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19E1" w14:textId="2A5491B6" w:rsidR="005E1389" w:rsidRDefault="004253D0" w:rsidP="00882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4253D0">
        <w:rPr>
          <w:rFonts w:ascii="TimesNewRomanPS-BoldMT" w:hAnsi="TimesNewRomanPS-BoldMT" w:cs="TimesNewRomanPS-BoldMT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FEE452D" wp14:editId="067598A2">
            <wp:simplePos x="0" y="0"/>
            <wp:positionH relativeFrom="column">
              <wp:posOffset>-419735</wp:posOffset>
            </wp:positionH>
            <wp:positionV relativeFrom="paragraph">
              <wp:posOffset>0</wp:posOffset>
            </wp:positionV>
            <wp:extent cx="6991350" cy="101434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3A14F" w14:textId="77777777" w:rsidR="001139CB" w:rsidRPr="002A38B5" w:rsidRDefault="001139CB" w:rsidP="009B64AA">
      <w:pPr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2A38B5">
        <w:rPr>
          <w:rFonts w:ascii="Times New Roman" w:hAnsi="Times New Roman"/>
          <w:sz w:val="26"/>
          <w:szCs w:val="26"/>
        </w:rPr>
        <w:lastRenderedPageBreak/>
        <w:t>АНАЛИЗ</w:t>
      </w:r>
      <w:bookmarkStart w:id="0" w:name="_GoBack"/>
      <w:bookmarkEnd w:id="0"/>
    </w:p>
    <w:p w14:paraId="4F9270EB" w14:textId="0E8AACD7" w:rsidR="001139CB" w:rsidRDefault="00223F85" w:rsidP="00223F8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творческого объединения «Фантазия»</w:t>
      </w:r>
    </w:p>
    <w:p w14:paraId="7915718B" w14:textId="0CEAFF57" w:rsidR="00750355" w:rsidRPr="002A38B5" w:rsidRDefault="00750355" w:rsidP="00223F85">
      <w:pPr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 2020-2021 учебный год</w:t>
      </w:r>
    </w:p>
    <w:p w14:paraId="651E05A1" w14:textId="77777777" w:rsidR="0075035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2A38B5">
        <w:rPr>
          <w:rFonts w:ascii="Times New Roman" w:hAnsi="Times New Roman"/>
          <w:bCs/>
          <w:iCs/>
          <w:sz w:val="26"/>
          <w:szCs w:val="26"/>
        </w:rPr>
        <w:t>Группы сформированы по заявлениям родителей учащихся, изъявивших желание заниматься в творческом объединении; по собеседованию с учащимися, проявивших интерес к данному направлению.</w:t>
      </w:r>
      <w:r w:rsidRPr="002A38B5">
        <w:rPr>
          <w:rFonts w:ascii="Times New Roman" w:hAnsi="Times New Roman"/>
          <w:sz w:val="26"/>
          <w:szCs w:val="26"/>
        </w:rPr>
        <w:t xml:space="preserve"> Творческий коллектив «Фантазия» работает на базе ДЮЦ «</w:t>
      </w:r>
      <w:proofErr w:type="spellStart"/>
      <w:proofErr w:type="gramStart"/>
      <w:r w:rsidRPr="002A38B5">
        <w:rPr>
          <w:rFonts w:ascii="Times New Roman" w:hAnsi="Times New Roman"/>
          <w:sz w:val="26"/>
          <w:szCs w:val="26"/>
        </w:rPr>
        <w:t>Алькор</w:t>
      </w:r>
      <w:proofErr w:type="spellEnd"/>
      <w:r w:rsidRPr="002A38B5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2A38B5">
        <w:rPr>
          <w:rFonts w:ascii="Times New Roman" w:hAnsi="Times New Roman"/>
          <w:sz w:val="26"/>
          <w:szCs w:val="26"/>
        </w:rPr>
        <w:t xml:space="preserve"> с сентября 2012г. Укомплектованы  2 группы :1 группа начального уровня 1 года обучения и 1 группа начального уровня 2 года </w:t>
      </w:r>
      <w:r w:rsidR="009B64AA">
        <w:rPr>
          <w:rFonts w:ascii="Times New Roman" w:hAnsi="Times New Roman"/>
          <w:sz w:val="26"/>
          <w:szCs w:val="26"/>
        </w:rPr>
        <w:t>о</w:t>
      </w:r>
      <w:r w:rsidRPr="002A38B5">
        <w:rPr>
          <w:rFonts w:ascii="Times New Roman" w:hAnsi="Times New Roman"/>
          <w:sz w:val="26"/>
          <w:szCs w:val="26"/>
        </w:rPr>
        <w:t>бучения, в возрасте от 7до 15 лет. В течени</w:t>
      </w:r>
      <w:r w:rsidR="00750355">
        <w:rPr>
          <w:rFonts w:ascii="Times New Roman" w:hAnsi="Times New Roman"/>
          <w:sz w:val="26"/>
          <w:szCs w:val="26"/>
        </w:rPr>
        <w:t>е</w:t>
      </w:r>
      <w:r w:rsidRPr="002A38B5">
        <w:rPr>
          <w:rFonts w:ascii="Times New Roman" w:hAnsi="Times New Roman"/>
          <w:sz w:val="26"/>
          <w:szCs w:val="26"/>
        </w:rPr>
        <w:t xml:space="preserve"> учебного года дети прошли   обучения по дополнительной   </w:t>
      </w:r>
      <w:r w:rsidR="00750355">
        <w:rPr>
          <w:rFonts w:ascii="Times New Roman" w:hAnsi="Times New Roman"/>
          <w:sz w:val="26"/>
          <w:szCs w:val="26"/>
        </w:rPr>
        <w:t>обще</w:t>
      </w:r>
      <w:r w:rsidRPr="002A38B5">
        <w:rPr>
          <w:rFonts w:ascii="Times New Roman" w:hAnsi="Times New Roman"/>
          <w:sz w:val="26"/>
          <w:szCs w:val="26"/>
        </w:rPr>
        <w:t xml:space="preserve">образовательной программе обучения </w:t>
      </w:r>
      <w:r w:rsidRPr="002A38B5">
        <w:rPr>
          <w:rFonts w:ascii="Times New Roman" w:eastAsia="Times New Roman" w:hAnsi="Times New Roman"/>
          <w:sz w:val="26"/>
          <w:szCs w:val="26"/>
        </w:rPr>
        <w:t>основам   ф</w:t>
      </w:r>
      <w:r w:rsidRPr="002A38B5">
        <w:rPr>
          <w:rFonts w:ascii="Times New Roman" w:hAnsi="Times New Roman"/>
          <w:sz w:val="26"/>
          <w:szCs w:val="26"/>
        </w:rPr>
        <w:t xml:space="preserve">лористики </w:t>
      </w:r>
      <w:r w:rsidRPr="002A38B5">
        <w:rPr>
          <w:rFonts w:ascii="Times New Roman" w:eastAsia="Times New Roman" w:hAnsi="Times New Roman"/>
          <w:sz w:val="26"/>
          <w:szCs w:val="26"/>
        </w:rPr>
        <w:t>«Зёрнышко»</w:t>
      </w:r>
      <w:r w:rsidR="00750355">
        <w:rPr>
          <w:rFonts w:ascii="Times New Roman" w:eastAsia="Times New Roman" w:hAnsi="Times New Roman"/>
          <w:sz w:val="26"/>
          <w:szCs w:val="26"/>
        </w:rPr>
        <w:t>.</w:t>
      </w:r>
    </w:p>
    <w:p w14:paraId="4002BD50" w14:textId="0ACC928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A38B5">
        <w:rPr>
          <w:rFonts w:ascii="Times New Roman" w:hAnsi="Times New Roman"/>
          <w:sz w:val="26"/>
          <w:szCs w:val="26"/>
        </w:rPr>
        <w:t xml:space="preserve"> </w:t>
      </w:r>
      <w:r w:rsidRPr="002A38B5">
        <w:rPr>
          <w:rFonts w:ascii="Times New Roman" w:eastAsia="Times New Roman" w:hAnsi="Times New Roman"/>
          <w:sz w:val="26"/>
          <w:szCs w:val="26"/>
        </w:rPr>
        <w:t>Основная цель программы:</w:t>
      </w:r>
      <w:r w:rsidRPr="002A38B5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14:paraId="44258D04" w14:textId="21F4B844" w:rsidR="001139CB" w:rsidRPr="002A38B5" w:rsidRDefault="00750355" w:rsidP="009B64AA">
      <w:pPr>
        <w:spacing w:after="0" w:line="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«</w:t>
      </w:r>
      <w:r w:rsidR="001139CB" w:rsidRPr="002A38B5">
        <w:rPr>
          <w:rFonts w:ascii="Times New Roman" w:eastAsia="Times New Roman" w:hAnsi="Times New Roman"/>
          <w:iCs/>
          <w:sz w:val="26"/>
          <w:szCs w:val="26"/>
        </w:rPr>
        <w:t xml:space="preserve">Формирование </w:t>
      </w:r>
      <w:proofErr w:type="gramStart"/>
      <w:r w:rsidR="001139CB" w:rsidRPr="002A38B5">
        <w:rPr>
          <w:rFonts w:ascii="Times New Roman" w:eastAsia="Times New Roman" w:hAnsi="Times New Roman"/>
          <w:iCs/>
          <w:sz w:val="26"/>
          <w:szCs w:val="26"/>
        </w:rPr>
        <w:t>разносторонней  творческой</w:t>
      </w:r>
      <w:proofErr w:type="gramEnd"/>
      <w:r w:rsidR="001139CB" w:rsidRPr="002A38B5">
        <w:rPr>
          <w:rFonts w:ascii="Times New Roman" w:eastAsia="Times New Roman" w:hAnsi="Times New Roman"/>
          <w:iCs/>
          <w:sz w:val="26"/>
          <w:szCs w:val="26"/>
        </w:rPr>
        <w:t xml:space="preserve">  личности через развитие природных задатков,  творческого  потенциала,  специальных  способностей  для  самореализации  в  различных  видах и  формах  художественно – творческой  деятельности</w:t>
      </w:r>
      <w:r>
        <w:rPr>
          <w:rFonts w:ascii="Times New Roman" w:eastAsia="Times New Roman" w:hAnsi="Times New Roman"/>
          <w:iCs/>
          <w:sz w:val="26"/>
          <w:szCs w:val="26"/>
        </w:rPr>
        <w:t>»</w:t>
      </w:r>
      <w:r w:rsidR="001139CB" w:rsidRPr="002A38B5">
        <w:rPr>
          <w:rFonts w:ascii="Times New Roman" w:eastAsia="Times New Roman" w:hAnsi="Times New Roman"/>
          <w:iCs/>
          <w:sz w:val="26"/>
          <w:szCs w:val="26"/>
        </w:rPr>
        <w:t>.</w:t>
      </w:r>
    </w:p>
    <w:p w14:paraId="6F9F9BF5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2A38B5">
        <w:rPr>
          <w:rFonts w:ascii="Times New Roman" w:eastAsia="Times New Roman" w:hAnsi="Times New Roman"/>
          <w:iCs/>
          <w:sz w:val="26"/>
          <w:szCs w:val="26"/>
        </w:rPr>
        <w:t>Задачи:</w:t>
      </w:r>
    </w:p>
    <w:p w14:paraId="592EE71C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2A38B5">
        <w:rPr>
          <w:rFonts w:ascii="Times New Roman" w:eastAsia="Times New Roman" w:hAnsi="Times New Roman"/>
          <w:iCs/>
          <w:sz w:val="26"/>
          <w:szCs w:val="26"/>
        </w:rPr>
        <w:t>1. Формирование общей культуры, коммуникативных способностей, умения адаптироваться в обществе сверстников и взрослых.</w:t>
      </w:r>
    </w:p>
    <w:p w14:paraId="77650698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2A38B5">
        <w:rPr>
          <w:rFonts w:ascii="Times New Roman" w:eastAsia="Times New Roman" w:hAnsi="Times New Roman"/>
          <w:iCs/>
          <w:sz w:val="26"/>
          <w:szCs w:val="26"/>
        </w:rPr>
        <w:t xml:space="preserve">2.  </w:t>
      </w:r>
      <w:proofErr w:type="gramStart"/>
      <w:r w:rsidRPr="002A38B5">
        <w:rPr>
          <w:rFonts w:ascii="Times New Roman" w:eastAsia="Times New Roman" w:hAnsi="Times New Roman"/>
          <w:iCs/>
          <w:sz w:val="26"/>
          <w:szCs w:val="26"/>
        </w:rPr>
        <w:t>Развивать  интерес</w:t>
      </w:r>
      <w:proofErr w:type="gramEnd"/>
      <w:r w:rsidRPr="002A38B5">
        <w:rPr>
          <w:rFonts w:ascii="Times New Roman" w:eastAsia="Times New Roman" w:hAnsi="Times New Roman"/>
          <w:iCs/>
          <w:sz w:val="26"/>
          <w:szCs w:val="26"/>
        </w:rPr>
        <w:t xml:space="preserve"> к изучению народных традиций различных культур через занятия флористикой.</w:t>
      </w:r>
    </w:p>
    <w:p w14:paraId="79BAE4DC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2A38B5">
        <w:rPr>
          <w:rFonts w:ascii="Times New Roman" w:eastAsia="Times New Roman" w:hAnsi="Times New Roman"/>
          <w:iCs/>
          <w:sz w:val="26"/>
          <w:szCs w:val="26"/>
        </w:rPr>
        <w:t>3. Развивать умение образно мыслить, анализировать, обобщать, делать выводы, классифицировать.</w:t>
      </w:r>
    </w:p>
    <w:p w14:paraId="11EABEA4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2A38B5">
        <w:rPr>
          <w:rFonts w:ascii="Times New Roman" w:eastAsia="Times New Roman" w:hAnsi="Times New Roman"/>
          <w:iCs/>
          <w:sz w:val="26"/>
          <w:szCs w:val="26"/>
        </w:rPr>
        <w:t xml:space="preserve"> 4. Формировать эмоционально – ценностное эстетическое отношение к миру.</w:t>
      </w:r>
    </w:p>
    <w:p w14:paraId="75A050A6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hAnsi="Times New Roman"/>
          <w:iCs/>
          <w:sz w:val="26"/>
          <w:szCs w:val="26"/>
        </w:rPr>
      </w:pPr>
      <w:r w:rsidRPr="002A38B5">
        <w:rPr>
          <w:rFonts w:ascii="Times New Roman" w:hAnsi="Times New Roman"/>
          <w:iCs/>
          <w:sz w:val="26"/>
          <w:szCs w:val="26"/>
        </w:rPr>
        <w:t>Данная программа рассчитана на 4 года обучения, в ней заключено 10 блоков, которые с каждым годом и уровнем усложняются.</w:t>
      </w:r>
    </w:p>
    <w:p w14:paraId="2242DD8D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2A38B5">
        <w:rPr>
          <w:rFonts w:ascii="Times New Roman" w:hAnsi="Times New Roman"/>
          <w:sz w:val="26"/>
          <w:szCs w:val="26"/>
        </w:rPr>
        <w:t xml:space="preserve">За период обучения </w:t>
      </w:r>
      <w:proofErr w:type="gramStart"/>
      <w:r w:rsidRPr="002A38B5">
        <w:rPr>
          <w:rFonts w:ascii="Times New Roman" w:hAnsi="Times New Roman"/>
          <w:sz w:val="26"/>
          <w:szCs w:val="26"/>
        </w:rPr>
        <w:t>дети  изучили</w:t>
      </w:r>
      <w:proofErr w:type="gramEnd"/>
      <w:r w:rsidRPr="002A38B5">
        <w:rPr>
          <w:rFonts w:ascii="Times New Roman" w:hAnsi="Times New Roman"/>
          <w:sz w:val="26"/>
          <w:szCs w:val="26"/>
        </w:rPr>
        <w:t xml:space="preserve">: </w:t>
      </w:r>
      <w:r w:rsidRPr="002A38B5">
        <w:rPr>
          <w:rFonts w:ascii="Times New Roman" w:eastAsia="Times New Roman" w:hAnsi="Times New Roman"/>
          <w:sz w:val="26"/>
          <w:szCs w:val="26"/>
        </w:rPr>
        <w:t>Растительный мир</w:t>
      </w:r>
      <w:r w:rsidRPr="002A38B5">
        <w:rPr>
          <w:rFonts w:ascii="Times New Roman" w:hAnsi="Times New Roman"/>
          <w:sz w:val="26"/>
          <w:szCs w:val="26"/>
        </w:rPr>
        <w:t>,</w:t>
      </w:r>
      <w:r w:rsidRPr="002A38B5">
        <w:rPr>
          <w:rFonts w:ascii="Times New Roman" w:hAnsi="Times New Roman"/>
          <w:bCs/>
          <w:sz w:val="26"/>
          <w:szCs w:val="26"/>
        </w:rPr>
        <w:t xml:space="preserve"> изготовление плоскостной </w:t>
      </w:r>
      <w:r w:rsidRPr="002A38B5">
        <w:rPr>
          <w:rFonts w:ascii="Times New Roman" w:eastAsia="Times New Roman" w:hAnsi="Times New Roman"/>
          <w:bCs/>
          <w:sz w:val="26"/>
          <w:szCs w:val="26"/>
        </w:rPr>
        <w:t xml:space="preserve"> открыт</w:t>
      </w:r>
      <w:r w:rsidRPr="002A38B5">
        <w:rPr>
          <w:rFonts w:ascii="Times New Roman" w:hAnsi="Times New Roman"/>
          <w:bCs/>
          <w:sz w:val="26"/>
          <w:szCs w:val="26"/>
        </w:rPr>
        <w:t>ки,</w:t>
      </w:r>
      <w:r w:rsidRPr="002A38B5">
        <w:rPr>
          <w:rFonts w:ascii="Times New Roman" w:eastAsia="Times New Roman" w:hAnsi="Times New Roman"/>
          <w:sz w:val="26"/>
          <w:szCs w:val="26"/>
        </w:rPr>
        <w:t xml:space="preserve"> </w:t>
      </w:r>
      <w:r w:rsidRPr="002A38B5">
        <w:rPr>
          <w:rFonts w:ascii="Times New Roman" w:hAnsi="Times New Roman"/>
          <w:bCs/>
          <w:sz w:val="26"/>
          <w:szCs w:val="26"/>
        </w:rPr>
        <w:t>к</w:t>
      </w:r>
      <w:r w:rsidRPr="002A38B5">
        <w:rPr>
          <w:rFonts w:ascii="Times New Roman" w:eastAsia="Times New Roman" w:hAnsi="Times New Roman"/>
          <w:bCs/>
          <w:sz w:val="26"/>
          <w:szCs w:val="26"/>
        </w:rPr>
        <w:t>омпозиции в рамках</w:t>
      </w:r>
      <w:r w:rsidRPr="002A38B5">
        <w:rPr>
          <w:rFonts w:ascii="Times New Roman" w:hAnsi="Times New Roman"/>
          <w:bCs/>
          <w:sz w:val="26"/>
          <w:szCs w:val="26"/>
        </w:rPr>
        <w:t xml:space="preserve">, новогодние  сувениры, изобразительную </w:t>
      </w:r>
      <w:r w:rsidRPr="002A38B5">
        <w:rPr>
          <w:rFonts w:ascii="Times New Roman" w:eastAsia="Times New Roman" w:hAnsi="Times New Roman"/>
          <w:bCs/>
          <w:sz w:val="26"/>
          <w:szCs w:val="26"/>
        </w:rPr>
        <w:t>деятельность</w:t>
      </w:r>
      <w:r w:rsidRPr="002A38B5">
        <w:rPr>
          <w:rFonts w:ascii="Times New Roman" w:hAnsi="Times New Roman"/>
          <w:bCs/>
          <w:sz w:val="26"/>
          <w:szCs w:val="26"/>
        </w:rPr>
        <w:t>, аранжировку цветов,</w:t>
      </w:r>
      <w:r w:rsidRPr="002A38B5">
        <w:rPr>
          <w:rFonts w:ascii="Times New Roman" w:hAnsi="Times New Roman"/>
          <w:sz w:val="26"/>
          <w:szCs w:val="26"/>
        </w:rPr>
        <w:t xml:space="preserve"> пасхальную флористику</w:t>
      </w:r>
      <w:r w:rsidRPr="002A38B5">
        <w:rPr>
          <w:rFonts w:ascii="Times New Roman" w:eastAsia="Times New Roman" w:hAnsi="Times New Roman"/>
          <w:sz w:val="26"/>
          <w:szCs w:val="26"/>
        </w:rPr>
        <w:t>.</w:t>
      </w:r>
      <w:r w:rsidRPr="002A38B5">
        <w:rPr>
          <w:rFonts w:ascii="Times New Roman" w:hAnsi="Times New Roman"/>
          <w:sz w:val="26"/>
          <w:szCs w:val="26"/>
        </w:rPr>
        <w:t xml:space="preserve">  </w:t>
      </w:r>
      <w:r w:rsidRPr="002A38B5">
        <w:rPr>
          <w:rFonts w:ascii="Times New Roman" w:eastAsia="Times New Roman" w:hAnsi="Times New Roman"/>
          <w:sz w:val="26"/>
          <w:szCs w:val="26"/>
        </w:rPr>
        <w:t xml:space="preserve"> Все темы ориентированы на развитие координации движений мелкой </w:t>
      </w:r>
      <w:proofErr w:type="gramStart"/>
      <w:r w:rsidRPr="002A38B5">
        <w:rPr>
          <w:rFonts w:ascii="Times New Roman" w:eastAsia="Times New Roman" w:hAnsi="Times New Roman"/>
          <w:sz w:val="26"/>
          <w:szCs w:val="26"/>
        </w:rPr>
        <w:t>моторики  рук</w:t>
      </w:r>
      <w:proofErr w:type="gramEnd"/>
      <w:r w:rsidRPr="002A38B5">
        <w:rPr>
          <w:rFonts w:ascii="Times New Roman" w:eastAsia="Times New Roman" w:hAnsi="Times New Roman"/>
          <w:sz w:val="26"/>
          <w:szCs w:val="26"/>
        </w:rPr>
        <w:t xml:space="preserve">, глазомера. </w:t>
      </w:r>
      <w:proofErr w:type="gramStart"/>
      <w:r w:rsidRPr="002A38B5">
        <w:rPr>
          <w:rFonts w:ascii="Times New Roman" w:hAnsi="Times New Roman"/>
          <w:sz w:val="26"/>
          <w:szCs w:val="26"/>
        </w:rPr>
        <w:t>Большое  внимание</w:t>
      </w:r>
      <w:proofErr w:type="gramEnd"/>
      <w:r w:rsidRPr="002A38B5">
        <w:rPr>
          <w:rFonts w:ascii="Times New Roman" w:hAnsi="Times New Roman"/>
          <w:sz w:val="26"/>
          <w:szCs w:val="26"/>
        </w:rPr>
        <w:t xml:space="preserve">  уделялось</w:t>
      </w:r>
      <w:r w:rsidRPr="002A38B5">
        <w:rPr>
          <w:rFonts w:ascii="Times New Roman" w:eastAsia="Times New Roman" w:hAnsi="Times New Roman"/>
          <w:sz w:val="26"/>
          <w:szCs w:val="26"/>
        </w:rPr>
        <w:t xml:space="preserve">  развитию  творческой  фантазии   детей, самостоятельности,  уверенности  при  работе с  различными инструментами  и материалами.  </w:t>
      </w:r>
      <w:proofErr w:type="gramStart"/>
      <w:r w:rsidRPr="002A38B5">
        <w:rPr>
          <w:rFonts w:ascii="Times New Roman" w:eastAsia="Times New Roman" w:hAnsi="Times New Roman"/>
          <w:sz w:val="26"/>
          <w:szCs w:val="26"/>
        </w:rPr>
        <w:t>Все  задания</w:t>
      </w:r>
      <w:proofErr w:type="gramEnd"/>
      <w:r w:rsidRPr="002A38B5">
        <w:rPr>
          <w:rFonts w:ascii="Times New Roman" w:eastAsia="Times New Roman" w:hAnsi="Times New Roman"/>
          <w:sz w:val="26"/>
          <w:szCs w:val="26"/>
        </w:rPr>
        <w:t xml:space="preserve">  направлены на  стимулирование реализации самих себя, на привитие оптимистического взгляда на свои  способности.  </w:t>
      </w:r>
      <w:r w:rsidRPr="002A38B5">
        <w:rPr>
          <w:rFonts w:ascii="Times New Roman" w:hAnsi="Times New Roman"/>
          <w:sz w:val="26"/>
          <w:szCs w:val="26"/>
        </w:rPr>
        <w:t xml:space="preserve">  Обучающиеся знакомились</w:t>
      </w:r>
      <w:r w:rsidRPr="002A38B5">
        <w:rPr>
          <w:rFonts w:ascii="Times New Roman" w:eastAsia="Times New Roman" w:hAnsi="Times New Roman"/>
          <w:sz w:val="26"/>
          <w:szCs w:val="26"/>
        </w:rPr>
        <w:t xml:space="preserve"> с правилами по технике безопасности при работе с </w:t>
      </w:r>
      <w:proofErr w:type="gramStart"/>
      <w:r w:rsidRPr="002A38B5">
        <w:rPr>
          <w:rFonts w:ascii="Times New Roman" w:eastAsia="Times New Roman" w:hAnsi="Times New Roman"/>
          <w:sz w:val="26"/>
          <w:szCs w:val="26"/>
        </w:rPr>
        <w:t>инструментами,  с</w:t>
      </w:r>
      <w:proofErr w:type="gramEnd"/>
      <w:r w:rsidRPr="002A38B5">
        <w:rPr>
          <w:rFonts w:ascii="Times New Roman" w:eastAsia="Times New Roman" w:hAnsi="Times New Roman"/>
          <w:sz w:val="26"/>
          <w:szCs w:val="26"/>
        </w:rPr>
        <w:t xml:space="preserve"> правилами поведения  в общественных  местах  и  на  природе.  </w:t>
      </w:r>
    </w:p>
    <w:p w14:paraId="7A3A3DC4" w14:textId="7310F49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2A38B5">
        <w:rPr>
          <w:rFonts w:ascii="Times New Roman" w:eastAsia="Times New Roman" w:hAnsi="Times New Roman"/>
          <w:sz w:val="26"/>
          <w:szCs w:val="26"/>
        </w:rPr>
        <w:t>Программа,  выполнена</w:t>
      </w:r>
      <w:proofErr w:type="gramEnd"/>
      <w:r w:rsidRPr="002A38B5">
        <w:rPr>
          <w:rFonts w:ascii="Times New Roman" w:eastAsia="Times New Roman" w:hAnsi="Times New Roman"/>
          <w:sz w:val="26"/>
          <w:szCs w:val="26"/>
        </w:rPr>
        <w:t xml:space="preserve"> на  90% , из за больничного листа  педагога, и внеплановых выходных дней по указу президента с 04.05 по 10, все темы пройдены, контрольные тесты, итоговые занятия выполнены.</w:t>
      </w:r>
    </w:p>
    <w:p w14:paraId="27607659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2A38B5">
        <w:rPr>
          <w:rFonts w:ascii="Times New Roman" w:eastAsia="Times New Roman" w:hAnsi="Times New Roman"/>
          <w:sz w:val="26"/>
          <w:szCs w:val="26"/>
        </w:rPr>
        <w:t xml:space="preserve">По каждому блоку программы в конце учебного года проводились различные виды контроля: опрос, тест, самостоятельная работа. </w:t>
      </w:r>
      <w:proofErr w:type="gramStart"/>
      <w:r w:rsidRPr="002A38B5">
        <w:rPr>
          <w:rFonts w:ascii="Times New Roman" w:eastAsia="Times New Roman" w:hAnsi="Times New Roman"/>
          <w:sz w:val="26"/>
          <w:szCs w:val="26"/>
        </w:rPr>
        <w:t>Заполнялась  карта</w:t>
      </w:r>
      <w:proofErr w:type="gramEnd"/>
      <w:r w:rsidRPr="002A38B5">
        <w:rPr>
          <w:rFonts w:ascii="Times New Roman" w:eastAsia="Times New Roman" w:hAnsi="Times New Roman"/>
          <w:sz w:val="26"/>
          <w:szCs w:val="26"/>
        </w:rPr>
        <w:t xml:space="preserve"> отслеживания проявлений личностных качеств ребенка в поведении,  индивидуальная карточка учета результатов по образовательной программе, оценка уровня сформированных умений и навыков учащихся. </w:t>
      </w:r>
    </w:p>
    <w:p w14:paraId="3AA90EC5" w14:textId="21E14393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2A38B5">
        <w:rPr>
          <w:rFonts w:ascii="Times New Roman" w:eastAsia="Times New Roman" w:hAnsi="Times New Roman"/>
          <w:sz w:val="26"/>
          <w:szCs w:val="26"/>
        </w:rPr>
        <w:t xml:space="preserve">Проводились </w:t>
      </w:r>
      <w:proofErr w:type="gramStart"/>
      <w:r w:rsidRPr="002A38B5">
        <w:rPr>
          <w:rFonts w:ascii="Times New Roman" w:eastAsia="Times New Roman" w:hAnsi="Times New Roman"/>
          <w:sz w:val="26"/>
          <w:szCs w:val="26"/>
        </w:rPr>
        <w:t>праздники:  Д</w:t>
      </w:r>
      <w:r w:rsidR="00750355">
        <w:rPr>
          <w:rFonts w:ascii="Times New Roman" w:eastAsia="Times New Roman" w:hAnsi="Times New Roman"/>
          <w:sz w:val="26"/>
          <w:szCs w:val="26"/>
        </w:rPr>
        <w:t>е</w:t>
      </w:r>
      <w:r w:rsidRPr="002A38B5">
        <w:rPr>
          <w:rFonts w:ascii="Times New Roman" w:eastAsia="Times New Roman" w:hAnsi="Times New Roman"/>
          <w:sz w:val="26"/>
          <w:szCs w:val="26"/>
        </w:rPr>
        <w:t>н</w:t>
      </w:r>
      <w:r w:rsidR="00750355">
        <w:rPr>
          <w:rFonts w:ascii="Times New Roman" w:eastAsia="Times New Roman" w:hAnsi="Times New Roman"/>
          <w:sz w:val="26"/>
          <w:szCs w:val="26"/>
        </w:rPr>
        <w:t>ь</w:t>
      </w:r>
      <w:proofErr w:type="gramEnd"/>
      <w:r w:rsidRPr="002A38B5">
        <w:rPr>
          <w:rFonts w:ascii="Times New Roman" w:eastAsia="Times New Roman" w:hAnsi="Times New Roman"/>
          <w:sz w:val="26"/>
          <w:szCs w:val="26"/>
        </w:rPr>
        <w:t xml:space="preserve"> знани</w:t>
      </w:r>
      <w:r w:rsidR="00750355">
        <w:rPr>
          <w:rFonts w:ascii="Times New Roman" w:eastAsia="Times New Roman" w:hAnsi="Times New Roman"/>
          <w:sz w:val="26"/>
          <w:szCs w:val="26"/>
        </w:rPr>
        <w:t>й</w:t>
      </w:r>
      <w:r w:rsidRPr="002A38B5">
        <w:rPr>
          <w:rFonts w:ascii="Times New Roman" w:eastAsia="Times New Roman" w:hAnsi="Times New Roman"/>
          <w:sz w:val="26"/>
          <w:szCs w:val="26"/>
        </w:rPr>
        <w:t>, Новогодние утренники, День матери, 8 марта, 23 февраля, открытие  творческого сезона, различные тематические и профессиональные  праздники  и др.</w:t>
      </w:r>
    </w:p>
    <w:p w14:paraId="02A87EA0" w14:textId="59EA1553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2A38B5">
        <w:rPr>
          <w:rFonts w:ascii="Times New Roman" w:eastAsia="Times New Roman" w:hAnsi="Times New Roman"/>
          <w:sz w:val="26"/>
          <w:szCs w:val="26"/>
        </w:rPr>
        <w:lastRenderedPageBreak/>
        <w:t xml:space="preserve"> Принимали участие в различных конкурсах, акциях, марафонах, </w:t>
      </w:r>
      <w:proofErr w:type="spellStart"/>
      <w:r w:rsidRPr="002A38B5">
        <w:rPr>
          <w:rFonts w:ascii="Times New Roman" w:eastAsia="Times New Roman" w:hAnsi="Times New Roman"/>
          <w:sz w:val="26"/>
          <w:szCs w:val="26"/>
        </w:rPr>
        <w:t>челленджах</w:t>
      </w:r>
      <w:proofErr w:type="spellEnd"/>
      <w:r w:rsidRPr="002A38B5">
        <w:rPr>
          <w:rFonts w:ascii="Times New Roman" w:eastAsia="Times New Roman" w:hAnsi="Times New Roman"/>
          <w:sz w:val="26"/>
          <w:szCs w:val="26"/>
        </w:rPr>
        <w:t>, мастер классах.  На базе библиотек, ГЦК,</w:t>
      </w:r>
      <w:r w:rsidR="00750355">
        <w:rPr>
          <w:rFonts w:ascii="Times New Roman" w:eastAsia="Times New Roman" w:hAnsi="Times New Roman"/>
          <w:sz w:val="26"/>
          <w:szCs w:val="26"/>
        </w:rPr>
        <w:t xml:space="preserve"> </w:t>
      </w:r>
      <w:r w:rsidRPr="002A38B5">
        <w:rPr>
          <w:rFonts w:ascii="Times New Roman" w:eastAsia="Times New Roman" w:hAnsi="Times New Roman"/>
          <w:sz w:val="26"/>
          <w:szCs w:val="26"/>
        </w:rPr>
        <w:t>ДТДМ и ДЮЦ</w:t>
      </w:r>
    </w:p>
    <w:p w14:paraId="150E788D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2A38B5">
        <w:rPr>
          <w:rFonts w:ascii="Times New Roman" w:eastAsia="Times New Roman" w:hAnsi="Times New Roman"/>
          <w:sz w:val="26"/>
          <w:szCs w:val="26"/>
        </w:rPr>
        <w:t>Участвовали в благотворительных акциях и ярмарках.</w:t>
      </w:r>
    </w:p>
    <w:p w14:paraId="39936693" w14:textId="6BF92653" w:rsidR="001139CB" w:rsidRPr="00750355" w:rsidRDefault="001139CB" w:rsidP="00750355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2A38B5">
        <w:rPr>
          <w:rFonts w:ascii="Times New Roman" w:eastAsia="Times New Roman" w:hAnsi="Times New Roman"/>
          <w:sz w:val="26"/>
          <w:szCs w:val="26"/>
        </w:rPr>
        <w:t xml:space="preserve"> Вне занятий </w:t>
      </w:r>
      <w:proofErr w:type="gramStart"/>
      <w:r w:rsidRPr="002A38B5">
        <w:rPr>
          <w:rFonts w:ascii="Times New Roman" w:eastAsia="Times New Roman" w:hAnsi="Times New Roman"/>
          <w:sz w:val="26"/>
          <w:szCs w:val="26"/>
        </w:rPr>
        <w:t>посещались  различные</w:t>
      </w:r>
      <w:proofErr w:type="gramEnd"/>
      <w:r w:rsidRPr="002A38B5">
        <w:rPr>
          <w:rFonts w:ascii="Times New Roman" w:eastAsia="Times New Roman" w:hAnsi="Times New Roman"/>
          <w:sz w:val="26"/>
          <w:szCs w:val="26"/>
        </w:rPr>
        <w:t xml:space="preserve"> выставки</w:t>
      </w:r>
      <w:r w:rsidR="00750355">
        <w:rPr>
          <w:rFonts w:ascii="Times New Roman" w:eastAsia="Times New Roman" w:hAnsi="Times New Roman"/>
          <w:sz w:val="26"/>
          <w:szCs w:val="26"/>
        </w:rPr>
        <w:t xml:space="preserve"> и </w:t>
      </w:r>
      <w:r w:rsidRPr="002A38B5">
        <w:rPr>
          <w:rFonts w:ascii="Times New Roman" w:eastAsia="Times New Roman" w:hAnsi="Times New Roman"/>
          <w:sz w:val="26"/>
          <w:szCs w:val="26"/>
        </w:rPr>
        <w:t>праздничные мероприятия.</w:t>
      </w:r>
    </w:p>
    <w:p w14:paraId="66D2F349" w14:textId="0349D3E1" w:rsidR="001139CB" w:rsidRPr="00750355" w:rsidRDefault="001139CB" w:rsidP="009B64AA">
      <w:pPr>
        <w:suppressAutoHyphens/>
        <w:spacing w:after="0" w:line="0" w:lineRule="atLeast"/>
        <w:jc w:val="center"/>
        <w:rPr>
          <w:rFonts w:ascii="Times New Roman" w:hAnsi="Times New Roman"/>
          <w:b/>
          <w:color w:val="000000"/>
          <w:spacing w:val="-9"/>
          <w:sz w:val="26"/>
          <w:szCs w:val="26"/>
          <w:lang w:eastAsia="ar-SA"/>
        </w:rPr>
      </w:pPr>
      <w:r w:rsidRPr="00750355">
        <w:rPr>
          <w:rFonts w:ascii="Times New Roman" w:hAnsi="Times New Roman"/>
          <w:b/>
          <w:color w:val="000000"/>
          <w:spacing w:val="-4"/>
          <w:sz w:val="26"/>
          <w:szCs w:val="26"/>
          <w:lang w:eastAsia="ar-SA"/>
        </w:rPr>
        <w:t xml:space="preserve">Общие выводы и </w:t>
      </w:r>
      <w:r w:rsidRPr="00750355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перспективы работы т</w:t>
      </w:r>
      <w:r w:rsidR="00750355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ворческого</w:t>
      </w:r>
      <w:r w:rsidR="009B64AA" w:rsidRPr="00750355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 xml:space="preserve"> </w:t>
      </w:r>
      <w:r w:rsidRPr="00750355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о</w:t>
      </w:r>
      <w:r w:rsidR="00750355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бъединения</w:t>
      </w:r>
      <w:r w:rsidR="009B64AA" w:rsidRPr="00750355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 xml:space="preserve"> </w:t>
      </w:r>
      <w:r w:rsidRPr="00750355">
        <w:rPr>
          <w:rFonts w:ascii="Times New Roman" w:hAnsi="Times New Roman"/>
          <w:b/>
          <w:color w:val="000000"/>
          <w:spacing w:val="-9"/>
          <w:sz w:val="26"/>
          <w:szCs w:val="26"/>
          <w:lang w:eastAsia="ar-SA"/>
        </w:rPr>
        <w:t>на следующий учебный год.</w:t>
      </w:r>
    </w:p>
    <w:p w14:paraId="45CC2836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2A38B5">
        <w:rPr>
          <w:rFonts w:ascii="Times New Roman" w:hAnsi="Times New Roman"/>
          <w:color w:val="000000"/>
          <w:sz w:val="26"/>
          <w:szCs w:val="26"/>
          <w:lang w:eastAsia="ar-SA"/>
        </w:rPr>
        <w:t>1.Дополнить научно-методические разработки для занятий.</w:t>
      </w:r>
    </w:p>
    <w:p w14:paraId="6D6742C2" w14:textId="78525EB0" w:rsidR="001139CB" w:rsidRPr="002A38B5" w:rsidRDefault="001139CB" w:rsidP="00750355">
      <w:pPr>
        <w:suppressAutoHyphens/>
        <w:spacing w:after="0" w:line="0" w:lineRule="atLeast"/>
        <w:ind w:left="-142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2A38B5">
        <w:rPr>
          <w:rFonts w:ascii="Times New Roman" w:hAnsi="Times New Roman"/>
          <w:color w:val="000000"/>
          <w:sz w:val="26"/>
          <w:szCs w:val="26"/>
          <w:lang w:eastAsia="ar-SA"/>
        </w:rPr>
        <w:t>2.Разработать новые дидактические пособия и дидактические игры для освоения программы.</w:t>
      </w:r>
    </w:p>
    <w:p w14:paraId="2D79003E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sz w:val="26"/>
          <w:szCs w:val="26"/>
          <w:lang w:eastAsia="ar-SA"/>
        </w:rPr>
      </w:pPr>
      <w:r w:rsidRPr="002A38B5">
        <w:rPr>
          <w:rFonts w:ascii="Times New Roman" w:hAnsi="Times New Roman"/>
          <w:color w:val="000000"/>
          <w:sz w:val="26"/>
          <w:szCs w:val="26"/>
          <w:lang w:eastAsia="ar-SA"/>
        </w:rPr>
        <w:t>3.Продолжить диагностику учебно-воспитательного</w:t>
      </w:r>
      <w:r w:rsidRPr="002A38B5">
        <w:rPr>
          <w:rFonts w:ascii="Times New Roman" w:hAnsi="Times New Roman"/>
          <w:sz w:val="26"/>
          <w:szCs w:val="26"/>
          <w:lang w:eastAsia="ar-SA"/>
        </w:rPr>
        <w:t xml:space="preserve"> процесса в творческом </w:t>
      </w:r>
    </w:p>
    <w:p w14:paraId="160B166E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2A38B5">
        <w:rPr>
          <w:rFonts w:ascii="Times New Roman" w:hAnsi="Times New Roman"/>
          <w:sz w:val="26"/>
          <w:szCs w:val="26"/>
          <w:lang w:eastAsia="ar-SA"/>
        </w:rPr>
        <w:t>объединении.</w:t>
      </w:r>
      <w:r w:rsidRPr="002A38B5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</w:p>
    <w:p w14:paraId="42682D83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2A38B5">
        <w:rPr>
          <w:rFonts w:ascii="Times New Roman" w:hAnsi="Times New Roman"/>
          <w:color w:val="000000"/>
          <w:sz w:val="26"/>
          <w:szCs w:val="26"/>
          <w:lang w:eastAsia="ar-SA"/>
        </w:rPr>
        <w:t xml:space="preserve">4.Разработать дополнительные системы контроля уровня знаний, умений и </w:t>
      </w:r>
    </w:p>
    <w:p w14:paraId="31A6D33B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2A38B5">
        <w:rPr>
          <w:rFonts w:ascii="Times New Roman" w:hAnsi="Times New Roman"/>
          <w:color w:val="000000"/>
          <w:sz w:val="26"/>
          <w:szCs w:val="26"/>
          <w:lang w:eastAsia="ar-SA"/>
        </w:rPr>
        <w:t>навыков учащихся.</w:t>
      </w:r>
    </w:p>
    <w:p w14:paraId="680253B3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iCs/>
          <w:sz w:val="26"/>
          <w:szCs w:val="26"/>
          <w:lang w:eastAsia="ar-SA"/>
        </w:rPr>
      </w:pPr>
      <w:r w:rsidRPr="002A38B5">
        <w:rPr>
          <w:rFonts w:ascii="Times New Roman" w:hAnsi="Times New Roman"/>
          <w:iCs/>
          <w:sz w:val="26"/>
          <w:szCs w:val="26"/>
          <w:lang w:eastAsia="ar-SA"/>
        </w:rPr>
        <w:t xml:space="preserve">5.Совершенствовать систему работы с родителями и создать условия для </w:t>
      </w:r>
    </w:p>
    <w:p w14:paraId="3C51EEFE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iCs/>
          <w:sz w:val="26"/>
          <w:szCs w:val="26"/>
          <w:lang w:eastAsia="ar-SA"/>
        </w:rPr>
      </w:pPr>
      <w:r w:rsidRPr="002A38B5">
        <w:rPr>
          <w:rFonts w:ascii="Times New Roman" w:hAnsi="Times New Roman"/>
          <w:iCs/>
          <w:sz w:val="26"/>
          <w:szCs w:val="26"/>
          <w:lang w:eastAsia="ar-SA"/>
        </w:rPr>
        <w:t xml:space="preserve">совместной деятельности родителей, педагога и детей: проведение </w:t>
      </w:r>
    </w:p>
    <w:p w14:paraId="2E4A4E81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iCs/>
          <w:sz w:val="26"/>
          <w:szCs w:val="26"/>
          <w:lang w:eastAsia="ar-SA"/>
        </w:rPr>
      </w:pPr>
      <w:r w:rsidRPr="002A38B5">
        <w:rPr>
          <w:rFonts w:ascii="Times New Roman" w:hAnsi="Times New Roman"/>
          <w:iCs/>
          <w:sz w:val="26"/>
          <w:szCs w:val="26"/>
          <w:lang w:eastAsia="ar-SA"/>
        </w:rPr>
        <w:t>совместных занятий, конкурсов.</w:t>
      </w:r>
    </w:p>
    <w:p w14:paraId="73B28899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iCs/>
          <w:sz w:val="26"/>
          <w:szCs w:val="26"/>
          <w:lang w:eastAsia="ar-SA"/>
        </w:rPr>
      </w:pPr>
      <w:r w:rsidRPr="002A38B5">
        <w:rPr>
          <w:rFonts w:ascii="Times New Roman" w:hAnsi="Times New Roman"/>
          <w:iCs/>
          <w:sz w:val="26"/>
          <w:szCs w:val="26"/>
          <w:lang w:eastAsia="ar-SA"/>
        </w:rPr>
        <w:t>6.Организация тематических выставок</w:t>
      </w:r>
    </w:p>
    <w:p w14:paraId="232F3857" w14:textId="77777777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iCs/>
          <w:sz w:val="26"/>
          <w:szCs w:val="26"/>
          <w:lang w:eastAsia="ar-SA"/>
        </w:rPr>
      </w:pPr>
      <w:r w:rsidRPr="002A38B5">
        <w:rPr>
          <w:rFonts w:ascii="Times New Roman" w:hAnsi="Times New Roman"/>
          <w:iCs/>
          <w:sz w:val="26"/>
          <w:szCs w:val="26"/>
          <w:lang w:eastAsia="ar-SA"/>
        </w:rPr>
        <w:t>7.Активное участие в дистанционных конкурсах</w:t>
      </w:r>
    </w:p>
    <w:p w14:paraId="659124AA" w14:textId="68C7A18B" w:rsidR="001139CB" w:rsidRPr="002A38B5" w:rsidRDefault="001139CB" w:rsidP="009B64AA">
      <w:pPr>
        <w:suppressAutoHyphens/>
        <w:spacing w:after="0" w:line="0" w:lineRule="atLeast"/>
        <w:ind w:left="-142"/>
        <w:rPr>
          <w:rFonts w:ascii="Times New Roman" w:hAnsi="Times New Roman"/>
          <w:iCs/>
          <w:sz w:val="26"/>
          <w:szCs w:val="26"/>
          <w:lang w:eastAsia="ar-SA"/>
        </w:rPr>
      </w:pPr>
      <w:r w:rsidRPr="002A38B5">
        <w:rPr>
          <w:rFonts w:ascii="Times New Roman" w:hAnsi="Times New Roman"/>
          <w:iCs/>
          <w:sz w:val="26"/>
          <w:szCs w:val="26"/>
          <w:lang w:eastAsia="ar-SA"/>
        </w:rPr>
        <w:t>8.Набор новых учащихся в группы</w:t>
      </w:r>
      <w:r w:rsidR="00750355">
        <w:rPr>
          <w:rFonts w:ascii="Times New Roman" w:hAnsi="Times New Roman"/>
          <w:iCs/>
          <w:sz w:val="26"/>
          <w:szCs w:val="26"/>
          <w:lang w:eastAsia="ar-SA"/>
        </w:rPr>
        <w:t>.</w:t>
      </w:r>
    </w:p>
    <w:p w14:paraId="0C387D68" w14:textId="77777777" w:rsidR="001139CB" w:rsidRPr="002A38B5" w:rsidRDefault="001139CB" w:rsidP="009B64AA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65A189DC" w14:textId="6C8441FC" w:rsidR="000126B9" w:rsidRPr="002A38B5" w:rsidRDefault="000126B9" w:rsidP="009B64AA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14:paraId="1C15B239" w14:textId="6D57C056" w:rsidR="002A38B5" w:rsidRDefault="002A38B5" w:rsidP="009B64AA">
      <w:pPr>
        <w:suppressAutoHyphens/>
        <w:autoSpaceDN w:val="0"/>
        <w:spacing w:after="0" w:line="0" w:lineRule="atLeast"/>
        <w:rPr>
          <w:rFonts w:ascii="Times New Roman" w:hAnsi="Times New Roman"/>
          <w:sz w:val="26"/>
          <w:szCs w:val="26"/>
        </w:rPr>
      </w:pPr>
    </w:p>
    <w:p w14:paraId="5A7A8DCA" w14:textId="2A9E639D" w:rsidR="00246A6C" w:rsidRDefault="00246A6C" w:rsidP="009B64AA">
      <w:pPr>
        <w:suppressAutoHyphens/>
        <w:autoSpaceDN w:val="0"/>
        <w:spacing w:after="0" w:line="0" w:lineRule="atLeast"/>
        <w:rPr>
          <w:rFonts w:ascii="Times New Roman" w:hAnsi="Times New Roman"/>
          <w:sz w:val="26"/>
          <w:szCs w:val="26"/>
        </w:rPr>
      </w:pPr>
    </w:p>
    <w:p w14:paraId="196040B9" w14:textId="1C9FC603" w:rsidR="00246A6C" w:rsidRDefault="00246A6C" w:rsidP="009B64AA">
      <w:pPr>
        <w:suppressAutoHyphens/>
        <w:autoSpaceDN w:val="0"/>
        <w:spacing w:after="0" w:line="0" w:lineRule="atLeast"/>
        <w:rPr>
          <w:rFonts w:ascii="Times New Roman" w:hAnsi="Times New Roman"/>
          <w:sz w:val="26"/>
          <w:szCs w:val="26"/>
        </w:rPr>
      </w:pPr>
    </w:p>
    <w:p w14:paraId="387C1B89" w14:textId="0C392453" w:rsidR="00246A6C" w:rsidRDefault="00246A6C" w:rsidP="009B64AA">
      <w:pPr>
        <w:suppressAutoHyphens/>
        <w:autoSpaceDN w:val="0"/>
        <w:spacing w:after="0" w:line="0" w:lineRule="atLeast"/>
        <w:rPr>
          <w:rFonts w:ascii="Times New Roman" w:hAnsi="Times New Roman"/>
          <w:sz w:val="26"/>
          <w:szCs w:val="26"/>
        </w:rPr>
      </w:pPr>
    </w:p>
    <w:p w14:paraId="0733378F" w14:textId="52E70D4A" w:rsidR="00246A6C" w:rsidRDefault="00246A6C" w:rsidP="009B64AA">
      <w:pPr>
        <w:suppressAutoHyphens/>
        <w:autoSpaceDN w:val="0"/>
        <w:spacing w:after="200" w:line="0" w:lineRule="atLeast"/>
        <w:rPr>
          <w:rFonts w:ascii="Times New Roman" w:hAnsi="Times New Roman"/>
          <w:sz w:val="26"/>
          <w:szCs w:val="26"/>
        </w:rPr>
      </w:pPr>
    </w:p>
    <w:p w14:paraId="04F5AD66" w14:textId="6009C98A" w:rsidR="00246A6C" w:rsidRDefault="00246A6C" w:rsidP="009B64AA">
      <w:pPr>
        <w:suppressAutoHyphens/>
        <w:autoSpaceDN w:val="0"/>
        <w:spacing w:after="200" w:line="0" w:lineRule="atLeast"/>
        <w:rPr>
          <w:rFonts w:ascii="Times New Roman" w:hAnsi="Times New Roman"/>
          <w:sz w:val="26"/>
          <w:szCs w:val="26"/>
        </w:rPr>
      </w:pPr>
    </w:p>
    <w:p w14:paraId="7285A8C4" w14:textId="77777777" w:rsidR="00246A6C" w:rsidRDefault="00246A6C" w:rsidP="009B64AA">
      <w:pPr>
        <w:suppressAutoHyphens/>
        <w:autoSpaceDN w:val="0"/>
        <w:spacing w:after="200" w:line="0" w:lineRule="atLeast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77BA2D05" w14:textId="2AE241A5" w:rsidR="002A38B5" w:rsidRDefault="002A38B5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44FD0EC3" w14:textId="3B2C350B" w:rsidR="009B64AA" w:rsidRDefault="009B64AA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29FBB78C" w14:textId="38BD3374" w:rsidR="009B64AA" w:rsidRDefault="009B64AA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4D6BA874" w14:textId="4D8D3C0B" w:rsidR="009B64AA" w:rsidRDefault="009B64AA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3E455713" w14:textId="052A4F05" w:rsidR="00750355" w:rsidRDefault="00750355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4326217F" w14:textId="28DFE532" w:rsidR="00750355" w:rsidRDefault="00750355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306883C2" w14:textId="34938617" w:rsidR="00750355" w:rsidRDefault="00750355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1A8BE751" w14:textId="77777777" w:rsidR="00750355" w:rsidRDefault="00750355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114A85A8" w14:textId="77777777" w:rsidR="009B64AA" w:rsidRPr="002A38B5" w:rsidRDefault="009B64AA" w:rsidP="00BF2E1E">
      <w:pPr>
        <w:suppressAutoHyphens/>
        <w:autoSpaceDN w:val="0"/>
        <w:spacing w:after="200" w:line="276" w:lineRule="auto"/>
        <w:ind w:left="360"/>
        <w:jc w:val="center"/>
        <w:rPr>
          <w:rFonts w:ascii="Times New Roman" w:eastAsia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14:paraId="120A0C40" w14:textId="77777777" w:rsidR="001412CD" w:rsidRPr="002A38B5" w:rsidRDefault="001412CD" w:rsidP="00BF2E1E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before="200" w:after="0" w:line="360" w:lineRule="auto"/>
        <w:ind w:left="1080"/>
        <w:jc w:val="center"/>
        <w:outlineLvl w:val="2"/>
        <w:rPr>
          <w:rFonts w:ascii="Cambria" w:eastAsia="Droid Sans Fallback" w:hAnsi="Cambria" w:cs="font293"/>
          <w:b/>
          <w:bCs/>
          <w:color w:val="00000A"/>
          <w:kern w:val="1"/>
          <w:sz w:val="26"/>
          <w:szCs w:val="26"/>
          <w:lang w:eastAsia="ar-SA"/>
        </w:rPr>
      </w:pPr>
      <w:proofErr w:type="gramStart"/>
      <w:r w:rsidRPr="002A38B5">
        <w:rPr>
          <w:rFonts w:ascii="Cambria" w:eastAsia="Droid Sans Fallback" w:hAnsi="Cambria" w:cs="font293"/>
          <w:b/>
          <w:bCs/>
          <w:color w:val="00000A"/>
          <w:kern w:val="1"/>
          <w:sz w:val="26"/>
          <w:szCs w:val="26"/>
          <w:lang w:eastAsia="ar-SA"/>
        </w:rPr>
        <w:lastRenderedPageBreak/>
        <w:t>ПОЯСНИТЕЛЬНАЯ</w:t>
      </w:r>
      <w:r w:rsidRPr="002A38B5">
        <w:rPr>
          <w:rFonts w:ascii="Cambria" w:eastAsia="Cambria" w:hAnsi="Cambria" w:cs="Cambria"/>
          <w:b/>
          <w:bCs/>
          <w:color w:val="00000A"/>
          <w:kern w:val="1"/>
          <w:sz w:val="26"/>
          <w:szCs w:val="26"/>
          <w:lang w:eastAsia="ar-SA"/>
        </w:rPr>
        <w:t xml:space="preserve">  </w:t>
      </w:r>
      <w:r w:rsidR="00BF2E1E" w:rsidRPr="002A38B5">
        <w:rPr>
          <w:rFonts w:ascii="Cambria" w:eastAsia="Droid Sans Fallback" w:hAnsi="Cambria" w:cs="font293"/>
          <w:b/>
          <w:bCs/>
          <w:color w:val="00000A"/>
          <w:kern w:val="1"/>
          <w:sz w:val="26"/>
          <w:szCs w:val="26"/>
          <w:lang w:eastAsia="ar-SA"/>
        </w:rPr>
        <w:t>ЗАПИСКА</w:t>
      </w:r>
      <w:proofErr w:type="gramEnd"/>
    </w:p>
    <w:p w14:paraId="2684A408" w14:textId="77777777" w:rsidR="001412CD" w:rsidRPr="002A38B5" w:rsidRDefault="001412CD" w:rsidP="00750355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Творческое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объединение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«Фантазия»</w:t>
      </w:r>
    </w:p>
    <w:p w14:paraId="49958F66" w14:textId="380170DF" w:rsidR="001412CD" w:rsidRDefault="001412CD" w:rsidP="007503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работает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на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базе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 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ДЮЦ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«</w:t>
      </w:r>
      <w:proofErr w:type="spellStart"/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Алькор</w:t>
      </w:r>
      <w:proofErr w:type="spellEnd"/>
      <w:r w:rsidRPr="002A38B5">
        <w:rPr>
          <w:rFonts w:ascii="Times New Roman" w:eastAsia="Droid Sans Fallback" w:hAnsi="Times New Roman"/>
          <w:b/>
          <w:kern w:val="1"/>
          <w:sz w:val="26"/>
          <w:szCs w:val="26"/>
          <w:lang w:eastAsia="ar-SA"/>
        </w:rPr>
        <w:t>»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</w:p>
    <w:p w14:paraId="2A53F035" w14:textId="77777777" w:rsidR="00750355" w:rsidRPr="002A38B5" w:rsidRDefault="00750355" w:rsidP="007503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14:paraId="09AB1F00" w14:textId="77777777" w:rsidR="001412CD" w:rsidRPr="002A38B5" w:rsidRDefault="002E2C0B" w:rsidP="001412CD">
      <w:pPr>
        <w:numPr>
          <w:ilvl w:val="1"/>
          <w:numId w:val="2"/>
        </w:numPr>
        <w:suppressAutoHyphens/>
        <w:spacing w:after="0" w:line="360" w:lineRule="auto"/>
        <w:jc w:val="center"/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.</w:t>
      </w:r>
      <w:r w:rsidR="001412CD"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Комплектование</w:t>
      </w:r>
      <w:proofErr w:type="gramEnd"/>
      <w:r w:rsidR="001412CD"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</w:t>
      </w:r>
      <w:r w:rsidR="001412CD"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на</w:t>
      </w:r>
      <w:r w:rsidR="001412CD"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</w:t>
      </w:r>
      <w:r w:rsidR="001412CD"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20</w:t>
      </w:r>
      <w:r w:rsidR="00BF2E1E"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20-21</w:t>
      </w:r>
      <w:r w:rsidR="001412CD"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 xml:space="preserve"> учебный</w:t>
      </w:r>
      <w:r w:rsidR="001412CD"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</w:t>
      </w:r>
      <w:r w:rsidR="001412CD"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год.</w:t>
      </w:r>
    </w:p>
    <w:tbl>
      <w:tblPr>
        <w:tblpPr w:leftFromText="180" w:rightFromText="180" w:vertAnchor="text" w:horzAnchor="margin" w:tblpXSpec="center" w:tblpY="363"/>
        <w:tblW w:w="9629" w:type="dxa"/>
        <w:tblLayout w:type="fixed"/>
        <w:tblLook w:val="0000" w:firstRow="0" w:lastRow="0" w:firstColumn="0" w:lastColumn="0" w:noHBand="0" w:noVBand="0"/>
      </w:tblPr>
      <w:tblGrid>
        <w:gridCol w:w="675"/>
        <w:gridCol w:w="1016"/>
        <w:gridCol w:w="1276"/>
        <w:gridCol w:w="1134"/>
        <w:gridCol w:w="709"/>
        <w:gridCol w:w="709"/>
        <w:gridCol w:w="708"/>
        <w:gridCol w:w="993"/>
        <w:gridCol w:w="567"/>
        <w:gridCol w:w="567"/>
        <w:gridCol w:w="1275"/>
      </w:tblGrid>
      <w:tr w:rsidR="001412CD" w:rsidRPr="001412CD" w14:paraId="21C28C28" w14:textId="77777777" w:rsidTr="00246A6C">
        <w:trPr>
          <w:cantSplit/>
          <w:trHeight w:val="68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4D10431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№ Гр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14:paraId="619A8053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Уровень обучения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14:paraId="7F39D6A7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Год </w:t>
            </w:r>
            <w:proofErr w:type="spellStart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обуч</w:t>
            </w:r>
            <w:proofErr w:type="spellEnd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8ECB116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на уровне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14:paraId="5B5292E6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Год </w:t>
            </w:r>
            <w:proofErr w:type="spellStart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обуч</w:t>
            </w:r>
            <w:proofErr w:type="spellEnd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в кол-ве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14:paraId="09DA6FB4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1BFC0052" w14:textId="77777777" w:rsidR="001412CD" w:rsidRPr="002A38B5" w:rsidRDefault="001412CD" w:rsidP="002F3A41">
            <w:pPr>
              <w:suppressAutoHyphens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Количество учащихся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14:paraId="2DA4F88C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Пол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</w:tcPr>
          <w:p w14:paraId="2CDFD386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ind w:left="113" w:right="113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Всего учащихся</w:t>
            </w:r>
          </w:p>
        </w:tc>
      </w:tr>
      <w:tr w:rsidR="001412CD" w:rsidRPr="001412CD" w14:paraId="0A7A36F8" w14:textId="77777777" w:rsidTr="00246A6C">
        <w:trPr>
          <w:cantSplit/>
          <w:trHeight w:val="1875"/>
        </w:trPr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F879128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14:paraId="4ED86EF7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14:paraId="6025E5DA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14:paraId="28EFBA28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14:paraId="0FC561D5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246DEEE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5-6 </w:t>
            </w:r>
            <w:proofErr w:type="spellStart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3E30CEE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7-8 </w:t>
            </w:r>
            <w:proofErr w:type="spellStart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873D058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9-11 </w:t>
            </w:r>
            <w:proofErr w:type="spellStart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14:paraId="5E0C7730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F45679F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44A509EA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412CD" w:rsidRPr="001412CD" w14:paraId="052E97B6" w14:textId="77777777" w:rsidTr="00246A6C">
        <w:trPr>
          <w:cantSplit/>
          <w:trHeight w:val="50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CA599EB" w14:textId="1E1ECDCC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8" w:space="0" w:color="000000"/>
              <w:left w:val="double" w:sz="1" w:space="0" w:color="000000"/>
              <w:bottom w:val="single" w:sz="4" w:space="0" w:color="auto"/>
            </w:tcBorders>
          </w:tcPr>
          <w:p w14:paraId="6D12531C" w14:textId="6C015996" w:rsidR="001412CD" w:rsidRPr="002A38B5" w:rsidRDefault="00E10251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Углубленный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1" w:space="0" w:color="000000"/>
              <w:bottom w:val="single" w:sz="4" w:space="0" w:color="auto"/>
            </w:tcBorders>
          </w:tcPr>
          <w:p w14:paraId="68D74ABE" w14:textId="4407931E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1" w:space="0" w:color="000000"/>
              <w:bottom w:val="single" w:sz="4" w:space="0" w:color="auto"/>
            </w:tcBorders>
          </w:tcPr>
          <w:p w14:paraId="2BA6A234" w14:textId="6429CA55" w:rsidR="001412CD" w:rsidRPr="002A38B5" w:rsidRDefault="001412CD" w:rsidP="002F3A41">
            <w:pPr>
              <w:suppressAutoHyphens/>
              <w:snapToGrid w:val="0"/>
              <w:spacing w:after="20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3258E9"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double" w:sz="1" w:space="0" w:color="000000"/>
              <w:bottom w:val="single" w:sz="4" w:space="0" w:color="auto"/>
            </w:tcBorders>
          </w:tcPr>
          <w:p w14:paraId="0003069F" w14:textId="74BBA5D9" w:rsidR="001412CD" w:rsidRPr="002A38B5" w:rsidRDefault="002A38B5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07E72D27" w14:textId="4B4BE891" w:rsidR="001412CD" w:rsidRPr="002A38B5" w:rsidRDefault="00CF5EAD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2485F7F5" w14:textId="3A25EC7A" w:rsidR="00B560FC" w:rsidRPr="002A38B5" w:rsidRDefault="00CF5EA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392EE429" w14:textId="3641C664" w:rsidR="001412CD" w:rsidRPr="002A38B5" w:rsidRDefault="002A38B5" w:rsidP="002F3A41">
            <w:pPr>
              <w:suppressAutoHyphens/>
              <w:snapToGrid w:val="0"/>
              <w:spacing w:after="20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1" w:space="0" w:color="000000"/>
              <w:bottom w:val="single" w:sz="4" w:space="0" w:color="auto"/>
            </w:tcBorders>
          </w:tcPr>
          <w:p w14:paraId="68C2A6F2" w14:textId="5D190660" w:rsidR="001412CD" w:rsidRPr="002A38B5" w:rsidRDefault="00CF5EAD" w:rsidP="002F3A41">
            <w:pPr>
              <w:suppressAutoHyphens/>
              <w:snapToGrid w:val="0"/>
              <w:spacing w:after="20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261651B8" w14:textId="24168265" w:rsidR="001412CD" w:rsidRPr="002A38B5" w:rsidRDefault="00CF5EA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4" w:space="0" w:color="auto"/>
              <w:right w:val="single" w:sz="8" w:space="0" w:color="000000"/>
            </w:tcBorders>
          </w:tcPr>
          <w:p w14:paraId="46FD7998" w14:textId="01B458D0" w:rsidR="00B560FC" w:rsidRPr="002A38B5" w:rsidRDefault="00B560FC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2F3A41" w:rsidRPr="001412CD" w14:paraId="3AA00B3D" w14:textId="77777777" w:rsidTr="00246A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1D5107A" w14:textId="37C784F1" w:rsidR="002F3A41" w:rsidRPr="002A38B5" w:rsidRDefault="002F3A41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5E5D730" w14:textId="5238E6F6" w:rsidR="002F3A41" w:rsidRPr="002A38B5" w:rsidRDefault="002F3A41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Начальный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5D7D0F1F" w14:textId="74403BD9" w:rsidR="002F3A41" w:rsidRPr="002A38B5" w:rsidRDefault="002F3A41" w:rsidP="002F3A41">
            <w:pPr>
              <w:suppressAutoHyphens/>
              <w:spacing w:after="200" w:line="276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1BA0B6E" w14:textId="49D5237E" w:rsidR="002F3A41" w:rsidRPr="002A38B5" w:rsidRDefault="002F3A41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9553567" w14:textId="29044940" w:rsidR="002F3A41" w:rsidRPr="002A38B5" w:rsidRDefault="00CF5EAD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EEA455" w14:textId="1A17BADC" w:rsidR="002F3A41" w:rsidRPr="002A38B5" w:rsidRDefault="002F3A41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F5EAD"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232AB7" w14:textId="1B6854ED" w:rsidR="002F3A41" w:rsidRPr="002A38B5" w:rsidRDefault="002F3A41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2AA683" w14:textId="77777777" w:rsidR="002F3A41" w:rsidRPr="002A38B5" w:rsidRDefault="002F3A41" w:rsidP="002F3A41">
            <w:pPr>
              <w:suppressAutoHyphens/>
              <w:snapToGrid w:val="0"/>
              <w:spacing w:after="20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5142EF58" w14:textId="0586DF86" w:rsidR="002F3A41" w:rsidRPr="002A38B5" w:rsidRDefault="002A38B5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E4D146" w14:textId="1D677863" w:rsidR="002F3A41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8" w:space="0" w:color="000000"/>
            </w:tcBorders>
          </w:tcPr>
          <w:p w14:paraId="583D16C9" w14:textId="2823D523" w:rsidR="002F3A41" w:rsidRPr="002A38B5" w:rsidRDefault="002F3A41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2F3A41" w:rsidRPr="001412CD" w14:paraId="43B22880" w14:textId="77777777" w:rsidTr="00246A6C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2EB157B" w14:textId="1B4710CF" w:rsidR="002F3A41" w:rsidRPr="002A38B5" w:rsidRDefault="002F3A41" w:rsidP="002F3A41">
            <w:pPr>
              <w:suppressAutoHyphens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E8D0433" w14:textId="77777777" w:rsidR="00246A6C" w:rsidRDefault="002F3A41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ИОМ,</w:t>
            </w:r>
          </w:p>
          <w:p w14:paraId="210EC03B" w14:textId="71F5D22D" w:rsidR="002F3A41" w:rsidRPr="002A38B5" w:rsidRDefault="002F3A41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ОВЗ</w:t>
            </w:r>
          </w:p>
          <w:p w14:paraId="1FA3F12B" w14:textId="2DF2557B" w:rsidR="002F3A41" w:rsidRPr="002A38B5" w:rsidRDefault="002F3A41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начальный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F67BE28" w14:textId="44C60DB9" w:rsidR="002F3A41" w:rsidRPr="002A38B5" w:rsidRDefault="002F3A41" w:rsidP="002F3A41">
            <w:pPr>
              <w:suppressAutoHyphens/>
              <w:spacing w:after="200" w:line="276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9F705EE" w14:textId="7D095B54" w:rsidR="002F3A41" w:rsidRPr="002A38B5" w:rsidRDefault="002F3A41" w:rsidP="002F3A41">
            <w:pPr>
              <w:suppressAutoHyphens/>
              <w:spacing w:after="200" w:line="276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14AB6FFA" w14:textId="34A48728" w:rsidR="002F3A41" w:rsidRPr="002A38B5" w:rsidRDefault="002A38B5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F38EAF" w14:textId="77777777" w:rsidR="002F3A41" w:rsidRPr="002A38B5" w:rsidRDefault="002F3A41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B58048" w14:textId="26E1DAAE" w:rsidR="002F3A41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07002F" w14:textId="77777777" w:rsidR="002F3A41" w:rsidRPr="002A38B5" w:rsidRDefault="002F3A41" w:rsidP="002F3A41">
            <w:pPr>
              <w:suppressAutoHyphens/>
              <w:snapToGrid w:val="0"/>
              <w:spacing w:after="20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329EBD21" w14:textId="2582390C" w:rsidR="002F3A41" w:rsidRPr="002A38B5" w:rsidRDefault="002A38B5" w:rsidP="002F3A41">
            <w:pPr>
              <w:suppressAutoHyphens/>
              <w:spacing w:after="20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CA5B5B" w14:textId="0FD334FD" w:rsidR="002F3A41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8" w:space="0" w:color="000000"/>
            </w:tcBorders>
          </w:tcPr>
          <w:p w14:paraId="041F66AA" w14:textId="6B019FA5" w:rsidR="002F3A41" w:rsidRPr="002A38B5" w:rsidRDefault="002F3A41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1412CD" w:rsidRPr="001412CD" w14:paraId="41FB3B64" w14:textId="77777777" w:rsidTr="00246A6C">
        <w:trPr>
          <w:cantSplit/>
          <w:trHeight w:val="60"/>
        </w:trPr>
        <w:tc>
          <w:tcPr>
            <w:tcW w:w="4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ECC46" w14:textId="77777777" w:rsidR="001412CD" w:rsidRPr="002A38B5" w:rsidRDefault="001412CD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066F8B40" w14:textId="28A6A800" w:rsidR="001412CD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03DC65C" w14:textId="1F493257" w:rsidR="001412CD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CEF5C0F" w14:textId="308D3333" w:rsidR="001412CD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5ABA4D5" w14:textId="33F1F81B" w:rsidR="001412CD" w:rsidRPr="002A38B5" w:rsidRDefault="002A38B5" w:rsidP="002F3A41">
            <w:pPr>
              <w:suppressAutoHyphens/>
              <w:snapToGrid w:val="0"/>
              <w:spacing w:after="20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04DF7180" w14:textId="7E9E9A20" w:rsidR="001412CD" w:rsidRPr="002A38B5" w:rsidRDefault="002A38B5" w:rsidP="002F3A41">
            <w:pPr>
              <w:suppressAutoHyphens/>
              <w:snapToGrid w:val="0"/>
              <w:spacing w:after="20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11E11E" w14:textId="002BC462" w:rsidR="001412CD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47F5F66B" w14:textId="0F963A7B" w:rsidR="001412CD" w:rsidRPr="002A38B5" w:rsidRDefault="002A38B5" w:rsidP="002F3A41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30</w:t>
            </w:r>
          </w:p>
        </w:tc>
      </w:tr>
    </w:tbl>
    <w:p w14:paraId="5E2240F8" w14:textId="77777777" w:rsidR="001412CD" w:rsidRPr="001412CD" w:rsidRDefault="001412CD" w:rsidP="001412CD">
      <w:pPr>
        <w:spacing w:after="0" w:line="360" w:lineRule="auto"/>
        <w:ind w:left="1440"/>
        <w:rPr>
          <w:rFonts w:ascii="Times New Roman" w:eastAsia="Droid Sans Fallback" w:hAnsi="Times New Roman"/>
          <w:kern w:val="1"/>
          <w:sz w:val="28"/>
          <w:szCs w:val="28"/>
          <w:lang w:eastAsia="ar-SA"/>
        </w:rPr>
      </w:pPr>
    </w:p>
    <w:p w14:paraId="1005E10F" w14:textId="77777777" w:rsidR="00246A6C" w:rsidRPr="001412CD" w:rsidRDefault="00246A6C" w:rsidP="001412CD">
      <w:pPr>
        <w:suppressAutoHyphens/>
        <w:spacing w:after="200" w:line="360" w:lineRule="auto"/>
        <w:ind w:right="567"/>
        <w:jc w:val="both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ar-SA"/>
        </w:rPr>
      </w:pPr>
    </w:p>
    <w:p w14:paraId="11EFE80D" w14:textId="7132E8E2" w:rsidR="001412CD" w:rsidRPr="00750355" w:rsidRDefault="001412CD" w:rsidP="00750355">
      <w:pPr>
        <w:suppressAutoHyphens/>
        <w:spacing w:after="200" w:line="360" w:lineRule="auto"/>
        <w:jc w:val="both"/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</w:pP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                            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1.2.</w:t>
      </w: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Характеристика</w:t>
      </w: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объединения.</w:t>
      </w:r>
    </w:p>
    <w:tbl>
      <w:tblPr>
        <w:tblW w:w="947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6981"/>
        <w:gridCol w:w="869"/>
        <w:gridCol w:w="1016"/>
      </w:tblGrid>
      <w:tr w:rsidR="001412CD" w:rsidRPr="002A38B5" w14:paraId="2DE3C23A" w14:textId="77777777" w:rsidTr="00246A6C">
        <w:trPr>
          <w:cantSplit/>
          <w:trHeight w:val="300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3BA60248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AB2498A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3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A3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54BC149D" w14:textId="77777777" w:rsidR="001412CD" w:rsidRPr="002A38B5" w:rsidRDefault="001412CD" w:rsidP="001412CD">
            <w:pPr>
              <w:keepNext/>
              <w:keepLines/>
              <w:spacing w:before="480"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знаний и умений</w:t>
            </w:r>
          </w:p>
        </w:tc>
        <w:tc>
          <w:tcPr>
            <w:tcW w:w="18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E6FB0F0" w14:textId="77777777" w:rsidR="001412CD" w:rsidRPr="002A38B5" w:rsidRDefault="001412CD" w:rsidP="001412CD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    уч-ся</w:t>
            </w:r>
          </w:p>
        </w:tc>
      </w:tr>
      <w:tr w:rsidR="001412CD" w:rsidRPr="002A38B5" w14:paraId="1B1CFAFE" w14:textId="77777777" w:rsidTr="00246A6C">
        <w:trPr>
          <w:cantSplit/>
          <w:trHeight w:val="255"/>
        </w:trPr>
        <w:tc>
          <w:tcPr>
            <w:tcW w:w="61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59EF926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EC8E4A0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BF77BFB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5C2C50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412CD" w:rsidRPr="002A38B5" w14:paraId="7CE65A8A" w14:textId="77777777" w:rsidTr="00246A6C"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41D5948D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9B0BA7E" w14:textId="77777777" w:rsidR="001412CD" w:rsidRPr="002A38B5" w:rsidRDefault="001412CD" w:rsidP="001412CD">
            <w:pPr>
              <w:keepNext/>
              <w:keepLines/>
              <w:suppressAutoHyphens/>
              <w:spacing w:before="200" w:after="0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Знают правила по технике </w:t>
            </w:r>
            <w:proofErr w:type="gramStart"/>
            <w:r w:rsidRPr="002A38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безопасности  при</w:t>
            </w:r>
            <w:proofErr w:type="gramEnd"/>
            <w:r w:rsidRPr="002A38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обращении с различными мат-ми.</w:t>
            </w:r>
          </w:p>
        </w:tc>
        <w:tc>
          <w:tcPr>
            <w:tcW w:w="86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4BEF425F" w14:textId="19008593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D2251B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2CD" w:rsidRPr="002A38B5" w14:paraId="6C6E4C39" w14:textId="77777777" w:rsidTr="00246A6C">
        <w:tc>
          <w:tcPr>
            <w:tcW w:w="613" w:type="dxa"/>
            <w:tcBorders>
              <w:left w:val="single" w:sz="12" w:space="0" w:color="auto"/>
              <w:right w:val="double" w:sz="4" w:space="0" w:color="auto"/>
            </w:tcBorders>
          </w:tcPr>
          <w:p w14:paraId="2C2C6941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1" w:type="dxa"/>
            <w:tcBorders>
              <w:left w:val="double" w:sz="4" w:space="0" w:color="auto"/>
              <w:right w:val="double" w:sz="4" w:space="0" w:color="auto"/>
            </w:tcBorders>
          </w:tcPr>
          <w:p w14:paraId="3ECEA5AD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Владеют </w:t>
            </w:r>
            <w:proofErr w:type="gramStart"/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 изготовления</w:t>
            </w:r>
            <w:proofErr w:type="gramEnd"/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эскиза.</w:t>
            </w:r>
          </w:p>
        </w:tc>
        <w:tc>
          <w:tcPr>
            <w:tcW w:w="869" w:type="dxa"/>
            <w:tcBorders>
              <w:left w:val="double" w:sz="4" w:space="0" w:color="auto"/>
              <w:right w:val="single" w:sz="4" w:space="0" w:color="auto"/>
            </w:tcBorders>
          </w:tcPr>
          <w:p w14:paraId="18B6A721" w14:textId="0702423E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</w:tcPr>
          <w:p w14:paraId="32366931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2CD" w:rsidRPr="002A38B5" w14:paraId="0260971F" w14:textId="77777777" w:rsidTr="00246A6C">
        <w:tc>
          <w:tcPr>
            <w:tcW w:w="613" w:type="dxa"/>
            <w:tcBorders>
              <w:left w:val="single" w:sz="12" w:space="0" w:color="auto"/>
              <w:right w:val="double" w:sz="4" w:space="0" w:color="auto"/>
            </w:tcBorders>
          </w:tcPr>
          <w:p w14:paraId="5E6F153A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1" w:type="dxa"/>
            <w:tcBorders>
              <w:left w:val="double" w:sz="4" w:space="0" w:color="auto"/>
              <w:right w:val="double" w:sz="4" w:space="0" w:color="auto"/>
            </w:tcBorders>
          </w:tcPr>
          <w:p w14:paraId="668E28E9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Владеют навыками работы с ножницами и другими инструментами.</w:t>
            </w:r>
          </w:p>
        </w:tc>
        <w:tc>
          <w:tcPr>
            <w:tcW w:w="869" w:type="dxa"/>
            <w:tcBorders>
              <w:left w:val="double" w:sz="4" w:space="0" w:color="auto"/>
              <w:right w:val="single" w:sz="4" w:space="0" w:color="auto"/>
            </w:tcBorders>
          </w:tcPr>
          <w:p w14:paraId="76C4607D" w14:textId="0D255FC1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</w:tcPr>
          <w:p w14:paraId="66B68030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2CD" w:rsidRPr="002A38B5" w14:paraId="15D55164" w14:textId="77777777" w:rsidTr="00246A6C">
        <w:tc>
          <w:tcPr>
            <w:tcW w:w="613" w:type="dxa"/>
            <w:tcBorders>
              <w:left w:val="single" w:sz="12" w:space="0" w:color="auto"/>
              <w:right w:val="double" w:sz="4" w:space="0" w:color="auto"/>
            </w:tcBorders>
          </w:tcPr>
          <w:p w14:paraId="4E922008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1" w:type="dxa"/>
            <w:tcBorders>
              <w:left w:val="double" w:sz="4" w:space="0" w:color="auto"/>
              <w:right w:val="double" w:sz="4" w:space="0" w:color="auto"/>
            </w:tcBorders>
          </w:tcPr>
          <w:p w14:paraId="56E3AD59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аккуратно обвести и вырезать по контуру деталь из картона</w:t>
            </w:r>
          </w:p>
        </w:tc>
        <w:tc>
          <w:tcPr>
            <w:tcW w:w="869" w:type="dxa"/>
            <w:tcBorders>
              <w:left w:val="double" w:sz="4" w:space="0" w:color="auto"/>
              <w:right w:val="single" w:sz="4" w:space="0" w:color="auto"/>
            </w:tcBorders>
          </w:tcPr>
          <w:p w14:paraId="777E0306" w14:textId="5725C3FA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</w:tcPr>
          <w:p w14:paraId="3846F943" w14:textId="77777777" w:rsidR="001412CD" w:rsidRPr="002A38B5" w:rsidRDefault="00B560FC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12CD" w:rsidRPr="002A38B5" w14:paraId="23161E53" w14:textId="77777777" w:rsidTr="00246A6C">
        <w:tc>
          <w:tcPr>
            <w:tcW w:w="613" w:type="dxa"/>
            <w:tcBorders>
              <w:left w:val="single" w:sz="12" w:space="0" w:color="auto"/>
              <w:right w:val="double" w:sz="4" w:space="0" w:color="auto"/>
            </w:tcBorders>
          </w:tcPr>
          <w:p w14:paraId="33A018D5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1" w:type="dxa"/>
            <w:tcBorders>
              <w:left w:val="double" w:sz="4" w:space="0" w:color="auto"/>
              <w:right w:val="double" w:sz="4" w:space="0" w:color="auto"/>
            </w:tcBorders>
          </w:tcPr>
          <w:p w14:paraId="1FE5835D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Владеют навыками лепки из пластилина.</w:t>
            </w:r>
          </w:p>
        </w:tc>
        <w:tc>
          <w:tcPr>
            <w:tcW w:w="869" w:type="dxa"/>
            <w:tcBorders>
              <w:left w:val="double" w:sz="4" w:space="0" w:color="auto"/>
              <w:right w:val="single" w:sz="4" w:space="0" w:color="auto"/>
            </w:tcBorders>
          </w:tcPr>
          <w:p w14:paraId="42ED5469" w14:textId="459D68BD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</w:tcPr>
          <w:p w14:paraId="25CC20E1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2CD" w:rsidRPr="002A38B5" w14:paraId="3D423FF0" w14:textId="77777777" w:rsidTr="00246A6C">
        <w:trPr>
          <w:trHeight w:val="914"/>
        </w:trPr>
        <w:tc>
          <w:tcPr>
            <w:tcW w:w="613" w:type="dxa"/>
            <w:tcBorders>
              <w:left w:val="single" w:sz="12" w:space="0" w:color="auto"/>
              <w:right w:val="double" w:sz="4" w:space="0" w:color="auto"/>
            </w:tcBorders>
          </w:tcPr>
          <w:p w14:paraId="22960DAD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1" w:type="dxa"/>
            <w:tcBorders>
              <w:left w:val="double" w:sz="4" w:space="0" w:color="auto"/>
              <w:right w:val="double" w:sz="4" w:space="0" w:color="auto"/>
            </w:tcBorders>
          </w:tcPr>
          <w:p w14:paraId="7197702C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самостоятельно выполнять начальные этапы работы.</w:t>
            </w:r>
          </w:p>
        </w:tc>
        <w:tc>
          <w:tcPr>
            <w:tcW w:w="869" w:type="dxa"/>
            <w:tcBorders>
              <w:left w:val="double" w:sz="4" w:space="0" w:color="auto"/>
              <w:right w:val="single" w:sz="4" w:space="0" w:color="auto"/>
            </w:tcBorders>
          </w:tcPr>
          <w:p w14:paraId="59B74F61" w14:textId="0E7127DA" w:rsidR="001412CD" w:rsidRPr="002A38B5" w:rsidRDefault="00B560FC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38B5"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</w:tcPr>
          <w:p w14:paraId="686D1EC4" w14:textId="148AA903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12CD" w:rsidRPr="002A38B5" w14:paraId="2E358244" w14:textId="77777777" w:rsidTr="00246A6C">
        <w:tc>
          <w:tcPr>
            <w:tcW w:w="613" w:type="dxa"/>
            <w:tcBorders>
              <w:left w:val="single" w:sz="12" w:space="0" w:color="auto"/>
              <w:right w:val="double" w:sz="4" w:space="0" w:color="auto"/>
            </w:tcBorders>
          </w:tcPr>
          <w:p w14:paraId="319BA1E5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1" w:type="dxa"/>
            <w:tcBorders>
              <w:left w:val="double" w:sz="4" w:space="0" w:color="auto"/>
              <w:right w:val="double" w:sz="4" w:space="0" w:color="auto"/>
            </w:tcBorders>
          </w:tcPr>
          <w:p w14:paraId="3A9EA183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сложные цвета</w:t>
            </w:r>
          </w:p>
        </w:tc>
        <w:tc>
          <w:tcPr>
            <w:tcW w:w="869" w:type="dxa"/>
            <w:tcBorders>
              <w:left w:val="double" w:sz="4" w:space="0" w:color="auto"/>
              <w:right w:val="single" w:sz="4" w:space="0" w:color="auto"/>
            </w:tcBorders>
          </w:tcPr>
          <w:p w14:paraId="72A6F7D4" w14:textId="79424A92" w:rsidR="001412CD" w:rsidRPr="002A38B5" w:rsidRDefault="00B560FC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38B5"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</w:tcPr>
          <w:p w14:paraId="0A7E66AC" w14:textId="1177833D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12CD" w:rsidRPr="002A38B5" w14:paraId="559B9EDB" w14:textId="77777777" w:rsidTr="00246A6C">
        <w:tc>
          <w:tcPr>
            <w:tcW w:w="613" w:type="dxa"/>
            <w:tcBorders>
              <w:left w:val="single" w:sz="12" w:space="0" w:color="auto"/>
              <w:right w:val="double" w:sz="4" w:space="0" w:color="auto"/>
            </w:tcBorders>
          </w:tcPr>
          <w:p w14:paraId="55D343DE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1" w:type="dxa"/>
            <w:tcBorders>
              <w:left w:val="double" w:sz="4" w:space="0" w:color="auto"/>
              <w:right w:val="double" w:sz="4" w:space="0" w:color="auto"/>
            </w:tcBorders>
          </w:tcPr>
          <w:p w14:paraId="24DF7B55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простейшую композицию.</w:t>
            </w:r>
          </w:p>
        </w:tc>
        <w:tc>
          <w:tcPr>
            <w:tcW w:w="869" w:type="dxa"/>
            <w:tcBorders>
              <w:left w:val="double" w:sz="4" w:space="0" w:color="auto"/>
              <w:right w:val="single" w:sz="4" w:space="0" w:color="auto"/>
            </w:tcBorders>
          </w:tcPr>
          <w:p w14:paraId="2C8B43FF" w14:textId="77777777" w:rsidR="001412CD" w:rsidRPr="002A38B5" w:rsidRDefault="00B560FC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2" w:space="0" w:color="auto"/>
            </w:tcBorders>
          </w:tcPr>
          <w:p w14:paraId="75BC587D" w14:textId="625F944B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412CD" w:rsidRPr="002A38B5" w14:paraId="1EB9D302" w14:textId="77777777" w:rsidTr="00246A6C"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E2A23AE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8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1A7A82C" w14:textId="77777777" w:rsidR="001412CD" w:rsidRPr="002A38B5" w:rsidRDefault="001412CD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Рисуют красками</w:t>
            </w:r>
          </w:p>
        </w:tc>
        <w:tc>
          <w:tcPr>
            <w:tcW w:w="86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7EB7148" w14:textId="77777777" w:rsidR="001412CD" w:rsidRPr="002A38B5" w:rsidRDefault="00B560FC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65B410" w14:textId="44D0AFE2" w:rsidR="001412CD" w:rsidRPr="002A38B5" w:rsidRDefault="002A38B5" w:rsidP="001412CD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E4F5814" w14:textId="77777777" w:rsidR="001412CD" w:rsidRPr="002A38B5" w:rsidRDefault="001412CD" w:rsidP="001412CD">
      <w:pPr>
        <w:suppressAutoHyphens/>
        <w:spacing w:after="200" w:line="360" w:lineRule="auto"/>
        <w:jc w:val="both"/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</w:pPr>
    </w:p>
    <w:p w14:paraId="04F2CAAA" w14:textId="77777777" w:rsidR="001412CD" w:rsidRPr="002A38B5" w:rsidRDefault="001412CD" w:rsidP="001412CD">
      <w:pPr>
        <w:suppressAutoHyphens/>
        <w:spacing w:after="200" w:line="360" w:lineRule="auto"/>
        <w:jc w:val="center"/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</w:pP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  <w:t>2.</w:t>
      </w: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  <w:t>Материальное</w:t>
      </w: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  <w:t>оснащение</w:t>
      </w:r>
    </w:p>
    <w:p w14:paraId="7155959A" w14:textId="77777777" w:rsidR="001412CD" w:rsidRPr="002A38B5" w:rsidRDefault="001412CD" w:rsidP="001412C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Занимаемая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площадь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– 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учебный</w:t>
      </w:r>
      <w:proofErr w:type="gramEnd"/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кабинет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площадью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</w:p>
    <w:p w14:paraId="7B591779" w14:textId="491D18D1" w:rsidR="001412CD" w:rsidRPr="002A38B5" w:rsidRDefault="001412CD" w:rsidP="001412CD">
      <w:pPr>
        <w:suppressAutoHyphens/>
        <w:spacing w:after="0" w:line="360" w:lineRule="auto"/>
        <w:ind w:left="567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ДЮЦ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«</w:t>
      </w:r>
      <w:proofErr w:type="spell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Алькор</w:t>
      </w:r>
      <w:proofErr w:type="spell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» 19кв.м</w:t>
      </w:r>
    </w:p>
    <w:p w14:paraId="23E677C4" w14:textId="7C4DE75C" w:rsidR="001412CD" w:rsidRPr="002A38B5" w:rsidRDefault="001412CD" w:rsidP="001412CD">
      <w:pPr>
        <w:suppressAutoHyphens/>
        <w:spacing w:after="0" w:line="360" w:lineRule="auto"/>
        <w:ind w:left="284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2.Оснащение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и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приспособления.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ДЮЦ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«</w:t>
      </w:r>
      <w:proofErr w:type="spell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Алькор</w:t>
      </w:r>
      <w:proofErr w:type="spell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»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543"/>
        <w:gridCol w:w="5219"/>
        <w:gridCol w:w="1736"/>
      </w:tblGrid>
      <w:tr w:rsidR="001412CD" w:rsidRPr="001412CD" w14:paraId="638BB9CE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D68F4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02ECF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B2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Кол</w:t>
            </w:r>
            <w:r w:rsidRPr="002A38B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2A38B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eastAsia="ar-SA"/>
              </w:rPr>
              <w:t>во</w:t>
            </w:r>
          </w:p>
        </w:tc>
      </w:tr>
      <w:tr w:rsidR="001412CD" w:rsidRPr="001412CD" w14:paraId="66CA35B1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3F612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3C909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Стол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рабочий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3676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7  </w:t>
            </w:r>
          </w:p>
        </w:tc>
      </w:tr>
      <w:tr w:rsidR="001412CD" w:rsidRPr="001412CD" w14:paraId="3B0B0D36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AA5A2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12BFD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Стулья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77BB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ar-SA"/>
              </w:rPr>
              <w:t>13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12CD" w:rsidRPr="001412CD" w14:paraId="68328E8E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6A703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1E220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Шкаф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BCC5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</w:tr>
      <w:tr w:rsidR="001412CD" w:rsidRPr="001412CD" w14:paraId="7DC5318A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3D83E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BA9A1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Стол для демонстрации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3691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12CD" w:rsidRPr="001412CD" w14:paraId="3041228F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A654F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D4A02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Стол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письменный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256B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12CD" w:rsidRPr="001412CD" w14:paraId="7260FAA7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793A1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76380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Компьютер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016F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12CD" w:rsidRPr="001412CD" w14:paraId="2423F7D2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CD820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BF60E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Принтер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33ED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12CD" w:rsidRPr="001412CD" w14:paraId="325F17D3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6FC59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B99A1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Комод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9147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12CD" w:rsidRPr="001412CD" w14:paraId="5FBA2169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1DAFD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ACD82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Стеллаж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FDDF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12CD" w:rsidRPr="001412CD" w14:paraId="7BBAE36C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0AB57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9D530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Полки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6F34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412CD" w:rsidRPr="001412CD" w14:paraId="24873843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95A7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0567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Доска ученическая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232C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12CD" w:rsidRPr="001412CD" w14:paraId="7569B5D7" w14:textId="77777777" w:rsidTr="00246A6C">
        <w:trPr>
          <w:trHeight w:val="6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61DAE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D9705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Стол для рисования песком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6991" w14:textId="77777777" w:rsidR="001412CD" w:rsidRPr="002A38B5" w:rsidRDefault="001412CD" w:rsidP="001412CD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14:paraId="762F7DF1" w14:textId="6093F0AA" w:rsidR="001412CD" w:rsidRPr="00750355" w:rsidRDefault="001412CD" w:rsidP="0075035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1412CD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         </w:t>
      </w:r>
    </w:p>
    <w:p w14:paraId="16FF7AFE" w14:textId="77777777" w:rsidR="001412CD" w:rsidRPr="002A38B5" w:rsidRDefault="001412CD" w:rsidP="009B64AA">
      <w:pPr>
        <w:suppressAutoHyphens/>
        <w:spacing w:after="0" w:line="360" w:lineRule="auto"/>
        <w:ind w:left="120"/>
        <w:jc w:val="center"/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</w:pP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3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  <w:t>.</w:t>
      </w: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>Особенности</w:t>
      </w:r>
      <w:r w:rsidRPr="002A38B5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>учебного</w:t>
      </w:r>
      <w:r w:rsidRPr="002A38B5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>года</w:t>
      </w:r>
    </w:p>
    <w:p w14:paraId="621E203D" w14:textId="687BBC01" w:rsidR="001412CD" w:rsidRPr="002A38B5" w:rsidRDefault="001412CD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100" w:lineRule="atLeast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1. Формирование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коллектива,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проведение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совместных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праздников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с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родителями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учащихся на базе ДТДМ и ДЮЦ «</w:t>
      </w:r>
      <w:proofErr w:type="spell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Алькор</w:t>
      </w:r>
      <w:proofErr w:type="spell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»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38C7A651" w14:textId="77777777" w:rsidR="001412CD" w:rsidRPr="002A38B5" w:rsidRDefault="001412CD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100" w:lineRule="atLeast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2.Участие в новогодних и </w:t>
      </w:r>
      <w:proofErr w:type="gram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других  тематических</w:t>
      </w:r>
      <w:proofErr w:type="gram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и праздничных  мероприятиях.</w:t>
      </w:r>
    </w:p>
    <w:p w14:paraId="5E444951" w14:textId="46FE8EAA" w:rsidR="001412CD" w:rsidRPr="002A38B5" w:rsidRDefault="001412CD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100" w:lineRule="atLeast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3. Благотворительная акция в рамках проекта «Дети-детям».  Оказание благотворительной помощи для детей из детских домов,</w:t>
      </w:r>
      <w:r w:rsidR="00C04442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интернатов.</w:t>
      </w:r>
    </w:p>
    <w:p w14:paraId="0D9A181C" w14:textId="6DE872A3" w:rsidR="001412CD" w:rsidRPr="002A38B5" w:rsidRDefault="001412CD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100" w:lineRule="atLeast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4. Благотворительная акция «Подарок ветерану», «Мирное небо» «Здоровый я 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-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здоровая страна» и д.</w:t>
      </w:r>
      <w:r w:rsidR="009B64AA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р.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 xml:space="preserve">Оказание благотворительной </w:t>
      </w:r>
      <w:proofErr w:type="gramStart"/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помощи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 ветераном</w:t>
      </w:r>
      <w:proofErr w:type="gram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войны и труда.</w:t>
      </w:r>
    </w:p>
    <w:p w14:paraId="6B9BAEBB" w14:textId="3662BA6E" w:rsidR="001412CD" w:rsidRPr="002A38B5" w:rsidRDefault="001412CD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100" w:lineRule="atLeast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5.Выезды на экскурсий, посещение </w:t>
      </w:r>
      <w:proofErr w:type="gram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городских  выставок</w:t>
      </w:r>
      <w:proofErr w:type="gram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и праздничных мероприятий организованных ДТДМ и г.</w:t>
      </w:r>
      <w:r w:rsidR="00C04442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Норильск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4E8B1D7D" w14:textId="0496D320" w:rsidR="001412CD" w:rsidRPr="002A38B5" w:rsidRDefault="001412CD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100" w:lineRule="atLeast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6.Проведение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тематических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выставок</w:t>
      </w:r>
      <w:proofErr w:type="gramEnd"/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творческого 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объединения, участие в  конкурсах  на различных уровнях</w:t>
      </w:r>
      <w:r w:rsidR="004C2B43"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 очно и дистанционно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49F7316E" w14:textId="292E18D7" w:rsidR="001412CD" w:rsidRPr="002A38B5" w:rsidRDefault="004C2B43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100" w:lineRule="atLeast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7.Проведение мастер классов учащимися коллектива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47C45335" w14:textId="77777777" w:rsidR="00750355" w:rsidRDefault="001412CD" w:rsidP="009B64AA">
      <w:pPr>
        <w:widowControl w:val="0"/>
        <w:shd w:val="clear" w:color="auto" w:fill="FFFFFF"/>
        <w:tabs>
          <w:tab w:val="left" w:pos="562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                               </w:t>
      </w:r>
    </w:p>
    <w:p w14:paraId="2B302DD1" w14:textId="51B8ED5F" w:rsidR="001412CD" w:rsidRPr="002A38B5" w:rsidRDefault="001412CD" w:rsidP="00750355">
      <w:pPr>
        <w:widowControl w:val="0"/>
        <w:shd w:val="clear" w:color="auto" w:fill="FFFFFF"/>
        <w:tabs>
          <w:tab w:val="left" w:pos="562"/>
        </w:tabs>
        <w:suppressAutoHyphens/>
        <w:spacing w:after="0" w:line="360" w:lineRule="auto"/>
        <w:jc w:val="center"/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</w:pPr>
      <w:r w:rsidRPr="002A38B5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>4.</w:t>
      </w:r>
      <w:r w:rsidRPr="002A38B5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>Источники</w:t>
      </w:r>
      <w:r w:rsidRPr="002A38B5">
        <w:rPr>
          <w:rFonts w:ascii="Times New Roman" w:eastAsia="Times New Roman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color w:val="000000"/>
          <w:spacing w:val="1"/>
          <w:kern w:val="1"/>
          <w:sz w:val="26"/>
          <w:szCs w:val="26"/>
          <w:u w:val="single"/>
          <w:lang w:eastAsia="ar-SA"/>
        </w:rPr>
        <w:t>планирования</w:t>
      </w:r>
    </w:p>
    <w:p w14:paraId="725A7121" w14:textId="3708BF4E" w:rsidR="001412CD" w:rsidRPr="002A38B5" w:rsidRDefault="001412CD" w:rsidP="00D83804">
      <w:pPr>
        <w:numPr>
          <w:ilvl w:val="1"/>
          <w:numId w:val="1"/>
        </w:numPr>
        <w:tabs>
          <w:tab w:val="clear" w:pos="737"/>
        </w:tabs>
        <w:suppressAutoHyphens/>
        <w:spacing w:after="0" w:line="240" w:lineRule="auto"/>
        <w:ind w:left="425" w:hanging="425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Интегрированная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образовательная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программа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обучения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основам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фито-дизайна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«Зёрнышко»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(автор Лыкова О.П.)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12B306C3" w14:textId="4418607C" w:rsidR="001412CD" w:rsidRPr="002A38B5" w:rsidRDefault="001412CD" w:rsidP="00D83804">
      <w:pPr>
        <w:numPr>
          <w:ilvl w:val="1"/>
          <w:numId w:val="1"/>
        </w:numPr>
        <w:tabs>
          <w:tab w:val="clear" w:pos="737"/>
        </w:tabs>
        <w:suppressAutoHyphens/>
        <w:spacing w:after="0" w:line="240" w:lineRule="auto"/>
        <w:ind w:left="425" w:hanging="425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Образовательная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программа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по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здоровье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-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сберегающим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технологиям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ДТДМ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«Здоровье»</w:t>
      </w:r>
      <w:r w:rsid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.</w:t>
      </w:r>
    </w:p>
    <w:p w14:paraId="79171F68" w14:textId="763A4AFD" w:rsidR="001412CD" w:rsidRPr="002A38B5" w:rsidRDefault="001412CD" w:rsidP="00D83804">
      <w:pPr>
        <w:numPr>
          <w:ilvl w:val="1"/>
          <w:numId w:val="1"/>
        </w:numPr>
        <w:tabs>
          <w:tab w:val="clear" w:pos="737"/>
        </w:tabs>
        <w:suppressAutoHyphens/>
        <w:spacing w:after="0" w:line="240" w:lineRule="auto"/>
        <w:ind w:left="425" w:hanging="425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План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работы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отдела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«Декоративно-прикладное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творчество»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071CDE4F" w14:textId="355BB2DD" w:rsidR="001412CD" w:rsidRPr="002A38B5" w:rsidRDefault="001412CD" w:rsidP="00D83804">
      <w:pPr>
        <w:numPr>
          <w:ilvl w:val="1"/>
          <w:numId w:val="1"/>
        </w:numPr>
        <w:tabs>
          <w:tab w:val="clear" w:pos="737"/>
        </w:tabs>
        <w:suppressAutoHyphens/>
        <w:spacing w:after="0" w:line="240" w:lineRule="auto"/>
        <w:ind w:left="425" w:hanging="425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План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работы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ДЮЦ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«</w:t>
      </w:r>
      <w:proofErr w:type="spell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Алькор</w:t>
      </w:r>
      <w:proofErr w:type="spell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»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7989242F" w14:textId="19E991F1" w:rsidR="001412CD" w:rsidRPr="00750355" w:rsidRDefault="001412CD" w:rsidP="00D83804">
      <w:pPr>
        <w:pStyle w:val="a6"/>
        <w:numPr>
          <w:ilvl w:val="0"/>
          <w:numId w:val="1"/>
        </w:numPr>
        <w:tabs>
          <w:tab w:val="clear" w:pos="570"/>
        </w:tabs>
        <w:suppressAutoHyphens/>
        <w:spacing w:after="0" w:line="240" w:lineRule="auto"/>
        <w:ind w:left="425" w:hanging="425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75035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План</w:t>
      </w:r>
      <w:r w:rsidRPr="0075035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75035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работы</w:t>
      </w:r>
      <w:r w:rsidRPr="0075035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75035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массовых</w:t>
      </w:r>
      <w:r w:rsidRPr="0075035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75035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мероприятий</w:t>
      </w:r>
      <w:r w:rsidRPr="0075035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75035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ДТДМ</w:t>
      </w:r>
      <w:r w:rsid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.</w:t>
      </w:r>
    </w:p>
    <w:p w14:paraId="1D3E14B7" w14:textId="77777777" w:rsidR="001412CD" w:rsidRPr="002A38B5" w:rsidRDefault="001412CD" w:rsidP="00D83804">
      <w:pPr>
        <w:suppressAutoHyphens/>
        <w:spacing w:after="0" w:line="240" w:lineRule="auto"/>
        <w:ind w:left="425" w:hanging="425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71AD6AD9" w14:textId="77777777" w:rsidR="001412CD" w:rsidRPr="002A38B5" w:rsidRDefault="001412CD" w:rsidP="00750355">
      <w:pPr>
        <w:suppressAutoHyphens/>
        <w:spacing w:after="0" w:line="360" w:lineRule="auto"/>
        <w:ind w:left="426" w:hanging="426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24E8F3C8" w14:textId="77777777" w:rsidR="001412CD" w:rsidRPr="002A38B5" w:rsidRDefault="001412CD" w:rsidP="00750355">
      <w:pPr>
        <w:suppressAutoHyphens/>
        <w:spacing w:after="0" w:line="360" w:lineRule="auto"/>
        <w:ind w:left="426" w:hanging="426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17DCF755" w14:textId="77777777" w:rsidR="001412CD" w:rsidRPr="002A38B5" w:rsidRDefault="001412CD" w:rsidP="00750355">
      <w:pPr>
        <w:suppressAutoHyphens/>
        <w:spacing w:after="0" w:line="360" w:lineRule="auto"/>
        <w:ind w:left="426" w:hanging="426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130929C9" w14:textId="77777777" w:rsidR="004C2B43" w:rsidRPr="002A38B5" w:rsidRDefault="004C2B43" w:rsidP="009B64AA">
      <w:pPr>
        <w:suppressAutoHyphens/>
        <w:spacing w:after="0" w:line="360" w:lineRule="auto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6194B672" w14:textId="6B86F882" w:rsidR="004C2B43" w:rsidRDefault="004C2B43" w:rsidP="009B64AA">
      <w:pPr>
        <w:suppressAutoHyphens/>
        <w:spacing w:after="0" w:line="360" w:lineRule="auto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2128169F" w14:textId="77777777" w:rsidR="001412CD" w:rsidRPr="002A38B5" w:rsidRDefault="001412CD" w:rsidP="001412CD">
      <w:pPr>
        <w:suppressAutoHyphens/>
        <w:spacing w:after="200" w:line="360" w:lineRule="auto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19F8981F" w14:textId="77777777" w:rsidR="001412CD" w:rsidRPr="002A38B5" w:rsidRDefault="001412CD" w:rsidP="009B64AA">
      <w:pPr>
        <w:suppressAutoHyphens/>
        <w:spacing w:after="0" w:line="276" w:lineRule="auto"/>
        <w:ind w:left="840"/>
        <w:jc w:val="center"/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</w:pP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  <w:t>5.</w:t>
      </w: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  <w:t>Массовая</w:t>
      </w:r>
      <w:r w:rsidRPr="002A38B5">
        <w:rPr>
          <w:rFonts w:ascii="Times New Roman" w:eastAsia="Times New Roman" w:hAnsi="Times New Roman"/>
          <w:b/>
          <w:bCs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bCs/>
          <w:kern w:val="1"/>
          <w:sz w:val="26"/>
          <w:szCs w:val="26"/>
          <w:u w:val="single"/>
          <w:lang w:eastAsia="ar-SA"/>
        </w:rPr>
        <w:t>работа</w:t>
      </w:r>
    </w:p>
    <w:p w14:paraId="70F0A63D" w14:textId="77777777" w:rsidR="001412CD" w:rsidRPr="002A38B5" w:rsidRDefault="001412CD" w:rsidP="009B64AA">
      <w:pPr>
        <w:tabs>
          <w:tab w:val="left" w:pos="2034"/>
          <w:tab w:val="left" w:pos="2394"/>
        </w:tabs>
        <w:suppressAutoHyphens/>
        <w:spacing w:after="0" w:line="100" w:lineRule="atLeast"/>
        <w:ind w:left="567"/>
        <w:jc w:val="center"/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Массовая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работа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 xml:space="preserve">учебного 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характера.</w:t>
      </w:r>
    </w:p>
    <w:p w14:paraId="5B266F37" w14:textId="77777777" w:rsidR="001412CD" w:rsidRPr="002A38B5" w:rsidRDefault="001412CD" w:rsidP="009B64AA">
      <w:pPr>
        <w:suppressAutoHyphens/>
        <w:spacing w:after="0" w:line="276" w:lineRule="auto"/>
        <w:jc w:val="both"/>
        <w:rPr>
          <w:rFonts w:cs="Calibri"/>
          <w:b/>
          <w:bCs/>
          <w:kern w:val="1"/>
          <w:sz w:val="26"/>
          <w:szCs w:val="26"/>
          <w:lang w:eastAsia="ar-SA"/>
        </w:rPr>
      </w:pPr>
      <w:r w:rsidRPr="002A38B5">
        <w:rPr>
          <w:rFonts w:cs="Calibri"/>
          <w:b/>
          <w:bCs/>
          <w:kern w:val="1"/>
          <w:sz w:val="26"/>
          <w:szCs w:val="26"/>
          <w:lang w:eastAsia="ar-SA"/>
        </w:rPr>
        <w:t xml:space="preserve">    </w:t>
      </w:r>
    </w:p>
    <w:tbl>
      <w:tblPr>
        <w:tblW w:w="95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45"/>
        <w:gridCol w:w="4005"/>
        <w:gridCol w:w="1544"/>
        <w:gridCol w:w="1625"/>
        <w:gridCol w:w="1509"/>
      </w:tblGrid>
      <w:tr w:rsidR="001412CD" w:rsidRPr="002A38B5" w14:paraId="6CCF7FBF" w14:textId="77777777" w:rsidTr="009B64AA">
        <w:trPr>
          <w:trHeight w:val="109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570F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64B815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  <w:r w:rsidRPr="002A38B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9AE60C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1C4125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FFFE6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Место</w:t>
            </w:r>
            <w:r w:rsidRPr="002A38B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</w:tr>
      <w:tr w:rsidR="001412CD" w:rsidRPr="002A38B5" w14:paraId="62F78F72" w14:textId="77777777" w:rsidTr="009B64AA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4A36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2DE226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Участие в ознакомительном </w:t>
            </w: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мероприятии  с</w:t>
            </w:r>
            <w:proofErr w:type="gram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целью привлечения учащихся «Открытые двери»</w:t>
            </w:r>
          </w:p>
          <w:p w14:paraId="1EDA9DDD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3E6F5F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E76C49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Участия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5FE59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ДТДМ,ДЮЦ</w:t>
            </w:r>
            <w:proofErr w:type="gramEnd"/>
          </w:p>
        </w:tc>
      </w:tr>
      <w:tr w:rsidR="001412CD" w:rsidRPr="002A38B5" w14:paraId="2D51094F" w14:textId="77777777" w:rsidTr="009B64AA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6EE3E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22E9499" w14:textId="520AF081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100" w:lineRule="atLeast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 городских выставок, музея, художественной галерей.</w:t>
            </w:r>
          </w:p>
          <w:p w14:paraId="20075D6B" w14:textId="77777777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100" w:lineRule="atLeast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5978F50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течение всего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261C7CE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3AF83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Город Норильск</w:t>
            </w:r>
          </w:p>
        </w:tc>
      </w:tr>
      <w:tr w:rsidR="001412CD" w:rsidRPr="002A38B5" w14:paraId="6FF6754F" w14:textId="77777777" w:rsidTr="009B64AA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EDF8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93166D4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Выход на праздничные мероприятия проводимых в ДТДМ</w:t>
            </w:r>
          </w:p>
          <w:p w14:paraId="37429C5F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175BBAF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течение  всего</w:t>
            </w:r>
            <w:proofErr w:type="gram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CADF3E0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71C744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3033A253" w14:textId="77777777" w:rsidTr="009B64AA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F505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9B9B7CD" w14:textId="77777777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Благотворительная акция в рамках проекта «Дети-детям».</w:t>
            </w:r>
          </w:p>
          <w:p w14:paraId="74CD1507" w14:textId="77777777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Участие в проекте «Дети солнца» </w:t>
            </w:r>
          </w:p>
          <w:p w14:paraId="7AAC9A69" w14:textId="77777777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>«Мы разные, но все мы вместе!!»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AACAB80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Апрель</w:t>
            </w:r>
          </w:p>
          <w:p w14:paraId="5D3C22FE" w14:textId="77777777" w:rsidR="001412CD" w:rsidRPr="002A38B5" w:rsidRDefault="001412CD" w:rsidP="009B64AA">
            <w:pPr>
              <w:suppressAutoHyphens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67174DC7" w14:textId="7B60F7AF" w:rsidR="001412CD" w:rsidRPr="002A38B5" w:rsidRDefault="001412CD" w:rsidP="009B64AA">
            <w:pPr>
              <w:suppressAutoHyphens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Сентябрь,</w:t>
            </w:r>
            <w:r w:rsidR="00246A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октябрь,</w:t>
            </w:r>
            <w:r w:rsid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40FAD87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Изготовление подарков для детей из детских домов.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80CC89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17696F15" w14:textId="77777777" w:rsidTr="009B64AA">
        <w:trPr>
          <w:trHeight w:val="51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71BF9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82906C9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Благотворительная акция </w:t>
            </w:r>
            <w:r w:rsidRPr="002A38B5">
              <w:rPr>
                <w:rFonts w:ascii="Times New Roman" w:eastAsia="Droid Sans Fallback" w:hAnsi="Times New Roman"/>
                <w:b/>
                <w:i/>
                <w:kern w:val="36"/>
                <w:sz w:val="24"/>
                <w:szCs w:val="24"/>
                <w:lang w:eastAsia="ar-SA"/>
              </w:rPr>
              <w:t xml:space="preserve">«Подарок ветерану». </w:t>
            </w:r>
            <w:r w:rsidRPr="002A38B5">
              <w:rPr>
                <w:rFonts w:ascii="Times New Roman" w:eastAsia="Droid Sans Fallback" w:hAnsi="Times New Roman"/>
                <w:bCs/>
                <w:kern w:val="36"/>
                <w:sz w:val="24"/>
                <w:szCs w:val="24"/>
                <w:lang w:eastAsia="ar-SA"/>
              </w:rPr>
              <w:t xml:space="preserve">Оказание благотворительной </w:t>
            </w:r>
            <w:proofErr w:type="gramStart"/>
            <w:r w:rsidRPr="002A38B5">
              <w:rPr>
                <w:rFonts w:ascii="Times New Roman" w:eastAsia="Droid Sans Fallback" w:hAnsi="Times New Roman"/>
                <w:bCs/>
                <w:kern w:val="36"/>
                <w:sz w:val="24"/>
                <w:szCs w:val="24"/>
                <w:lang w:eastAsia="ar-SA"/>
              </w:rPr>
              <w:t>помощи</w:t>
            </w:r>
            <w:r w:rsidRPr="002A38B5">
              <w:rPr>
                <w:rFonts w:ascii="Times New Roman" w:eastAsia="Droid Sans Fallback" w:hAnsi="Times New Roman"/>
                <w:kern w:val="36"/>
                <w:sz w:val="24"/>
                <w:szCs w:val="24"/>
                <w:lang w:eastAsia="ar-SA"/>
              </w:rPr>
              <w:t xml:space="preserve">  ветераном</w:t>
            </w:r>
            <w:proofErr w:type="gramEnd"/>
            <w:r w:rsidRPr="002A38B5">
              <w:rPr>
                <w:rFonts w:ascii="Times New Roman" w:eastAsia="Droid Sans Fallback" w:hAnsi="Times New Roman"/>
                <w:kern w:val="36"/>
                <w:sz w:val="24"/>
                <w:szCs w:val="24"/>
                <w:lang w:eastAsia="ar-SA"/>
              </w:rPr>
              <w:t xml:space="preserve"> войны и труда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8F61301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Апрель-май</w:t>
            </w:r>
          </w:p>
          <w:p w14:paraId="0343D9DE" w14:textId="77777777" w:rsidR="001412CD" w:rsidRPr="002A38B5" w:rsidRDefault="001412CD" w:rsidP="009B64AA">
            <w:pPr>
              <w:suppressAutoHyphens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5D09DE95" w14:textId="77777777" w:rsidR="001412CD" w:rsidRPr="002A38B5" w:rsidRDefault="001412CD" w:rsidP="009B64AA">
            <w:pPr>
              <w:suppressAutoHyphens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5EACD82A" w14:textId="77777777" w:rsidR="001412CD" w:rsidRPr="002A38B5" w:rsidRDefault="001412CD" w:rsidP="009B64AA">
            <w:pPr>
              <w:suppressAutoHyphens/>
              <w:spacing w:after="0" w:line="276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27EDB287" w14:textId="77777777" w:rsidR="001412CD" w:rsidRPr="002A38B5" w:rsidRDefault="001412CD" w:rsidP="009B64AA">
            <w:pPr>
              <w:suppressAutoHyphens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4E6B4C4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Изготовление  подарков</w:t>
            </w:r>
            <w:proofErr w:type="gramEnd"/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B1A73D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68AE9821" w14:textId="77777777" w:rsidTr="009B64AA">
        <w:trPr>
          <w:trHeight w:val="51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73AA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5F19765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благотворительных акциях объявляемых городом различной направленности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49D429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течении всего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B5CF3E6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Изготовление  работ</w:t>
            </w:r>
            <w:proofErr w:type="gramEnd"/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05919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0F41E416" w14:textId="77777777" w:rsidTr="009B64AA">
        <w:trPr>
          <w:trHeight w:val="51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F2121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8769B20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 среди учащихся, родителей и работников ДТДМ «Творческое содружество»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ab/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ab/>
            </w:r>
          </w:p>
          <w:p w14:paraId="1929CD94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3C06E05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течении всего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849AC0E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5A60D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6DF89285" w14:textId="77777777" w:rsidTr="009B64AA">
        <w:trPr>
          <w:trHeight w:val="51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7DAA9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CEC67DB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Выставки-конкурсы декоративно-прикладного творчества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458E3BF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125F027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7AD2DF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ДТДМ,ДЮЦ</w:t>
            </w:r>
            <w:proofErr w:type="gram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, галереи, музеи и 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др</w:t>
            </w:r>
            <w:proofErr w:type="spellEnd"/>
          </w:p>
        </w:tc>
      </w:tr>
      <w:tr w:rsidR="001412CD" w:rsidRPr="002A38B5" w14:paraId="65520AAC" w14:textId="77777777" w:rsidTr="009B64AA">
        <w:trPr>
          <w:trHeight w:val="51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9EC87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193ECC2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>Участие в конкурсе рисунков и плакатов по ПДД «Дорожный патруль предупреждает»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EE8FBD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50D2784" w14:textId="77777777" w:rsidR="001412CD" w:rsidRPr="002A38B5" w:rsidRDefault="001412CD" w:rsidP="009B64AA">
            <w:pPr>
              <w:suppressAutoHyphens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B1D55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</w:tbl>
    <w:p w14:paraId="4D7CB6D7" w14:textId="77777777" w:rsidR="004C2B43" w:rsidRPr="001412CD" w:rsidRDefault="004C2B43" w:rsidP="009B64AA">
      <w:pPr>
        <w:tabs>
          <w:tab w:val="left" w:pos="2034"/>
          <w:tab w:val="left" w:pos="2394"/>
        </w:tabs>
        <w:suppressAutoHyphens/>
        <w:spacing w:after="0" w:line="100" w:lineRule="atLeast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14:paraId="447F34AA" w14:textId="6E616521" w:rsidR="001412CD" w:rsidRDefault="009B64AA" w:rsidP="009B64AA">
      <w:pPr>
        <w:tabs>
          <w:tab w:val="left" w:pos="2034"/>
          <w:tab w:val="left" w:pos="2394"/>
          <w:tab w:val="left" w:pos="3525"/>
        </w:tabs>
        <w:suppressAutoHyphens/>
        <w:spacing w:after="0" w:line="100" w:lineRule="atLeast"/>
        <w:ind w:left="567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ab/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ab/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  <w:tab/>
      </w:r>
    </w:p>
    <w:p w14:paraId="29719495" w14:textId="055DD9B2" w:rsidR="009B64AA" w:rsidRDefault="009B64AA" w:rsidP="009B64AA">
      <w:pPr>
        <w:tabs>
          <w:tab w:val="left" w:pos="2034"/>
          <w:tab w:val="left" w:pos="2394"/>
          <w:tab w:val="left" w:pos="3525"/>
        </w:tabs>
        <w:suppressAutoHyphens/>
        <w:spacing w:after="0" w:line="100" w:lineRule="atLeast"/>
        <w:ind w:left="567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14:paraId="7C7532AA" w14:textId="37259C05" w:rsidR="009B64AA" w:rsidRDefault="009B64AA" w:rsidP="009B64AA">
      <w:pPr>
        <w:tabs>
          <w:tab w:val="left" w:pos="2034"/>
          <w:tab w:val="left" w:pos="2394"/>
          <w:tab w:val="left" w:pos="3525"/>
        </w:tabs>
        <w:suppressAutoHyphens/>
        <w:spacing w:after="0" w:line="100" w:lineRule="atLeast"/>
        <w:ind w:left="567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14:paraId="38DF33D3" w14:textId="77777777" w:rsidR="009B64AA" w:rsidRPr="001412CD" w:rsidRDefault="009B64AA" w:rsidP="009B64AA">
      <w:pPr>
        <w:tabs>
          <w:tab w:val="left" w:pos="2034"/>
          <w:tab w:val="left" w:pos="2394"/>
          <w:tab w:val="left" w:pos="3525"/>
        </w:tabs>
        <w:suppressAutoHyphens/>
        <w:spacing w:after="0" w:line="100" w:lineRule="atLeast"/>
        <w:ind w:left="567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14:paraId="5F144070" w14:textId="77777777" w:rsidR="001412CD" w:rsidRPr="00D83804" w:rsidRDefault="001412CD" w:rsidP="009B64AA">
      <w:pPr>
        <w:tabs>
          <w:tab w:val="left" w:pos="2034"/>
          <w:tab w:val="left" w:pos="2394"/>
        </w:tabs>
        <w:suppressAutoHyphens/>
        <w:spacing w:after="0" w:line="100" w:lineRule="atLeast"/>
        <w:ind w:left="567"/>
        <w:jc w:val="center"/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</w:pPr>
      <w:r w:rsidRPr="00D83804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Массовая</w:t>
      </w:r>
      <w:r w:rsidRPr="00D83804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работа</w:t>
      </w:r>
      <w:r w:rsidRPr="00D83804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воспитательного </w:t>
      </w:r>
      <w:r w:rsidRPr="00D83804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  </w:t>
      </w:r>
      <w:r w:rsidRPr="00D83804">
        <w:rPr>
          <w:rFonts w:ascii="Times New Roman" w:eastAsia="Droid Sans Fallback" w:hAnsi="Times New Roman"/>
          <w:b/>
          <w:bCs/>
          <w:kern w:val="1"/>
          <w:sz w:val="26"/>
          <w:szCs w:val="26"/>
          <w:lang w:eastAsia="ar-SA"/>
        </w:rPr>
        <w:t>характера.</w:t>
      </w:r>
    </w:p>
    <w:p w14:paraId="26F8EAFF" w14:textId="77777777" w:rsidR="001412CD" w:rsidRPr="001412CD" w:rsidRDefault="001412CD" w:rsidP="009B64AA">
      <w:pPr>
        <w:tabs>
          <w:tab w:val="left" w:pos="2034"/>
          <w:tab w:val="left" w:pos="2394"/>
        </w:tabs>
        <w:suppressAutoHyphens/>
        <w:spacing w:after="0" w:line="100" w:lineRule="atLeast"/>
        <w:ind w:left="567"/>
        <w:jc w:val="center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14:paraId="365BF81A" w14:textId="77777777" w:rsidR="001412CD" w:rsidRPr="001412CD" w:rsidRDefault="001412CD" w:rsidP="009B64AA">
      <w:pPr>
        <w:tabs>
          <w:tab w:val="left" w:pos="2034"/>
          <w:tab w:val="left" w:pos="2394"/>
        </w:tabs>
        <w:suppressAutoHyphens/>
        <w:spacing w:after="0" w:line="100" w:lineRule="atLeast"/>
        <w:ind w:left="567"/>
        <w:jc w:val="center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tbl>
      <w:tblPr>
        <w:tblW w:w="1247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45"/>
        <w:gridCol w:w="4147"/>
        <w:gridCol w:w="1402"/>
        <w:gridCol w:w="1625"/>
        <w:gridCol w:w="1918"/>
        <w:gridCol w:w="2539"/>
      </w:tblGrid>
      <w:tr w:rsidR="001412CD" w:rsidRPr="002A38B5" w14:paraId="7DE7AE17" w14:textId="77777777" w:rsidTr="009B64AA">
        <w:trPr>
          <w:gridAfter w:val="1"/>
          <w:wAfter w:w="2539" w:type="dxa"/>
          <w:trHeight w:val="109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9D18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7F78727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  <w:r w:rsidRPr="002A38B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E08A09C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C0663E9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33E511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Место</w:t>
            </w:r>
            <w:r w:rsidRPr="002A38B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</w:tr>
      <w:tr w:rsidR="001412CD" w:rsidRPr="002A38B5" w14:paraId="466E17FB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E9E4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7DB797E" w14:textId="77777777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100" w:lineRule="atLeast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Выставка </w:t>
            </w: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работ  коллектива</w:t>
            </w:r>
            <w:proofErr w:type="gram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ко Дню открытых дверей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D08CDF" w14:textId="47CE8755" w:rsidR="001412CD" w:rsidRPr="002A38B5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 202</w:t>
            </w:r>
            <w:r w:rsidR="009B64A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B9266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 работ,</w:t>
            </w:r>
          </w:p>
          <w:p w14:paraId="4A02D34C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ярмарка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70E5F2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br/>
              <w:t>ДЮЦ</w:t>
            </w:r>
          </w:p>
          <w:p w14:paraId="2B325EDD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3F086CB5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ACDE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5D9E8F7" w14:textId="77777777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100" w:lineRule="atLeast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  художественной</w:t>
            </w:r>
            <w:proofErr w:type="gram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галерей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3CB219A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течение всего года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2D4CA91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6BEA4D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3CF7263B" w14:textId="77777777" w:rsidTr="009B64AA">
        <w:trPr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F225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151B21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Итоговая выставка учащихся ДТДМ «Фантазия без границ»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ABE8B50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AF38374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07020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539" w:type="dxa"/>
          </w:tcPr>
          <w:p w14:paraId="06E5E7B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412CD" w:rsidRPr="002A38B5" w14:paraId="4AF0B299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827B99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CC9870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Цикл </w:t>
            </w: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познавательных 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тематических</w:t>
            </w:r>
            <w:proofErr w:type="gram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мероприятий на различные темы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C00E44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 - май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941EDE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Вопрос-ответ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5091A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Кабинет</w:t>
            </w:r>
          </w:p>
        </w:tc>
      </w:tr>
      <w:tr w:rsidR="001412CD" w:rsidRPr="002A38B5" w14:paraId="09F40667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065E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D5161D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Открытие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творческого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сезона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622A382" w14:textId="54D85283" w:rsidR="001412CD" w:rsidRPr="002A38B5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11.10.202</w:t>
            </w:r>
            <w:r w:rsidR="009B64A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9E7937D" w14:textId="463DCDF4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Посещение,</w:t>
            </w:r>
            <w:r w:rsidR="00C04442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 ярмарки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11CD0C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451492C8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64401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28BC91C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тематических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выставок</w:t>
            </w:r>
            <w:proofErr w:type="gramEnd"/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т.о</w:t>
            </w:r>
            <w:proofErr w:type="spellEnd"/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к сезонным праздникам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7AEFCA2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 -май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F1E94F1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449CF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ДТДМ,</w:t>
            </w:r>
          </w:p>
          <w:p w14:paraId="3A46B182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2A38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58D08C8C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FD23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40F787" w14:textId="77777777" w:rsidR="001412CD" w:rsidRPr="002A38B5" w:rsidRDefault="001412CD" w:rsidP="009B64AA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 w:line="100" w:lineRule="atLeast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 музея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D64C492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Октябрь –май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DD5D64D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8B29D4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Музеи города</w:t>
            </w:r>
          </w:p>
        </w:tc>
      </w:tr>
      <w:tr w:rsidR="001412CD" w:rsidRPr="002A38B5" w14:paraId="0D7FEAB4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CAB3A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231BE24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 библиотеки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583E6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Октябрь-май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95EA84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6B2BE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Библиотеки  города</w:t>
            </w:r>
            <w:proofErr w:type="gramEnd"/>
          </w:p>
        </w:tc>
      </w:tr>
      <w:tr w:rsidR="001412CD" w:rsidRPr="002A38B5" w14:paraId="38892056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BAE30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B366D7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Закрытие творческого сезона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213063C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EE3240E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EB1B74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</w:t>
            </w:r>
            <w:proofErr w:type="spell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4F4056ED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A4BFE" w14:textId="729C7DBF" w:rsidR="001412CD" w:rsidRPr="002A38B5" w:rsidRDefault="00246A6C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3325DCA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реализации проекта «Классики -  детям»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E44D470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Ноябрь-апрель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196C686" w14:textId="4C12E534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Посещение,</w:t>
            </w:r>
            <w:r w:rsidR="00C04442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4AC3A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13B0256D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38E99" w14:textId="5F424BA7" w:rsidR="001412CD" w:rsidRPr="002A38B5" w:rsidRDefault="00246A6C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927D45" w14:textId="77777777" w:rsidR="002E2C0B" w:rsidRPr="002A38B5" w:rsidRDefault="002E2C0B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30DC72F2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презентации творческого проекта «Творческая мастерская художественных ремёсел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326E35" w14:textId="77777777" w:rsidR="002E2C0B" w:rsidRPr="002A38B5" w:rsidRDefault="002E2C0B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6DBA94E2" w14:textId="77777777" w:rsidR="001412CD" w:rsidRPr="002A38B5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9EE93B2" w14:textId="77777777" w:rsidR="002E2C0B" w:rsidRPr="002A38B5" w:rsidRDefault="002E2C0B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40A4D53A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 мастер класса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94E971" w14:textId="77777777" w:rsidR="002E2C0B" w:rsidRPr="002A38B5" w:rsidRDefault="002E2C0B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</w:p>
          <w:p w14:paraId="01CC3F97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4AA960EA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88876" w14:textId="74A8130A" w:rsidR="001412CD" w:rsidRPr="002A38B5" w:rsidRDefault="00246A6C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1B7FABF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городской выставка-конкурс из бросового материала «Сделаем наш город чище!»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A1B5018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4DC9956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F3524F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5DE96AE5" w14:textId="77777777" w:rsidTr="009B64AA">
        <w:trPr>
          <w:gridAfter w:val="1"/>
          <w:wAfter w:w="2539" w:type="dxa"/>
          <w:trHeight w:val="5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7BE08" w14:textId="6B3A2F21" w:rsidR="001412CD" w:rsidRPr="002A38B5" w:rsidRDefault="00246A6C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1422E9E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Городская выставка-конкурс детского </w:t>
            </w:r>
            <w:proofErr w:type="gramStart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рисунка  «</w:t>
            </w:r>
            <w:proofErr w:type="gramEnd"/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Экология глазами детей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3034AF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05F272A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6E5CC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</w:tbl>
    <w:p w14:paraId="5068803D" w14:textId="77777777" w:rsidR="00246A6C" w:rsidRPr="001412CD" w:rsidRDefault="00246A6C" w:rsidP="009B64AA">
      <w:pPr>
        <w:tabs>
          <w:tab w:val="left" w:pos="2034"/>
          <w:tab w:val="left" w:pos="2394"/>
        </w:tabs>
        <w:suppressAutoHyphens/>
        <w:spacing w:after="0" w:line="100" w:lineRule="atLeast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14:paraId="5ED770FD" w14:textId="77777777" w:rsidR="001412CD" w:rsidRPr="001412CD" w:rsidRDefault="001412CD" w:rsidP="009B64AA">
      <w:pPr>
        <w:tabs>
          <w:tab w:val="left" w:pos="2034"/>
          <w:tab w:val="left" w:pos="2394"/>
        </w:tabs>
        <w:suppressAutoHyphens/>
        <w:spacing w:after="0" w:line="100" w:lineRule="atLeast"/>
        <w:rPr>
          <w:rFonts w:ascii="Times New Roman" w:eastAsia="Droid Sans Fallback" w:hAnsi="Times New Roman"/>
          <w:bCs/>
          <w:kern w:val="1"/>
          <w:sz w:val="28"/>
          <w:szCs w:val="28"/>
          <w:lang w:eastAsia="ar-SA"/>
        </w:rPr>
      </w:pPr>
    </w:p>
    <w:p w14:paraId="0A168E0D" w14:textId="77777777" w:rsidR="001412CD" w:rsidRPr="002A38B5" w:rsidRDefault="001412CD" w:rsidP="009B64AA">
      <w:pPr>
        <w:tabs>
          <w:tab w:val="left" w:pos="2325"/>
        </w:tabs>
        <w:suppressAutoHyphens/>
        <w:spacing w:after="0" w:line="360" w:lineRule="auto"/>
        <w:jc w:val="center"/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</w:pPr>
      <w:r w:rsidRPr="002A38B5"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  <w:t>6.Работа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  <w:t>с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  <w:t>родителями</w:t>
      </w:r>
    </w:p>
    <w:tbl>
      <w:tblPr>
        <w:tblW w:w="10065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17"/>
        <w:gridCol w:w="3581"/>
        <w:gridCol w:w="1650"/>
        <w:gridCol w:w="2450"/>
        <w:gridCol w:w="1867"/>
      </w:tblGrid>
      <w:tr w:rsidR="001412CD" w:rsidRPr="002A38B5" w14:paraId="4A498BF3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45108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Pr="00D8380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3B55E40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  <w:r w:rsidRPr="00D8380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ED7584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3C258F7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DBDA10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Место</w:t>
            </w:r>
            <w:r w:rsidRPr="00D8380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</w:tr>
      <w:tr w:rsidR="001412CD" w:rsidRPr="002A38B5" w14:paraId="0D8B4F5E" w14:textId="77777777" w:rsidTr="00D83804">
        <w:trPr>
          <w:trHeight w:val="204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AD7F3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38B439F" w14:textId="77777777" w:rsidR="001412CD" w:rsidRPr="00D83804" w:rsidRDefault="001412CD" w:rsidP="009B64AA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родительского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собрания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ознакомления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планом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учебно-воспитательной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работы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творческого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объединения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9EBAA90" w14:textId="65D3EE7B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0FB0512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Организационное родительское собрание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FE4434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7FA9CC08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08B3C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C9A5E94" w14:textId="77777777" w:rsidR="001412CD" w:rsidRPr="00D83804" w:rsidRDefault="001412CD" w:rsidP="009B64AA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Проведение «Хобби-клуба» для родителей учащихся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92B2F2E" w14:textId="77777777" w:rsidR="001412CD" w:rsidRPr="00D83804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Ноябрь</w:t>
            </w:r>
            <w:r w:rsidR="001412CD"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 xml:space="preserve"> -апрель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8BDC243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Мастер -класс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D27A47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</w:t>
            </w:r>
            <w:proofErr w:type="spellStart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0CA39665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551BB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71D5277" w14:textId="77777777" w:rsidR="001412CD" w:rsidRPr="00D83804" w:rsidRDefault="001412CD" w:rsidP="009B64AA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выставки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пап,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посвященной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празднику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23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февраля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AF18FC6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0257207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943AE0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795509D3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D4D45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11A5331" w14:textId="77777777" w:rsidR="001412CD" w:rsidRPr="00D83804" w:rsidRDefault="001412CD" w:rsidP="009B64AA">
            <w:pPr>
              <w:tabs>
                <w:tab w:val="left" w:pos="2325"/>
                <w:tab w:val="left" w:pos="5797"/>
              </w:tabs>
              <w:suppressAutoHyphens/>
              <w:snapToGrid w:val="0"/>
              <w:spacing w:after="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Проведение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выставки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мам,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посвященной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8марта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F653D8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FB6587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72C0A4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3DC2B5B3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6D0F9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6BBAE5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eastAsia="ar-SA"/>
              </w:rPr>
              <w:t>Участие родителей учащихся в мероприятиях ДТДМ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EDC640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0DB3DAD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D9C0B4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4C4E228E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1603A" w14:textId="77777777" w:rsidR="001412CD" w:rsidRPr="002A38B5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6.</w:t>
            </w:r>
            <w:r w:rsidR="004C2B43"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29586DC" w14:textId="77777777" w:rsidR="001412CD" w:rsidRPr="00D83804" w:rsidRDefault="001412CD" w:rsidP="009B64AA">
            <w:pPr>
              <w:tabs>
                <w:tab w:val="left" w:pos="762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Привлечение родителей к творческому процессу и совместному проведению досуга с детьми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D636E14" w14:textId="77777777" w:rsidR="001412CD" w:rsidRPr="00D83804" w:rsidRDefault="004C2B43" w:rsidP="009B64AA">
            <w:pPr>
              <w:suppressAutoHyphens/>
              <w:snapToGrid w:val="0"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A82CC08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Участие в конкурсах и мастер классах для мам и пап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DA35C9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ДТДМ</w:t>
            </w:r>
          </w:p>
        </w:tc>
      </w:tr>
      <w:tr w:rsidR="001412CD" w:rsidRPr="002A38B5" w14:paraId="7C71E8DB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086D0" w14:textId="77777777" w:rsidR="001412CD" w:rsidRPr="002A38B5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90C29C" w14:textId="77777777" w:rsidR="001412CD" w:rsidRPr="00D83804" w:rsidRDefault="004C2B43" w:rsidP="009B64AA">
            <w:pPr>
              <w:tabs>
                <w:tab w:val="left" w:pos="762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Консультация родителей по регистрации в программе «Навигатор»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F86CDFC" w14:textId="77777777" w:rsidR="001412CD" w:rsidRPr="00D83804" w:rsidRDefault="004C2B43" w:rsidP="009B64AA">
            <w:pPr>
              <w:suppressAutoHyphens/>
              <w:snapToGrid w:val="0"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Сентябрь-ноябрь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1992B5E" w14:textId="77777777" w:rsidR="001412CD" w:rsidRPr="00D83804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218181" w14:textId="77777777" w:rsidR="001412CD" w:rsidRPr="00D83804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 «</w:t>
            </w:r>
            <w:proofErr w:type="spellStart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412CD" w:rsidRPr="002A38B5" w14:paraId="76EF1C3D" w14:textId="77777777" w:rsidTr="00D83804">
        <w:trPr>
          <w:trHeight w:val="57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F2633" w14:textId="77777777" w:rsidR="001412CD" w:rsidRPr="002A38B5" w:rsidRDefault="004C2B43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</w:pPr>
            <w:r w:rsidRPr="002A38B5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F694A1F" w14:textId="77777777" w:rsidR="001412CD" w:rsidRPr="00D83804" w:rsidRDefault="001412CD" w:rsidP="009B64AA">
            <w:pPr>
              <w:tabs>
                <w:tab w:val="left" w:pos="2325"/>
              </w:tabs>
              <w:suppressAutoHyphens/>
              <w:snapToGrid w:val="0"/>
              <w:spacing w:after="0" w:line="36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Встреча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родителями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для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подведения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итогов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года.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4D47B2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C47FF6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Собрание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6DC36D" w14:textId="77777777" w:rsidR="001412CD" w:rsidRPr="00D83804" w:rsidRDefault="001412CD" w:rsidP="009B64A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</w:pP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ДЮЦ</w:t>
            </w:r>
            <w:r w:rsidRPr="00D8380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Алькор</w:t>
            </w:r>
            <w:proofErr w:type="spellEnd"/>
            <w:r w:rsidRPr="00D8380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14:paraId="51462068" w14:textId="77777777" w:rsidR="009B64AA" w:rsidRPr="002A38B5" w:rsidRDefault="009B64AA" w:rsidP="009B64AA">
      <w:pPr>
        <w:suppressAutoHyphens/>
        <w:spacing w:after="0" w:line="276" w:lineRule="auto"/>
        <w:jc w:val="both"/>
        <w:rPr>
          <w:rFonts w:eastAsia="Droid Sans Fallback" w:cs="font293"/>
          <w:b/>
          <w:bCs/>
          <w:kern w:val="1"/>
          <w:sz w:val="26"/>
          <w:szCs w:val="26"/>
          <w:lang w:eastAsia="ar-SA"/>
        </w:rPr>
      </w:pPr>
    </w:p>
    <w:p w14:paraId="107EBA73" w14:textId="77777777" w:rsidR="001412CD" w:rsidRPr="002A38B5" w:rsidRDefault="001412CD" w:rsidP="00D83804">
      <w:pPr>
        <w:suppressAutoHyphens/>
        <w:spacing w:after="0" w:line="360" w:lineRule="auto"/>
        <w:ind w:left="294"/>
        <w:jc w:val="center"/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</w:pPr>
      <w:r w:rsidRPr="002A38B5"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  <w:t>7.Личные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  <w:t>творческие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  <w:t>планы</w:t>
      </w:r>
      <w:r w:rsidRPr="002A38B5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/>
          <w:kern w:val="1"/>
          <w:sz w:val="26"/>
          <w:szCs w:val="26"/>
          <w:u w:val="single"/>
          <w:lang w:eastAsia="ar-SA"/>
        </w:rPr>
        <w:t>педагога</w:t>
      </w:r>
    </w:p>
    <w:p w14:paraId="68C37ACF" w14:textId="77777777" w:rsidR="001412CD" w:rsidRPr="002A38B5" w:rsidRDefault="001412CD" w:rsidP="00D83804">
      <w:pPr>
        <w:numPr>
          <w:ilvl w:val="0"/>
          <w:numId w:val="4"/>
        </w:num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Совершенствование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профессионально-педагогической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квалификации:</w:t>
      </w:r>
    </w:p>
    <w:p w14:paraId="2E4B3769" w14:textId="52053BB7" w:rsidR="001412CD" w:rsidRPr="002A38B5" w:rsidRDefault="001412CD" w:rsidP="00D83804">
      <w:p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Прохождение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курсов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по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повышению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проф.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мастерства.</w:t>
      </w:r>
    </w:p>
    <w:p w14:paraId="07245D74" w14:textId="77777777" w:rsidR="00D83804" w:rsidRDefault="001412CD" w:rsidP="00D83804">
      <w:pPr>
        <w:numPr>
          <w:ilvl w:val="0"/>
          <w:numId w:val="4"/>
        </w:num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Методическое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обеспечение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образовательной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программ.</w:t>
      </w:r>
    </w:p>
    <w:p w14:paraId="17E9986F" w14:textId="41F0E50A" w:rsidR="001412CD" w:rsidRPr="00D83804" w:rsidRDefault="001412CD" w:rsidP="00D83804">
      <w:pPr>
        <w:numPr>
          <w:ilvl w:val="0"/>
          <w:numId w:val="4"/>
        </w:num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</w:pP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Планы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–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конспекты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занятий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по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темам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указанным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в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плане</w:t>
      </w:r>
      <w:r w:rsidRPr="00D83804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83804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УВР</w:t>
      </w:r>
    </w:p>
    <w:p w14:paraId="7789A207" w14:textId="518F8860" w:rsidR="001412CD" w:rsidRPr="002A38B5" w:rsidRDefault="001412CD" w:rsidP="00D83804">
      <w:p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Разработка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дидактического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материала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по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разделам:</w:t>
      </w:r>
    </w:p>
    <w:p w14:paraId="7619E039" w14:textId="77777777" w:rsidR="001412CD" w:rsidRPr="002A38B5" w:rsidRDefault="001412CD" w:rsidP="00D83804">
      <w:p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</w:pP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-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Новогодние сувениры;</w:t>
      </w:r>
    </w:p>
    <w:p w14:paraId="59BBEA4F" w14:textId="77777777" w:rsidR="001412CD" w:rsidRPr="002A38B5" w:rsidRDefault="001412CD" w:rsidP="00D83804">
      <w:p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</w:pP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-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Изобразительная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деятельность;</w:t>
      </w:r>
    </w:p>
    <w:p w14:paraId="1918BF6E" w14:textId="77777777" w:rsidR="001412CD" w:rsidRPr="002A38B5" w:rsidRDefault="001412CD" w:rsidP="00D83804">
      <w:p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</w:pP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-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Аранжировка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цветов;</w:t>
      </w:r>
    </w:p>
    <w:p w14:paraId="6574938F" w14:textId="77777777" w:rsidR="001412CD" w:rsidRPr="002A38B5" w:rsidRDefault="001412CD" w:rsidP="00D83804">
      <w:pPr>
        <w:suppressAutoHyphens/>
        <w:spacing w:after="0" w:line="240" w:lineRule="auto"/>
        <w:ind w:left="294"/>
        <w:jc w:val="both"/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</w:pP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-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   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Образцы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флор.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iCs/>
          <w:kern w:val="1"/>
          <w:sz w:val="26"/>
          <w:szCs w:val="26"/>
          <w:lang w:eastAsia="ar-SA"/>
        </w:rPr>
        <w:t>материалов</w:t>
      </w:r>
      <w:r w:rsidRPr="002A38B5">
        <w:rPr>
          <w:rFonts w:ascii="Times New Roman" w:eastAsia="Times New Roman" w:hAnsi="Times New Roman"/>
          <w:iCs/>
          <w:kern w:val="1"/>
          <w:sz w:val="26"/>
          <w:szCs w:val="26"/>
          <w:lang w:eastAsia="ar-SA"/>
        </w:rPr>
        <w:t xml:space="preserve"> </w:t>
      </w:r>
    </w:p>
    <w:p w14:paraId="444DC26B" w14:textId="77777777" w:rsidR="001412CD" w:rsidRPr="002A38B5" w:rsidRDefault="001412CD" w:rsidP="00D83804">
      <w:pPr>
        <w:numPr>
          <w:ilvl w:val="0"/>
          <w:numId w:val="4"/>
        </w:num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Разработка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методических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пособий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и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рекомендаций</w:t>
      </w:r>
    </w:p>
    <w:p w14:paraId="76286B2B" w14:textId="77777777" w:rsidR="001412CD" w:rsidRPr="002A38B5" w:rsidRDefault="001412CD" w:rsidP="00D83804">
      <w:pPr>
        <w:numPr>
          <w:ilvl w:val="0"/>
          <w:numId w:val="4"/>
        </w:num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Участие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в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работе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ДТДМ.</w:t>
      </w:r>
    </w:p>
    <w:p w14:paraId="07A44AD5" w14:textId="77777777" w:rsidR="001412CD" w:rsidRPr="002A38B5" w:rsidRDefault="001412CD" w:rsidP="00D83804">
      <w:pPr>
        <w:numPr>
          <w:ilvl w:val="0"/>
          <w:numId w:val="4"/>
        </w:num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bCs/>
          <w:kern w:val="1"/>
          <w:sz w:val="26"/>
          <w:szCs w:val="26"/>
          <w:lang w:eastAsia="ar-SA"/>
        </w:rPr>
        <w:t>Посещение:</w:t>
      </w:r>
      <w:r w:rsidRPr="002A38B5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семинаров,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 xml:space="preserve">мастер- классов, </w:t>
      </w:r>
      <w:proofErr w:type="gramStart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открытых  занятий</w:t>
      </w:r>
      <w:proofErr w:type="gramEnd"/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, выставок, конкурсов.</w:t>
      </w:r>
    </w:p>
    <w:p w14:paraId="44D78ABF" w14:textId="77777777" w:rsidR="001412CD" w:rsidRPr="002A38B5" w:rsidRDefault="001412CD" w:rsidP="00D83804">
      <w:pPr>
        <w:numPr>
          <w:ilvl w:val="0"/>
          <w:numId w:val="4"/>
        </w:numPr>
        <w:suppressAutoHyphens/>
        <w:spacing w:after="0" w:line="240" w:lineRule="auto"/>
        <w:ind w:left="294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Участие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в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работе</w:t>
      </w:r>
      <w:r w:rsidRPr="002A38B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2A38B5">
        <w:rPr>
          <w:rFonts w:ascii="Times New Roman" w:eastAsia="Droid Sans Fallback" w:hAnsi="Times New Roman"/>
          <w:kern w:val="1"/>
          <w:sz w:val="26"/>
          <w:szCs w:val="26"/>
          <w:lang w:eastAsia="ar-SA"/>
        </w:rPr>
        <w:t>М/О</w:t>
      </w:r>
    </w:p>
    <w:p w14:paraId="1BF29229" w14:textId="77777777" w:rsidR="001412CD" w:rsidRPr="002A38B5" w:rsidRDefault="001412CD" w:rsidP="00D83804">
      <w:pPr>
        <w:suppressAutoHyphens/>
        <w:spacing w:after="0" w:line="360" w:lineRule="auto"/>
        <w:ind w:left="294"/>
        <w:jc w:val="both"/>
        <w:rPr>
          <w:rFonts w:ascii="Times New Roman" w:eastAsia="Droid Sans Fallback" w:hAnsi="Times New Roman"/>
          <w:kern w:val="1"/>
          <w:sz w:val="26"/>
          <w:szCs w:val="26"/>
          <w:lang w:eastAsia="ar-SA"/>
        </w:rPr>
      </w:pPr>
    </w:p>
    <w:p w14:paraId="40D35BCA" w14:textId="77777777" w:rsidR="00DB6905" w:rsidRPr="002A38B5" w:rsidRDefault="00DB6905" w:rsidP="009B64AA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7751846" w14:textId="77777777" w:rsidR="007B4376" w:rsidRPr="002A38B5" w:rsidRDefault="007B4376" w:rsidP="009B64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1" w:name="_Hlk83458503"/>
      <w:r w:rsidRPr="002A38B5">
        <w:rPr>
          <w:rFonts w:ascii="Times New Roman" w:hAnsi="Times New Roman"/>
          <w:b/>
          <w:sz w:val="26"/>
          <w:szCs w:val="26"/>
        </w:rPr>
        <w:t>Календарный учебно-тематический план</w:t>
      </w:r>
    </w:p>
    <w:p w14:paraId="3230D846" w14:textId="77777777" w:rsidR="007B4376" w:rsidRPr="002A38B5" w:rsidRDefault="007B4376" w:rsidP="009B64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A38B5">
        <w:rPr>
          <w:rFonts w:ascii="Times New Roman" w:hAnsi="Times New Roman"/>
          <w:sz w:val="26"/>
          <w:szCs w:val="26"/>
        </w:rPr>
        <w:t>по дополнительной общеобразовательной общеразвивающей программе</w:t>
      </w:r>
    </w:p>
    <w:p w14:paraId="16E5BAAB" w14:textId="30CA8BE9" w:rsidR="007B4376" w:rsidRPr="002A38B5" w:rsidRDefault="000122C2" w:rsidP="009B64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A38B5">
        <w:rPr>
          <w:rFonts w:ascii="Times New Roman" w:hAnsi="Times New Roman"/>
          <w:sz w:val="26"/>
          <w:szCs w:val="26"/>
        </w:rPr>
        <w:t>«Зёрнышко</w:t>
      </w:r>
      <w:r w:rsidR="005050AE" w:rsidRPr="002A38B5">
        <w:rPr>
          <w:rFonts w:ascii="Times New Roman" w:hAnsi="Times New Roman"/>
          <w:sz w:val="26"/>
          <w:szCs w:val="26"/>
        </w:rPr>
        <w:t>+</w:t>
      </w:r>
      <w:r w:rsidR="007B4376" w:rsidRPr="002A38B5">
        <w:rPr>
          <w:rFonts w:ascii="Times New Roman" w:hAnsi="Times New Roman"/>
          <w:sz w:val="26"/>
          <w:szCs w:val="26"/>
        </w:rPr>
        <w:t>»</w:t>
      </w:r>
    </w:p>
    <w:p w14:paraId="02217B1F" w14:textId="6ED06C68" w:rsidR="007B4376" w:rsidRPr="002A38B5" w:rsidRDefault="003637E0" w:rsidP="009B64AA">
      <w:pPr>
        <w:spacing w:after="0"/>
        <w:rPr>
          <w:rFonts w:ascii="Times New Roman" w:hAnsi="Times New Roman"/>
          <w:sz w:val="26"/>
          <w:szCs w:val="26"/>
        </w:rPr>
      </w:pPr>
      <w:r w:rsidRPr="002A38B5">
        <w:rPr>
          <w:rFonts w:ascii="Times New Roman" w:hAnsi="Times New Roman"/>
          <w:sz w:val="26"/>
          <w:szCs w:val="26"/>
        </w:rPr>
        <w:t xml:space="preserve">№ </w:t>
      </w:r>
      <w:proofErr w:type="gramStart"/>
      <w:r w:rsidRPr="002A38B5">
        <w:rPr>
          <w:rFonts w:ascii="Times New Roman" w:hAnsi="Times New Roman"/>
          <w:sz w:val="26"/>
          <w:szCs w:val="26"/>
        </w:rPr>
        <w:t>группы  1</w:t>
      </w:r>
      <w:proofErr w:type="gramEnd"/>
      <w:r w:rsidR="009E7396">
        <w:rPr>
          <w:rFonts w:ascii="Times New Roman" w:hAnsi="Times New Roman"/>
          <w:sz w:val="26"/>
          <w:szCs w:val="26"/>
        </w:rPr>
        <w:t>+</w:t>
      </w:r>
      <w:r w:rsidR="00B165DF" w:rsidRPr="002A38B5">
        <w:rPr>
          <w:rFonts w:ascii="Times New Roman" w:hAnsi="Times New Roman"/>
          <w:sz w:val="26"/>
          <w:szCs w:val="26"/>
        </w:rPr>
        <w:t xml:space="preserve">   </w:t>
      </w:r>
      <w:r w:rsidRPr="002A38B5">
        <w:rPr>
          <w:rFonts w:ascii="Times New Roman" w:hAnsi="Times New Roman"/>
          <w:sz w:val="26"/>
          <w:szCs w:val="26"/>
        </w:rPr>
        <w:t xml:space="preserve"> </w:t>
      </w:r>
      <w:r w:rsidR="00B165DF" w:rsidRPr="002A38B5">
        <w:rPr>
          <w:rFonts w:ascii="Times New Roman" w:hAnsi="Times New Roman"/>
          <w:sz w:val="26"/>
          <w:szCs w:val="26"/>
        </w:rPr>
        <w:t>Угл</w:t>
      </w:r>
      <w:r w:rsidR="009E7396">
        <w:rPr>
          <w:rFonts w:ascii="Times New Roman" w:hAnsi="Times New Roman"/>
          <w:sz w:val="26"/>
          <w:szCs w:val="26"/>
        </w:rPr>
        <w:t xml:space="preserve">убленный </w:t>
      </w:r>
      <w:r w:rsidRPr="002A38B5">
        <w:rPr>
          <w:rFonts w:ascii="Times New Roman" w:hAnsi="Times New Roman"/>
          <w:sz w:val="26"/>
          <w:szCs w:val="26"/>
        </w:rPr>
        <w:t>ур</w:t>
      </w:r>
      <w:r w:rsidR="009E7396">
        <w:rPr>
          <w:rFonts w:ascii="Times New Roman" w:hAnsi="Times New Roman"/>
          <w:sz w:val="26"/>
          <w:szCs w:val="26"/>
        </w:rPr>
        <w:t>овень</w:t>
      </w:r>
      <w:r w:rsidRPr="002A38B5">
        <w:rPr>
          <w:rFonts w:ascii="Times New Roman" w:hAnsi="Times New Roman"/>
          <w:sz w:val="26"/>
          <w:szCs w:val="26"/>
        </w:rPr>
        <w:t>,1</w:t>
      </w:r>
      <w:r w:rsidR="007B4376" w:rsidRPr="002A38B5">
        <w:rPr>
          <w:rFonts w:ascii="Times New Roman" w:hAnsi="Times New Roman"/>
          <w:sz w:val="26"/>
          <w:szCs w:val="26"/>
        </w:rPr>
        <w:t xml:space="preserve"> г.</w:t>
      </w:r>
      <w:r w:rsidR="009B64AA">
        <w:rPr>
          <w:rFonts w:ascii="Times New Roman" w:hAnsi="Times New Roman"/>
          <w:sz w:val="26"/>
          <w:szCs w:val="26"/>
        </w:rPr>
        <w:t xml:space="preserve"> </w:t>
      </w:r>
      <w:r w:rsidR="007B4376" w:rsidRPr="002A38B5">
        <w:rPr>
          <w:rFonts w:ascii="Times New Roman" w:hAnsi="Times New Roman"/>
          <w:sz w:val="26"/>
          <w:szCs w:val="26"/>
        </w:rPr>
        <w:t>о</w:t>
      </w:r>
    </w:p>
    <w:p w14:paraId="597D0830" w14:textId="77777777" w:rsidR="007B4376" w:rsidRPr="002A38B5" w:rsidRDefault="007B4376" w:rsidP="009B6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38B5">
        <w:rPr>
          <w:rFonts w:ascii="Times New Roman" w:hAnsi="Times New Roman"/>
          <w:b/>
          <w:sz w:val="24"/>
          <w:szCs w:val="24"/>
        </w:rPr>
        <w:t xml:space="preserve">Сентябрь </w:t>
      </w:r>
    </w:p>
    <w:tbl>
      <w:tblPr>
        <w:tblW w:w="99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0"/>
        <w:gridCol w:w="3516"/>
        <w:gridCol w:w="595"/>
        <w:gridCol w:w="709"/>
        <w:gridCol w:w="2097"/>
        <w:gridCol w:w="1424"/>
      </w:tblGrid>
      <w:tr w:rsidR="009E7396" w:rsidRPr="002A38B5" w14:paraId="7A9CA3BB" w14:textId="77777777" w:rsidTr="009E7396">
        <w:tc>
          <w:tcPr>
            <w:tcW w:w="710" w:type="dxa"/>
            <w:vMerge w:val="restart"/>
          </w:tcPr>
          <w:p w14:paraId="2CAFEE8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14:paraId="745FBB9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516" w:type="dxa"/>
            <w:vMerge w:val="restart"/>
          </w:tcPr>
          <w:p w14:paraId="17AD63C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71DAB3B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14:paraId="6E2D8A8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7" w:type="dxa"/>
            <w:vMerge w:val="restart"/>
          </w:tcPr>
          <w:p w14:paraId="64288AC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424" w:type="dxa"/>
            <w:vMerge w:val="restart"/>
          </w:tcPr>
          <w:p w14:paraId="0261BD0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E7396" w:rsidRPr="002A38B5" w14:paraId="7FD0D62C" w14:textId="77777777" w:rsidTr="009E7396">
        <w:trPr>
          <w:trHeight w:val="632"/>
        </w:trPr>
        <w:tc>
          <w:tcPr>
            <w:tcW w:w="710" w:type="dxa"/>
            <w:vMerge/>
          </w:tcPr>
          <w:p w14:paraId="66422B0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378AFB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14:paraId="17F8C31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D61F0A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7159E43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97" w:type="dxa"/>
            <w:vMerge/>
          </w:tcPr>
          <w:p w14:paraId="2095495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1A2B07A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1E1E27F" w14:textId="77777777" w:rsidTr="009E7396">
        <w:tc>
          <w:tcPr>
            <w:tcW w:w="710" w:type="dxa"/>
          </w:tcPr>
          <w:p w14:paraId="6F262B1B" w14:textId="54A95D76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0AE9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516" w:type="dxa"/>
          </w:tcPr>
          <w:p w14:paraId="00475DA2" w14:textId="3B0BD5DE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Искусство   фито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дизайна,  история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его   возникновения</w:t>
            </w:r>
          </w:p>
          <w:p w14:paraId="4CDFC3DA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F695E4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52E17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24EE0DE" w14:textId="4E2E61BE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6715750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D38236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24" w:type="dxa"/>
          </w:tcPr>
          <w:p w14:paraId="2DB207C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9E7396" w:rsidRPr="002A38B5" w14:paraId="7FDFE62A" w14:textId="77777777" w:rsidTr="009E7396">
        <w:tc>
          <w:tcPr>
            <w:tcW w:w="710" w:type="dxa"/>
          </w:tcPr>
          <w:p w14:paraId="71BADD41" w14:textId="00736771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C6EC8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516" w:type="dxa"/>
          </w:tcPr>
          <w:p w14:paraId="726C5EFD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 растительного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мира. Изучение природного материала, виды растений пригодные для работы</w:t>
            </w:r>
          </w:p>
        </w:tc>
        <w:tc>
          <w:tcPr>
            <w:tcW w:w="595" w:type="dxa"/>
          </w:tcPr>
          <w:p w14:paraId="4285045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04AEA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2AD6B8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1203D81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886ACD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21A1D24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80CD8A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608D6B8" w14:textId="77777777" w:rsidTr="009E7396">
        <w:tc>
          <w:tcPr>
            <w:tcW w:w="710" w:type="dxa"/>
          </w:tcPr>
          <w:p w14:paraId="4B8DCA40" w14:textId="6653F8EB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4CFC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516" w:type="dxa"/>
          </w:tcPr>
          <w:p w14:paraId="7CF470B7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 растительного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мира. Ревизия и перебор </w:t>
            </w:r>
          </w:p>
          <w:p w14:paraId="489511B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прошлогоднего гербария</w:t>
            </w:r>
          </w:p>
        </w:tc>
        <w:tc>
          <w:tcPr>
            <w:tcW w:w="595" w:type="dxa"/>
          </w:tcPr>
          <w:p w14:paraId="19D68A3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0C11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718C9EE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AB8B60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14:paraId="5B2CB1C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424" w:type="dxa"/>
          </w:tcPr>
          <w:p w14:paraId="5CAC8A0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2377ED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81641AE" w14:textId="77777777" w:rsidTr="009E7396">
        <w:trPr>
          <w:trHeight w:val="271"/>
        </w:trPr>
        <w:tc>
          <w:tcPr>
            <w:tcW w:w="710" w:type="dxa"/>
          </w:tcPr>
          <w:p w14:paraId="0AAADA1B" w14:textId="3E814948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DF33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516" w:type="dxa"/>
          </w:tcPr>
          <w:p w14:paraId="15E90BD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растительного материала. Создание эскиз</w:t>
            </w:r>
          </w:p>
        </w:tc>
        <w:tc>
          <w:tcPr>
            <w:tcW w:w="595" w:type="dxa"/>
          </w:tcPr>
          <w:p w14:paraId="2877A559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0F1F4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0C3089E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D26BD2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14:paraId="12336C6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424" w:type="dxa"/>
          </w:tcPr>
          <w:p w14:paraId="59D20F6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AA5721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3D2EE18" w14:textId="77777777" w:rsidTr="009E7396">
        <w:trPr>
          <w:trHeight w:val="285"/>
        </w:trPr>
        <w:tc>
          <w:tcPr>
            <w:tcW w:w="710" w:type="dxa"/>
          </w:tcPr>
          <w:p w14:paraId="38E296F0" w14:textId="00E52268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C5502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516" w:type="dxa"/>
          </w:tcPr>
          <w:p w14:paraId="17A0AF47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 Плоскостная открытка.</w:t>
            </w:r>
          </w:p>
        </w:tc>
        <w:tc>
          <w:tcPr>
            <w:tcW w:w="595" w:type="dxa"/>
          </w:tcPr>
          <w:p w14:paraId="0A70F8B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02F1C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B0242F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0CF2E1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727B23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424" w:type="dxa"/>
          </w:tcPr>
          <w:p w14:paraId="48EDF3D4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BAFD6D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27BC6EE" w14:textId="77777777" w:rsidTr="009E7396">
        <w:trPr>
          <w:trHeight w:val="529"/>
        </w:trPr>
        <w:tc>
          <w:tcPr>
            <w:tcW w:w="710" w:type="dxa"/>
          </w:tcPr>
          <w:p w14:paraId="40FFDC19" w14:textId="71659BB0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AB8E7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516" w:type="dxa"/>
          </w:tcPr>
          <w:p w14:paraId="7A8432FB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 Поделки из ракушек.</w:t>
            </w:r>
          </w:p>
        </w:tc>
        <w:tc>
          <w:tcPr>
            <w:tcW w:w="595" w:type="dxa"/>
          </w:tcPr>
          <w:p w14:paraId="3CA4AE4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EFDF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7E219F3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AE6849B" w14:textId="63ED7B4F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  <w:r w:rsidRPr="002A3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14:paraId="287A16FC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ED091F1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1A1AF6C" w14:textId="77777777" w:rsidTr="009E7396">
        <w:trPr>
          <w:trHeight w:val="1286"/>
        </w:trPr>
        <w:tc>
          <w:tcPr>
            <w:tcW w:w="710" w:type="dxa"/>
          </w:tcPr>
          <w:p w14:paraId="718B8661" w14:textId="621299B6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F22F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516" w:type="dxa"/>
          </w:tcPr>
          <w:p w14:paraId="29DDFF2E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Поделки из ракушек.</w:t>
            </w:r>
          </w:p>
        </w:tc>
        <w:tc>
          <w:tcPr>
            <w:tcW w:w="595" w:type="dxa"/>
          </w:tcPr>
          <w:p w14:paraId="4493553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7E53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7261FD9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44B99E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35BDE00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66090DA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B5F757D" w14:textId="77777777" w:rsidTr="009E7396">
        <w:trPr>
          <w:trHeight w:val="624"/>
        </w:trPr>
        <w:tc>
          <w:tcPr>
            <w:tcW w:w="710" w:type="dxa"/>
          </w:tcPr>
          <w:p w14:paraId="720E7CF6" w14:textId="7E9FBA59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CCC9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516" w:type="dxa"/>
          </w:tcPr>
          <w:p w14:paraId="21A0E9C3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 Поделки из шишек.</w:t>
            </w:r>
          </w:p>
        </w:tc>
        <w:tc>
          <w:tcPr>
            <w:tcW w:w="595" w:type="dxa"/>
          </w:tcPr>
          <w:p w14:paraId="3534A6D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09CF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0CC3291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60C446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FA7FBBB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A70FB2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3E78EEB" w14:textId="77777777" w:rsidTr="009E7396">
        <w:trPr>
          <w:trHeight w:val="163"/>
        </w:trPr>
        <w:tc>
          <w:tcPr>
            <w:tcW w:w="710" w:type="dxa"/>
          </w:tcPr>
          <w:p w14:paraId="382AF4FB" w14:textId="50BCE35D" w:rsidR="009E7396" w:rsidRPr="002A38B5" w:rsidRDefault="009E7396" w:rsidP="009B64AA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52057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516" w:type="dxa"/>
          </w:tcPr>
          <w:p w14:paraId="56B69DAB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Поделки из шишек.</w:t>
            </w:r>
          </w:p>
        </w:tc>
        <w:tc>
          <w:tcPr>
            <w:tcW w:w="595" w:type="dxa"/>
          </w:tcPr>
          <w:p w14:paraId="36CB90D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7FB11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4FBA83C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15EEFE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226D6CC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70B347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F48A477" w14:textId="77777777" w:rsidTr="009E7396">
        <w:trPr>
          <w:trHeight w:val="150"/>
        </w:trPr>
        <w:tc>
          <w:tcPr>
            <w:tcW w:w="710" w:type="dxa"/>
          </w:tcPr>
          <w:p w14:paraId="4562AC3B" w14:textId="77777777" w:rsidR="009E7396" w:rsidRPr="002A38B5" w:rsidRDefault="009E7396" w:rsidP="009B64A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762B9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51746AF2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595" w:type="dxa"/>
          </w:tcPr>
          <w:p w14:paraId="7A37AD3D" w14:textId="5F3A9124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4FDE982" w14:textId="5D0ADE2D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7" w:type="dxa"/>
          </w:tcPr>
          <w:p w14:paraId="5BF3ECE0" w14:textId="656626B6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</w:tcPr>
          <w:p w14:paraId="37D3469C" w14:textId="09EBDAE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E7396" w:rsidRPr="002A38B5" w14:paraId="302C3CA3" w14:textId="77777777" w:rsidTr="009E7396">
        <w:trPr>
          <w:trHeight w:val="163"/>
        </w:trPr>
        <w:tc>
          <w:tcPr>
            <w:tcW w:w="9901" w:type="dxa"/>
            <w:gridSpan w:val="7"/>
          </w:tcPr>
          <w:p w14:paraId="60DA423E" w14:textId="29462CB1" w:rsidR="009E7396" w:rsidRPr="002A38B5" w:rsidRDefault="009E7396" w:rsidP="009E7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9E7396" w:rsidRPr="002A38B5" w14:paraId="375F40B5" w14:textId="77777777" w:rsidTr="009E7396">
        <w:trPr>
          <w:trHeight w:val="312"/>
        </w:trPr>
        <w:tc>
          <w:tcPr>
            <w:tcW w:w="710" w:type="dxa"/>
          </w:tcPr>
          <w:p w14:paraId="57FEFE01" w14:textId="692CADB1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6341E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516" w:type="dxa"/>
          </w:tcPr>
          <w:p w14:paraId="36E531E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11B97C03" w14:textId="4ED73F38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Холодный.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Создание эскиза </w:t>
            </w:r>
          </w:p>
          <w:p w14:paraId="13D73EE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4396010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B18DA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29531E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60A7BE0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E3240C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8EAEBA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9E7396" w:rsidRPr="002A38B5" w14:paraId="0CF88CCB" w14:textId="77777777" w:rsidTr="009E7396">
        <w:trPr>
          <w:trHeight w:val="326"/>
        </w:trPr>
        <w:tc>
          <w:tcPr>
            <w:tcW w:w="710" w:type="dxa"/>
          </w:tcPr>
          <w:p w14:paraId="5C422DD4" w14:textId="7210565C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E5023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3516" w:type="dxa"/>
          </w:tcPr>
          <w:p w14:paraId="79920C61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72F1EBBB" w14:textId="32A11F29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Холодный способ.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рисовка контура. </w:t>
            </w:r>
          </w:p>
          <w:p w14:paraId="45ED66E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F92BE5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9D999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681A7C0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B15766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16C4766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1FC092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75C37095" w14:textId="77777777" w:rsidTr="009E7396">
        <w:trPr>
          <w:trHeight w:val="190"/>
        </w:trPr>
        <w:tc>
          <w:tcPr>
            <w:tcW w:w="710" w:type="dxa"/>
          </w:tcPr>
          <w:p w14:paraId="386DFC03" w14:textId="77CDF94F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69C21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516" w:type="dxa"/>
          </w:tcPr>
          <w:p w14:paraId="6A473B9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49C56D2A" w14:textId="6A353D3C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Горячий способ. Создание эскиза</w:t>
            </w:r>
          </w:p>
        </w:tc>
        <w:tc>
          <w:tcPr>
            <w:tcW w:w="595" w:type="dxa"/>
          </w:tcPr>
          <w:p w14:paraId="35F9BA4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6BFD5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1E32B1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32F87FC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249A85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ECCD9CA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3CC0AB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B68D91C" w14:textId="77777777" w:rsidTr="009E7396">
        <w:trPr>
          <w:trHeight w:val="299"/>
        </w:trPr>
        <w:tc>
          <w:tcPr>
            <w:tcW w:w="710" w:type="dxa"/>
          </w:tcPr>
          <w:p w14:paraId="65C2F232" w14:textId="33E24F8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2D261E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516" w:type="dxa"/>
          </w:tcPr>
          <w:p w14:paraId="5C037AF1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0C905216" w14:textId="177B22BB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Горячий способ.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Прорисовка контура воском.</w:t>
            </w:r>
          </w:p>
        </w:tc>
        <w:tc>
          <w:tcPr>
            <w:tcW w:w="595" w:type="dxa"/>
          </w:tcPr>
          <w:p w14:paraId="17A9DB0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3740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38C61E8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38D3A6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C05EE0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A88C13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AEFACA7" w14:textId="77777777" w:rsidTr="009E7396">
        <w:trPr>
          <w:trHeight w:val="1249"/>
        </w:trPr>
        <w:tc>
          <w:tcPr>
            <w:tcW w:w="710" w:type="dxa"/>
          </w:tcPr>
          <w:p w14:paraId="0730A537" w14:textId="0C10A876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03ED7B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516" w:type="dxa"/>
          </w:tcPr>
          <w:p w14:paraId="35E766AC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Структурный коллаж по замыслу.</w:t>
            </w:r>
          </w:p>
          <w:p w14:paraId="095A9573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Определение структурного коллажа. Правила построения. Технология изготовления.</w:t>
            </w:r>
          </w:p>
        </w:tc>
        <w:tc>
          <w:tcPr>
            <w:tcW w:w="595" w:type="dxa"/>
          </w:tcPr>
          <w:p w14:paraId="732422C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565F5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89477F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62CB96D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765F0C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CD39B46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CF8AC1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C3A0F5D" w14:textId="77777777" w:rsidTr="009E7396">
        <w:trPr>
          <w:trHeight w:val="611"/>
        </w:trPr>
        <w:tc>
          <w:tcPr>
            <w:tcW w:w="710" w:type="dxa"/>
          </w:tcPr>
          <w:p w14:paraId="47BF4D85" w14:textId="761B6ADD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10DD2C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516" w:type="dxa"/>
          </w:tcPr>
          <w:p w14:paraId="5A5B6ECF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Структурный коллаж по замыслу. Разработка эскиза. </w:t>
            </w:r>
          </w:p>
        </w:tc>
        <w:tc>
          <w:tcPr>
            <w:tcW w:w="595" w:type="dxa"/>
          </w:tcPr>
          <w:p w14:paraId="00B6F197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14:paraId="055EE109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23EBCC1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8009D8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3AA8D79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A63A83C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A1199EB" w14:textId="77777777" w:rsidTr="009E7396">
        <w:trPr>
          <w:trHeight w:val="204"/>
        </w:trPr>
        <w:tc>
          <w:tcPr>
            <w:tcW w:w="710" w:type="dxa"/>
          </w:tcPr>
          <w:p w14:paraId="0736423F" w14:textId="14DFA2BD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7982C1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516" w:type="dxa"/>
          </w:tcPr>
          <w:p w14:paraId="33DFAFCB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Структурный коллаж по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замыслу .Подготовка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сложного фона</w:t>
            </w:r>
          </w:p>
        </w:tc>
        <w:tc>
          <w:tcPr>
            <w:tcW w:w="595" w:type="dxa"/>
          </w:tcPr>
          <w:p w14:paraId="2767BEE3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12D08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36D6782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CCC30F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207FEB9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67DFAF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27ADCC4" w14:textId="77777777" w:rsidTr="009E7396">
        <w:trPr>
          <w:trHeight w:val="204"/>
        </w:trPr>
        <w:tc>
          <w:tcPr>
            <w:tcW w:w="710" w:type="dxa"/>
          </w:tcPr>
          <w:p w14:paraId="604A8B16" w14:textId="6272E946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6C6A61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516" w:type="dxa"/>
          </w:tcPr>
          <w:p w14:paraId="2DDF2EDB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Структурный коллаж по замыслу. Работа над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коллажом</w:t>
            </w:r>
            <w:proofErr w:type="spellEnd"/>
          </w:p>
        </w:tc>
        <w:tc>
          <w:tcPr>
            <w:tcW w:w="595" w:type="dxa"/>
          </w:tcPr>
          <w:p w14:paraId="66154140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14:paraId="58752F3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2A0E0D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10DF6B9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62FF3A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8A3E99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34468F2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52A35D0" w14:textId="77777777" w:rsidTr="009E7396">
        <w:trPr>
          <w:trHeight w:val="367"/>
        </w:trPr>
        <w:tc>
          <w:tcPr>
            <w:tcW w:w="710" w:type="dxa"/>
          </w:tcPr>
          <w:p w14:paraId="1DF45177" w14:textId="682BD603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E604B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534ED88F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595" w:type="dxa"/>
          </w:tcPr>
          <w:p w14:paraId="12D6D31F" w14:textId="6928DB62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709" w:type="dxa"/>
          </w:tcPr>
          <w:p w14:paraId="566E18B0" w14:textId="61B09B38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7" w:type="dxa"/>
          </w:tcPr>
          <w:p w14:paraId="58B5FC4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24" w:type="dxa"/>
          </w:tcPr>
          <w:p w14:paraId="589B9EDC" w14:textId="5526499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E7396" w:rsidRPr="002A38B5" w14:paraId="257B8AD3" w14:textId="77777777" w:rsidTr="009E7396">
        <w:trPr>
          <w:trHeight w:val="190"/>
        </w:trPr>
        <w:tc>
          <w:tcPr>
            <w:tcW w:w="9901" w:type="dxa"/>
            <w:gridSpan w:val="7"/>
          </w:tcPr>
          <w:p w14:paraId="1F5F48E0" w14:textId="4D94626C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Ноябрь</w:t>
            </w:r>
          </w:p>
        </w:tc>
      </w:tr>
      <w:tr w:rsidR="009E7396" w:rsidRPr="002A38B5" w14:paraId="74ABADEB" w14:textId="77777777" w:rsidTr="009E7396">
        <w:trPr>
          <w:trHeight w:val="190"/>
        </w:trPr>
        <w:tc>
          <w:tcPr>
            <w:tcW w:w="710" w:type="dxa"/>
          </w:tcPr>
          <w:p w14:paraId="0F89852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C56A4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516" w:type="dxa"/>
          </w:tcPr>
          <w:p w14:paraId="158BFCF8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Необычные оригинальные вазы </w:t>
            </w:r>
          </w:p>
        </w:tc>
        <w:tc>
          <w:tcPr>
            <w:tcW w:w="595" w:type="dxa"/>
          </w:tcPr>
          <w:p w14:paraId="3674664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A845D6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300075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325928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737338A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651694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C40F0DC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264EB8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D12D293" w14:textId="77777777" w:rsidTr="009E7396">
        <w:trPr>
          <w:trHeight w:val="204"/>
        </w:trPr>
        <w:tc>
          <w:tcPr>
            <w:tcW w:w="710" w:type="dxa"/>
          </w:tcPr>
          <w:p w14:paraId="793C0C7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B6A74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516" w:type="dxa"/>
          </w:tcPr>
          <w:p w14:paraId="6D3BAF8C" w14:textId="77777777" w:rsidR="009E7396" w:rsidRPr="002A38B5" w:rsidRDefault="009E7396" w:rsidP="009B64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595" w:type="dxa"/>
          </w:tcPr>
          <w:p w14:paraId="25CA718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719EE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BEA0ED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D47F87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9E7396" w:rsidRPr="002A38B5" w14:paraId="5A370268" w14:textId="77777777" w:rsidTr="009E7396">
        <w:trPr>
          <w:trHeight w:val="271"/>
        </w:trPr>
        <w:tc>
          <w:tcPr>
            <w:tcW w:w="710" w:type="dxa"/>
          </w:tcPr>
          <w:p w14:paraId="138D388E" w14:textId="27380D44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BBF4AE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516" w:type="dxa"/>
          </w:tcPr>
          <w:p w14:paraId="64A90C94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Необычные оригинальные вазы с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пейп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арта</w:t>
            </w:r>
          </w:p>
        </w:tc>
        <w:tc>
          <w:tcPr>
            <w:tcW w:w="595" w:type="dxa"/>
          </w:tcPr>
          <w:p w14:paraId="44547E5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8034C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976DB8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0FD11E2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47F13B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A2420E1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70E49E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54E35DB" w14:textId="77777777" w:rsidTr="009E7396">
        <w:trPr>
          <w:trHeight w:val="475"/>
        </w:trPr>
        <w:tc>
          <w:tcPr>
            <w:tcW w:w="710" w:type="dxa"/>
          </w:tcPr>
          <w:p w14:paraId="0B642C8C" w14:textId="2C61BD2D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0DA56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516" w:type="dxa"/>
          </w:tcPr>
          <w:p w14:paraId="2F8EBF7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Необычные оригинальные вазы с элементами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пейп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арта</w:t>
            </w:r>
          </w:p>
        </w:tc>
        <w:tc>
          <w:tcPr>
            <w:tcW w:w="595" w:type="dxa"/>
          </w:tcPr>
          <w:p w14:paraId="12537B9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BA11E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284D728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E308EC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7E3007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A951B8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C21A1A1" w14:textId="77777777" w:rsidTr="009E7396">
        <w:trPr>
          <w:trHeight w:val="516"/>
        </w:trPr>
        <w:tc>
          <w:tcPr>
            <w:tcW w:w="710" w:type="dxa"/>
          </w:tcPr>
          <w:p w14:paraId="593A3CAA" w14:textId="3CA32829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A36276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516" w:type="dxa"/>
          </w:tcPr>
          <w:p w14:paraId="7A91F4CD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Сложный орнамент. Крупяная мозаика.</w:t>
            </w:r>
          </w:p>
        </w:tc>
        <w:tc>
          <w:tcPr>
            <w:tcW w:w="595" w:type="dxa"/>
          </w:tcPr>
          <w:p w14:paraId="4C6955A2" w14:textId="44D6A96B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06F6C1" w14:textId="7A2E3640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63507D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B7B29C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EFFDC1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8AB3BCA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8F49213" w14:textId="77777777" w:rsidTr="009E7396">
        <w:trPr>
          <w:trHeight w:val="788"/>
        </w:trPr>
        <w:tc>
          <w:tcPr>
            <w:tcW w:w="710" w:type="dxa"/>
          </w:tcPr>
          <w:p w14:paraId="714270E1" w14:textId="5A488B4E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CF16E5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516" w:type="dxa"/>
          </w:tcPr>
          <w:p w14:paraId="7521AF3A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Сложный орнамент. Крупяная мозаика.</w:t>
            </w:r>
          </w:p>
        </w:tc>
        <w:tc>
          <w:tcPr>
            <w:tcW w:w="595" w:type="dxa"/>
          </w:tcPr>
          <w:p w14:paraId="284C3EC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122CB2" w14:textId="356C887F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2449638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E7D35F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148B6C5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3C72C61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AFE4D9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2BEEC65" w14:textId="77777777" w:rsidTr="009E7396">
        <w:trPr>
          <w:trHeight w:val="190"/>
        </w:trPr>
        <w:tc>
          <w:tcPr>
            <w:tcW w:w="710" w:type="dxa"/>
          </w:tcPr>
          <w:p w14:paraId="6C8EBF33" w14:textId="2C150415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B49F6A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516" w:type="dxa"/>
          </w:tcPr>
          <w:p w14:paraId="1F88002B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 по замыслу.</w:t>
            </w:r>
          </w:p>
        </w:tc>
        <w:tc>
          <w:tcPr>
            <w:tcW w:w="595" w:type="dxa"/>
          </w:tcPr>
          <w:p w14:paraId="3F7B3E7F" w14:textId="4045A4F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1975E9" w14:textId="4AD66D6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9CD5B7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639B1D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4E67D932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1044270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B756C0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5C33625" w14:textId="77777777" w:rsidTr="009E7396">
        <w:trPr>
          <w:trHeight w:val="299"/>
        </w:trPr>
        <w:tc>
          <w:tcPr>
            <w:tcW w:w="710" w:type="dxa"/>
          </w:tcPr>
          <w:p w14:paraId="717F8A1C" w14:textId="3D4A5DD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4E24B3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3516" w:type="dxa"/>
          </w:tcPr>
          <w:p w14:paraId="386BAF6E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 по замыслу.</w:t>
            </w:r>
          </w:p>
        </w:tc>
        <w:tc>
          <w:tcPr>
            <w:tcW w:w="595" w:type="dxa"/>
          </w:tcPr>
          <w:p w14:paraId="1635E8E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3B20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334118B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35E3FC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31C2B06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4F749B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DD3146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4089C57" w14:textId="77777777" w:rsidTr="009E7396">
        <w:trPr>
          <w:trHeight w:val="408"/>
        </w:trPr>
        <w:tc>
          <w:tcPr>
            <w:tcW w:w="710" w:type="dxa"/>
          </w:tcPr>
          <w:p w14:paraId="1AB0D622" w14:textId="68FDD9A3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D138C3A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516" w:type="dxa"/>
          </w:tcPr>
          <w:p w14:paraId="41F7578D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 по замыслу.</w:t>
            </w:r>
          </w:p>
        </w:tc>
        <w:tc>
          <w:tcPr>
            <w:tcW w:w="595" w:type="dxa"/>
          </w:tcPr>
          <w:p w14:paraId="48E684D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2933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02570C9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08A9B4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4073C2E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9E7396" w:rsidRPr="002A38B5" w14:paraId="6D20943B" w14:textId="77777777" w:rsidTr="009E7396">
        <w:trPr>
          <w:trHeight w:val="163"/>
        </w:trPr>
        <w:tc>
          <w:tcPr>
            <w:tcW w:w="710" w:type="dxa"/>
          </w:tcPr>
          <w:p w14:paraId="4962849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50CD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024A5D3D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595" w:type="dxa"/>
          </w:tcPr>
          <w:p w14:paraId="79E7AB6C" w14:textId="609358A1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7A84C44" w14:textId="449B87E9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7" w:type="dxa"/>
          </w:tcPr>
          <w:p w14:paraId="1E82AB3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</w:tcPr>
          <w:p w14:paraId="15EE2C27" w14:textId="235AB6D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E7396" w:rsidRPr="002A38B5" w14:paraId="53D45C34" w14:textId="77777777" w:rsidTr="009E7396">
        <w:trPr>
          <w:trHeight w:val="326"/>
        </w:trPr>
        <w:tc>
          <w:tcPr>
            <w:tcW w:w="9901" w:type="dxa"/>
            <w:gridSpan w:val="7"/>
          </w:tcPr>
          <w:p w14:paraId="15E380E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E7396" w:rsidRPr="002A38B5" w14:paraId="445A6957" w14:textId="77777777" w:rsidTr="009E7396">
        <w:trPr>
          <w:trHeight w:val="353"/>
        </w:trPr>
        <w:tc>
          <w:tcPr>
            <w:tcW w:w="710" w:type="dxa"/>
          </w:tcPr>
          <w:p w14:paraId="14E22BA2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B0992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3516" w:type="dxa"/>
          </w:tcPr>
          <w:p w14:paraId="68F13D7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Новогодние сувенир  </w:t>
            </w:r>
          </w:p>
          <w:p w14:paraId="09CF200D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Елочки</w:t>
            </w:r>
          </w:p>
          <w:p w14:paraId="6A0D39D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1870998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BF11F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720C12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6E9E537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AF446A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84779D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9191827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2C03FC0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EF975A9" w14:textId="77777777" w:rsidTr="009E7396">
        <w:trPr>
          <w:trHeight w:val="326"/>
        </w:trPr>
        <w:tc>
          <w:tcPr>
            <w:tcW w:w="710" w:type="dxa"/>
          </w:tcPr>
          <w:p w14:paraId="27692C42" w14:textId="71F43F9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D3A2A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516" w:type="dxa"/>
          </w:tcPr>
          <w:p w14:paraId="3A14208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Символ года       </w:t>
            </w:r>
          </w:p>
          <w:p w14:paraId="3131EEC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" w:type="dxa"/>
          </w:tcPr>
          <w:p w14:paraId="63A1560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6E244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CA01DAD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313A3150" w14:textId="46F052AA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4" w:type="dxa"/>
          </w:tcPr>
          <w:p w14:paraId="20829957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D4158D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837B499" w14:textId="77777777" w:rsidTr="009E7396">
        <w:trPr>
          <w:trHeight w:val="448"/>
        </w:trPr>
        <w:tc>
          <w:tcPr>
            <w:tcW w:w="710" w:type="dxa"/>
          </w:tcPr>
          <w:p w14:paraId="2323BA86" w14:textId="4238729A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CB7704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516" w:type="dxa"/>
          </w:tcPr>
          <w:p w14:paraId="145A7C0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Декорирование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крэса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подвесного  шарика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14:paraId="6E55E40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019AA3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3A32F4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659C56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CF60D7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66FE91A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E4E2D9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4DEBB57" w14:textId="77777777" w:rsidTr="009E7396">
        <w:trPr>
          <w:trHeight w:val="380"/>
        </w:trPr>
        <w:tc>
          <w:tcPr>
            <w:tcW w:w="710" w:type="dxa"/>
          </w:tcPr>
          <w:p w14:paraId="14325E5C" w14:textId="0A914368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B5AA46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516" w:type="dxa"/>
          </w:tcPr>
          <w:p w14:paraId="0F61A0A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новогоднего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веночка</w:t>
            </w:r>
          </w:p>
        </w:tc>
        <w:tc>
          <w:tcPr>
            <w:tcW w:w="595" w:type="dxa"/>
          </w:tcPr>
          <w:p w14:paraId="2F5C876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C41DE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7DBB7DA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CCF867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066828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7AA8C8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1191146" w14:textId="77777777" w:rsidTr="009E7396">
        <w:trPr>
          <w:trHeight w:val="353"/>
        </w:trPr>
        <w:tc>
          <w:tcPr>
            <w:tcW w:w="710" w:type="dxa"/>
          </w:tcPr>
          <w:p w14:paraId="2FC5C256" w14:textId="01D3AEDF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0BD2CE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516" w:type="dxa"/>
          </w:tcPr>
          <w:p w14:paraId="047003E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Изготовления новогодней гирлянды</w:t>
            </w:r>
          </w:p>
        </w:tc>
        <w:tc>
          <w:tcPr>
            <w:tcW w:w="595" w:type="dxa"/>
          </w:tcPr>
          <w:p w14:paraId="58520C3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AC1B6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FEDD42B" w14:textId="31765FAF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1F1644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4A14F96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B770C2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8B1D4DB" w14:textId="77777777" w:rsidTr="009E7396">
        <w:trPr>
          <w:trHeight w:val="584"/>
        </w:trPr>
        <w:tc>
          <w:tcPr>
            <w:tcW w:w="710" w:type="dxa"/>
          </w:tcPr>
          <w:p w14:paraId="2C7C145E" w14:textId="30E85C6E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F26169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516" w:type="dxa"/>
          </w:tcPr>
          <w:p w14:paraId="633E7547" w14:textId="77777777" w:rsidR="009E7396" w:rsidRPr="002A38B5" w:rsidRDefault="009E7396" w:rsidP="009B64AA">
            <w:pPr>
              <w:spacing w:after="0"/>
              <w:rPr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Изготовления новогодней гирлянды</w:t>
            </w:r>
          </w:p>
        </w:tc>
        <w:tc>
          <w:tcPr>
            <w:tcW w:w="595" w:type="dxa"/>
          </w:tcPr>
          <w:p w14:paraId="6E260260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14:paraId="4336180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D45C29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8476EE7" w14:textId="50DA0009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7766F6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59CBA4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8A40DCA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D46AC37" w14:textId="77777777" w:rsidTr="009E7396">
        <w:trPr>
          <w:trHeight w:val="258"/>
        </w:trPr>
        <w:tc>
          <w:tcPr>
            <w:tcW w:w="710" w:type="dxa"/>
          </w:tcPr>
          <w:p w14:paraId="293F7A33" w14:textId="5D2EC36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33FC98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516" w:type="dxa"/>
          </w:tcPr>
          <w:p w14:paraId="4123E397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Изготовления новогодней гирлянды</w:t>
            </w:r>
          </w:p>
        </w:tc>
        <w:tc>
          <w:tcPr>
            <w:tcW w:w="595" w:type="dxa"/>
          </w:tcPr>
          <w:p w14:paraId="18DEE8A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8F51F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2749272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C7017FA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3354A19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0C9156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84F8ED3" w14:textId="77777777" w:rsidTr="009E7396">
        <w:trPr>
          <w:trHeight w:val="421"/>
        </w:trPr>
        <w:tc>
          <w:tcPr>
            <w:tcW w:w="710" w:type="dxa"/>
          </w:tcPr>
          <w:p w14:paraId="33AE36CE" w14:textId="660A1B6E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D7943A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516" w:type="dxa"/>
          </w:tcPr>
          <w:p w14:paraId="7024DD5E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Композиция в  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формалинейном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стиле</w:t>
            </w:r>
          </w:p>
        </w:tc>
        <w:tc>
          <w:tcPr>
            <w:tcW w:w="595" w:type="dxa"/>
          </w:tcPr>
          <w:p w14:paraId="514D437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22818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2D0DD1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51BE46D2" w14:textId="5640440B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BAFB83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F39D15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821EB6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54110D7" w14:textId="77777777" w:rsidTr="009E7396">
        <w:trPr>
          <w:trHeight w:val="272"/>
        </w:trPr>
        <w:tc>
          <w:tcPr>
            <w:tcW w:w="710" w:type="dxa"/>
          </w:tcPr>
          <w:p w14:paraId="4F272365" w14:textId="2CCB37D5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B85C55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516" w:type="dxa"/>
          </w:tcPr>
          <w:p w14:paraId="45F15B4C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Новогодняя упаковка </w:t>
            </w:r>
          </w:p>
        </w:tc>
        <w:tc>
          <w:tcPr>
            <w:tcW w:w="595" w:type="dxa"/>
          </w:tcPr>
          <w:p w14:paraId="57485CA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168D8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0B2B54A" w14:textId="69C7205E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424" w:type="dxa"/>
          </w:tcPr>
          <w:p w14:paraId="02E1A34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E7396" w:rsidRPr="002A38B5" w14:paraId="47B83BAC" w14:textId="77777777" w:rsidTr="009E7396">
        <w:trPr>
          <w:trHeight w:val="272"/>
        </w:trPr>
        <w:tc>
          <w:tcPr>
            <w:tcW w:w="710" w:type="dxa"/>
          </w:tcPr>
          <w:p w14:paraId="4C2FD73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60DC1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38E7EFD1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595" w:type="dxa"/>
          </w:tcPr>
          <w:p w14:paraId="34E7E4C4" w14:textId="44F3BE58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F4003C0" w14:textId="26DA29B0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14:paraId="15DCC0B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</w:tcPr>
          <w:p w14:paraId="50D99F11" w14:textId="374650BC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E7396" w:rsidRPr="002A38B5" w14:paraId="0C2DB3CB" w14:textId="77777777" w:rsidTr="009E7396">
        <w:trPr>
          <w:trHeight w:val="244"/>
        </w:trPr>
        <w:tc>
          <w:tcPr>
            <w:tcW w:w="9901" w:type="dxa"/>
            <w:gridSpan w:val="7"/>
          </w:tcPr>
          <w:p w14:paraId="01D60FE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E7396" w:rsidRPr="002A38B5" w14:paraId="218DA798" w14:textId="77777777" w:rsidTr="009E7396">
        <w:trPr>
          <w:trHeight w:val="381"/>
        </w:trPr>
        <w:tc>
          <w:tcPr>
            <w:tcW w:w="710" w:type="dxa"/>
          </w:tcPr>
          <w:p w14:paraId="50572B2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1FF8D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516" w:type="dxa"/>
          </w:tcPr>
          <w:p w14:paraId="549A0DB2" w14:textId="77777777" w:rsidR="009E7396" w:rsidRPr="002A38B5" w:rsidRDefault="009E7396" w:rsidP="009B64A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Виды аранжировок.</w:t>
            </w:r>
          </w:p>
          <w:p w14:paraId="350C4B58" w14:textId="77777777" w:rsidR="009E7396" w:rsidRPr="002A38B5" w:rsidRDefault="009E7396" w:rsidP="009B64A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Стили западной аранжировки цветов. </w:t>
            </w:r>
          </w:p>
        </w:tc>
        <w:tc>
          <w:tcPr>
            <w:tcW w:w="595" w:type="dxa"/>
          </w:tcPr>
          <w:p w14:paraId="33B3351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D0900E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D73C12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CC5FA7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1226866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AFE780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3F4F8C3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9C40F59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1600510" w14:textId="77777777" w:rsidTr="009E7396">
        <w:trPr>
          <w:trHeight w:val="353"/>
        </w:trPr>
        <w:tc>
          <w:tcPr>
            <w:tcW w:w="710" w:type="dxa"/>
          </w:tcPr>
          <w:p w14:paraId="5263390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38F8DF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3516" w:type="dxa"/>
          </w:tcPr>
          <w:p w14:paraId="7546476B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Технология     цветочной аранжировки </w:t>
            </w:r>
          </w:p>
        </w:tc>
        <w:tc>
          <w:tcPr>
            <w:tcW w:w="595" w:type="dxa"/>
          </w:tcPr>
          <w:p w14:paraId="242EDC6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C9C05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AE5C06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0A5C863" w14:textId="6E067704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1B12D243" w14:textId="4D9DFAA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C19199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29F6EFF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9E7396" w:rsidRPr="002A38B5" w14:paraId="2791820E" w14:textId="77777777" w:rsidTr="009E7396">
        <w:trPr>
          <w:trHeight w:val="299"/>
        </w:trPr>
        <w:tc>
          <w:tcPr>
            <w:tcW w:w="710" w:type="dxa"/>
          </w:tcPr>
          <w:p w14:paraId="3E85D4A6" w14:textId="6A3FF506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F3BC03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516" w:type="dxa"/>
          </w:tcPr>
          <w:p w14:paraId="224ADF7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Символика цвета в цветах</w:t>
            </w:r>
          </w:p>
        </w:tc>
        <w:tc>
          <w:tcPr>
            <w:tcW w:w="595" w:type="dxa"/>
          </w:tcPr>
          <w:p w14:paraId="2D6CBDD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BCA00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252FC3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75D328E4" w14:textId="3F47AE35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A37AA5" w14:textId="759F281F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EA4AE3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EBB1B49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B12B40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68E7C3F" w14:textId="77777777" w:rsidTr="009E7396">
        <w:trPr>
          <w:trHeight w:val="448"/>
        </w:trPr>
        <w:tc>
          <w:tcPr>
            <w:tcW w:w="710" w:type="dxa"/>
          </w:tcPr>
          <w:p w14:paraId="14372330" w14:textId="32A7D78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24DA29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516" w:type="dxa"/>
          </w:tcPr>
          <w:p w14:paraId="1763062C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Значение Цветов в букете</w:t>
            </w:r>
          </w:p>
        </w:tc>
        <w:tc>
          <w:tcPr>
            <w:tcW w:w="595" w:type="dxa"/>
          </w:tcPr>
          <w:p w14:paraId="4CF089D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E5F93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B969E9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0A9FC8B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4E6750" w14:textId="559E3026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6DE2FD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24DE4BC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F0D269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EC8C2DB" w14:textId="77777777" w:rsidTr="009E7396">
        <w:trPr>
          <w:trHeight w:val="760"/>
        </w:trPr>
        <w:tc>
          <w:tcPr>
            <w:tcW w:w="710" w:type="dxa"/>
          </w:tcPr>
          <w:p w14:paraId="79F226E4" w14:textId="6C0307B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9CAE24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516" w:type="dxa"/>
          </w:tcPr>
          <w:p w14:paraId="5756A0F8" w14:textId="1AD0AB12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 искусственных</w:t>
            </w:r>
            <w:proofErr w:type="gramEnd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цветов  “Цветочная фантазия”.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искус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ственных </w:t>
            </w: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цветов</w:t>
            </w:r>
            <w:proofErr w:type="gramEnd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из бумаги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14:paraId="316A1D4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F1850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288664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45999E9" w14:textId="09BA5D6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65C7C538" w14:textId="1DCFB4D9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BE5EDF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EE77A97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156ECD8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62B2A87" w14:textId="77777777" w:rsidTr="009E7396">
        <w:trPr>
          <w:trHeight w:val="760"/>
        </w:trPr>
        <w:tc>
          <w:tcPr>
            <w:tcW w:w="710" w:type="dxa"/>
          </w:tcPr>
          <w:p w14:paraId="06E821BB" w14:textId="4B4AE20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262B21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516" w:type="dxa"/>
          </w:tcPr>
          <w:p w14:paraId="6F55F351" w14:textId="523F99C5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 искусственных</w:t>
            </w:r>
            <w:proofErr w:type="gramEnd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цветов  “Цветочная фантазия”.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Изготовление искус цветов из </w:t>
            </w:r>
            <w:proofErr w:type="gram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ткани .</w:t>
            </w:r>
            <w:proofErr w:type="gramEnd"/>
          </w:p>
        </w:tc>
        <w:tc>
          <w:tcPr>
            <w:tcW w:w="595" w:type="dxa"/>
          </w:tcPr>
          <w:p w14:paraId="4F644CA8" w14:textId="1F93FD56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DDA7F7" w14:textId="1383DB8C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33818DE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006CCB2E" w14:textId="77B60AF8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0C2D3188" w14:textId="23DA1538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CD1EFB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CE734D9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CE34718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8D3E2F4" w14:textId="77777777" w:rsidTr="009E7396">
        <w:trPr>
          <w:trHeight w:val="245"/>
        </w:trPr>
        <w:tc>
          <w:tcPr>
            <w:tcW w:w="710" w:type="dxa"/>
          </w:tcPr>
          <w:p w14:paraId="2E5A6C6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FC6A8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37908E99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595" w:type="dxa"/>
          </w:tcPr>
          <w:p w14:paraId="3FBB4239" w14:textId="090BFF23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DE858DB" w14:textId="53A02E8A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25A57C5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</w:tcPr>
          <w:p w14:paraId="58A0B51B" w14:textId="16EDC12F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14:paraId="2850A4E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73E71D3F" w14:textId="77777777" w:rsidTr="009E7396">
        <w:trPr>
          <w:trHeight w:val="326"/>
        </w:trPr>
        <w:tc>
          <w:tcPr>
            <w:tcW w:w="9901" w:type="dxa"/>
            <w:gridSpan w:val="7"/>
          </w:tcPr>
          <w:p w14:paraId="33B66FBA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8F82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E7396" w:rsidRPr="002A38B5" w14:paraId="56820F3A" w14:textId="77777777" w:rsidTr="009E7396">
        <w:trPr>
          <w:trHeight w:val="163"/>
        </w:trPr>
        <w:tc>
          <w:tcPr>
            <w:tcW w:w="710" w:type="dxa"/>
          </w:tcPr>
          <w:p w14:paraId="0459EB1B" w14:textId="2F35DC4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9D2FF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516" w:type="dxa"/>
          </w:tcPr>
          <w:p w14:paraId="114609AC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сувенирной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продукции  для благотворительных фондов</w:t>
            </w:r>
          </w:p>
        </w:tc>
        <w:tc>
          <w:tcPr>
            <w:tcW w:w="595" w:type="dxa"/>
          </w:tcPr>
          <w:p w14:paraId="46EDD76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6CCAE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1AFF26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15F2488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0AD471D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31F9A4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3E6D409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054F68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C48DE8D" w14:textId="77777777" w:rsidTr="009E7396">
        <w:trPr>
          <w:trHeight w:val="340"/>
        </w:trPr>
        <w:tc>
          <w:tcPr>
            <w:tcW w:w="710" w:type="dxa"/>
          </w:tcPr>
          <w:p w14:paraId="568F05C7" w14:textId="405104E2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7DD862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516" w:type="dxa"/>
          </w:tcPr>
          <w:p w14:paraId="186F438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сувенирной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продукции  для благотворительных фондов</w:t>
            </w:r>
          </w:p>
        </w:tc>
        <w:tc>
          <w:tcPr>
            <w:tcW w:w="595" w:type="dxa"/>
          </w:tcPr>
          <w:p w14:paraId="7F7D897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0ED59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16794F9F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6A2519BC" w14:textId="09A4E888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59224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283F319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B11FDF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EBD4941" w14:textId="77777777" w:rsidTr="009E7396">
        <w:trPr>
          <w:trHeight w:val="163"/>
        </w:trPr>
        <w:tc>
          <w:tcPr>
            <w:tcW w:w="710" w:type="dxa"/>
          </w:tcPr>
          <w:p w14:paraId="39061CF2" w14:textId="7F35318F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9143C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516" w:type="dxa"/>
          </w:tcPr>
          <w:p w14:paraId="71E14D21" w14:textId="77777777" w:rsidR="009E7396" w:rsidRPr="002A38B5" w:rsidRDefault="009E7396" w:rsidP="009B64A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Зальцбургский </w:t>
            </w:r>
            <w:proofErr w:type="gramStart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букет  Заготовка</w:t>
            </w:r>
            <w:proofErr w:type="gramEnd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проволоки, нарезка  пробковой основы для цветка. </w:t>
            </w:r>
          </w:p>
        </w:tc>
        <w:tc>
          <w:tcPr>
            <w:tcW w:w="595" w:type="dxa"/>
          </w:tcPr>
          <w:p w14:paraId="6B58DB27" w14:textId="6E2CCF94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DC6439" w14:textId="054CCBA3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DBFFEF6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03FDBEB2" w14:textId="76372CD6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8959E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84BB9D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C24E6F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042C2E8" w14:textId="77777777" w:rsidTr="009E7396">
        <w:trPr>
          <w:trHeight w:val="340"/>
        </w:trPr>
        <w:tc>
          <w:tcPr>
            <w:tcW w:w="710" w:type="dxa"/>
          </w:tcPr>
          <w:p w14:paraId="0EB00CF2" w14:textId="36BB2486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2ED5A9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516" w:type="dxa"/>
          </w:tcPr>
          <w:p w14:paraId="36B8E896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Зальцбургский </w:t>
            </w:r>
            <w:proofErr w:type="gramStart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букет  Наклеивание</w:t>
            </w:r>
            <w:proofErr w:type="gramEnd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лепестков из семян, зерен, косточек и т.п. материалов</w:t>
            </w:r>
          </w:p>
        </w:tc>
        <w:tc>
          <w:tcPr>
            <w:tcW w:w="595" w:type="dxa"/>
          </w:tcPr>
          <w:p w14:paraId="6EBF8FE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00100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3C3FCA0D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0B7362C4" w14:textId="30AB71F6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4A0AF9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37D7BD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004B93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4B08794" w14:textId="77777777" w:rsidTr="009E7396">
        <w:trPr>
          <w:trHeight w:val="367"/>
        </w:trPr>
        <w:tc>
          <w:tcPr>
            <w:tcW w:w="710" w:type="dxa"/>
          </w:tcPr>
          <w:p w14:paraId="21197269" w14:textId="4474FFF9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846D858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516" w:type="dxa"/>
          </w:tcPr>
          <w:p w14:paraId="00E69CA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История праздника 23 февраля.</w:t>
            </w:r>
          </w:p>
        </w:tc>
        <w:tc>
          <w:tcPr>
            <w:tcW w:w="595" w:type="dxa"/>
          </w:tcPr>
          <w:p w14:paraId="2A13C59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38F604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E6CB0B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9FC573D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6AC4FBE7" w14:textId="1B9A5004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200C46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27C7F0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D2161C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0174500" w14:textId="77777777" w:rsidTr="009E7396">
        <w:trPr>
          <w:trHeight w:val="815"/>
        </w:trPr>
        <w:tc>
          <w:tcPr>
            <w:tcW w:w="710" w:type="dxa"/>
          </w:tcPr>
          <w:p w14:paraId="534DF768" w14:textId="578CBE62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11924E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516" w:type="dxa"/>
          </w:tcPr>
          <w:p w14:paraId="6CAA714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Открытка папе в технике скрапбукинг.</w:t>
            </w:r>
          </w:p>
        </w:tc>
        <w:tc>
          <w:tcPr>
            <w:tcW w:w="595" w:type="dxa"/>
          </w:tcPr>
          <w:p w14:paraId="61C7F72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62391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635D71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A8A5B9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8E954FB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A6DC479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4BC4166" w14:textId="77777777" w:rsidTr="009E7396">
        <w:trPr>
          <w:trHeight w:val="285"/>
        </w:trPr>
        <w:tc>
          <w:tcPr>
            <w:tcW w:w="710" w:type="dxa"/>
          </w:tcPr>
          <w:p w14:paraId="0DA2590C" w14:textId="4D70A804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83EDC1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516" w:type="dxa"/>
          </w:tcPr>
          <w:p w14:paraId="0E8EBADF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Открытка папе в технике скрапбукинг.</w:t>
            </w:r>
          </w:p>
        </w:tc>
        <w:tc>
          <w:tcPr>
            <w:tcW w:w="595" w:type="dxa"/>
          </w:tcPr>
          <w:p w14:paraId="14A3C64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FAF772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5BF3C63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207810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4EE8020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CB63281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EC40C7D" w14:textId="77777777" w:rsidTr="009E7396">
        <w:trPr>
          <w:trHeight w:val="204"/>
        </w:trPr>
        <w:tc>
          <w:tcPr>
            <w:tcW w:w="710" w:type="dxa"/>
          </w:tcPr>
          <w:p w14:paraId="2525CB49" w14:textId="75EA894D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5F47235" w14:textId="79FDF4E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42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3516" w:type="dxa"/>
          </w:tcPr>
          <w:p w14:paraId="68E381E4" w14:textId="583003D3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595" w:type="dxa"/>
          </w:tcPr>
          <w:p w14:paraId="7AFAFBBD" w14:textId="5593DCC3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9881CB" w14:textId="760FC209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A03F07E" w14:textId="74E7A772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4FBE66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8C652FE" w14:textId="77777777" w:rsidTr="009E7396">
        <w:trPr>
          <w:trHeight w:val="149"/>
        </w:trPr>
        <w:tc>
          <w:tcPr>
            <w:tcW w:w="710" w:type="dxa"/>
          </w:tcPr>
          <w:p w14:paraId="19F76242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1492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4DF57F1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595" w:type="dxa"/>
          </w:tcPr>
          <w:p w14:paraId="373DBA67" w14:textId="719E6655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624D304" w14:textId="01E52744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5DC012D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24" w:type="dxa"/>
          </w:tcPr>
          <w:p w14:paraId="2CA0EDB9" w14:textId="20BDE87B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34CC9D9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CE33A47" w14:textId="77777777" w:rsidTr="009E7396">
        <w:trPr>
          <w:trHeight w:val="421"/>
        </w:trPr>
        <w:tc>
          <w:tcPr>
            <w:tcW w:w="9901" w:type="dxa"/>
            <w:gridSpan w:val="7"/>
            <w:tcBorders>
              <w:right w:val="nil"/>
            </w:tcBorders>
          </w:tcPr>
          <w:p w14:paraId="25F180B4" w14:textId="67EC6291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Март</w:t>
            </w:r>
          </w:p>
        </w:tc>
      </w:tr>
      <w:tr w:rsidR="009E7396" w:rsidRPr="002A38B5" w14:paraId="4B7A7816" w14:textId="77777777" w:rsidTr="009E7396">
        <w:trPr>
          <w:trHeight w:val="448"/>
        </w:trPr>
        <w:tc>
          <w:tcPr>
            <w:tcW w:w="710" w:type="dxa"/>
          </w:tcPr>
          <w:p w14:paraId="743F9B2B" w14:textId="58D15B55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30B79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516" w:type="dxa"/>
          </w:tcPr>
          <w:p w14:paraId="3300A03B" w14:textId="77777777" w:rsidR="009E7396" w:rsidRPr="002A38B5" w:rsidRDefault="009E7396" w:rsidP="009B64AA">
            <w:pPr>
              <w:tabs>
                <w:tab w:val="left" w:pos="-213"/>
                <w:tab w:val="left" w:pos="106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История праздника 8 марта</w:t>
            </w:r>
          </w:p>
        </w:tc>
        <w:tc>
          <w:tcPr>
            <w:tcW w:w="595" w:type="dxa"/>
          </w:tcPr>
          <w:p w14:paraId="3A0FD8F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044EC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94F259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6C6146D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6AE7F9E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06BE61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2667F1D4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CB51F30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D5E9C9F" w14:textId="77777777" w:rsidTr="009E7396">
        <w:trPr>
          <w:trHeight w:val="462"/>
        </w:trPr>
        <w:tc>
          <w:tcPr>
            <w:tcW w:w="710" w:type="dxa"/>
          </w:tcPr>
          <w:p w14:paraId="345DC360" w14:textId="72A9BAE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1D1C7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516" w:type="dxa"/>
          </w:tcPr>
          <w:p w14:paraId="53DA7605" w14:textId="407F917A" w:rsidR="009E7396" w:rsidRPr="002A38B5" w:rsidRDefault="009E7396" w:rsidP="009B64AA">
            <w:pPr>
              <w:tabs>
                <w:tab w:val="left" w:pos="-213"/>
                <w:tab w:val="left" w:pos="106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открытки к празднику 8 март в технике «Гравюра» подготовка основы, покрытие воском и темной краской.</w:t>
            </w:r>
          </w:p>
        </w:tc>
        <w:tc>
          <w:tcPr>
            <w:tcW w:w="595" w:type="dxa"/>
          </w:tcPr>
          <w:p w14:paraId="7EEE87C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DB3DE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8E2765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2E30D5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3B83E11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9E7396" w:rsidRPr="002A38B5" w14:paraId="06C87F71" w14:textId="77777777" w:rsidTr="009E7396">
        <w:trPr>
          <w:trHeight w:val="516"/>
        </w:trPr>
        <w:tc>
          <w:tcPr>
            <w:tcW w:w="710" w:type="dxa"/>
          </w:tcPr>
          <w:p w14:paraId="793C057B" w14:textId="78FCC185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EAB407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3516" w:type="dxa"/>
          </w:tcPr>
          <w:p w14:paraId="5AD5B82D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595" w:type="dxa"/>
          </w:tcPr>
          <w:p w14:paraId="54077C1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0BE8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F0AD72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DEDBCC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46FF9A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BB450A4" w14:textId="77777777" w:rsidTr="009E7396">
        <w:trPr>
          <w:trHeight w:val="339"/>
        </w:trPr>
        <w:tc>
          <w:tcPr>
            <w:tcW w:w="710" w:type="dxa"/>
          </w:tcPr>
          <w:p w14:paraId="54CDBF88" w14:textId="1399011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439A80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516" w:type="dxa"/>
          </w:tcPr>
          <w:p w14:paraId="62F1379D" w14:textId="03434BFF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Лепка из солёного.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Лепка объемной картины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Эскиз</w:t>
            </w:r>
          </w:p>
        </w:tc>
        <w:tc>
          <w:tcPr>
            <w:tcW w:w="595" w:type="dxa"/>
          </w:tcPr>
          <w:p w14:paraId="5AEF7F1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EB754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3FE785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2E7BE91D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645C4646" w14:textId="044A3911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300D80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26B5969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B51C9B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316DAEC" w14:textId="77777777" w:rsidTr="009E7396">
        <w:trPr>
          <w:trHeight w:val="217"/>
        </w:trPr>
        <w:tc>
          <w:tcPr>
            <w:tcW w:w="710" w:type="dxa"/>
          </w:tcPr>
          <w:p w14:paraId="55DC08BF" w14:textId="6FCC30F6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485E4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516" w:type="dxa"/>
          </w:tcPr>
          <w:p w14:paraId="7456A4C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деталей из солёного теста.</w:t>
            </w:r>
          </w:p>
        </w:tc>
        <w:tc>
          <w:tcPr>
            <w:tcW w:w="595" w:type="dxa"/>
          </w:tcPr>
          <w:p w14:paraId="3AFC93C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D19C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1F927F6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22F187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3C98874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584CF7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4743A985" w14:textId="77777777" w:rsidTr="009E7396">
        <w:trPr>
          <w:trHeight w:val="421"/>
        </w:trPr>
        <w:tc>
          <w:tcPr>
            <w:tcW w:w="710" w:type="dxa"/>
          </w:tcPr>
          <w:p w14:paraId="3ED96467" w14:textId="077F4A8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4EDA70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516" w:type="dxa"/>
          </w:tcPr>
          <w:p w14:paraId="1C2C6DD7" w14:textId="3D841A9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Компоновка деталей</w:t>
            </w:r>
          </w:p>
        </w:tc>
        <w:tc>
          <w:tcPr>
            <w:tcW w:w="595" w:type="dxa"/>
          </w:tcPr>
          <w:p w14:paraId="6F7E857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D3983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097" w:type="dxa"/>
          </w:tcPr>
          <w:p w14:paraId="47849DB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4E043BD5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45A2BCAF" w14:textId="62AAD041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F2D6B8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C83E23A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A8ABB6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F3FE0AF" w14:textId="77777777" w:rsidTr="009E7396">
        <w:trPr>
          <w:trHeight w:val="380"/>
        </w:trPr>
        <w:tc>
          <w:tcPr>
            <w:tcW w:w="710" w:type="dxa"/>
          </w:tcPr>
          <w:p w14:paraId="75E7B174" w14:textId="3959D12A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48FB2A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516" w:type="dxa"/>
          </w:tcPr>
          <w:p w14:paraId="27C50F07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основы фоторамки</w:t>
            </w:r>
          </w:p>
        </w:tc>
        <w:tc>
          <w:tcPr>
            <w:tcW w:w="595" w:type="dxa"/>
          </w:tcPr>
          <w:p w14:paraId="4DDE4407" w14:textId="25BFD842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E49B21" w14:textId="1707EA9A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72031F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92A40BA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501F19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69F104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B92714C" w14:textId="77777777" w:rsidTr="009E7396">
        <w:trPr>
          <w:trHeight w:val="408"/>
        </w:trPr>
        <w:tc>
          <w:tcPr>
            <w:tcW w:w="710" w:type="dxa"/>
          </w:tcPr>
          <w:p w14:paraId="309B8D91" w14:textId="45BA08B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A92AE0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516" w:type="dxa"/>
          </w:tcPr>
          <w:p w14:paraId="482BC8F1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Подготовка элементов декорирования</w:t>
            </w:r>
          </w:p>
        </w:tc>
        <w:tc>
          <w:tcPr>
            <w:tcW w:w="595" w:type="dxa"/>
          </w:tcPr>
          <w:p w14:paraId="52C8A36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2CA0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157CDC7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223639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2AFF92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3F57B92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ECF9D67" w14:textId="77777777" w:rsidTr="009E7396">
        <w:trPr>
          <w:trHeight w:val="258"/>
        </w:trPr>
        <w:tc>
          <w:tcPr>
            <w:tcW w:w="710" w:type="dxa"/>
          </w:tcPr>
          <w:p w14:paraId="6FD0DD4E" w14:textId="0CEDCAEC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AC6E54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516" w:type="dxa"/>
          </w:tcPr>
          <w:p w14:paraId="7B57D7CB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Комнатное  садоводство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3FE8D9D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некоторыми  видами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комнатных и садовых растений. </w:t>
            </w:r>
          </w:p>
        </w:tc>
        <w:tc>
          <w:tcPr>
            <w:tcW w:w="595" w:type="dxa"/>
          </w:tcPr>
          <w:p w14:paraId="078BBE7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15B90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767784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694AD37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177D89D2" w14:textId="13783BA4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61CEAD8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E6A4B17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9E7396" w:rsidRPr="002A38B5" w14:paraId="2A5154D7" w14:textId="77777777" w:rsidTr="009E7396">
        <w:trPr>
          <w:trHeight w:val="231"/>
        </w:trPr>
        <w:tc>
          <w:tcPr>
            <w:tcW w:w="710" w:type="dxa"/>
          </w:tcPr>
          <w:p w14:paraId="6DD64F68" w14:textId="0B4AF4BF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1B1449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3516" w:type="dxa"/>
          </w:tcPr>
          <w:p w14:paraId="18A024DA" w14:textId="10FD04C5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Посадка мелисы,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мяты,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перца</w:t>
            </w:r>
          </w:p>
        </w:tc>
        <w:tc>
          <w:tcPr>
            <w:tcW w:w="595" w:type="dxa"/>
          </w:tcPr>
          <w:p w14:paraId="52B27F2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C60C9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5CDCA5A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7CC2AD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E939FB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064139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3754353" w14:textId="77777777" w:rsidTr="009E7396">
        <w:trPr>
          <w:trHeight w:val="394"/>
        </w:trPr>
        <w:tc>
          <w:tcPr>
            <w:tcW w:w="710" w:type="dxa"/>
          </w:tcPr>
          <w:p w14:paraId="0D3077A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BEAD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21CD60E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595" w:type="dxa"/>
          </w:tcPr>
          <w:p w14:paraId="474CA769" w14:textId="4BD82C4D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2BF3631" w14:textId="095292DC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7" w:type="dxa"/>
          </w:tcPr>
          <w:p w14:paraId="5C8EE7D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24" w:type="dxa"/>
          </w:tcPr>
          <w:p w14:paraId="71610E7A" w14:textId="31F3C61E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E7396" w:rsidRPr="002A38B5" w14:paraId="0C8D0A9E" w14:textId="77777777" w:rsidTr="009E7396">
        <w:trPr>
          <w:trHeight w:val="488"/>
        </w:trPr>
        <w:tc>
          <w:tcPr>
            <w:tcW w:w="710" w:type="dxa"/>
          </w:tcPr>
          <w:p w14:paraId="34A49B4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6"/>
          </w:tcPr>
          <w:p w14:paraId="29E68BC7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</w:tr>
      <w:tr w:rsidR="009E7396" w:rsidRPr="002A38B5" w14:paraId="38EBB30F" w14:textId="77777777" w:rsidTr="009E7396">
        <w:trPr>
          <w:trHeight w:val="163"/>
        </w:trPr>
        <w:tc>
          <w:tcPr>
            <w:tcW w:w="710" w:type="dxa"/>
          </w:tcPr>
          <w:p w14:paraId="0FC829EE" w14:textId="0E239710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FD53B9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516" w:type="dxa"/>
          </w:tcPr>
          <w:p w14:paraId="6D81A5E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Колористика – наука о цвете. Гармония цвета.</w:t>
            </w:r>
          </w:p>
        </w:tc>
        <w:tc>
          <w:tcPr>
            <w:tcW w:w="595" w:type="dxa"/>
          </w:tcPr>
          <w:p w14:paraId="21C5F2D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0137C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3C5D72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5F994C96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17DC2221" w14:textId="55ACC1F2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316047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2EB6E13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9E7396" w:rsidRPr="002A38B5" w14:paraId="3ABAA37F" w14:textId="77777777" w:rsidTr="009E7396">
        <w:trPr>
          <w:trHeight w:val="326"/>
        </w:trPr>
        <w:tc>
          <w:tcPr>
            <w:tcW w:w="710" w:type="dxa"/>
          </w:tcPr>
          <w:p w14:paraId="45410E61" w14:textId="0666E994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D1877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516" w:type="dxa"/>
          </w:tcPr>
          <w:p w14:paraId="6046AD1B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видов живописной техники: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“Акварель по – сырому”,</w:t>
            </w:r>
          </w:p>
        </w:tc>
        <w:tc>
          <w:tcPr>
            <w:tcW w:w="595" w:type="dxa"/>
          </w:tcPr>
          <w:p w14:paraId="126BCCB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9A1FA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4FBD8EA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6168AF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9DDE79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10A7F1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7E2E6A0" w14:textId="77777777" w:rsidTr="009E7396">
        <w:trPr>
          <w:trHeight w:val="231"/>
        </w:trPr>
        <w:tc>
          <w:tcPr>
            <w:tcW w:w="710" w:type="dxa"/>
          </w:tcPr>
          <w:p w14:paraId="26033EBA" w14:textId="351B7F0D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58A2B5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516" w:type="dxa"/>
          </w:tcPr>
          <w:p w14:paraId="00AD137B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Рисование воском,</w:t>
            </w:r>
          </w:p>
        </w:tc>
        <w:tc>
          <w:tcPr>
            <w:tcW w:w="595" w:type="dxa"/>
          </w:tcPr>
          <w:p w14:paraId="0AD1009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118A5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EF3E70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25F99D64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5DF2F66F" w14:textId="171BF102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CE4DE5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331D7CB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A303EB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C842EF0" w14:textId="77777777" w:rsidTr="009E7396">
        <w:trPr>
          <w:trHeight w:val="258"/>
        </w:trPr>
        <w:tc>
          <w:tcPr>
            <w:tcW w:w="710" w:type="dxa"/>
          </w:tcPr>
          <w:p w14:paraId="76B64111" w14:textId="7AE5D69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8EB2B2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516" w:type="dxa"/>
          </w:tcPr>
          <w:p w14:paraId="00E43CE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Рисование клеем ПВА</w:t>
            </w:r>
          </w:p>
        </w:tc>
        <w:tc>
          <w:tcPr>
            <w:tcW w:w="595" w:type="dxa"/>
          </w:tcPr>
          <w:p w14:paraId="4F00744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79C14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CF7AA6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4D392716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4516925" w14:textId="7417B9A0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23B729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DA866B3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07891F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7C971E42" w14:textId="77777777" w:rsidTr="009E7396">
        <w:trPr>
          <w:trHeight w:val="978"/>
        </w:trPr>
        <w:tc>
          <w:tcPr>
            <w:tcW w:w="710" w:type="dxa"/>
          </w:tcPr>
          <w:p w14:paraId="267349E4" w14:textId="5E67040C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FE664F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516" w:type="dxa"/>
          </w:tcPr>
          <w:p w14:paraId="34BBB62A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Пасхальная флористика.</w:t>
            </w:r>
          </w:p>
          <w:p w14:paraId="204834B6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ствола для пасхального дерева.</w:t>
            </w:r>
          </w:p>
        </w:tc>
        <w:tc>
          <w:tcPr>
            <w:tcW w:w="595" w:type="dxa"/>
          </w:tcPr>
          <w:p w14:paraId="0D1B0096" w14:textId="05A193A2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F2457E" w14:textId="6B465E6E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C60EC2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D509E4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8D4412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1D5A7E8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E2312C8" w14:textId="77777777" w:rsidTr="009E7396">
        <w:trPr>
          <w:trHeight w:val="801"/>
        </w:trPr>
        <w:tc>
          <w:tcPr>
            <w:tcW w:w="710" w:type="dxa"/>
          </w:tcPr>
          <w:p w14:paraId="4C70C5E9" w14:textId="3113376C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D6556D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516" w:type="dxa"/>
          </w:tcPr>
          <w:p w14:paraId="53C10564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Пасхальная флористика.</w:t>
            </w:r>
          </w:p>
          <w:p w14:paraId="2EF8A944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элементов декора дерева</w:t>
            </w:r>
          </w:p>
        </w:tc>
        <w:tc>
          <w:tcPr>
            <w:tcW w:w="595" w:type="dxa"/>
          </w:tcPr>
          <w:p w14:paraId="14826AA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32192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2C6BDD1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10EA42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9BB9D31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D8A4FC5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74C18D28" w14:textId="77777777" w:rsidTr="009E7396">
        <w:trPr>
          <w:trHeight w:val="312"/>
        </w:trPr>
        <w:tc>
          <w:tcPr>
            <w:tcW w:w="710" w:type="dxa"/>
          </w:tcPr>
          <w:p w14:paraId="277EB2AD" w14:textId="4941F5C3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299661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516" w:type="dxa"/>
          </w:tcPr>
          <w:p w14:paraId="11EF93D9" w14:textId="77777777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Флористическое  яйцо</w:t>
            </w:r>
            <w:proofErr w:type="gramEnd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F07A47B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Эскиз</w:t>
            </w:r>
          </w:p>
        </w:tc>
        <w:tc>
          <w:tcPr>
            <w:tcW w:w="595" w:type="dxa"/>
          </w:tcPr>
          <w:p w14:paraId="533DC27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597F5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B77AE2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411919BA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596033A7" w14:textId="249D497E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AAA7DA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59A4919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9733B9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1FA71BA" w14:textId="77777777" w:rsidTr="009E7396">
        <w:trPr>
          <w:trHeight w:val="217"/>
        </w:trPr>
        <w:tc>
          <w:tcPr>
            <w:tcW w:w="710" w:type="dxa"/>
          </w:tcPr>
          <w:p w14:paraId="4051230E" w14:textId="215F513F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3BA9CB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516" w:type="dxa"/>
          </w:tcPr>
          <w:p w14:paraId="291BD188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Флористическое  яйцо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422433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Подготовка основы и элементов декора</w:t>
            </w:r>
          </w:p>
        </w:tc>
        <w:tc>
          <w:tcPr>
            <w:tcW w:w="595" w:type="dxa"/>
          </w:tcPr>
          <w:p w14:paraId="2373918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3533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4BBD51E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8FB153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13695E6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C569E0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CD28BAB" w14:textId="77777777" w:rsidTr="009E7396">
        <w:trPr>
          <w:trHeight w:val="217"/>
        </w:trPr>
        <w:tc>
          <w:tcPr>
            <w:tcW w:w="710" w:type="dxa"/>
          </w:tcPr>
          <w:p w14:paraId="1D2684B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BECE9A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5808CD86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595" w:type="dxa"/>
          </w:tcPr>
          <w:p w14:paraId="64C176E1" w14:textId="547282EE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CFA7079" w14:textId="0931B39C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14:paraId="5EB9D0E2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</w:tcPr>
          <w:p w14:paraId="198F62EB" w14:textId="46DCA34A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E7396" w:rsidRPr="002A38B5" w14:paraId="050EDE4B" w14:textId="77777777" w:rsidTr="009E7396">
        <w:trPr>
          <w:trHeight w:val="204"/>
        </w:trPr>
        <w:tc>
          <w:tcPr>
            <w:tcW w:w="9901" w:type="dxa"/>
            <w:gridSpan w:val="7"/>
          </w:tcPr>
          <w:p w14:paraId="74397202" w14:textId="2302749D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0121B44F" w14:textId="5557BD4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Май</w:t>
            </w:r>
          </w:p>
        </w:tc>
      </w:tr>
      <w:tr w:rsidR="009E7396" w:rsidRPr="002A38B5" w14:paraId="326E20D8" w14:textId="77777777" w:rsidTr="009E7396">
        <w:trPr>
          <w:trHeight w:val="204"/>
        </w:trPr>
        <w:tc>
          <w:tcPr>
            <w:tcW w:w="710" w:type="dxa"/>
          </w:tcPr>
          <w:p w14:paraId="2672A17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821E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516" w:type="dxa"/>
          </w:tcPr>
          <w:p w14:paraId="4B28ADA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595" w:type="dxa"/>
          </w:tcPr>
          <w:p w14:paraId="729A0FD4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E36C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868F07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CDE2CE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CD0C1E6" w14:textId="77777777" w:rsidTr="009E7396">
        <w:trPr>
          <w:trHeight w:val="204"/>
        </w:trPr>
        <w:tc>
          <w:tcPr>
            <w:tcW w:w="710" w:type="dxa"/>
          </w:tcPr>
          <w:p w14:paraId="45EEC068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5829A0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516" w:type="dxa"/>
          </w:tcPr>
          <w:p w14:paraId="1841C2C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Подготовка к празднику 9 мая «День Победы»</w:t>
            </w:r>
          </w:p>
          <w:p w14:paraId="2DDA3C9D" w14:textId="0FFCEE45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,символы</w:t>
            </w:r>
            <w:proofErr w:type="gramEnd"/>
          </w:p>
        </w:tc>
        <w:tc>
          <w:tcPr>
            <w:tcW w:w="595" w:type="dxa"/>
          </w:tcPr>
          <w:p w14:paraId="2854113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C25AEC5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CAE871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1E81812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6944A26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9178FE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7F87120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118BB2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12DBB83D" w14:textId="77777777" w:rsidTr="009E7396">
        <w:trPr>
          <w:trHeight w:val="448"/>
        </w:trPr>
        <w:tc>
          <w:tcPr>
            <w:tcW w:w="710" w:type="dxa"/>
          </w:tcPr>
          <w:p w14:paraId="5559F4C4" w14:textId="3723998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0FD685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516" w:type="dxa"/>
          </w:tcPr>
          <w:p w14:paraId="35A5ABEC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броши «Триколор»</w:t>
            </w:r>
          </w:p>
        </w:tc>
        <w:tc>
          <w:tcPr>
            <w:tcW w:w="595" w:type="dxa"/>
          </w:tcPr>
          <w:p w14:paraId="2FC13D1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51C30C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2B46A7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E653F8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D43183F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20632E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75754B61" w14:textId="77777777" w:rsidTr="009E7396">
        <w:trPr>
          <w:trHeight w:val="475"/>
        </w:trPr>
        <w:tc>
          <w:tcPr>
            <w:tcW w:w="710" w:type="dxa"/>
          </w:tcPr>
          <w:p w14:paraId="1237BA5B" w14:textId="471A96D6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EF4DF6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516" w:type="dxa"/>
          </w:tcPr>
          <w:p w14:paraId="132AF139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броши «Цветочные мотивы»</w:t>
            </w:r>
          </w:p>
        </w:tc>
        <w:tc>
          <w:tcPr>
            <w:tcW w:w="595" w:type="dxa"/>
          </w:tcPr>
          <w:p w14:paraId="7174CEC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2D958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4CEA2A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643B4F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E834E9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424" w:type="dxa"/>
          </w:tcPr>
          <w:p w14:paraId="4E69BF6E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9E1C5F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05B2BF6A" w14:textId="77777777" w:rsidTr="009E7396">
        <w:trPr>
          <w:trHeight w:val="326"/>
        </w:trPr>
        <w:tc>
          <w:tcPr>
            <w:tcW w:w="710" w:type="dxa"/>
          </w:tcPr>
          <w:p w14:paraId="42BF5F09" w14:textId="62195C2B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2ADA28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516" w:type="dxa"/>
          </w:tcPr>
          <w:p w14:paraId="1A41EF10" w14:textId="3CBE7E56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Структурный коллаж по замыслу. Определение структурного коллажа</w:t>
            </w:r>
          </w:p>
        </w:tc>
        <w:tc>
          <w:tcPr>
            <w:tcW w:w="595" w:type="dxa"/>
          </w:tcPr>
          <w:p w14:paraId="6E7D0B9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332E7F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C8B9B46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4CBE83E4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32D09DCE" w14:textId="7AFCBBD3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842A55B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7FCE4C67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855FC09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E755225" w14:textId="77777777" w:rsidTr="009E7396">
        <w:trPr>
          <w:trHeight w:val="163"/>
        </w:trPr>
        <w:tc>
          <w:tcPr>
            <w:tcW w:w="710" w:type="dxa"/>
          </w:tcPr>
          <w:p w14:paraId="3565E654" w14:textId="01F1C1F4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141ED6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516" w:type="dxa"/>
          </w:tcPr>
          <w:p w14:paraId="793E17F4" w14:textId="1B849483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построения.</w:t>
            </w:r>
          </w:p>
        </w:tc>
        <w:tc>
          <w:tcPr>
            <w:tcW w:w="595" w:type="dxa"/>
          </w:tcPr>
          <w:p w14:paraId="5E29F60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D07DA1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7B70527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F189C4A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0E307C8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5252E7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64586402" w14:textId="77777777" w:rsidTr="009E7396">
        <w:trPr>
          <w:trHeight w:val="421"/>
        </w:trPr>
        <w:tc>
          <w:tcPr>
            <w:tcW w:w="710" w:type="dxa"/>
          </w:tcPr>
          <w:p w14:paraId="41548A16" w14:textId="32AA696F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342583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516" w:type="dxa"/>
          </w:tcPr>
          <w:p w14:paraId="03400BBB" w14:textId="77777777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</w:p>
          <w:p w14:paraId="4B0ECA2B" w14:textId="4337F44C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фигурок</w:t>
            </w:r>
            <w:proofErr w:type="gramEnd"/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 технике  папье – маше.</w:t>
            </w:r>
          </w:p>
          <w:p w14:paraId="116EA72C" w14:textId="25DF82A2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595" w:type="dxa"/>
          </w:tcPr>
          <w:p w14:paraId="5D0FFB6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2C960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E837A4E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1902591C" w14:textId="77777777" w:rsidR="009E7396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4F7E94A" w14:textId="43D68D95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5BD8563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62B30812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94983F8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5D0752F5" w14:textId="77777777" w:rsidTr="009E7396">
        <w:trPr>
          <w:trHeight w:val="448"/>
        </w:trPr>
        <w:tc>
          <w:tcPr>
            <w:tcW w:w="710" w:type="dxa"/>
          </w:tcPr>
          <w:p w14:paraId="2E01934B" w14:textId="54A3CFFD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D7C73AC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3516" w:type="dxa"/>
          </w:tcPr>
          <w:p w14:paraId="7A6E55A3" w14:textId="77777777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</w:p>
          <w:p w14:paraId="75D84B58" w14:textId="0AA356CC" w:rsidR="009E7396" w:rsidRPr="002A38B5" w:rsidRDefault="009E7396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основы папье-маше,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просушка</w:t>
            </w:r>
          </w:p>
        </w:tc>
        <w:tc>
          <w:tcPr>
            <w:tcW w:w="595" w:type="dxa"/>
          </w:tcPr>
          <w:p w14:paraId="05CF5600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2E82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1C323708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D75ED5F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24" w:type="dxa"/>
          </w:tcPr>
          <w:p w14:paraId="40202995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CE80B54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23D60F56" w14:textId="77777777" w:rsidTr="009E7396">
        <w:trPr>
          <w:trHeight w:val="557"/>
        </w:trPr>
        <w:tc>
          <w:tcPr>
            <w:tcW w:w="710" w:type="dxa"/>
          </w:tcPr>
          <w:p w14:paraId="3D890904" w14:textId="2B6F0895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D2BC33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516" w:type="dxa"/>
          </w:tcPr>
          <w:p w14:paraId="22ED940A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Написание  творческих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работ по пройденным  темам</w:t>
            </w:r>
          </w:p>
        </w:tc>
        <w:tc>
          <w:tcPr>
            <w:tcW w:w="595" w:type="dxa"/>
          </w:tcPr>
          <w:p w14:paraId="0F5502CD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592AAB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14:paraId="36C6C4C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278CEC8" w14:textId="77777777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FA18E1E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6" w:rsidRPr="002A38B5" w14:paraId="3CE9DD74" w14:textId="77777777" w:rsidTr="009E7396">
        <w:trPr>
          <w:trHeight w:val="353"/>
        </w:trPr>
        <w:tc>
          <w:tcPr>
            <w:tcW w:w="710" w:type="dxa"/>
          </w:tcPr>
          <w:p w14:paraId="66171927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2CCEE0" w14:textId="77777777" w:rsidR="009E7396" w:rsidRPr="002A38B5" w:rsidRDefault="009E7396" w:rsidP="009B64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5093BD2" w14:textId="77777777" w:rsidR="009E7396" w:rsidRPr="002A38B5" w:rsidRDefault="009E7396" w:rsidP="009B64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" w:type="dxa"/>
          </w:tcPr>
          <w:p w14:paraId="1E48B5F7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993ED" w14:textId="24C8B8FC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12CEB13" w14:textId="77777777" w:rsidR="009E7396" w:rsidRPr="002A38B5" w:rsidRDefault="009E7396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31B09" w14:textId="3B3D5FCD" w:rsidR="009E7396" w:rsidRPr="002A38B5" w:rsidRDefault="009E7396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521" w:type="dxa"/>
            <w:gridSpan w:val="2"/>
          </w:tcPr>
          <w:p w14:paraId="1070E7A9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740B7F" w14:textId="4F88102B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Всего:16</w:t>
            </w:r>
          </w:p>
        </w:tc>
      </w:tr>
      <w:tr w:rsidR="009E7396" w:rsidRPr="002A38B5" w14:paraId="51EDB744" w14:textId="77777777" w:rsidTr="009E7396">
        <w:trPr>
          <w:trHeight w:val="136"/>
        </w:trPr>
        <w:tc>
          <w:tcPr>
            <w:tcW w:w="710" w:type="dxa"/>
          </w:tcPr>
          <w:p w14:paraId="72E18E91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27524D" w14:textId="77777777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98D371A" w14:textId="77777777" w:rsidR="009E7396" w:rsidRPr="002A38B5" w:rsidRDefault="009E7396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 за год:</w:t>
            </w:r>
          </w:p>
        </w:tc>
        <w:tc>
          <w:tcPr>
            <w:tcW w:w="595" w:type="dxa"/>
          </w:tcPr>
          <w:p w14:paraId="4987C633" w14:textId="3CB14C65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78CB5FA0" w14:textId="68E58E5F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521" w:type="dxa"/>
            <w:gridSpan w:val="2"/>
          </w:tcPr>
          <w:p w14:paraId="2D2079CF" w14:textId="554564E3" w:rsidR="009E7396" w:rsidRPr="002A38B5" w:rsidRDefault="009E7396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за год: 144</w:t>
            </w:r>
          </w:p>
        </w:tc>
      </w:tr>
      <w:bookmarkEnd w:id="1"/>
    </w:tbl>
    <w:p w14:paraId="2C8B15CF" w14:textId="77777777" w:rsidR="009E7396" w:rsidRDefault="009E7396" w:rsidP="009E7396">
      <w:pPr>
        <w:spacing w:after="0"/>
        <w:rPr>
          <w:rFonts w:ascii="Times New Roman" w:hAnsi="Times New Roman"/>
          <w:sz w:val="24"/>
          <w:szCs w:val="24"/>
        </w:rPr>
      </w:pPr>
    </w:p>
    <w:p w14:paraId="78764FB6" w14:textId="252F8EEE" w:rsidR="005050AE" w:rsidRPr="00246A6C" w:rsidRDefault="005050AE" w:rsidP="009E73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46A6C">
        <w:rPr>
          <w:rFonts w:ascii="Times New Roman" w:hAnsi="Times New Roman"/>
          <w:b/>
          <w:sz w:val="26"/>
          <w:szCs w:val="26"/>
        </w:rPr>
        <w:t>Календарный учебно-тематический план</w:t>
      </w:r>
    </w:p>
    <w:p w14:paraId="6DDCF81E" w14:textId="77777777" w:rsidR="005050AE" w:rsidRPr="00246A6C" w:rsidRDefault="005050AE" w:rsidP="009B64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46A6C">
        <w:rPr>
          <w:rFonts w:ascii="Times New Roman" w:hAnsi="Times New Roman"/>
          <w:sz w:val="26"/>
          <w:szCs w:val="26"/>
        </w:rPr>
        <w:t>по дополнительной общеобразовательной общеразвивающей программе</w:t>
      </w:r>
    </w:p>
    <w:p w14:paraId="5127929B" w14:textId="33D9165C" w:rsidR="005050AE" w:rsidRPr="00246A6C" w:rsidRDefault="005050AE" w:rsidP="009B64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46A6C">
        <w:rPr>
          <w:rFonts w:ascii="Times New Roman" w:hAnsi="Times New Roman"/>
          <w:sz w:val="26"/>
          <w:szCs w:val="26"/>
        </w:rPr>
        <w:t>«Зёрнышко»</w:t>
      </w:r>
    </w:p>
    <w:p w14:paraId="23761760" w14:textId="6C2D00C1" w:rsidR="009E7396" w:rsidRPr="002A38B5" w:rsidRDefault="009E7396" w:rsidP="009E7396">
      <w:pPr>
        <w:spacing w:after="0"/>
        <w:rPr>
          <w:rFonts w:ascii="Times New Roman" w:hAnsi="Times New Roman"/>
          <w:sz w:val="26"/>
          <w:szCs w:val="26"/>
        </w:rPr>
      </w:pPr>
      <w:r w:rsidRPr="002A38B5">
        <w:rPr>
          <w:rFonts w:ascii="Times New Roman" w:hAnsi="Times New Roman"/>
          <w:sz w:val="26"/>
          <w:szCs w:val="26"/>
        </w:rPr>
        <w:t xml:space="preserve">№ </w:t>
      </w:r>
      <w:proofErr w:type="gramStart"/>
      <w:r w:rsidRPr="002A38B5">
        <w:rPr>
          <w:rFonts w:ascii="Times New Roman" w:hAnsi="Times New Roman"/>
          <w:sz w:val="26"/>
          <w:szCs w:val="26"/>
        </w:rPr>
        <w:t>группы  1</w:t>
      </w:r>
      <w:proofErr w:type="gramEnd"/>
      <w:r w:rsidRPr="002A38B5">
        <w:rPr>
          <w:rFonts w:ascii="Times New Roman" w:hAnsi="Times New Roman"/>
          <w:sz w:val="26"/>
          <w:szCs w:val="26"/>
        </w:rPr>
        <w:t xml:space="preserve">    Угл</w:t>
      </w:r>
      <w:r>
        <w:rPr>
          <w:rFonts w:ascii="Times New Roman" w:hAnsi="Times New Roman"/>
          <w:sz w:val="26"/>
          <w:szCs w:val="26"/>
        </w:rPr>
        <w:t xml:space="preserve">убленный </w:t>
      </w:r>
      <w:r w:rsidRPr="002A38B5">
        <w:rPr>
          <w:rFonts w:ascii="Times New Roman" w:hAnsi="Times New Roman"/>
          <w:sz w:val="26"/>
          <w:szCs w:val="26"/>
        </w:rPr>
        <w:t>ур</w:t>
      </w:r>
      <w:r>
        <w:rPr>
          <w:rFonts w:ascii="Times New Roman" w:hAnsi="Times New Roman"/>
          <w:sz w:val="26"/>
          <w:szCs w:val="26"/>
        </w:rPr>
        <w:t>овень</w:t>
      </w:r>
      <w:r w:rsidRPr="002A38B5">
        <w:rPr>
          <w:rFonts w:ascii="Times New Roman" w:hAnsi="Times New Roman"/>
          <w:sz w:val="26"/>
          <w:szCs w:val="26"/>
        </w:rPr>
        <w:t>,1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38B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ПФ</w:t>
      </w:r>
    </w:p>
    <w:p w14:paraId="44D11CFC" w14:textId="77777777" w:rsidR="005050AE" w:rsidRPr="00246A6C" w:rsidRDefault="005050AE" w:rsidP="009B64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46A6C">
        <w:rPr>
          <w:rFonts w:ascii="Times New Roman" w:hAnsi="Times New Roman"/>
          <w:b/>
          <w:sz w:val="26"/>
          <w:szCs w:val="26"/>
        </w:rPr>
        <w:t xml:space="preserve">Сентябрь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22"/>
        <w:gridCol w:w="3828"/>
        <w:gridCol w:w="708"/>
        <w:gridCol w:w="596"/>
        <w:gridCol w:w="113"/>
        <w:gridCol w:w="1984"/>
        <w:gridCol w:w="1305"/>
      </w:tblGrid>
      <w:tr w:rsidR="005050AE" w:rsidRPr="002A38B5" w14:paraId="34585DE1" w14:textId="77777777" w:rsidTr="004C7600">
        <w:tc>
          <w:tcPr>
            <w:tcW w:w="426" w:type="dxa"/>
            <w:vMerge w:val="restart"/>
          </w:tcPr>
          <w:p w14:paraId="2551B6B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" w:type="dxa"/>
            <w:vMerge w:val="restart"/>
          </w:tcPr>
          <w:p w14:paraId="4ADBECD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828" w:type="dxa"/>
            <w:vMerge w:val="restart"/>
          </w:tcPr>
          <w:p w14:paraId="7219C3D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617A800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38F12B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12CDE5D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305" w:type="dxa"/>
            <w:vMerge w:val="restart"/>
          </w:tcPr>
          <w:p w14:paraId="7FF6A65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050AE" w:rsidRPr="002A38B5" w14:paraId="310C5B3C" w14:textId="77777777" w:rsidTr="004C7600">
        <w:trPr>
          <w:trHeight w:val="632"/>
        </w:trPr>
        <w:tc>
          <w:tcPr>
            <w:tcW w:w="426" w:type="dxa"/>
            <w:vMerge/>
          </w:tcPr>
          <w:p w14:paraId="3D16476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1ABDD28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F430B1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C6C9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gridSpan w:val="2"/>
          </w:tcPr>
          <w:p w14:paraId="59AE6F1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14:paraId="13E797F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36BDF92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06636658" w14:textId="77777777" w:rsidTr="004C7600">
        <w:tc>
          <w:tcPr>
            <w:tcW w:w="426" w:type="dxa"/>
          </w:tcPr>
          <w:p w14:paraId="4214CF4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335FF53D" w14:textId="4861DC20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</w:t>
            </w:r>
            <w:r w:rsidR="006166F7" w:rsidRPr="002A38B5">
              <w:rPr>
                <w:rFonts w:ascii="Times New Roman" w:hAnsi="Times New Roman"/>
                <w:sz w:val="24"/>
                <w:szCs w:val="24"/>
              </w:rPr>
              <w:t>4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034FEBF9" w14:textId="559A8BD5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1C558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процесса. Задачи и план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работы 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на учебный год. </w:t>
            </w:r>
          </w:p>
          <w:p w14:paraId="5609B3A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708" w:type="dxa"/>
          </w:tcPr>
          <w:p w14:paraId="4D3DBA1A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5419464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9A23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4EC0764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Дискуссия. </w:t>
            </w:r>
          </w:p>
        </w:tc>
        <w:tc>
          <w:tcPr>
            <w:tcW w:w="1305" w:type="dxa"/>
          </w:tcPr>
          <w:p w14:paraId="4885CC38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FF85F0D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C5FB98E" w14:textId="77777777" w:rsidTr="004C7600">
        <w:tc>
          <w:tcPr>
            <w:tcW w:w="426" w:type="dxa"/>
          </w:tcPr>
          <w:p w14:paraId="6EFB125D" w14:textId="74A636D2" w:rsidR="005050AE" w:rsidRPr="002A38B5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5C74239C" w14:textId="73E75A13" w:rsidR="005050AE" w:rsidRPr="002A38B5" w:rsidRDefault="005050AE" w:rsidP="009E7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828" w:type="dxa"/>
          </w:tcPr>
          <w:p w14:paraId="6E870477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 растительного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мира.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Заготовка  растительного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материала естественная сушка</w:t>
            </w:r>
          </w:p>
        </w:tc>
        <w:tc>
          <w:tcPr>
            <w:tcW w:w="708" w:type="dxa"/>
          </w:tcPr>
          <w:p w14:paraId="4CC33F8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9698A2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0E56E5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CC6720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14:paraId="4411EE8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305" w:type="dxa"/>
          </w:tcPr>
          <w:p w14:paraId="7EF9A043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986330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9437CF4" w14:textId="77777777" w:rsidTr="004C7600">
        <w:trPr>
          <w:trHeight w:val="135"/>
        </w:trPr>
        <w:tc>
          <w:tcPr>
            <w:tcW w:w="426" w:type="dxa"/>
          </w:tcPr>
          <w:p w14:paraId="38FFA339" w14:textId="279012E3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4225883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14:paraId="34E77CE6" w14:textId="3CC76C13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AF5202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Плоскостная открытка.</w:t>
            </w:r>
          </w:p>
        </w:tc>
        <w:tc>
          <w:tcPr>
            <w:tcW w:w="708" w:type="dxa"/>
          </w:tcPr>
          <w:p w14:paraId="73E9D10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C0492C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68057D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4B6310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5C83277D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E8ED9B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57933683" w14:textId="77777777" w:rsidTr="004C7600">
        <w:trPr>
          <w:trHeight w:val="964"/>
        </w:trPr>
        <w:tc>
          <w:tcPr>
            <w:tcW w:w="426" w:type="dxa"/>
          </w:tcPr>
          <w:p w14:paraId="1C560B3F" w14:textId="6998A091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2BFA2397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14:paraId="36341812" w14:textId="4BF1DCB0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8C3792" w14:textId="374590B3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</w:t>
            </w:r>
            <w:r w:rsidR="00C04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Поделки из шишек.</w:t>
            </w:r>
          </w:p>
        </w:tc>
        <w:tc>
          <w:tcPr>
            <w:tcW w:w="708" w:type="dxa"/>
          </w:tcPr>
          <w:p w14:paraId="293C850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1C81EBC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54FC6D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08B4CC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B0DCDC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B9D2B4E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F5B9554" w14:textId="77777777" w:rsidTr="004C7600">
        <w:trPr>
          <w:trHeight w:val="150"/>
        </w:trPr>
        <w:tc>
          <w:tcPr>
            <w:tcW w:w="426" w:type="dxa"/>
          </w:tcPr>
          <w:p w14:paraId="5DDBC0C4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527F0DCC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4128D8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708" w:type="dxa"/>
          </w:tcPr>
          <w:p w14:paraId="31C8C93A" w14:textId="0376E4F3" w:rsidR="005050AE" w:rsidRPr="002A38B5" w:rsidRDefault="006805DD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7EDC7921" w14:textId="74BD79C7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B1FD6A1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305" w:type="dxa"/>
          </w:tcPr>
          <w:p w14:paraId="3F79D134" w14:textId="02DF567E" w:rsidR="005050AE" w:rsidRPr="002A38B5" w:rsidRDefault="006805DD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050AE" w:rsidRPr="002A38B5" w14:paraId="3E09E273" w14:textId="77777777" w:rsidTr="004C7600">
        <w:trPr>
          <w:trHeight w:val="163"/>
        </w:trPr>
        <w:tc>
          <w:tcPr>
            <w:tcW w:w="9782" w:type="dxa"/>
            <w:gridSpan w:val="8"/>
          </w:tcPr>
          <w:p w14:paraId="377C7E66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5050AE" w:rsidRPr="002A38B5" w14:paraId="2F78635B" w14:textId="77777777" w:rsidTr="004C7600">
        <w:trPr>
          <w:trHeight w:val="163"/>
        </w:trPr>
        <w:tc>
          <w:tcPr>
            <w:tcW w:w="426" w:type="dxa"/>
          </w:tcPr>
          <w:p w14:paraId="1C4135F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0CC0E71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14:paraId="5F6DBEA2" w14:textId="1D3B0B99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373AED" w14:textId="7722D103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  <w:r w:rsidR="00C04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442" w:rsidRPr="002A38B5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часть.</w:t>
            </w:r>
          </w:p>
          <w:p w14:paraId="31DC430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05495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67DADBC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2F41D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79FD539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067D493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F6F5A3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DE5AF07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490DEA14" w14:textId="77777777" w:rsidTr="004C7600">
        <w:trPr>
          <w:trHeight w:val="353"/>
        </w:trPr>
        <w:tc>
          <w:tcPr>
            <w:tcW w:w="426" w:type="dxa"/>
          </w:tcPr>
          <w:p w14:paraId="75858B5A" w14:textId="1050359C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1F3FF72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73FA605F" w14:textId="04E79D02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501359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06031A79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Холодный  способ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1B3EF7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Заливка цветом. </w:t>
            </w:r>
          </w:p>
          <w:p w14:paraId="704B6D9B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B8D86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651F1D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0B838A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661125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550960A1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3CCF63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514B7416" w14:textId="77777777" w:rsidTr="004C7600">
        <w:trPr>
          <w:trHeight w:val="367"/>
        </w:trPr>
        <w:tc>
          <w:tcPr>
            <w:tcW w:w="426" w:type="dxa"/>
          </w:tcPr>
          <w:p w14:paraId="0511630C" w14:textId="65234EBF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07116DF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14:paraId="42B590AD" w14:textId="56D6357A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7C09CC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1390C5DB" w14:textId="0DB966BB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Горячий  способ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  <w:r w:rsidR="00C04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Роспись изделия.</w:t>
            </w:r>
          </w:p>
        </w:tc>
        <w:tc>
          <w:tcPr>
            <w:tcW w:w="708" w:type="dxa"/>
          </w:tcPr>
          <w:p w14:paraId="340327D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81D4A2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B2F0E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9D1421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BE204BD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8DC94F6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127590A6" w14:textId="77777777" w:rsidTr="004C7600">
        <w:trPr>
          <w:trHeight w:val="285"/>
        </w:trPr>
        <w:tc>
          <w:tcPr>
            <w:tcW w:w="426" w:type="dxa"/>
          </w:tcPr>
          <w:p w14:paraId="022DCF84" w14:textId="31EB467F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327EBB51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14:paraId="42E4ED64" w14:textId="75CCCA63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73F370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Структурный коллаж по замыслу.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Подбор природного материала</w:t>
            </w:r>
          </w:p>
        </w:tc>
        <w:tc>
          <w:tcPr>
            <w:tcW w:w="708" w:type="dxa"/>
          </w:tcPr>
          <w:p w14:paraId="724EEEEB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gridSpan w:val="2"/>
          </w:tcPr>
          <w:p w14:paraId="5930A867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AB95B2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73EA919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8DFAD44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0806BCBC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583202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67C127C4" w14:textId="77777777" w:rsidTr="004C7600">
        <w:trPr>
          <w:trHeight w:val="204"/>
        </w:trPr>
        <w:tc>
          <w:tcPr>
            <w:tcW w:w="426" w:type="dxa"/>
          </w:tcPr>
          <w:p w14:paraId="47A2C83B" w14:textId="0E5CE46C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14:paraId="4AE868D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14:paraId="510B8933" w14:textId="79932A5E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9B5C18" w14:textId="454E180A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Структурный коллаж по замыслу Работа над </w:t>
            </w:r>
            <w:r w:rsidR="00C04442" w:rsidRPr="002A38B5">
              <w:rPr>
                <w:rFonts w:ascii="Times New Roman" w:hAnsi="Times New Roman"/>
                <w:sz w:val="24"/>
                <w:szCs w:val="24"/>
              </w:rPr>
              <w:t>коллажам</w:t>
            </w:r>
          </w:p>
        </w:tc>
        <w:tc>
          <w:tcPr>
            <w:tcW w:w="708" w:type="dxa"/>
          </w:tcPr>
          <w:p w14:paraId="5D28D424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25F579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EB05F5A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F46C035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0848B129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050AE" w:rsidRPr="002A38B5" w14:paraId="7915699B" w14:textId="77777777" w:rsidTr="004C7600">
        <w:trPr>
          <w:trHeight w:val="367"/>
        </w:trPr>
        <w:tc>
          <w:tcPr>
            <w:tcW w:w="426" w:type="dxa"/>
          </w:tcPr>
          <w:p w14:paraId="781F7B0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6AC043F6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FC3504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708" w:type="dxa"/>
          </w:tcPr>
          <w:p w14:paraId="228AD5F0" w14:textId="02DABC02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805DD" w:rsidRPr="002A3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14:paraId="433E18DA" w14:textId="011CADD0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04C33A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305" w:type="dxa"/>
          </w:tcPr>
          <w:p w14:paraId="4667041B" w14:textId="594D2638" w:rsidR="005050AE" w:rsidRPr="002A38B5" w:rsidRDefault="006805DD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050AE" w:rsidRPr="002A38B5" w14:paraId="0C379900" w14:textId="77777777" w:rsidTr="004C7600">
        <w:trPr>
          <w:trHeight w:val="190"/>
        </w:trPr>
        <w:tc>
          <w:tcPr>
            <w:tcW w:w="9782" w:type="dxa"/>
            <w:gridSpan w:val="8"/>
          </w:tcPr>
          <w:p w14:paraId="45814B6E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050AE" w:rsidRPr="002A38B5" w14:paraId="7153E838" w14:textId="77777777" w:rsidTr="004C7600">
        <w:trPr>
          <w:trHeight w:val="421"/>
        </w:trPr>
        <w:tc>
          <w:tcPr>
            <w:tcW w:w="426" w:type="dxa"/>
          </w:tcPr>
          <w:p w14:paraId="3ADA384A" w14:textId="2C11EEDD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60AE2FB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14:paraId="15689E14" w14:textId="67A3FEF5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8513A5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Необычные оригинальные вазы с элементами декупажа</w:t>
            </w:r>
          </w:p>
        </w:tc>
        <w:tc>
          <w:tcPr>
            <w:tcW w:w="708" w:type="dxa"/>
          </w:tcPr>
          <w:p w14:paraId="314F8B7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3A71F7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D6FD98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6F8BEB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FB99F44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F1FC84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026165A7" w14:textId="77777777" w:rsidTr="004C7600">
        <w:trPr>
          <w:trHeight w:val="312"/>
        </w:trPr>
        <w:tc>
          <w:tcPr>
            <w:tcW w:w="426" w:type="dxa"/>
          </w:tcPr>
          <w:p w14:paraId="04D7D445" w14:textId="35533F53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66F71848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14:paraId="306B6B5B" w14:textId="4F99E2D1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025CCC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Сложный орнамент. Крупяная мозаика.</w:t>
            </w:r>
          </w:p>
        </w:tc>
        <w:tc>
          <w:tcPr>
            <w:tcW w:w="708" w:type="dxa"/>
          </w:tcPr>
          <w:p w14:paraId="09AED6A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136E792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2A798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4884F7E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02713D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662FE38F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639CC5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1E70D6ED" w14:textId="77777777" w:rsidTr="004C7600">
        <w:trPr>
          <w:trHeight w:val="1091"/>
        </w:trPr>
        <w:tc>
          <w:tcPr>
            <w:tcW w:w="426" w:type="dxa"/>
          </w:tcPr>
          <w:p w14:paraId="41718A3A" w14:textId="08F83F5F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3BD0AF62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14:paraId="4FE5140C" w14:textId="424721BF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3EFB36" w14:textId="2AA1614B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 по замыслу</w:t>
            </w:r>
            <w:r w:rsidR="003258E9"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6537FAD7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2F9EFB19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113C4A1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6E6B001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9EF8DF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1626C5E8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883021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4F3F7AA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0D0515BE" w14:textId="77777777" w:rsidTr="004C7600">
        <w:trPr>
          <w:trHeight w:val="733"/>
        </w:trPr>
        <w:tc>
          <w:tcPr>
            <w:tcW w:w="426" w:type="dxa"/>
          </w:tcPr>
          <w:p w14:paraId="013BFAC8" w14:textId="46DC1A55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75108CA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14:paraId="16F156F0" w14:textId="4CA308A1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A0F9E6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 по замыслу.</w:t>
            </w:r>
          </w:p>
        </w:tc>
        <w:tc>
          <w:tcPr>
            <w:tcW w:w="708" w:type="dxa"/>
          </w:tcPr>
          <w:p w14:paraId="119FB5B0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709DF34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0C4A58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310265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7D9C4ED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08A845F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0F98C96B" w14:textId="77777777" w:rsidTr="004C7600">
        <w:trPr>
          <w:trHeight w:val="163"/>
        </w:trPr>
        <w:tc>
          <w:tcPr>
            <w:tcW w:w="426" w:type="dxa"/>
          </w:tcPr>
          <w:p w14:paraId="5097070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4CF651C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ACAAF2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708" w:type="dxa"/>
          </w:tcPr>
          <w:p w14:paraId="1B26C35C" w14:textId="75A1B134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392151CD" w14:textId="520404AB" w:rsidR="005050AE" w:rsidRPr="002A38B5" w:rsidRDefault="006805DD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E4BF3D9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5" w:type="dxa"/>
          </w:tcPr>
          <w:p w14:paraId="52D6A585" w14:textId="05E2D4C1" w:rsidR="005050AE" w:rsidRPr="002A38B5" w:rsidRDefault="006805DD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050AE" w:rsidRPr="002A38B5" w14:paraId="3BF8378E" w14:textId="77777777" w:rsidTr="004C7600">
        <w:trPr>
          <w:trHeight w:val="326"/>
        </w:trPr>
        <w:tc>
          <w:tcPr>
            <w:tcW w:w="9782" w:type="dxa"/>
            <w:gridSpan w:val="8"/>
          </w:tcPr>
          <w:p w14:paraId="7373C923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050AE" w:rsidRPr="002A38B5" w14:paraId="67C786F6" w14:textId="77777777" w:rsidTr="004C7600">
        <w:trPr>
          <w:trHeight w:val="557"/>
        </w:trPr>
        <w:tc>
          <w:tcPr>
            <w:tcW w:w="426" w:type="dxa"/>
          </w:tcPr>
          <w:p w14:paraId="3D9ADDB4" w14:textId="45AC442F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7938070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757259B4" w14:textId="78A9BE5C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E83737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Снеговики</w:t>
            </w:r>
          </w:p>
        </w:tc>
        <w:tc>
          <w:tcPr>
            <w:tcW w:w="708" w:type="dxa"/>
          </w:tcPr>
          <w:p w14:paraId="6D9B175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71DA4C3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EAA2F5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8A89C1E" w14:textId="4C6CDC51" w:rsidR="00246A6C" w:rsidRDefault="00246A6C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</w:t>
            </w:r>
            <w:r w:rsidR="005050AE" w:rsidRPr="002A38B5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E735AF" w14:textId="77B367F8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E0357E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4151521A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5050AE" w:rsidRPr="002A38B5" w14:paraId="6253D881" w14:textId="77777777" w:rsidTr="004C7600">
        <w:trPr>
          <w:trHeight w:val="258"/>
        </w:trPr>
        <w:tc>
          <w:tcPr>
            <w:tcW w:w="426" w:type="dxa"/>
          </w:tcPr>
          <w:p w14:paraId="5817359F" w14:textId="69533357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0D70F4C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14:paraId="416A1103" w14:textId="3F980F8F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1B80D3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новогоднего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веночка</w:t>
            </w:r>
          </w:p>
          <w:p w14:paraId="4329E53C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4C0CA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358F5FE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F40308A" w14:textId="66AAB5AA" w:rsidR="00246A6C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</w:t>
            </w:r>
            <w:r w:rsidR="0024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монстрация</w:t>
            </w:r>
            <w:r w:rsidR="00246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5F01F3" w14:textId="2E55739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FDAA9B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2AE5EB3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673C4D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09510FA" w14:textId="77777777" w:rsidTr="004C7600">
        <w:trPr>
          <w:trHeight w:val="503"/>
        </w:trPr>
        <w:tc>
          <w:tcPr>
            <w:tcW w:w="426" w:type="dxa"/>
          </w:tcPr>
          <w:p w14:paraId="5DDDEFB7" w14:textId="7B72D811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2642202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14:paraId="51D7C4B1" w14:textId="6D2465A2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A19C4E" w14:textId="77777777" w:rsidR="005050AE" w:rsidRPr="002A38B5" w:rsidRDefault="005050AE" w:rsidP="009B64AA">
            <w:pPr>
              <w:spacing w:after="0"/>
              <w:rPr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Изготовления новогодней гирлянды</w:t>
            </w:r>
          </w:p>
        </w:tc>
        <w:tc>
          <w:tcPr>
            <w:tcW w:w="708" w:type="dxa"/>
          </w:tcPr>
          <w:p w14:paraId="1BF64CA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2E7873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73B666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CD46F4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5CBF0722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7819099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705DF4FD" w14:textId="77777777" w:rsidTr="004C7600">
        <w:trPr>
          <w:trHeight w:val="557"/>
        </w:trPr>
        <w:tc>
          <w:tcPr>
            <w:tcW w:w="426" w:type="dxa"/>
          </w:tcPr>
          <w:p w14:paraId="0B429026" w14:textId="17D2ECB2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13A0B249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16E46201" w14:textId="69B874BB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907EC7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Композиция в вегетативном стиле</w:t>
            </w:r>
          </w:p>
        </w:tc>
        <w:tc>
          <w:tcPr>
            <w:tcW w:w="708" w:type="dxa"/>
          </w:tcPr>
          <w:p w14:paraId="0C5C7DE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53569FB8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D3A346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988E8ED" w14:textId="77777777" w:rsidR="00246A6C" w:rsidRDefault="00246A6C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</w:t>
            </w:r>
            <w:r w:rsidR="005050AE" w:rsidRPr="002A38B5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F93618" w14:textId="330A3466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F9D3F62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4E959ECB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CF9A5E4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04D3351" w14:textId="77777777" w:rsidTr="004C7600">
        <w:trPr>
          <w:trHeight w:val="272"/>
        </w:trPr>
        <w:tc>
          <w:tcPr>
            <w:tcW w:w="426" w:type="dxa"/>
          </w:tcPr>
          <w:p w14:paraId="73904A0E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0175F466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2DA388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708" w:type="dxa"/>
          </w:tcPr>
          <w:p w14:paraId="62E74DE8" w14:textId="3F11EEFA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14:paraId="5EA496C8" w14:textId="63904340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B39628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5" w:type="dxa"/>
          </w:tcPr>
          <w:p w14:paraId="1386AAA5" w14:textId="7EF61E56" w:rsidR="005050AE" w:rsidRPr="002A38B5" w:rsidRDefault="006805DD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050AE" w:rsidRPr="002A38B5" w14:paraId="1C934934" w14:textId="77777777" w:rsidTr="004C7600">
        <w:trPr>
          <w:trHeight w:val="244"/>
        </w:trPr>
        <w:tc>
          <w:tcPr>
            <w:tcW w:w="9782" w:type="dxa"/>
            <w:gridSpan w:val="8"/>
          </w:tcPr>
          <w:p w14:paraId="1CB666D2" w14:textId="2584935A" w:rsidR="005050AE" w:rsidRPr="002A38B5" w:rsidRDefault="003258E9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5050AE" w:rsidRPr="002A38B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5050AE" w:rsidRPr="002A38B5" w14:paraId="32340C1C" w14:textId="77777777" w:rsidTr="004C7600">
        <w:trPr>
          <w:trHeight w:val="475"/>
        </w:trPr>
        <w:tc>
          <w:tcPr>
            <w:tcW w:w="426" w:type="dxa"/>
          </w:tcPr>
          <w:p w14:paraId="3507E9FC" w14:textId="52EFF1CF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0BA8289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14:paraId="4D2ACE20" w14:textId="4ADE77B0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E32793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Букеты  разных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стран.   </w:t>
            </w:r>
            <w:r w:rsidRPr="002A38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14:paraId="716119C8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26EF9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31C236E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C579368" w14:textId="77777777" w:rsidR="00246A6C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16C88F0F" w14:textId="77777777" w:rsidR="00246A6C" w:rsidRDefault="003258E9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</w:t>
            </w:r>
            <w:r w:rsidR="005050AE" w:rsidRPr="002A38B5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C29271" w14:textId="149D7968" w:rsidR="005050AE" w:rsidRPr="002A38B5" w:rsidRDefault="003258E9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</w:t>
            </w:r>
            <w:r w:rsidR="005050AE" w:rsidRPr="002A38B5">
              <w:rPr>
                <w:rFonts w:ascii="Times New Roman" w:hAnsi="Times New Roman"/>
                <w:sz w:val="24"/>
                <w:szCs w:val="24"/>
              </w:rPr>
              <w:t>рак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т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="005050AE" w:rsidRPr="002A38B5">
              <w:rPr>
                <w:rFonts w:ascii="Times New Roman" w:hAnsi="Times New Roman"/>
                <w:sz w:val="24"/>
                <w:szCs w:val="24"/>
              </w:rPr>
              <w:t>раб</w:t>
            </w:r>
            <w:r w:rsidR="00246A6C">
              <w:rPr>
                <w:rFonts w:ascii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1305" w:type="dxa"/>
          </w:tcPr>
          <w:p w14:paraId="4D78B1D9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A4B9F8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0F9D3F6B" w14:textId="77777777" w:rsidTr="004C7600">
        <w:trPr>
          <w:trHeight w:val="925"/>
        </w:trPr>
        <w:tc>
          <w:tcPr>
            <w:tcW w:w="426" w:type="dxa"/>
          </w:tcPr>
          <w:p w14:paraId="52A9B238" w14:textId="0EEDF2DE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5326E1B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14:paraId="15AEEFDF" w14:textId="1CA88DF9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34FA2D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Букеты  и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цветочные  композиции  в  интерьере.  </w:t>
            </w:r>
          </w:p>
        </w:tc>
        <w:tc>
          <w:tcPr>
            <w:tcW w:w="708" w:type="dxa"/>
          </w:tcPr>
          <w:p w14:paraId="526E8B1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75DA6C7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57932B3" w14:textId="77777777" w:rsidR="00246A6C" w:rsidRDefault="003258E9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6AA2F456" w14:textId="77777777" w:rsidR="00246A6C" w:rsidRDefault="003258E9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демонстрация,</w:t>
            </w:r>
          </w:p>
          <w:p w14:paraId="1BA20306" w14:textId="2768CFAE" w:rsidR="005050AE" w:rsidRPr="002A38B5" w:rsidRDefault="003258E9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раб</w:t>
            </w:r>
            <w:r w:rsidR="00A722BC">
              <w:rPr>
                <w:rFonts w:ascii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1305" w:type="dxa"/>
          </w:tcPr>
          <w:p w14:paraId="315AC20A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1D2D0B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73E07BD0" w14:textId="77777777" w:rsidTr="004C7600">
        <w:trPr>
          <w:trHeight w:val="760"/>
        </w:trPr>
        <w:tc>
          <w:tcPr>
            <w:tcW w:w="426" w:type="dxa"/>
          </w:tcPr>
          <w:p w14:paraId="40246271" w14:textId="438FAF14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4EE1590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36202792" w14:textId="0E84F43F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9AEC53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искусственных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цветов “Цветочная фантазия”. Изготовление искус цветов из бросового материала.</w:t>
            </w:r>
          </w:p>
        </w:tc>
        <w:tc>
          <w:tcPr>
            <w:tcW w:w="708" w:type="dxa"/>
          </w:tcPr>
          <w:p w14:paraId="7468EF4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78B0BA21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EE1728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033B089" w14:textId="77777777" w:rsidR="00A722BC" w:rsidRDefault="00A722BC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</w:t>
            </w:r>
            <w:r w:rsidR="005050AE" w:rsidRPr="002A38B5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F2BC12" w14:textId="4FDB03F5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025C60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42A9299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046B6D2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F27580A" w14:textId="77777777" w:rsidTr="004C7600">
        <w:trPr>
          <w:trHeight w:val="245"/>
        </w:trPr>
        <w:tc>
          <w:tcPr>
            <w:tcW w:w="426" w:type="dxa"/>
          </w:tcPr>
          <w:p w14:paraId="05FADF7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045C7AE2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E2D39E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708" w:type="dxa"/>
          </w:tcPr>
          <w:p w14:paraId="1ADD31FD" w14:textId="0F4D7B2A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14:paraId="32D36571" w14:textId="43084D32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2E7722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5" w:type="dxa"/>
          </w:tcPr>
          <w:p w14:paraId="3413DED2" w14:textId="2D8AB1C4" w:rsidR="005050AE" w:rsidRPr="002A38B5" w:rsidRDefault="006805DD" w:rsidP="009B64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7957FA39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08C87D16" w14:textId="77777777" w:rsidTr="004C7600">
        <w:trPr>
          <w:trHeight w:val="163"/>
        </w:trPr>
        <w:tc>
          <w:tcPr>
            <w:tcW w:w="426" w:type="dxa"/>
          </w:tcPr>
          <w:p w14:paraId="097A50A3" w14:textId="06FCF47B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0129C6A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14:paraId="34742BBF" w14:textId="0A1BF047" w:rsidR="00436CA6" w:rsidRPr="002A38B5" w:rsidRDefault="00436CA6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BF1082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Брелоки в форме сердца</w:t>
            </w:r>
          </w:p>
        </w:tc>
        <w:tc>
          <w:tcPr>
            <w:tcW w:w="708" w:type="dxa"/>
          </w:tcPr>
          <w:p w14:paraId="27E92811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36B2C9A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gridSpan w:val="2"/>
          </w:tcPr>
          <w:p w14:paraId="03EFBFDA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F9FC50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4F570F5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9F4360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0867EA86" w14:textId="77777777" w:rsidTr="004C7600">
        <w:trPr>
          <w:trHeight w:val="448"/>
        </w:trPr>
        <w:tc>
          <w:tcPr>
            <w:tcW w:w="426" w:type="dxa"/>
          </w:tcPr>
          <w:p w14:paraId="1EBD937A" w14:textId="5FBD4714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69CF6A70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14:paraId="55333097" w14:textId="0A280D68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DBEBE5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Открытка папе в технике скрапбукинг.</w:t>
            </w:r>
          </w:p>
        </w:tc>
        <w:tc>
          <w:tcPr>
            <w:tcW w:w="708" w:type="dxa"/>
          </w:tcPr>
          <w:p w14:paraId="3AF57E44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6F9DAE1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gridSpan w:val="2"/>
          </w:tcPr>
          <w:p w14:paraId="6A4EE45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F99FDE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01AF224D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6C39640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208A0331" w14:textId="77777777" w:rsidTr="004C7600">
        <w:trPr>
          <w:trHeight w:val="516"/>
        </w:trPr>
        <w:tc>
          <w:tcPr>
            <w:tcW w:w="426" w:type="dxa"/>
          </w:tcPr>
          <w:p w14:paraId="51AF300D" w14:textId="77BB654C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48D33BF6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14:paraId="6AB03304" w14:textId="63AC01C1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A21AD1" w14:textId="5FFD1EA8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Коса в стиле “кантри.”</w:t>
            </w:r>
            <w:r w:rsidR="00C04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Украсить имеющимся  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флор.матер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59EB68C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71FF54F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gridSpan w:val="2"/>
          </w:tcPr>
          <w:p w14:paraId="6012AF1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7D2F11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02772DD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1262C9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51C00449" w14:textId="77777777" w:rsidTr="004C7600">
        <w:trPr>
          <w:trHeight w:val="149"/>
        </w:trPr>
        <w:tc>
          <w:tcPr>
            <w:tcW w:w="426" w:type="dxa"/>
          </w:tcPr>
          <w:p w14:paraId="69A920D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185E31E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AE05B2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708" w:type="dxa"/>
          </w:tcPr>
          <w:p w14:paraId="5F1D6B22" w14:textId="36F85509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06A3DFBB" w14:textId="7F9A82E2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7" w:type="dxa"/>
            <w:gridSpan w:val="2"/>
          </w:tcPr>
          <w:p w14:paraId="57CABD6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305" w:type="dxa"/>
          </w:tcPr>
          <w:p w14:paraId="17D03823" w14:textId="4EBAACFB" w:rsidR="005050AE" w:rsidRPr="002A38B5" w:rsidRDefault="006805DD" w:rsidP="009B64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2A0660E5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464F8082" w14:textId="77777777" w:rsidTr="004C7600">
        <w:trPr>
          <w:trHeight w:val="421"/>
        </w:trPr>
        <w:tc>
          <w:tcPr>
            <w:tcW w:w="9782" w:type="dxa"/>
            <w:gridSpan w:val="8"/>
            <w:tcBorders>
              <w:right w:val="nil"/>
            </w:tcBorders>
          </w:tcPr>
          <w:p w14:paraId="4E714F38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6BF8E3FE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Март</w:t>
            </w:r>
          </w:p>
        </w:tc>
      </w:tr>
      <w:tr w:rsidR="005050AE" w:rsidRPr="002A38B5" w14:paraId="220BDD3E" w14:textId="77777777" w:rsidTr="004C7600">
        <w:trPr>
          <w:trHeight w:val="488"/>
        </w:trPr>
        <w:tc>
          <w:tcPr>
            <w:tcW w:w="426" w:type="dxa"/>
          </w:tcPr>
          <w:p w14:paraId="631C7351" w14:textId="4972D59E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5580C71C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14:paraId="48637176" w14:textId="2A8DFA81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04921C" w14:textId="77777777" w:rsidR="005050AE" w:rsidRPr="002A38B5" w:rsidRDefault="005050AE" w:rsidP="009B64A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Прорисовка орнамента на поздравительной открытки </w:t>
            </w:r>
          </w:p>
        </w:tc>
        <w:tc>
          <w:tcPr>
            <w:tcW w:w="708" w:type="dxa"/>
          </w:tcPr>
          <w:p w14:paraId="0C6618A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3CBDE3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gridSpan w:val="2"/>
          </w:tcPr>
          <w:p w14:paraId="7F19866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1145F8C2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464EE2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6F108F60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9594DD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4DCAEEFC" w14:textId="77777777" w:rsidTr="004C7600">
        <w:trPr>
          <w:trHeight w:val="177"/>
        </w:trPr>
        <w:tc>
          <w:tcPr>
            <w:tcW w:w="426" w:type="dxa"/>
          </w:tcPr>
          <w:p w14:paraId="59B0AE9E" w14:textId="3E6259C4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6A27D85C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15A43005" w14:textId="7AC0ED34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D2E730" w14:textId="46AE4BD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Замес соленого теста, окрашивание,</w:t>
            </w:r>
            <w:r w:rsidR="009E7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фасовка.</w:t>
            </w:r>
          </w:p>
        </w:tc>
        <w:tc>
          <w:tcPr>
            <w:tcW w:w="708" w:type="dxa"/>
          </w:tcPr>
          <w:p w14:paraId="73FBFF31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2579E414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gridSpan w:val="2"/>
          </w:tcPr>
          <w:p w14:paraId="502F8EA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5AECB4B7" w14:textId="77777777" w:rsidR="00A722BC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4B81AAFD" w14:textId="47EC9A6A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889767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5C9282C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BB0EEE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780DF612" w14:textId="77777777" w:rsidTr="004C7600">
        <w:trPr>
          <w:trHeight w:val="774"/>
        </w:trPr>
        <w:tc>
          <w:tcPr>
            <w:tcW w:w="426" w:type="dxa"/>
          </w:tcPr>
          <w:p w14:paraId="46223569" w14:textId="3CE1C0FF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2967EA77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14:paraId="129AB199" w14:textId="4E3F6F36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39BF04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и декорирование фоторамок в технике «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фоиларт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05EC33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эскиз</w:t>
            </w:r>
          </w:p>
        </w:tc>
        <w:tc>
          <w:tcPr>
            <w:tcW w:w="708" w:type="dxa"/>
          </w:tcPr>
          <w:p w14:paraId="6E74F25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782FFF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gridSpan w:val="2"/>
          </w:tcPr>
          <w:p w14:paraId="17A2EF2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65294E75" w14:textId="77777777" w:rsidR="00A722BC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60BDF3D3" w14:textId="45DDB303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23FD01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52039BD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053C089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122D0C3F" w14:textId="77777777" w:rsidTr="004C7600">
        <w:trPr>
          <w:trHeight w:val="244"/>
        </w:trPr>
        <w:tc>
          <w:tcPr>
            <w:tcW w:w="426" w:type="dxa"/>
          </w:tcPr>
          <w:p w14:paraId="5AE90799" w14:textId="45F24DB0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  <w:r w:rsidR="00A51901"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38D55498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14:paraId="6B1B2727" w14:textId="25941368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B9FE81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Декорирование фоторамки заключительный этап.</w:t>
            </w:r>
          </w:p>
        </w:tc>
        <w:tc>
          <w:tcPr>
            <w:tcW w:w="708" w:type="dxa"/>
          </w:tcPr>
          <w:p w14:paraId="79654DB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E643250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gridSpan w:val="2"/>
          </w:tcPr>
          <w:p w14:paraId="24EAFB3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5B3F96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44745D8E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F35E8B4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65704510" w14:textId="77777777" w:rsidTr="004C7600">
        <w:trPr>
          <w:trHeight w:val="394"/>
        </w:trPr>
        <w:tc>
          <w:tcPr>
            <w:tcW w:w="426" w:type="dxa"/>
          </w:tcPr>
          <w:p w14:paraId="53C92AB9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6778EBAC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F617FA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14:paraId="10029A47" w14:textId="6A8AE815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EE56212" w14:textId="2D2CED31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7" w:type="dxa"/>
            <w:gridSpan w:val="2"/>
          </w:tcPr>
          <w:p w14:paraId="50F022E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305" w:type="dxa"/>
          </w:tcPr>
          <w:p w14:paraId="2778EEDC" w14:textId="546E5D7C" w:rsidR="005050AE" w:rsidRPr="002A38B5" w:rsidRDefault="006805DD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050AE" w:rsidRPr="002A38B5" w14:paraId="5C6CB31C" w14:textId="77777777" w:rsidTr="004C7600">
        <w:trPr>
          <w:trHeight w:val="488"/>
        </w:trPr>
        <w:tc>
          <w:tcPr>
            <w:tcW w:w="426" w:type="dxa"/>
          </w:tcPr>
          <w:p w14:paraId="1F165A2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14:paraId="378DF7EB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</w:tr>
      <w:tr w:rsidR="005050AE" w:rsidRPr="002A38B5" w14:paraId="1D33E6F3" w14:textId="77777777" w:rsidTr="004C7600">
        <w:trPr>
          <w:trHeight w:val="312"/>
        </w:trPr>
        <w:tc>
          <w:tcPr>
            <w:tcW w:w="426" w:type="dxa"/>
          </w:tcPr>
          <w:p w14:paraId="5120109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562A2FE6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02. 04</w:t>
            </w:r>
          </w:p>
          <w:p w14:paraId="2B7C74BB" w14:textId="2BD2B3BB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96EC2B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18EF1D5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284565C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95E4E9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1FA0C1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Демонстрация. </w:t>
            </w:r>
          </w:p>
        </w:tc>
        <w:tc>
          <w:tcPr>
            <w:tcW w:w="1305" w:type="dxa"/>
          </w:tcPr>
          <w:p w14:paraId="70AF87C7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8F8D5EF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8B7D9EE" w14:textId="77777777" w:rsidTr="004C7600">
        <w:trPr>
          <w:trHeight w:val="163"/>
        </w:trPr>
        <w:tc>
          <w:tcPr>
            <w:tcW w:w="426" w:type="dxa"/>
          </w:tcPr>
          <w:p w14:paraId="00C03675" w14:textId="09E12606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68F5CCC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38BE5A9E" w14:textId="0AF5AB29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A740A7" w14:textId="4D4AFBFE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“Монотипия”</w:t>
            </w:r>
            <w:r w:rsidR="009E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20683E0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5A207A0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AF5E5B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18BBF6BA" w14:textId="77777777" w:rsidR="00A722BC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367B47EC" w14:textId="7CB3CC92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82EE6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640155DC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247D4B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182C8DE" w14:textId="77777777" w:rsidTr="004C7600">
        <w:trPr>
          <w:trHeight w:val="271"/>
        </w:trPr>
        <w:tc>
          <w:tcPr>
            <w:tcW w:w="426" w:type="dxa"/>
          </w:tcPr>
          <w:p w14:paraId="0B645B15" w14:textId="48736BC6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2406DF91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14:paraId="36BB7439" w14:textId="5BA83D23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0669189" w14:textId="77777777" w:rsidR="005050AE" w:rsidRPr="002A38B5" w:rsidRDefault="005050AE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Пасхальная флористика.</w:t>
            </w:r>
          </w:p>
          <w:p w14:paraId="09EA2504" w14:textId="77777777" w:rsidR="005050AE" w:rsidRPr="002A38B5" w:rsidRDefault="005050AE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История праздника «Пасха»</w:t>
            </w:r>
          </w:p>
          <w:p w14:paraId="769AC1AC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пасхального деревца, эскиз</w:t>
            </w:r>
          </w:p>
        </w:tc>
        <w:tc>
          <w:tcPr>
            <w:tcW w:w="708" w:type="dxa"/>
          </w:tcPr>
          <w:p w14:paraId="2A04DEAB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17DF114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3A68B6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8B92C11" w14:textId="77777777" w:rsidR="00A722BC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073E3075" w14:textId="7DF4F071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7D5A3A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59F47C3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34DFA2A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4A598AFE" w14:textId="77777777" w:rsidTr="004C7600">
        <w:trPr>
          <w:trHeight w:val="177"/>
        </w:trPr>
        <w:tc>
          <w:tcPr>
            <w:tcW w:w="426" w:type="dxa"/>
          </w:tcPr>
          <w:p w14:paraId="23A8419D" w14:textId="5F8C10F3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08E9F6AF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14:paraId="12A95877" w14:textId="50F26469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B38C40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Пасхальная флористика.</w:t>
            </w:r>
          </w:p>
          <w:p w14:paraId="54181D82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Компоновка элементов пасхального деревца</w:t>
            </w:r>
          </w:p>
        </w:tc>
        <w:tc>
          <w:tcPr>
            <w:tcW w:w="708" w:type="dxa"/>
          </w:tcPr>
          <w:p w14:paraId="3C30EF2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C53665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68AC44A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499482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377241B5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54F9D7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41335E53" w14:textId="77777777" w:rsidTr="004C7600">
        <w:trPr>
          <w:trHeight w:val="272"/>
        </w:trPr>
        <w:tc>
          <w:tcPr>
            <w:tcW w:w="426" w:type="dxa"/>
          </w:tcPr>
          <w:p w14:paraId="66ED0C27" w14:textId="3426B76B" w:rsidR="005050AE" w:rsidRPr="002A38B5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14:paraId="2EF8156D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14:paraId="7E5AC797" w14:textId="51C8AF5B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A7F99E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Флористическое  яйцо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2015B6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Декорирования яйца</w:t>
            </w:r>
          </w:p>
        </w:tc>
        <w:tc>
          <w:tcPr>
            <w:tcW w:w="708" w:type="dxa"/>
          </w:tcPr>
          <w:p w14:paraId="47EDD5F0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A35248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3C79F7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C3E8B0E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5669493D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02B88FF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55760914" w14:textId="77777777" w:rsidTr="004C7600">
        <w:trPr>
          <w:trHeight w:val="217"/>
        </w:trPr>
        <w:tc>
          <w:tcPr>
            <w:tcW w:w="426" w:type="dxa"/>
          </w:tcPr>
          <w:p w14:paraId="6AB67F20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7637DAD2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D28F37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14:paraId="43CD2498" w14:textId="46FBDF9F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14:paraId="3001BF79" w14:textId="06950AB3" w:rsidR="005050AE" w:rsidRPr="002A38B5" w:rsidRDefault="006805DD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E1B602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5" w:type="dxa"/>
          </w:tcPr>
          <w:p w14:paraId="0B444775" w14:textId="670D391B" w:rsidR="005050AE" w:rsidRPr="002A38B5" w:rsidRDefault="006805DD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050AE" w:rsidRPr="002A38B5" w14:paraId="18293C2F" w14:textId="77777777" w:rsidTr="004C7600">
        <w:trPr>
          <w:trHeight w:val="204"/>
        </w:trPr>
        <w:tc>
          <w:tcPr>
            <w:tcW w:w="9782" w:type="dxa"/>
            <w:gridSpan w:val="8"/>
          </w:tcPr>
          <w:p w14:paraId="2C47193C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9FEBE3" w14:textId="4522A746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Май</w:t>
            </w:r>
          </w:p>
        </w:tc>
      </w:tr>
      <w:tr w:rsidR="005050AE" w:rsidRPr="002A38B5" w14:paraId="39D05EB8" w14:textId="77777777" w:rsidTr="004C7600">
        <w:trPr>
          <w:trHeight w:val="204"/>
        </w:trPr>
        <w:tc>
          <w:tcPr>
            <w:tcW w:w="426" w:type="dxa"/>
          </w:tcPr>
          <w:p w14:paraId="00F68CF4" w14:textId="0DA1C1EA" w:rsidR="005050AE" w:rsidRPr="002A38B5" w:rsidRDefault="001139C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0D8A10C2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828" w:type="dxa"/>
          </w:tcPr>
          <w:p w14:paraId="04B1AB16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708" w:type="dxa"/>
          </w:tcPr>
          <w:p w14:paraId="2EFD2A5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14E4EC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0A0C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8943C0C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5A0D1701" w14:textId="77777777" w:rsidTr="004C7600">
        <w:trPr>
          <w:trHeight w:val="420"/>
        </w:trPr>
        <w:tc>
          <w:tcPr>
            <w:tcW w:w="426" w:type="dxa"/>
          </w:tcPr>
          <w:p w14:paraId="316DBADA" w14:textId="1C507897" w:rsidR="005050AE" w:rsidRPr="002A38B5" w:rsidRDefault="001139C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59A5F9E3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4F705840" w14:textId="52CCBE4B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F66079" w14:textId="6C6691DB" w:rsidR="005050AE" w:rsidRPr="002A38B5" w:rsidRDefault="001139CB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708" w:type="dxa"/>
          </w:tcPr>
          <w:p w14:paraId="3DDFD7E6" w14:textId="4E06877C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F6A7981" w14:textId="003D62DE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A150E" w14:textId="159B41F0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6E6A9CF" w14:textId="54928F96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31CCA974" w14:textId="77777777" w:rsidTr="004C7600">
        <w:trPr>
          <w:trHeight w:val="312"/>
        </w:trPr>
        <w:tc>
          <w:tcPr>
            <w:tcW w:w="426" w:type="dxa"/>
          </w:tcPr>
          <w:p w14:paraId="568B345A" w14:textId="3653C4BA" w:rsidR="005050AE" w:rsidRPr="002A38B5" w:rsidRDefault="001139C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3564337E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60183799" w14:textId="775237D8" w:rsidR="005050AE" w:rsidRPr="002A38B5" w:rsidRDefault="005050AE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19C5B8" w14:textId="77777777" w:rsidR="005050AE" w:rsidRPr="002A38B5" w:rsidRDefault="005050AE" w:rsidP="009B64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броши «Полет фантазии»</w:t>
            </w:r>
          </w:p>
        </w:tc>
        <w:tc>
          <w:tcPr>
            <w:tcW w:w="708" w:type="dxa"/>
          </w:tcPr>
          <w:p w14:paraId="23C2F53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094622DD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2B430A1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4ACE8EF4" w14:textId="77777777" w:rsidR="00A722BC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35BA811B" w14:textId="32DC5C52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F7C2DF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1FBCB97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3BE2CE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4D48B6F0" w14:textId="77777777" w:rsidTr="004C7600">
        <w:trPr>
          <w:trHeight w:val="733"/>
        </w:trPr>
        <w:tc>
          <w:tcPr>
            <w:tcW w:w="426" w:type="dxa"/>
          </w:tcPr>
          <w:p w14:paraId="27DC3379" w14:textId="56E26E8D" w:rsidR="005050AE" w:rsidRPr="002A38B5" w:rsidRDefault="001139C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45AF5E4E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14:paraId="73C1BCC3" w14:textId="22536682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736A4A" w14:textId="401D66A3" w:rsidR="005050AE" w:rsidRPr="002A38B5" w:rsidRDefault="005050AE" w:rsidP="009B64AA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Коллаж.</w:t>
            </w:r>
            <w:r w:rsidR="00C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коллажем</w:t>
            </w:r>
          </w:p>
        </w:tc>
        <w:tc>
          <w:tcPr>
            <w:tcW w:w="708" w:type="dxa"/>
          </w:tcPr>
          <w:p w14:paraId="68C196FC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5CA3648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9916836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A57A35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0F229555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CC78511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74D89F35" w14:textId="77777777" w:rsidTr="004C7600">
        <w:trPr>
          <w:trHeight w:val="434"/>
        </w:trPr>
        <w:tc>
          <w:tcPr>
            <w:tcW w:w="426" w:type="dxa"/>
          </w:tcPr>
          <w:p w14:paraId="652F8D46" w14:textId="47B80213" w:rsidR="005050AE" w:rsidRPr="002A38B5" w:rsidRDefault="001139C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14:paraId="6C4BB38F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14:paraId="2F345BD4" w14:textId="5FD11064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B396A1" w14:textId="42F73EA7" w:rsidR="005050AE" w:rsidRPr="002A38B5" w:rsidRDefault="005050AE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  <w:r w:rsidR="00C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 фигурки изготовленной в технике папье-маше</w:t>
            </w:r>
          </w:p>
        </w:tc>
        <w:tc>
          <w:tcPr>
            <w:tcW w:w="708" w:type="dxa"/>
          </w:tcPr>
          <w:p w14:paraId="32A66453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46382B8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89A9A05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E138F1B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14:paraId="1F65B7C2" w14:textId="77777777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C4742C1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AE" w:rsidRPr="002A38B5" w14:paraId="68B3E5C8" w14:textId="77777777" w:rsidTr="004C7600">
        <w:trPr>
          <w:trHeight w:val="353"/>
        </w:trPr>
        <w:tc>
          <w:tcPr>
            <w:tcW w:w="426" w:type="dxa"/>
          </w:tcPr>
          <w:p w14:paraId="62BADB02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3570CA79" w14:textId="77777777" w:rsidR="005050AE" w:rsidRPr="002A38B5" w:rsidRDefault="005050AE" w:rsidP="009B64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144944" w14:textId="77777777" w:rsidR="005050AE" w:rsidRPr="002A38B5" w:rsidRDefault="005050AE" w:rsidP="009B64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14:paraId="7C4B9037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87800" w14:textId="690BFFE9" w:rsidR="005050AE" w:rsidRPr="002A38B5" w:rsidRDefault="001139CB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66509919" w14:textId="77777777" w:rsidR="005050AE" w:rsidRPr="002A38B5" w:rsidRDefault="005050AE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E5316" w14:textId="2EA393A5" w:rsidR="005050AE" w:rsidRPr="002A38B5" w:rsidRDefault="005050AE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139CB"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89" w:type="dxa"/>
            <w:gridSpan w:val="2"/>
          </w:tcPr>
          <w:p w14:paraId="455F00F1" w14:textId="174B825A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1139CB" w:rsidRPr="002A38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050AE" w:rsidRPr="002A38B5" w14:paraId="48AA778D" w14:textId="77777777" w:rsidTr="004C7600">
        <w:trPr>
          <w:trHeight w:val="136"/>
        </w:trPr>
        <w:tc>
          <w:tcPr>
            <w:tcW w:w="426" w:type="dxa"/>
          </w:tcPr>
          <w:p w14:paraId="58830764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35BF6A16" w14:textId="77777777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5590E8" w14:textId="77777777" w:rsidR="005050AE" w:rsidRPr="002A38B5" w:rsidRDefault="005050AE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 за год:</w:t>
            </w:r>
          </w:p>
        </w:tc>
        <w:tc>
          <w:tcPr>
            <w:tcW w:w="708" w:type="dxa"/>
          </w:tcPr>
          <w:p w14:paraId="6CA4CF9F" w14:textId="009529AC" w:rsidR="005050AE" w:rsidRPr="002A38B5" w:rsidRDefault="001139CB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14:paraId="09BE0193" w14:textId="10D47A3A" w:rsidR="005050AE" w:rsidRPr="002A38B5" w:rsidRDefault="001139CB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289" w:type="dxa"/>
            <w:gridSpan w:val="2"/>
          </w:tcPr>
          <w:p w14:paraId="594F0CCA" w14:textId="6B65D620" w:rsidR="005050AE" w:rsidRPr="002A38B5" w:rsidRDefault="005050AE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год: </w:t>
            </w:r>
            <w:r w:rsidR="006166F7" w:rsidRPr="002A38B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EE689D2" w14:textId="222B526E" w:rsidR="00A722BC" w:rsidRDefault="00A722BC" w:rsidP="009B64AA">
      <w:pPr>
        <w:spacing w:after="0"/>
        <w:rPr>
          <w:rFonts w:ascii="Times New Roman" w:hAnsi="Times New Roman"/>
          <w:sz w:val="24"/>
          <w:szCs w:val="24"/>
        </w:rPr>
      </w:pPr>
    </w:p>
    <w:p w14:paraId="3C8CCCE0" w14:textId="77777777" w:rsidR="009E7396" w:rsidRPr="00246A6C" w:rsidRDefault="009E7396" w:rsidP="009E73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46A6C">
        <w:rPr>
          <w:rFonts w:ascii="Times New Roman" w:hAnsi="Times New Roman"/>
          <w:b/>
          <w:sz w:val="26"/>
          <w:szCs w:val="26"/>
        </w:rPr>
        <w:t>Календарный учебно-тематический план</w:t>
      </w:r>
    </w:p>
    <w:p w14:paraId="009C7B61" w14:textId="77777777" w:rsidR="009E7396" w:rsidRPr="00246A6C" w:rsidRDefault="009E7396" w:rsidP="009E73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46A6C">
        <w:rPr>
          <w:rFonts w:ascii="Times New Roman" w:hAnsi="Times New Roman"/>
          <w:sz w:val="26"/>
          <w:szCs w:val="26"/>
        </w:rPr>
        <w:t>по дополнительной общеобразовательной общеразвивающей программе</w:t>
      </w:r>
    </w:p>
    <w:p w14:paraId="0E35EF17" w14:textId="4621F755" w:rsidR="009E7396" w:rsidRPr="00246A6C" w:rsidRDefault="009E7396" w:rsidP="009E73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46A6C">
        <w:rPr>
          <w:rFonts w:ascii="Times New Roman" w:hAnsi="Times New Roman"/>
          <w:sz w:val="26"/>
          <w:szCs w:val="26"/>
        </w:rPr>
        <w:t>«Зёрнышко</w:t>
      </w:r>
      <w:r>
        <w:rPr>
          <w:rFonts w:ascii="Times New Roman" w:hAnsi="Times New Roman"/>
          <w:sz w:val="26"/>
          <w:szCs w:val="26"/>
        </w:rPr>
        <w:t>+</w:t>
      </w:r>
      <w:r w:rsidRPr="00246A6C">
        <w:rPr>
          <w:rFonts w:ascii="Times New Roman" w:hAnsi="Times New Roman"/>
          <w:sz w:val="26"/>
          <w:szCs w:val="26"/>
        </w:rPr>
        <w:t>»</w:t>
      </w:r>
    </w:p>
    <w:p w14:paraId="64A7BEB6" w14:textId="77777777" w:rsidR="009B64AA" w:rsidRPr="00A722BC" w:rsidRDefault="009B64AA" w:rsidP="009B64AA">
      <w:pPr>
        <w:spacing w:after="0"/>
        <w:rPr>
          <w:rFonts w:ascii="Times New Roman" w:hAnsi="Times New Roman"/>
          <w:sz w:val="26"/>
          <w:szCs w:val="26"/>
        </w:rPr>
      </w:pPr>
    </w:p>
    <w:p w14:paraId="56C77672" w14:textId="5D77FBF9" w:rsidR="00F74087" w:rsidRPr="00A722BC" w:rsidRDefault="00F74087" w:rsidP="009B64AA">
      <w:pPr>
        <w:spacing w:after="0"/>
        <w:rPr>
          <w:rFonts w:ascii="Times New Roman" w:hAnsi="Times New Roman"/>
          <w:sz w:val="26"/>
          <w:szCs w:val="26"/>
        </w:rPr>
      </w:pPr>
      <w:r w:rsidRPr="00A722BC">
        <w:rPr>
          <w:rFonts w:ascii="Times New Roman" w:hAnsi="Times New Roman"/>
          <w:sz w:val="26"/>
          <w:szCs w:val="26"/>
        </w:rPr>
        <w:t>№ группы 2</w:t>
      </w:r>
      <w:r w:rsidR="004C7600">
        <w:rPr>
          <w:rFonts w:ascii="Times New Roman" w:hAnsi="Times New Roman"/>
          <w:sz w:val="26"/>
          <w:szCs w:val="26"/>
        </w:rPr>
        <w:t>+</w:t>
      </w:r>
      <w:r w:rsidR="009E7396">
        <w:rPr>
          <w:rFonts w:ascii="Times New Roman" w:hAnsi="Times New Roman"/>
          <w:sz w:val="26"/>
          <w:szCs w:val="26"/>
        </w:rPr>
        <w:t xml:space="preserve"> –</w:t>
      </w:r>
      <w:r w:rsidRPr="00A722BC">
        <w:rPr>
          <w:rFonts w:ascii="Times New Roman" w:hAnsi="Times New Roman"/>
          <w:sz w:val="26"/>
          <w:szCs w:val="26"/>
        </w:rPr>
        <w:t xml:space="preserve"> Нач</w:t>
      </w:r>
      <w:r w:rsidR="009E7396">
        <w:rPr>
          <w:rFonts w:ascii="Times New Roman" w:hAnsi="Times New Roman"/>
          <w:sz w:val="26"/>
          <w:szCs w:val="26"/>
        </w:rPr>
        <w:t xml:space="preserve">альный </w:t>
      </w:r>
      <w:r w:rsidRPr="00A722BC">
        <w:rPr>
          <w:rFonts w:ascii="Times New Roman" w:hAnsi="Times New Roman"/>
          <w:sz w:val="26"/>
          <w:szCs w:val="26"/>
        </w:rPr>
        <w:t>ур</w:t>
      </w:r>
      <w:r w:rsidR="009E7396">
        <w:rPr>
          <w:rFonts w:ascii="Times New Roman" w:hAnsi="Times New Roman"/>
          <w:sz w:val="26"/>
          <w:szCs w:val="26"/>
        </w:rPr>
        <w:t>овень</w:t>
      </w:r>
      <w:r w:rsidRPr="00A722BC">
        <w:rPr>
          <w:rFonts w:ascii="Times New Roman" w:hAnsi="Times New Roman"/>
          <w:sz w:val="26"/>
          <w:szCs w:val="26"/>
        </w:rPr>
        <w:t xml:space="preserve">,2 </w:t>
      </w:r>
      <w:proofErr w:type="spellStart"/>
      <w:r w:rsidRPr="00A722BC">
        <w:rPr>
          <w:rFonts w:ascii="Times New Roman" w:hAnsi="Times New Roman"/>
          <w:sz w:val="26"/>
          <w:szCs w:val="26"/>
        </w:rPr>
        <w:t>г.о</w:t>
      </w:r>
      <w:proofErr w:type="spellEnd"/>
    </w:p>
    <w:p w14:paraId="3D17C7A2" w14:textId="77777777" w:rsidR="00F74087" w:rsidRPr="00A722BC" w:rsidRDefault="00F74087" w:rsidP="009B64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22BC">
        <w:rPr>
          <w:rFonts w:ascii="Times New Roman" w:hAnsi="Times New Roman"/>
          <w:b/>
          <w:sz w:val="26"/>
          <w:szCs w:val="26"/>
        </w:rPr>
        <w:t xml:space="preserve">Сентябрь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851"/>
        <w:gridCol w:w="3629"/>
        <w:gridCol w:w="708"/>
        <w:gridCol w:w="709"/>
        <w:gridCol w:w="142"/>
        <w:gridCol w:w="1984"/>
        <w:gridCol w:w="1475"/>
      </w:tblGrid>
      <w:tr w:rsidR="004C7600" w:rsidRPr="002A38B5" w14:paraId="0D3436D7" w14:textId="77777777" w:rsidTr="004C7600">
        <w:tc>
          <w:tcPr>
            <w:tcW w:w="284" w:type="dxa"/>
            <w:vMerge w:val="restart"/>
          </w:tcPr>
          <w:p w14:paraId="545271F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14:paraId="79EBAC1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629" w:type="dxa"/>
            <w:vMerge w:val="restart"/>
          </w:tcPr>
          <w:p w14:paraId="613686A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03D8EF2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45BFC1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47E201E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475" w:type="dxa"/>
            <w:vMerge w:val="restart"/>
          </w:tcPr>
          <w:p w14:paraId="446FB9B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7600" w:rsidRPr="002A38B5" w14:paraId="55EF0FC7" w14:textId="77777777" w:rsidTr="004C7600">
        <w:trPr>
          <w:trHeight w:val="632"/>
        </w:trPr>
        <w:tc>
          <w:tcPr>
            <w:tcW w:w="284" w:type="dxa"/>
            <w:vMerge/>
          </w:tcPr>
          <w:p w14:paraId="272880A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7DCDA3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14:paraId="4EAB5AD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CA0B6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gridSpan w:val="2"/>
          </w:tcPr>
          <w:p w14:paraId="4823776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14:paraId="13A9A61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14:paraId="6E55356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77EE6C78" w14:textId="77777777" w:rsidTr="004C7600">
        <w:tc>
          <w:tcPr>
            <w:tcW w:w="284" w:type="dxa"/>
          </w:tcPr>
          <w:p w14:paraId="4F3D3144" w14:textId="0EB49D2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97CDB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629" w:type="dxa"/>
          </w:tcPr>
          <w:p w14:paraId="4FBC321C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процесса. Задачи и план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работы 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на учебный год. </w:t>
            </w:r>
          </w:p>
          <w:p w14:paraId="01DB386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708" w:type="dxa"/>
          </w:tcPr>
          <w:p w14:paraId="520FDE9F" w14:textId="286CC85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45DC68BC" w14:textId="1A8D14F8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AABF2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3874004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Дискуссия. </w:t>
            </w:r>
          </w:p>
        </w:tc>
        <w:tc>
          <w:tcPr>
            <w:tcW w:w="1475" w:type="dxa"/>
          </w:tcPr>
          <w:p w14:paraId="553A8338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0C8F1B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99192AE" w14:textId="77777777" w:rsidTr="004C7600">
        <w:tc>
          <w:tcPr>
            <w:tcW w:w="284" w:type="dxa"/>
          </w:tcPr>
          <w:p w14:paraId="10C43A1F" w14:textId="41FDFFD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2F67AE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629" w:type="dxa"/>
          </w:tcPr>
          <w:p w14:paraId="54D68A66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Искусство  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фитодизайна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повторение  истории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 возникновения</w:t>
            </w:r>
          </w:p>
          <w:p w14:paraId="45883CA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8BA51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64935B5" w14:textId="316A2EF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19E05C5" w14:textId="34022C0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Теория ,</w:t>
            </w:r>
            <w:proofErr w:type="gramEnd"/>
          </w:p>
          <w:p w14:paraId="6650261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BD1294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22A419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75" w:type="dxa"/>
          </w:tcPr>
          <w:p w14:paraId="7A2431A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4C7600" w:rsidRPr="002A38B5" w14:paraId="3626A38F" w14:textId="77777777" w:rsidTr="004C7600">
        <w:tc>
          <w:tcPr>
            <w:tcW w:w="284" w:type="dxa"/>
          </w:tcPr>
          <w:p w14:paraId="40B51446" w14:textId="484DB68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D78CF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629" w:type="dxa"/>
          </w:tcPr>
          <w:p w14:paraId="5147707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Растительный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материал  разных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14:paraId="3CB1660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Изучение природного материала</w:t>
            </w:r>
          </w:p>
        </w:tc>
        <w:tc>
          <w:tcPr>
            <w:tcW w:w="708" w:type="dxa"/>
          </w:tcPr>
          <w:p w14:paraId="7CA3351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1C388F72" w14:textId="7E1BBCE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0E3C508" w14:textId="3E4F99A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14:paraId="7D0A9BB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B04DD8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4B43FDE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202F2B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623FCD1" w14:textId="77777777" w:rsidTr="004C7600">
        <w:tc>
          <w:tcPr>
            <w:tcW w:w="284" w:type="dxa"/>
          </w:tcPr>
          <w:p w14:paraId="035D8490" w14:textId="6860FCF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5B3331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629" w:type="dxa"/>
          </w:tcPr>
          <w:p w14:paraId="36BC150F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 растительного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мира. Ревизия и перебор </w:t>
            </w:r>
          </w:p>
          <w:p w14:paraId="6880A528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прошлогоднего гербария</w:t>
            </w:r>
          </w:p>
        </w:tc>
        <w:tc>
          <w:tcPr>
            <w:tcW w:w="708" w:type="dxa"/>
          </w:tcPr>
          <w:p w14:paraId="2A4CDF0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6214CDCE" w14:textId="092C07C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32855D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D72ED0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357ADEB" w14:textId="333EBC1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475" w:type="dxa"/>
          </w:tcPr>
          <w:p w14:paraId="75B7CF28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79339F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CC27BB5" w14:textId="77777777" w:rsidTr="004C7600">
        <w:tc>
          <w:tcPr>
            <w:tcW w:w="284" w:type="dxa"/>
          </w:tcPr>
          <w:p w14:paraId="3DA6C554" w14:textId="6BD55CFB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1ECF47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629" w:type="dxa"/>
          </w:tcPr>
          <w:p w14:paraId="3A6B67FA" w14:textId="5AE68EC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Разнообразие растительного материала. Создание эскиз картины из флор. мат. 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Ошибана</w:t>
            </w:r>
            <w:proofErr w:type="spellEnd"/>
          </w:p>
        </w:tc>
        <w:tc>
          <w:tcPr>
            <w:tcW w:w="708" w:type="dxa"/>
          </w:tcPr>
          <w:p w14:paraId="4580A721" w14:textId="4C1AE78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73987780" w14:textId="6DF5958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B2D538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4EA166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14:paraId="336ADF7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475" w:type="dxa"/>
          </w:tcPr>
          <w:p w14:paraId="260A99F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FC251A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1CF7DCB" w14:textId="77777777" w:rsidTr="004C7600">
        <w:trPr>
          <w:trHeight w:val="271"/>
        </w:trPr>
        <w:tc>
          <w:tcPr>
            <w:tcW w:w="284" w:type="dxa"/>
          </w:tcPr>
          <w:p w14:paraId="2C10B016" w14:textId="735CED6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74013F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629" w:type="dxa"/>
          </w:tcPr>
          <w:p w14:paraId="104A814A" w14:textId="5A0056D0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растительного материала. Подбор материала для изготовления работы в технике «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ошибана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54E9AD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3973BB2" w14:textId="0119B53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BD9CC5E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D820E8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14:paraId="1174763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475" w:type="dxa"/>
          </w:tcPr>
          <w:p w14:paraId="3BE6CFC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0BEC67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B935F6A" w14:textId="77777777" w:rsidTr="004C7600">
        <w:trPr>
          <w:trHeight w:val="285"/>
        </w:trPr>
        <w:tc>
          <w:tcPr>
            <w:tcW w:w="284" w:type="dxa"/>
          </w:tcPr>
          <w:p w14:paraId="2019BD0C" w14:textId="4F0DBD06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676493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629" w:type="dxa"/>
          </w:tcPr>
          <w:p w14:paraId="52E3338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 Плоскостная открытка.</w:t>
            </w:r>
          </w:p>
          <w:p w14:paraId="713D4BA9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Создание сложного фона.</w:t>
            </w:r>
          </w:p>
        </w:tc>
        <w:tc>
          <w:tcPr>
            <w:tcW w:w="708" w:type="dxa"/>
          </w:tcPr>
          <w:p w14:paraId="578C8F6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46652ED1" w14:textId="54016A3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2C1D2B5" w14:textId="0175B99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14:paraId="50BD27D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3AF5FB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475" w:type="dxa"/>
          </w:tcPr>
          <w:p w14:paraId="79F8CBA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8AA628B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00120E63" w14:textId="77777777" w:rsidTr="004C7600">
        <w:trPr>
          <w:trHeight w:val="135"/>
        </w:trPr>
        <w:tc>
          <w:tcPr>
            <w:tcW w:w="284" w:type="dxa"/>
          </w:tcPr>
          <w:p w14:paraId="70B91A7B" w14:textId="5D197934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839CE88" w14:textId="1D8293AB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629" w:type="dxa"/>
          </w:tcPr>
          <w:p w14:paraId="2CB4F5F9" w14:textId="5E4171D4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Поделки из природного материала. Интерьерные сувениры из ракушек, эскиз, подбор материала</w:t>
            </w:r>
          </w:p>
        </w:tc>
        <w:tc>
          <w:tcPr>
            <w:tcW w:w="708" w:type="dxa"/>
          </w:tcPr>
          <w:p w14:paraId="354D1EA2" w14:textId="5682593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6A9D0A23" w14:textId="3743348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CF4982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59AC007" w14:textId="0E7EAA0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475" w:type="dxa"/>
          </w:tcPr>
          <w:p w14:paraId="2C4E74F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CC581D1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3A66E36" w14:textId="77777777" w:rsidTr="004C7600">
        <w:trPr>
          <w:trHeight w:val="135"/>
        </w:trPr>
        <w:tc>
          <w:tcPr>
            <w:tcW w:w="284" w:type="dxa"/>
          </w:tcPr>
          <w:p w14:paraId="000C8B7E" w14:textId="4E166FC8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C5023AE" w14:textId="73727CA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629" w:type="dxa"/>
          </w:tcPr>
          <w:p w14:paraId="2975D249" w14:textId="76ECB8AD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Поделки из природного материала. Интерьерные сувениры </w:t>
            </w:r>
          </w:p>
        </w:tc>
        <w:tc>
          <w:tcPr>
            <w:tcW w:w="708" w:type="dxa"/>
          </w:tcPr>
          <w:p w14:paraId="2810F664" w14:textId="09571B4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2DC912D3" w14:textId="6DBEA0D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52DA32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5E400D9" w14:textId="02D93F5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475" w:type="dxa"/>
          </w:tcPr>
          <w:p w14:paraId="635F2E6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701304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C7600" w:rsidRPr="002A38B5" w14:paraId="390D9F98" w14:textId="77777777" w:rsidTr="004C7600">
        <w:trPr>
          <w:trHeight w:val="150"/>
        </w:trPr>
        <w:tc>
          <w:tcPr>
            <w:tcW w:w="284" w:type="dxa"/>
          </w:tcPr>
          <w:p w14:paraId="73B6886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9AF60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1FDCA5D6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708" w:type="dxa"/>
          </w:tcPr>
          <w:p w14:paraId="6ED2C6ED" w14:textId="087B1E82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2726572E" w14:textId="2EEFB2D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04EB348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4E4B47C8" w14:textId="28464953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7600" w:rsidRPr="002A38B5" w14:paraId="4D944309" w14:textId="77777777" w:rsidTr="004C7600">
        <w:trPr>
          <w:trHeight w:val="312"/>
        </w:trPr>
        <w:tc>
          <w:tcPr>
            <w:tcW w:w="284" w:type="dxa"/>
          </w:tcPr>
          <w:p w14:paraId="6B219622" w14:textId="256F83F9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2899476" w14:textId="2C97278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629" w:type="dxa"/>
          </w:tcPr>
          <w:p w14:paraId="20BCAE09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016D5BE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Перевязка изделия.</w:t>
            </w:r>
          </w:p>
          <w:p w14:paraId="73111AF3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43E34C" w14:textId="5B6C3F9B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3173D7AA" w14:textId="62D0F31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50B10EE" w14:textId="49B56D0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Теория. Практическая </w:t>
            </w:r>
          </w:p>
          <w:p w14:paraId="442574BE" w14:textId="14951DD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7A61DA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BFC6AA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0F67310F" w14:textId="77777777" w:rsidTr="004C7600">
        <w:trPr>
          <w:trHeight w:val="326"/>
        </w:trPr>
        <w:tc>
          <w:tcPr>
            <w:tcW w:w="284" w:type="dxa"/>
          </w:tcPr>
          <w:p w14:paraId="0ECE1CA1" w14:textId="4226BDC6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42D0B0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629" w:type="dxa"/>
          </w:tcPr>
          <w:p w14:paraId="7DA696F1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57BA916F" w14:textId="7AF99A2D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Заливка.</w:t>
            </w:r>
          </w:p>
        </w:tc>
        <w:tc>
          <w:tcPr>
            <w:tcW w:w="708" w:type="dxa"/>
          </w:tcPr>
          <w:p w14:paraId="2B6A2AF7" w14:textId="17988A2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22FEFED4" w14:textId="2AA606A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21C2DC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42E5E49" w14:textId="4E147DD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32B649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3012EA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28FB887D" w14:textId="77777777" w:rsidTr="004C7600">
        <w:trPr>
          <w:trHeight w:val="353"/>
        </w:trPr>
        <w:tc>
          <w:tcPr>
            <w:tcW w:w="284" w:type="dxa"/>
          </w:tcPr>
          <w:p w14:paraId="04D1BA16" w14:textId="634B385C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CDC82D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629" w:type="dxa"/>
          </w:tcPr>
          <w:p w14:paraId="358E84E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Батик.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Узелковый  способ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Сидори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74DB37E" w14:textId="378CFEE3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Создание эскиза</w:t>
            </w:r>
          </w:p>
        </w:tc>
        <w:tc>
          <w:tcPr>
            <w:tcW w:w="708" w:type="dxa"/>
          </w:tcPr>
          <w:p w14:paraId="1AEB9B47" w14:textId="07337C4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5BB0B69A" w14:textId="5D32A68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B2B4582" w14:textId="1585476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Теория. Практическая </w:t>
            </w:r>
          </w:p>
          <w:p w14:paraId="0CB93638" w14:textId="46167C78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67B1E55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689367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CD6CE38" w14:textId="77777777" w:rsidTr="004C7600">
        <w:trPr>
          <w:trHeight w:val="190"/>
        </w:trPr>
        <w:tc>
          <w:tcPr>
            <w:tcW w:w="284" w:type="dxa"/>
          </w:tcPr>
          <w:p w14:paraId="54AFF6A8" w14:textId="57BDFCA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D965D4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629" w:type="dxa"/>
          </w:tcPr>
          <w:p w14:paraId="5A68CD7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14FB9C16" w14:textId="019E65A2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Завязывание узелков.</w:t>
            </w:r>
          </w:p>
        </w:tc>
        <w:tc>
          <w:tcPr>
            <w:tcW w:w="708" w:type="dxa"/>
          </w:tcPr>
          <w:p w14:paraId="139FA75A" w14:textId="2C98DF2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6EE3D360" w14:textId="56A5077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4163C9F" w14:textId="107B8D63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2240E1D" w14:textId="1420A21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2F614D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C379EE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FEC5C88" w14:textId="77777777" w:rsidTr="004C7600">
        <w:trPr>
          <w:trHeight w:val="299"/>
        </w:trPr>
        <w:tc>
          <w:tcPr>
            <w:tcW w:w="284" w:type="dxa"/>
          </w:tcPr>
          <w:p w14:paraId="77B201D3" w14:textId="2E93A88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2FCE06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629" w:type="dxa"/>
          </w:tcPr>
          <w:p w14:paraId="7B2376B6" w14:textId="1AE9E2DD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Батик. Просушка, развязывание узелков, глажка. </w:t>
            </w:r>
          </w:p>
        </w:tc>
        <w:tc>
          <w:tcPr>
            <w:tcW w:w="708" w:type="dxa"/>
          </w:tcPr>
          <w:p w14:paraId="1A8E1590" w14:textId="5E195C4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7DDE916" w14:textId="2AF8829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F2BDFE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1BD1D0B" w14:textId="313A771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597385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DEEDEF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20F54F77" w14:textId="77777777" w:rsidTr="004C7600">
        <w:trPr>
          <w:trHeight w:val="367"/>
        </w:trPr>
        <w:tc>
          <w:tcPr>
            <w:tcW w:w="284" w:type="dxa"/>
          </w:tcPr>
          <w:p w14:paraId="69A6AD16" w14:textId="71B62766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A4B237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629" w:type="dxa"/>
          </w:tcPr>
          <w:p w14:paraId="674527A5" w14:textId="36A863E4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Батик. Презентация готовых изделий</w:t>
            </w:r>
          </w:p>
        </w:tc>
        <w:tc>
          <w:tcPr>
            <w:tcW w:w="708" w:type="dxa"/>
          </w:tcPr>
          <w:p w14:paraId="630ED110" w14:textId="0DF707D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4A7730C6" w14:textId="1AB648F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42C856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E17A6FC" w14:textId="0B0660B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558208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B85395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61FCDFF7" w14:textId="77777777" w:rsidTr="004C7600">
        <w:trPr>
          <w:trHeight w:val="1249"/>
        </w:trPr>
        <w:tc>
          <w:tcPr>
            <w:tcW w:w="284" w:type="dxa"/>
          </w:tcPr>
          <w:p w14:paraId="7DF65D0C" w14:textId="74126FC2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F5C86E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629" w:type="dxa"/>
          </w:tcPr>
          <w:p w14:paraId="4BAF2068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Структурный коллаж по замыслу. Определение структурного коллажа. Правила построения. Технология изготовления.</w:t>
            </w:r>
          </w:p>
          <w:p w14:paraId="187B1851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60896F" w14:textId="5A7D57BA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23852F08" w14:textId="1F3B803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22A805A" w14:textId="259CA674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</w:p>
        </w:tc>
        <w:tc>
          <w:tcPr>
            <w:tcW w:w="1475" w:type="dxa"/>
          </w:tcPr>
          <w:p w14:paraId="238AD0B1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F74E188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3F65E08" w14:textId="77777777" w:rsidTr="004C7600">
        <w:trPr>
          <w:trHeight w:val="611"/>
        </w:trPr>
        <w:tc>
          <w:tcPr>
            <w:tcW w:w="284" w:type="dxa"/>
          </w:tcPr>
          <w:p w14:paraId="3D290476" w14:textId="0256617D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99CF4C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629" w:type="dxa"/>
          </w:tcPr>
          <w:p w14:paraId="4566CB22" w14:textId="47DD283F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Структурный коллаж по замыслу. Разработка эскиза, подбор материала,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дополнительных элементов. </w:t>
            </w:r>
          </w:p>
          <w:p w14:paraId="138BBF94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415DA4" w14:textId="48B3772E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</w:p>
        </w:tc>
        <w:tc>
          <w:tcPr>
            <w:tcW w:w="851" w:type="dxa"/>
            <w:gridSpan w:val="2"/>
          </w:tcPr>
          <w:p w14:paraId="2DB2445B" w14:textId="6270D5E8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F5209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8EF156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715934C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1C093E5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C13FAC1" w14:textId="77777777" w:rsidTr="004C7600">
        <w:trPr>
          <w:trHeight w:val="367"/>
        </w:trPr>
        <w:tc>
          <w:tcPr>
            <w:tcW w:w="284" w:type="dxa"/>
          </w:tcPr>
          <w:p w14:paraId="2D822856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22409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6B3D6155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708" w:type="dxa"/>
          </w:tcPr>
          <w:p w14:paraId="2CCBE1A8" w14:textId="7799A9C1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851" w:type="dxa"/>
            <w:gridSpan w:val="2"/>
          </w:tcPr>
          <w:p w14:paraId="249CB38A" w14:textId="2150B2F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2AA06FE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67F0CDCC" w14:textId="0A58C9B8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7600" w:rsidRPr="002A38B5" w14:paraId="7BD214D9" w14:textId="35D3A21A" w:rsidTr="004C7600">
        <w:trPr>
          <w:trHeight w:val="190"/>
        </w:trPr>
        <w:tc>
          <w:tcPr>
            <w:tcW w:w="9782" w:type="dxa"/>
            <w:gridSpan w:val="8"/>
          </w:tcPr>
          <w:p w14:paraId="45878A5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C7600" w:rsidRPr="002A38B5" w14:paraId="1589F024" w14:textId="77777777" w:rsidTr="004C7600">
        <w:trPr>
          <w:trHeight w:val="190"/>
        </w:trPr>
        <w:tc>
          <w:tcPr>
            <w:tcW w:w="284" w:type="dxa"/>
          </w:tcPr>
          <w:p w14:paraId="4576B75A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64CE8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629" w:type="dxa"/>
          </w:tcPr>
          <w:p w14:paraId="14544B9E" w14:textId="5DF77DBF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Необычные оригинальные вазы, виды, стили.</w:t>
            </w:r>
          </w:p>
        </w:tc>
        <w:tc>
          <w:tcPr>
            <w:tcW w:w="708" w:type="dxa"/>
          </w:tcPr>
          <w:p w14:paraId="00E5AAF8" w14:textId="4AD7955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5DC92E9" w14:textId="41FF98B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9FCAB91" w14:textId="0F1466E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Теория ,</w:t>
            </w:r>
            <w:proofErr w:type="gramEnd"/>
          </w:p>
          <w:p w14:paraId="6D4EC47B" w14:textId="64995C9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 образцов</w:t>
            </w:r>
          </w:p>
          <w:p w14:paraId="510D232A" w14:textId="1A29749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00AEF0F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E81D30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9556899" w14:textId="77777777" w:rsidTr="004C7600">
        <w:trPr>
          <w:trHeight w:val="204"/>
        </w:trPr>
        <w:tc>
          <w:tcPr>
            <w:tcW w:w="284" w:type="dxa"/>
          </w:tcPr>
          <w:p w14:paraId="67CE5D7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E43D2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3629" w:type="dxa"/>
          </w:tcPr>
          <w:p w14:paraId="390BC1DD" w14:textId="007804F1" w:rsidR="004C7600" w:rsidRPr="002A38B5" w:rsidRDefault="004C7600" w:rsidP="009B64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Необычные оригинальные вазы, создание эскиза, подбор материала.</w:t>
            </w:r>
          </w:p>
        </w:tc>
        <w:tc>
          <w:tcPr>
            <w:tcW w:w="708" w:type="dxa"/>
          </w:tcPr>
          <w:p w14:paraId="1318FEF3" w14:textId="0E18E4C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40F9649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4601C4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A94535D" w14:textId="662A08A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674EE93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4C7600" w:rsidRPr="002A38B5" w14:paraId="00464812" w14:textId="77777777" w:rsidTr="004C7600">
        <w:trPr>
          <w:trHeight w:val="421"/>
        </w:trPr>
        <w:tc>
          <w:tcPr>
            <w:tcW w:w="284" w:type="dxa"/>
          </w:tcPr>
          <w:p w14:paraId="3C9AA753" w14:textId="6BF0696B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411EAA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629" w:type="dxa"/>
          </w:tcPr>
          <w:p w14:paraId="0E63D7CC" w14:textId="10A89352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Необычные оригинальные вазы. Грунтовка, покраска</w:t>
            </w:r>
          </w:p>
        </w:tc>
        <w:tc>
          <w:tcPr>
            <w:tcW w:w="708" w:type="dxa"/>
          </w:tcPr>
          <w:p w14:paraId="275A5965" w14:textId="3D69D46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024389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89B6B2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D6A3B1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F68BFB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09070D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2A4A8A50" w14:textId="77777777" w:rsidTr="004C7600">
        <w:trPr>
          <w:trHeight w:val="271"/>
        </w:trPr>
        <w:tc>
          <w:tcPr>
            <w:tcW w:w="284" w:type="dxa"/>
          </w:tcPr>
          <w:p w14:paraId="23478B18" w14:textId="01092B61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AAFE62C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629" w:type="dxa"/>
          </w:tcPr>
          <w:p w14:paraId="12422E73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Необычные оригинальные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вазы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бросового материала.</w:t>
            </w:r>
          </w:p>
          <w:p w14:paraId="191DEEAB" w14:textId="77A0350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основы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2C59D0F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CB17795" w14:textId="32E5F52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F45544B" w14:textId="7D5162A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</w:p>
          <w:p w14:paraId="71BF677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6F0E5C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72AB908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AD5773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B1A1468" w14:textId="77777777" w:rsidTr="004C7600">
        <w:trPr>
          <w:trHeight w:val="475"/>
        </w:trPr>
        <w:tc>
          <w:tcPr>
            <w:tcW w:w="284" w:type="dxa"/>
          </w:tcPr>
          <w:p w14:paraId="08A8EE0A" w14:textId="57D1E54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C0BA57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629" w:type="dxa"/>
          </w:tcPr>
          <w:p w14:paraId="3FA63C9C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Сложный орнамент. </w:t>
            </w:r>
          </w:p>
          <w:p w14:paraId="4B23BA05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Точечная роспись. </w:t>
            </w:r>
          </w:p>
          <w:p w14:paraId="23B98B1A" w14:textId="394C9CAF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Эскиз.</w:t>
            </w:r>
          </w:p>
        </w:tc>
        <w:tc>
          <w:tcPr>
            <w:tcW w:w="708" w:type="dxa"/>
          </w:tcPr>
          <w:p w14:paraId="201A22B7" w14:textId="0F8AA7A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25B277C9" w14:textId="0A523A1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A17FDC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14:paraId="4AAA216D" w14:textId="41D02B4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BD1306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33AEF8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7030D1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04C364FD" w14:textId="77777777" w:rsidTr="004C7600">
        <w:trPr>
          <w:trHeight w:val="312"/>
        </w:trPr>
        <w:tc>
          <w:tcPr>
            <w:tcW w:w="284" w:type="dxa"/>
          </w:tcPr>
          <w:p w14:paraId="728DA694" w14:textId="2A56BC9A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F3C82F0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629" w:type="dxa"/>
          </w:tcPr>
          <w:p w14:paraId="0F77FEBE" w14:textId="629C220D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Сложный орнамент. Точечная роспись по эскизу</w:t>
            </w:r>
          </w:p>
        </w:tc>
        <w:tc>
          <w:tcPr>
            <w:tcW w:w="708" w:type="dxa"/>
          </w:tcPr>
          <w:p w14:paraId="0974726E" w14:textId="5A12CE7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3568A4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A04897C" w14:textId="28B0B868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B27E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BD671D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CD9B29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6A5769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FCD3576" w14:textId="77777777" w:rsidTr="004C7600">
        <w:trPr>
          <w:trHeight w:val="516"/>
        </w:trPr>
        <w:tc>
          <w:tcPr>
            <w:tcW w:w="284" w:type="dxa"/>
          </w:tcPr>
          <w:p w14:paraId="5705E120" w14:textId="5C8E2806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79A70B4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629" w:type="dxa"/>
          </w:tcPr>
          <w:p w14:paraId="1AE26855" w14:textId="4B81DDAF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материала. Домовята, эскиз, подбор материала, изготовление.</w:t>
            </w:r>
          </w:p>
        </w:tc>
        <w:tc>
          <w:tcPr>
            <w:tcW w:w="708" w:type="dxa"/>
          </w:tcPr>
          <w:p w14:paraId="7AC94E88" w14:textId="22BC60B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17D6A67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0BC6B1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765E92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BADC6FF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4B7F209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A38D883" w14:textId="77777777" w:rsidTr="004C7600">
        <w:trPr>
          <w:trHeight w:val="788"/>
        </w:trPr>
        <w:tc>
          <w:tcPr>
            <w:tcW w:w="284" w:type="dxa"/>
          </w:tcPr>
          <w:p w14:paraId="0E88C2D1" w14:textId="54A2645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FA6825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629" w:type="dxa"/>
          </w:tcPr>
          <w:p w14:paraId="21E27F0C" w14:textId="2EABD242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материала. Подкова. Эскиз, подбор материала</w:t>
            </w:r>
          </w:p>
        </w:tc>
        <w:tc>
          <w:tcPr>
            <w:tcW w:w="708" w:type="dxa"/>
          </w:tcPr>
          <w:p w14:paraId="0930C17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2E7B6885" w14:textId="1143C94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61EA963" w14:textId="5155043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14:paraId="4F65922E" w14:textId="33EA146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6A5BCB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1F456F5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5CCC1D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B35CE5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613D809" w14:textId="77777777" w:rsidTr="004C7600">
        <w:trPr>
          <w:trHeight w:val="163"/>
        </w:trPr>
        <w:tc>
          <w:tcPr>
            <w:tcW w:w="284" w:type="dxa"/>
          </w:tcPr>
          <w:p w14:paraId="31D6E05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B68959D" w14:textId="4C1D7B03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16406A20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708" w:type="dxa"/>
          </w:tcPr>
          <w:p w14:paraId="4034090B" w14:textId="6B383B92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274BC669" w14:textId="573721C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210774B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5" w:type="dxa"/>
          </w:tcPr>
          <w:p w14:paraId="3614C69A" w14:textId="30E54A61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C7600" w:rsidRPr="002A38B5" w14:paraId="72E5D427" w14:textId="77777777" w:rsidTr="004C7600">
        <w:trPr>
          <w:trHeight w:val="326"/>
        </w:trPr>
        <w:tc>
          <w:tcPr>
            <w:tcW w:w="9782" w:type="dxa"/>
            <w:gridSpan w:val="8"/>
          </w:tcPr>
          <w:p w14:paraId="5253C628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C7600" w:rsidRPr="002A38B5" w14:paraId="6C9F70A7" w14:textId="77777777" w:rsidTr="004C7600">
        <w:trPr>
          <w:trHeight w:val="353"/>
        </w:trPr>
        <w:tc>
          <w:tcPr>
            <w:tcW w:w="284" w:type="dxa"/>
          </w:tcPr>
          <w:p w14:paraId="7608E462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2E8C7F" w14:textId="245FBE6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629" w:type="dxa"/>
          </w:tcPr>
          <w:p w14:paraId="76B2A757" w14:textId="3ECAB09D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История возникновения праздника «Новый год»</w:t>
            </w:r>
          </w:p>
          <w:p w14:paraId="6445FACD" w14:textId="04AB875E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История  новогодних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игрушек.</w:t>
            </w:r>
          </w:p>
          <w:p w14:paraId="6BB3802F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4972A0" w14:textId="1714A378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7CBF3F29" w14:textId="53664FE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E6FC5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135E9030" w14:textId="03C47DB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475" w:type="dxa"/>
          </w:tcPr>
          <w:p w14:paraId="2DCE4553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D464A5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FAEC07B" w14:textId="77777777" w:rsidTr="004C7600">
        <w:trPr>
          <w:trHeight w:val="557"/>
        </w:trPr>
        <w:tc>
          <w:tcPr>
            <w:tcW w:w="284" w:type="dxa"/>
          </w:tcPr>
          <w:p w14:paraId="3BB1B094" w14:textId="1E39602C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ACFE5A0" w14:textId="71DBFAD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629" w:type="dxa"/>
          </w:tcPr>
          <w:p w14:paraId="04A8E606" w14:textId="344BB943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Новогодние сувениры.  </w:t>
            </w:r>
          </w:p>
          <w:p w14:paraId="5E8D1ED0" w14:textId="695F5D18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Елочка.  Эскиз, подбор материала</w:t>
            </w:r>
          </w:p>
        </w:tc>
        <w:tc>
          <w:tcPr>
            <w:tcW w:w="708" w:type="dxa"/>
          </w:tcPr>
          <w:p w14:paraId="66E3F8F6" w14:textId="346A949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52D2E8AE" w14:textId="182E77E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03549F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CE2B5CF" w14:textId="4876D1C0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17630151" w14:textId="0A5DD5E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C36349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68BE3C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4C7600" w:rsidRPr="002A38B5" w14:paraId="34ABEE40" w14:textId="77777777" w:rsidTr="004C7600">
        <w:trPr>
          <w:trHeight w:val="326"/>
        </w:trPr>
        <w:tc>
          <w:tcPr>
            <w:tcW w:w="284" w:type="dxa"/>
          </w:tcPr>
          <w:p w14:paraId="7E1B1170" w14:textId="70B92B52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78DEF6" w14:textId="5E648F3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629" w:type="dxa"/>
          </w:tcPr>
          <w:p w14:paraId="0B0E6527" w14:textId="3805D898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Новогодние сувениры.  Снеговик.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Эскиз, подбор материала</w:t>
            </w:r>
          </w:p>
        </w:tc>
        <w:tc>
          <w:tcPr>
            <w:tcW w:w="708" w:type="dxa"/>
          </w:tcPr>
          <w:p w14:paraId="424B3E4B" w14:textId="287D2BF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5BA194C4" w14:textId="650CD41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0D5150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589A3576" w14:textId="76304D8E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69943748" w14:textId="64C0EEE8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619B68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37C05B3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7F387C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77D6B589" w14:textId="77777777" w:rsidTr="004C7600">
        <w:trPr>
          <w:trHeight w:val="448"/>
        </w:trPr>
        <w:tc>
          <w:tcPr>
            <w:tcW w:w="284" w:type="dxa"/>
          </w:tcPr>
          <w:p w14:paraId="42DFDFBF" w14:textId="7B2CDA20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1977BB4" w14:textId="0CED689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629" w:type="dxa"/>
          </w:tcPr>
          <w:p w14:paraId="4B716FA6" w14:textId="66DE9732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Новогодние сувениры. Снеговик. Работа над изделием</w:t>
            </w:r>
          </w:p>
        </w:tc>
        <w:tc>
          <w:tcPr>
            <w:tcW w:w="708" w:type="dxa"/>
          </w:tcPr>
          <w:p w14:paraId="59D5032D" w14:textId="7E15B70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BE7C75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474BA5A" w14:textId="2C833890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D1E08D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44589B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AC08C6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7CAE9CBF" w14:textId="77777777" w:rsidTr="004C7600">
        <w:trPr>
          <w:trHeight w:val="258"/>
        </w:trPr>
        <w:tc>
          <w:tcPr>
            <w:tcW w:w="284" w:type="dxa"/>
          </w:tcPr>
          <w:p w14:paraId="02FF477A" w14:textId="0EAF172D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665CCCB" w14:textId="1921404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629" w:type="dxa"/>
          </w:tcPr>
          <w:p w14:paraId="53B76D4D" w14:textId="50B987A6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новогоднего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веночка.</w:t>
            </w:r>
          </w:p>
        </w:tc>
        <w:tc>
          <w:tcPr>
            <w:tcW w:w="708" w:type="dxa"/>
          </w:tcPr>
          <w:p w14:paraId="3EE9061A" w14:textId="2141A74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C9BF934" w14:textId="50CB45C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6B3E6A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752D9448" w14:textId="0CAB9DE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EA384CE" w14:textId="361C427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22AB64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6B9F29F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419CBD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D3F3065" w14:textId="77777777" w:rsidTr="004C7600">
        <w:trPr>
          <w:trHeight w:val="380"/>
        </w:trPr>
        <w:tc>
          <w:tcPr>
            <w:tcW w:w="284" w:type="dxa"/>
          </w:tcPr>
          <w:p w14:paraId="51C045D2" w14:textId="4959B91C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8435BA2" w14:textId="1A64BB9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629" w:type="dxa"/>
          </w:tcPr>
          <w:p w14:paraId="2B1F4798" w14:textId="62B79E83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Изготовление новогодней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гирлянды ,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эскиз, подбор материала</w:t>
            </w:r>
          </w:p>
        </w:tc>
        <w:tc>
          <w:tcPr>
            <w:tcW w:w="708" w:type="dxa"/>
          </w:tcPr>
          <w:p w14:paraId="6A0A61B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2B539EF8" w14:textId="2533C2E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20662B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A06D3E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2FC7706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A6EF1C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5BD4AD3" w14:textId="77777777" w:rsidTr="004C7600">
        <w:trPr>
          <w:trHeight w:val="353"/>
        </w:trPr>
        <w:tc>
          <w:tcPr>
            <w:tcW w:w="284" w:type="dxa"/>
          </w:tcPr>
          <w:p w14:paraId="3C307440" w14:textId="4903105C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9E881C2" w14:textId="1E574A4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629" w:type="dxa"/>
          </w:tcPr>
          <w:p w14:paraId="57C6C66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Новогодние сувенир.</w:t>
            </w:r>
          </w:p>
          <w:p w14:paraId="54D887CE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Магнит «Символ года»</w:t>
            </w:r>
          </w:p>
          <w:p w14:paraId="7FB5DF23" w14:textId="5DBACA9B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Эскиз, шаблон, подбор цвета        </w:t>
            </w:r>
          </w:p>
          <w:p w14:paraId="7F3E48B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793A6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2CC33141" w14:textId="20F2295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745534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7D1BF32" w14:textId="32F9C0A5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1999456E" w14:textId="2ED54C0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80956F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95B137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60555E8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AAA79AD" w14:textId="77777777" w:rsidTr="004C7600">
        <w:trPr>
          <w:trHeight w:val="503"/>
        </w:trPr>
        <w:tc>
          <w:tcPr>
            <w:tcW w:w="284" w:type="dxa"/>
          </w:tcPr>
          <w:p w14:paraId="19EC3435" w14:textId="0166E410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59B8789" w14:textId="7AEF736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629" w:type="dxa"/>
          </w:tcPr>
          <w:p w14:paraId="0AAB41AE" w14:textId="662783E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сувенир .</w:t>
            </w:r>
            <w:proofErr w:type="gramEnd"/>
          </w:p>
          <w:p w14:paraId="14FC1D39" w14:textId="0ED9B262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Работа с изделием магнит «Символ года»</w:t>
            </w:r>
          </w:p>
          <w:p w14:paraId="67035872" w14:textId="4B9A56A7" w:rsidR="004C7600" w:rsidRPr="002A38B5" w:rsidRDefault="004C7600" w:rsidP="009B64AA">
            <w:pPr>
              <w:spacing w:after="0"/>
              <w:rPr>
                <w:sz w:val="24"/>
                <w:szCs w:val="24"/>
              </w:rPr>
            </w:pPr>
            <w:r w:rsidRPr="002A38B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</w:tcPr>
          <w:p w14:paraId="0664FC03" w14:textId="052793E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24B67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A78AF9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2F6503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E6F0AC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4FDE0EB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0EA2907" w14:textId="77777777" w:rsidTr="004C7600">
        <w:trPr>
          <w:trHeight w:val="584"/>
        </w:trPr>
        <w:tc>
          <w:tcPr>
            <w:tcW w:w="284" w:type="dxa"/>
          </w:tcPr>
          <w:p w14:paraId="590AC7AD" w14:textId="777F230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D9B0BEC" w14:textId="7CF09C5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629" w:type="dxa"/>
          </w:tcPr>
          <w:p w14:paraId="1025089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Новогодние сувенир.</w:t>
            </w:r>
          </w:p>
          <w:p w14:paraId="77C6867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Символ года       </w:t>
            </w:r>
          </w:p>
          <w:p w14:paraId="1621F46D" w14:textId="77777777" w:rsidR="004C7600" w:rsidRPr="002A38B5" w:rsidRDefault="004C7600" w:rsidP="009B64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FAAC80D" w14:textId="5A6163A6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gridSpan w:val="2"/>
          </w:tcPr>
          <w:p w14:paraId="45C9550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7CF606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036A279" w14:textId="1C141175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9B33DF8" w14:textId="3260374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C5D1D0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B3039E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42A96DC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685BB694" w14:textId="77777777" w:rsidTr="004C7600">
        <w:trPr>
          <w:trHeight w:val="584"/>
        </w:trPr>
        <w:tc>
          <w:tcPr>
            <w:tcW w:w="284" w:type="dxa"/>
          </w:tcPr>
          <w:p w14:paraId="6A59D2E8" w14:textId="235C683B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2FCF17D" w14:textId="4C7EB17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3629" w:type="dxa"/>
          </w:tcPr>
          <w:p w14:paraId="3E4D802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Новогодние сувенир.</w:t>
            </w:r>
          </w:p>
          <w:p w14:paraId="3E3AC9F6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Символ года       </w:t>
            </w:r>
          </w:p>
          <w:p w14:paraId="0CC90EC5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48648D" w14:textId="7062C21F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gridSpan w:val="2"/>
          </w:tcPr>
          <w:p w14:paraId="2C46258E" w14:textId="17BE24B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49320E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003514B8" w14:textId="366D1609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B62F086" w14:textId="48EE7CC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A1B7222" w14:textId="2DB2290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6DC13E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9F64903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D5760F5" w14:textId="77777777" w:rsidTr="004C7600">
        <w:trPr>
          <w:trHeight w:val="272"/>
        </w:trPr>
        <w:tc>
          <w:tcPr>
            <w:tcW w:w="284" w:type="dxa"/>
          </w:tcPr>
          <w:p w14:paraId="0234A06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F94A82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71AC2994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708" w:type="dxa"/>
          </w:tcPr>
          <w:p w14:paraId="74C40720" w14:textId="441C83F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1F525A47" w14:textId="7EDAD9C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355E0ED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5" w:type="dxa"/>
          </w:tcPr>
          <w:p w14:paraId="746B242A" w14:textId="516FF76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C7600" w:rsidRPr="002A38B5" w14:paraId="3575C435" w14:textId="77777777" w:rsidTr="004C7600">
        <w:trPr>
          <w:trHeight w:val="244"/>
        </w:trPr>
        <w:tc>
          <w:tcPr>
            <w:tcW w:w="9782" w:type="dxa"/>
            <w:gridSpan w:val="8"/>
          </w:tcPr>
          <w:p w14:paraId="10292F04" w14:textId="77777777" w:rsidR="004C7600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2F8107" w14:textId="0F8C3064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C7600" w:rsidRPr="002A38B5" w14:paraId="2F9981F0" w14:textId="77777777" w:rsidTr="004C7600">
        <w:trPr>
          <w:trHeight w:val="381"/>
        </w:trPr>
        <w:tc>
          <w:tcPr>
            <w:tcW w:w="284" w:type="dxa"/>
          </w:tcPr>
          <w:p w14:paraId="01F4F6DB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DAEDB9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629" w:type="dxa"/>
          </w:tcPr>
          <w:p w14:paraId="282C0EC0" w14:textId="77777777" w:rsidR="004C7600" w:rsidRPr="002A38B5" w:rsidRDefault="004C7600" w:rsidP="009B64A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Виды аранжировок.</w:t>
            </w:r>
          </w:p>
          <w:p w14:paraId="3D3E97C5" w14:textId="77777777" w:rsidR="004C7600" w:rsidRPr="002A38B5" w:rsidRDefault="004C7600" w:rsidP="009B64A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Стили западной аранжировки цветов. </w:t>
            </w:r>
          </w:p>
        </w:tc>
        <w:tc>
          <w:tcPr>
            <w:tcW w:w="708" w:type="dxa"/>
          </w:tcPr>
          <w:p w14:paraId="25512700" w14:textId="22B6282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3551FAF3" w14:textId="4F74322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150ED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3E77B1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526AF10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BADB68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23FD46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5C41D0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5673D4D" w14:textId="77777777" w:rsidTr="004C7600">
        <w:trPr>
          <w:trHeight w:val="353"/>
        </w:trPr>
        <w:tc>
          <w:tcPr>
            <w:tcW w:w="284" w:type="dxa"/>
          </w:tcPr>
          <w:p w14:paraId="2F1AA51D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C3D039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629" w:type="dxa"/>
          </w:tcPr>
          <w:p w14:paraId="3BC0226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Технология     цветочной аранжировки современные тенденции.</w:t>
            </w:r>
          </w:p>
        </w:tc>
        <w:tc>
          <w:tcPr>
            <w:tcW w:w="708" w:type="dxa"/>
          </w:tcPr>
          <w:p w14:paraId="54F3D19B" w14:textId="5A3E10A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8BD1681" w14:textId="10B60F9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9151B9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861A7E6" w14:textId="7489400C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39D1648D" w14:textId="11F3286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10B3B4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6EE0CA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4C7600" w:rsidRPr="002A38B5" w14:paraId="2BC43DC5" w14:textId="77777777" w:rsidTr="004C7600">
        <w:trPr>
          <w:trHeight w:val="475"/>
        </w:trPr>
        <w:tc>
          <w:tcPr>
            <w:tcW w:w="284" w:type="dxa"/>
          </w:tcPr>
          <w:p w14:paraId="24A79162" w14:textId="4000B7B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B81315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629" w:type="dxa"/>
          </w:tcPr>
          <w:p w14:paraId="364EE785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Цветочные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традиции  разных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стран.   </w:t>
            </w:r>
            <w:r w:rsidRPr="002A38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14:paraId="0C149809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194606" w14:textId="21F86A6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1DA002DD" w14:textId="656747F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9A91F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1D14FE5" w14:textId="11F1C26F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2ADF1EC7" w14:textId="506AF1F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CAC94E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3D94F3E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2C1B18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19A8091" w14:textId="77777777" w:rsidTr="004C7600">
        <w:trPr>
          <w:trHeight w:val="299"/>
        </w:trPr>
        <w:tc>
          <w:tcPr>
            <w:tcW w:w="284" w:type="dxa"/>
          </w:tcPr>
          <w:p w14:paraId="22826B1C" w14:textId="7694CD15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053E20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629" w:type="dxa"/>
          </w:tcPr>
          <w:p w14:paraId="2D12B348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Символика цвета у цветов.</w:t>
            </w:r>
          </w:p>
          <w:p w14:paraId="4174A65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Цветочное послание</w:t>
            </w:r>
          </w:p>
        </w:tc>
        <w:tc>
          <w:tcPr>
            <w:tcW w:w="708" w:type="dxa"/>
          </w:tcPr>
          <w:p w14:paraId="331EA0B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3908540A" w14:textId="702A5C7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F8CC90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1C18E88" w14:textId="3CDBF085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27087FF0" w14:textId="02BCD84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C20D9B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634D8F9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18B21C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44BA381" w14:textId="77777777" w:rsidTr="004C7600">
        <w:trPr>
          <w:trHeight w:val="448"/>
        </w:trPr>
        <w:tc>
          <w:tcPr>
            <w:tcW w:w="284" w:type="dxa"/>
          </w:tcPr>
          <w:p w14:paraId="5F430EE5" w14:textId="128321E9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A9F475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629" w:type="dxa"/>
          </w:tcPr>
          <w:p w14:paraId="3B8016B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Значение Цветов в букете.</w:t>
            </w:r>
          </w:p>
          <w:p w14:paraId="3BF442F9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составление цветочного послания.</w:t>
            </w:r>
          </w:p>
        </w:tc>
        <w:tc>
          <w:tcPr>
            <w:tcW w:w="708" w:type="dxa"/>
          </w:tcPr>
          <w:p w14:paraId="24BA11C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1149493A" w14:textId="58FC21E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38AFD8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0CAD66A8" w14:textId="27DB16D1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62DEF00" w14:textId="5CA6F90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B36B89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D54D17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9F4ED9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F918EC5" w14:textId="77777777" w:rsidTr="004C7600">
        <w:trPr>
          <w:trHeight w:val="925"/>
        </w:trPr>
        <w:tc>
          <w:tcPr>
            <w:tcW w:w="284" w:type="dxa"/>
          </w:tcPr>
          <w:p w14:paraId="54CC6A0C" w14:textId="4BB89F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10D349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629" w:type="dxa"/>
          </w:tcPr>
          <w:p w14:paraId="32A648D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Букеты  и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цветочные  композиции  в  интерьере. </w:t>
            </w:r>
          </w:p>
          <w:p w14:paraId="304603E1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Правила композиции в интерьере. </w:t>
            </w:r>
          </w:p>
        </w:tc>
        <w:tc>
          <w:tcPr>
            <w:tcW w:w="708" w:type="dxa"/>
          </w:tcPr>
          <w:p w14:paraId="090F8E0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34C97538" w14:textId="1129B3B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FA2BFC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7A2834E9" w14:textId="7AF2FBD6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11A43EB7" w14:textId="1B0717C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506AAE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BD7312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985080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01056DD1" w14:textId="77777777" w:rsidTr="004C7600">
        <w:trPr>
          <w:trHeight w:val="245"/>
        </w:trPr>
        <w:tc>
          <w:tcPr>
            <w:tcW w:w="284" w:type="dxa"/>
          </w:tcPr>
          <w:p w14:paraId="2E1EE513" w14:textId="676138D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46C4A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1FF2D75E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708" w:type="dxa"/>
          </w:tcPr>
          <w:p w14:paraId="423CFA81" w14:textId="4FE9DFD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3862FA09" w14:textId="1F49A6B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81EF693" w14:textId="792E538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Всего:12</w:t>
            </w:r>
          </w:p>
        </w:tc>
        <w:tc>
          <w:tcPr>
            <w:tcW w:w="1475" w:type="dxa"/>
          </w:tcPr>
          <w:p w14:paraId="66E62DEE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77CFD12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671EA06A" w14:textId="77777777" w:rsidTr="004C7600">
        <w:trPr>
          <w:trHeight w:val="326"/>
        </w:trPr>
        <w:tc>
          <w:tcPr>
            <w:tcW w:w="9782" w:type="dxa"/>
            <w:gridSpan w:val="8"/>
          </w:tcPr>
          <w:p w14:paraId="485288F9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D8C1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C7600" w:rsidRPr="002A38B5" w14:paraId="1CA1CC0B" w14:textId="77777777" w:rsidTr="004C7600">
        <w:trPr>
          <w:trHeight w:val="163"/>
        </w:trPr>
        <w:tc>
          <w:tcPr>
            <w:tcW w:w="284" w:type="dxa"/>
          </w:tcPr>
          <w:p w14:paraId="1CFCEA70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DBA7BB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629" w:type="dxa"/>
          </w:tcPr>
          <w:p w14:paraId="66280732" w14:textId="4D177563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сувенирной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продукции  для благотворительных фондов,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ярмарки.</w:t>
            </w:r>
          </w:p>
        </w:tc>
        <w:tc>
          <w:tcPr>
            <w:tcW w:w="708" w:type="dxa"/>
          </w:tcPr>
          <w:p w14:paraId="28A8F77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752A2BBA" w14:textId="22FF73C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DDC71C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D06FA2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FB6751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5B5E60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E46F7CE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39D8270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27D55B41" w14:textId="77777777" w:rsidTr="004C7600">
        <w:trPr>
          <w:trHeight w:val="163"/>
        </w:trPr>
        <w:tc>
          <w:tcPr>
            <w:tcW w:w="284" w:type="dxa"/>
          </w:tcPr>
          <w:p w14:paraId="7E5FFDB1" w14:textId="09D9F136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3945FB1" w14:textId="0907631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629" w:type="dxa"/>
          </w:tcPr>
          <w:p w14:paraId="2E27F4D3" w14:textId="17FF3381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 сувенирной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продукции  для благотворительных фондов,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ярмарки.</w:t>
            </w:r>
          </w:p>
        </w:tc>
        <w:tc>
          <w:tcPr>
            <w:tcW w:w="708" w:type="dxa"/>
          </w:tcPr>
          <w:p w14:paraId="4DE80F3B" w14:textId="3D0A48E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A9D1656" w14:textId="60BEC1E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B4C1FBF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11208D8A" w14:textId="56B43B1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76EBB28" w14:textId="28E28E7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680794C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E0EC62C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D35FFF3" w14:textId="77777777" w:rsidTr="004C7600">
        <w:trPr>
          <w:trHeight w:val="163"/>
        </w:trPr>
        <w:tc>
          <w:tcPr>
            <w:tcW w:w="284" w:type="dxa"/>
          </w:tcPr>
          <w:p w14:paraId="59EA6610" w14:textId="4BBDCE63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05A560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629" w:type="dxa"/>
          </w:tcPr>
          <w:p w14:paraId="74A3D13D" w14:textId="77777777" w:rsidR="004C7600" w:rsidRPr="002A38B5" w:rsidRDefault="004C7600" w:rsidP="009B64A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Зальцбургский </w:t>
            </w:r>
            <w:proofErr w:type="gramStart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букет  Заготовка</w:t>
            </w:r>
            <w:proofErr w:type="gramEnd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проволоки, нарезка  пробковой основы для цветка. </w:t>
            </w:r>
          </w:p>
        </w:tc>
        <w:tc>
          <w:tcPr>
            <w:tcW w:w="708" w:type="dxa"/>
          </w:tcPr>
          <w:p w14:paraId="4B9F0AE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2F72B9A8" w14:textId="451162D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EB8A67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5F49252A" w14:textId="126AD14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23B2D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891DD18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EDBB18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602E55A" w14:textId="77777777" w:rsidTr="004C7600">
        <w:trPr>
          <w:trHeight w:val="340"/>
        </w:trPr>
        <w:tc>
          <w:tcPr>
            <w:tcW w:w="284" w:type="dxa"/>
          </w:tcPr>
          <w:p w14:paraId="7BA8F5CD" w14:textId="4BA381E8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BEAA23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629" w:type="dxa"/>
          </w:tcPr>
          <w:p w14:paraId="135E3C2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Зальцбургский </w:t>
            </w:r>
            <w:proofErr w:type="gramStart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букет  Наклеивание</w:t>
            </w:r>
            <w:proofErr w:type="gramEnd"/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лепестков из семян, зерен, косточек и т.п. материалов</w:t>
            </w:r>
          </w:p>
        </w:tc>
        <w:tc>
          <w:tcPr>
            <w:tcW w:w="708" w:type="dxa"/>
          </w:tcPr>
          <w:p w14:paraId="213656AC" w14:textId="4708CBE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CA7C84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FE241B7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0BBBCDD9" w14:textId="352963B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ED4C73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3EA4F9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EFCDEF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7FF90BC" w14:textId="77777777" w:rsidTr="004C7600">
        <w:trPr>
          <w:trHeight w:val="163"/>
        </w:trPr>
        <w:tc>
          <w:tcPr>
            <w:tcW w:w="284" w:type="dxa"/>
          </w:tcPr>
          <w:p w14:paraId="482580F1" w14:textId="5ABB883B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1D06FD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629" w:type="dxa"/>
          </w:tcPr>
          <w:p w14:paraId="145EB611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Брелоки в форме сердца к дню влюбленных</w:t>
            </w:r>
          </w:p>
        </w:tc>
        <w:tc>
          <w:tcPr>
            <w:tcW w:w="708" w:type="dxa"/>
          </w:tcPr>
          <w:p w14:paraId="107B577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66D60C12" w14:textId="498372C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C9A0B1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CA7870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1F42169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DB29B6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7149174" w14:textId="77777777" w:rsidTr="004C7600">
        <w:trPr>
          <w:trHeight w:val="367"/>
        </w:trPr>
        <w:tc>
          <w:tcPr>
            <w:tcW w:w="284" w:type="dxa"/>
          </w:tcPr>
          <w:p w14:paraId="0260547E" w14:textId="67662F4D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496113B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629" w:type="dxa"/>
          </w:tcPr>
          <w:p w14:paraId="4C1FEBC3" w14:textId="06E12E90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История праздника 23 февраля. Просмотр образцов. Открытка папе в технике скрапбукинг.</w:t>
            </w:r>
          </w:p>
        </w:tc>
        <w:tc>
          <w:tcPr>
            <w:tcW w:w="708" w:type="dxa"/>
          </w:tcPr>
          <w:p w14:paraId="7FA474D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6322AC73" w14:textId="40149BF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43EA3E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6E123F68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32228C84" w14:textId="75FFB6B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275753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F1FF52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80D08B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7B12D6A" w14:textId="77777777" w:rsidTr="004C7600">
        <w:trPr>
          <w:trHeight w:val="815"/>
        </w:trPr>
        <w:tc>
          <w:tcPr>
            <w:tcW w:w="284" w:type="dxa"/>
          </w:tcPr>
          <w:p w14:paraId="0B1CC65E" w14:textId="56317E14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9F2B29A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3629" w:type="dxa"/>
          </w:tcPr>
          <w:p w14:paraId="1EBAAF7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708" w:type="dxa"/>
          </w:tcPr>
          <w:p w14:paraId="7AEA22D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46D42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453AA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DE8D146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E779BB4" w14:textId="77777777" w:rsidTr="004C7600">
        <w:trPr>
          <w:trHeight w:val="448"/>
        </w:trPr>
        <w:tc>
          <w:tcPr>
            <w:tcW w:w="284" w:type="dxa"/>
          </w:tcPr>
          <w:p w14:paraId="4328242F" w14:textId="43BEAEB1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600EF6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629" w:type="dxa"/>
          </w:tcPr>
          <w:p w14:paraId="1CECEB1B" w14:textId="16FD7942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Коса в стиле “кантри.”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Украсить имеющимся   флор.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матер.</w:t>
            </w:r>
          </w:p>
        </w:tc>
        <w:tc>
          <w:tcPr>
            <w:tcW w:w="708" w:type="dxa"/>
          </w:tcPr>
          <w:p w14:paraId="4804369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gridSpan w:val="2"/>
          </w:tcPr>
          <w:p w14:paraId="64ADFE4A" w14:textId="17D7250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2013DC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4AB5CB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D10FAD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F745F44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094C32F" w14:textId="77777777" w:rsidTr="004C7600">
        <w:trPr>
          <w:trHeight w:val="149"/>
        </w:trPr>
        <w:tc>
          <w:tcPr>
            <w:tcW w:w="284" w:type="dxa"/>
          </w:tcPr>
          <w:p w14:paraId="0D9D26BB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E37B58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11FFCDA4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708" w:type="dxa"/>
          </w:tcPr>
          <w:p w14:paraId="1D80CAEC" w14:textId="73ED2E4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14:paraId="70F57801" w14:textId="0B92048B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409A80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517F596C" w14:textId="31974260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14:paraId="1D967860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72580BB9" w14:textId="77777777" w:rsidTr="004C7600">
        <w:trPr>
          <w:trHeight w:val="421"/>
        </w:trPr>
        <w:tc>
          <w:tcPr>
            <w:tcW w:w="9782" w:type="dxa"/>
            <w:gridSpan w:val="8"/>
            <w:tcBorders>
              <w:right w:val="nil"/>
            </w:tcBorders>
          </w:tcPr>
          <w:p w14:paraId="5610A06A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56E6E124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Март</w:t>
            </w:r>
          </w:p>
        </w:tc>
      </w:tr>
      <w:tr w:rsidR="004C7600" w:rsidRPr="002A38B5" w14:paraId="09C1A1ED" w14:textId="77777777" w:rsidTr="004C7600">
        <w:trPr>
          <w:trHeight w:val="448"/>
        </w:trPr>
        <w:tc>
          <w:tcPr>
            <w:tcW w:w="284" w:type="dxa"/>
          </w:tcPr>
          <w:p w14:paraId="36C6BCC2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441E6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629" w:type="dxa"/>
          </w:tcPr>
          <w:p w14:paraId="2D4EB9D9" w14:textId="77777777" w:rsidR="004C7600" w:rsidRPr="002A38B5" w:rsidRDefault="004C7600" w:rsidP="009B64AA">
            <w:pPr>
              <w:tabs>
                <w:tab w:val="left" w:pos="-213"/>
                <w:tab w:val="left" w:pos="106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История праздника 8 марта. Изготовление открытки к празднику 8 март в технике «Гравюра» подготовка основы, покрытие воском и темной краской.</w:t>
            </w:r>
          </w:p>
        </w:tc>
        <w:tc>
          <w:tcPr>
            <w:tcW w:w="708" w:type="dxa"/>
          </w:tcPr>
          <w:p w14:paraId="403C734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6A204286" w14:textId="594C525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2A5064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FEE34A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306684F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807EE9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3580DA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410F63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0162E368" w14:textId="77777777" w:rsidTr="004C7600">
        <w:trPr>
          <w:trHeight w:val="462"/>
        </w:trPr>
        <w:tc>
          <w:tcPr>
            <w:tcW w:w="284" w:type="dxa"/>
          </w:tcPr>
          <w:p w14:paraId="646DB8B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5355F6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629" w:type="dxa"/>
          </w:tcPr>
          <w:p w14:paraId="78159B46" w14:textId="77777777" w:rsidR="004C7600" w:rsidRPr="002A38B5" w:rsidRDefault="004C7600" w:rsidP="009B64AA">
            <w:pPr>
              <w:tabs>
                <w:tab w:val="left" w:pos="-213"/>
                <w:tab w:val="left" w:pos="106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Прорисовка орнамента на поздравительной открытки.</w:t>
            </w:r>
          </w:p>
        </w:tc>
        <w:tc>
          <w:tcPr>
            <w:tcW w:w="708" w:type="dxa"/>
          </w:tcPr>
          <w:p w14:paraId="6FF2D59F" w14:textId="5FFF0D3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1FA251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46D54E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15EACD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81A3B5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4C7600" w:rsidRPr="002A38B5" w14:paraId="10EB2AB5" w14:textId="77777777" w:rsidTr="004C7600">
        <w:trPr>
          <w:trHeight w:val="488"/>
        </w:trPr>
        <w:tc>
          <w:tcPr>
            <w:tcW w:w="284" w:type="dxa"/>
          </w:tcPr>
          <w:p w14:paraId="49BAB0BF" w14:textId="1C962623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1B706C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629" w:type="dxa"/>
          </w:tcPr>
          <w:p w14:paraId="29B4A6CB" w14:textId="48F91173" w:rsidR="004C7600" w:rsidRPr="002A38B5" w:rsidRDefault="004C7600" w:rsidP="009B64A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Лепка из солёного. </w:t>
            </w:r>
            <w:r w:rsidRPr="002A38B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Лепка объемной картины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708" w:type="dxa"/>
          </w:tcPr>
          <w:p w14:paraId="126F7F2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5A6CF678" w14:textId="229E8B2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1383F8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23AC522A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05E8C62E" w14:textId="04CF66E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077A6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FF0656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46F67B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2EF8BF5" w14:textId="77777777" w:rsidTr="004C7600">
        <w:trPr>
          <w:trHeight w:val="516"/>
        </w:trPr>
        <w:tc>
          <w:tcPr>
            <w:tcW w:w="284" w:type="dxa"/>
          </w:tcPr>
          <w:p w14:paraId="28D216F4" w14:textId="4741D026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1817EEF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14:paraId="1EC76722" w14:textId="61695593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62CC4AAE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Замес соленого теста,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окрашивание ,фасовка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5259F26A" w14:textId="374CDD5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B5BA5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9BAF37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1B4E8F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6A1A97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6102EB7" w14:textId="77777777" w:rsidTr="004C7600">
        <w:trPr>
          <w:trHeight w:val="339"/>
        </w:trPr>
        <w:tc>
          <w:tcPr>
            <w:tcW w:w="284" w:type="dxa"/>
          </w:tcPr>
          <w:p w14:paraId="0AD8F94B" w14:textId="42DB2DED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0E06A1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629" w:type="dxa"/>
          </w:tcPr>
          <w:p w14:paraId="7C51F460" w14:textId="67A7A75F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деталей из солёного теста. Компоновка деталей</w:t>
            </w:r>
          </w:p>
        </w:tc>
        <w:tc>
          <w:tcPr>
            <w:tcW w:w="708" w:type="dxa"/>
          </w:tcPr>
          <w:p w14:paraId="6F18FDC9" w14:textId="1AD31BD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CCCEC0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C88751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2D5731ED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A006F9C" w14:textId="24D8D45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DC68A5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74B6F1B1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963005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7599FBB" w14:textId="77777777" w:rsidTr="004C7600">
        <w:trPr>
          <w:trHeight w:val="177"/>
        </w:trPr>
        <w:tc>
          <w:tcPr>
            <w:tcW w:w="284" w:type="dxa"/>
          </w:tcPr>
          <w:p w14:paraId="45DD1605" w14:textId="6D7DBB0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DA29B1A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29" w:type="dxa"/>
          </w:tcPr>
          <w:p w14:paraId="722513C0" w14:textId="2D6496B4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Завершающий этап работы,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дорисовка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,декорирование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708" w:type="dxa"/>
          </w:tcPr>
          <w:p w14:paraId="1373AEC1" w14:textId="2FE0799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803DB4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70049B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51182B1F" w14:textId="2F2A5D8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73B2EF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4856005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BC172B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FA19290" w14:textId="77777777" w:rsidTr="004C7600">
        <w:trPr>
          <w:trHeight w:val="217"/>
        </w:trPr>
        <w:tc>
          <w:tcPr>
            <w:tcW w:w="284" w:type="dxa"/>
          </w:tcPr>
          <w:p w14:paraId="0451A1F4" w14:textId="0B7DFFC0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ABEB906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629" w:type="dxa"/>
          </w:tcPr>
          <w:p w14:paraId="11CCFB8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и декорирование фоторамок в технике «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фоиларт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FDAA73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24E9B4B" w14:textId="3A85682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CA82E5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B068BE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5314A7F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F03CB79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04E459A0" w14:textId="77777777" w:rsidTr="004C7600">
        <w:trPr>
          <w:trHeight w:val="421"/>
        </w:trPr>
        <w:tc>
          <w:tcPr>
            <w:tcW w:w="284" w:type="dxa"/>
          </w:tcPr>
          <w:p w14:paraId="14805B3B" w14:textId="7BC91F5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B38B3C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629" w:type="dxa"/>
          </w:tcPr>
          <w:p w14:paraId="695504B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и декорирование фоторамок в технике «</w:t>
            </w:r>
            <w:proofErr w:type="spellStart"/>
            <w:r w:rsidRPr="002A38B5">
              <w:rPr>
                <w:rFonts w:ascii="Times New Roman" w:hAnsi="Times New Roman"/>
                <w:sz w:val="24"/>
                <w:szCs w:val="24"/>
              </w:rPr>
              <w:t>фоиларт</w:t>
            </w:r>
            <w:proofErr w:type="spellEnd"/>
            <w:r w:rsidRPr="002A38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DA21E1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695B1B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17D8F34D" w14:textId="4EAE04E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8FA984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E89642F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40B1BF2E" w14:textId="25CCD80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00F4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63568F73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ACA106A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81BBB4B" w14:textId="77777777" w:rsidTr="004C7600">
        <w:trPr>
          <w:trHeight w:val="774"/>
        </w:trPr>
        <w:tc>
          <w:tcPr>
            <w:tcW w:w="284" w:type="dxa"/>
          </w:tcPr>
          <w:p w14:paraId="474EFB8F" w14:textId="6DC5694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C156BC6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629" w:type="dxa"/>
          </w:tcPr>
          <w:p w14:paraId="1CD46811" w14:textId="442163C9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Комнатное  садоводство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. Знакомство с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некоторыми  видами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комнатных и садовых растений. Посадка </w:t>
            </w: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мелисы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,мяты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перца</w:t>
            </w:r>
          </w:p>
        </w:tc>
        <w:tc>
          <w:tcPr>
            <w:tcW w:w="708" w:type="dxa"/>
          </w:tcPr>
          <w:p w14:paraId="1BA9258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gridSpan w:val="2"/>
          </w:tcPr>
          <w:p w14:paraId="43124FBD" w14:textId="514B9A8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089E45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6BC3FCD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350ADAC4" w14:textId="37D5236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C776B4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C5AF649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8A6F543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6D18ED5E" w14:textId="77777777" w:rsidTr="004C7600">
        <w:trPr>
          <w:trHeight w:val="394"/>
        </w:trPr>
        <w:tc>
          <w:tcPr>
            <w:tcW w:w="284" w:type="dxa"/>
          </w:tcPr>
          <w:p w14:paraId="3AED0FAD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F3B1D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330B8427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14:paraId="5BD9A3FC" w14:textId="11D6DF4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14:paraId="4774CFE4" w14:textId="4DC2779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6758336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3DB8942A" w14:textId="3D04D39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7600" w:rsidRPr="002A38B5" w14:paraId="75610C97" w14:textId="77777777" w:rsidTr="004C7600">
        <w:trPr>
          <w:trHeight w:val="488"/>
        </w:trPr>
        <w:tc>
          <w:tcPr>
            <w:tcW w:w="284" w:type="dxa"/>
          </w:tcPr>
          <w:p w14:paraId="70570E6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56CF9A58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</w:tr>
      <w:tr w:rsidR="004C7600" w:rsidRPr="002A38B5" w14:paraId="2AB45EDB" w14:textId="77777777" w:rsidTr="004C7600">
        <w:trPr>
          <w:trHeight w:val="312"/>
        </w:trPr>
        <w:tc>
          <w:tcPr>
            <w:tcW w:w="284" w:type="dxa"/>
          </w:tcPr>
          <w:p w14:paraId="272CE8E7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EFBD10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01. 04</w:t>
            </w:r>
          </w:p>
        </w:tc>
        <w:tc>
          <w:tcPr>
            <w:tcW w:w="3629" w:type="dxa"/>
          </w:tcPr>
          <w:p w14:paraId="0834CBCF" w14:textId="77777777" w:rsidR="004C7600" w:rsidRPr="002A38B5" w:rsidRDefault="004C7600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C7B7221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Психология восприятия цвета</w:t>
            </w:r>
          </w:p>
        </w:tc>
        <w:tc>
          <w:tcPr>
            <w:tcW w:w="708" w:type="dxa"/>
          </w:tcPr>
          <w:p w14:paraId="56D64E9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91DCFB" w14:textId="4AA4D86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4D7792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694EA8D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Демонстрация. </w:t>
            </w:r>
          </w:p>
        </w:tc>
        <w:tc>
          <w:tcPr>
            <w:tcW w:w="1475" w:type="dxa"/>
          </w:tcPr>
          <w:p w14:paraId="09B08013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32E1A5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C9963B2" w14:textId="77777777" w:rsidTr="004C7600">
        <w:trPr>
          <w:trHeight w:val="163"/>
        </w:trPr>
        <w:tc>
          <w:tcPr>
            <w:tcW w:w="284" w:type="dxa"/>
          </w:tcPr>
          <w:p w14:paraId="64A7D1B2" w14:textId="3135D91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5248736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629" w:type="dxa"/>
          </w:tcPr>
          <w:p w14:paraId="3563EB86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Колористика – наука о цвете. Гармония цвета.</w:t>
            </w:r>
          </w:p>
          <w:p w14:paraId="554F436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Цветовые системы.</w:t>
            </w:r>
          </w:p>
        </w:tc>
        <w:tc>
          <w:tcPr>
            <w:tcW w:w="708" w:type="dxa"/>
          </w:tcPr>
          <w:p w14:paraId="5CD9AA7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56CC410" w14:textId="4B5EC93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8AA5BD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01E3DFA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1A918878" w14:textId="7EE847F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.Практическая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2D1CC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9B5556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4C7600" w:rsidRPr="002A38B5" w14:paraId="19A3EBA2" w14:textId="77777777" w:rsidTr="004C7600">
        <w:trPr>
          <w:trHeight w:val="326"/>
        </w:trPr>
        <w:tc>
          <w:tcPr>
            <w:tcW w:w="284" w:type="dxa"/>
          </w:tcPr>
          <w:p w14:paraId="33928E5D" w14:textId="79D733C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86C527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629" w:type="dxa"/>
          </w:tcPr>
          <w:p w14:paraId="0EA3659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Разнообразие видов живописной техники: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“Акварель по – сырому”,</w:t>
            </w:r>
          </w:p>
        </w:tc>
        <w:tc>
          <w:tcPr>
            <w:tcW w:w="708" w:type="dxa"/>
          </w:tcPr>
          <w:p w14:paraId="2D7BF4B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68F60B" w14:textId="25C7C37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0B3AF6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85BFC9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BF643B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18F831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A92BBC2" w14:textId="77777777" w:rsidTr="004C7600">
        <w:trPr>
          <w:trHeight w:val="163"/>
        </w:trPr>
        <w:tc>
          <w:tcPr>
            <w:tcW w:w="284" w:type="dxa"/>
          </w:tcPr>
          <w:p w14:paraId="40937221" w14:textId="4FEB52DB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38E326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629" w:type="dxa"/>
          </w:tcPr>
          <w:p w14:paraId="312F9DA3" w14:textId="5B901565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“Монотипия”,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графическое искусство</w:t>
            </w:r>
          </w:p>
        </w:tc>
        <w:tc>
          <w:tcPr>
            <w:tcW w:w="708" w:type="dxa"/>
          </w:tcPr>
          <w:p w14:paraId="0ABF4D5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077F69" w14:textId="056B1DE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2AFD9C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2F43749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9DC02D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866085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D5AAC5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61505A16" w14:textId="77777777" w:rsidTr="004C7600">
        <w:trPr>
          <w:trHeight w:val="231"/>
        </w:trPr>
        <w:tc>
          <w:tcPr>
            <w:tcW w:w="284" w:type="dxa"/>
          </w:tcPr>
          <w:p w14:paraId="2A39CAC2" w14:textId="11D6807D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62440AF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629" w:type="dxa"/>
          </w:tcPr>
          <w:p w14:paraId="62B483D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Пасхальная флористика.</w:t>
            </w:r>
          </w:p>
          <w:p w14:paraId="37D222A3" w14:textId="4232AB6B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ствола для пасхального дерева.</w:t>
            </w:r>
          </w:p>
        </w:tc>
        <w:tc>
          <w:tcPr>
            <w:tcW w:w="708" w:type="dxa"/>
          </w:tcPr>
          <w:p w14:paraId="13878F60" w14:textId="2CE6F95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940647" w14:textId="25AF055B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3973EF0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054E20C" w14:textId="2FA55D7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75FEB4F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411FE2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26D3BCE3" w14:textId="77777777" w:rsidTr="004C7600">
        <w:trPr>
          <w:trHeight w:val="258"/>
        </w:trPr>
        <w:tc>
          <w:tcPr>
            <w:tcW w:w="284" w:type="dxa"/>
          </w:tcPr>
          <w:p w14:paraId="629CED1C" w14:textId="6D0C0895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941335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629" w:type="dxa"/>
          </w:tcPr>
          <w:p w14:paraId="155ABD10" w14:textId="48FE36FB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Флористическое  яйцо</w:t>
            </w:r>
            <w:proofErr w:type="gramEnd"/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Декорировани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яйца</w:t>
            </w: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513D458" w14:textId="524001D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14:paraId="74C62362" w14:textId="7C9493B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AF2B24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45232DC" w14:textId="7BAF65C6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2E05E7C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47710F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D3BBD54" w14:textId="77777777" w:rsidTr="004C7600">
        <w:trPr>
          <w:trHeight w:val="271"/>
        </w:trPr>
        <w:tc>
          <w:tcPr>
            <w:tcW w:w="284" w:type="dxa"/>
          </w:tcPr>
          <w:p w14:paraId="240222E3" w14:textId="01B23FC8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10130D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629" w:type="dxa"/>
          </w:tcPr>
          <w:p w14:paraId="25BA66F1" w14:textId="77777777" w:rsidR="004C7600" w:rsidRPr="002A38B5" w:rsidRDefault="004C7600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Пасхальная флористика.</w:t>
            </w:r>
          </w:p>
          <w:p w14:paraId="7B0BFB0C" w14:textId="77777777" w:rsidR="004C7600" w:rsidRPr="002A38B5" w:rsidRDefault="004C7600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История праздника «Пасха»</w:t>
            </w:r>
          </w:p>
          <w:p w14:paraId="15AAFC5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пасхального деревца, эскиз</w:t>
            </w:r>
          </w:p>
        </w:tc>
        <w:tc>
          <w:tcPr>
            <w:tcW w:w="708" w:type="dxa"/>
          </w:tcPr>
          <w:p w14:paraId="5B9FC3A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2228BA" w14:textId="6EE0A0F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881247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E548E0B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5D619CBC" w14:textId="4191B83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4C6C38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8479C6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E4737FD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296ABBF2" w14:textId="77777777" w:rsidTr="004C7600">
        <w:trPr>
          <w:trHeight w:val="978"/>
        </w:trPr>
        <w:tc>
          <w:tcPr>
            <w:tcW w:w="284" w:type="dxa"/>
          </w:tcPr>
          <w:p w14:paraId="17DAFFE2" w14:textId="2E4594A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79735B3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629" w:type="dxa"/>
          </w:tcPr>
          <w:p w14:paraId="41EA4D70" w14:textId="1525B028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рисования. Рисование воском</w:t>
            </w:r>
          </w:p>
        </w:tc>
        <w:tc>
          <w:tcPr>
            <w:tcW w:w="708" w:type="dxa"/>
          </w:tcPr>
          <w:p w14:paraId="54A99588" w14:textId="61E3BDCE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DA6611" w14:textId="78F5686A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9B3AFE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2E4F1771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7D6F30DD" w14:textId="5CD9E5BB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B6AAD03" w14:textId="2DB27E4E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3A43F18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9652C8C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9B2DBBC" w14:textId="77777777" w:rsidTr="004C7600">
        <w:trPr>
          <w:trHeight w:val="801"/>
        </w:trPr>
        <w:tc>
          <w:tcPr>
            <w:tcW w:w="284" w:type="dxa"/>
          </w:tcPr>
          <w:p w14:paraId="7EB8F885" w14:textId="1DE33E91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922FCB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629" w:type="dxa"/>
          </w:tcPr>
          <w:p w14:paraId="6E455EED" w14:textId="3F153D82" w:rsidR="004C7600" w:rsidRPr="002A38B5" w:rsidRDefault="004C7600" w:rsidP="009B64A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рисования. Рисование клеем ПВА</w:t>
            </w:r>
          </w:p>
        </w:tc>
        <w:tc>
          <w:tcPr>
            <w:tcW w:w="708" w:type="dxa"/>
          </w:tcPr>
          <w:p w14:paraId="7657AC9F" w14:textId="2CE56A23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8639CA" w14:textId="7825863F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29C0E4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497FB69B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47DDA412" w14:textId="2B432218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F34210A" w14:textId="1CEC294C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AF90B86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FDB4354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87AE8CE" w14:textId="77777777" w:rsidTr="004C7600">
        <w:trPr>
          <w:trHeight w:val="217"/>
        </w:trPr>
        <w:tc>
          <w:tcPr>
            <w:tcW w:w="284" w:type="dxa"/>
          </w:tcPr>
          <w:p w14:paraId="6DA49CA0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9A474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75C6D991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14:paraId="6895914D" w14:textId="2785E1C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CF41A1A" w14:textId="0724AE73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14:paraId="4B9A3D3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5" w:type="dxa"/>
          </w:tcPr>
          <w:p w14:paraId="772A9AA0" w14:textId="686563C6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7600" w:rsidRPr="002A38B5" w14:paraId="2690ADF8" w14:textId="77777777" w:rsidTr="004C7600">
        <w:trPr>
          <w:trHeight w:val="204"/>
        </w:trPr>
        <w:tc>
          <w:tcPr>
            <w:tcW w:w="9782" w:type="dxa"/>
            <w:gridSpan w:val="8"/>
          </w:tcPr>
          <w:p w14:paraId="5E420A44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Май</w:t>
            </w:r>
          </w:p>
        </w:tc>
      </w:tr>
      <w:tr w:rsidR="004C7600" w:rsidRPr="002A38B5" w14:paraId="0E6EECE3" w14:textId="77777777" w:rsidTr="004C7600">
        <w:trPr>
          <w:trHeight w:val="204"/>
        </w:trPr>
        <w:tc>
          <w:tcPr>
            <w:tcW w:w="284" w:type="dxa"/>
          </w:tcPr>
          <w:p w14:paraId="176EBFB7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BD80F0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629" w:type="dxa"/>
          </w:tcPr>
          <w:p w14:paraId="1708262C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Подготовка к празднику 9 мая «День Победы»</w:t>
            </w:r>
          </w:p>
          <w:p w14:paraId="2EAD1531" w14:textId="438D2183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История,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символы.</w:t>
            </w:r>
          </w:p>
          <w:p w14:paraId="4112BCE9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Рисунок к празднику</w:t>
            </w:r>
          </w:p>
        </w:tc>
        <w:tc>
          <w:tcPr>
            <w:tcW w:w="708" w:type="dxa"/>
          </w:tcPr>
          <w:p w14:paraId="06E614C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B70F59" w14:textId="7D28486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0D49E00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57BE4994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3A199BF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3812D7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DBA2D2A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A634C3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2BE4EB12" w14:textId="77777777" w:rsidTr="004C7600">
        <w:trPr>
          <w:trHeight w:val="420"/>
        </w:trPr>
        <w:tc>
          <w:tcPr>
            <w:tcW w:w="284" w:type="dxa"/>
          </w:tcPr>
          <w:p w14:paraId="50828852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AB4930C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629" w:type="dxa"/>
          </w:tcPr>
          <w:p w14:paraId="3C7A045B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Изготовление броши из георгиевской ленты. Изготовление броши «Триколор»</w:t>
            </w:r>
          </w:p>
        </w:tc>
        <w:tc>
          <w:tcPr>
            <w:tcW w:w="708" w:type="dxa"/>
          </w:tcPr>
          <w:p w14:paraId="3005FE7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0FFC1D1" w14:textId="56201FB5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EBB5DA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50554F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8988A0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475" w:type="dxa"/>
          </w:tcPr>
          <w:p w14:paraId="5EF303C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4C7600" w:rsidRPr="002A38B5" w14:paraId="54B611A0" w14:textId="77777777" w:rsidTr="004C7600">
        <w:trPr>
          <w:trHeight w:val="448"/>
        </w:trPr>
        <w:tc>
          <w:tcPr>
            <w:tcW w:w="284" w:type="dxa"/>
          </w:tcPr>
          <w:p w14:paraId="081ADC19" w14:textId="3477942C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97A544C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629" w:type="dxa"/>
          </w:tcPr>
          <w:p w14:paraId="35009757" w14:textId="184B8A31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Структурный коллаж по замыслу. Определение структурного коллажа</w:t>
            </w:r>
          </w:p>
        </w:tc>
        <w:tc>
          <w:tcPr>
            <w:tcW w:w="708" w:type="dxa"/>
          </w:tcPr>
          <w:p w14:paraId="72BAB321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76E09C" w14:textId="5DF40DD0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E93C8F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691952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A13E8D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8D73FC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15EA8640" w14:textId="77777777" w:rsidTr="004C7600">
        <w:trPr>
          <w:trHeight w:val="475"/>
        </w:trPr>
        <w:tc>
          <w:tcPr>
            <w:tcW w:w="284" w:type="dxa"/>
          </w:tcPr>
          <w:p w14:paraId="67CF15A4" w14:textId="6A7C20B1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7E31B6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629" w:type="dxa"/>
          </w:tcPr>
          <w:p w14:paraId="1A45D3A2" w14:textId="77777777" w:rsidR="004C7600" w:rsidRPr="002A38B5" w:rsidRDefault="004C7600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</w:p>
          <w:p w14:paraId="03D4B064" w14:textId="77777777" w:rsidR="004C7600" w:rsidRPr="002A38B5" w:rsidRDefault="004C7600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фигурок</w:t>
            </w:r>
            <w:proofErr w:type="gramEnd"/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 технике  папье – маше.</w:t>
            </w:r>
          </w:p>
          <w:p w14:paraId="117FAB32" w14:textId="3E0CC5CE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часть.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708" w:type="dxa"/>
          </w:tcPr>
          <w:p w14:paraId="69D75FD9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684FB00" w14:textId="2A5C8C94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369DE97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31187F7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A38B5">
              <w:rPr>
                <w:sz w:val="24"/>
                <w:szCs w:val="24"/>
              </w:rPr>
              <w:t xml:space="preserve"> </w:t>
            </w: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299E87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475" w:type="dxa"/>
          </w:tcPr>
          <w:p w14:paraId="55791AD7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207879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72C38972" w14:textId="77777777" w:rsidTr="004C7600">
        <w:trPr>
          <w:trHeight w:val="312"/>
        </w:trPr>
        <w:tc>
          <w:tcPr>
            <w:tcW w:w="284" w:type="dxa"/>
          </w:tcPr>
          <w:p w14:paraId="612D1486" w14:textId="36FF15CC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9793944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629" w:type="dxa"/>
          </w:tcPr>
          <w:p w14:paraId="5A969E59" w14:textId="77777777" w:rsidR="004C7600" w:rsidRPr="002A38B5" w:rsidRDefault="004C7600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</w:p>
          <w:p w14:paraId="5F45A275" w14:textId="0B0D44F5" w:rsidR="004C7600" w:rsidRPr="002A38B5" w:rsidRDefault="004C7600" w:rsidP="009B64A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основы папье-маше,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просушка</w:t>
            </w:r>
          </w:p>
        </w:tc>
        <w:tc>
          <w:tcPr>
            <w:tcW w:w="708" w:type="dxa"/>
          </w:tcPr>
          <w:p w14:paraId="0D765273" w14:textId="3B89E268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45C77E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0302EBB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74CE1734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2199523" w14:textId="08670F99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A7B286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71C9A2E0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F7A52B3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6C381B36" w14:textId="77777777" w:rsidTr="004C7600">
        <w:trPr>
          <w:trHeight w:val="312"/>
        </w:trPr>
        <w:tc>
          <w:tcPr>
            <w:tcW w:w="284" w:type="dxa"/>
          </w:tcPr>
          <w:p w14:paraId="527CD43F" w14:textId="72F3F15F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9E75C37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629" w:type="dxa"/>
          </w:tcPr>
          <w:p w14:paraId="5BC96FF6" w14:textId="171B2BAB" w:rsidR="004C7600" w:rsidRPr="002A38B5" w:rsidRDefault="004C7600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 фигурки изготовленной в технике папье-маше</w:t>
            </w:r>
          </w:p>
        </w:tc>
        <w:tc>
          <w:tcPr>
            <w:tcW w:w="708" w:type="dxa"/>
          </w:tcPr>
          <w:p w14:paraId="59D9233B" w14:textId="33BF850D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2979BA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242FD8F8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AA37A6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C9CD415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78108B7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44D4B62C" w14:textId="77777777" w:rsidTr="004C7600">
        <w:trPr>
          <w:trHeight w:val="326"/>
        </w:trPr>
        <w:tc>
          <w:tcPr>
            <w:tcW w:w="284" w:type="dxa"/>
          </w:tcPr>
          <w:p w14:paraId="3F78D270" w14:textId="137FC78B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92DFB37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629" w:type="dxa"/>
          </w:tcPr>
          <w:p w14:paraId="140B2F5F" w14:textId="2C819527" w:rsidR="004C7600" w:rsidRPr="002A38B5" w:rsidRDefault="004C7600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 Заключительный этап работы.</w:t>
            </w:r>
          </w:p>
        </w:tc>
        <w:tc>
          <w:tcPr>
            <w:tcW w:w="708" w:type="dxa"/>
          </w:tcPr>
          <w:p w14:paraId="0C250072" w14:textId="55601252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EB9FC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38819E3D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A2FBF10" w14:textId="77777777" w:rsidR="004C7600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5FA04BA6" w14:textId="215D0FB1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38306B5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74A51AB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CFE5A2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57CC63E2" w14:textId="77777777" w:rsidTr="004C7600">
        <w:trPr>
          <w:trHeight w:val="163"/>
        </w:trPr>
        <w:tc>
          <w:tcPr>
            <w:tcW w:w="284" w:type="dxa"/>
          </w:tcPr>
          <w:p w14:paraId="2F5D9E83" w14:textId="2816E70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596C9FA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629" w:type="dxa"/>
          </w:tcPr>
          <w:p w14:paraId="74CF531C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B5">
              <w:rPr>
                <w:rFonts w:ascii="Times New Roman" w:hAnsi="Times New Roman"/>
                <w:sz w:val="24"/>
                <w:szCs w:val="24"/>
              </w:rPr>
              <w:t>Написание  творческих</w:t>
            </w:r>
            <w:proofErr w:type="gramEnd"/>
            <w:r w:rsidRPr="002A38B5">
              <w:rPr>
                <w:rFonts w:ascii="Times New Roman" w:hAnsi="Times New Roman"/>
                <w:sz w:val="24"/>
                <w:szCs w:val="24"/>
              </w:rPr>
              <w:t xml:space="preserve">  работ по пройденным  темам</w:t>
            </w:r>
          </w:p>
        </w:tc>
        <w:tc>
          <w:tcPr>
            <w:tcW w:w="708" w:type="dxa"/>
          </w:tcPr>
          <w:p w14:paraId="50B44A76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F998349" w14:textId="154D075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F4E4902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953A21F" w14:textId="77777777" w:rsidR="004C7600" w:rsidRPr="002A38B5" w:rsidRDefault="004C7600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87F7BA4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DB7307F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00" w:rsidRPr="002A38B5" w14:paraId="3AE7BABC" w14:textId="77777777" w:rsidTr="004C7600">
        <w:trPr>
          <w:trHeight w:val="353"/>
        </w:trPr>
        <w:tc>
          <w:tcPr>
            <w:tcW w:w="284" w:type="dxa"/>
          </w:tcPr>
          <w:p w14:paraId="5720B695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95809" w14:textId="77777777" w:rsidR="004C7600" w:rsidRPr="002A38B5" w:rsidRDefault="004C7600" w:rsidP="009B64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A8305F3" w14:textId="77777777" w:rsidR="004C7600" w:rsidRPr="002A38B5" w:rsidRDefault="004C7600" w:rsidP="009B64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14:paraId="5F87E2FD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BE816" w14:textId="3901DF5A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8A38E92" w14:textId="77777777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A17D89" w14:textId="6E0074AD" w:rsidR="004C7600" w:rsidRPr="002A38B5" w:rsidRDefault="004C7600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  <w:gridSpan w:val="3"/>
          </w:tcPr>
          <w:p w14:paraId="0F59CC69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03913E" w14:textId="30809439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Всего:16</w:t>
            </w:r>
          </w:p>
        </w:tc>
      </w:tr>
      <w:tr w:rsidR="004C7600" w:rsidRPr="002A38B5" w14:paraId="12372A69" w14:textId="77777777" w:rsidTr="004C7600">
        <w:trPr>
          <w:trHeight w:val="136"/>
        </w:trPr>
        <w:tc>
          <w:tcPr>
            <w:tcW w:w="284" w:type="dxa"/>
          </w:tcPr>
          <w:p w14:paraId="66F39584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BC3EB" w14:textId="77777777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2357D57B" w14:textId="77777777" w:rsidR="004C7600" w:rsidRPr="002A38B5" w:rsidRDefault="004C7600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 за год:</w:t>
            </w:r>
          </w:p>
        </w:tc>
        <w:tc>
          <w:tcPr>
            <w:tcW w:w="708" w:type="dxa"/>
          </w:tcPr>
          <w:p w14:paraId="7BA5919E" w14:textId="54DCFD6E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19D0549C" w14:textId="4D298312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601" w:type="dxa"/>
            <w:gridSpan w:val="3"/>
          </w:tcPr>
          <w:p w14:paraId="684AA209" w14:textId="6EA6E5C1" w:rsidR="004C7600" w:rsidRPr="002A38B5" w:rsidRDefault="004C7600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5">
              <w:rPr>
                <w:rFonts w:ascii="Times New Roman" w:hAnsi="Times New Roman"/>
                <w:b/>
                <w:sz w:val="24"/>
                <w:szCs w:val="24"/>
              </w:rPr>
              <w:t>Всего за год: 144</w:t>
            </w:r>
          </w:p>
        </w:tc>
      </w:tr>
    </w:tbl>
    <w:p w14:paraId="6962AA46" w14:textId="77777777" w:rsidR="00F74087" w:rsidRPr="002A38B5" w:rsidRDefault="00F74087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8EF865" w14:textId="77777777" w:rsidR="004C7600" w:rsidRPr="00246A6C" w:rsidRDefault="004C7600" w:rsidP="004C76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46A6C">
        <w:rPr>
          <w:rFonts w:ascii="Times New Roman" w:hAnsi="Times New Roman"/>
          <w:b/>
          <w:sz w:val="26"/>
          <w:szCs w:val="26"/>
        </w:rPr>
        <w:t>Календарный учебно-тематический план</w:t>
      </w:r>
    </w:p>
    <w:p w14:paraId="5DDC1C52" w14:textId="77777777" w:rsidR="004C7600" w:rsidRPr="00246A6C" w:rsidRDefault="004C7600" w:rsidP="004C760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46A6C">
        <w:rPr>
          <w:rFonts w:ascii="Times New Roman" w:hAnsi="Times New Roman"/>
          <w:sz w:val="26"/>
          <w:szCs w:val="26"/>
        </w:rPr>
        <w:t>по дополнительной общеобразовательной общеразвивающей программе</w:t>
      </w:r>
    </w:p>
    <w:p w14:paraId="603769A0" w14:textId="139B481C" w:rsidR="004C7600" w:rsidRPr="00246A6C" w:rsidRDefault="004C7600" w:rsidP="004C760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46A6C">
        <w:rPr>
          <w:rFonts w:ascii="Times New Roman" w:hAnsi="Times New Roman"/>
          <w:sz w:val="26"/>
          <w:szCs w:val="26"/>
        </w:rPr>
        <w:t>«Зёрнышко»</w:t>
      </w:r>
    </w:p>
    <w:p w14:paraId="48DC1849" w14:textId="77777777" w:rsidR="004C7600" w:rsidRPr="00A722BC" w:rsidRDefault="004C7600" w:rsidP="004C7600">
      <w:pPr>
        <w:spacing w:after="0"/>
        <w:rPr>
          <w:rFonts w:ascii="Times New Roman" w:hAnsi="Times New Roman"/>
          <w:sz w:val="26"/>
          <w:szCs w:val="26"/>
        </w:rPr>
      </w:pPr>
    </w:p>
    <w:p w14:paraId="3E9C7758" w14:textId="4FE82C87" w:rsidR="004C7600" w:rsidRPr="00A722BC" w:rsidRDefault="004C7600" w:rsidP="004C7600">
      <w:pPr>
        <w:spacing w:after="0"/>
        <w:rPr>
          <w:rFonts w:ascii="Times New Roman" w:hAnsi="Times New Roman"/>
          <w:sz w:val="26"/>
          <w:szCs w:val="26"/>
        </w:rPr>
      </w:pPr>
      <w:r w:rsidRPr="00A722BC">
        <w:rPr>
          <w:rFonts w:ascii="Times New Roman" w:hAnsi="Times New Roman"/>
          <w:sz w:val="26"/>
          <w:szCs w:val="26"/>
        </w:rPr>
        <w:t>№ группы 2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A722BC">
        <w:rPr>
          <w:rFonts w:ascii="Times New Roman" w:hAnsi="Times New Roman"/>
          <w:sz w:val="26"/>
          <w:szCs w:val="26"/>
        </w:rPr>
        <w:t xml:space="preserve"> Нач</w:t>
      </w:r>
      <w:r>
        <w:rPr>
          <w:rFonts w:ascii="Times New Roman" w:hAnsi="Times New Roman"/>
          <w:sz w:val="26"/>
          <w:szCs w:val="26"/>
        </w:rPr>
        <w:t xml:space="preserve">альный </w:t>
      </w:r>
      <w:r w:rsidRPr="00A722BC">
        <w:rPr>
          <w:rFonts w:ascii="Times New Roman" w:hAnsi="Times New Roman"/>
          <w:sz w:val="26"/>
          <w:szCs w:val="26"/>
        </w:rPr>
        <w:t>ур</w:t>
      </w:r>
      <w:r>
        <w:rPr>
          <w:rFonts w:ascii="Times New Roman" w:hAnsi="Times New Roman"/>
          <w:sz w:val="26"/>
          <w:szCs w:val="26"/>
        </w:rPr>
        <w:t>овень</w:t>
      </w:r>
      <w:r w:rsidRPr="00A722BC">
        <w:rPr>
          <w:rFonts w:ascii="Times New Roman" w:hAnsi="Times New Roman"/>
          <w:sz w:val="26"/>
          <w:szCs w:val="26"/>
        </w:rPr>
        <w:t xml:space="preserve">,2 </w:t>
      </w:r>
      <w:proofErr w:type="spellStart"/>
      <w:proofErr w:type="gramStart"/>
      <w:r w:rsidRPr="00A722BC">
        <w:rPr>
          <w:rFonts w:ascii="Times New Roman" w:hAnsi="Times New Roman"/>
          <w:sz w:val="26"/>
          <w:szCs w:val="26"/>
        </w:rPr>
        <w:t>г.о</w:t>
      </w:r>
      <w:proofErr w:type="spellEnd"/>
      <w:r>
        <w:rPr>
          <w:rFonts w:ascii="Times New Roman" w:hAnsi="Times New Roman"/>
          <w:sz w:val="26"/>
          <w:szCs w:val="26"/>
        </w:rPr>
        <w:t xml:space="preserve">  ПФ</w:t>
      </w:r>
      <w:proofErr w:type="gramEnd"/>
    </w:p>
    <w:p w14:paraId="157023F5" w14:textId="77777777" w:rsidR="004C7600" w:rsidRDefault="004C7600" w:rsidP="009B64A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964C178" w14:textId="5578C6D1" w:rsidR="00A51901" w:rsidRPr="00A722BC" w:rsidRDefault="00A51901" w:rsidP="009B64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22BC">
        <w:rPr>
          <w:rFonts w:ascii="Times New Roman" w:hAnsi="Times New Roman"/>
          <w:b/>
          <w:sz w:val="26"/>
          <w:szCs w:val="26"/>
        </w:rPr>
        <w:t xml:space="preserve">Сентябрь </w:t>
      </w:r>
    </w:p>
    <w:tbl>
      <w:tblPr>
        <w:tblW w:w="240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3204"/>
        <w:gridCol w:w="708"/>
        <w:gridCol w:w="709"/>
        <w:gridCol w:w="142"/>
        <w:gridCol w:w="1984"/>
        <w:gridCol w:w="1475"/>
        <w:gridCol w:w="1501"/>
        <w:gridCol w:w="708"/>
        <w:gridCol w:w="708"/>
        <w:gridCol w:w="144"/>
        <w:gridCol w:w="564"/>
        <w:gridCol w:w="1704"/>
        <w:gridCol w:w="2268"/>
        <w:gridCol w:w="2268"/>
        <w:gridCol w:w="2268"/>
        <w:gridCol w:w="2268"/>
      </w:tblGrid>
      <w:tr w:rsidR="00A51901" w:rsidRPr="00A722BC" w14:paraId="28A648F6" w14:textId="77777777" w:rsidTr="00A722BC">
        <w:trPr>
          <w:gridAfter w:val="10"/>
          <w:wAfter w:w="14401" w:type="dxa"/>
        </w:trPr>
        <w:tc>
          <w:tcPr>
            <w:tcW w:w="426" w:type="dxa"/>
            <w:vMerge w:val="restart"/>
          </w:tcPr>
          <w:p w14:paraId="495ED5CF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14:paraId="563D4F6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204" w:type="dxa"/>
            <w:vMerge w:val="restart"/>
          </w:tcPr>
          <w:p w14:paraId="091BD6CC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0C0C0251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43C1855D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72261381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475" w:type="dxa"/>
            <w:vMerge w:val="restart"/>
          </w:tcPr>
          <w:p w14:paraId="39C72A15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51901" w:rsidRPr="00A722BC" w14:paraId="7165C89B" w14:textId="77777777" w:rsidTr="00A722BC">
        <w:trPr>
          <w:gridAfter w:val="10"/>
          <w:wAfter w:w="14401" w:type="dxa"/>
          <w:trHeight w:val="632"/>
        </w:trPr>
        <w:tc>
          <w:tcPr>
            <w:tcW w:w="426" w:type="dxa"/>
            <w:vMerge/>
          </w:tcPr>
          <w:p w14:paraId="0E49DD5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2BCE929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14:paraId="64499738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3B2A90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gridSpan w:val="2"/>
          </w:tcPr>
          <w:p w14:paraId="56DCD3BE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14:paraId="70B3FC8F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14:paraId="43ECE04D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1739ABE9" w14:textId="77777777" w:rsidTr="00A722BC">
        <w:trPr>
          <w:gridAfter w:val="10"/>
          <w:wAfter w:w="14401" w:type="dxa"/>
        </w:trPr>
        <w:tc>
          <w:tcPr>
            <w:tcW w:w="426" w:type="dxa"/>
          </w:tcPr>
          <w:p w14:paraId="2713195B" w14:textId="5FFFE213" w:rsidR="00A51901" w:rsidRPr="00A722BC" w:rsidRDefault="0069486B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C07521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14:paraId="4C5A27E3" w14:textId="588CE44C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39B91272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Дизайн интерьера экологических особенностей, способности к улучшению качества воздуха в помещении.</w:t>
            </w:r>
          </w:p>
        </w:tc>
        <w:tc>
          <w:tcPr>
            <w:tcW w:w="708" w:type="dxa"/>
          </w:tcPr>
          <w:p w14:paraId="0C05773C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48BBE7C7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BB792DC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Теория,</w:t>
            </w:r>
          </w:p>
          <w:p w14:paraId="7C89EC64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523EBCE0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BE0C3A7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75" w:type="dxa"/>
          </w:tcPr>
          <w:p w14:paraId="08BEB530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A51901" w:rsidRPr="00A722BC" w14:paraId="4AD67963" w14:textId="77777777" w:rsidTr="00A722BC">
        <w:trPr>
          <w:gridAfter w:val="10"/>
          <w:wAfter w:w="14401" w:type="dxa"/>
        </w:trPr>
        <w:tc>
          <w:tcPr>
            <w:tcW w:w="426" w:type="dxa"/>
          </w:tcPr>
          <w:p w14:paraId="1594FEDF" w14:textId="2DDA31E0" w:rsidR="00A51901" w:rsidRPr="00A722BC" w:rsidRDefault="0069486B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027DAB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14:paraId="4A9BB5A1" w14:textId="373A28EB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293B748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Разнообразие  растительного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мира. </w:t>
            </w: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Заготовка  растительного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 материала естественная сушка, неестественная форма </w:t>
            </w:r>
          </w:p>
        </w:tc>
        <w:tc>
          <w:tcPr>
            <w:tcW w:w="708" w:type="dxa"/>
          </w:tcPr>
          <w:p w14:paraId="07EB1E2D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61F14FBB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18C994C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14:paraId="09E19C5B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F37F4D3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0B8169D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148399A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360BE693" w14:textId="77777777" w:rsidTr="00A722BC">
        <w:trPr>
          <w:gridAfter w:val="10"/>
          <w:wAfter w:w="14401" w:type="dxa"/>
          <w:trHeight w:val="271"/>
        </w:trPr>
        <w:tc>
          <w:tcPr>
            <w:tcW w:w="426" w:type="dxa"/>
          </w:tcPr>
          <w:p w14:paraId="4F68EB96" w14:textId="0290FBD5" w:rsidR="00A51901" w:rsidRPr="00A722BC" w:rsidRDefault="0069486B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ADEC32F" w14:textId="043908EA" w:rsidR="00A51901" w:rsidRPr="00A722BC" w:rsidRDefault="00A51901" w:rsidP="004C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204" w:type="dxa"/>
          </w:tcPr>
          <w:p w14:paraId="2EF2D816" w14:textId="6E680D70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Разнообразие растительного материала. </w:t>
            </w:r>
            <w:r w:rsidR="003C1F3B" w:rsidRPr="00A722BC">
              <w:rPr>
                <w:rFonts w:ascii="Times New Roman" w:hAnsi="Times New Roman"/>
                <w:sz w:val="24"/>
                <w:szCs w:val="24"/>
              </w:rPr>
              <w:t>Компоновка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композиции в </w:t>
            </w: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технике  «</w:t>
            </w:r>
            <w:proofErr w:type="spellStart"/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>ошибана</w:t>
            </w:r>
            <w:proofErr w:type="spellEnd"/>
            <w:r w:rsidRPr="00A722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558A10E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2427607E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5AD836A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14:paraId="3C97317B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F520976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941BC2C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9DCC8B0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2C723C01" w14:textId="77777777" w:rsidTr="00A722BC">
        <w:trPr>
          <w:gridAfter w:val="10"/>
          <w:wAfter w:w="14401" w:type="dxa"/>
          <w:trHeight w:val="135"/>
        </w:trPr>
        <w:tc>
          <w:tcPr>
            <w:tcW w:w="426" w:type="dxa"/>
          </w:tcPr>
          <w:p w14:paraId="4669DA73" w14:textId="6A856D0B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  <w:r w:rsidR="0069486B"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EE3CAD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14:paraId="7F9A9CF3" w14:textId="3C522F3F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698409E4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Поделки из природного материала. Заключительный этап, оформление рамки из стеблей.</w:t>
            </w:r>
          </w:p>
        </w:tc>
        <w:tc>
          <w:tcPr>
            <w:tcW w:w="708" w:type="dxa"/>
          </w:tcPr>
          <w:p w14:paraId="097C5429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01B564B1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6E48BD5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8D52055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3461EF8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41ECB84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4862A68E" w14:textId="77777777" w:rsidTr="00A722BC">
        <w:trPr>
          <w:gridAfter w:val="10"/>
          <w:wAfter w:w="14401" w:type="dxa"/>
          <w:trHeight w:val="150"/>
        </w:trPr>
        <w:tc>
          <w:tcPr>
            <w:tcW w:w="426" w:type="dxa"/>
          </w:tcPr>
          <w:p w14:paraId="65E379DA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68353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4A8ECE7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  </w:t>
            </w:r>
          </w:p>
        </w:tc>
        <w:tc>
          <w:tcPr>
            <w:tcW w:w="708" w:type="dxa"/>
          </w:tcPr>
          <w:p w14:paraId="0F954D63" w14:textId="068058B8" w:rsidR="00A51901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6DC67EFE" w14:textId="21F9B055" w:rsidR="00A51901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302C0AB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4BA65DA0" w14:textId="38730178" w:rsidR="00A51901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1901" w:rsidRPr="00A722BC" w14:paraId="47B02049" w14:textId="77777777" w:rsidTr="00A722BC">
        <w:trPr>
          <w:gridAfter w:val="5"/>
          <w:wAfter w:w="10776" w:type="dxa"/>
          <w:trHeight w:val="163"/>
        </w:trPr>
        <w:tc>
          <w:tcPr>
            <w:tcW w:w="9640" w:type="dxa"/>
            <w:gridSpan w:val="8"/>
          </w:tcPr>
          <w:p w14:paraId="0B9C70DA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501" w:type="dxa"/>
          </w:tcPr>
          <w:p w14:paraId="0BA217D1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4785E60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8C98494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65F01DB2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901" w:rsidRPr="00A722BC" w14:paraId="7D5E4643" w14:textId="77777777" w:rsidTr="00A722BC">
        <w:trPr>
          <w:gridAfter w:val="10"/>
          <w:wAfter w:w="14401" w:type="dxa"/>
          <w:trHeight w:val="312"/>
        </w:trPr>
        <w:tc>
          <w:tcPr>
            <w:tcW w:w="426" w:type="dxa"/>
          </w:tcPr>
          <w:p w14:paraId="524AE62B" w14:textId="10B416D1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6CF1AA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14:paraId="547FCBC4" w14:textId="5D68C3DE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45B90335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65BCDC65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Тай -Дай.</w:t>
            </w:r>
          </w:p>
          <w:p w14:paraId="19600E39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Роспись на футболке Создание эскиза </w:t>
            </w:r>
          </w:p>
          <w:p w14:paraId="150E5A08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A096A8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45C09C3F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937085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1F4790DA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78CCB39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F5CFCE3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A51901" w:rsidRPr="00A722BC" w14:paraId="24B371B2" w14:textId="77777777" w:rsidTr="00A722BC">
        <w:trPr>
          <w:gridAfter w:val="10"/>
          <w:wAfter w:w="14401" w:type="dxa"/>
          <w:trHeight w:val="326"/>
        </w:trPr>
        <w:tc>
          <w:tcPr>
            <w:tcW w:w="426" w:type="dxa"/>
          </w:tcPr>
          <w:p w14:paraId="39DECE55" w14:textId="01DC912B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9E7171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6072B85E" w14:textId="01DF9351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2C17D075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Батик. Развязывание, исправление ошибок</w:t>
            </w:r>
          </w:p>
        </w:tc>
        <w:tc>
          <w:tcPr>
            <w:tcW w:w="708" w:type="dxa"/>
          </w:tcPr>
          <w:p w14:paraId="28A4D7F8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6FE192A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D183274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14:paraId="54546FF2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6576EA8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33CF169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405FC78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50AB795E" w14:textId="77777777" w:rsidTr="00A722BC">
        <w:trPr>
          <w:gridAfter w:val="10"/>
          <w:wAfter w:w="14401" w:type="dxa"/>
          <w:trHeight w:val="190"/>
        </w:trPr>
        <w:tc>
          <w:tcPr>
            <w:tcW w:w="426" w:type="dxa"/>
          </w:tcPr>
          <w:p w14:paraId="7013665D" w14:textId="42C111A6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4AE73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14:paraId="5B94CBF8" w14:textId="569D8904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661E2A0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Батик.</w:t>
            </w:r>
          </w:p>
          <w:p w14:paraId="244005CB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Окрашивание.</w:t>
            </w:r>
          </w:p>
        </w:tc>
        <w:tc>
          <w:tcPr>
            <w:tcW w:w="708" w:type="dxa"/>
          </w:tcPr>
          <w:p w14:paraId="472B055A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87927E8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AFCE3CC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2BBCDE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9D69A4A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8E9E964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0263B556" w14:textId="77777777" w:rsidTr="00A722BC">
        <w:trPr>
          <w:gridAfter w:val="10"/>
          <w:wAfter w:w="14401" w:type="dxa"/>
          <w:trHeight w:val="367"/>
        </w:trPr>
        <w:tc>
          <w:tcPr>
            <w:tcW w:w="426" w:type="dxa"/>
          </w:tcPr>
          <w:p w14:paraId="4419DF7A" w14:textId="50228EA2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9F1307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14:paraId="04A9C6DE" w14:textId="763597A8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03EE587" w14:textId="197757A3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Коллаж.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 xml:space="preserve">Стили </w:t>
            </w: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коллажа: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Пейзажный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>,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вегетативный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,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декоративный</w:t>
            </w:r>
            <w:r w:rsidR="00A7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722BC">
              <w:rPr>
                <w:rFonts w:ascii="Times New Roman" w:hAnsi="Times New Roman"/>
                <w:sz w:val="24"/>
                <w:szCs w:val="24"/>
              </w:rPr>
              <w:t>формо</w:t>
            </w:r>
            <w:proofErr w:type="spellEnd"/>
            <w:r w:rsidRPr="00A722BC">
              <w:rPr>
                <w:rFonts w:ascii="Times New Roman" w:hAnsi="Times New Roman"/>
                <w:sz w:val="24"/>
                <w:szCs w:val="24"/>
              </w:rPr>
              <w:t>-линейный</w:t>
            </w:r>
          </w:p>
        </w:tc>
        <w:tc>
          <w:tcPr>
            <w:tcW w:w="708" w:type="dxa"/>
          </w:tcPr>
          <w:p w14:paraId="07F82C5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56C98CE0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D2E46FC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</w:p>
        </w:tc>
        <w:tc>
          <w:tcPr>
            <w:tcW w:w="1475" w:type="dxa"/>
          </w:tcPr>
          <w:p w14:paraId="4365DF07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629F333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01DC3F25" w14:textId="77777777" w:rsidTr="00A722BC">
        <w:trPr>
          <w:gridAfter w:val="10"/>
          <w:wAfter w:w="14401" w:type="dxa"/>
          <w:trHeight w:val="611"/>
        </w:trPr>
        <w:tc>
          <w:tcPr>
            <w:tcW w:w="426" w:type="dxa"/>
          </w:tcPr>
          <w:p w14:paraId="2C40CF92" w14:textId="4AB60474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D67F00D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14:paraId="2770FEA9" w14:textId="283CE511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34E66E5D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Структурный коллаж работа над изделием</w:t>
            </w:r>
          </w:p>
        </w:tc>
        <w:tc>
          <w:tcPr>
            <w:tcW w:w="708" w:type="dxa"/>
          </w:tcPr>
          <w:p w14:paraId="0724BEE1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27BB7018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CC7FE97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F7ED7B2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025B6A2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A51901" w:rsidRPr="00A722BC" w14:paraId="0DCC28CF" w14:textId="77777777" w:rsidTr="00A722BC">
        <w:trPr>
          <w:gridAfter w:val="10"/>
          <w:wAfter w:w="14401" w:type="dxa"/>
          <w:trHeight w:val="367"/>
        </w:trPr>
        <w:tc>
          <w:tcPr>
            <w:tcW w:w="426" w:type="dxa"/>
          </w:tcPr>
          <w:p w14:paraId="796F1D32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BFEE32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C21B546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708" w:type="dxa"/>
          </w:tcPr>
          <w:p w14:paraId="343438B7" w14:textId="0E8880A1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F4967" w:rsidRPr="00A72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527088BD" w14:textId="6C125A94" w:rsidR="00A51901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23AA6B5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5F1A44BE" w14:textId="62EF31D5" w:rsidR="00A51901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1901" w:rsidRPr="00A722BC" w14:paraId="4974EA34" w14:textId="77777777" w:rsidTr="00A722BC">
        <w:trPr>
          <w:gridAfter w:val="5"/>
          <w:wAfter w:w="10776" w:type="dxa"/>
          <w:trHeight w:val="190"/>
        </w:trPr>
        <w:tc>
          <w:tcPr>
            <w:tcW w:w="9640" w:type="dxa"/>
            <w:gridSpan w:val="8"/>
          </w:tcPr>
          <w:p w14:paraId="6C46435F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14:paraId="5E9379DD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B6F1EB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6BAE05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8FFD401" w14:textId="77777777" w:rsidR="00A51901" w:rsidRPr="00A722BC" w:rsidRDefault="00A51901" w:rsidP="009B64AA">
            <w:pPr>
              <w:spacing w:after="0" w:line="240" w:lineRule="auto"/>
              <w:rPr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901" w:rsidRPr="00A722BC" w14:paraId="7AA2ACF5" w14:textId="77777777" w:rsidTr="00A722BC">
        <w:trPr>
          <w:gridAfter w:val="10"/>
          <w:wAfter w:w="14401" w:type="dxa"/>
          <w:trHeight w:val="204"/>
        </w:trPr>
        <w:tc>
          <w:tcPr>
            <w:tcW w:w="426" w:type="dxa"/>
          </w:tcPr>
          <w:p w14:paraId="316E914B" w14:textId="791B5E55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C8B027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14:paraId="231AB411" w14:textId="209072CB" w:rsidR="00A51901" w:rsidRPr="00A722BC" w:rsidRDefault="00A51901" w:rsidP="004C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27AB93B" w14:textId="77777777" w:rsidR="00A51901" w:rsidRPr="00A722BC" w:rsidRDefault="00A51901" w:rsidP="009B64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Необычные оригинальные вазы с использованием бинта и гипса. Подготовка основы.</w:t>
            </w:r>
          </w:p>
        </w:tc>
        <w:tc>
          <w:tcPr>
            <w:tcW w:w="708" w:type="dxa"/>
          </w:tcPr>
          <w:p w14:paraId="4920EA18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0EC17682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EEC2043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39E654F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EA15FAA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FDFE009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6DE13785" w14:textId="77777777" w:rsidTr="00A722BC">
        <w:trPr>
          <w:gridAfter w:val="10"/>
          <w:wAfter w:w="14401" w:type="dxa"/>
          <w:trHeight w:val="271"/>
        </w:trPr>
        <w:tc>
          <w:tcPr>
            <w:tcW w:w="426" w:type="dxa"/>
          </w:tcPr>
          <w:p w14:paraId="40E6F663" w14:textId="29FECC4E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871B10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14:paraId="1526329F" w14:textId="25DE6B02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570B056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Необычные оригинальные </w:t>
            </w: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вазы  из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бросового материала декорирование.</w:t>
            </w:r>
          </w:p>
        </w:tc>
        <w:tc>
          <w:tcPr>
            <w:tcW w:w="708" w:type="dxa"/>
          </w:tcPr>
          <w:p w14:paraId="7F29C461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005FC83C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591572C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3CA27B9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D62CC48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243CB76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079CDC2A" w14:textId="77777777" w:rsidTr="00A722BC">
        <w:trPr>
          <w:gridAfter w:val="10"/>
          <w:wAfter w:w="14401" w:type="dxa"/>
          <w:trHeight w:val="312"/>
        </w:trPr>
        <w:tc>
          <w:tcPr>
            <w:tcW w:w="426" w:type="dxa"/>
          </w:tcPr>
          <w:p w14:paraId="0376087E" w14:textId="2EF095B1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307AED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14:paraId="78E8B5EE" w14:textId="24C1A4CB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12985184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материала. </w:t>
            </w: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История  оберегов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>, виды.</w:t>
            </w:r>
          </w:p>
        </w:tc>
        <w:tc>
          <w:tcPr>
            <w:tcW w:w="708" w:type="dxa"/>
          </w:tcPr>
          <w:p w14:paraId="787BF7B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46DAFB40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9E5A316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75" w:type="dxa"/>
          </w:tcPr>
          <w:p w14:paraId="59AE5EDA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1179C590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227F207E" w14:textId="77777777" w:rsidTr="00A722BC">
        <w:trPr>
          <w:gridAfter w:val="10"/>
          <w:wAfter w:w="14401" w:type="dxa"/>
          <w:trHeight w:val="788"/>
        </w:trPr>
        <w:tc>
          <w:tcPr>
            <w:tcW w:w="426" w:type="dxa"/>
          </w:tcPr>
          <w:p w14:paraId="331F2B55" w14:textId="5EAB7A78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DCE3B30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14:paraId="7BC17C12" w14:textId="12CA119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48C1C45C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оберегов  из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материала. Работа с изделием.</w:t>
            </w:r>
          </w:p>
        </w:tc>
        <w:tc>
          <w:tcPr>
            <w:tcW w:w="708" w:type="dxa"/>
          </w:tcPr>
          <w:p w14:paraId="4C96E725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42E5B98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17CB84E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8B732E4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27285BA0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4FDA46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C757E67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01" w:rsidRPr="00A722BC" w14:paraId="7DBEA014" w14:textId="77777777" w:rsidTr="00A722BC">
        <w:trPr>
          <w:gridAfter w:val="10"/>
          <w:wAfter w:w="14401" w:type="dxa"/>
          <w:trHeight w:val="163"/>
        </w:trPr>
        <w:tc>
          <w:tcPr>
            <w:tcW w:w="426" w:type="dxa"/>
          </w:tcPr>
          <w:p w14:paraId="020E4AE8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5C648B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14:paraId="688A2687" w14:textId="77777777" w:rsidR="00A51901" w:rsidRPr="00A722BC" w:rsidRDefault="00A51901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708" w:type="dxa"/>
          </w:tcPr>
          <w:p w14:paraId="16F4E788" w14:textId="5F1942E8" w:rsidR="00A51901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4C6301C1" w14:textId="09A6249C" w:rsidR="00A51901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D472F8B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5" w:type="dxa"/>
          </w:tcPr>
          <w:p w14:paraId="7EF7A695" w14:textId="6A48CA2E" w:rsidR="00A51901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1901" w:rsidRPr="00A722BC" w14:paraId="288839D7" w14:textId="77777777" w:rsidTr="00A722BC">
        <w:trPr>
          <w:gridAfter w:val="10"/>
          <w:wAfter w:w="14401" w:type="dxa"/>
          <w:trHeight w:val="326"/>
        </w:trPr>
        <w:tc>
          <w:tcPr>
            <w:tcW w:w="9640" w:type="dxa"/>
            <w:gridSpan w:val="8"/>
          </w:tcPr>
          <w:p w14:paraId="15102C82" w14:textId="77777777" w:rsidR="00A51901" w:rsidRPr="00A722BC" w:rsidRDefault="00A51901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51901" w:rsidRPr="00A722BC" w14:paraId="55B3191D" w14:textId="77777777" w:rsidTr="00A722BC">
        <w:trPr>
          <w:gridAfter w:val="10"/>
          <w:wAfter w:w="14401" w:type="dxa"/>
          <w:trHeight w:val="557"/>
        </w:trPr>
        <w:tc>
          <w:tcPr>
            <w:tcW w:w="426" w:type="dxa"/>
          </w:tcPr>
          <w:p w14:paraId="31F001BD" w14:textId="33E3BF0C" w:rsidR="00A51901" w:rsidRPr="00A722BC" w:rsidRDefault="0069486B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7F82AE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39C530F1" w14:textId="573BE1C7" w:rsidR="00A51901" w:rsidRPr="00A722BC" w:rsidRDefault="00A51901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CF35E52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Новогодние сувениры.  </w:t>
            </w:r>
          </w:p>
          <w:p w14:paraId="7F7668A5" w14:textId="77777777" w:rsidR="00A51901" w:rsidRPr="00A722BC" w:rsidRDefault="00A51901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Елочка.  Работа над изделием </w:t>
            </w:r>
          </w:p>
        </w:tc>
        <w:tc>
          <w:tcPr>
            <w:tcW w:w="708" w:type="dxa"/>
          </w:tcPr>
          <w:p w14:paraId="7C99819E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80E7805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E1F27C4" w14:textId="3EAEF23D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C455CC7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C04F837" w14:textId="77777777" w:rsidR="00A51901" w:rsidRPr="00A722BC" w:rsidRDefault="00A51901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79C02C64" w14:textId="77777777" w:rsidTr="00A722BC">
        <w:trPr>
          <w:gridAfter w:val="10"/>
          <w:wAfter w:w="14401" w:type="dxa"/>
          <w:trHeight w:val="448"/>
        </w:trPr>
        <w:tc>
          <w:tcPr>
            <w:tcW w:w="426" w:type="dxa"/>
          </w:tcPr>
          <w:p w14:paraId="5EC169E4" w14:textId="4324FE2F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D08320F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14:paraId="7E75484E" w14:textId="62EA3B9F" w:rsidR="008F4967" w:rsidRPr="00A722BC" w:rsidRDefault="008F4967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463D6E3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Изготовление  новогоднего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 веночка, эскиз, подбор материала</w:t>
            </w:r>
          </w:p>
        </w:tc>
        <w:tc>
          <w:tcPr>
            <w:tcW w:w="708" w:type="dxa"/>
          </w:tcPr>
          <w:p w14:paraId="3537BABA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6033994" w14:textId="0581439F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1247A10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F6B92DA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34C4AB99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CED8345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7F7D556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26B5EFC2" w14:textId="77777777" w:rsidTr="00A722BC">
        <w:trPr>
          <w:gridAfter w:val="10"/>
          <w:wAfter w:w="14401" w:type="dxa"/>
          <w:trHeight w:val="380"/>
        </w:trPr>
        <w:tc>
          <w:tcPr>
            <w:tcW w:w="426" w:type="dxa"/>
          </w:tcPr>
          <w:p w14:paraId="5C847F6D" w14:textId="7D382E35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19513C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14:paraId="004E666F" w14:textId="0AA3D7AF" w:rsidR="008F4967" w:rsidRPr="00A722BC" w:rsidRDefault="008F4967" w:rsidP="004C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ABC588F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Изготовление новогодней гирлянды</w:t>
            </w:r>
          </w:p>
        </w:tc>
        <w:tc>
          <w:tcPr>
            <w:tcW w:w="708" w:type="dxa"/>
          </w:tcPr>
          <w:p w14:paraId="069E548C" w14:textId="03193572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31E449F" w14:textId="74A81801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4BAF407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33077E0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3B3B3F5C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573A337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AFA7DB8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749BDD78" w14:textId="77777777" w:rsidTr="00A722BC">
        <w:trPr>
          <w:gridAfter w:val="10"/>
          <w:wAfter w:w="14401" w:type="dxa"/>
          <w:trHeight w:val="503"/>
        </w:trPr>
        <w:tc>
          <w:tcPr>
            <w:tcW w:w="426" w:type="dxa"/>
          </w:tcPr>
          <w:p w14:paraId="3BBE5B26" w14:textId="6F519EFD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BB84B1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04DE4382" w14:textId="77F67572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DD09775" w14:textId="748897AE" w:rsidR="008F4967" w:rsidRPr="00A722BC" w:rsidRDefault="008F4967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Изготовление новогодней гирлянды</w:t>
            </w:r>
          </w:p>
        </w:tc>
        <w:tc>
          <w:tcPr>
            <w:tcW w:w="708" w:type="dxa"/>
          </w:tcPr>
          <w:p w14:paraId="264F5D6A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DBF734A" w14:textId="202BC96A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7E4C5AA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E7FED96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44B6B82C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CCA83BD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0C4451B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6DCAA000" w14:textId="77777777" w:rsidTr="00A722BC">
        <w:trPr>
          <w:gridAfter w:val="10"/>
          <w:wAfter w:w="14401" w:type="dxa"/>
          <w:trHeight w:val="272"/>
        </w:trPr>
        <w:tc>
          <w:tcPr>
            <w:tcW w:w="426" w:type="dxa"/>
          </w:tcPr>
          <w:p w14:paraId="5205A65F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CC7476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679CA68F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 </w:t>
            </w:r>
          </w:p>
        </w:tc>
        <w:tc>
          <w:tcPr>
            <w:tcW w:w="708" w:type="dxa"/>
          </w:tcPr>
          <w:p w14:paraId="7FAEB807" w14:textId="6FADC2FD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6CD6DCF3" w14:textId="488CDBA6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9E75296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5" w:type="dxa"/>
          </w:tcPr>
          <w:p w14:paraId="0A580529" w14:textId="5ED35C40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F4967" w:rsidRPr="00A722BC" w14:paraId="408178FB" w14:textId="77777777" w:rsidTr="00A722BC">
        <w:trPr>
          <w:gridAfter w:val="10"/>
          <w:wAfter w:w="14401" w:type="dxa"/>
          <w:trHeight w:val="244"/>
        </w:trPr>
        <w:tc>
          <w:tcPr>
            <w:tcW w:w="9640" w:type="dxa"/>
            <w:gridSpan w:val="8"/>
          </w:tcPr>
          <w:p w14:paraId="1169235A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DF736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F4967" w:rsidRPr="00A722BC" w14:paraId="259DFE61" w14:textId="77777777" w:rsidTr="00A722BC">
        <w:trPr>
          <w:gridAfter w:val="10"/>
          <w:wAfter w:w="14401" w:type="dxa"/>
          <w:trHeight w:val="353"/>
        </w:trPr>
        <w:tc>
          <w:tcPr>
            <w:tcW w:w="426" w:type="dxa"/>
          </w:tcPr>
          <w:p w14:paraId="07A36036" w14:textId="055E11D2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AEB6C9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14:paraId="46A6F537" w14:textId="593E9DBC" w:rsidR="008F4967" w:rsidRPr="00A722BC" w:rsidRDefault="008F4967" w:rsidP="004C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E1A21AA" w14:textId="7AD7598D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Технология     цветочной аранжировки современные тенденции.</w:t>
            </w:r>
          </w:p>
        </w:tc>
        <w:tc>
          <w:tcPr>
            <w:tcW w:w="708" w:type="dxa"/>
          </w:tcPr>
          <w:p w14:paraId="1B8A32B4" w14:textId="3293766D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1FC7E2DB" w14:textId="575C3EC6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660E153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DB11D9F" w14:textId="6FB42EF6" w:rsidR="008F4967" w:rsidRPr="00A722BC" w:rsidRDefault="00A722BC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</w:t>
            </w:r>
            <w:r w:rsidR="008F4967" w:rsidRPr="00A722BC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4967"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256BFA1" w14:textId="7ECA28E3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650255AF" w14:textId="2C8F7B4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</w:tc>
      </w:tr>
      <w:tr w:rsidR="008F4967" w:rsidRPr="00A722BC" w14:paraId="10598615" w14:textId="77777777" w:rsidTr="00A722BC">
        <w:trPr>
          <w:gridAfter w:val="10"/>
          <w:wAfter w:w="14401" w:type="dxa"/>
          <w:trHeight w:val="299"/>
        </w:trPr>
        <w:tc>
          <w:tcPr>
            <w:tcW w:w="426" w:type="dxa"/>
          </w:tcPr>
          <w:p w14:paraId="6A0A83D5" w14:textId="04DE5ED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706BCE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14:paraId="63E4871D" w14:textId="0051137C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07DD402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Символика цвета у цветов.</w:t>
            </w:r>
          </w:p>
          <w:p w14:paraId="5120561A" w14:textId="763AFBBC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Цветочное послание</w:t>
            </w:r>
          </w:p>
        </w:tc>
        <w:tc>
          <w:tcPr>
            <w:tcW w:w="708" w:type="dxa"/>
          </w:tcPr>
          <w:p w14:paraId="6093F2DE" w14:textId="4FD83F2D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26D91D2B" w14:textId="3FF72EEC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48715A9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5B23052" w14:textId="77777777" w:rsidR="00A722BC" w:rsidRDefault="00A722BC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</w:t>
            </w:r>
            <w:r w:rsidR="008F4967" w:rsidRPr="00A722BC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56B582" w14:textId="0F442E55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240D163" w14:textId="427E1025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793E4610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BADA9D8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76FC1A5F" w14:textId="77777777" w:rsidTr="00A722BC">
        <w:trPr>
          <w:gridAfter w:val="10"/>
          <w:wAfter w:w="14401" w:type="dxa"/>
          <w:trHeight w:val="925"/>
        </w:trPr>
        <w:tc>
          <w:tcPr>
            <w:tcW w:w="426" w:type="dxa"/>
          </w:tcPr>
          <w:p w14:paraId="182D570D" w14:textId="61E8FE66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7139A2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78BCC042" w14:textId="6092683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C59C3D6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Букеты  и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 цветочные  композиции  в  интерьере. </w:t>
            </w:r>
          </w:p>
          <w:p w14:paraId="7C289DF5" w14:textId="7ABACF64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Правила композиции в интерьере. </w:t>
            </w:r>
          </w:p>
        </w:tc>
        <w:tc>
          <w:tcPr>
            <w:tcW w:w="708" w:type="dxa"/>
          </w:tcPr>
          <w:p w14:paraId="3D40B51E" w14:textId="6BB329AF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76711623" w14:textId="2DC29C1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4A2E321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016F0DD0" w14:textId="77777777" w:rsidR="00A722BC" w:rsidRDefault="00A722BC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</w:t>
            </w:r>
            <w:r w:rsidR="008F4967" w:rsidRPr="00A722BC">
              <w:rPr>
                <w:rFonts w:ascii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F04333" w14:textId="26A42012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B6B3F8A" w14:textId="074EF00B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7A5B9AC7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C7170AB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17293EFA" w14:textId="77777777" w:rsidTr="00A722BC">
        <w:trPr>
          <w:gridAfter w:val="10"/>
          <w:wAfter w:w="14401" w:type="dxa"/>
          <w:trHeight w:val="245"/>
        </w:trPr>
        <w:tc>
          <w:tcPr>
            <w:tcW w:w="426" w:type="dxa"/>
          </w:tcPr>
          <w:p w14:paraId="408CAEF0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2013E9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19A8D2F9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  </w:t>
            </w:r>
          </w:p>
        </w:tc>
        <w:tc>
          <w:tcPr>
            <w:tcW w:w="708" w:type="dxa"/>
          </w:tcPr>
          <w:p w14:paraId="7CB261B6" w14:textId="6A77C60B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625B795A" w14:textId="58ADF9F1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A4B63CF" w14:textId="19254831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Всего:6</w:t>
            </w:r>
          </w:p>
        </w:tc>
        <w:tc>
          <w:tcPr>
            <w:tcW w:w="1475" w:type="dxa"/>
          </w:tcPr>
          <w:p w14:paraId="6940EE8A" w14:textId="13F9BB66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C0503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59466F91" w14:textId="77777777" w:rsidTr="00A722BC">
        <w:trPr>
          <w:trHeight w:val="326"/>
        </w:trPr>
        <w:tc>
          <w:tcPr>
            <w:tcW w:w="9640" w:type="dxa"/>
            <w:gridSpan w:val="8"/>
          </w:tcPr>
          <w:p w14:paraId="2461AC1A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42C86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61" w:type="dxa"/>
            <w:gridSpan w:val="4"/>
          </w:tcPr>
          <w:p w14:paraId="6AFCEAAB" w14:textId="77777777" w:rsidR="008F4967" w:rsidRPr="00A722BC" w:rsidRDefault="008F4967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3C381BC" w14:textId="77777777" w:rsidR="008F4967" w:rsidRPr="00A722BC" w:rsidRDefault="008F4967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4B414" w14:textId="77777777" w:rsidR="008F4967" w:rsidRPr="00A722BC" w:rsidRDefault="008F4967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8D589B" w14:textId="77777777" w:rsidR="008F4967" w:rsidRPr="00A722BC" w:rsidRDefault="008F4967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CF72B" w14:textId="77777777" w:rsidR="008F4967" w:rsidRPr="00A722BC" w:rsidRDefault="008F4967" w:rsidP="009B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303B0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2E15353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4D8EA44A" w14:textId="77777777" w:rsidTr="00A722BC">
        <w:trPr>
          <w:gridAfter w:val="10"/>
          <w:wAfter w:w="14401" w:type="dxa"/>
          <w:trHeight w:val="340"/>
        </w:trPr>
        <w:tc>
          <w:tcPr>
            <w:tcW w:w="426" w:type="dxa"/>
          </w:tcPr>
          <w:p w14:paraId="427ECF8A" w14:textId="0D0DBFE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ECC251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14:paraId="36E76775" w14:textId="2499B912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6678B8A9" w14:textId="45014BDB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Изготовление  сувенирной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продукции  для благотворительных фондов,</w:t>
            </w:r>
            <w:r w:rsidR="009B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ярмарки.</w:t>
            </w:r>
          </w:p>
        </w:tc>
        <w:tc>
          <w:tcPr>
            <w:tcW w:w="708" w:type="dxa"/>
          </w:tcPr>
          <w:p w14:paraId="40511E56" w14:textId="7FCB89EF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059526" w14:textId="71927F2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581A45" w14:textId="77777777" w:rsid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  <w:r w:rsidR="00A722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1C24FA40" w14:textId="4B083EA5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837865C" w14:textId="51A11F1F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D33D91B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52A29B3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75912FB0" w14:textId="77777777" w:rsidTr="00A722BC">
        <w:trPr>
          <w:gridAfter w:val="10"/>
          <w:wAfter w:w="14401" w:type="dxa"/>
          <w:trHeight w:val="340"/>
        </w:trPr>
        <w:tc>
          <w:tcPr>
            <w:tcW w:w="426" w:type="dxa"/>
          </w:tcPr>
          <w:p w14:paraId="350D4A37" w14:textId="6387BF42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E4DE3F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14:paraId="3C2EEE8E" w14:textId="7D52549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6F8284FD" w14:textId="34313B98" w:rsidR="008F4967" w:rsidRPr="00A722BC" w:rsidRDefault="008F4967" w:rsidP="009B6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Зальцбургский </w:t>
            </w:r>
            <w:proofErr w:type="gramStart"/>
            <w:r w:rsidRPr="00A72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букет  Заготовка</w:t>
            </w:r>
            <w:proofErr w:type="gramEnd"/>
            <w:r w:rsidRPr="00A72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проволоки, нарезка  пробковой основы для цветка. </w:t>
            </w:r>
          </w:p>
        </w:tc>
        <w:tc>
          <w:tcPr>
            <w:tcW w:w="708" w:type="dxa"/>
          </w:tcPr>
          <w:p w14:paraId="7D34E215" w14:textId="5FC7F6E1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70D2295A" w14:textId="5F3B6645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D09B342" w14:textId="77777777" w:rsid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478A4063" w14:textId="4CF48E73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98946EC" w14:textId="1DD4FFC4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0F64C7F7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272B4DC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39625296" w14:textId="77777777" w:rsidTr="00A722BC">
        <w:trPr>
          <w:gridAfter w:val="10"/>
          <w:wAfter w:w="14401" w:type="dxa"/>
          <w:trHeight w:val="367"/>
        </w:trPr>
        <w:tc>
          <w:tcPr>
            <w:tcW w:w="426" w:type="dxa"/>
          </w:tcPr>
          <w:p w14:paraId="7D9E12CC" w14:textId="69C1259C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44419EA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14:paraId="33A2FEF3" w14:textId="41DB3D8E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F1B7B0F" w14:textId="28E818D9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История праздника 23 февраля. Просмотр образцов. Открытка папе в технике скрапбукинг.</w:t>
            </w:r>
          </w:p>
        </w:tc>
        <w:tc>
          <w:tcPr>
            <w:tcW w:w="708" w:type="dxa"/>
          </w:tcPr>
          <w:p w14:paraId="2C4CAC91" w14:textId="6B0DF7A6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14850068" w14:textId="22A9628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B161730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171022C7" w14:textId="77777777" w:rsid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59845903" w14:textId="582ED0E1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D6D656E" w14:textId="4557BA5B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1950EF9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8D90A05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77C94A49" w14:textId="77777777" w:rsidTr="00A722BC">
        <w:trPr>
          <w:gridAfter w:val="10"/>
          <w:wAfter w:w="14401" w:type="dxa"/>
          <w:trHeight w:val="448"/>
        </w:trPr>
        <w:tc>
          <w:tcPr>
            <w:tcW w:w="426" w:type="dxa"/>
          </w:tcPr>
          <w:p w14:paraId="149E2FF5" w14:textId="31CCBB52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3A277B7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14:paraId="5AD75350" w14:textId="1CB19C78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11A407DF" w14:textId="5C1E7E34" w:rsidR="008F4967" w:rsidRPr="00A722BC" w:rsidRDefault="008F4967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Коса в стиле “кантри.”</w:t>
            </w:r>
            <w:r w:rsidR="009B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Украсить имеющимся   флор.</w:t>
            </w:r>
            <w:r w:rsidR="009B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матер.</w:t>
            </w:r>
          </w:p>
        </w:tc>
        <w:tc>
          <w:tcPr>
            <w:tcW w:w="708" w:type="dxa"/>
          </w:tcPr>
          <w:p w14:paraId="5CCEA763" w14:textId="4EC7C8AE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gridSpan w:val="2"/>
          </w:tcPr>
          <w:p w14:paraId="7EF875B3" w14:textId="48F1D02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3298B45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CC85415" w14:textId="7BD0BAF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1A295D1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C4E6D70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1D1E3A82" w14:textId="77777777" w:rsidTr="00A722BC">
        <w:trPr>
          <w:gridAfter w:val="10"/>
          <w:wAfter w:w="14401" w:type="dxa"/>
          <w:trHeight w:val="149"/>
        </w:trPr>
        <w:tc>
          <w:tcPr>
            <w:tcW w:w="426" w:type="dxa"/>
          </w:tcPr>
          <w:p w14:paraId="0033C23E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AF7167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19E750E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708" w:type="dxa"/>
          </w:tcPr>
          <w:p w14:paraId="46FD6CE2" w14:textId="0DB1F1A2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0346E8EE" w14:textId="65C8765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262A93C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2E03342C" w14:textId="5BD69B74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4BF55081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6E6B89C2" w14:textId="77777777" w:rsidTr="00A722BC">
        <w:trPr>
          <w:gridAfter w:val="10"/>
          <w:wAfter w:w="14401" w:type="dxa"/>
          <w:trHeight w:val="421"/>
        </w:trPr>
        <w:tc>
          <w:tcPr>
            <w:tcW w:w="9640" w:type="dxa"/>
            <w:gridSpan w:val="8"/>
            <w:tcBorders>
              <w:right w:val="nil"/>
            </w:tcBorders>
          </w:tcPr>
          <w:p w14:paraId="2BB7584E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33C38253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Март</w:t>
            </w:r>
          </w:p>
        </w:tc>
      </w:tr>
      <w:tr w:rsidR="008F4967" w:rsidRPr="00A722BC" w14:paraId="0740157D" w14:textId="77777777" w:rsidTr="00A722BC">
        <w:trPr>
          <w:gridAfter w:val="10"/>
          <w:wAfter w:w="14401" w:type="dxa"/>
          <w:trHeight w:val="462"/>
        </w:trPr>
        <w:tc>
          <w:tcPr>
            <w:tcW w:w="426" w:type="dxa"/>
          </w:tcPr>
          <w:p w14:paraId="7C62BF30" w14:textId="11DF8C95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4D831B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14:paraId="7FAB8795" w14:textId="10D6DBCE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27D6B2B" w14:textId="56006AEC" w:rsidR="008F4967" w:rsidRPr="00A722BC" w:rsidRDefault="008F4967" w:rsidP="009B64AA">
            <w:pPr>
              <w:tabs>
                <w:tab w:val="left" w:pos="-213"/>
                <w:tab w:val="left" w:pos="106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История праздника 8 марта. Изготовление открытки к празднику 8 март в технике «Гравюра» подготовка основы, покрытие воском и темной краской.</w:t>
            </w:r>
          </w:p>
        </w:tc>
        <w:tc>
          <w:tcPr>
            <w:tcW w:w="708" w:type="dxa"/>
          </w:tcPr>
          <w:p w14:paraId="50853D31" w14:textId="6912CEC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22896249" w14:textId="26EDF675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40DD759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020B5CDC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08F60A24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B8C4A10" w14:textId="61EFAC9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2BE1A4E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001FC7D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044045AE" w14:textId="77777777" w:rsidTr="00A722BC">
        <w:trPr>
          <w:gridAfter w:val="10"/>
          <w:wAfter w:w="14401" w:type="dxa"/>
          <w:trHeight w:val="516"/>
        </w:trPr>
        <w:tc>
          <w:tcPr>
            <w:tcW w:w="426" w:type="dxa"/>
          </w:tcPr>
          <w:p w14:paraId="3D02A13D" w14:textId="4820F67D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F06D24" w14:textId="321BC7A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12.03 </w:t>
            </w:r>
          </w:p>
        </w:tc>
        <w:tc>
          <w:tcPr>
            <w:tcW w:w="3204" w:type="dxa"/>
          </w:tcPr>
          <w:p w14:paraId="2A97B899" w14:textId="7E7D227A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Лепка из солёного. </w:t>
            </w:r>
            <w:r w:rsidRPr="00A722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Лепка объемной картины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708" w:type="dxa"/>
          </w:tcPr>
          <w:p w14:paraId="19919A1B" w14:textId="21A09D0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01D1AD18" w14:textId="413220FF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2DCA3CF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01BCC54" w14:textId="77777777" w:rsid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5850D33" w14:textId="6112FA5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3EA166F" w14:textId="7C581E90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5B996DA0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66B7A51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2A002F94" w14:textId="77777777" w:rsidTr="00A722BC">
        <w:trPr>
          <w:gridAfter w:val="10"/>
          <w:wAfter w:w="14401" w:type="dxa"/>
          <w:trHeight w:val="177"/>
        </w:trPr>
        <w:tc>
          <w:tcPr>
            <w:tcW w:w="426" w:type="dxa"/>
          </w:tcPr>
          <w:p w14:paraId="37AF0611" w14:textId="339CE264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088858E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14:paraId="20786816" w14:textId="69F6CABB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463DE31E" w14:textId="1ADE922C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Изготовление деталей из солёного теста. </w:t>
            </w:r>
            <w:r w:rsidR="00A722BC" w:rsidRPr="00A722BC">
              <w:rPr>
                <w:rFonts w:ascii="Times New Roman" w:hAnsi="Times New Roman"/>
                <w:sz w:val="24"/>
                <w:szCs w:val="24"/>
              </w:rPr>
              <w:t>Компоновка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708" w:type="dxa"/>
          </w:tcPr>
          <w:p w14:paraId="4F3EC88B" w14:textId="3B289B6C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6A063C0" w14:textId="1221CFA4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6278CB6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88FBA6E" w14:textId="77777777" w:rsid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64DFC8F" w14:textId="357A86BC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21F7BC4" w14:textId="18DEB6A5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311905D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4CDBDED3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477BBCF5" w14:textId="77777777" w:rsidTr="00A722BC">
        <w:trPr>
          <w:gridAfter w:val="10"/>
          <w:wAfter w:w="14401" w:type="dxa"/>
          <w:trHeight w:val="421"/>
        </w:trPr>
        <w:tc>
          <w:tcPr>
            <w:tcW w:w="426" w:type="dxa"/>
          </w:tcPr>
          <w:p w14:paraId="1DFA1A77" w14:textId="24A5ED06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ED6183B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14:paraId="166C5079" w14:textId="2BE656D6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401DBAD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Изготовление и декорирование фоторамок в технике «</w:t>
            </w:r>
            <w:proofErr w:type="spellStart"/>
            <w:r w:rsidRPr="00A722BC">
              <w:rPr>
                <w:rFonts w:ascii="Times New Roman" w:hAnsi="Times New Roman"/>
                <w:sz w:val="24"/>
                <w:szCs w:val="24"/>
              </w:rPr>
              <w:t>фоиларт</w:t>
            </w:r>
            <w:proofErr w:type="spellEnd"/>
            <w:r w:rsidRPr="00A72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57FEE8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DAF906" w14:textId="565538FD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419046DA" w14:textId="54CCF363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20F57F1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1571B433" w14:textId="77777777" w:rsidR="003C1F3B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1AD6A61" w14:textId="28D884F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6FAF3B5" w14:textId="14D6DD11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1EB86C8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746450C6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551A5D00" w14:textId="77777777" w:rsidTr="00A722BC">
        <w:trPr>
          <w:gridAfter w:val="10"/>
          <w:wAfter w:w="14401" w:type="dxa"/>
          <w:trHeight w:val="394"/>
        </w:trPr>
        <w:tc>
          <w:tcPr>
            <w:tcW w:w="426" w:type="dxa"/>
          </w:tcPr>
          <w:p w14:paraId="38D0E96C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7B81D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47F0F3E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14:paraId="4978AE24" w14:textId="784D7D3D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35BD7538" w14:textId="59FA73F6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046AC87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475" w:type="dxa"/>
          </w:tcPr>
          <w:p w14:paraId="72557FF2" w14:textId="680D40D4" w:rsidR="008F4967" w:rsidRPr="00A722BC" w:rsidRDefault="00860CB2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F4967" w:rsidRPr="00A722BC" w14:paraId="48BC63F6" w14:textId="77777777" w:rsidTr="00A722BC">
        <w:trPr>
          <w:gridAfter w:val="10"/>
          <w:wAfter w:w="14401" w:type="dxa"/>
          <w:trHeight w:val="488"/>
        </w:trPr>
        <w:tc>
          <w:tcPr>
            <w:tcW w:w="426" w:type="dxa"/>
          </w:tcPr>
          <w:p w14:paraId="6F6EAD07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14:paraId="03F0D231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</w:tr>
      <w:tr w:rsidR="008F4967" w:rsidRPr="00A722BC" w14:paraId="561C086A" w14:textId="77777777" w:rsidTr="00A722BC">
        <w:trPr>
          <w:gridAfter w:val="10"/>
          <w:wAfter w:w="14401" w:type="dxa"/>
          <w:trHeight w:val="312"/>
        </w:trPr>
        <w:tc>
          <w:tcPr>
            <w:tcW w:w="426" w:type="dxa"/>
          </w:tcPr>
          <w:p w14:paraId="6B38989F" w14:textId="6C19E5F5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43FABA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14:paraId="4BF6B239" w14:textId="52F35EB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60B6E8C4" w14:textId="77777777" w:rsidR="008F4967" w:rsidRPr="00A722BC" w:rsidRDefault="008F4967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22009E6" w14:textId="640C8D07" w:rsidR="008F4967" w:rsidRPr="00A722BC" w:rsidRDefault="008F4967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Психология восприятия цвета</w:t>
            </w:r>
          </w:p>
        </w:tc>
        <w:tc>
          <w:tcPr>
            <w:tcW w:w="708" w:type="dxa"/>
          </w:tcPr>
          <w:p w14:paraId="3228AA8D" w14:textId="508B3FFA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D23AF93" w14:textId="58D6B72E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EFF7941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3D1377C3" w14:textId="29DBB0B8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Демонстрация. </w:t>
            </w:r>
          </w:p>
        </w:tc>
        <w:tc>
          <w:tcPr>
            <w:tcW w:w="1475" w:type="dxa"/>
          </w:tcPr>
          <w:p w14:paraId="6C17514B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EE65A1E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41267DCF" w14:textId="77777777" w:rsidTr="00A722BC">
        <w:trPr>
          <w:gridAfter w:val="10"/>
          <w:wAfter w:w="14401" w:type="dxa"/>
          <w:trHeight w:val="326"/>
        </w:trPr>
        <w:tc>
          <w:tcPr>
            <w:tcW w:w="426" w:type="dxa"/>
          </w:tcPr>
          <w:p w14:paraId="16C5D9D7" w14:textId="3897C73D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F42CAD0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006B5B28" w14:textId="65A73448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3194B133" w14:textId="4CB189E0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Разнообразие видов живописной техники:</w:t>
            </w:r>
            <w:r w:rsidRPr="00A722BC">
              <w:rPr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“Акварель по – сырому”,</w:t>
            </w:r>
          </w:p>
        </w:tc>
        <w:tc>
          <w:tcPr>
            <w:tcW w:w="708" w:type="dxa"/>
          </w:tcPr>
          <w:p w14:paraId="305EB6B0" w14:textId="52032BA5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C935604" w14:textId="3096EC59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A2FC7BA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B57B200" w14:textId="760E084D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3617B18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6E54AAB9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7CB6F82C" w14:textId="77777777" w:rsidTr="00A722BC">
        <w:trPr>
          <w:gridAfter w:val="10"/>
          <w:wAfter w:w="14401" w:type="dxa"/>
          <w:trHeight w:val="231"/>
        </w:trPr>
        <w:tc>
          <w:tcPr>
            <w:tcW w:w="426" w:type="dxa"/>
          </w:tcPr>
          <w:p w14:paraId="7C772782" w14:textId="31C343E8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233AF50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14:paraId="13D93C59" w14:textId="0713A05C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FECE33A" w14:textId="339B93F8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рисования.</w:t>
            </w:r>
            <w:r w:rsidR="003C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Рисование воском</w:t>
            </w:r>
          </w:p>
        </w:tc>
        <w:tc>
          <w:tcPr>
            <w:tcW w:w="708" w:type="dxa"/>
          </w:tcPr>
          <w:p w14:paraId="0DD5D7BA" w14:textId="56EAE78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C1C220" w14:textId="7E103E8A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A275180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0E06BD5F" w14:textId="77777777" w:rsidR="003C1F3B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216E477C" w14:textId="461AD268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7413160" w14:textId="1EB92B6D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40C3C419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0B0FEAFF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7E2E2C1F" w14:textId="77777777" w:rsidTr="00A722BC">
        <w:trPr>
          <w:gridAfter w:val="10"/>
          <w:wAfter w:w="14401" w:type="dxa"/>
          <w:trHeight w:val="271"/>
        </w:trPr>
        <w:tc>
          <w:tcPr>
            <w:tcW w:w="426" w:type="dxa"/>
          </w:tcPr>
          <w:p w14:paraId="539D16CC" w14:textId="2B10DF78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C806155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14:paraId="7422CFD2" w14:textId="4BD08B78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304BA3AA" w14:textId="77777777" w:rsidR="008F4967" w:rsidRPr="00A722BC" w:rsidRDefault="008F4967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Пасхальная флористика.</w:t>
            </w:r>
          </w:p>
          <w:p w14:paraId="60D26F06" w14:textId="77777777" w:rsidR="008F4967" w:rsidRPr="00A722BC" w:rsidRDefault="008F4967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История праздника «Пасха»</w:t>
            </w:r>
          </w:p>
          <w:p w14:paraId="768B923D" w14:textId="03FA10DA" w:rsidR="008F4967" w:rsidRPr="00A722BC" w:rsidRDefault="008F4967" w:rsidP="009B64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пасхального деревца, эскиз</w:t>
            </w:r>
          </w:p>
        </w:tc>
        <w:tc>
          <w:tcPr>
            <w:tcW w:w="708" w:type="dxa"/>
          </w:tcPr>
          <w:p w14:paraId="63761E2D" w14:textId="2B651C3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709377" w14:textId="6A792BEC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2656CD1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7447BDD7" w14:textId="77777777" w:rsidR="003C1F3B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14:paraId="180C7315" w14:textId="72885C3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AD62462" w14:textId="30A7A85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2AF22F42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543E8982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28D7AD3F" w14:textId="77777777" w:rsidTr="00A722BC">
        <w:trPr>
          <w:gridAfter w:val="10"/>
          <w:wAfter w:w="14401" w:type="dxa"/>
          <w:trHeight w:val="801"/>
        </w:trPr>
        <w:tc>
          <w:tcPr>
            <w:tcW w:w="426" w:type="dxa"/>
          </w:tcPr>
          <w:p w14:paraId="09FD316D" w14:textId="4159BD4F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15DD40D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14:paraId="179CCC12" w14:textId="3DF71938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54D7DBE" w14:textId="0B84943A" w:rsidR="008F4967" w:rsidRPr="00A722BC" w:rsidRDefault="008F4967" w:rsidP="009B64A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Флористическое  яйцо</w:t>
            </w:r>
            <w:proofErr w:type="gramEnd"/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C1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Декорировани</w:t>
            </w:r>
            <w:r w:rsidR="003C1F3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 xml:space="preserve"> яйца</w:t>
            </w:r>
            <w:r w:rsidRPr="00A72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8DDCC7F" w14:textId="4B55D5BB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14:paraId="2FFB0253" w14:textId="4BEB3AF0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C498080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4B94E9FE" w14:textId="2AD3A7BC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14D6AD3E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AE185D3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1DC262E3" w14:textId="77777777" w:rsidTr="00A722BC">
        <w:trPr>
          <w:gridAfter w:val="10"/>
          <w:wAfter w:w="14401" w:type="dxa"/>
          <w:trHeight w:val="217"/>
        </w:trPr>
        <w:tc>
          <w:tcPr>
            <w:tcW w:w="426" w:type="dxa"/>
          </w:tcPr>
          <w:p w14:paraId="751E0933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53D607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7467E9E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708" w:type="dxa"/>
          </w:tcPr>
          <w:p w14:paraId="46745674" w14:textId="0ED5D44C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8257EEC" w14:textId="3BFBCB85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14:paraId="51831B52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5" w:type="dxa"/>
          </w:tcPr>
          <w:p w14:paraId="2DBBEEBC" w14:textId="16D48165" w:rsidR="008F4967" w:rsidRPr="00A722BC" w:rsidRDefault="00860CB2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F4967" w:rsidRPr="00A722BC" w14:paraId="6B997633" w14:textId="77777777" w:rsidTr="00A722BC">
        <w:trPr>
          <w:gridAfter w:val="10"/>
          <w:wAfter w:w="14401" w:type="dxa"/>
          <w:trHeight w:val="204"/>
        </w:trPr>
        <w:tc>
          <w:tcPr>
            <w:tcW w:w="9640" w:type="dxa"/>
            <w:gridSpan w:val="8"/>
          </w:tcPr>
          <w:p w14:paraId="455867F8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Май</w:t>
            </w:r>
          </w:p>
        </w:tc>
      </w:tr>
      <w:tr w:rsidR="008F4967" w:rsidRPr="00A722BC" w14:paraId="683B16BD" w14:textId="77777777" w:rsidTr="00A722BC">
        <w:trPr>
          <w:gridAfter w:val="10"/>
          <w:wAfter w:w="14401" w:type="dxa"/>
          <w:trHeight w:val="420"/>
        </w:trPr>
        <w:tc>
          <w:tcPr>
            <w:tcW w:w="426" w:type="dxa"/>
          </w:tcPr>
          <w:p w14:paraId="4EEDBA6C" w14:textId="42523BA3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15AEDC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07E1D770" w14:textId="51242A0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E1288EC" w14:textId="0E6A32AE" w:rsidR="008F4967" w:rsidRPr="00A722BC" w:rsidRDefault="00860CB2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708" w:type="dxa"/>
          </w:tcPr>
          <w:p w14:paraId="281BD081" w14:textId="22584998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1AA7A0" w14:textId="2B2E17EB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F9D78E4" w14:textId="3126739D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733C5E2" w14:textId="503C3768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00DC2DB1" w14:textId="77777777" w:rsidTr="00A722BC">
        <w:trPr>
          <w:gridAfter w:val="10"/>
          <w:wAfter w:w="14401" w:type="dxa"/>
          <w:trHeight w:val="475"/>
        </w:trPr>
        <w:tc>
          <w:tcPr>
            <w:tcW w:w="426" w:type="dxa"/>
          </w:tcPr>
          <w:p w14:paraId="2659BF94" w14:textId="67C6A32B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175EB1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0798828C" w14:textId="3C76D780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4EAF6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28BC203D" w14:textId="77777777" w:rsidR="008F4967" w:rsidRPr="00A722BC" w:rsidRDefault="008F4967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</w:p>
          <w:p w14:paraId="03469864" w14:textId="641025E3" w:rsidR="008F4967" w:rsidRPr="00A722BC" w:rsidRDefault="008F4967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фигурок</w:t>
            </w:r>
            <w:proofErr w:type="gramEnd"/>
            <w:r w:rsidRPr="00A7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Эскиз</w:t>
            </w:r>
          </w:p>
        </w:tc>
        <w:tc>
          <w:tcPr>
            <w:tcW w:w="708" w:type="dxa"/>
          </w:tcPr>
          <w:p w14:paraId="4650F092" w14:textId="2F46269C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A29F7E1" w14:textId="24DC4C5D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8D6A8F9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E1D1A51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722BC">
              <w:rPr>
                <w:sz w:val="24"/>
                <w:szCs w:val="24"/>
              </w:rPr>
              <w:t xml:space="preserve"> </w:t>
            </w:r>
            <w:r w:rsidRPr="00A722B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14:paraId="27172E02" w14:textId="3D8788AA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475" w:type="dxa"/>
          </w:tcPr>
          <w:p w14:paraId="1392C9B0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F4CD034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6A91EBB4" w14:textId="77777777" w:rsidTr="00A722BC">
        <w:trPr>
          <w:gridAfter w:val="10"/>
          <w:wAfter w:w="14401" w:type="dxa"/>
          <w:trHeight w:val="312"/>
        </w:trPr>
        <w:tc>
          <w:tcPr>
            <w:tcW w:w="426" w:type="dxa"/>
          </w:tcPr>
          <w:p w14:paraId="0CF3DBDF" w14:textId="4A6EA959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246C279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14:paraId="4BAEDE68" w14:textId="54D71F35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E9716D3" w14:textId="783728D8" w:rsidR="008F4967" w:rsidRPr="00A722BC" w:rsidRDefault="008F4967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 – маше.</w:t>
            </w:r>
            <w:r w:rsidR="003C1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 фигурки изготовленной в технике папье-маше</w:t>
            </w:r>
          </w:p>
        </w:tc>
        <w:tc>
          <w:tcPr>
            <w:tcW w:w="708" w:type="dxa"/>
          </w:tcPr>
          <w:p w14:paraId="5553445D" w14:textId="326A5A8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7287F6" w14:textId="7E5B09E4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05976DF0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22D6E2F4" w14:textId="1D61384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35B8B617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28CD6469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27BC04EB" w14:textId="77777777" w:rsidTr="00A722BC">
        <w:trPr>
          <w:gridAfter w:val="10"/>
          <w:wAfter w:w="14401" w:type="dxa"/>
          <w:trHeight w:val="163"/>
        </w:trPr>
        <w:tc>
          <w:tcPr>
            <w:tcW w:w="426" w:type="dxa"/>
          </w:tcPr>
          <w:p w14:paraId="7C824F25" w14:textId="1263976C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E2341F1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14:paraId="19A58C00" w14:textId="1BBD9006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7EF8A07B" w14:textId="151B2303" w:rsidR="008F4967" w:rsidRPr="00A722BC" w:rsidRDefault="008F4967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2BC">
              <w:rPr>
                <w:rFonts w:ascii="Times New Roman" w:hAnsi="Times New Roman"/>
                <w:sz w:val="24"/>
                <w:szCs w:val="24"/>
              </w:rPr>
              <w:t>Написание  творческих</w:t>
            </w:r>
            <w:proofErr w:type="gramEnd"/>
            <w:r w:rsidRPr="00A722BC">
              <w:rPr>
                <w:rFonts w:ascii="Times New Roman" w:hAnsi="Times New Roman"/>
                <w:sz w:val="24"/>
                <w:szCs w:val="24"/>
              </w:rPr>
              <w:t xml:space="preserve">  работ по пройденным  темам</w:t>
            </w:r>
          </w:p>
        </w:tc>
        <w:tc>
          <w:tcPr>
            <w:tcW w:w="708" w:type="dxa"/>
          </w:tcPr>
          <w:p w14:paraId="23318FA3" w14:textId="4D1AEEB9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602AEB" w14:textId="2A103FAF" w:rsidR="008F4967" w:rsidRPr="00A722BC" w:rsidRDefault="00860CB2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EAC49AE" w14:textId="77777777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75B56E1" w14:textId="329395DE" w:rsidR="008F4967" w:rsidRPr="00A722BC" w:rsidRDefault="008F4967" w:rsidP="009B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75" w:type="dxa"/>
          </w:tcPr>
          <w:p w14:paraId="62E930A6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Комбинированная.</w:t>
            </w:r>
          </w:p>
          <w:p w14:paraId="3620E9F4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7" w:rsidRPr="00A722BC" w14:paraId="32375F7F" w14:textId="77777777" w:rsidTr="00A722BC">
        <w:trPr>
          <w:gridAfter w:val="10"/>
          <w:wAfter w:w="14401" w:type="dxa"/>
          <w:trHeight w:val="353"/>
        </w:trPr>
        <w:tc>
          <w:tcPr>
            <w:tcW w:w="426" w:type="dxa"/>
          </w:tcPr>
          <w:p w14:paraId="73156596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E730DE" w14:textId="77777777" w:rsidR="008F4967" w:rsidRPr="00A722BC" w:rsidRDefault="008F4967" w:rsidP="009B64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3E4A746A" w14:textId="77777777" w:rsidR="008F4967" w:rsidRPr="00A722BC" w:rsidRDefault="008F4967" w:rsidP="009B64A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14:paraId="4960D016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BC412" w14:textId="041EDBFB" w:rsidR="008F4967" w:rsidRPr="00A722BC" w:rsidRDefault="00860CB2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E3DA57B" w14:textId="77777777" w:rsidR="008F4967" w:rsidRPr="00A722BC" w:rsidRDefault="008F4967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22957" w14:textId="079ED3F9" w:rsidR="008F4967" w:rsidRPr="00A722BC" w:rsidRDefault="00860CB2" w:rsidP="009B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gridSpan w:val="3"/>
          </w:tcPr>
          <w:p w14:paraId="279C4CB4" w14:textId="41346098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860CB2" w:rsidRPr="00A722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F4967" w:rsidRPr="00A722BC" w14:paraId="1173A866" w14:textId="77777777" w:rsidTr="00A722BC">
        <w:trPr>
          <w:gridAfter w:val="10"/>
          <w:wAfter w:w="14401" w:type="dxa"/>
          <w:trHeight w:val="136"/>
        </w:trPr>
        <w:tc>
          <w:tcPr>
            <w:tcW w:w="426" w:type="dxa"/>
          </w:tcPr>
          <w:p w14:paraId="11575744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BB9428" w14:textId="77777777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D2FB52C" w14:textId="77777777" w:rsidR="008F4967" w:rsidRPr="00A722BC" w:rsidRDefault="008F4967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 за год:</w:t>
            </w:r>
          </w:p>
        </w:tc>
        <w:tc>
          <w:tcPr>
            <w:tcW w:w="708" w:type="dxa"/>
          </w:tcPr>
          <w:p w14:paraId="0A462F61" w14:textId="70E27A93" w:rsidR="008F4967" w:rsidRPr="00A722BC" w:rsidRDefault="00860CB2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41946046" w14:textId="789343D5" w:rsidR="008F4967" w:rsidRPr="00A722BC" w:rsidRDefault="00860CB2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601" w:type="dxa"/>
            <w:gridSpan w:val="3"/>
          </w:tcPr>
          <w:p w14:paraId="743E3492" w14:textId="1F320EED" w:rsidR="008F4967" w:rsidRPr="00A722BC" w:rsidRDefault="008F4967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BC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год: </w:t>
            </w:r>
            <w:r w:rsidR="00860CB2" w:rsidRPr="00A722B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1D0FFF23" w14:textId="77777777" w:rsidR="00A51901" w:rsidRPr="00A722BC" w:rsidRDefault="00A51901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BBB065" w14:textId="77777777" w:rsidR="00A51901" w:rsidRPr="00A722BC" w:rsidRDefault="00A51901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6DDC0B" w14:textId="77777777" w:rsidR="00151F8F" w:rsidRDefault="00151F8F" w:rsidP="009B64AA">
      <w:pPr>
        <w:spacing w:after="0"/>
        <w:rPr>
          <w:rFonts w:ascii="Times New Roman" w:hAnsi="Times New Roman"/>
          <w:sz w:val="24"/>
          <w:szCs w:val="24"/>
        </w:rPr>
        <w:sectPr w:rsidR="00151F8F" w:rsidSect="002A38B5">
          <w:pgSz w:w="11906" w:h="16838"/>
          <w:pgMar w:top="1276" w:right="1274" w:bottom="1276" w:left="1276" w:header="708" w:footer="708" w:gutter="0"/>
          <w:cols w:space="708"/>
          <w:docGrid w:linePitch="360"/>
        </w:sectPr>
      </w:pPr>
    </w:p>
    <w:p w14:paraId="19A903A9" w14:textId="77777777" w:rsidR="00A51901" w:rsidRPr="00A722BC" w:rsidRDefault="00A51901" w:rsidP="009B64AA">
      <w:pPr>
        <w:spacing w:after="0"/>
        <w:rPr>
          <w:rFonts w:ascii="Times New Roman" w:hAnsi="Times New Roman"/>
          <w:sz w:val="24"/>
          <w:szCs w:val="24"/>
        </w:rPr>
      </w:pPr>
    </w:p>
    <w:p w14:paraId="637034A4" w14:textId="77777777" w:rsidR="00151F8F" w:rsidRPr="00710BBD" w:rsidRDefault="00151F8F" w:rsidP="009B64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0BBD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записка.</w:t>
      </w:r>
    </w:p>
    <w:p w14:paraId="62A07289" w14:textId="77777777" w:rsidR="00151F8F" w:rsidRPr="00710BBD" w:rsidRDefault="00151F8F" w:rsidP="009B64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56D9D8" w14:textId="6E83DA83" w:rsidR="00151F8F" w:rsidRPr="00710BBD" w:rsidRDefault="00151F8F" w:rsidP="009B64AA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          Индивидуальный образовательный маршрут для учащ</w:t>
      </w:r>
      <w:r w:rsidR="009B64AA">
        <w:rPr>
          <w:rFonts w:ascii="Times New Roman" w:hAnsi="Times New Roman"/>
          <w:sz w:val="26"/>
          <w:szCs w:val="26"/>
        </w:rPr>
        <w:t xml:space="preserve">ихся </w:t>
      </w:r>
      <w:r w:rsidRPr="00710BBD">
        <w:rPr>
          <w:rFonts w:ascii="Times New Roman" w:hAnsi="Times New Roman"/>
          <w:sz w:val="26"/>
          <w:szCs w:val="26"/>
        </w:rPr>
        <w:t xml:space="preserve"> творческого объединения «Фантазия» Леонтьева Роман</w:t>
      </w:r>
      <w:r w:rsidR="00F35960">
        <w:rPr>
          <w:rFonts w:ascii="Times New Roman" w:hAnsi="Times New Roman"/>
          <w:sz w:val="26"/>
          <w:szCs w:val="26"/>
        </w:rPr>
        <w:t xml:space="preserve">а, Караваевой Екатерины, Таракановой Лизы, </w:t>
      </w:r>
      <w:proofErr w:type="spellStart"/>
      <w:r w:rsidR="00F35960">
        <w:rPr>
          <w:rFonts w:ascii="Times New Roman" w:hAnsi="Times New Roman"/>
          <w:sz w:val="26"/>
          <w:szCs w:val="26"/>
        </w:rPr>
        <w:t>Дедюхиной</w:t>
      </w:r>
      <w:proofErr w:type="spellEnd"/>
      <w:r w:rsidR="00F35960">
        <w:rPr>
          <w:rFonts w:ascii="Times New Roman" w:hAnsi="Times New Roman"/>
          <w:sz w:val="26"/>
          <w:szCs w:val="26"/>
        </w:rPr>
        <w:t xml:space="preserve"> Эльвиры, Михайлова Дениса</w:t>
      </w:r>
      <w:r w:rsidRPr="00710BBD">
        <w:rPr>
          <w:rFonts w:ascii="Times New Roman" w:hAnsi="Times New Roman"/>
          <w:sz w:val="26"/>
          <w:szCs w:val="26"/>
        </w:rPr>
        <w:t xml:space="preserve"> создан на основе  адаптированной дополнительной общеобразовательной программы обучения декоративным видам творчества детей с ОВЗ  «Кладовая радости»,  готовит детей</w:t>
      </w:r>
      <w:r w:rsidR="00F35960">
        <w:rPr>
          <w:rFonts w:ascii="Times New Roman" w:hAnsi="Times New Roman"/>
          <w:sz w:val="26"/>
          <w:szCs w:val="26"/>
        </w:rPr>
        <w:t xml:space="preserve"> </w:t>
      </w:r>
      <w:r w:rsidR="00F35960" w:rsidRPr="00710BBD">
        <w:rPr>
          <w:rFonts w:ascii="Times New Roman" w:hAnsi="Times New Roman"/>
          <w:sz w:val="26"/>
          <w:szCs w:val="26"/>
        </w:rPr>
        <w:t>инвалидов</w:t>
      </w:r>
      <w:r w:rsidR="00F35960">
        <w:rPr>
          <w:rFonts w:ascii="Times New Roman" w:hAnsi="Times New Roman"/>
          <w:sz w:val="26"/>
          <w:szCs w:val="26"/>
        </w:rPr>
        <w:t xml:space="preserve">  и с ОВЗ </w:t>
      </w:r>
      <w:r w:rsidRPr="00710BBD">
        <w:rPr>
          <w:rFonts w:ascii="Times New Roman" w:hAnsi="Times New Roman"/>
          <w:sz w:val="26"/>
          <w:szCs w:val="26"/>
        </w:rPr>
        <w:t xml:space="preserve"> к будущей семейной жизни, прививая практические навыки работы с тестом, украшая поделками окружающий их интерьер. Программа скорректирована с учетом интеллектуальных, физических возможностей ребёнка. Ребенку необходимо осознать свои возможности и определиться: «это я делаю, это я могу», а также принять помощь взрослого человека в саморазвитии и самообразовании. Ребёнок не ограничен во времени, он в своем темпе может усваивать материал в соответствии со своим уровнем развития и </w:t>
      </w:r>
      <w:proofErr w:type="spellStart"/>
      <w:r w:rsidRPr="00710BBD">
        <w:rPr>
          <w:rFonts w:ascii="Times New Roman" w:hAnsi="Times New Roman"/>
          <w:sz w:val="26"/>
          <w:szCs w:val="26"/>
        </w:rPr>
        <w:t>природообразующими</w:t>
      </w:r>
      <w:proofErr w:type="spellEnd"/>
      <w:r w:rsidRPr="00710BBD">
        <w:rPr>
          <w:rFonts w:ascii="Times New Roman" w:hAnsi="Times New Roman"/>
          <w:sz w:val="26"/>
          <w:szCs w:val="26"/>
        </w:rPr>
        <w:t xml:space="preserve"> способностями. Работа с ребенком строится не с учетом его физических и умственных способностей.</w:t>
      </w:r>
    </w:p>
    <w:p w14:paraId="5EF018C5" w14:textId="5362D032" w:rsidR="00151F8F" w:rsidRPr="00710BBD" w:rsidRDefault="00151F8F" w:rsidP="009B64AA">
      <w:pPr>
        <w:spacing w:after="0" w:line="240" w:lineRule="auto"/>
        <w:ind w:right="-172"/>
        <w:jc w:val="both"/>
        <w:rPr>
          <w:sz w:val="26"/>
          <w:szCs w:val="26"/>
        </w:rPr>
      </w:pPr>
      <w:r w:rsidRPr="00710BBD">
        <w:rPr>
          <w:rFonts w:ascii="Times New Roman" w:hAnsi="Times New Roman"/>
          <w:color w:val="FF0000"/>
          <w:sz w:val="26"/>
          <w:szCs w:val="26"/>
        </w:rPr>
        <w:t xml:space="preserve">            </w:t>
      </w:r>
      <w:r w:rsidRPr="00710BBD">
        <w:rPr>
          <w:rFonts w:ascii="Times New Roman" w:hAnsi="Times New Roman"/>
          <w:sz w:val="26"/>
          <w:szCs w:val="26"/>
        </w:rPr>
        <w:t>Занятия декоративно прикладным творчеством помогают снимать напряжение, дают положительные эмоции, способствуют развитию: мелкой моторики, глазомера, координации движений, логического мышления, творческого воображения, художественных способностей, эстетического вкуса, волевых качеств - усидчивости, терпения, последовательности в работе.</w:t>
      </w:r>
    </w:p>
    <w:p w14:paraId="3BF32D96" w14:textId="77777777" w:rsidR="00151F8F" w:rsidRPr="00710BBD" w:rsidRDefault="00151F8F" w:rsidP="009B64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             Данная образовательная программа является интегрированной, так как она объединяет различные виды творчества: лепку из солёного теста и пластилина, работу с бумагой и картоном, шитьё и вышивка.  Программа составлена для детей с ОВЗ в возрасте от 7 до 14 лет. Форма организации обучения индивидуальная и предполагает занятия по 2 академических часа 1 раз в неделю на базе ДЮЦ «</w:t>
      </w:r>
      <w:proofErr w:type="spellStart"/>
      <w:r w:rsidRPr="00710BBD">
        <w:rPr>
          <w:rFonts w:ascii="Times New Roman" w:hAnsi="Times New Roman"/>
          <w:sz w:val="26"/>
          <w:szCs w:val="26"/>
        </w:rPr>
        <w:t>Алькор</w:t>
      </w:r>
      <w:proofErr w:type="spellEnd"/>
      <w:r w:rsidRPr="00710BBD">
        <w:rPr>
          <w:rFonts w:ascii="Times New Roman" w:hAnsi="Times New Roman"/>
          <w:sz w:val="26"/>
          <w:szCs w:val="26"/>
        </w:rPr>
        <w:t>».</w:t>
      </w:r>
    </w:p>
    <w:p w14:paraId="7B289C2B" w14:textId="77777777" w:rsidR="00151F8F" w:rsidRPr="00710BBD" w:rsidRDefault="00151F8F" w:rsidP="009B64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0BBD">
        <w:rPr>
          <w:rFonts w:ascii="Times New Roman" w:hAnsi="Times New Roman"/>
          <w:sz w:val="26"/>
          <w:szCs w:val="26"/>
        </w:rPr>
        <w:t xml:space="preserve">Учебный материал рассчитан на 72 академических часа в год. </w:t>
      </w:r>
      <w:r w:rsidRPr="00710BBD">
        <w:rPr>
          <w:rFonts w:ascii="Times New Roman" w:eastAsia="Times New Roman" w:hAnsi="Times New Roman"/>
          <w:sz w:val="26"/>
          <w:szCs w:val="26"/>
          <w:lang w:eastAsia="ar-SA"/>
        </w:rPr>
        <w:t>Количество часов, отведенных на изучение разделов, может корректироваться в зависимости от интересов, подготовки, способностей, имеющегося у учащегося материала.</w:t>
      </w:r>
    </w:p>
    <w:p w14:paraId="5FFC252A" w14:textId="321CD5B9" w:rsidR="00151F8F" w:rsidRDefault="00151F8F" w:rsidP="009B64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73FD5C7" w14:textId="06F901C9" w:rsidR="00F35960" w:rsidRDefault="00F35960" w:rsidP="009B64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9C6269E" w14:textId="61C44C22" w:rsidR="00F35960" w:rsidRDefault="00F35960" w:rsidP="009B64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2A9968C" w14:textId="7F014116" w:rsidR="00F35960" w:rsidRDefault="00F35960" w:rsidP="009B64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2AED17" w14:textId="7FD66E2F" w:rsidR="00F35960" w:rsidRDefault="00F35960" w:rsidP="009B64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04DF164" w14:textId="77777777" w:rsidR="00F35960" w:rsidRPr="00710BBD" w:rsidRDefault="00F35960" w:rsidP="009B64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72AACB9" w14:textId="130DBB62" w:rsidR="00151F8F" w:rsidRPr="00710BBD" w:rsidRDefault="00151F8F" w:rsidP="009B64AA">
      <w:pPr>
        <w:spacing w:after="0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После согласования с родителями для достижения наибольшей </w:t>
      </w:r>
      <w:proofErr w:type="gramStart"/>
      <w:r w:rsidRPr="00710BBD">
        <w:rPr>
          <w:rFonts w:ascii="Times New Roman" w:hAnsi="Times New Roman"/>
          <w:sz w:val="26"/>
          <w:szCs w:val="26"/>
        </w:rPr>
        <w:t>результативности  были</w:t>
      </w:r>
      <w:proofErr w:type="gramEnd"/>
      <w:r w:rsidRPr="00710BBD">
        <w:rPr>
          <w:rFonts w:ascii="Times New Roman" w:hAnsi="Times New Roman"/>
          <w:sz w:val="26"/>
          <w:szCs w:val="26"/>
        </w:rPr>
        <w:t xml:space="preserve"> выделены максимально доступные разделы программы ,учтены все особенности заболевания . </w:t>
      </w:r>
    </w:p>
    <w:p w14:paraId="6B3127B2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>По окончанию обучения по программе предполагаем:</w:t>
      </w:r>
    </w:p>
    <w:p w14:paraId="57CCC67B" w14:textId="15D167CD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• предметные результаты: знание терминологии, формирование практических навыков в области декоративно-прикладного творчества и владение различными техниками и технологиями изготовления поделок </w:t>
      </w:r>
      <w:r w:rsidR="00F35960" w:rsidRPr="00710BBD">
        <w:rPr>
          <w:rFonts w:ascii="Times New Roman" w:hAnsi="Times New Roman"/>
          <w:sz w:val="26"/>
          <w:szCs w:val="26"/>
        </w:rPr>
        <w:t>из материалов</w:t>
      </w:r>
      <w:r w:rsidRPr="00710BBD">
        <w:rPr>
          <w:rFonts w:ascii="Times New Roman" w:hAnsi="Times New Roman"/>
          <w:sz w:val="26"/>
          <w:szCs w:val="26"/>
        </w:rPr>
        <w:t>;</w:t>
      </w:r>
    </w:p>
    <w:p w14:paraId="65E74F66" w14:textId="010B85E8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• метапредметные результаты: развитие фантазии, образного мышления, </w:t>
      </w:r>
      <w:r w:rsidR="00F35960" w:rsidRPr="00710BBD">
        <w:rPr>
          <w:rFonts w:ascii="Times New Roman" w:hAnsi="Times New Roman"/>
          <w:sz w:val="26"/>
          <w:szCs w:val="26"/>
        </w:rPr>
        <w:t>воображения, выработка</w:t>
      </w:r>
      <w:r w:rsidRPr="00710BBD">
        <w:rPr>
          <w:rFonts w:ascii="Times New Roman" w:hAnsi="Times New Roman"/>
          <w:sz w:val="26"/>
          <w:szCs w:val="26"/>
        </w:rPr>
        <w:t xml:space="preserve"> и устойчивая заинтересованность в творческой деятельности, как способа самопознания и познания мира;</w:t>
      </w:r>
    </w:p>
    <w:p w14:paraId="75DDD96A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>• личностные результаты:</w:t>
      </w:r>
    </w:p>
    <w:p w14:paraId="5AEA9DC9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     формирование личностных качеств (ответственность, исполнительность, трудолюбие, аккуратность и др.);</w:t>
      </w:r>
    </w:p>
    <w:p w14:paraId="75B3FF9C" w14:textId="77777777" w:rsidR="00151F8F" w:rsidRPr="00710BBD" w:rsidRDefault="00151F8F" w:rsidP="009B64A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             получить призовые места в конкурсах международного уровня, оформить персональную выставку.</w:t>
      </w:r>
    </w:p>
    <w:p w14:paraId="1561EA7A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0BBD">
        <w:rPr>
          <w:rFonts w:ascii="Times New Roman" w:hAnsi="Times New Roman"/>
          <w:b/>
          <w:sz w:val="26"/>
          <w:szCs w:val="26"/>
        </w:rPr>
        <w:t>Цель:</w:t>
      </w:r>
      <w:r w:rsidRPr="00710BBD">
        <w:rPr>
          <w:rFonts w:eastAsia="Calibri"/>
          <w:sz w:val="26"/>
          <w:szCs w:val="26"/>
          <w:lang w:eastAsia="en-US"/>
        </w:rPr>
        <w:t xml:space="preserve"> </w:t>
      </w:r>
      <w:r w:rsidRPr="00710BBD">
        <w:rPr>
          <w:rFonts w:ascii="Times New Roman" w:hAnsi="Times New Roman"/>
          <w:sz w:val="26"/>
          <w:szCs w:val="26"/>
        </w:rPr>
        <w:t xml:space="preserve"> Создать</w:t>
      </w:r>
      <w:proofErr w:type="gramEnd"/>
      <w:r w:rsidRPr="00710BBD">
        <w:rPr>
          <w:rFonts w:ascii="Times New Roman" w:hAnsi="Times New Roman"/>
          <w:sz w:val="26"/>
          <w:szCs w:val="26"/>
        </w:rPr>
        <w:t xml:space="preserve"> условия для проявления и развития творческих способностей  посредством знакомства и вовлечения  в занятия декоративно-прикладным творчеством.</w:t>
      </w:r>
    </w:p>
    <w:p w14:paraId="686D05E3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87BED1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10BBD">
        <w:rPr>
          <w:rFonts w:ascii="Times New Roman" w:hAnsi="Times New Roman"/>
          <w:b/>
          <w:sz w:val="26"/>
          <w:szCs w:val="26"/>
        </w:rPr>
        <w:t xml:space="preserve">Задачи: </w:t>
      </w:r>
    </w:p>
    <w:p w14:paraId="27B01A3D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10BBD">
        <w:rPr>
          <w:rFonts w:ascii="Times New Roman" w:hAnsi="Times New Roman"/>
          <w:b/>
          <w:sz w:val="26"/>
          <w:szCs w:val="26"/>
        </w:rPr>
        <w:t>Образовательные :</w:t>
      </w:r>
      <w:proofErr w:type="gramEnd"/>
    </w:p>
    <w:p w14:paraId="29EB667C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• </w:t>
      </w:r>
      <w:proofErr w:type="gramStart"/>
      <w:r w:rsidRPr="00710BBD">
        <w:rPr>
          <w:rFonts w:ascii="Times New Roman" w:hAnsi="Times New Roman"/>
          <w:sz w:val="26"/>
          <w:szCs w:val="26"/>
        </w:rPr>
        <w:t>освоить  отдельные</w:t>
      </w:r>
      <w:proofErr w:type="gramEnd"/>
      <w:r w:rsidRPr="00710BBD">
        <w:rPr>
          <w:rFonts w:ascii="Times New Roman" w:hAnsi="Times New Roman"/>
          <w:sz w:val="26"/>
          <w:szCs w:val="26"/>
        </w:rPr>
        <w:t xml:space="preserve">  приемы, техники  изготовления поделок из различных материалов;</w:t>
      </w:r>
    </w:p>
    <w:p w14:paraId="46C77219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>• способствовать формированию знаний и умений в области декоративно прикладного творчества.</w:t>
      </w:r>
    </w:p>
    <w:p w14:paraId="6C70F4C2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10BBD">
        <w:rPr>
          <w:rFonts w:ascii="Times New Roman" w:hAnsi="Times New Roman"/>
          <w:b/>
          <w:sz w:val="26"/>
          <w:szCs w:val="26"/>
        </w:rPr>
        <w:t>Развивающие :</w:t>
      </w:r>
      <w:proofErr w:type="gramEnd"/>
    </w:p>
    <w:p w14:paraId="446AA1D9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>• развивать творческие способности (фантазию, образное мышление, художественно-эстетический вкус и др.);</w:t>
      </w:r>
    </w:p>
    <w:p w14:paraId="49CFE6E9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• развивать </w:t>
      </w:r>
      <w:proofErr w:type="gramStart"/>
      <w:r w:rsidRPr="00710BBD">
        <w:rPr>
          <w:rFonts w:ascii="Times New Roman" w:hAnsi="Times New Roman"/>
          <w:sz w:val="26"/>
          <w:szCs w:val="26"/>
        </w:rPr>
        <w:t>у  интерес</w:t>
      </w:r>
      <w:proofErr w:type="gramEnd"/>
      <w:r w:rsidRPr="00710BBD">
        <w:rPr>
          <w:rFonts w:ascii="Times New Roman" w:hAnsi="Times New Roman"/>
          <w:sz w:val="26"/>
          <w:szCs w:val="26"/>
        </w:rPr>
        <w:t xml:space="preserve"> к познанию окружающего мира, удовлетворять любознательность.</w:t>
      </w:r>
    </w:p>
    <w:p w14:paraId="47DA53C2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10BBD">
        <w:rPr>
          <w:rFonts w:ascii="Times New Roman" w:hAnsi="Times New Roman"/>
          <w:b/>
          <w:sz w:val="26"/>
          <w:szCs w:val="26"/>
        </w:rPr>
        <w:t>Воспитательные :</w:t>
      </w:r>
      <w:proofErr w:type="gramEnd"/>
    </w:p>
    <w:p w14:paraId="1DCC0E86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• </w:t>
      </w:r>
      <w:proofErr w:type="gramStart"/>
      <w:r w:rsidRPr="00710BBD">
        <w:rPr>
          <w:rFonts w:ascii="Times New Roman" w:hAnsi="Times New Roman"/>
          <w:sz w:val="26"/>
          <w:szCs w:val="26"/>
        </w:rPr>
        <w:t>формировать  личностные</w:t>
      </w:r>
      <w:proofErr w:type="gramEnd"/>
      <w:r w:rsidRPr="00710BBD">
        <w:rPr>
          <w:rFonts w:ascii="Times New Roman" w:hAnsi="Times New Roman"/>
          <w:sz w:val="26"/>
          <w:szCs w:val="26"/>
        </w:rPr>
        <w:t xml:space="preserve"> качества (ответственность, исполнительность, трудолюбие, аккуратность и др.) через занятия декоративно-прикладным творчеством;</w:t>
      </w:r>
    </w:p>
    <w:p w14:paraId="3855E460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>• формировать культуру труда, бережное отношение к природе</w:t>
      </w:r>
    </w:p>
    <w:p w14:paraId="52270B78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10BB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14:paraId="3EEFD735" w14:textId="77777777" w:rsidR="00151F8F" w:rsidRPr="00710BBD" w:rsidRDefault="00151F8F" w:rsidP="009B64A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21FD337" w14:textId="77777777" w:rsidR="00151F8F" w:rsidRPr="00710BBD" w:rsidRDefault="00151F8F" w:rsidP="009B64AA">
      <w:pPr>
        <w:spacing w:after="0"/>
        <w:rPr>
          <w:sz w:val="26"/>
          <w:szCs w:val="26"/>
        </w:rPr>
      </w:pPr>
    </w:p>
    <w:p w14:paraId="69F698FA" w14:textId="6B9251B8" w:rsidR="00151F8F" w:rsidRDefault="00151F8F" w:rsidP="009B64AA">
      <w:pPr>
        <w:tabs>
          <w:tab w:val="left" w:pos="0"/>
        </w:tabs>
        <w:spacing w:after="0" w:line="240" w:lineRule="auto"/>
        <w:ind w:right="-5"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755DEB3" w14:textId="77777777" w:rsidR="000D4AED" w:rsidRPr="00710BBD" w:rsidRDefault="000D4AED" w:rsidP="009B64AA">
      <w:pPr>
        <w:tabs>
          <w:tab w:val="left" w:pos="0"/>
        </w:tabs>
        <w:spacing w:after="0" w:line="240" w:lineRule="auto"/>
        <w:ind w:right="-5"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687FF35" w14:textId="77777777" w:rsidR="00151F8F" w:rsidRPr="00710BBD" w:rsidRDefault="00151F8F" w:rsidP="009B64AA">
      <w:pPr>
        <w:tabs>
          <w:tab w:val="left" w:pos="0"/>
        </w:tabs>
        <w:spacing w:after="0" w:line="240" w:lineRule="auto"/>
        <w:ind w:right="-5"/>
        <w:contextualSpacing/>
        <w:rPr>
          <w:rFonts w:ascii="Times New Roman" w:hAnsi="Times New Roman"/>
          <w:b/>
          <w:sz w:val="26"/>
          <w:szCs w:val="26"/>
        </w:rPr>
      </w:pPr>
    </w:p>
    <w:p w14:paraId="5A567E80" w14:textId="77777777" w:rsidR="00151F8F" w:rsidRPr="00710BBD" w:rsidRDefault="00151F8F" w:rsidP="009B64AA">
      <w:pPr>
        <w:tabs>
          <w:tab w:val="left" w:pos="0"/>
        </w:tabs>
        <w:spacing w:after="0" w:line="240" w:lineRule="auto"/>
        <w:ind w:right="-5"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10BBD">
        <w:rPr>
          <w:rFonts w:ascii="Times New Roman" w:hAnsi="Times New Roman"/>
          <w:b/>
          <w:sz w:val="26"/>
          <w:szCs w:val="26"/>
        </w:rPr>
        <w:t>Основное содержание обучения.</w:t>
      </w:r>
    </w:p>
    <w:p w14:paraId="05230B85" w14:textId="3015FEA1" w:rsidR="00151F8F" w:rsidRPr="00894625" w:rsidRDefault="00151F8F" w:rsidP="009B64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BBD">
        <w:rPr>
          <w:rFonts w:ascii="Times New Roman" w:hAnsi="Times New Roman"/>
          <w:b/>
          <w:sz w:val="26"/>
          <w:szCs w:val="26"/>
        </w:rPr>
        <w:t>Календарный план</w:t>
      </w:r>
      <w:r w:rsidR="00894625">
        <w:rPr>
          <w:rFonts w:ascii="Times New Roman" w:hAnsi="Times New Roman"/>
          <w:b/>
          <w:sz w:val="26"/>
          <w:szCs w:val="26"/>
        </w:rPr>
        <w:t>.</w:t>
      </w:r>
    </w:p>
    <w:p w14:paraId="0AF720B2" w14:textId="77777777" w:rsidR="000D4AED" w:rsidRPr="000D4AED" w:rsidRDefault="00151F8F" w:rsidP="009B64A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D4AED">
        <w:rPr>
          <w:rFonts w:ascii="Times New Roman" w:hAnsi="Times New Roman"/>
          <w:b/>
          <w:bCs/>
          <w:sz w:val="26"/>
          <w:szCs w:val="26"/>
        </w:rPr>
        <w:t xml:space="preserve">№ группы </w:t>
      </w:r>
      <w:proofErr w:type="gramStart"/>
      <w:r w:rsidR="000D4AED" w:rsidRPr="000D4AED">
        <w:rPr>
          <w:rFonts w:ascii="Times New Roman" w:hAnsi="Times New Roman"/>
          <w:b/>
          <w:bCs/>
          <w:sz w:val="26"/>
          <w:szCs w:val="26"/>
        </w:rPr>
        <w:t>1,Леонтьев</w:t>
      </w:r>
      <w:proofErr w:type="gramEnd"/>
      <w:r w:rsidR="000D4AED" w:rsidRPr="000D4AED">
        <w:rPr>
          <w:rFonts w:ascii="Times New Roman" w:hAnsi="Times New Roman"/>
          <w:b/>
          <w:bCs/>
          <w:sz w:val="26"/>
          <w:szCs w:val="26"/>
        </w:rPr>
        <w:t xml:space="preserve"> Роман,</w:t>
      </w:r>
      <w:r w:rsidRPr="000D4AED">
        <w:rPr>
          <w:rFonts w:ascii="Times New Roman" w:hAnsi="Times New Roman"/>
          <w:b/>
          <w:bCs/>
          <w:sz w:val="26"/>
          <w:szCs w:val="26"/>
        </w:rPr>
        <w:t xml:space="preserve"> 1 г. о.; начальный уровень </w:t>
      </w:r>
    </w:p>
    <w:p w14:paraId="2C7D9242" w14:textId="644D77BB" w:rsidR="00151F8F" w:rsidRPr="00710BBD" w:rsidRDefault="00151F8F" w:rsidP="009B64AA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710BBD">
        <w:rPr>
          <w:rFonts w:ascii="Times New Roman" w:hAnsi="Times New Roman"/>
          <w:sz w:val="26"/>
          <w:szCs w:val="26"/>
        </w:rPr>
        <w:t xml:space="preserve"> </w:t>
      </w:r>
      <w:r w:rsidRPr="00710BBD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992"/>
        <w:gridCol w:w="992"/>
        <w:gridCol w:w="4111"/>
        <w:gridCol w:w="2693"/>
      </w:tblGrid>
      <w:tr w:rsidR="00151F8F" w:rsidRPr="00710BBD" w14:paraId="35C35224" w14:textId="77777777" w:rsidTr="00894625">
        <w:tc>
          <w:tcPr>
            <w:tcW w:w="562" w:type="dxa"/>
            <w:vMerge w:val="restart"/>
          </w:tcPr>
          <w:p w14:paraId="6860B68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14:paraId="61466C7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260" w:type="dxa"/>
            <w:vMerge w:val="restart"/>
          </w:tcPr>
          <w:p w14:paraId="65BC303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7F930BD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73A31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1E7A0E1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  <w:vMerge w:val="restart"/>
          </w:tcPr>
          <w:p w14:paraId="4B7BF7F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5075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занятий.</w:t>
            </w:r>
          </w:p>
        </w:tc>
        <w:tc>
          <w:tcPr>
            <w:tcW w:w="2693" w:type="dxa"/>
            <w:vMerge w:val="restart"/>
          </w:tcPr>
          <w:p w14:paraId="06566B9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97BE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контроля.</w:t>
            </w:r>
          </w:p>
        </w:tc>
      </w:tr>
      <w:tr w:rsidR="00151F8F" w:rsidRPr="00710BBD" w14:paraId="664DFB43" w14:textId="77777777" w:rsidTr="00894625">
        <w:tc>
          <w:tcPr>
            <w:tcW w:w="562" w:type="dxa"/>
            <w:vMerge/>
          </w:tcPr>
          <w:p w14:paraId="2133074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DAAB3E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8C3F2C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61BB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4CA2A1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14:paraId="16180AB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5F33A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086B7C56" w14:textId="77777777" w:rsidTr="00151F8F">
        <w:tc>
          <w:tcPr>
            <w:tcW w:w="14170" w:type="dxa"/>
            <w:gridSpan w:val="7"/>
          </w:tcPr>
          <w:p w14:paraId="58AD38D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Солёное тесто.</w:t>
            </w:r>
          </w:p>
        </w:tc>
      </w:tr>
      <w:tr w:rsidR="00151F8F" w:rsidRPr="00710BBD" w14:paraId="29A9158C" w14:textId="77777777" w:rsidTr="00894625">
        <w:tc>
          <w:tcPr>
            <w:tcW w:w="562" w:type="dxa"/>
          </w:tcPr>
          <w:p w14:paraId="1E8DA0FF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A66217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260" w:type="dxa"/>
          </w:tcPr>
          <w:p w14:paraId="7B1FA3DB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учебного процесса. 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14:paraId="07DDF48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FAD581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111" w:type="dxa"/>
          </w:tcPr>
          <w:p w14:paraId="79DD965E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поведения»; игра «Знакомство»;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«Чудесная гимнастика».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4DE928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тетради; закрашивание рисунка.</w:t>
            </w:r>
          </w:p>
        </w:tc>
      </w:tr>
      <w:tr w:rsidR="00151F8F" w:rsidRPr="00710BBD" w14:paraId="65060B6C" w14:textId="77777777" w:rsidTr="00894625">
        <w:tc>
          <w:tcPr>
            <w:tcW w:w="562" w:type="dxa"/>
          </w:tcPr>
          <w:p w14:paraId="56AC6C0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FB9566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260" w:type="dxa"/>
          </w:tcPr>
          <w:p w14:paraId="7433C18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14:paraId="0093F5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4EE44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89988A9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Знакомство с пословицами и поговорками о рукоделии, труде, учении;</w:t>
            </w:r>
          </w:p>
        </w:tc>
        <w:tc>
          <w:tcPr>
            <w:tcW w:w="2693" w:type="dxa"/>
          </w:tcPr>
          <w:p w14:paraId="751C982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151F8F" w:rsidRPr="00710BBD" w14:paraId="3817F033" w14:textId="77777777" w:rsidTr="00894625">
        <w:tc>
          <w:tcPr>
            <w:tcW w:w="562" w:type="dxa"/>
          </w:tcPr>
          <w:p w14:paraId="33F126C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56A1D8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260" w:type="dxa"/>
          </w:tcPr>
          <w:p w14:paraId="12FC81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14:paraId="7C12AF1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73D4787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14:paraId="391F8A5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работа с эскизами; Упражнения на развитие логического мышления.</w:t>
            </w:r>
          </w:p>
        </w:tc>
        <w:tc>
          <w:tcPr>
            <w:tcW w:w="2693" w:type="dxa"/>
          </w:tcPr>
          <w:p w14:paraId="0A09E16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151F8F" w:rsidRPr="00710BBD" w14:paraId="56CCB07C" w14:textId="77777777" w:rsidTr="00894625">
        <w:tc>
          <w:tcPr>
            <w:tcW w:w="562" w:type="dxa"/>
          </w:tcPr>
          <w:p w14:paraId="0966A39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19E307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260" w:type="dxa"/>
          </w:tcPr>
          <w:p w14:paraId="6CB54A6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14:paraId="01F4F63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D97564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14:paraId="21D6C781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«Осень золотая».</w:t>
            </w:r>
          </w:p>
        </w:tc>
        <w:tc>
          <w:tcPr>
            <w:tcW w:w="2693" w:type="dxa"/>
          </w:tcPr>
          <w:p w14:paraId="47B0703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изделий из солёного теста;</w:t>
            </w:r>
          </w:p>
        </w:tc>
      </w:tr>
      <w:tr w:rsidR="00151F8F" w:rsidRPr="00710BBD" w14:paraId="433E3130" w14:textId="77777777" w:rsidTr="00894625">
        <w:tc>
          <w:tcPr>
            <w:tcW w:w="562" w:type="dxa"/>
          </w:tcPr>
          <w:p w14:paraId="059B771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834725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260" w:type="dxa"/>
          </w:tcPr>
          <w:p w14:paraId="4F143EC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 Открытка «Любимому учителю»</w:t>
            </w:r>
          </w:p>
        </w:tc>
        <w:tc>
          <w:tcPr>
            <w:tcW w:w="992" w:type="dxa"/>
          </w:tcPr>
          <w:p w14:paraId="56B99F8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A29D73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14:paraId="2231EBF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о Дне Учителя – «Как можно поздравить учителя». Выполнение открытки.</w:t>
            </w:r>
          </w:p>
        </w:tc>
        <w:tc>
          <w:tcPr>
            <w:tcW w:w="2693" w:type="dxa"/>
          </w:tcPr>
          <w:p w14:paraId="70352E4D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151F8F" w:rsidRPr="00710BBD" w14:paraId="43783E15" w14:textId="77777777" w:rsidTr="00894625">
        <w:tc>
          <w:tcPr>
            <w:tcW w:w="562" w:type="dxa"/>
          </w:tcPr>
          <w:p w14:paraId="43F1E9F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2A94E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260" w:type="dxa"/>
          </w:tcPr>
          <w:p w14:paraId="244665D2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</w:t>
            </w:r>
          </w:p>
        </w:tc>
        <w:tc>
          <w:tcPr>
            <w:tcW w:w="992" w:type="dxa"/>
          </w:tcPr>
          <w:p w14:paraId="3BBCDCD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5770FCB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14:paraId="249D00A8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Подбор цветовой гаммы для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закрашивания ;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62EFBA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теста. Оформление основы под работу.</w:t>
            </w:r>
          </w:p>
        </w:tc>
      </w:tr>
      <w:tr w:rsidR="00151F8F" w:rsidRPr="00710BBD" w14:paraId="144CF3A0" w14:textId="77777777" w:rsidTr="00894625">
        <w:tc>
          <w:tcPr>
            <w:tcW w:w="562" w:type="dxa"/>
          </w:tcPr>
          <w:p w14:paraId="76F2895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14:paraId="518C97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14:paraId="199E728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DA13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F20A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3DCB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7279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260" w:type="dxa"/>
          </w:tcPr>
          <w:p w14:paraId="254737F5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Цветное тесто. Объёмные композиции с применением природного материала</w:t>
            </w:r>
          </w:p>
        </w:tc>
        <w:tc>
          <w:tcPr>
            <w:tcW w:w="992" w:type="dxa"/>
          </w:tcPr>
          <w:p w14:paraId="383A7E5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0E466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9B05D2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«Вторая жизнь природному материалу»; игра «Поиск»; рассматривание иллюстраций поделок из природного материала.</w:t>
            </w:r>
          </w:p>
        </w:tc>
        <w:tc>
          <w:tcPr>
            <w:tcW w:w="2693" w:type="dxa"/>
          </w:tcPr>
          <w:p w14:paraId="3DF2525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выбору эскиза; фронтальный опрос.</w:t>
            </w:r>
          </w:p>
        </w:tc>
      </w:tr>
      <w:tr w:rsidR="00151F8F" w:rsidRPr="00710BBD" w14:paraId="53ECDE81" w14:textId="77777777" w:rsidTr="00894625">
        <w:tc>
          <w:tcPr>
            <w:tcW w:w="562" w:type="dxa"/>
          </w:tcPr>
          <w:p w14:paraId="672B00D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14:paraId="77CB148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DFB7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Цветное тесто.</w:t>
            </w:r>
          </w:p>
        </w:tc>
        <w:tc>
          <w:tcPr>
            <w:tcW w:w="992" w:type="dxa"/>
          </w:tcPr>
          <w:p w14:paraId="55A163A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79179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F8A195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2693" w:type="dxa"/>
          </w:tcPr>
          <w:p w14:paraId="4FFA647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151F8F" w:rsidRPr="00710BBD" w14:paraId="5B69A92F" w14:textId="77777777" w:rsidTr="00894625">
        <w:tc>
          <w:tcPr>
            <w:tcW w:w="562" w:type="dxa"/>
          </w:tcPr>
          <w:p w14:paraId="4120DA5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464655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260" w:type="dxa"/>
          </w:tcPr>
          <w:p w14:paraId="3A91780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992" w:type="dxa"/>
          </w:tcPr>
          <w:p w14:paraId="79B5825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557A5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142A9C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; Загадки о диких и домашних животных.</w:t>
            </w:r>
          </w:p>
        </w:tc>
        <w:tc>
          <w:tcPr>
            <w:tcW w:w="2693" w:type="dxa"/>
          </w:tcPr>
          <w:p w14:paraId="3578192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151F8F" w:rsidRPr="00710BBD" w14:paraId="01259C0F" w14:textId="77777777" w:rsidTr="00894625">
        <w:tc>
          <w:tcPr>
            <w:tcW w:w="562" w:type="dxa"/>
          </w:tcPr>
          <w:p w14:paraId="7F8C5CD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6D3A6F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3260" w:type="dxa"/>
          </w:tcPr>
          <w:p w14:paraId="40B8FE0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Заварное тесто. Игрушки для украшения интерьера.</w:t>
            </w:r>
          </w:p>
        </w:tc>
        <w:tc>
          <w:tcPr>
            <w:tcW w:w="992" w:type="dxa"/>
          </w:tcPr>
          <w:p w14:paraId="13F5A05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150EF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FECAA2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Знакомство с заварным тестом.</w:t>
            </w:r>
          </w:p>
        </w:tc>
        <w:tc>
          <w:tcPr>
            <w:tcW w:w="2693" w:type="dxa"/>
          </w:tcPr>
          <w:p w14:paraId="25491E8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 рецепта заварного теста.</w:t>
            </w:r>
          </w:p>
        </w:tc>
      </w:tr>
      <w:tr w:rsidR="00151F8F" w:rsidRPr="00710BBD" w14:paraId="4CC9E998" w14:textId="77777777" w:rsidTr="00894625">
        <w:tc>
          <w:tcPr>
            <w:tcW w:w="562" w:type="dxa"/>
          </w:tcPr>
          <w:p w14:paraId="1AE08B9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3581D2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260" w:type="dxa"/>
          </w:tcPr>
          <w:p w14:paraId="5662A1A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14:paraId="20E0E61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EE6DA2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14:paraId="294C5BB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«Гимнастика»;</w:t>
            </w:r>
          </w:p>
        </w:tc>
        <w:tc>
          <w:tcPr>
            <w:tcW w:w="2693" w:type="dxa"/>
          </w:tcPr>
          <w:p w14:paraId="716863C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Применение бусинок, семечек, круп в сочетании с детскими работами. Лепка игрушек на ёлочку на ниточке</w:t>
            </w:r>
          </w:p>
        </w:tc>
      </w:tr>
      <w:tr w:rsidR="00151F8F" w:rsidRPr="00710BBD" w14:paraId="6FBD4AE8" w14:textId="77777777" w:rsidTr="00894625">
        <w:tc>
          <w:tcPr>
            <w:tcW w:w="562" w:type="dxa"/>
          </w:tcPr>
          <w:p w14:paraId="79134D8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7492F23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260" w:type="dxa"/>
          </w:tcPr>
          <w:p w14:paraId="4461FEDE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«Цветы для мамы»</w:t>
            </w:r>
          </w:p>
        </w:tc>
        <w:tc>
          <w:tcPr>
            <w:tcW w:w="992" w:type="dxa"/>
          </w:tcPr>
          <w:p w14:paraId="7E7B65F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45E7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AA01FB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2693" w:type="dxa"/>
          </w:tcPr>
          <w:p w14:paraId="261ADDD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трафарету, приклеивание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43571A48" w14:textId="77777777" w:rsidTr="00151F8F">
        <w:tc>
          <w:tcPr>
            <w:tcW w:w="14170" w:type="dxa"/>
            <w:gridSpan w:val="7"/>
          </w:tcPr>
          <w:p w14:paraId="00233234" w14:textId="77777777" w:rsidR="00F35960" w:rsidRDefault="00F35960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00C83FF" w14:textId="77777777" w:rsidR="00F35960" w:rsidRDefault="00F35960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7FCF9" w14:textId="77777777" w:rsidR="00F35960" w:rsidRDefault="00F35960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EFA343" w14:textId="5B30AC1F" w:rsidR="00151F8F" w:rsidRPr="00710BBD" w:rsidRDefault="00151F8F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Шитьё, вышивка.</w:t>
            </w:r>
          </w:p>
        </w:tc>
      </w:tr>
      <w:tr w:rsidR="00151F8F" w:rsidRPr="00710BBD" w14:paraId="24219BA1" w14:textId="77777777" w:rsidTr="00894625">
        <w:tc>
          <w:tcPr>
            <w:tcW w:w="562" w:type="dxa"/>
          </w:tcPr>
          <w:p w14:paraId="7F9806E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064EE34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260" w:type="dxa"/>
          </w:tcPr>
          <w:p w14:paraId="1B72F125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план  т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>/ по шитью и вышивке. Вопросы техники безопасности</w:t>
            </w:r>
          </w:p>
          <w:p w14:paraId="2399C8B3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  <w:p w14:paraId="5DB52D9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992" w:type="dxa"/>
          </w:tcPr>
          <w:p w14:paraId="0AA35E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5D567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FCB29AF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Краткий курс материаловедения: виды ткани, их структура. Ткани, применяемые для вышивки. </w:t>
            </w:r>
          </w:p>
        </w:tc>
        <w:tc>
          <w:tcPr>
            <w:tcW w:w="2693" w:type="dxa"/>
          </w:tcPr>
          <w:p w14:paraId="600B1496" w14:textId="77777777" w:rsidR="00151F8F" w:rsidRPr="00710BBD" w:rsidRDefault="00151F8F" w:rsidP="009B64A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34" w:right="-6" w:firstLine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картотекой образцов ткани. Подбор эскиза для следующей работы.</w:t>
            </w:r>
          </w:p>
        </w:tc>
      </w:tr>
      <w:tr w:rsidR="00151F8F" w:rsidRPr="00710BBD" w14:paraId="4CC49CC4" w14:textId="77777777" w:rsidTr="00894625">
        <w:tc>
          <w:tcPr>
            <w:tcW w:w="562" w:type="dxa"/>
          </w:tcPr>
          <w:p w14:paraId="385C40D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6311BC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260" w:type="dxa"/>
          </w:tcPr>
          <w:p w14:paraId="6504662E" w14:textId="77777777" w:rsidR="00151F8F" w:rsidRPr="00710BBD" w:rsidRDefault="00151F8F" w:rsidP="009B64AA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175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992" w:type="dxa"/>
          </w:tcPr>
          <w:p w14:paraId="74D0E35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ADE79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699FF7F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  <w:tc>
          <w:tcPr>
            <w:tcW w:w="2693" w:type="dxa"/>
          </w:tcPr>
          <w:p w14:paraId="5CEB5FB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трафарету.</w:t>
            </w:r>
          </w:p>
        </w:tc>
      </w:tr>
      <w:tr w:rsidR="00151F8F" w:rsidRPr="00710BBD" w14:paraId="65E50ABE" w14:textId="77777777" w:rsidTr="00894625">
        <w:tc>
          <w:tcPr>
            <w:tcW w:w="562" w:type="dxa"/>
          </w:tcPr>
          <w:p w14:paraId="2DBEF381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11906FB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260" w:type="dxa"/>
          </w:tcPr>
          <w:p w14:paraId="6D1A566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992" w:type="dxa"/>
          </w:tcPr>
          <w:p w14:paraId="2671C3F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7717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4DF650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2693" w:type="dxa"/>
          </w:tcPr>
          <w:p w14:paraId="39329E0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Приклеивание вырезанных фигур на основу.</w:t>
            </w:r>
          </w:p>
        </w:tc>
      </w:tr>
      <w:tr w:rsidR="00151F8F" w:rsidRPr="00710BBD" w14:paraId="09E2272A" w14:textId="77777777" w:rsidTr="00894625">
        <w:tc>
          <w:tcPr>
            <w:tcW w:w="562" w:type="dxa"/>
          </w:tcPr>
          <w:p w14:paraId="1EDA0E91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2E6D879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260" w:type="dxa"/>
          </w:tcPr>
          <w:p w14:paraId="3AF7D7E4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игрушки из ткани.</w:t>
            </w:r>
          </w:p>
        </w:tc>
        <w:tc>
          <w:tcPr>
            <w:tcW w:w="992" w:type="dxa"/>
          </w:tcPr>
          <w:p w14:paraId="5122217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6AB1B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92F968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«История ёлочной игрушки»,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«Зимние развлечения».</w:t>
            </w:r>
          </w:p>
        </w:tc>
        <w:tc>
          <w:tcPr>
            <w:tcW w:w="2693" w:type="dxa"/>
          </w:tcPr>
          <w:p w14:paraId="01ADF6C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Индивидуальная помощь; похвала.</w:t>
            </w:r>
          </w:p>
        </w:tc>
      </w:tr>
      <w:tr w:rsidR="00151F8F" w:rsidRPr="00710BBD" w14:paraId="02F28473" w14:textId="77777777" w:rsidTr="00894625">
        <w:tc>
          <w:tcPr>
            <w:tcW w:w="562" w:type="dxa"/>
          </w:tcPr>
          <w:p w14:paraId="4405201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13AC2AA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260" w:type="dxa"/>
          </w:tcPr>
          <w:p w14:paraId="4EECDDDF" w14:textId="77777777" w:rsidR="00151F8F" w:rsidRPr="00710BBD" w:rsidRDefault="00151F8F" w:rsidP="009B64A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Шитьё мягкой игрушки.</w:t>
            </w:r>
          </w:p>
          <w:p w14:paraId="70089D5C" w14:textId="77777777" w:rsidR="00151F8F" w:rsidRPr="00710BBD" w:rsidRDefault="00151F8F" w:rsidP="009B64A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возникновения игрушки. Правила заготовки и хранения лекал</w:t>
            </w: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Кармашки для лекал.</w:t>
            </w:r>
          </w:p>
        </w:tc>
        <w:tc>
          <w:tcPr>
            <w:tcW w:w="992" w:type="dxa"/>
          </w:tcPr>
          <w:p w14:paraId="1589BB1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DB7E7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2900AB5" w14:textId="77777777" w:rsidR="00151F8F" w:rsidRPr="00710BBD" w:rsidRDefault="00151F8F" w:rsidP="009B64A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искусством и</w:t>
            </w:r>
          </w:p>
          <w:p w14:paraId="6AF762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своеобразием изготовления игрушки. Рассматриваются игрушки, сделанные из ткани.</w:t>
            </w:r>
          </w:p>
        </w:tc>
        <w:tc>
          <w:tcPr>
            <w:tcW w:w="2693" w:type="dxa"/>
          </w:tcPr>
          <w:p w14:paraId="2F9BC9AA" w14:textId="77777777" w:rsidR="00151F8F" w:rsidRPr="00710BBD" w:rsidRDefault="00151F8F" w:rsidP="009B64AA">
            <w:pPr>
              <w:spacing w:after="0"/>
              <w:ind w:right="-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лекалами, раскрой игрушки.</w:t>
            </w:r>
          </w:p>
          <w:p w14:paraId="069450F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 и картоном</w:t>
            </w:r>
          </w:p>
        </w:tc>
      </w:tr>
      <w:tr w:rsidR="00151F8F" w:rsidRPr="00710BBD" w14:paraId="74FCB784" w14:textId="77777777" w:rsidTr="00894625">
        <w:tc>
          <w:tcPr>
            <w:tcW w:w="562" w:type="dxa"/>
          </w:tcPr>
          <w:p w14:paraId="2CCFE12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</w:tcPr>
          <w:p w14:paraId="3DFD89E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14:paraId="42A079F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4267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56BD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7F10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274BA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14:paraId="548D130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203F4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835B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0E2A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260" w:type="dxa"/>
          </w:tcPr>
          <w:p w14:paraId="732302B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Шитьё мягкой игрушки.</w:t>
            </w:r>
          </w:p>
        </w:tc>
        <w:tc>
          <w:tcPr>
            <w:tcW w:w="992" w:type="dxa"/>
          </w:tcPr>
          <w:p w14:paraId="212C2A9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6A529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7EF817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Загадки о предметах рукоделия; </w:t>
            </w:r>
            <w:proofErr w:type="spellStart"/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14:paraId="2A46697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Народная символика в рисунках и вышивках.</w:t>
            </w:r>
          </w:p>
        </w:tc>
        <w:tc>
          <w:tcPr>
            <w:tcW w:w="2693" w:type="dxa"/>
          </w:tcPr>
          <w:p w14:paraId="6A485BF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узоров на выкроенных частях игрушки фетром, пришивание швом «вперёд иголка».</w:t>
            </w:r>
          </w:p>
        </w:tc>
      </w:tr>
      <w:tr w:rsidR="00151F8F" w:rsidRPr="00710BBD" w14:paraId="0805944C" w14:textId="77777777" w:rsidTr="00894625">
        <w:tc>
          <w:tcPr>
            <w:tcW w:w="562" w:type="dxa"/>
          </w:tcPr>
          <w:p w14:paraId="1E194A4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Merge/>
          </w:tcPr>
          <w:p w14:paraId="4B433B1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3DDAA2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78F9626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41C6E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77E3D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26C356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Реши кроссворд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C496D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плоской игрушки из фетра швом «вперёд иголка</w:t>
            </w:r>
          </w:p>
        </w:tc>
      </w:tr>
      <w:tr w:rsidR="00151F8F" w:rsidRPr="00710BBD" w14:paraId="4E1E2FB9" w14:textId="77777777" w:rsidTr="00894625">
        <w:tc>
          <w:tcPr>
            <w:tcW w:w="562" w:type="dxa"/>
          </w:tcPr>
          <w:p w14:paraId="5916E25A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</w:tcPr>
          <w:p w14:paraId="5DF6801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9DEE8A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49D516B3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4A07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1C4A4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E5B1C6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«Узнай и назови правильно шов»,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85C75C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Применение разных швов в игрушке.</w:t>
            </w:r>
          </w:p>
        </w:tc>
      </w:tr>
      <w:tr w:rsidR="00151F8F" w:rsidRPr="00710BBD" w14:paraId="2047E1DD" w14:textId="77777777" w:rsidTr="00894625">
        <w:tc>
          <w:tcPr>
            <w:tcW w:w="562" w:type="dxa"/>
          </w:tcPr>
          <w:p w14:paraId="7719B86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0C42C5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260" w:type="dxa"/>
          </w:tcPr>
          <w:p w14:paraId="70E61F95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992" w:type="dxa"/>
          </w:tcPr>
          <w:p w14:paraId="47567B6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C839F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B639623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Упражнения на формирование образной речи.</w:t>
            </w:r>
          </w:p>
        </w:tc>
        <w:tc>
          <w:tcPr>
            <w:tcW w:w="2693" w:type="dxa"/>
          </w:tcPr>
          <w:p w14:paraId="2683906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Соединение частей игрушки</w:t>
            </w:r>
          </w:p>
        </w:tc>
      </w:tr>
      <w:tr w:rsidR="00151F8F" w:rsidRPr="00710BBD" w14:paraId="4E63051B" w14:textId="77777777" w:rsidTr="00894625">
        <w:tc>
          <w:tcPr>
            <w:tcW w:w="562" w:type="dxa"/>
          </w:tcPr>
          <w:p w14:paraId="00B0AD5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14F66BC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260" w:type="dxa"/>
          </w:tcPr>
          <w:p w14:paraId="4C905E5F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Объёмная игрушка. </w:t>
            </w:r>
          </w:p>
          <w:p w14:paraId="59813BA3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 для</w:t>
            </w:r>
            <w:proofErr w:type="gramEnd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папы.</w:t>
            </w:r>
          </w:p>
        </w:tc>
        <w:tc>
          <w:tcPr>
            <w:tcW w:w="992" w:type="dxa"/>
          </w:tcPr>
          <w:p w14:paraId="4DD9CB8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6303A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C8F8A7C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Беседа «23 февраля -  День защитника Отечества».</w:t>
            </w:r>
          </w:p>
        </w:tc>
        <w:tc>
          <w:tcPr>
            <w:tcW w:w="2693" w:type="dxa"/>
          </w:tcPr>
          <w:p w14:paraId="59C0A41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бумагой, клеем, ножницами.</w:t>
            </w:r>
          </w:p>
        </w:tc>
      </w:tr>
      <w:tr w:rsidR="00151F8F" w:rsidRPr="00710BBD" w14:paraId="3A591AF7" w14:textId="77777777" w:rsidTr="00894625">
        <w:tc>
          <w:tcPr>
            <w:tcW w:w="562" w:type="dxa"/>
          </w:tcPr>
          <w:p w14:paraId="47C7A9F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51D105D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260" w:type="dxa"/>
          </w:tcPr>
          <w:p w14:paraId="5AD99BB0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992" w:type="dxa"/>
          </w:tcPr>
          <w:p w14:paraId="69368A9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6F08D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AB3C97E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2693" w:type="dxa"/>
          </w:tcPr>
          <w:p w14:paraId="5E45E46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игрушки украшающими швами.</w:t>
            </w:r>
          </w:p>
        </w:tc>
      </w:tr>
      <w:tr w:rsidR="00151F8F" w:rsidRPr="00710BBD" w14:paraId="5ECE4A61" w14:textId="77777777" w:rsidTr="00894625">
        <w:tc>
          <w:tcPr>
            <w:tcW w:w="562" w:type="dxa"/>
          </w:tcPr>
          <w:p w14:paraId="076C48C1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02FD17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260" w:type="dxa"/>
          </w:tcPr>
          <w:p w14:paraId="25842C75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992" w:type="dxa"/>
          </w:tcPr>
          <w:p w14:paraId="5AAA570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D8745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1F30EA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2693" w:type="dxa"/>
          </w:tcPr>
          <w:p w14:paraId="54871F72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151F8F" w:rsidRPr="00710BBD" w14:paraId="78E42FB3" w14:textId="77777777" w:rsidTr="00151F8F">
        <w:tc>
          <w:tcPr>
            <w:tcW w:w="14170" w:type="dxa"/>
            <w:gridSpan w:val="7"/>
          </w:tcPr>
          <w:p w14:paraId="2B084FA5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Технология изготовления изделий с использованием нескольких техник.</w:t>
            </w:r>
          </w:p>
        </w:tc>
      </w:tr>
      <w:tr w:rsidR="00151F8F" w:rsidRPr="00710BBD" w14:paraId="59E0FBC0" w14:textId="77777777" w:rsidTr="00894625">
        <w:tc>
          <w:tcPr>
            <w:tcW w:w="562" w:type="dxa"/>
          </w:tcPr>
          <w:p w14:paraId="6506E02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53D261B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260" w:type="dxa"/>
          </w:tcPr>
          <w:p w14:paraId="48FC1EC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0B36461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2C7D6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1D2F0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«Что такое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64722D4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материалом, используемым при работе с этим материалом.</w:t>
            </w:r>
          </w:p>
        </w:tc>
        <w:tc>
          <w:tcPr>
            <w:tcW w:w="2693" w:type="dxa"/>
          </w:tcPr>
          <w:p w14:paraId="0B410E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Знакомство с новым материалом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Перевод силуэта животного на картон, подбор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по цвету.</w:t>
            </w:r>
          </w:p>
        </w:tc>
      </w:tr>
      <w:tr w:rsidR="00151F8F" w:rsidRPr="00710BBD" w14:paraId="6311D656" w14:textId="77777777" w:rsidTr="00894625">
        <w:tc>
          <w:tcPr>
            <w:tcW w:w="562" w:type="dxa"/>
          </w:tcPr>
          <w:p w14:paraId="2726E093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1982297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260" w:type="dxa"/>
          </w:tcPr>
          <w:p w14:paraId="317E823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5D556D3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4BA18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D80D45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о животных, живущих в лесу.</w:t>
            </w:r>
          </w:p>
        </w:tc>
        <w:tc>
          <w:tcPr>
            <w:tcW w:w="2693" w:type="dxa"/>
          </w:tcPr>
          <w:p w14:paraId="125F0A1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Нарезание кусочков мелких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и приклеивание по цвету на силуэт.</w:t>
            </w:r>
          </w:p>
        </w:tc>
      </w:tr>
      <w:tr w:rsidR="00151F8F" w:rsidRPr="00710BBD" w14:paraId="0E3874E0" w14:textId="77777777" w:rsidTr="00894625">
        <w:tc>
          <w:tcPr>
            <w:tcW w:w="562" w:type="dxa"/>
          </w:tcPr>
          <w:p w14:paraId="3E5888D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65878E8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260" w:type="dxa"/>
          </w:tcPr>
          <w:p w14:paraId="1C72CD3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7B38B05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D109B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66F6A4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– подсказки</w:t>
            </w:r>
          </w:p>
        </w:tc>
        <w:tc>
          <w:tcPr>
            <w:tcW w:w="2693" w:type="dxa"/>
          </w:tcPr>
          <w:p w14:paraId="4B4E1996" w14:textId="6E91B91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наклеиванию кусочков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на силуэты животных</w:t>
            </w:r>
          </w:p>
        </w:tc>
      </w:tr>
      <w:tr w:rsidR="00151F8F" w:rsidRPr="00710BBD" w14:paraId="0D2047F4" w14:textId="77777777" w:rsidTr="00894625">
        <w:tc>
          <w:tcPr>
            <w:tcW w:w="562" w:type="dxa"/>
          </w:tcPr>
          <w:p w14:paraId="26E85FA3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3BA9B4C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260" w:type="dxa"/>
          </w:tcPr>
          <w:p w14:paraId="7888F17C" w14:textId="524B08D3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горячего клея - «Брел</w:t>
            </w:r>
            <w:r w:rsidR="004C7600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992" w:type="dxa"/>
          </w:tcPr>
          <w:p w14:paraId="38A50EE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3A245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491D9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клеевым пистолетом; Беседа «Из чего делается клей».</w:t>
            </w:r>
          </w:p>
        </w:tc>
        <w:tc>
          <w:tcPr>
            <w:tcW w:w="2693" w:type="dxa"/>
          </w:tcPr>
          <w:p w14:paraId="4A467C6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Развивать умение выжимать нужное количество клея по рисунку; закрашивание поделки акриловыми красками.</w:t>
            </w:r>
          </w:p>
        </w:tc>
      </w:tr>
      <w:tr w:rsidR="00151F8F" w:rsidRPr="00710BBD" w14:paraId="67168E6A" w14:textId="77777777" w:rsidTr="00894625">
        <w:tc>
          <w:tcPr>
            <w:tcW w:w="562" w:type="dxa"/>
          </w:tcPr>
          <w:p w14:paraId="2A7513C3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Merge w:val="restart"/>
          </w:tcPr>
          <w:p w14:paraId="6883FB8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14:paraId="2A5636A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B63C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EE11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D2FF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14:paraId="7F266BC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08E1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14:paraId="30583DE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4BCB8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14:paraId="2ACC68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216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F7EF0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Баночки для всякой всячины.</w:t>
            </w:r>
          </w:p>
        </w:tc>
        <w:tc>
          <w:tcPr>
            <w:tcW w:w="992" w:type="dxa"/>
          </w:tcPr>
          <w:p w14:paraId="209AA02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FF280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5AF53E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«Испорченный факс»; </w:t>
            </w:r>
          </w:p>
        </w:tc>
        <w:tc>
          <w:tcPr>
            <w:tcW w:w="2693" w:type="dxa"/>
          </w:tcPr>
          <w:p w14:paraId="1233C4E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Учить оформлять баночки разного размера стержневым клеем и бросовым материалом.</w:t>
            </w:r>
          </w:p>
        </w:tc>
      </w:tr>
      <w:tr w:rsidR="00151F8F" w:rsidRPr="00710BBD" w14:paraId="21C0DBDE" w14:textId="77777777" w:rsidTr="00894625">
        <w:tc>
          <w:tcPr>
            <w:tcW w:w="562" w:type="dxa"/>
          </w:tcPr>
          <w:p w14:paraId="67625BF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/>
          </w:tcPr>
          <w:p w14:paraId="436DE17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6EDBC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Ромашки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CF1794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C707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C7B016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«Милые ромашки- строение, распространение, применение»; пальчиковая гимнастика</w:t>
            </w:r>
          </w:p>
        </w:tc>
        <w:tc>
          <w:tcPr>
            <w:tcW w:w="2693" w:type="dxa"/>
          </w:tcPr>
          <w:p w14:paraId="65F276B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Вырезывание по трафарету и подготовка частей к поделке Оформление заколки по схеме.</w:t>
            </w:r>
          </w:p>
        </w:tc>
      </w:tr>
      <w:tr w:rsidR="00151F8F" w:rsidRPr="00710BBD" w14:paraId="378E4B4F" w14:textId="77777777" w:rsidTr="00894625">
        <w:tc>
          <w:tcPr>
            <w:tcW w:w="562" w:type="dxa"/>
          </w:tcPr>
          <w:p w14:paraId="7EBF8C8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Merge/>
          </w:tcPr>
          <w:p w14:paraId="157E9EF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60D4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Заколка: «Ромашки»</w:t>
            </w:r>
          </w:p>
        </w:tc>
        <w:tc>
          <w:tcPr>
            <w:tcW w:w="992" w:type="dxa"/>
          </w:tcPr>
          <w:p w14:paraId="3E582D9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D8E62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702FF4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«Узнай цветок и назови»;</w:t>
            </w:r>
          </w:p>
        </w:tc>
        <w:tc>
          <w:tcPr>
            <w:tcW w:w="2693" w:type="dxa"/>
          </w:tcPr>
          <w:p w14:paraId="0908F43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заколки по схеме.</w:t>
            </w:r>
          </w:p>
        </w:tc>
      </w:tr>
      <w:tr w:rsidR="00151F8F" w:rsidRPr="00710BBD" w14:paraId="7432727B" w14:textId="77777777" w:rsidTr="00894625">
        <w:tc>
          <w:tcPr>
            <w:tcW w:w="562" w:type="dxa"/>
          </w:tcPr>
          <w:p w14:paraId="68EBE14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Merge/>
          </w:tcPr>
          <w:p w14:paraId="3C2F2B6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9FEAF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«Розы»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для заколки.</w:t>
            </w:r>
          </w:p>
        </w:tc>
        <w:tc>
          <w:tcPr>
            <w:tcW w:w="992" w:type="dxa"/>
          </w:tcPr>
          <w:p w14:paraId="2A0732C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338C6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19E274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«Роза – королева цветов»;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93" w:type="dxa"/>
          </w:tcPr>
          <w:p w14:paraId="0B55C34F" w14:textId="67768709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Учить детей заплетать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глитерный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в косичку и формировать розу</w:t>
            </w:r>
          </w:p>
        </w:tc>
      </w:tr>
      <w:tr w:rsidR="00151F8F" w:rsidRPr="00710BBD" w14:paraId="3644F52E" w14:textId="77777777" w:rsidTr="00894625">
        <w:tc>
          <w:tcPr>
            <w:tcW w:w="562" w:type="dxa"/>
          </w:tcPr>
          <w:p w14:paraId="4E5ECF2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263D9F0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260" w:type="dxa"/>
          </w:tcPr>
          <w:p w14:paraId="250A883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Розы из тонкого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20177F9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85A74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26E50B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«Юные герои в ВОВ»; упражнение «Весёлая гимнастика».</w:t>
            </w:r>
          </w:p>
        </w:tc>
        <w:tc>
          <w:tcPr>
            <w:tcW w:w="2693" w:type="dxa"/>
          </w:tcPr>
          <w:p w14:paraId="3D1A553E" w14:textId="492762D3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Работа со схемами </w:t>
            </w:r>
          </w:p>
        </w:tc>
      </w:tr>
      <w:tr w:rsidR="00151F8F" w:rsidRPr="00710BBD" w14:paraId="5DEF9773" w14:textId="77777777" w:rsidTr="00894625">
        <w:tc>
          <w:tcPr>
            <w:tcW w:w="562" w:type="dxa"/>
          </w:tcPr>
          <w:p w14:paraId="0E7EAE6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2CF5138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260" w:type="dxa"/>
          </w:tcPr>
          <w:p w14:paraId="50FA529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2E4062E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1FC44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8BAFCF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словесная «Верите ли вы, что…»; упражнение «Ёжики».</w:t>
            </w:r>
          </w:p>
        </w:tc>
        <w:tc>
          <w:tcPr>
            <w:tcW w:w="2693" w:type="dxa"/>
          </w:tcPr>
          <w:p w14:paraId="588769B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Работа с трафаретами и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фоамираном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4F6EE9A8" w14:textId="77777777" w:rsidTr="00894625">
        <w:tc>
          <w:tcPr>
            <w:tcW w:w="562" w:type="dxa"/>
          </w:tcPr>
          <w:p w14:paraId="4B920E4A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3D3AFBD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260" w:type="dxa"/>
          </w:tcPr>
          <w:p w14:paraId="1ADCEBA2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28486EF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D677C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7BF3E3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«Украшения, роль их в жизни»;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EC324F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Составление цветов из заготовок. </w:t>
            </w:r>
          </w:p>
        </w:tc>
      </w:tr>
      <w:tr w:rsidR="00151F8F" w:rsidRPr="00710BBD" w14:paraId="1030DD85" w14:textId="77777777" w:rsidTr="00894625">
        <w:tc>
          <w:tcPr>
            <w:tcW w:w="562" w:type="dxa"/>
          </w:tcPr>
          <w:p w14:paraId="6D06B3A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35274E3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260" w:type="dxa"/>
          </w:tcPr>
          <w:p w14:paraId="3FF126BE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216823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31AAE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376A52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«Незаконченное предложение»; </w:t>
            </w:r>
          </w:p>
        </w:tc>
        <w:tc>
          <w:tcPr>
            <w:tcW w:w="2693" w:type="dxa"/>
          </w:tcPr>
          <w:p w14:paraId="49A9BFD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151F8F" w:rsidRPr="00710BBD" w14:paraId="027E82C9" w14:textId="77777777" w:rsidTr="00894625">
        <w:tc>
          <w:tcPr>
            <w:tcW w:w="562" w:type="dxa"/>
          </w:tcPr>
          <w:p w14:paraId="3DAEDEF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78AC13D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260" w:type="dxa"/>
          </w:tcPr>
          <w:p w14:paraId="7C826A88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разных цветов»</w:t>
            </w:r>
          </w:p>
        </w:tc>
        <w:tc>
          <w:tcPr>
            <w:tcW w:w="992" w:type="dxa"/>
          </w:tcPr>
          <w:p w14:paraId="323DE99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379F1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CDE657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«Здравствуй, лето»</w:t>
            </w:r>
          </w:p>
        </w:tc>
        <w:tc>
          <w:tcPr>
            <w:tcW w:w="2693" w:type="dxa"/>
          </w:tcPr>
          <w:p w14:paraId="0AE807C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151F8F" w:rsidRPr="00710BBD" w14:paraId="6090B9B6" w14:textId="77777777" w:rsidTr="00894625">
        <w:tc>
          <w:tcPr>
            <w:tcW w:w="562" w:type="dxa"/>
          </w:tcPr>
          <w:p w14:paraId="4A6BFC4F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BB51B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3BDE35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14:paraId="2FC87E9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14:paraId="39ACE01D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4111" w:type="dxa"/>
          </w:tcPr>
          <w:p w14:paraId="381E850A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E2959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3F4660AB" w14:textId="77777777" w:rsidTr="00894625">
        <w:tc>
          <w:tcPr>
            <w:tcW w:w="562" w:type="dxa"/>
          </w:tcPr>
          <w:p w14:paraId="2B31536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58AF6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4D7288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gridSpan w:val="2"/>
          </w:tcPr>
          <w:p w14:paraId="752FB82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14:paraId="42B792F8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8E0AF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6D897" w14:textId="77777777" w:rsidR="00151F8F" w:rsidRDefault="00151F8F" w:rsidP="009B64AA">
      <w:pPr>
        <w:tabs>
          <w:tab w:val="left" w:pos="0"/>
        </w:tabs>
        <w:spacing w:after="0" w:line="240" w:lineRule="auto"/>
        <w:ind w:right="851"/>
        <w:contextualSpacing/>
        <w:rPr>
          <w:rFonts w:ascii="Times New Roman" w:hAnsi="Times New Roman"/>
          <w:b/>
          <w:sz w:val="28"/>
          <w:szCs w:val="28"/>
        </w:rPr>
      </w:pPr>
    </w:p>
    <w:p w14:paraId="1069C81B" w14:textId="77777777" w:rsidR="00151F8F" w:rsidRPr="000D4AED" w:rsidRDefault="00151F8F" w:rsidP="009B64AA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14:paraId="49C6E6D1" w14:textId="77777777" w:rsidR="000D4AED" w:rsidRDefault="000D4AED" w:rsidP="009B64AA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Группа 2, </w:t>
      </w:r>
      <w:r w:rsidR="00894625" w:rsidRPr="000D4AED">
        <w:rPr>
          <w:rFonts w:ascii="Times New Roman" w:hAnsi="Times New Roman"/>
          <w:b/>
          <w:bCs/>
          <w:sz w:val="26"/>
          <w:szCs w:val="26"/>
        </w:rPr>
        <w:t xml:space="preserve">Караваева Екатерина </w:t>
      </w:r>
      <w:r w:rsidR="00151F8F" w:rsidRPr="000D4AED">
        <w:rPr>
          <w:rFonts w:ascii="Times New Roman" w:hAnsi="Times New Roman"/>
          <w:b/>
          <w:bCs/>
          <w:sz w:val="26"/>
          <w:szCs w:val="26"/>
        </w:rPr>
        <w:t xml:space="preserve">1 г. о.; начальный уровень  </w:t>
      </w:r>
      <w:r w:rsidR="00151F8F" w:rsidRPr="000D4AED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14:paraId="452E78F8" w14:textId="075E5A9D" w:rsidR="00151F8F" w:rsidRPr="000D4AED" w:rsidRDefault="00151F8F" w:rsidP="009B64AA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0D4AED">
        <w:rPr>
          <w:rFonts w:ascii="Times New Roman" w:hAnsi="Times New Roman"/>
          <w:b/>
          <w:bCs/>
          <w:sz w:val="26"/>
          <w:szCs w:val="26"/>
          <w:u w:val="single"/>
        </w:rPr>
        <w:t xml:space="preserve">       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544"/>
        <w:gridCol w:w="709"/>
        <w:gridCol w:w="850"/>
        <w:gridCol w:w="4961"/>
        <w:gridCol w:w="2410"/>
      </w:tblGrid>
      <w:tr w:rsidR="00151F8F" w:rsidRPr="00710BBD" w14:paraId="1756BA5A" w14:textId="77777777" w:rsidTr="00894625">
        <w:tc>
          <w:tcPr>
            <w:tcW w:w="562" w:type="dxa"/>
            <w:vMerge w:val="restart"/>
          </w:tcPr>
          <w:p w14:paraId="22E38EA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14:paraId="0EE5286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544" w:type="dxa"/>
            <w:vMerge w:val="restart"/>
          </w:tcPr>
          <w:p w14:paraId="084B37E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48AB8B6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80EDD8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6D5492D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  <w:vMerge w:val="restart"/>
          </w:tcPr>
          <w:p w14:paraId="6091975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7099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занятий.</w:t>
            </w:r>
          </w:p>
        </w:tc>
        <w:tc>
          <w:tcPr>
            <w:tcW w:w="2410" w:type="dxa"/>
            <w:vMerge w:val="restart"/>
          </w:tcPr>
          <w:p w14:paraId="27E6E54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6BA5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контроля.</w:t>
            </w:r>
          </w:p>
        </w:tc>
      </w:tr>
      <w:tr w:rsidR="00151F8F" w:rsidRPr="00710BBD" w14:paraId="6E493B4F" w14:textId="77777777" w:rsidTr="00894625">
        <w:tc>
          <w:tcPr>
            <w:tcW w:w="562" w:type="dxa"/>
            <w:vMerge/>
          </w:tcPr>
          <w:p w14:paraId="7537CB0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74146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83F4C8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675E7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14:paraId="4B9FAE0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</w:tcPr>
          <w:p w14:paraId="47E448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BC1A0F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4CEB4490" w14:textId="77777777" w:rsidTr="00151F8F">
        <w:tc>
          <w:tcPr>
            <w:tcW w:w="14312" w:type="dxa"/>
            <w:gridSpan w:val="7"/>
          </w:tcPr>
          <w:p w14:paraId="0A75312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Солёное тесто.</w:t>
            </w:r>
          </w:p>
        </w:tc>
      </w:tr>
      <w:tr w:rsidR="00151F8F" w:rsidRPr="00710BBD" w14:paraId="745B6D48" w14:textId="77777777" w:rsidTr="00894625">
        <w:tc>
          <w:tcPr>
            <w:tcW w:w="562" w:type="dxa"/>
          </w:tcPr>
          <w:p w14:paraId="78B2264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731CB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544" w:type="dxa"/>
          </w:tcPr>
          <w:p w14:paraId="0C21E88F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учебного процесса. 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709" w:type="dxa"/>
          </w:tcPr>
          <w:p w14:paraId="0BE3796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B490B9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961" w:type="dxa"/>
          </w:tcPr>
          <w:p w14:paraId="1A20E72B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поведения»; игра «Знакомство»;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«Чудесная гимнастика».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B512DE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тетради; закрашивание рисунка.</w:t>
            </w:r>
          </w:p>
        </w:tc>
      </w:tr>
      <w:tr w:rsidR="00151F8F" w:rsidRPr="00710BBD" w14:paraId="5E47F128" w14:textId="77777777" w:rsidTr="00894625">
        <w:tc>
          <w:tcPr>
            <w:tcW w:w="562" w:type="dxa"/>
          </w:tcPr>
          <w:p w14:paraId="727C45F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95C4DE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544" w:type="dxa"/>
          </w:tcPr>
          <w:p w14:paraId="20AE36E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709" w:type="dxa"/>
          </w:tcPr>
          <w:p w14:paraId="567D86A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A4624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55A356C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Знакомство с пословицами и поговорками о рукоделии, труде, учении;</w:t>
            </w:r>
          </w:p>
        </w:tc>
        <w:tc>
          <w:tcPr>
            <w:tcW w:w="2410" w:type="dxa"/>
          </w:tcPr>
          <w:p w14:paraId="30C059F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151F8F" w:rsidRPr="00710BBD" w14:paraId="52141CD0" w14:textId="77777777" w:rsidTr="00894625">
        <w:tc>
          <w:tcPr>
            <w:tcW w:w="562" w:type="dxa"/>
          </w:tcPr>
          <w:p w14:paraId="08FB6D9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0A8F0F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544" w:type="dxa"/>
          </w:tcPr>
          <w:p w14:paraId="5C30C7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709" w:type="dxa"/>
          </w:tcPr>
          <w:p w14:paraId="565FE4C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37D7D4D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61" w:type="dxa"/>
          </w:tcPr>
          <w:p w14:paraId="6E0D51A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работа с эскизами; Упражнения на развитие логического мышления.</w:t>
            </w:r>
          </w:p>
        </w:tc>
        <w:tc>
          <w:tcPr>
            <w:tcW w:w="2410" w:type="dxa"/>
          </w:tcPr>
          <w:p w14:paraId="1002AF8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151F8F" w:rsidRPr="00710BBD" w14:paraId="18317929" w14:textId="77777777" w:rsidTr="00894625">
        <w:tc>
          <w:tcPr>
            <w:tcW w:w="562" w:type="dxa"/>
          </w:tcPr>
          <w:p w14:paraId="68A24AC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51C824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544" w:type="dxa"/>
          </w:tcPr>
          <w:p w14:paraId="21BD9AAF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709" w:type="dxa"/>
          </w:tcPr>
          <w:p w14:paraId="01E3DF5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1DFC46E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61" w:type="dxa"/>
          </w:tcPr>
          <w:p w14:paraId="7237EEA5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«Осень золотая».</w:t>
            </w:r>
          </w:p>
        </w:tc>
        <w:tc>
          <w:tcPr>
            <w:tcW w:w="2410" w:type="dxa"/>
          </w:tcPr>
          <w:p w14:paraId="66CB16A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изделий из солёного теста;</w:t>
            </w:r>
          </w:p>
        </w:tc>
      </w:tr>
      <w:tr w:rsidR="00151F8F" w:rsidRPr="00710BBD" w14:paraId="014EBF67" w14:textId="77777777" w:rsidTr="00894625">
        <w:tc>
          <w:tcPr>
            <w:tcW w:w="562" w:type="dxa"/>
          </w:tcPr>
          <w:p w14:paraId="3D01E7F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D2CF947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1163C6A7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C8AE70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 Открытка «Любимому учителю»</w:t>
            </w:r>
          </w:p>
        </w:tc>
        <w:tc>
          <w:tcPr>
            <w:tcW w:w="709" w:type="dxa"/>
          </w:tcPr>
          <w:p w14:paraId="1CD8DA4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4639A1B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61" w:type="dxa"/>
          </w:tcPr>
          <w:p w14:paraId="2BFEBD5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о Дне Учителя – «Как можно поздравить учителя». Выполнение открытки.</w:t>
            </w:r>
          </w:p>
        </w:tc>
        <w:tc>
          <w:tcPr>
            <w:tcW w:w="2410" w:type="dxa"/>
          </w:tcPr>
          <w:p w14:paraId="66B322E6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151F8F" w:rsidRPr="00710BBD" w14:paraId="20406FA7" w14:textId="77777777" w:rsidTr="00894625">
        <w:tc>
          <w:tcPr>
            <w:tcW w:w="562" w:type="dxa"/>
          </w:tcPr>
          <w:p w14:paraId="451190D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DEE20F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3544" w:type="dxa"/>
          </w:tcPr>
          <w:p w14:paraId="43742E2D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</w:t>
            </w:r>
          </w:p>
        </w:tc>
        <w:tc>
          <w:tcPr>
            <w:tcW w:w="709" w:type="dxa"/>
          </w:tcPr>
          <w:p w14:paraId="5B1C4AE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6771DEC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61" w:type="dxa"/>
          </w:tcPr>
          <w:p w14:paraId="167D2D60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Подбор цветовой гаммы для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закрашивания ;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B42799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теста. Оформление основы под работу.</w:t>
            </w:r>
          </w:p>
        </w:tc>
      </w:tr>
      <w:tr w:rsidR="00151F8F" w:rsidRPr="00710BBD" w14:paraId="0F31F1E0" w14:textId="77777777" w:rsidTr="00894625">
        <w:tc>
          <w:tcPr>
            <w:tcW w:w="562" w:type="dxa"/>
          </w:tcPr>
          <w:p w14:paraId="6308178F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14:paraId="487CA423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70B1AEB9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8F181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5DD44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68034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1002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544" w:type="dxa"/>
          </w:tcPr>
          <w:p w14:paraId="28402AB8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Цветное тесто. Объёмные композиции с применением природного материала</w:t>
            </w:r>
          </w:p>
        </w:tc>
        <w:tc>
          <w:tcPr>
            <w:tcW w:w="709" w:type="dxa"/>
          </w:tcPr>
          <w:p w14:paraId="40B398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E2E80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FECD01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«Вторая жизнь природному материалу»; игра «Поиск»; рассматривание иллюстраций поделок из природного материала.</w:t>
            </w:r>
          </w:p>
        </w:tc>
        <w:tc>
          <w:tcPr>
            <w:tcW w:w="2410" w:type="dxa"/>
          </w:tcPr>
          <w:p w14:paraId="4AF7603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выбору эскиза; фронтальный опрос.</w:t>
            </w:r>
          </w:p>
        </w:tc>
      </w:tr>
      <w:tr w:rsidR="00151F8F" w:rsidRPr="00710BBD" w14:paraId="5F948228" w14:textId="77777777" w:rsidTr="00894625">
        <w:tc>
          <w:tcPr>
            <w:tcW w:w="562" w:type="dxa"/>
          </w:tcPr>
          <w:p w14:paraId="0A18C91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14:paraId="73E718F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B6DDD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Цветное тесто.</w:t>
            </w:r>
          </w:p>
        </w:tc>
        <w:tc>
          <w:tcPr>
            <w:tcW w:w="709" w:type="dxa"/>
          </w:tcPr>
          <w:p w14:paraId="1968FD2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C3E98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5E1BFC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2410" w:type="dxa"/>
          </w:tcPr>
          <w:p w14:paraId="5086D4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151F8F" w:rsidRPr="00710BBD" w14:paraId="39984C82" w14:textId="77777777" w:rsidTr="00894625">
        <w:tc>
          <w:tcPr>
            <w:tcW w:w="562" w:type="dxa"/>
          </w:tcPr>
          <w:p w14:paraId="5F52121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A8C18B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544" w:type="dxa"/>
          </w:tcPr>
          <w:p w14:paraId="1B9C74E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709" w:type="dxa"/>
          </w:tcPr>
          <w:p w14:paraId="5C3D8EA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9629C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BCDAF5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; Загадки о диких и домашних животных.</w:t>
            </w:r>
          </w:p>
        </w:tc>
        <w:tc>
          <w:tcPr>
            <w:tcW w:w="2410" w:type="dxa"/>
          </w:tcPr>
          <w:p w14:paraId="7CCC02E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151F8F" w:rsidRPr="00710BBD" w14:paraId="2FE0C9E8" w14:textId="77777777" w:rsidTr="00894625">
        <w:tc>
          <w:tcPr>
            <w:tcW w:w="562" w:type="dxa"/>
          </w:tcPr>
          <w:p w14:paraId="22BBE2F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CFF832A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14:paraId="11579CC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2652C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Заварное тесто. Игрушки для украшения интерьера.</w:t>
            </w:r>
          </w:p>
        </w:tc>
        <w:tc>
          <w:tcPr>
            <w:tcW w:w="709" w:type="dxa"/>
          </w:tcPr>
          <w:p w14:paraId="7E43CB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D77B5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AA3460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Знакомство с заварным тестом.</w:t>
            </w:r>
          </w:p>
        </w:tc>
        <w:tc>
          <w:tcPr>
            <w:tcW w:w="2410" w:type="dxa"/>
          </w:tcPr>
          <w:p w14:paraId="54C1F4F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 рецепта заварного теста.</w:t>
            </w:r>
          </w:p>
        </w:tc>
      </w:tr>
      <w:tr w:rsidR="00151F8F" w:rsidRPr="00710BBD" w14:paraId="62223F88" w14:textId="77777777" w:rsidTr="00894625">
        <w:tc>
          <w:tcPr>
            <w:tcW w:w="562" w:type="dxa"/>
          </w:tcPr>
          <w:p w14:paraId="5DAE9901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E309F6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544" w:type="dxa"/>
          </w:tcPr>
          <w:p w14:paraId="7A5FABF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709" w:type="dxa"/>
          </w:tcPr>
          <w:p w14:paraId="435557D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3C17614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14:paraId="67FB54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«Гимнастика»;</w:t>
            </w:r>
          </w:p>
        </w:tc>
        <w:tc>
          <w:tcPr>
            <w:tcW w:w="2410" w:type="dxa"/>
          </w:tcPr>
          <w:p w14:paraId="2FDA3B5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Применение бусинок, семечек, круп в сочетании с детскими работами. Лепка игрушек на ёлочку на ниточке</w:t>
            </w:r>
          </w:p>
        </w:tc>
      </w:tr>
      <w:tr w:rsidR="00151F8F" w:rsidRPr="00710BBD" w14:paraId="400A6CE4" w14:textId="77777777" w:rsidTr="00894625">
        <w:tc>
          <w:tcPr>
            <w:tcW w:w="562" w:type="dxa"/>
          </w:tcPr>
          <w:p w14:paraId="56EC2B9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D50D1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544" w:type="dxa"/>
          </w:tcPr>
          <w:p w14:paraId="60836FE0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«Цветы для мамы»</w:t>
            </w:r>
          </w:p>
        </w:tc>
        <w:tc>
          <w:tcPr>
            <w:tcW w:w="709" w:type="dxa"/>
          </w:tcPr>
          <w:p w14:paraId="2D67CEE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7A18D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16BEAD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2410" w:type="dxa"/>
          </w:tcPr>
          <w:p w14:paraId="009DC7E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трафарету, приклеивание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0198B5F6" w14:textId="77777777" w:rsidTr="00151F8F">
        <w:tc>
          <w:tcPr>
            <w:tcW w:w="14312" w:type="dxa"/>
            <w:gridSpan w:val="7"/>
          </w:tcPr>
          <w:p w14:paraId="6B00325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Шитьё, вышивка.</w:t>
            </w:r>
          </w:p>
        </w:tc>
      </w:tr>
      <w:tr w:rsidR="00151F8F" w:rsidRPr="00710BBD" w14:paraId="6D78206C" w14:textId="77777777" w:rsidTr="00894625">
        <w:tc>
          <w:tcPr>
            <w:tcW w:w="562" w:type="dxa"/>
          </w:tcPr>
          <w:p w14:paraId="5A895D3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2CA897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3544" w:type="dxa"/>
          </w:tcPr>
          <w:p w14:paraId="0F093251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план  т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>/ по шитью и вышивке. Вопросы техники безопасности</w:t>
            </w:r>
          </w:p>
          <w:p w14:paraId="6EDBFFD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  <w:p w14:paraId="08F33167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709" w:type="dxa"/>
          </w:tcPr>
          <w:p w14:paraId="74BB02C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66554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1E23547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Краткий курс материаловедения: виды ткани, их структура. Ткани, применяемые для вышивки. </w:t>
            </w:r>
          </w:p>
        </w:tc>
        <w:tc>
          <w:tcPr>
            <w:tcW w:w="2410" w:type="dxa"/>
          </w:tcPr>
          <w:p w14:paraId="5E2285E9" w14:textId="77777777" w:rsidR="00151F8F" w:rsidRPr="00710BBD" w:rsidRDefault="00151F8F" w:rsidP="009B64A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34" w:right="-6" w:firstLine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картотекой образцов ткани. Подбор эскиза для следующей работы.</w:t>
            </w:r>
          </w:p>
        </w:tc>
      </w:tr>
      <w:tr w:rsidR="00151F8F" w:rsidRPr="00710BBD" w14:paraId="7BF565B7" w14:textId="77777777" w:rsidTr="00894625">
        <w:tc>
          <w:tcPr>
            <w:tcW w:w="562" w:type="dxa"/>
          </w:tcPr>
          <w:p w14:paraId="3480CBD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4C18D3A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3544" w:type="dxa"/>
          </w:tcPr>
          <w:p w14:paraId="6F7C20ED" w14:textId="77777777" w:rsidR="00151F8F" w:rsidRPr="00710BBD" w:rsidRDefault="00151F8F" w:rsidP="009B64AA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175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709" w:type="dxa"/>
          </w:tcPr>
          <w:p w14:paraId="080828F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17A7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2896B6B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  <w:tc>
          <w:tcPr>
            <w:tcW w:w="2410" w:type="dxa"/>
          </w:tcPr>
          <w:p w14:paraId="1CEAEF9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трафарету.</w:t>
            </w:r>
          </w:p>
        </w:tc>
      </w:tr>
      <w:tr w:rsidR="00151F8F" w:rsidRPr="00710BBD" w14:paraId="19131379" w14:textId="77777777" w:rsidTr="00894625">
        <w:tc>
          <w:tcPr>
            <w:tcW w:w="562" w:type="dxa"/>
          </w:tcPr>
          <w:p w14:paraId="104C07B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4FD15A4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544" w:type="dxa"/>
          </w:tcPr>
          <w:p w14:paraId="2D819C0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709" w:type="dxa"/>
          </w:tcPr>
          <w:p w14:paraId="604C906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4C14D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5C90F2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2410" w:type="dxa"/>
          </w:tcPr>
          <w:p w14:paraId="2D57B6F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Приклеивание вырезанных фигур на основу.</w:t>
            </w:r>
          </w:p>
        </w:tc>
      </w:tr>
      <w:tr w:rsidR="00151F8F" w:rsidRPr="00710BBD" w14:paraId="40AFAC53" w14:textId="77777777" w:rsidTr="00894625">
        <w:tc>
          <w:tcPr>
            <w:tcW w:w="562" w:type="dxa"/>
          </w:tcPr>
          <w:p w14:paraId="0BDED87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F22CFA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544" w:type="dxa"/>
          </w:tcPr>
          <w:p w14:paraId="75842622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игрушки из ткани.</w:t>
            </w:r>
          </w:p>
        </w:tc>
        <w:tc>
          <w:tcPr>
            <w:tcW w:w="709" w:type="dxa"/>
          </w:tcPr>
          <w:p w14:paraId="69B7CDA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5A524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312F48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«История ёлочной игрушки»,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«Зимние развлечения».</w:t>
            </w:r>
          </w:p>
        </w:tc>
        <w:tc>
          <w:tcPr>
            <w:tcW w:w="2410" w:type="dxa"/>
          </w:tcPr>
          <w:p w14:paraId="693C12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Индивидуальная помощь; похвала.</w:t>
            </w:r>
          </w:p>
        </w:tc>
      </w:tr>
      <w:tr w:rsidR="00151F8F" w:rsidRPr="00710BBD" w14:paraId="161F45CE" w14:textId="77777777" w:rsidTr="00894625">
        <w:tc>
          <w:tcPr>
            <w:tcW w:w="562" w:type="dxa"/>
          </w:tcPr>
          <w:p w14:paraId="2E72C0E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035EFBB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544" w:type="dxa"/>
          </w:tcPr>
          <w:p w14:paraId="6DEC66BC" w14:textId="77777777" w:rsidR="00151F8F" w:rsidRPr="00710BBD" w:rsidRDefault="00151F8F" w:rsidP="009B64A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Шитьё мягкой игрушки.</w:t>
            </w:r>
          </w:p>
          <w:p w14:paraId="212E3BC6" w14:textId="77777777" w:rsidR="00151F8F" w:rsidRPr="00710BBD" w:rsidRDefault="00151F8F" w:rsidP="009B64A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возникновения игрушки. Правила заготовки и хранения лекал</w:t>
            </w: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Кармашки для лекал.</w:t>
            </w:r>
          </w:p>
        </w:tc>
        <w:tc>
          <w:tcPr>
            <w:tcW w:w="709" w:type="dxa"/>
          </w:tcPr>
          <w:p w14:paraId="05B7EFF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7E038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59B38D" w14:textId="77777777" w:rsidR="00151F8F" w:rsidRPr="00710BBD" w:rsidRDefault="00151F8F" w:rsidP="009B64A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искусством и</w:t>
            </w:r>
          </w:p>
          <w:p w14:paraId="5149DE8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своеобразием изготовления игрушки. Рассматриваются игрушки, сделанные из ткани.</w:t>
            </w:r>
          </w:p>
        </w:tc>
        <w:tc>
          <w:tcPr>
            <w:tcW w:w="2410" w:type="dxa"/>
          </w:tcPr>
          <w:p w14:paraId="19EB6ECA" w14:textId="77777777" w:rsidR="00151F8F" w:rsidRPr="00710BBD" w:rsidRDefault="00151F8F" w:rsidP="009B64AA">
            <w:pPr>
              <w:spacing w:after="0"/>
              <w:ind w:right="-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лекалами, раскрой игрушки.</w:t>
            </w:r>
          </w:p>
          <w:p w14:paraId="7805EB4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 и картоном</w:t>
            </w:r>
          </w:p>
        </w:tc>
      </w:tr>
      <w:tr w:rsidR="00151F8F" w:rsidRPr="00710BBD" w14:paraId="1025F79F" w14:textId="77777777" w:rsidTr="00894625">
        <w:tc>
          <w:tcPr>
            <w:tcW w:w="562" w:type="dxa"/>
          </w:tcPr>
          <w:p w14:paraId="48C5A90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14:paraId="61F17BE7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082B4661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7BB92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3C30F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EC308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CE6AA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A0303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D282A7" w14:textId="77777777" w:rsidR="00151F8F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13.01</w:t>
            </w:r>
          </w:p>
          <w:p w14:paraId="0BEAFE30" w14:textId="77777777" w:rsidR="00151F8F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262FC8" w14:textId="77777777" w:rsidR="00151F8F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03FC46" w14:textId="77777777" w:rsidR="00151F8F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F1E37E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20.01</w:t>
            </w:r>
          </w:p>
        </w:tc>
        <w:tc>
          <w:tcPr>
            <w:tcW w:w="3544" w:type="dxa"/>
          </w:tcPr>
          <w:p w14:paraId="6AB13F5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Шитьё мягкой игрушки.</w:t>
            </w:r>
          </w:p>
        </w:tc>
        <w:tc>
          <w:tcPr>
            <w:tcW w:w="709" w:type="dxa"/>
          </w:tcPr>
          <w:p w14:paraId="2CD82CB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38848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F42232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Загадки о предметах рукоделия; </w:t>
            </w:r>
            <w:proofErr w:type="spellStart"/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14:paraId="474AD0C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Народная символика в рисунках и вышивках.</w:t>
            </w:r>
          </w:p>
        </w:tc>
        <w:tc>
          <w:tcPr>
            <w:tcW w:w="2410" w:type="dxa"/>
          </w:tcPr>
          <w:p w14:paraId="1C374A3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узоров на выкроенных частях игрушки фетром, пришивание швом «вперёд иголка».</w:t>
            </w:r>
          </w:p>
        </w:tc>
      </w:tr>
      <w:tr w:rsidR="00151F8F" w:rsidRPr="00710BBD" w14:paraId="66EF6951" w14:textId="77777777" w:rsidTr="00894625">
        <w:tc>
          <w:tcPr>
            <w:tcW w:w="562" w:type="dxa"/>
          </w:tcPr>
          <w:p w14:paraId="1B993C9F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14:paraId="60B7598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F291F7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18D6AF9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AD4E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66595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87F2E8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Реши кроссворд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228166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плоской игрушки из фетра швом «вперёд иголка</w:t>
            </w:r>
          </w:p>
        </w:tc>
      </w:tr>
      <w:tr w:rsidR="00151F8F" w:rsidRPr="00710BBD" w14:paraId="69F8377A" w14:textId="77777777" w:rsidTr="00894625">
        <w:tc>
          <w:tcPr>
            <w:tcW w:w="562" w:type="dxa"/>
          </w:tcPr>
          <w:p w14:paraId="09A83FB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</w:tcPr>
          <w:p w14:paraId="16A1098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F8374C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5F6E269D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C443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A62543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9449D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«Узнай и назови правильно шов»,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85E6FE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Применение разных швов в игрушке.</w:t>
            </w:r>
          </w:p>
        </w:tc>
      </w:tr>
      <w:tr w:rsidR="00151F8F" w:rsidRPr="00710BBD" w14:paraId="37F17515" w14:textId="77777777" w:rsidTr="00894625">
        <w:tc>
          <w:tcPr>
            <w:tcW w:w="562" w:type="dxa"/>
          </w:tcPr>
          <w:p w14:paraId="72752A7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13EC288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544" w:type="dxa"/>
          </w:tcPr>
          <w:p w14:paraId="65DC579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709" w:type="dxa"/>
          </w:tcPr>
          <w:p w14:paraId="5119997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225BD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72A954E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Упражнения на формирование образной речи.</w:t>
            </w:r>
          </w:p>
        </w:tc>
        <w:tc>
          <w:tcPr>
            <w:tcW w:w="2410" w:type="dxa"/>
          </w:tcPr>
          <w:p w14:paraId="67AECCB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Соединение частей игрушки</w:t>
            </w:r>
          </w:p>
        </w:tc>
      </w:tr>
      <w:tr w:rsidR="00151F8F" w:rsidRPr="00710BBD" w14:paraId="1756FA0C" w14:textId="77777777" w:rsidTr="00894625">
        <w:tc>
          <w:tcPr>
            <w:tcW w:w="562" w:type="dxa"/>
          </w:tcPr>
          <w:p w14:paraId="45257B3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9F5165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544" w:type="dxa"/>
          </w:tcPr>
          <w:p w14:paraId="5A660EBF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Объёмная игрушка. </w:t>
            </w:r>
          </w:p>
          <w:p w14:paraId="18508FC1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 для</w:t>
            </w:r>
            <w:proofErr w:type="gramEnd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папы.</w:t>
            </w:r>
          </w:p>
        </w:tc>
        <w:tc>
          <w:tcPr>
            <w:tcW w:w="709" w:type="dxa"/>
          </w:tcPr>
          <w:p w14:paraId="65A794D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05B8A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B898928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Беседа «23 февраля -  День защитника Отечества».</w:t>
            </w:r>
          </w:p>
        </w:tc>
        <w:tc>
          <w:tcPr>
            <w:tcW w:w="2410" w:type="dxa"/>
          </w:tcPr>
          <w:p w14:paraId="065F76A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бумагой, клеем, ножницами.</w:t>
            </w:r>
          </w:p>
        </w:tc>
      </w:tr>
      <w:tr w:rsidR="00151F8F" w:rsidRPr="00710BBD" w14:paraId="5F15E52E" w14:textId="77777777" w:rsidTr="00894625">
        <w:tc>
          <w:tcPr>
            <w:tcW w:w="562" w:type="dxa"/>
          </w:tcPr>
          <w:p w14:paraId="7EC365F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292C8DA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544" w:type="dxa"/>
          </w:tcPr>
          <w:p w14:paraId="2D421090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709" w:type="dxa"/>
          </w:tcPr>
          <w:p w14:paraId="5A822B3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BFF08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47C7E28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2410" w:type="dxa"/>
          </w:tcPr>
          <w:p w14:paraId="2700A71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игрушки украшающими швами.</w:t>
            </w:r>
          </w:p>
        </w:tc>
      </w:tr>
      <w:tr w:rsidR="00151F8F" w:rsidRPr="00710BBD" w14:paraId="01A8221B" w14:textId="77777777" w:rsidTr="00894625">
        <w:tc>
          <w:tcPr>
            <w:tcW w:w="562" w:type="dxa"/>
          </w:tcPr>
          <w:p w14:paraId="660603C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0FCBE2F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544" w:type="dxa"/>
          </w:tcPr>
          <w:p w14:paraId="1BCF6A10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709" w:type="dxa"/>
          </w:tcPr>
          <w:p w14:paraId="7F24A81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51C17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776D75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2410" w:type="dxa"/>
          </w:tcPr>
          <w:p w14:paraId="15308698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151F8F" w:rsidRPr="00710BBD" w14:paraId="37818441" w14:textId="77777777" w:rsidTr="00151F8F">
        <w:tc>
          <w:tcPr>
            <w:tcW w:w="14312" w:type="dxa"/>
            <w:gridSpan w:val="7"/>
          </w:tcPr>
          <w:p w14:paraId="2A3111B8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Технология изготовления изделий с использованием нескольких техник.</w:t>
            </w:r>
          </w:p>
        </w:tc>
      </w:tr>
      <w:tr w:rsidR="00151F8F" w:rsidRPr="00710BBD" w14:paraId="7FAB8191" w14:textId="77777777" w:rsidTr="00894625">
        <w:tc>
          <w:tcPr>
            <w:tcW w:w="562" w:type="dxa"/>
          </w:tcPr>
          <w:p w14:paraId="7EBB90B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CAC59A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3544" w:type="dxa"/>
          </w:tcPr>
          <w:p w14:paraId="7AF8687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709" w:type="dxa"/>
          </w:tcPr>
          <w:p w14:paraId="26CC360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41AF8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F82A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«Что такое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108E18D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материалом, используемым при работе с этим материалом.</w:t>
            </w:r>
          </w:p>
        </w:tc>
        <w:tc>
          <w:tcPr>
            <w:tcW w:w="2410" w:type="dxa"/>
          </w:tcPr>
          <w:p w14:paraId="365BED4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Знакомство с новым материалом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Перевод силуэта животного на картон, подбор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по цвету.</w:t>
            </w:r>
          </w:p>
        </w:tc>
      </w:tr>
      <w:tr w:rsidR="00151F8F" w:rsidRPr="00710BBD" w14:paraId="377CDCC5" w14:textId="77777777" w:rsidTr="00894625">
        <w:tc>
          <w:tcPr>
            <w:tcW w:w="562" w:type="dxa"/>
          </w:tcPr>
          <w:p w14:paraId="7196910F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3847D02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544" w:type="dxa"/>
          </w:tcPr>
          <w:p w14:paraId="360A458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</w:t>
            </w:r>
            <w:r>
              <w:rPr>
                <w:rFonts w:ascii="Times New Roman" w:hAnsi="Times New Roman"/>
                <w:sz w:val="24"/>
                <w:szCs w:val="24"/>
              </w:rPr>
              <w:t>Подарок маме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431B586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B1BAF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0305406" w14:textId="653FCE1F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/>
                <w:sz w:val="24"/>
                <w:szCs w:val="24"/>
              </w:rPr>
              <w:t>растениях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,</w:t>
            </w:r>
            <w:r w:rsidR="003C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 w:rsidR="003C1F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вые,</w:t>
            </w:r>
            <w:r w:rsidR="003C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комнатные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914368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Нарезание кусочков мелких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и приклеивание по цвету на силуэт.</w:t>
            </w:r>
          </w:p>
        </w:tc>
      </w:tr>
      <w:tr w:rsidR="00151F8F" w:rsidRPr="00710BBD" w14:paraId="4BD1BD8B" w14:textId="77777777" w:rsidTr="00894625">
        <w:tc>
          <w:tcPr>
            <w:tcW w:w="562" w:type="dxa"/>
          </w:tcPr>
          <w:p w14:paraId="4C2E317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232D13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544" w:type="dxa"/>
          </w:tcPr>
          <w:p w14:paraId="13466B5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709" w:type="dxa"/>
          </w:tcPr>
          <w:p w14:paraId="0F918E7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13A0E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211B6A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– подсказки</w:t>
            </w:r>
          </w:p>
        </w:tc>
        <w:tc>
          <w:tcPr>
            <w:tcW w:w="2410" w:type="dxa"/>
          </w:tcPr>
          <w:p w14:paraId="6C992FF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наклеиванию кусочков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на силуэты животных. Выставка детских работ по силуэтной аппликации.</w:t>
            </w:r>
          </w:p>
        </w:tc>
      </w:tr>
      <w:tr w:rsidR="00151F8F" w:rsidRPr="00710BBD" w14:paraId="4616B7A9" w14:textId="77777777" w:rsidTr="00894625">
        <w:tc>
          <w:tcPr>
            <w:tcW w:w="562" w:type="dxa"/>
          </w:tcPr>
          <w:p w14:paraId="48615AE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59EA49B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544" w:type="dxa"/>
          </w:tcPr>
          <w:p w14:paraId="0C1A782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горячего клея - «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Брелки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6E802A0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D8979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13D833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клеевым пистолетом; Беседа «Из чего делается клей».</w:t>
            </w:r>
          </w:p>
        </w:tc>
        <w:tc>
          <w:tcPr>
            <w:tcW w:w="2410" w:type="dxa"/>
          </w:tcPr>
          <w:p w14:paraId="4FDF56E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Развивать умение выжимать нужное количество клея по рисунку; закрашивание поделки акриловыми красками.</w:t>
            </w:r>
          </w:p>
        </w:tc>
      </w:tr>
      <w:tr w:rsidR="00151F8F" w:rsidRPr="00710BBD" w14:paraId="0C46D00D" w14:textId="77777777" w:rsidTr="00894625">
        <w:tc>
          <w:tcPr>
            <w:tcW w:w="562" w:type="dxa"/>
          </w:tcPr>
          <w:p w14:paraId="7090A80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788A37DB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24.03     </w:t>
            </w:r>
          </w:p>
          <w:p w14:paraId="698DB262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1541B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48F56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BB612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4DCF5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D65C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3544" w:type="dxa"/>
          </w:tcPr>
          <w:p w14:paraId="08D5E3F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Баночки для всякой всячины.</w:t>
            </w:r>
          </w:p>
        </w:tc>
        <w:tc>
          <w:tcPr>
            <w:tcW w:w="709" w:type="dxa"/>
          </w:tcPr>
          <w:p w14:paraId="1097BB2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F365A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F9001D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«Испорченный факс»; </w:t>
            </w:r>
          </w:p>
        </w:tc>
        <w:tc>
          <w:tcPr>
            <w:tcW w:w="2410" w:type="dxa"/>
          </w:tcPr>
          <w:p w14:paraId="12A2D80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Учить оформлять баночки разного размера стержневым клеем и бросовым материалом.</w:t>
            </w:r>
          </w:p>
        </w:tc>
      </w:tr>
      <w:tr w:rsidR="00151F8F" w:rsidRPr="00710BBD" w14:paraId="3A2C6134" w14:textId="77777777" w:rsidTr="00894625">
        <w:tc>
          <w:tcPr>
            <w:tcW w:w="562" w:type="dxa"/>
          </w:tcPr>
          <w:p w14:paraId="13A8431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9227DF5" w14:textId="77777777" w:rsidR="00151F8F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46E71C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D0578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7667C6CC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28A22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9DDF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44B1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дню космонавтики</w:t>
            </w:r>
          </w:p>
        </w:tc>
        <w:tc>
          <w:tcPr>
            <w:tcW w:w="709" w:type="dxa"/>
          </w:tcPr>
          <w:p w14:paraId="78421B8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2615C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F1D6A8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«Космос»</w:t>
            </w:r>
          </w:p>
        </w:tc>
        <w:tc>
          <w:tcPr>
            <w:tcW w:w="2410" w:type="dxa"/>
          </w:tcPr>
          <w:p w14:paraId="468D6A1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Вырезывание по трафарету и подготовка частей к поделке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картины 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по схеме.</w:t>
            </w:r>
          </w:p>
        </w:tc>
      </w:tr>
      <w:tr w:rsidR="00151F8F" w:rsidRPr="00710BBD" w14:paraId="6EECD135" w14:textId="77777777" w:rsidTr="00894625">
        <w:tc>
          <w:tcPr>
            <w:tcW w:w="562" w:type="dxa"/>
          </w:tcPr>
          <w:p w14:paraId="5399E81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5269E99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544" w:type="dxa"/>
          </w:tcPr>
          <w:p w14:paraId="4434006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Заколка: «Ромашки»</w:t>
            </w:r>
          </w:p>
        </w:tc>
        <w:tc>
          <w:tcPr>
            <w:tcW w:w="709" w:type="dxa"/>
          </w:tcPr>
          <w:p w14:paraId="1A005D7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0F57B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6A57A2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«Узнай цветок и назови»; Беседа «Милые ромашки- строение, распространение, применение»; пальчиковая гимнастика</w:t>
            </w:r>
          </w:p>
        </w:tc>
        <w:tc>
          <w:tcPr>
            <w:tcW w:w="2410" w:type="dxa"/>
          </w:tcPr>
          <w:p w14:paraId="054CD0A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заколки по схеме.</w:t>
            </w:r>
          </w:p>
        </w:tc>
      </w:tr>
      <w:tr w:rsidR="00151F8F" w:rsidRPr="00710BBD" w14:paraId="134E2034" w14:textId="77777777" w:rsidTr="00894625">
        <w:tc>
          <w:tcPr>
            <w:tcW w:w="562" w:type="dxa"/>
          </w:tcPr>
          <w:p w14:paraId="0E22CFD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688C796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19EF0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«Розы»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для заколки.</w:t>
            </w:r>
          </w:p>
        </w:tc>
        <w:tc>
          <w:tcPr>
            <w:tcW w:w="709" w:type="dxa"/>
          </w:tcPr>
          <w:p w14:paraId="2DF4E45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6E8F25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1A5BC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«Роза – королева цветов»;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</w:tcPr>
          <w:p w14:paraId="5E3ADD7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Учить детей заплетать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глитерный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в косичку и формировать розу, вырезать листики по схеме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72CFD833" w14:textId="77777777" w:rsidTr="00894625">
        <w:tc>
          <w:tcPr>
            <w:tcW w:w="562" w:type="dxa"/>
          </w:tcPr>
          <w:p w14:paraId="373630C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34FAEE0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544" w:type="dxa"/>
          </w:tcPr>
          <w:p w14:paraId="19898B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Розы из тонкого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4CC4555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09E03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CEB650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«Юные герои в ВОВ»; упражнение «Весёлая гимнастика».</w:t>
            </w:r>
          </w:p>
        </w:tc>
        <w:tc>
          <w:tcPr>
            <w:tcW w:w="2410" w:type="dxa"/>
          </w:tcPr>
          <w:p w14:paraId="7D8F056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со схемами (ножницы, палочка – карандаш, клей)</w:t>
            </w:r>
          </w:p>
        </w:tc>
      </w:tr>
      <w:tr w:rsidR="00151F8F" w:rsidRPr="00710BBD" w14:paraId="507F9B6E" w14:textId="77777777" w:rsidTr="00894625">
        <w:tc>
          <w:tcPr>
            <w:tcW w:w="562" w:type="dxa"/>
          </w:tcPr>
          <w:p w14:paraId="2AA5FFF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3D59355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544" w:type="dxa"/>
          </w:tcPr>
          <w:p w14:paraId="2260348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709" w:type="dxa"/>
          </w:tcPr>
          <w:p w14:paraId="5FCCFF4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6A42E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5945D6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словесная «Верите ли вы, что…»; упражнение «Ёжики».</w:t>
            </w:r>
          </w:p>
        </w:tc>
        <w:tc>
          <w:tcPr>
            <w:tcW w:w="2410" w:type="dxa"/>
          </w:tcPr>
          <w:p w14:paraId="67D0CE1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Работа с трафаретами и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фоамираном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5B58104D" w14:textId="77777777" w:rsidTr="00894625">
        <w:tc>
          <w:tcPr>
            <w:tcW w:w="562" w:type="dxa"/>
          </w:tcPr>
          <w:p w14:paraId="4A7A989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5C3C9339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14:paraId="1AE8DEA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B28A8D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709" w:type="dxa"/>
          </w:tcPr>
          <w:p w14:paraId="467A33E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26790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3FE57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«Украшения, роль их в жизни»;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F5FDAC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Составление цветов из заготовок. </w:t>
            </w:r>
          </w:p>
        </w:tc>
      </w:tr>
      <w:tr w:rsidR="00151F8F" w:rsidRPr="00710BBD" w14:paraId="475D10EA" w14:textId="77777777" w:rsidTr="00894625">
        <w:tc>
          <w:tcPr>
            <w:tcW w:w="562" w:type="dxa"/>
          </w:tcPr>
          <w:p w14:paraId="5C76534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265CDE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544" w:type="dxa"/>
          </w:tcPr>
          <w:p w14:paraId="56998544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709" w:type="dxa"/>
          </w:tcPr>
          <w:p w14:paraId="5A9A53D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8EA27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3FC714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«Незаконченное предложение»; </w:t>
            </w:r>
          </w:p>
        </w:tc>
        <w:tc>
          <w:tcPr>
            <w:tcW w:w="2410" w:type="dxa"/>
          </w:tcPr>
          <w:p w14:paraId="5692589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151F8F" w:rsidRPr="00710BBD" w14:paraId="64E8A834" w14:textId="77777777" w:rsidTr="00894625">
        <w:tc>
          <w:tcPr>
            <w:tcW w:w="562" w:type="dxa"/>
          </w:tcPr>
          <w:p w14:paraId="585EB11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43BD395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544" w:type="dxa"/>
          </w:tcPr>
          <w:p w14:paraId="4D4CB077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бодок на голову из разных цветов»</w:t>
            </w:r>
          </w:p>
        </w:tc>
        <w:tc>
          <w:tcPr>
            <w:tcW w:w="709" w:type="dxa"/>
          </w:tcPr>
          <w:p w14:paraId="121AAF7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CACAE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2D6521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«Здравствуй, лето»</w:t>
            </w:r>
          </w:p>
        </w:tc>
        <w:tc>
          <w:tcPr>
            <w:tcW w:w="2410" w:type="dxa"/>
          </w:tcPr>
          <w:p w14:paraId="4317035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151F8F" w:rsidRPr="00710BBD" w14:paraId="30671B49" w14:textId="77777777" w:rsidTr="00894625">
        <w:tc>
          <w:tcPr>
            <w:tcW w:w="562" w:type="dxa"/>
          </w:tcPr>
          <w:p w14:paraId="4C89AD2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58C592D4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3544" w:type="dxa"/>
          </w:tcPr>
          <w:p w14:paraId="2E9EB60B" w14:textId="57C4BD7A" w:rsidR="00151F8F" w:rsidRPr="00710BBD" w:rsidRDefault="003C1F3B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151F8F">
              <w:rPr>
                <w:rFonts w:ascii="Times New Roman" w:hAnsi="Times New Roman"/>
                <w:sz w:val="24"/>
                <w:szCs w:val="24"/>
              </w:rPr>
              <w:t xml:space="preserve"> работа на свободную тему</w:t>
            </w:r>
          </w:p>
        </w:tc>
        <w:tc>
          <w:tcPr>
            <w:tcW w:w="709" w:type="dxa"/>
          </w:tcPr>
          <w:p w14:paraId="19BA947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25DE9C9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14:paraId="6829C39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пройденных  техниках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14:paraId="2540577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8418E9D" w14:textId="77777777" w:rsidTr="00894625">
        <w:tc>
          <w:tcPr>
            <w:tcW w:w="562" w:type="dxa"/>
          </w:tcPr>
          <w:p w14:paraId="7E8E90D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67ED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4CBA93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</w:tcPr>
          <w:p w14:paraId="759E634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14:paraId="58539EBE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4961" w:type="dxa"/>
          </w:tcPr>
          <w:p w14:paraId="1AFDB3EB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EC107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15F9F095" w14:textId="77777777" w:rsidTr="00894625">
        <w:tc>
          <w:tcPr>
            <w:tcW w:w="562" w:type="dxa"/>
          </w:tcPr>
          <w:p w14:paraId="7608D28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819FC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DB25D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</w:tcPr>
          <w:p w14:paraId="6047FB8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14:paraId="44885F80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C490F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8F34FC" w14:textId="77777777" w:rsidR="00151F8F" w:rsidRPr="00710BBD" w:rsidRDefault="00151F8F" w:rsidP="009B64AA">
      <w:pPr>
        <w:spacing w:after="0"/>
        <w:rPr>
          <w:sz w:val="24"/>
          <w:szCs w:val="24"/>
        </w:rPr>
      </w:pPr>
    </w:p>
    <w:tbl>
      <w:tblPr>
        <w:tblW w:w="0" w:type="auto"/>
        <w:tblInd w:w="6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3"/>
      </w:tblGrid>
      <w:tr w:rsidR="00151F8F" w:rsidRPr="00710BBD" w14:paraId="22592A67" w14:textId="77777777" w:rsidTr="00151F8F">
        <w:trPr>
          <w:trHeight w:val="100"/>
        </w:trPr>
        <w:tc>
          <w:tcPr>
            <w:tcW w:w="1473" w:type="dxa"/>
          </w:tcPr>
          <w:p w14:paraId="00F06B83" w14:textId="77777777" w:rsidR="00151F8F" w:rsidRPr="00710BBD" w:rsidRDefault="00151F8F" w:rsidP="009B64A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1BC7288" w14:textId="77777777" w:rsidR="00151F8F" w:rsidRPr="00710BBD" w:rsidRDefault="00151F8F" w:rsidP="009B64AA">
      <w:pPr>
        <w:spacing w:after="0"/>
        <w:rPr>
          <w:sz w:val="24"/>
          <w:szCs w:val="24"/>
        </w:rPr>
      </w:pPr>
    </w:p>
    <w:p w14:paraId="1684DD09" w14:textId="684AF6AF" w:rsidR="00F35960" w:rsidRDefault="00F35960" w:rsidP="00F35960">
      <w:pPr>
        <w:spacing w:after="0" w:line="240" w:lineRule="auto"/>
        <w:ind w:right="142"/>
        <w:contextualSpacing/>
        <w:jc w:val="both"/>
        <w:rPr>
          <w:sz w:val="24"/>
          <w:szCs w:val="24"/>
        </w:rPr>
      </w:pPr>
    </w:p>
    <w:p w14:paraId="1EE676F6" w14:textId="07070A7A" w:rsidR="00F35960" w:rsidRDefault="00F35960" w:rsidP="00F35960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29AB49" w14:textId="3D9CD581" w:rsidR="000D4AED" w:rsidRDefault="000D4AED" w:rsidP="00F35960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B7825D" w14:textId="4F111515" w:rsidR="000D4AED" w:rsidRDefault="000D4AED" w:rsidP="00F35960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62A4AA" w14:textId="77777777" w:rsidR="000D4AED" w:rsidRPr="00F35960" w:rsidRDefault="000D4AED" w:rsidP="00F35960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11B498" w14:textId="77777777" w:rsidR="00151F8F" w:rsidRPr="00710BBD" w:rsidRDefault="00151F8F" w:rsidP="009B64AA">
      <w:pPr>
        <w:spacing w:after="0"/>
        <w:rPr>
          <w:rFonts w:ascii="Times New Roman" w:hAnsi="Times New Roman"/>
          <w:sz w:val="24"/>
          <w:szCs w:val="24"/>
        </w:rPr>
      </w:pPr>
    </w:p>
    <w:p w14:paraId="4AEF7702" w14:textId="010AC725" w:rsidR="00F35960" w:rsidRPr="000D4AED" w:rsidRDefault="00151F8F" w:rsidP="009B64A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D4AE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5960" w:rsidRPr="000D4AED">
        <w:rPr>
          <w:rFonts w:ascii="Times New Roman" w:hAnsi="Times New Roman"/>
          <w:b/>
          <w:bCs/>
          <w:sz w:val="26"/>
          <w:szCs w:val="26"/>
        </w:rPr>
        <w:t xml:space="preserve">Группа </w:t>
      </w:r>
      <w:proofErr w:type="gramStart"/>
      <w:r w:rsidR="00F35960" w:rsidRPr="000D4AED">
        <w:rPr>
          <w:rFonts w:ascii="Times New Roman" w:hAnsi="Times New Roman"/>
          <w:b/>
          <w:bCs/>
          <w:sz w:val="26"/>
          <w:szCs w:val="26"/>
        </w:rPr>
        <w:t>3,</w:t>
      </w:r>
      <w:r w:rsidR="00894625" w:rsidRPr="000D4AED">
        <w:rPr>
          <w:rFonts w:ascii="Times New Roman" w:hAnsi="Times New Roman"/>
          <w:b/>
          <w:bCs/>
          <w:sz w:val="26"/>
          <w:szCs w:val="26"/>
        </w:rPr>
        <w:t>Тараканова</w:t>
      </w:r>
      <w:proofErr w:type="gramEnd"/>
      <w:r w:rsidR="00894625" w:rsidRPr="000D4AED">
        <w:rPr>
          <w:rFonts w:ascii="Times New Roman" w:hAnsi="Times New Roman"/>
          <w:b/>
          <w:bCs/>
          <w:sz w:val="26"/>
          <w:szCs w:val="26"/>
        </w:rPr>
        <w:t xml:space="preserve"> Лиза </w:t>
      </w:r>
      <w:r w:rsidR="00F35960" w:rsidRPr="000D4AED">
        <w:rPr>
          <w:rFonts w:ascii="Times New Roman" w:hAnsi="Times New Roman"/>
          <w:b/>
          <w:bCs/>
          <w:sz w:val="26"/>
          <w:szCs w:val="26"/>
        </w:rPr>
        <w:t>,</w:t>
      </w:r>
      <w:r w:rsidRPr="000D4AED">
        <w:rPr>
          <w:rFonts w:ascii="Times New Roman" w:hAnsi="Times New Roman"/>
          <w:b/>
          <w:bCs/>
          <w:sz w:val="26"/>
          <w:szCs w:val="26"/>
        </w:rPr>
        <w:t xml:space="preserve">1 г. </w:t>
      </w:r>
      <w:r w:rsidR="00F35960" w:rsidRPr="000D4AED">
        <w:rPr>
          <w:rFonts w:ascii="Times New Roman" w:hAnsi="Times New Roman"/>
          <w:b/>
          <w:bCs/>
          <w:sz w:val="26"/>
          <w:szCs w:val="26"/>
        </w:rPr>
        <w:t>О</w:t>
      </w:r>
      <w:r w:rsidRPr="000D4AED">
        <w:rPr>
          <w:rFonts w:ascii="Times New Roman" w:hAnsi="Times New Roman"/>
          <w:b/>
          <w:bCs/>
          <w:sz w:val="26"/>
          <w:szCs w:val="26"/>
        </w:rPr>
        <w:t xml:space="preserve">.; начальный уровень  </w:t>
      </w:r>
    </w:p>
    <w:p w14:paraId="674A073B" w14:textId="0A6E779D" w:rsidR="00151F8F" w:rsidRPr="00710BBD" w:rsidRDefault="00151F8F" w:rsidP="009B64A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0BBD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tbl>
      <w:tblPr>
        <w:tblStyle w:val="a3"/>
        <w:tblW w:w="3103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709"/>
        <w:gridCol w:w="992"/>
        <w:gridCol w:w="4536"/>
        <w:gridCol w:w="2410"/>
        <w:gridCol w:w="236"/>
        <w:gridCol w:w="16486"/>
      </w:tblGrid>
      <w:tr w:rsidR="00151F8F" w:rsidRPr="00710BBD" w14:paraId="5E57F797" w14:textId="77777777" w:rsidTr="00894625">
        <w:trPr>
          <w:gridAfter w:val="1"/>
          <w:wAfter w:w="16486" w:type="dxa"/>
        </w:trPr>
        <w:tc>
          <w:tcPr>
            <w:tcW w:w="562" w:type="dxa"/>
            <w:vMerge w:val="restart"/>
          </w:tcPr>
          <w:p w14:paraId="1E043E5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14:paraId="23D9977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969" w:type="dxa"/>
            <w:vMerge w:val="restart"/>
          </w:tcPr>
          <w:p w14:paraId="6D9522C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0D63DEA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B613C2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6C4E7B3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  <w:vMerge w:val="restart"/>
          </w:tcPr>
          <w:p w14:paraId="19D8CF6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9A31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занятий.</w:t>
            </w:r>
          </w:p>
        </w:tc>
        <w:tc>
          <w:tcPr>
            <w:tcW w:w="2410" w:type="dxa"/>
            <w:vMerge w:val="restart"/>
          </w:tcPr>
          <w:p w14:paraId="7A11BEA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C1A1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236" w:type="dxa"/>
          </w:tcPr>
          <w:p w14:paraId="521081F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56B48D6D" w14:textId="77777777" w:rsidTr="00894625">
        <w:trPr>
          <w:gridAfter w:val="1"/>
          <w:wAfter w:w="16486" w:type="dxa"/>
        </w:trPr>
        <w:tc>
          <w:tcPr>
            <w:tcW w:w="562" w:type="dxa"/>
            <w:vMerge/>
          </w:tcPr>
          <w:p w14:paraId="6FC2418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58EAE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0387A5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BAD81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801AF5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  <w:vMerge/>
          </w:tcPr>
          <w:p w14:paraId="53AFAE0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5B37F0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1D3CD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7FB15C34" w14:textId="77777777" w:rsidTr="00894625">
        <w:trPr>
          <w:gridAfter w:val="1"/>
          <w:wAfter w:w="16486" w:type="dxa"/>
        </w:trPr>
        <w:tc>
          <w:tcPr>
            <w:tcW w:w="14312" w:type="dxa"/>
            <w:gridSpan w:val="7"/>
          </w:tcPr>
          <w:p w14:paraId="67A26F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Солёное тесто.</w:t>
            </w:r>
          </w:p>
        </w:tc>
        <w:tc>
          <w:tcPr>
            <w:tcW w:w="236" w:type="dxa"/>
          </w:tcPr>
          <w:p w14:paraId="5DA435D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0B1CF9C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522B297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E23D0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969" w:type="dxa"/>
          </w:tcPr>
          <w:p w14:paraId="6E4B1E7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учебного процесса. 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Задачи и план т/о на учебный год. Вопросы техники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бепасности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2DD740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BA246A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536" w:type="dxa"/>
          </w:tcPr>
          <w:p w14:paraId="4413BC7E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поведения»; игра «Знакомство»;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«Чудесная гимнастика».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432FA4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тетради; закрашивание рисунка.</w:t>
            </w:r>
          </w:p>
        </w:tc>
        <w:tc>
          <w:tcPr>
            <w:tcW w:w="236" w:type="dxa"/>
          </w:tcPr>
          <w:p w14:paraId="72B83AB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FF67326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607645A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45AD11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969" w:type="dxa"/>
          </w:tcPr>
          <w:p w14:paraId="1B1331E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709" w:type="dxa"/>
          </w:tcPr>
          <w:p w14:paraId="4A6E0B4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B3DB5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0F2810E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Знакомство с пословицами и поговорками о рукоделии, труде, учении;</w:t>
            </w:r>
          </w:p>
        </w:tc>
        <w:tc>
          <w:tcPr>
            <w:tcW w:w="2410" w:type="dxa"/>
          </w:tcPr>
          <w:p w14:paraId="524DD80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Составление эскизов для будущей плоской работы в рамке по теме «Осень»; </w:t>
            </w:r>
          </w:p>
        </w:tc>
        <w:tc>
          <w:tcPr>
            <w:tcW w:w="236" w:type="dxa"/>
          </w:tcPr>
          <w:p w14:paraId="0F64FAC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7C6CF5DE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1CAC4921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7E460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969" w:type="dxa"/>
          </w:tcPr>
          <w:p w14:paraId="3F51B95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709" w:type="dxa"/>
          </w:tcPr>
          <w:p w14:paraId="3D3EF71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3399528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14:paraId="1C0072A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работа с эскизами; Упражнения на развитие логического мышления.</w:t>
            </w:r>
          </w:p>
        </w:tc>
        <w:tc>
          <w:tcPr>
            <w:tcW w:w="2410" w:type="dxa"/>
          </w:tcPr>
          <w:p w14:paraId="583AD6B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  <w:tc>
          <w:tcPr>
            <w:tcW w:w="236" w:type="dxa"/>
          </w:tcPr>
          <w:p w14:paraId="644D16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5D428809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7B2136D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442A7C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969" w:type="dxa"/>
          </w:tcPr>
          <w:p w14:paraId="4C2C7CD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709" w:type="dxa"/>
          </w:tcPr>
          <w:p w14:paraId="61BE8A1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5C383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14:paraId="18AA9A1C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«Осень золотая».</w:t>
            </w:r>
          </w:p>
        </w:tc>
        <w:tc>
          <w:tcPr>
            <w:tcW w:w="2410" w:type="dxa"/>
          </w:tcPr>
          <w:p w14:paraId="63E6F5E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изделий из солёного теста;</w:t>
            </w:r>
          </w:p>
        </w:tc>
        <w:tc>
          <w:tcPr>
            <w:tcW w:w="236" w:type="dxa"/>
          </w:tcPr>
          <w:p w14:paraId="2E7518B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527579C2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5C69B3C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22084B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14:paraId="5AA517E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9235D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 Открытка «Любимому учителю»</w:t>
            </w:r>
          </w:p>
        </w:tc>
        <w:tc>
          <w:tcPr>
            <w:tcW w:w="709" w:type="dxa"/>
          </w:tcPr>
          <w:p w14:paraId="2628FCF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0D7D1A2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14:paraId="1360E0C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о Дне Учителя – «Как можно поздравить учителя». Выполнение открытки.</w:t>
            </w:r>
          </w:p>
        </w:tc>
        <w:tc>
          <w:tcPr>
            <w:tcW w:w="2410" w:type="dxa"/>
          </w:tcPr>
          <w:p w14:paraId="069CC668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  <w:tc>
          <w:tcPr>
            <w:tcW w:w="236" w:type="dxa"/>
          </w:tcPr>
          <w:p w14:paraId="47744485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51F8F" w:rsidRPr="00710BBD" w14:paraId="56ED280E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7FCCE05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1C753C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969" w:type="dxa"/>
          </w:tcPr>
          <w:p w14:paraId="06E5E1F9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</w:t>
            </w:r>
          </w:p>
        </w:tc>
        <w:tc>
          <w:tcPr>
            <w:tcW w:w="709" w:type="dxa"/>
          </w:tcPr>
          <w:p w14:paraId="3C1AB77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7FE32C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14:paraId="1DEF5D4E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Подбор цветовой гаммы для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закрашивания ;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2DB3EB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теста. Оформление основы под работу.</w:t>
            </w:r>
          </w:p>
        </w:tc>
        <w:tc>
          <w:tcPr>
            <w:tcW w:w="236" w:type="dxa"/>
          </w:tcPr>
          <w:p w14:paraId="3001FA5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65133CEE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6326932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14:paraId="59E71DFF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14:paraId="1276A4A5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6FBB8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3C15E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5E3957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ACB1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969" w:type="dxa"/>
          </w:tcPr>
          <w:p w14:paraId="58DE47B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Цветное тесто. Объёмные композиции с применением природного материала</w:t>
            </w:r>
          </w:p>
        </w:tc>
        <w:tc>
          <w:tcPr>
            <w:tcW w:w="709" w:type="dxa"/>
          </w:tcPr>
          <w:p w14:paraId="6272E65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FB78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655A76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«Вторая жизнь природному материалу»; игра «Поиск»; рассматривание иллюстраций поделок из природного материала.</w:t>
            </w:r>
          </w:p>
        </w:tc>
        <w:tc>
          <w:tcPr>
            <w:tcW w:w="2410" w:type="dxa"/>
          </w:tcPr>
          <w:p w14:paraId="1F0452A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выбору эскиза; фронтальный опрос.</w:t>
            </w:r>
          </w:p>
        </w:tc>
        <w:tc>
          <w:tcPr>
            <w:tcW w:w="236" w:type="dxa"/>
          </w:tcPr>
          <w:p w14:paraId="03E436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E3768EE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E15506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14:paraId="02B94B8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92DC3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Цветное тесто.</w:t>
            </w:r>
          </w:p>
        </w:tc>
        <w:tc>
          <w:tcPr>
            <w:tcW w:w="709" w:type="dxa"/>
          </w:tcPr>
          <w:p w14:paraId="3217454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CAC6E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B3E937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2410" w:type="dxa"/>
          </w:tcPr>
          <w:p w14:paraId="4AAD2C5A" w14:textId="2C53E606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эскизу </w:t>
            </w:r>
          </w:p>
        </w:tc>
        <w:tc>
          <w:tcPr>
            <w:tcW w:w="236" w:type="dxa"/>
          </w:tcPr>
          <w:p w14:paraId="708B61E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68A008E1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1EC14B1A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86AF9B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969" w:type="dxa"/>
          </w:tcPr>
          <w:p w14:paraId="3AFAB01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709" w:type="dxa"/>
          </w:tcPr>
          <w:p w14:paraId="3E41DDE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EBFE8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B905FA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; Загадки о диких и домашних животных.</w:t>
            </w:r>
          </w:p>
        </w:tc>
        <w:tc>
          <w:tcPr>
            <w:tcW w:w="2410" w:type="dxa"/>
          </w:tcPr>
          <w:p w14:paraId="0CB35993" w14:textId="29AC4CF9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801B3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1C4F78C8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5E81970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C8BA19D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14:paraId="03C3D51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D35B2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Заварное тесто. Игрушки для украшения интерьера.</w:t>
            </w:r>
          </w:p>
        </w:tc>
        <w:tc>
          <w:tcPr>
            <w:tcW w:w="709" w:type="dxa"/>
          </w:tcPr>
          <w:p w14:paraId="695DBC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16E94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FF246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Знакомство с заварным тестом.</w:t>
            </w:r>
          </w:p>
        </w:tc>
        <w:tc>
          <w:tcPr>
            <w:tcW w:w="2410" w:type="dxa"/>
          </w:tcPr>
          <w:p w14:paraId="4824495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 рецепта заварного теста.</w:t>
            </w:r>
          </w:p>
        </w:tc>
        <w:tc>
          <w:tcPr>
            <w:tcW w:w="236" w:type="dxa"/>
          </w:tcPr>
          <w:p w14:paraId="331DE10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0617B5E8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FD947F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DAA376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969" w:type="dxa"/>
          </w:tcPr>
          <w:p w14:paraId="461D3DF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709" w:type="dxa"/>
          </w:tcPr>
          <w:p w14:paraId="6AE01A9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3269844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14:paraId="150454D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«Гимнастика»;</w:t>
            </w:r>
          </w:p>
        </w:tc>
        <w:tc>
          <w:tcPr>
            <w:tcW w:w="2410" w:type="dxa"/>
          </w:tcPr>
          <w:p w14:paraId="6238572F" w14:textId="5211A94C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Применение бусинок, семечек, круп в сочетании с детскими работами. </w:t>
            </w:r>
          </w:p>
        </w:tc>
        <w:tc>
          <w:tcPr>
            <w:tcW w:w="236" w:type="dxa"/>
          </w:tcPr>
          <w:p w14:paraId="2675890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6F37FE36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56AA3443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AA3C3E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969" w:type="dxa"/>
          </w:tcPr>
          <w:p w14:paraId="579F85C1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«Цветы для мамы»</w:t>
            </w:r>
          </w:p>
        </w:tc>
        <w:tc>
          <w:tcPr>
            <w:tcW w:w="709" w:type="dxa"/>
          </w:tcPr>
          <w:p w14:paraId="1DDB1B3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038F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854A37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2410" w:type="dxa"/>
          </w:tcPr>
          <w:p w14:paraId="2C7D2A1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трафарету, приклеивание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58C3EBC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8F" w:rsidRPr="00710BBD" w14:paraId="07FC1E06" w14:textId="77777777" w:rsidTr="00894625">
        <w:tc>
          <w:tcPr>
            <w:tcW w:w="14312" w:type="dxa"/>
            <w:gridSpan w:val="7"/>
          </w:tcPr>
          <w:p w14:paraId="5220592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Шитьё, вышивка.</w:t>
            </w:r>
          </w:p>
        </w:tc>
        <w:tc>
          <w:tcPr>
            <w:tcW w:w="236" w:type="dxa"/>
          </w:tcPr>
          <w:p w14:paraId="3E09DB0E" w14:textId="77777777" w:rsidR="00151F8F" w:rsidRPr="00710BBD" w:rsidRDefault="00151F8F" w:rsidP="009B6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6" w:type="dxa"/>
          </w:tcPr>
          <w:p w14:paraId="1B257B69" w14:textId="11355472" w:rsidR="00151F8F" w:rsidRPr="00710BBD" w:rsidRDefault="00151F8F" w:rsidP="009B64AA">
            <w:pPr>
              <w:spacing w:after="0"/>
              <w:rPr>
                <w:sz w:val="24"/>
                <w:szCs w:val="24"/>
              </w:rPr>
            </w:pPr>
          </w:p>
        </w:tc>
      </w:tr>
      <w:tr w:rsidR="00151F8F" w:rsidRPr="00710BBD" w14:paraId="39ABBB7F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6E188C7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ED1AB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969" w:type="dxa"/>
          </w:tcPr>
          <w:p w14:paraId="0CB08B29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план  т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>/ по шитью и вышивке. Вопросы техники безопасности</w:t>
            </w:r>
          </w:p>
          <w:p w14:paraId="6BD76C6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  <w:p w14:paraId="426764D8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709" w:type="dxa"/>
          </w:tcPr>
          <w:p w14:paraId="139484D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B8114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77CACD7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Краткий курс материаловедения: виды ткани, их структура. Ткани, применяемые для вышивки. </w:t>
            </w:r>
          </w:p>
        </w:tc>
        <w:tc>
          <w:tcPr>
            <w:tcW w:w="2410" w:type="dxa"/>
          </w:tcPr>
          <w:p w14:paraId="54FF5CDE" w14:textId="77777777" w:rsidR="00151F8F" w:rsidRPr="00710BBD" w:rsidRDefault="00151F8F" w:rsidP="009B64A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34" w:right="-6" w:firstLine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картотекой образцов ткани. Подбор эскиза для следующей работы.</w:t>
            </w:r>
          </w:p>
        </w:tc>
        <w:tc>
          <w:tcPr>
            <w:tcW w:w="236" w:type="dxa"/>
          </w:tcPr>
          <w:p w14:paraId="639A834B" w14:textId="77777777" w:rsidR="00151F8F" w:rsidRPr="00710BBD" w:rsidRDefault="00151F8F" w:rsidP="009B64A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34" w:right="-6" w:firstLine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8F" w:rsidRPr="00710BBD" w14:paraId="4A715E84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0C44DC8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8CC849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969" w:type="dxa"/>
          </w:tcPr>
          <w:p w14:paraId="6906E653" w14:textId="77777777" w:rsidR="00151F8F" w:rsidRPr="00710BBD" w:rsidRDefault="00151F8F" w:rsidP="009B64AA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175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709" w:type="dxa"/>
          </w:tcPr>
          <w:p w14:paraId="48BEDFB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990FA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3F9440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  <w:tc>
          <w:tcPr>
            <w:tcW w:w="2410" w:type="dxa"/>
          </w:tcPr>
          <w:p w14:paraId="1CB42873" w14:textId="57B83C9D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</w:t>
            </w:r>
          </w:p>
        </w:tc>
        <w:tc>
          <w:tcPr>
            <w:tcW w:w="236" w:type="dxa"/>
          </w:tcPr>
          <w:p w14:paraId="46807E1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8F" w:rsidRPr="00710BBD" w14:paraId="68746236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7A43CFF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68DDA5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969" w:type="dxa"/>
          </w:tcPr>
          <w:p w14:paraId="5AFD606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709" w:type="dxa"/>
          </w:tcPr>
          <w:p w14:paraId="4568C0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AF35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2A5CC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2410" w:type="dxa"/>
          </w:tcPr>
          <w:p w14:paraId="2DB4234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Приклеивание вырезанных фигур на основу.</w:t>
            </w:r>
          </w:p>
        </w:tc>
        <w:tc>
          <w:tcPr>
            <w:tcW w:w="236" w:type="dxa"/>
          </w:tcPr>
          <w:p w14:paraId="72BA199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72565A03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53E89FD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E48B60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969" w:type="dxa"/>
          </w:tcPr>
          <w:p w14:paraId="667AEEFF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игрушки из ткани.</w:t>
            </w:r>
          </w:p>
        </w:tc>
        <w:tc>
          <w:tcPr>
            <w:tcW w:w="709" w:type="dxa"/>
          </w:tcPr>
          <w:p w14:paraId="152F940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4F109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D3C12E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«История ёлочной игрушки»,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«Зимние развлечения».</w:t>
            </w:r>
          </w:p>
        </w:tc>
        <w:tc>
          <w:tcPr>
            <w:tcW w:w="2410" w:type="dxa"/>
          </w:tcPr>
          <w:p w14:paraId="44ACE0A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Индивидуальная помощь; похвала.</w:t>
            </w:r>
          </w:p>
        </w:tc>
        <w:tc>
          <w:tcPr>
            <w:tcW w:w="236" w:type="dxa"/>
          </w:tcPr>
          <w:p w14:paraId="373474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466AC8A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75C8261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A6B1EA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969" w:type="dxa"/>
          </w:tcPr>
          <w:p w14:paraId="1A838060" w14:textId="77777777" w:rsidR="00151F8F" w:rsidRPr="00710BBD" w:rsidRDefault="00151F8F" w:rsidP="009B64A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Шитьё мягкой игрушки.</w:t>
            </w:r>
          </w:p>
          <w:p w14:paraId="41E0B3F3" w14:textId="77777777" w:rsidR="00151F8F" w:rsidRPr="00710BBD" w:rsidRDefault="00151F8F" w:rsidP="009B64A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возникновения игрушки. Правила заготовки и хранения лекал</w:t>
            </w: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Кармашки для лекал.</w:t>
            </w:r>
          </w:p>
        </w:tc>
        <w:tc>
          <w:tcPr>
            <w:tcW w:w="709" w:type="dxa"/>
          </w:tcPr>
          <w:p w14:paraId="6464394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F66E5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FF43B73" w14:textId="77777777" w:rsidR="00151F8F" w:rsidRPr="00710BBD" w:rsidRDefault="00151F8F" w:rsidP="009B64A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искусством и</w:t>
            </w:r>
          </w:p>
          <w:p w14:paraId="6799930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своеобразием изготовления игрушки. Рассматриваются игрушки, сделанные из ткани.</w:t>
            </w:r>
          </w:p>
        </w:tc>
        <w:tc>
          <w:tcPr>
            <w:tcW w:w="2410" w:type="dxa"/>
          </w:tcPr>
          <w:p w14:paraId="09A95A3E" w14:textId="77777777" w:rsidR="00151F8F" w:rsidRPr="00710BBD" w:rsidRDefault="00151F8F" w:rsidP="009B64AA">
            <w:pPr>
              <w:spacing w:after="0"/>
              <w:ind w:right="-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лекалами, раскрой игрушки.</w:t>
            </w:r>
          </w:p>
          <w:p w14:paraId="40F7BDF0" w14:textId="51FA32F1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3E699D" w14:textId="77777777" w:rsidR="00151F8F" w:rsidRPr="00710BBD" w:rsidRDefault="00151F8F" w:rsidP="009B64AA">
            <w:pPr>
              <w:spacing w:after="0"/>
              <w:ind w:right="-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8F" w:rsidRPr="00710BBD" w14:paraId="4E65713F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11F5F16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33A59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969" w:type="dxa"/>
          </w:tcPr>
          <w:p w14:paraId="107CEB7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Шитьё мягкой игрушки.</w:t>
            </w:r>
          </w:p>
        </w:tc>
        <w:tc>
          <w:tcPr>
            <w:tcW w:w="709" w:type="dxa"/>
          </w:tcPr>
          <w:p w14:paraId="2363252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96187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235ADB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Загадки о предметах рукоделия; </w:t>
            </w:r>
            <w:proofErr w:type="spellStart"/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14:paraId="1056954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Народная символика в рисунках и вышивках.</w:t>
            </w:r>
          </w:p>
        </w:tc>
        <w:tc>
          <w:tcPr>
            <w:tcW w:w="2410" w:type="dxa"/>
          </w:tcPr>
          <w:p w14:paraId="64A8D2F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узоров на выкроенных частях игрушки фетром, пришивание швом «вперёд иголка».</w:t>
            </w:r>
          </w:p>
        </w:tc>
        <w:tc>
          <w:tcPr>
            <w:tcW w:w="236" w:type="dxa"/>
          </w:tcPr>
          <w:p w14:paraId="3BB29E0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31707520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4B65DA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</w:tcPr>
          <w:p w14:paraId="0333620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969" w:type="dxa"/>
          </w:tcPr>
          <w:p w14:paraId="65446D46" w14:textId="77777777" w:rsidR="00151F8F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0D210242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6050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04E21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63020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75250E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Реши кроссворд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BF6F0A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плоской игрушки из фетра швом «вперёд иголка</w:t>
            </w:r>
          </w:p>
        </w:tc>
        <w:tc>
          <w:tcPr>
            <w:tcW w:w="236" w:type="dxa"/>
          </w:tcPr>
          <w:p w14:paraId="2B7B3A1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5433C739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424A0E43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14:paraId="2E11FEA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6400A1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2E78C26F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C7DAA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1C8A6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8F607F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«Узнай и назови правильно шов»,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9CE00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Применение разных швов в игрушке.</w:t>
            </w:r>
          </w:p>
        </w:tc>
        <w:tc>
          <w:tcPr>
            <w:tcW w:w="236" w:type="dxa"/>
          </w:tcPr>
          <w:p w14:paraId="3A4A6C9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51F8F" w:rsidRPr="00710BBD" w14:paraId="6D6E7A2D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616EB9A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FD56E1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969" w:type="dxa"/>
          </w:tcPr>
          <w:p w14:paraId="69EC9508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709" w:type="dxa"/>
          </w:tcPr>
          <w:p w14:paraId="341E54B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A486D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4D491FB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Упражнения на формирование образной речи.</w:t>
            </w:r>
          </w:p>
        </w:tc>
        <w:tc>
          <w:tcPr>
            <w:tcW w:w="2410" w:type="dxa"/>
          </w:tcPr>
          <w:p w14:paraId="49F141C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Соединение частей игрушки</w:t>
            </w:r>
          </w:p>
        </w:tc>
        <w:tc>
          <w:tcPr>
            <w:tcW w:w="236" w:type="dxa"/>
          </w:tcPr>
          <w:p w14:paraId="4774F88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5E03E7AE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4252003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EDF1F2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</w:tcPr>
          <w:p w14:paraId="30BB584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Объёмная игрушка. </w:t>
            </w:r>
          </w:p>
          <w:p w14:paraId="1E36D40B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 для</w:t>
            </w:r>
            <w:proofErr w:type="gramEnd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папы.</w:t>
            </w:r>
          </w:p>
        </w:tc>
        <w:tc>
          <w:tcPr>
            <w:tcW w:w="709" w:type="dxa"/>
          </w:tcPr>
          <w:p w14:paraId="3871769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DEB14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144D740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Беседа «23 февраля -  День защитника Отечества».</w:t>
            </w:r>
          </w:p>
        </w:tc>
        <w:tc>
          <w:tcPr>
            <w:tcW w:w="2410" w:type="dxa"/>
          </w:tcPr>
          <w:p w14:paraId="09028AE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бумагой, клеем, ножницами.</w:t>
            </w:r>
          </w:p>
        </w:tc>
        <w:tc>
          <w:tcPr>
            <w:tcW w:w="236" w:type="dxa"/>
          </w:tcPr>
          <w:p w14:paraId="4197221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18A2429A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56DBECC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E18789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</w:tcPr>
          <w:p w14:paraId="1BD65BC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709" w:type="dxa"/>
          </w:tcPr>
          <w:p w14:paraId="098C640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E5F58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08EA20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2410" w:type="dxa"/>
          </w:tcPr>
          <w:p w14:paraId="0F0A9C4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игрушки украшающими швами.</w:t>
            </w:r>
          </w:p>
        </w:tc>
        <w:tc>
          <w:tcPr>
            <w:tcW w:w="236" w:type="dxa"/>
          </w:tcPr>
          <w:p w14:paraId="251B052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0B569260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3E1CAB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282A8DD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969" w:type="dxa"/>
          </w:tcPr>
          <w:p w14:paraId="0391711E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709" w:type="dxa"/>
          </w:tcPr>
          <w:p w14:paraId="7DAD3BD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DDFD9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457BE7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2410" w:type="dxa"/>
          </w:tcPr>
          <w:p w14:paraId="45329EE4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  <w:tc>
          <w:tcPr>
            <w:tcW w:w="236" w:type="dxa"/>
          </w:tcPr>
          <w:p w14:paraId="42066B7E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51F8F" w:rsidRPr="00710BBD" w14:paraId="1845725D" w14:textId="77777777" w:rsidTr="00894625">
        <w:trPr>
          <w:gridAfter w:val="1"/>
          <w:wAfter w:w="16486" w:type="dxa"/>
        </w:trPr>
        <w:tc>
          <w:tcPr>
            <w:tcW w:w="14312" w:type="dxa"/>
            <w:gridSpan w:val="7"/>
          </w:tcPr>
          <w:p w14:paraId="133A18F0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Технология изготовления изделий с использованием нескольких техник.</w:t>
            </w:r>
          </w:p>
        </w:tc>
        <w:tc>
          <w:tcPr>
            <w:tcW w:w="236" w:type="dxa"/>
          </w:tcPr>
          <w:p w14:paraId="36DB5B2C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51F8F" w:rsidRPr="00710BBD" w14:paraId="0EFF5033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3B41294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DD9A4A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</w:tcPr>
          <w:p w14:paraId="318E20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709" w:type="dxa"/>
          </w:tcPr>
          <w:p w14:paraId="348501B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A0BB6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A422F0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«Что такое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68137D8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материалом, используемым при работе с этим материалом.</w:t>
            </w:r>
          </w:p>
        </w:tc>
        <w:tc>
          <w:tcPr>
            <w:tcW w:w="2410" w:type="dxa"/>
          </w:tcPr>
          <w:p w14:paraId="4EC49224" w14:textId="06813493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Знакомство с новым материалом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; Перевод силуэта животного на картон</w:t>
            </w:r>
          </w:p>
        </w:tc>
        <w:tc>
          <w:tcPr>
            <w:tcW w:w="236" w:type="dxa"/>
          </w:tcPr>
          <w:p w14:paraId="66275B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5250216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73B45C9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951D3B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969" w:type="dxa"/>
          </w:tcPr>
          <w:p w14:paraId="033313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709" w:type="dxa"/>
          </w:tcPr>
          <w:p w14:paraId="597D2C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22923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34FF78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о животных, живущих в лесу.</w:t>
            </w:r>
          </w:p>
        </w:tc>
        <w:tc>
          <w:tcPr>
            <w:tcW w:w="2410" w:type="dxa"/>
          </w:tcPr>
          <w:p w14:paraId="5DD90FE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Нарезание кусочков мелких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и приклеивание по цвету на силуэт.</w:t>
            </w:r>
          </w:p>
        </w:tc>
        <w:tc>
          <w:tcPr>
            <w:tcW w:w="236" w:type="dxa"/>
          </w:tcPr>
          <w:p w14:paraId="6B43DA9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01EB6CAE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17CDC0F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4B70755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969" w:type="dxa"/>
          </w:tcPr>
          <w:p w14:paraId="3452212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709" w:type="dxa"/>
          </w:tcPr>
          <w:p w14:paraId="4DCEEF3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BC229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A86EBB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– подсказки</w:t>
            </w:r>
          </w:p>
        </w:tc>
        <w:tc>
          <w:tcPr>
            <w:tcW w:w="2410" w:type="dxa"/>
          </w:tcPr>
          <w:p w14:paraId="350EB469" w14:textId="25CAA9E5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наклеиванию кусочков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на силуэты животных</w:t>
            </w:r>
          </w:p>
        </w:tc>
        <w:tc>
          <w:tcPr>
            <w:tcW w:w="236" w:type="dxa"/>
          </w:tcPr>
          <w:p w14:paraId="102BF89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7FACBB5D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3FB503D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1E6009A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969" w:type="dxa"/>
          </w:tcPr>
          <w:p w14:paraId="655FE46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горячего клея - «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Брелки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2ACAF46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0DEB5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C0ACB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клеевым пистолетом; Беседа «Из чего делается клей».</w:t>
            </w:r>
          </w:p>
        </w:tc>
        <w:tc>
          <w:tcPr>
            <w:tcW w:w="2410" w:type="dxa"/>
          </w:tcPr>
          <w:p w14:paraId="4538D408" w14:textId="43872BCD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Развивать умение выжимать нужное количество клея по рисунку</w:t>
            </w:r>
          </w:p>
        </w:tc>
        <w:tc>
          <w:tcPr>
            <w:tcW w:w="236" w:type="dxa"/>
          </w:tcPr>
          <w:p w14:paraId="302B140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1965018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09CE90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</w:tcPr>
          <w:p w14:paraId="3EA49054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14:paraId="4A41B7BD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2A39A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B31E5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60E0E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636A1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AAEF5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6FC6B934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BF5AE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CCDC5F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ED8E9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46FE3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14:paraId="58851A13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46371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69" w:type="dxa"/>
          </w:tcPr>
          <w:p w14:paraId="71BC9F0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Баночки для всякой всячины.</w:t>
            </w:r>
          </w:p>
        </w:tc>
        <w:tc>
          <w:tcPr>
            <w:tcW w:w="709" w:type="dxa"/>
          </w:tcPr>
          <w:p w14:paraId="6C2D034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E3252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6149D0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«Испорченный факс»; </w:t>
            </w:r>
          </w:p>
        </w:tc>
        <w:tc>
          <w:tcPr>
            <w:tcW w:w="2410" w:type="dxa"/>
          </w:tcPr>
          <w:p w14:paraId="1FD93CA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Учить оформлять баночки разного размера стержневым клеем и бросовым материалом.</w:t>
            </w:r>
          </w:p>
        </w:tc>
        <w:tc>
          <w:tcPr>
            <w:tcW w:w="236" w:type="dxa"/>
          </w:tcPr>
          <w:p w14:paraId="6BF7EEF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231BD09F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1E8B799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14:paraId="67C3892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70FF4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Ромашки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0FDE81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BC7A2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4A77A9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«Милые ромашки- строение, распространение, применение»; пальчиковая гимнастика</w:t>
            </w:r>
          </w:p>
        </w:tc>
        <w:tc>
          <w:tcPr>
            <w:tcW w:w="2410" w:type="dxa"/>
          </w:tcPr>
          <w:p w14:paraId="1817E5AE" w14:textId="33A836A2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Вырезывание по трафарету и подготовка частей к поделке </w:t>
            </w:r>
          </w:p>
        </w:tc>
        <w:tc>
          <w:tcPr>
            <w:tcW w:w="236" w:type="dxa"/>
          </w:tcPr>
          <w:p w14:paraId="67D2F55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4FA6CADC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7D1F2373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</w:tcPr>
          <w:p w14:paraId="2E9FDBC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BE410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Заколка: «Ромашки»</w:t>
            </w:r>
          </w:p>
        </w:tc>
        <w:tc>
          <w:tcPr>
            <w:tcW w:w="709" w:type="dxa"/>
          </w:tcPr>
          <w:p w14:paraId="2ED148B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DF5D8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D142E6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«Узнай цветок и назови»;</w:t>
            </w:r>
          </w:p>
        </w:tc>
        <w:tc>
          <w:tcPr>
            <w:tcW w:w="2410" w:type="dxa"/>
          </w:tcPr>
          <w:p w14:paraId="3A460DC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заколки по схеме.</w:t>
            </w:r>
          </w:p>
        </w:tc>
        <w:tc>
          <w:tcPr>
            <w:tcW w:w="236" w:type="dxa"/>
          </w:tcPr>
          <w:p w14:paraId="2C8A45D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35FC0A3C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4CC12DC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</w:tcPr>
          <w:p w14:paraId="2A059BD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3910B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«Розы»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для заколки.</w:t>
            </w:r>
          </w:p>
        </w:tc>
        <w:tc>
          <w:tcPr>
            <w:tcW w:w="709" w:type="dxa"/>
          </w:tcPr>
          <w:p w14:paraId="0C43863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7FB86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FD12C0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«Роза – королева цветов»;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</w:tcPr>
          <w:p w14:paraId="769279E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Учить детей заплетать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глитерный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в косичку и формировать розу, вырезать листики по схеме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6C5C8F8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395C4B0B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1217CEF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1CC2AE3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969" w:type="dxa"/>
          </w:tcPr>
          <w:p w14:paraId="73A1980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Розы из тонкого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1952BCB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1E360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00AC4C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«Юные герои в ВОВ»; упражнение «Весёлая гимнастика».</w:t>
            </w:r>
          </w:p>
        </w:tc>
        <w:tc>
          <w:tcPr>
            <w:tcW w:w="2410" w:type="dxa"/>
          </w:tcPr>
          <w:p w14:paraId="582C5FF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со схемами (ножницы, палочка – карандаш, клей)</w:t>
            </w:r>
          </w:p>
        </w:tc>
        <w:tc>
          <w:tcPr>
            <w:tcW w:w="236" w:type="dxa"/>
          </w:tcPr>
          <w:p w14:paraId="396A2D6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01A10587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4B7A63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46F33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969" w:type="dxa"/>
          </w:tcPr>
          <w:p w14:paraId="29294AD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709" w:type="dxa"/>
          </w:tcPr>
          <w:p w14:paraId="302A131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2A6D0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BA4CCE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словесная «Верите ли вы, что…»; упражнение «Ёжики».</w:t>
            </w:r>
          </w:p>
        </w:tc>
        <w:tc>
          <w:tcPr>
            <w:tcW w:w="2410" w:type="dxa"/>
          </w:tcPr>
          <w:p w14:paraId="0C55985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Работа с трафаретами и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фоамираном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4AC1A34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63687968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195DCAC3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3E384F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69" w:type="dxa"/>
          </w:tcPr>
          <w:p w14:paraId="11523467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709" w:type="dxa"/>
          </w:tcPr>
          <w:p w14:paraId="19B11BC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844CC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0826F2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«Украшения, роль их в жизни»;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6EFAEA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Составление цветов из заготовок. </w:t>
            </w:r>
          </w:p>
        </w:tc>
        <w:tc>
          <w:tcPr>
            <w:tcW w:w="236" w:type="dxa"/>
          </w:tcPr>
          <w:p w14:paraId="540BCA9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4876068D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3A066BE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2365CCE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14:paraId="1372101C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709" w:type="dxa"/>
          </w:tcPr>
          <w:p w14:paraId="19E0CE6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5A084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8FD3A2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«Незаконченное предложение»; </w:t>
            </w:r>
          </w:p>
        </w:tc>
        <w:tc>
          <w:tcPr>
            <w:tcW w:w="2410" w:type="dxa"/>
          </w:tcPr>
          <w:p w14:paraId="25ABDAC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  <w:tc>
          <w:tcPr>
            <w:tcW w:w="236" w:type="dxa"/>
          </w:tcPr>
          <w:p w14:paraId="4CF4052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3914C398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72E62C3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033AD70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969" w:type="dxa"/>
          </w:tcPr>
          <w:p w14:paraId="0358F9D9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разных цветов»</w:t>
            </w:r>
          </w:p>
        </w:tc>
        <w:tc>
          <w:tcPr>
            <w:tcW w:w="709" w:type="dxa"/>
          </w:tcPr>
          <w:p w14:paraId="0775B1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24B14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FB0CF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«Здравствуй, лето»</w:t>
            </w:r>
          </w:p>
        </w:tc>
        <w:tc>
          <w:tcPr>
            <w:tcW w:w="2410" w:type="dxa"/>
          </w:tcPr>
          <w:p w14:paraId="5D09C08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  <w:tc>
          <w:tcPr>
            <w:tcW w:w="236" w:type="dxa"/>
          </w:tcPr>
          <w:p w14:paraId="5A2ADAB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183AFA2F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6CA06B6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4DEF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2AFC35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</w:tcPr>
          <w:p w14:paraId="4E1A397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14:paraId="5F1C9879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4536" w:type="dxa"/>
          </w:tcPr>
          <w:p w14:paraId="671243E7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C3EEF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B3C28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37554357" w14:textId="77777777" w:rsidTr="00894625">
        <w:trPr>
          <w:gridAfter w:val="1"/>
          <w:wAfter w:w="16486" w:type="dxa"/>
        </w:trPr>
        <w:tc>
          <w:tcPr>
            <w:tcW w:w="562" w:type="dxa"/>
          </w:tcPr>
          <w:p w14:paraId="299C8CA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CC99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5FA244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</w:tcPr>
          <w:p w14:paraId="0BE0EBE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14:paraId="4EC62D7E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C264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E5FE2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53A85" w14:textId="77777777" w:rsidR="00151F8F" w:rsidRPr="00710BBD" w:rsidRDefault="00151F8F" w:rsidP="009B64AA">
      <w:pPr>
        <w:spacing w:after="0"/>
        <w:rPr>
          <w:sz w:val="24"/>
          <w:szCs w:val="24"/>
        </w:rPr>
      </w:pPr>
    </w:p>
    <w:tbl>
      <w:tblPr>
        <w:tblW w:w="0" w:type="auto"/>
        <w:tblInd w:w="6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3"/>
      </w:tblGrid>
      <w:tr w:rsidR="00151F8F" w:rsidRPr="00710BBD" w14:paraId="7E6A0445" w14:textId="77777777" w:rsidTr="00151F8F">
        <w:trPr>
          <w:trHeight w:val="100"/>
        </w:trPr>
        <w:tc>
          <w:tcPr>
            <w:tcW w:w="1473" w:type="dxa"/>
          </w:tcPr>
          <w:p w14:paraId="2CA2D8F5" w14:textId="77777777" w:rsidR="00151F8F" w:rsidRPr="00710BBD" w:rsidRDefault="00151F8F" w:rsidP="009B64A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432C008" w14:textId="2325BF20" w:rsidR="00151F8F" w:rsidRPr="00710BBD" w:rsidRDefault="00151F8F" w:rsidP="009B64AA">
      <w:pPr>
        <w:spacing w:after="0"/>
        <w:rPr>
          <w:sz w:val="24"/>
          <w:szCs w:val="24"/>
        </w:rPr>
      </w:pPr>
    </w:p>
    <w:p w14:paraId="61C323E2" w14:textId="77777777" w:rsidR="00151F8F" w:rsidRPr="00710BBD" w:rsidRDefault="00151F8F" w:rsidP="009B64AA">
      <w:pPr>
        <w:spacing w:after="0"/>
        <w:rPr>
          <w:sz w:val="24"/>
          <w:szCs w:val="24"/>
        </w:rPr>
      </w:pPr>
    </w:p>
    <w:p w14:paraId="38835B3D" w14:textId="1E1D6E7D" w:rsidR="00F35960" w:rsidRPr="0085410F" w:rsidRDefault="00F35960" w:rsidP="009B64AA">
      <w:p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" w:name="_Hlk85106892"/>
      <w:r w:rsidRPr="0085410F">
        <w:rPr>
          <w:rFonts w:ascii="Times New Roman" w:hAnsi="Times New Roman"/>
          <w:b/>
          <w:bCs/>
          <w:sz w:val="26"/>
          <w:szCs w:val="26"/>
        </w:rPr>
        <w:t xml:space="preserve">Группа </w:t>
      </w:r>
      <w:r w:rsidR="000D4AED" w:rsidRPr="0085410F">
        <w:rPr>
          <w:rFonts w:ascii="Times New Roman" w:hAnsi="Times New Roman"/>
          <w:b/>
          <w:bCs/>
          <w:sz w:val="26"/>
          <w:szCs w:val="26"/>
        </w:rPr>
        <w:t xml:space="preserve">4 </w:t>
      </w:r>
      <w:r w:rsidR="0085410F" w:rsidRPr="0085410F">
        <w:rPr>
          <w:rFonts w:ascii="Times New Roman" w:hAnsi="Times New Roman"/>
          <w:b/>
          <w:bCs/>
          <w:sz w:val="26"/>
          <w:szCs w:val="26"/>
        </w:rPr>
        <w:t xml:space="preserve">Дедюхина </w:t>
      </w:r>
      <w:proofErr w:type="gramStart"/>
      <w:r w:rsidR="0085410F" w:rsidRPr="0085410F">
        <w:rPr>
          <w:rFonts w:ascii="Times New Roman" w:hAnsi="Times New Roman"/>
          <w:b/>
          <w:bCs/>
          <w:sz w:val="26"/>
          <w:szCs w:val="26"/>
        </w:rPr>
        <w:t>Эльвира</w:t>
      </w:r>
      <w:r w:rsidR="00151F8F" w:rsidRPr="0085410F">
        <w:rPr>
          <w:rFonts w:ascii="Times New Roman" w:hAnsi="Times New Roman"/>
          <w:b/>
          <w:bCs/>
          <w:sz w:val="26"/>
          <w:szCs w:val="26"/>
        </w:rPr>
        <w:t>:  1</w:t>
      </w:r>
      <w:proofErr w:type="gramEnd"/>
      <w:r w:rsidR="00151F8F" w:rsidRPr="0085410F">
        <w:rPr>
          <w:rFonts w:ascii="Times New Roman" w:hAnsi="Times New Roman"/>
          <w:b/>
          <w:bCs/>
          <w:sz w:val="26"/>
          <w:szCs w:val="26"/>
        </w:rPr>
        <w:t xml:space="preserve"> г. о.; начальный уровень  </w:t>
      </w:r>
    </w:p>
    <w:p w14:paraId="5490ECAE" w14:textId="1A548BC9" w:rsidR="00151F8F" w:rsidRPr="0085410F" w:rsidRDefault="00151F8F" w:rsidP="009B64A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5410F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tbl>
      <w:tblPr>
        <w:tblStyle w:val="a3"/>
        <w:tblW w:w="2862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992"/>
        <w:gridCol w:w="1276"/>
        <w:gridCol w:w="4252"/>
        <w:gridCol w:w="2410"/>
        <w:gridCol w:w="14312"/>
      </w:tblGrid>
      <w:tr w:rsidR="00151F8F" w:rsidRPr="00710BBD" w14:paraId="04DA90EB" w14:textId="77777777" w:rsidTr="00151F8F">
        <w:trPr>
          <w:gridAfter w:val="1"/>
          <w:wAfter w:w="14312" w:type="dxa"/>
        </w:trPr>
        <w:tc>
          <w:tcPr>
            <w:tcW w:w="562" w:type="dxa"/>
            <w:vMerge w:val="restart"/>
          </w:tcPr>
          <w:p w14:paraId="56D4AC3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14:paraId="37DEE3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260" w:type="dxa"/>
            <w:vMerge w:val="restart"/>
          </w:tcPr>
          <w:p w14:paraId="7CDC407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28A2D95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79E2F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0104BBD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2" w:type="dxa"/>
            <w:vMerge w:val="restart"/>
          </w:tcPr>
          <w:p w14:paraId="2DA774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80DA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занятий.</w:t>
            </w:r>
          </w:p>
        </w:tc>
        <w:tc>
          <w:tcPr>
            <w:tcW w:w="2410" w:type="dxa"/>
            <w:vMerge w:val="restart"/>
          </w:tcPr>
          <w:p w14:paraId="5D707B5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E5F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контроля.</w:t>
            </w:r>
          </w:p>
        </w:tc>
      </w:tr>
      <w:tr w:rsidR="00151F8F" w:rsidRPr="00710BBD" w14:paraId="764EC348" w14:textId="77777777" w:rsidTr="00151F8F">
        <w:trPr>
          <w:gridAfter w:val="1"/>
          <w:wAfter w:w="14312" w:type="dxa"/>
        </w:trPr>
        <w:tc>
          <w:tcPr>
            <w:tcW w:w="562" w:type="dxa"/>
            <w:vMerge/>
          </w:tcPr>
          <w:p w14:paraId="4FF641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53F1CD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143306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51C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6E33601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252" w:type="dxa"/>
            <w:vMerge/>
          </w:tcPr>
          <w:p w14:paraId="43F9517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B7A55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02A2CB80" w14:textId="77777777" w:rsidTr="00151F8F">
        <w:trPr>
          <w:gridAfter w:val="1"/>
          <w:wAfter w:w="14312" w:type="dxa"/>
        </w:trPr>
        <w:tc>
          <w:tcPr>
            <w:tcW w:w="14312" w:type="dxa"/>
            <w:gridSpan w:val="7"/>
          </w:tcPr>
          <w:p w14:paraId="46A6A8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Солёное тесто.</w:t>
            </w:r>
          </w:p>
        </w:tc>
      </w:tr>
      <w:tr w:rsidR="00151F8F" w:rsidRPr="00710BBD" w14:paraId="20A79128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3A65934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5CF6029" w14:textId="5DD4BE5B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410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14:paraId="5FA8E82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учебного процесса. 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14:paraId="6DDFD3A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C858B5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252" w:type="dxa"/>
          </w:tcPr>
          <w:p w14:paraId="26FFEEE6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поведения»; игра «Знакомство»;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«Чудесная гимнастика».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37CAA8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тетради; закрашивание рисунка.</w:t>
            </w:r>
          </w:p>
        </w:tc>
      </w:tr>
      <w:tr w:rsidR="00151F8F" w:rsidRPr="00710BBD" w14:paraId="64F825F5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7786C4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1DE6A82" w14:textId="216ABFCF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14:paraId="0CA8D61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14:paraId="442A1A8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4895A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1A1A44B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Знакомство с пословицами и поговорками о рукоделии, труде, учении;</w:t>
            </w:r>
          </w:p>
        </w:tc>
        <w:tc>
          <w:tcPr>
            <w:tcW w:w="2410" w:type="dxa"/>
          </w:tcPr>
          <w:p w14:paraId="1128CAC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151F8F" w:rsidRPr="00710BBD" w14:paraId="15BDCA76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1ED516E6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FDC48CC" w14:textId="232687F9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14:paraId="70E1B2B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14:paraId="1D930DF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D8ADE8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43886E5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работа с эскизами; Упражнения на развитие логического мышления.</w:t>
            </w:r>
          </w:p>
        </w:tc>
        <w:tc>
          <w:tcPr>
            <w:tcW w:w="2410" w:type="dxa"/>
          </w:tcPr>
          <w:p w14:paraId="63FDAC0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151F8F" w:rsidRPr="00710BBD" w14:paraId="2745293E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D0CC7A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E53AFF3" w14:textId="75D1059A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14:paraId="4B91E128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14:paraId="36779A3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56506C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2FC1DA5C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«Осень золотая».</w:t>
            </w:r>
          </w:p>
        </w:tc>
        <w:tc>
          <w:tcPr>
            <w:tcW w:w="2410" w:type="dxa"/>
          </w:tcPr>
          <w:p w14:paraId="3AE2BBA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изделий из солёного теста;</w:t>
            </w:r>
          </w:p>
        </w:tc>
      </w:tr>
      <w:tr w:rsidR="00151F8F" w:rsidRPr="00710BBD" w14:paraId="56D747FF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34BFEE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57D9890" w14:textId="7609D03F" w:rsidR="00151F8F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14:paraId="2E52A7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E53608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 Открытка «Любимому учителю»</w:t>
            </w:r>
          </w:p>
        </w:tc>
        <w:tc>
          <w:tcPr>
            <w:tcW w:w="992" w:type="dxa"/>
          </w:tcPr>
          <w:p w14:paraId="7B5696F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3EA553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0FD36CD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о Дне Учителя – «Как можно поздравить учителя». Выполнение открытки.</w:t>
            </w:r>
          </w:p>
        </w:tc>
        <w:tc>
          <w:tcPr>
            <w:tcW w:w="2410" w:type="dxa"/>
          </w:tcPr>
          <w:p w14:paraId="3D03D38B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151F8F" w:rsidRPr="00710BBD" w14:paraId="5FC6377F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1BF1ECF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B1B6ADC" w14:textId="03F2D3D9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14:paraId="55DF5230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</w:t>
            </w:r>
          </w:p>
        </w:tc>
        <w:tc>
          <w:tcPr>
            <w:tcW w:w="992" w:type="dxa"/>
          </w:tcPr>
          <w:p w14:paraId="7360D43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4BA984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6570A226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Подбор цветовой гаммы для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закрашивания ;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D097B2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теста. Оформление основы под работу.</w:t>
            </w:r>
          </w:p>
        </w:tc>
      </w:tr>
      <w:tr w:rsidR="00151F8F" w:rsidRPr="00710BBD" w14:paraId="12AA13CF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24BE30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14:paraId="44520A04" w14:textId="7C41F702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1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1A57204F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F3CE9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071AF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64BDF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9893F" w14:textId="72791DF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1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14:paraId="4A530A8E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Цветное тесто. Объёмные композиции с применением природного материала</w:t>
            </w:r>
          </w:p>
        </w:tc>
        <w:tc>
          <w:tcPr>
            <w:tcW w:w="992" w:type="dxa"/>
          </w:tcPr>
          <w:p w14:paraId="6EC8CD2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73AD7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8D23C3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«Вторая жизнь природному материалу»; игра «Поиск»; рассматривание иллюстраций поделок из природного материала.</w:t>
            </w:r>
          </w:p>
        </w:tc>
        <w:tc>
          <w:tcPr>
            <w:tcW w:w="2410" w:type="dxa"/>
          </w:tcPr>
          <w:p w14:paraId="345DEF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выбору эскиза; фронтальный опрос.</w:t>
            </w:r>
          </w:p>
        </w:tc>
      </w:tr>
      <w:tr w:rsidR="00151F8F" w:rsidRPr="00710BBD" w14:paraId="24970179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1C6A67F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14:paraId="5CEE15C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C548C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Цветное тесто.</w:t>
            </w:r>
          </w:p>
        </w:tc>
        <w:tc>
          <w:tcPr>
            <w:tcW w:w="992" w:type="dxa"/>
          </w:tcPr>
          <w:p w14:paraId="0F8504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07D48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0709CA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2410" w:type="dxa"/>
          </w:tcPr>
          <w:p w14:paraId="6B367E4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151F8F" w:rsidRPr="00710BBD" w14:paraId="0ACE13CA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02041B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086039E" w14:textId="0FEFBFF6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14:paraId="30457AB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992" w:type="dxa"/>
          </w:tcPr>
          <w:p w14:paraId="7481D92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73CF1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9DCB6F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; Загадки о диких и домашних животных.</w:t>
            </w:r>
          </w:p>
        </w:tc>
        <w:tc>
          <w:tcPr>
            <w:tcW w:w="2410" w:type="dxa"/>
          </w:tcPr>
          <w:p w14:paraId="0363129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151F8F" w:rsidRPr="00710BBD" w14:paraId="52891FA0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1ED9DE7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27372F0E" w14:textId="5C38D25B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41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0B14E0B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FC870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Заварное тесто. Игрушки для украшения интерьера.</w:t>
            </w:r>
          </w:p>
        </w:tc>
        <w:tc>
          <w:tcPr>
            <w:tcW w:w="992" w:type="dxa"/>
          </w:tcPr>
          <w:p w14:paraId="04D5994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66CC7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FBE61C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Знакомство с заварным тестом.</w:t>
            </w:r>
          </w:p>
        </w:tc>
        <w:tc>
          <w:tcPr>
            <w:tcW w:w="2410" w:type="dxa"/>
          </w:tcPr>
          <w:p w14:paraId="35BA98E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 рецепта заварного теста.</w:t>
            </w:r>
          </w:p>
        </w:tc>
      </w:tr>
      <w:tr w:rsidR="00151F8F" w:rsidRPr="00710BBD" w14:paraId="6FF2138C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718F161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94E54F5" w14:textId="6BF43631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1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14:paraId="6D1DF94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14:paraId="31F0A3B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7C62AD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</w:tcPr>
          <w:p w14:paraId="0866D8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«Гимнастика»;</w:t>
            </w:r>
          </w:p>
        </w:tc>
        <w:tc>
          <w:tcPr>
            <w:tcW w:w="2410" w:type="dxa"/>
          </w:tcPr>
          <w:p w14:paraId="6C9D772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Применение бусинок, семечек, круп в сочетании с детскими работами. Лепка игрушек на ёлочку на ниточке</w:t>
            </w:r>
          </w:p>
        </w:tc>
      </w:tr>
      <w:tr w:rsidR="00151F8F" w:rsidRPr="00710BBD" w14:paraId="6DA41028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34E4DB2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AB8DD75" w14:textId="5AB1B707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14:paraId="3114AD5E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«Цветы для мамы»</w:t>
            </w:r>
          </w:p>
        </w:tc>
        <w:tc>
          <w:tcPr>
            <w:tcW w:w="992" w:type="dxa"/>
          </w:tcPr>
          <w:p w14:paraId="014BBD2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4380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05C9CC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2410" w:type="dxa"/>
          </w:tcPr>
          <w:p w14:paraId="0D1B5BF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трафарету, приклеивание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7E249AA2" w14:textId="77777777" w:rsidTr="00151F8F">
        <w:tc>
          <w:tcPr>
            <w:tcW w:w="14312" w:type="dxa"/>
            <w:gridSpan w:val="7"/>
          </w:tcPr>
          <w:p w14:paraId="4A0CD14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Шитьё, вышивка.</w:t>
            </w:r>
          </w:p>
        </w:tc>
        <w:tc>
          <w:tcPr>
            <w:tcW w:w="14312" w:type="dxa"/>
          </w:tcPr>
          <w:p w14:paraId="68C58FA5" w14:textId="4079BFF6" w:rsidR="00151F8F" w:rsidRPr="00710BBD" w:rsidRDefault="00151F8F" w:rsidP="009B64AA">
            <w:pPr>
              <w:spacing w:after="0"/>
              <w:rPr>
                <w:sz w:val="24"/>
                <w:szCs w:val="24"/>
              </w:rPr>
            </w:pPr>
          </w:p>
        </w:tc>
      </w:tr>
      <w:tr w:rsidR="00151F8F" w:rsidRPr="00710BBD" w14:paraId="66FBF39A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D4D360E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761FA501" w14:textId="713206CE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1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14:paraId="370A031C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план  т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>/ по шитью и вышивке. Вопросы техники безопасности</w:t>
            </w:r>
          </w:p>
          <w:p w14:paraId="16262ACE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  <w:p w14:paraId="5144EE50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992" w:type="dxa"/>
          </w:tcPr>
          <w:p w14:paraId="5C7745D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BFD7B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8C49785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Краткий курс материаловедения: виды ткани, их структура. Ткани, применяемые для вышивки. </w:t>
            </w:r>
          </w:p>
        </w:tc>
        <w:tc>
          <w:tcPr>
            <w:tcW w:w="2410" w:type="dxa"/>
          </w:tcPr>
          <w:p w14:paraId="58F5C10D" w14:textId="77777777" w:rsidR="00151F8F" w:rsidRPr="00710BBD" w:rsidRDefault="00151F8F" w:rsidP="009B64A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34" w:right="-6" w:firstLine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картотекой образцов ткани. Подбор эскиза для следующей работы.</w:t>
            </w:r>
          </w:p>
        </w:tc>
      </w:tr>
      <w:tr w:rsidR="00151F8F" w:rsidRPr="00710BBD" w14:paraId="3233EBD9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6ABD39A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7859AC48" w14:textId="46400535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410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14:paraId="23334696" w14:textId="77777777" w:rsidR="00151F8F" w:rsidRPr="00710BBD" w:rsidRDefault="00151F8F" w:rsidP="009B64AA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175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992" w:type="dxa"/>
          </w:tcPr>
          <w:p w14:paraId="0127A8D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85B48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96B3FCA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  <w:tc>
          <w:tcPr>
            <w:tcW w:w="2410" w:type="dxa"/>
          </w:tcPr>
          <w:p w14:paraId="327AF5C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трафарету.</w:t>
            </w:r>
          </w:p>
        </w:tc>
      </w:tr>
      <w:tr w:rsidR="00151F8F" w:rsidRPr="00710BBD" w14:paraId="7F73157A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0CEBB6C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49CFCD0E" w14:textId="06EEAAE5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14:paraId="43FA66F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992" w:type="dxa"/>
          </w:tcPr>
          <w:p w14:paraId="784D7D4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CCF62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50CD1E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2410" w:type="dxa"/>
          </w:tcPr>
          <w:p w14:paraId="57DE1FB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Приклеивание вырезанных фигур на основу.</w:t>
            </w:r>
          </w:p>
        </w:tc>
      </w:tr>
      <w:tr w:rsidR="00151F8F" w:rsidRPr="00710BBD" w14:paraId="6475D075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7D0BE86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4CDF6D4A" w14:textId="451DCBA7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51F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14:paraId="3270A0CD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игрушки из ткани.</w:t>
            </w:r>
          </w:p>
        </w:tc>
        <w:tc>
          <w:tcPr>
            <w:tcW w:w="992" w:type="dxa"/>
          </w:tcPr>
          <w:p w14:paraId="25D5A80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9CAA7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543F2A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«История ёлочной игрушки»,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«Зимние развлечения».</w:t>
            </w:r>
          </w:p>
        </w:tc>
        <w:tc>
          <w:tcPr>
            <w:tcW w:w="2410" w:type="dxa"/>
          </w:tcPr>
          <w:p w14:paraId="7AC14B6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Индивидуальная помощь; похвала.</w:t>
            </w:r>
          </w:p>
        </w:tc>
      </w:tr>
      <w:tr w:rsidR="00151F8F" w:rsidRPr="00710BBD" w14:paraId="696E8DCA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16CAFB0A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040D5CA5" w14:textId="4CC28E4A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1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14:paraId="0FA7C74A" w14:textId="77777777" w:rsidR="00151F8F" w:rsidRPr="00710BBD" w:rsidRDefault="00151F8F" w:rsidP="009B64A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Шитьё мягкой игрушки.</w:t>
            </w:r>
          </w:p>
          <w:p w14:paraId="32950ED7" w14:textId="77777777" w:rsidR="00151F8F" w:rsidRPr="00710BBD" w:rsidRDefault="00151F8F" w:rsidP="009B64A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возникновения игрушки. Правила заготовки и хранения лекал</w:t>
            </w: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Кармашки для лекал.</w:t>
            </w:r>
          </w:p>
        </w:tc>
        <w:tc>
          <w:tcPr>
            <w:tcW w:w="992" w:type="dxa"/>
          </w:tcPr>
          <w:p w14:paraId="1B67275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5D419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7AB44C2" w14:textId="77777777" w:rsidR="00151F8F" w:rsidRPr="00710BBD" w:rsidRDefault="00151F8F" w:rsidP="009B64A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искусством и</w:t>
            </w:r>
          </w:p>
          <w:p w14:paraId="207991B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своеобразием изготовления игрушки. Рассматриваются игрушки, сделанные из ткани.</w:t>
            </w:r>
          </w:p>
        </w:tc>
        <w:tc>
          <w:tcPr>
            <w:tcW w:w="2410" w:type="dxa"/>
          </w:tcPr>
          <w:p w14:paraId="72D78E50" w14:textId="77777777" w:rsidR="00151F8F" w:rsidRPr="00710BBD" w:rsidRDefault="00151F8F" w:rsidP="009B64AA">
            <w:pPr>
              <w:spacing w:after="0"/>
              <w:ind w:right="-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лекалами, раскрой игрушки.</w:t>
            </w:r>
          </w:p>
          <w:p w14:paraId="527B90C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 и картоном</w:t>
            </w:r>
          </w:p>
        </w:tc>
      </w:tr>
      <w:tr w:rsidR="00151F8F" w:rsidRPr="00710BBD" w14:paraId="7673E95F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1427A9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</w:tcPr>
          <w:p w14:paraId="7E66B904" w14:textId="57320195" w:rsidR="00151F8F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14:paraId="45D4C271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3449C9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F6A9B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973D5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D7CB4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60CC9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55D8D" w14:textId="4F2003D8" w:rsidR="00151F8F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1F8F">
              <w:rPr>
                <w:rFonts w:ascii="Times New Roman" w:hAnsi="Times New Roman"/>
                <w:sz w:val="24"/>
                <w:szCs w:val="24"/>
              </w:rPr>
              <w:t>3.01</w:t>
            </w:r>
          </w:p>
          <w:p w14:paraId="3132BE98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694EE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C1B6C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4B11D" w14:textId="3065F8EA" w:rsidR="00151F8F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1F8F">
              <w:rPr>
                <w:rFonts w:ascii="Times New Roman" w:hAnsi="Times New Roman"/>
                <w:sz w:val="24"/>
                <w:szCs w:val="24"/>
              </w:rPr>
              <w:t>0.01</w:t>
            </w:r>
          </w:p>
          <w:p w14:paraId="5DCB7CD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09BF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Шитьё мягкой игрушки.</w:t>
            </w:r>
          </w:p>
        </w:tc>
        <w:tc>
          <w:tcPr>
            <w:tcW w:w="992" w:type="dxa"/>
          </w:tcPr>
          <w:p w14:paraId="7AEB5E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A7119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E5A51A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Загадки о предметах рукоделия; </w:t>
            </w:r>
            <w:proofErr w:type="spellStart"/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14:paraId="79FC3DC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Народная символика в рисунках и вышивках.</w:t>
            </w:r>
          </w:p>
        </w:tc>
        <w:tc>
          <w:tcPr>
            <w:tcW w:w="2410" w:type="dxa"/>
          </w:tcPr>
          <w:p w14:paraId="5CDBC72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узоров на выкроенных частях игрушки фетром, пришивание швом «вперёд иголка».</w:t>
            </w:r>
          </w:p>
        </w:tc>
      </w:tr>
      <w:tr w:rsidR="00151F8F" w:rsidRPr="00710BBD" w14:paraId="53694FE8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7CCE948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Merge/>
          </w:tcPr>
          <w:p w14:paraId="6B1E4E1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A6A785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087540C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3EE1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1288C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415331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Реши кроссворд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C57126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плоской игрушки из фетра швом «вперёд иголка</w:t>
            </w:r>
          </w:p>
        </w:tc>
      </w:tr>
      <w:tr w:rsidR="00151F8F" w:rsidRPr="00710BBD" w14:paraId="69747E81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0A2B5F5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</w:tcPr>
          <w:p w14:paraId="3CF60B5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1EB871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23968FBC" w14:textId="77777777" w:rsidR="00151F8F" w:rsidRPr="00710BBD" w:rsidRDefault="00151F8F" w:rsidP="009B64AA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4DA1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007AE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E78C1A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«Узнай и назови правильно шов»,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9A8BD5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Применение разных швов в игрушке.</w:t>
            </w:r>
          </w:p>
        </w:tc>
      </w:tr>
      <w:tr w:rsidR="00151F8F" w:rsidRPr="00710BBD" w14:paraId="04FA51BA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35261B24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11EC0CB9" w14:textId="7FAF79C4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260" w:type="dxa"/>
          </w:tcPr>
          <w:p w14:paraId="27B0C41D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992" w:type="dxa"/>
          </w:tcPr>
          <w:p w14:paraId="43605B2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9515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C77C2A7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Упражнения на формирование образной речи.</w:t>
            </w:r>
          </w:p>
        </w:tc>
        <w:tc>
          <w:tcPr>
            <w:tcW w:w="2410" w:type="dxa"/>
          </w:tcPr>
          <w:p w14:paraId="69733D0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Соединение частей игрушки</w:t>
            </w:r>
          </w:p>
        </w:tc>
      </w:tr>
      <w:tr w:rsidR="00151F8F" w:rsidRPr="00710BBD" w14:paraId="193EEC7D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121E07EB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25227074" w14:textId="3D178926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260" w:type="dxa"/>
          </w:tcPr>
          <w:p w14:paraId="3540E0D1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Объёмная игрушка. </w:t>
            </w:r>
          </w:p>
          <w:p w14:paraId="14FD8121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 для</w:t>
            </w:r>
            <w:proofErr w:type="gramEnd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папы.</w:t>
            </w:r>
          </w:p>
        </w:tc>
        <w:tc>
          <w:tcPr>
            <w:tcW w:w="992" w:type="dxa"/>
          </w:tcPr>
          <w:p w14:paraId="5C4F823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44414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28999A2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Беседа «23 февраля -  День защитника Отечества».</w:t>
            </w:r>
          </w:p>
        </w:tc>
        <w:tc>
          <w:tcPr>
            <w:tcW w:w="2410" w:type="dxa"/>
          </w:tcPr>
          <w:p w14:paraId="53D7CF7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бумагой, клеем, ножницами.</w:t>
            </w:r>
          </w:p>
        </w:tc>
      </w:tr>
      <w:tr w:rsidR="00151F8F" w:rsidRPr="00710BBD" w14:paraId="67FBCEF4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1E032C3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7AC4D5CE" w14:textId="766C3A7E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260" w:type="dxa"/>
          </w:tcPr>
          <w:p w14:paraId="6C4B4222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992" w:type="dxa"/>
          </w:tcPr>
          <w:p w14:paraId="1E350DC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5DAB9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88D5B3C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2410" w:type="dxa"/>
          </w:tcPr>
          <w:p w14:paraId="71F1E5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игрушки украшающими швами.</w:t>
            </w:r>
          </w:p>
        </w:tc>
      </w:tr>
      <w:tr w:rsidR="00151F8F" w:rsidRPr="00710BBD" w14:paraId="78D04C81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423F5BC1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13AFD149" w14:textId="1A7A7EBD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3260" w:type="dxa"/>
          </w:tcPr>
          <w:p w14:paraId="5AFC8CA6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992" w:type="dxa"/>
          </w:tcPr>
          <w:p w14:paraId="25AC9FD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7BAA6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5461CD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2410" w:type="dxa"/>
          </w:tcPr>
          <w:p w14:paraId="0DCC7C7C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151F8F" w:rsidRPr="00710BBD" w14:paraId="165995DD" w14:textId="77777777" w:rsidTr="00151F8F">
        <w:trPr>
          <w:gridAfter w:val="1"/>
          <w:wAfter w:w="14312" w:type="dxa"/>
        </w:trPr>
        <w:tc>
          <w:tcPr>
            <w:tcW w:w="14312" w:type="dxa"/>
            <w:gridSpan w:val="7"/>
          </w:tcPr>
          <w:p w14:paraId="6A13D830" w14:textId="77777777" w:rsidR="00151F8F" w:rsidRPr="00710BBD" w:rsidRDefault="00151F8F" w:rsidP="009B64AA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Технология изготовления изделий с использованием нескольких техник.</w:t>
            </w:r>
          </w:p>
        </w:tc>
      </w:tr>
      <w:tr w:rsidR="00151F8F" w:rsidRPr="00710BBD" w14:paraId="69A1839D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05D6EC65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21379F82" w14:textId="62306F82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260" w:type="dxa"/>
          </w:tcPr>
          <w:p w14:paraId="6DEEF64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036AB02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F5729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93A905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«Что такое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76C0CA0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материалом, используемым при работе с этим материалом.</w:t>
            </w:r>
          </w:p>
        </w:tc>
        <w:tc>
          <w:tcPr>
            <w:tcW w:w="2410" w:type="dxa"/>
          </w:tcPr>
          <w:p w14:paraId="5D142A2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Знакомство с новым материалом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Перевод силуэта животного на картон, подбор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по цвету.</w:t>
            </w:r>
          </w:p>
        </w:tc>
      </w:tr>
      <w:tr w:rsidR="00151F8F" w:rsidRPr="00710BBD" w14:paraId="1D8CB3D9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7443046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4A0C2873" w14:textId="57E7F4C8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260" w:type="dxa"/>
          </w:tcPr>
          <w:p w14:paraId="4F789F9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618E44B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EEB51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5A5E4F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о животных, живущих в лесу.</w:t>
            </w:r>
          </w:p>
        </w:tc>
        <w:tc>
          <w:tcPr>
            <w:tcW w:w="2410" w:type="dxa"/>
          </w:tcPr>
          <w:p w14:paraId="084D6E4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Нарезание кусочков мелких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и приклеивание по цвету на силуэт.</w:t>
            </w:r>
          </w:p>
        </w:tc>
      </w:tr>
      <w:tr w:rsidR="00151F8F" w:rsidRPr="00710BBD" w14:paraId="654535C9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39DC50B1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54106D5E" w14:textId="17922133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260" w:type="dxa"/>
          </w:tcPr>
          <w:p w14:paraId="15408B8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6835DF2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BFF4C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01F376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– подсказки</w:t>
            </w:r>
          </w:p>
        </w:tc>
        <w:tc>
          <w:tcPr>
            <w:tcW w:w="2410" w:type="dxa"/>
          </w:tcPr>
          <w:p w14:paraId="289E8AF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наклеиванию кусочков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на силуэты животных. Выставка детских работ по силуэтной аппликации.</w:t>
            </w:r>
          </w:p>
        </w:tc>
      </w:tr>
      <w:tr w:rsidR="00151F8F" w:rsidRPr="00710BBD" w14:paraId="6D3851B1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B2D51F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376AF053" w14:textId="77777777" w:rsidR="0085410F" w:rsidRDefault="0085410F" w:rsidP="00854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04AF14F4" w14:textId="478D6CC2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C3976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горячего клея - «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Брелки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9941E3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56F42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CE03D8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клеевым пистолетом; Беседа «Из чего делается клей».</w:t>
            </w:r>
          </w:p>
        </w:tc>
        <w:tc>
          <w:tcPr>
            <w:tcW w:w="2410" w:type="dxa"/>
          </w:tcPr>
          <w:p w14:paraId="51A6207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Развивать умение выжимать нужное количество клея по рисунку; закрашивание поделки акриловыми красками.</w:t>
            </w:r>
          </w:p>
        </w:tc>
      </w:tr>
      <w:tr w:rsidR="00151F8F" w:rsidRPr="00710BBD" w14:paraId="2DE0DDDC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4A2D2B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Merge w:val="restart"/>
          </w:tcPr>
          <w:p w14:paraId="5D655DA6" w14:textId="77777777" w:rsidR="00151F8F" w:rsidRDefault="00151F8F" w:rsidP="0085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C688FE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22A07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14:paraId="5F931965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22324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AE1AF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0ECF5" w14:textId="1C927F64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3B2DCDA2" w14:textId="77777777" w:rsidR="0085410F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4F72E9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80A85" w14:textId="77777777" w:rsidR="00151F8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649E65" w14:textId="77777777" w:rsidR="0085410F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1FC1CAF4" w14:textId="77777777" w:rsidR="0085410F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6096C" w14:textId="77777777" w:rsidR="0085410F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85ACB" w14:textId="6893C4E9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260" w:type="dxa"/>
          </w:tcPr>
          <w:p w14:paraId="47800CB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Баночки для всякой всячины.</w:t>
            </w:r>
          </w:p>
        </w:tc>
        <w:tc>
          <w:tcPr>
            <w:tcW w:w="992" w:type="dxa"/>
          </w:tcPr>
          <w:p w14:paraId="1674A2C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9534B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E13049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«Испорченный факс»; </w:t>
            </w:r>
          </w:p>
        </w:tc>
        <w:tc>
          <w:tcPr>
            <w:tcW w:w="2410" w:type="dxa"/>
          </w:tcPr>
          <w:p w14:paraId="1AA4586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Учить оформлять баночки разного размера стержневым клеем и бросовым материалом.</w:t>
            </w:r>
          </w:p>
        </w:tc>
      </w:tr>
      <w:tr w:rsidR="00151F8F" w:rsidRPr="00710BBD" w14:paraId="13819466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6AC045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/>
          </w:tcPr>
          <w:p w14:paraId="3030032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F6D9A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Ромашки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5096CC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9F119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271CA8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«Милые ромашки- строение, распространение, применение»; пальчиковая гимнастика</w:t>
            </w:r>
          </w:p>
        </w:tc>
        <w:tc>
          <w:tcPr>
            <w:tcW w:w="2410" w:type="dxa"/>
          </w:tcPr>
          <w:p w14:paraId="5272A71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Вырезывание по трафарету и подготовка частей к поделке Оформление заколки по схеме.</w:t>
            </w:r>
          </w:p>
        </w:tc>
      </w:tr>
      <w:tr w:rsidR="00151F8F" w:rsidRPr="00710BBD" w14:paraId="67581FDE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6D26BB82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Merge/>
          </w:tcPr>
          <w:p w14:paraId="01F45BB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70690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Заколка: «Ромашки»</w:t>
            </w:r>
          </w:p>
        </w:tc>
        <w:tc>
          <w:tcPr>
            <w:tcW w:w="992" w:type="dxa"/>
          </w:tcPr>
          <w:p w14:paraId="717B208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9C58E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80B58A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«Узнай цветок и назови»;</w:t>
            </w:r>
          </w:p>
        </w:tc>
        <w:tc>
          <w:tcPr>
            <w:tcW w:w="2410" w:type="dxa"/>
          </w:tcPr>
          <w:p w14:paraId="4655DEFB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заколки по схеме.</w:t>
            </w:r>
          </w:p>
        </w:tc>
      </w:tr>
      <w:tr w:rsidR="00151F8F" w:rsidRPr="00710BBD" w14:paraId="33D231AB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3ACB7BF0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Merge/>
          </w:tcPr>
          <w:p w14:paraId="2B5E7C6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D8646C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«Розы»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для заколки.</w:t>
            </w:r>
          </w:p>
        </w:tc>
        <w:tc>
          <w:tcPr>
            <w:tcW w:w="992" w:type="dxa"/>
          </w:tcPr>
          <w:p w14:paraId="2291629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812A0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C3543B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«Роза – королева цветов»;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</w:tcPr>
          <w:p w14:paraId="227313F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Учить детей заплетать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глитерный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в косичку и формировать розу, вырезать листики по схеме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17EF8DE3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1C82A6A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170FEE51" w14:textId="5D7AAF43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 </w:t>
            </w:r>
          </w:p>
        </w:tc>
        <w:tc>
          <w:tcPr>
            <w:tcW w:w="3260" w:type="dxa"/>
          </w:tcPr>
          <w:p w14:paraId="593649AE" w14:textId="4DE10546" w:rsidR="00151F8F" w:rsidRPr="00710BBD" w:rsidRDefault="0085410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992" w:type="dxa"/>
          </w:tcPr>
          <w:p w14:paraId="12B57127" w14:textId="64587D15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2AFF2" w14:textId="6B20CCAA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E4BB65" w14:textId="628388B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F5DB6B" w14:textId="46A27C33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6196AC25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C22F42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43FDB9A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260" w:type="dxa"/>
          </w:tcPr>
          <w:p w14:paraId="77C8706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5F8CB10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70276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0A41CF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словесная «Верите ли вы, что…»; упражнение «Ёжики».</w:t>
            </w:r>
          </w:p>
        </w:tc>
        <w:tc>
          <w:tcPr>
            <w:tcW w:w="2410" w:type="dxa"/>
          </w:tcPr>
          <w:p w14:paraId="62F8105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Работа с трафаретами и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фоамираном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F8F" w:rsidRPr="00710BBD" w14:paraId="5BB8BC74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6C56F489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5EF0179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260" w:type="dxa"/>
          </w:tcPr>
          <w:p w14:paraId="3BC5E462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31D745FD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A4D23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020DFD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«Украшения, роль их в жизни»;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8374757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Составление цветов из заготовок. </w:t>
            </w:r>
          </w:p>
        </w:tc>
      </w:tr>
      <w:tr w:rsidR="00151F8F" w:rsidRPr="00710BBD" w14:paraId="367726B8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5922A4E7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211D07F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60" w:type="dxa"/>
          </w:tcPr>
          <w:p w14:paraId="71C649BE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5F07E9C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A00C33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000CE02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«Незаконченное предложение»; </w:t>
            </w:r>
          </w:p>
        </w:tc>
        <w:tc>
          <w:tcPr>
            <w:tcW w:w="2410" w:type="dxa"/>
          </w:tcPr>
          <w:p w14:paraId="09EBCF2A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151F8F" w:rsidRPr="00710BBD" w14:paraId="40422145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14153DF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0DF7978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260" w:type="dxa"/>
          </w:tcPr>
          <w:p w14:paraId="6E7E0676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разных цветов»</w:t>
            </w:r>
          </w:p>
        </w:tc>
        <w:tc>
          <w:tcPr>
            <w:tcW w:w="992" w:type="dxa"/>
          </w:tcPr>
          <w:p w14:paraId="73CAE1F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4AA4CE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FA14CF9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«Здравствуй, лето»</w:t>
            </w:r>
          </w:p>
        </w:tc>
        <w:tc>
          <w:tcPr>
            <w:tcW w:w="2410" w:type="dxa"/>
          </w:tcPr>
          <w:p w14:paraId="7A12DA00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151F8F" w:rsidRPr="00710BBD" w14:paraId="3B2905BE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440323DD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83C048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7472AF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14:paraId="226065F6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14:paraId="673465A8" w14:textId="77777777" w:rsidR="00151F8F" w:rsidRPr="00710BBD" w:rsidRDefault="00151F8F" w:rsidP="009B64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4252" w:type="dxa"/>
          </w:tcPr>
          <w:p w14:paraId="602CCF52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1A6F35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F" w:rsidRPr="00710BBD" w14:paraId="7DB2855D" w14:textId="77777777" w:rsidTr="00151F8F">
        <w:trPr>
          <w:gridAfter w:val="1"/>
          <w:wAfter w:w="14312" w:type="dxa"/>
        </w:trPr>
        <w:tc>
          <w:tcPr>
            <w:tcW w:w="562" w:type="dxa"/>
          </w:tcPr>
          <w:p w14:paraId="2FCE1A6C" w14:textId="77777777" w:rsidR="00151F8F" w:rsidRPr="00710BBD" w:rsidRDefault="00151F8F" w:rsidP="009B64AA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D87741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63C02B" w14:textId="77777777" w:rsidR="00151F8F" w:rsidRPr="00710BBD" w:rsidRDefault="00151F8F" w:rsidP="009B64AA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gridSpan w:val="2"/>
          </w:tcPr>
          <w:p w14:paraId="1CD01D5F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770380A1" w14:textId="77777777" w:rsidR="00151F8F" w:rsidRPr="00710BBD" w:rsidRDefault="00151F8F" w:rsidP="009B64A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A8664" w14:textId="77777777" w:rsidR="00151F8F" w:rsidRPr="00710BBD" w:rsidRDefault="00151F8F" w:rsidP="009B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B33539" w14:textId="77777777" w:rsidR="00151F8F" w:rsidRPr="00710BBD" w:rsidRDefault="00151F8F" w:rsidP="009B64AA">
      <w:pPr>
        <w:spacing w:after="0"/>
        <w:rPr>
          <w:sz w:val="24"/>
          <w:szCs w:val="24"/>
        </w:rPr>
      </w:pPr>
    </w:p>
    <w:p w14:paraId="2A0DB00A" w14:textId="77777777" w:rsidR="00151F8F" w:rsidRPr="00710BBD" w:rsidRDefault="00151F8F" w:rsidP="009B64AA">
      <w:pPr>
        <w:spacing w:after="0"/>
        <w:rPr>
          <w:sz w:val="24"/>
          <w:szCs w:val="24"/>
        </w:rPr>
      </w:pPr>
    </w:p>
    <w:p w14:paraId="6A272B6C" w14:textId="77777777" w:rsidR="00151F8F" w:rsidRPr="00710BBD" w:rsidRDefault="00151F8F" w:rsidP="009B64AA">
      <w:pPr>
        <w:spacing w:after="0"/>
        <w:rPr>
          <w:sz w:val="24"/>
          <w:szCs w:val="24"/>
        </w:rPr>
      </w:pPr>
    </w:p>
    <w:p w14:paraId="3EBF088B" w14:textId="189A2129" w:rsidR="00151F8F" w:rsidRDefault="00151F8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F6D7EA" w14:textId="77C62AC9" w:rsidR="00C04442" w:rsidRDefault="00C04442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6447C0" w14:textId="77777777" w:rsidR="00C04442" w:rsidRPr="00710BBD" w:rsidRDefault="00C04442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B78733" w14:textId="5744B28D" w:rsidR="00151F8F" w:rsidRDefault="00151F8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82B2ED" w14:textId="0E16F090" w:rsidR="000D4AED" w:rsidRDefault="000D4AED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bookmarkEnd w:id="2"/>
    <w:p w14:paraId="21177C36" w14:textId="1D04F5EE" w:rsidR="000D4AED" w:rsidRDefault="000D4AED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5B602C" w14:textId="66855CB9" w:rsidR="000D4AED" w:rsidRDefault="000D4AED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431A8C" w14:textId="1A5E3192" w:rsidR="000D4AED" w:rsidRDefault="000D4AED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A0772C" w14:textId="6908913F" w:rsidR="000D4AED" w:rsidRDefault="000D4AED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B91BEB" w14:textId="4070CDC7" w:rsidR="000D4AED" w:rsidRDefault="000D4AED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93291A" w14:textId="22E5B664" w:rsidR="000D4AED" w:rsidRDefault="000D4AED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92EB66" w14:textId="5C5D966C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609C6E" w14:textId="4E5DF0B7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E884A2" w14:textId="673500C2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6AFE5F" w14:textId="5EAD71EE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F89532" w14:textId="618081EB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04FDA6" w14:textId="4C8384A6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5F8AD3" w14:textId="7ADA9D97" w:rsidR="0085410F" w:rsidRPr="0085410F" w:rsidRDefault="0085410F" w:rsidP="0085410F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5410F">
        <w:rPr>
          <w:rFonts w:ascii="Times New Roman" w:hAnsi="Times New Roman"/>
          <w:b/>
          <w:bCs/>
          <w:sz w:val="26"/>
          <w:szCs w:val="26"/>
        </w:rPr>
        <w:t xml:space="preserve">Группа </w:t>
      </w:r>
      <w:r>
        <w:rPr>
          <w:rFonts w:ascii="Times New Roman" w:hAnsi="Times New Roman"/>
          <w:b/>
          <w:bCs/>
          <w:sz w:val="26"/>
          <w:szCs w:val="26"/>
        </w:rPr>
        <w:t>5,</w:t>
      </w:r>
      <w:r w:rsidRPr="0085410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Михайлов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Денис</w:t>
      </w:r>
      <w:r w:rsidRPr="0085410F">
        <w:rPr>
          <w:rFonts w:ascii="Times New Roman" w:hAnsi="Times New Roman"/>
          <w:b/>
          <w:bCs/>
          <w:sz w:val="26"/>
          <w:szCs w:val="26"/>
        </w:rPr>
        <w:t>:  1</w:t>
      </w:r>
      <w:proofErr w:type="gramEnd"/>
      <w:r w:rsidRPr="0085410F">
        <w:rPr>
          <w:rFonts w:ascii="Times New Roman" w:hAnsi="Times New Roman"/>
          <w:b/>
          <w:bCs/>
          <w:sz w:val="26"/>
          <w:szCs w:val="26"/>
        </w:rPr>
        <w:t xml:space="preserve"> г. о.; начальный уровень  </w:t>
      </w:r>
    </w:p>
    <w:p w14:paraId="155DA0F0" w14:textId="77777777" w:rsidR="0085410F" w:rsidRPr="0085410F" w:rsidRDefault="0085410F" w:rsidP="0085410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5410F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tbl>
      <w:tblPr>
        <w:tblStyle w:val="a3"/>
        <w:tblW w:w="2862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992"/>
        <w:gridCol w:w="1276"/>
        <w:gridCol w:w="4252"/>
        <w:gridCol w:w="2410"/>
        <w:gridCol w:w="14312"/>
      </w:tblGrid>
      <w:tr w:rsidR="0085410F" w:rsidRPr="00710BBD" w14:paraId="16FBCCB2" w14:textId="77777777" w:rsidTr="00882294">
        <w:trPr>
          <w:gridAfter w:val="1"/>
          <w:wAfter w:w="14312" w:type="dxa"/>
        </w:trPr>
        <w:tc>
          <w:tcPr>
            <w:tcW w:w="562" w:type="dxa"/>
            <w:vMerge w:val="restart"/>
          </w:tcPr>
          <w:p w14:paraId="43F3DA5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14:paraId="7D0B726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260" w:type="dxa"/>
            <w:vMerge w:val="restart"/>
          </w:tcPr>
          <w:p w14:paraId="3B30A18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53B07B7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47CBD5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3078DF9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2" w:type="dxa"/>
            <w:vMerge w:val="restart"/>
          </w:tcPr>
          <w:p w14:paraId="2827738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81F0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занятий.</w:t>
            </w:r>
          </w:p>
        </w:tc>
        <w:tc>
          <w:tcPr>
            <w:tcW w:w="2410" w:type="dxa"/>
            <w:vMerge w:val="restart"/>
          </w:tcPr>
          <w:p w14:paraId="5D1ACAE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E6A95A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Форма контроля.</w:t>
            </w:r>
          </w:p>
        </w:tc>
      </w:tr>
      <w:tr w:rsidR="0085410F" w:rsidRPr="00710BBD" w14:paraId="63F2B4A8" w14:textId="77777777" w:rsidTr="00882294">
        <w:trPr>
          <w:gridAfter w:val="1"/>
          <w:wAfter w:w="14312" w:type="dxa"/>
        </w:trPr>
        <w:tc>
          <w:tcPr>
            <w:tcW w:w="562" w:type="dxa"/>
            <w:vMerge/>
          </w:tcPr>
          <w:p w14:paraId="54E88AD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822A96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C9ABB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CD301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05BBE84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252" w:type="dxa"/>
            <w:vMerge/>
          </w:tcPr>
          <w:p w14:paraId="14CAF5E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47D63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0F" w:rsidRPr="00710BBD" w14:paraId="11419F98" w14:textId="77777777" w:rsidTr="00882294">
        <w:trPr>
          <w:gridAfter w:val="1"/>
          <w:wAfter w:w="14312" w:type="dxa"/>
        </w:trPr>
        <w:tc>
          <w:tcPr>
            <w:tcW w:w="14312" w:type="dxa"/>
            <w:gridSpan w:val="7"/>
          </w:tcPr>
          <w:p w14:paraId="71096A5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Солёное тесто.</w:t>
            </w:r>
          </w:p>
        </w:tc>
      </w:tr>
      <w:tr w:rsidR="0085410F" w:rsidRPr="00710BBD" w14:paraId="2D0E0129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1D9433CE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994386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260" w:type="dxa"/>
          </w:tcPr>
          <w:p w14:paraId="2644CE11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учебного процесса. 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14:paraId="38A2255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7E3E50" w14:textId="77777777" w:rsidR="0085410F" w:rsidRPr="00710BBD" w:rsidRDefault="0085410F" w:rsidP="008822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252" w:type="dxa"/>
          </w:tcPr>
          <w:p w14:paraId="69294B24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поведения»; игра «Знакомство»;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«Чудесная гимнастика».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0349A3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тетради; закрашивание рисунка.</w:t>
            </w:r>
          </w:p>
        </w:tc>
      </w:tr>
      <w:tr w:rsidR="0085410F" w:rsidRPr="00710BBD" w14:paraId="2FAEAE05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0D4F440F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4F2B5D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260" w:type="dxa"/>
          </w:tcPr>
          <w:p w14:paraId="5E36AA0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14:paraId="7225E63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FCFE9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EBF5BB1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Знакомство с пословицами и поговорками о рукоделии, труде, учении;</w:t>
            </w:r>
          </w:p>
        </w:tc>
        <w:tc>
          <w:tcPr>
            <w:tcW w:w="2410" w:type="dxa"/>
          </w:tcPr>
          <w:p w14:paraId="7E2D6CAA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85410F" w:rsidRPr="00710BBD" w14:paraId="15914A7E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B56BDD2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9BD107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260" w:type="dxa"/>
          </w:tcPr>
          <w:p w14:paraId="552E2DC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14:paraId="679FF99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F38350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2A575FC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«Никитина зарядка»; работа с эскизами; Упражнения на развитие логического мышления.</w:t>
            </w:r>
          </w:p>
        </w:tc>
        <w:tc>
          <w:tcPr>
            <w:tcW w:w="2410" w:type="dxa"/>
          </w:tcPr>
          <w:p w14:paraId="75032AE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85410F" w:rsidRPr="00710BBD" w14:paraId="3C01C5A8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01E3795A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EB3204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260" w:type="dxa"/>
          </w:tcPr>
          <w:p w14:paraId="08EB0312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14:paraId="3AE16C8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50D709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1FA4A912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«Осень золотая».</w:t>
            </w:r>
          </w:p>
        </w:tc>
        <w:tc>
          <w:tcPr>
            <w:tcW w:w="2410" w:type="dxa"/>
          </w:tcPr>
          <w:p w14:paraId="0AF6E02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изделий из солёного теста;</w:t>
            </w:r>
          </w:p>
        </w:tc>
      </w:tr>
      <w:tr w:rsidR="0085410F" w:rsidRPr="00710BBD" w14:paraId="62D8C47C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2B088C2F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1F6ABDD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14:paraId="6F2BE70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4A8B55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солёным тестом по эскизам. Открытка «Любимому учителю»</w:t>
            </w:r>
          </w:p>
        </w:tc>
        <w:tc>
          <w:tcPr>
            <w:tcW w:w="992" w:type="dxa"/>
          </w:tcPr>
          <w:p w14:paraId="00CFDE4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18EE53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21FC724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о Дне Учителя – «Как можно поздравить учителя». Выполнение открытки.</w:t>
            </w:r>
          </w:p>
        </w:tc>
        <w:tc>
          <w:tcPr>
            <w:tcW w:w="2410" w:type="dxa"/>
          </w:tcPr>
          <w:p w14:paraId="6CB7D0F9" w14:textId="77777777" w:rsidR="0085410F" w:rsidRPr="00710BBD" w:rsidRDefault="0085410F" w:rsidP="00882294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85410F" w:rsidRPr="00710BBD" w14:paraId="2A638F78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30F6B5C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3A80F8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260" w:type="dxa"/>
          </w:tcPr>
          <w:p w14:paraId="6169448D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</w:t>
            </w:r>
          </w:p>
        </w:tc>
        <w:tc>
          <w:tcPr>
            <w:tcW w:w="992" w:type="dxa"/>
          </w:tcPr>
          <w:p w14:paraId="1E77B52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6CA00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2" w:type="dxa"/>
          </w:tcPr>
          <w:p w14:paraId="6F435194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Подбор цветовой гаммы для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закрашивания ;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49D877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Закрашивание изделий из солёного теста. Оформление основы под работу.</w:t>
            </w:r>
          </w:p>
        </w:tc>
      </w:tr>
      <w:tr w:rsidR="0085410F" w:rsidRPr="00710BBD" w14:paraId="72878234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4883A5E4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14:paraId="7D7FF79D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14:paraId="314B2F6F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7704B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BC537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98BE5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8C3E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260" w:type="dxa"/>
          </w:tcPr>
          <w:p w14:paraId="4ADF79F6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Цветное тесто. Объёмные композиции с применением природного материала</w:t>
            </w:r>
          </w:p>
        </w:tc>
        <w:tc>
          <w:tcPr>
            <w:tcW w:w="992" w:type="dxa"/>
          </w:tcPr>
          <w:p w14:paraId="7A56A96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AEE3B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562959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«Вторая жизнь природному материалу»; игра «Поиск»; рассматривание иллюстраций поделок из природного материала.</w:t>
            </w:r>
          </w:p>
        </w:tc>
        <w:tc>
          <w:tcPr>
            <w:tcW w:w="2410" w:type="dxa"/>
          </w:tcPr>
          <w:p w14:paraId="6212490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выбору эскиза; фронтальный опрос.</w:t>
            </w:r>
          </w:p>
        </w:tc>
      </w:tr>
      <w:tr w:rsidR="0085410F" w:rsidRPr="00710BBD" w14:paraId="1DA4B143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39AF2BC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14:paraId="7A5EFB3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D8AD4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Цветное тесто.</w:t>
            </w:r>
          </w:p>
        </w:tc>
        <w:tc>
          <w:tcPr>
            <w:tcW w:w="992" w:type="dxa"/>
          </w:tcPr>
          <w:p w14:paraId="1B7B275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A0620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9DDC6AA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2410" w:type="dxa"/>
          </w:tcPr>
          <w:p w14:paraId="5C1B47F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85410F" w:rsidRPr="00710BBD" w14:paraId="53AE18CB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2312BB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366ACD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3260" w:type="dxa"/>
          </w:tcPr>
          <w:p w14:paraId="5500EDF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992" w:type="dxa"/>
          </w:tcPr>
          <w:p w14:paraId="1FB642B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298D5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B1F306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; Загадки о диких и домашних животных.</w:t>
            </w:r>
          </w:p>
        </w:tc>
        <w:tc>
          <w:tcPr>
            <w:tcW w:w="2410" w:type="dxa"/>
          </w:tcPr>
          <w:p w14:paraId="46916A7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85410F" w:rsidRPr="00710BBD" w14:paraId="07049095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8F9FB1C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923596F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14:paraId="2C2ABF4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808D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Заварное тесто. Игрушки для украшения интерьера.</w:t>
            </w:r>
          </w:p>
        </w:tc>
        <w:tc>
          <w:tcPr>
            <w:tcW w:w="992" w:type="dxa"/>
          </w:tcPr>
          <w:p w14:paraId="0C77ECF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CB411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38DA68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Знакомство с заварным тестом.</w:t>
            </w:r>
          </w:p>
        </w:tc>
        <w:tc>
          <w:tcPr>
            <w:tcW w:w="2410" w:type="dxa"/>
          </w:tcPr>
          <w:p w14:paraId="4C3ACE2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Запись в тетради рецепта заварного теста.</w:t>
            </w:r>
          </w:p>
        </w:tc>
      </w:tr>
      <w:tr w:rsidR="0085410F" w:rsidRPr="00710BBD" w14:paraId="68AD78AF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52B5DBF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BB85C5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260" w:type="dxa"/>
          </w:tcPr>
          <w:p w14:paraId="6ABCAF9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14:paraId="63A9BA5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15E0D6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</w:tcPr>
          <w:p w14:paraId="1033BBB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«Гимнастика»;</w:t>
            </w:r>
          </w:p>
        </w:tc>
        <w:tc>
          <w:tcPr>
            <w:tcW w:w="2410" w:type="dxa"/>
          </w:tcPr>
          <w:p w14:paraId="2BB5634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Применение бусинок, семечек, круп в сочетании с детскими работами. Лепка игрушек на ёлочку на ниточке</w:t>
            </w:r>
          </w:p>
        </w:tc>
      </w:tr>
      <w:tr w:rsidR="0085410F" w:rsidRPr="00710BBD" w14:paraId="62C21707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61FBBF61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11E9E0A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260" w:type="dxa"/>
          </w:tcPr>
          <w:p w14:paraId="545D3107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«Цветы для мамы»</w:t>
            </w:r>
          </w:p>
        </w:tc>
        <w:tc>
          <w:tcPr>
            <w:tcW w:w="992" w:type="dxa"/>
          </w:tcPr>
          <w:p w14:paraId="162EADC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CF1FA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6BB905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2410" w:type="dxa"/>
          </w:tcPr>
          <w:p w14:paraId="3BA5CD4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трафарету, приклеивание</w:t>
            </w:r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10F" w:rsidRPr="00710BBD" w14:paraId="7A887935" w14:textId="77777777" w:rsidTr="00882294">
        <w:tc>
          <w:tcPr>
            <w:tcW w:w="14312" w:type="dxa"/>
            <w:gridSpan w:val="7"/>
          </w:tcPr>
          <w:p w14:paraId="4AFA64B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Шитьё, вышивка.</w:t>
            </w:r>
          </w:p>
        </w:tc>
        <w:tc>
          <w:tcPr>
            <w:tcW w:w="14312" w:type="dxa"/>
          </w:tcPr>
          <w:p w14:paraId="02F7E13C" w14:textId="77777777" w:rsidR="0085410F" w:rsidRPr="00710BBD" w:rsidRDefault="0085410F" w:rsidP="00882294">
            <w:pPr>
              <w:spacing w:after="0"/>
              <w:rPr>
                <w:sz w:val="24"/>
                <w:szCs w:val="24"/>
              </w:rPr>
            </w:pPr>
          </w:p>
        </w:tc>
      </w:tr>
      <w:tr w:rsidR="0085410F" w:rsidRPr="00710BBD" w14:paraId="512E8461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609EF238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CBF4AF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260" w:type="dxa"/>
          </w:tcPr>
          <w:p w14:paraId="61AB28BD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proofErr w:type="gramStart"/>
            <w:r w:rsidRPr="00710BBD">
              <w:rPr>
                <w:rFonts w:ascii="Times New Roman" w:hAnsi="Times New Roman"/>
                <w:sz w:val="24"/>
                <w:szCs w:val="24"/>
              </w:rPr>
              <w:t>план  т</w:t>
            </w:r>
            <w:proofErr w:type="gramEnd"/>
            <w:r w:rsidRPr="00710BBD">
              <w:rPr>
                <w:rFonts w:ascii="Times New Roman" w:hAnsi="Times New Roman"/>
                <w:sz w:val="24"/>
                <w:szCs w:val="24"/>
              </w:rPr>
              <w:t>/ по шитью и вышивке. Вопросы техники безопасности</w:t>
            </w:r>
          </w:p>
          <w:p w14:paraId="7E46BA0A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  <w:p w14:paraId="7A5C1A99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992" w:type="dxa"/>
          </w:tcPr>
          <w:p w14:paraId="3A75614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21F12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52E4C5F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Краткий курс материаловедения: виды ткани, их структура. Ткани, применяемые для вышивки. </w:t>
            </w:r>
          </w:p>
        </w:tc>
        <w:tc>
          <w:tcPr>
            <w:tcW w:w="2410" w:type="dxa"/>
          </w:tcPr>
          <w:p w14:paraId="3C34D079" w14:textId="77777777" w:rsidR="0085410F" w:rsidRPr="00710BBD" w:rsidRDefault="0085410F" w:rsidP="0088229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34" w:right="-6" w:firstLine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картотекой образцов ткани. Подбор эскиза для следующей работы.</w:t>
            </w:r>
          </w:p>
        </w:tc>
      </w:tr>
      <w:tr w:rsidR="0085410F" w:rsidRPr="00710BBD" w14:paraId="5C0EECC6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00994F97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148EF8D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260" w:type="dxa"/>
          </w:tcPr>
          <w:p w14:paraId="4BEE5283" w14:textId="77777777" w:rsidR="0085410F" w:rsidRPr="00710BBD" w:rsidRDefault="0085410F" w:rsidP="00882294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left="175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992" w:type="dxa"/>
          </w:tcPr>
          <w:p w14:paraId="10E0463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F28D3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2212E29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  <w:tc>
          <w:tcPr>
            <w:tcW w:w="2410" w:type="dxa"/>
          </w:tcPr>
          <w:p w14:paraId="6DF49BE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рисунка, подбор ткани, вырезывание по трафарету.</w:t>
            </w:r>
          </w:p>
        </w:tc>
      </w:tr>
      <w:tr w:rsidR="0085410F" w:rsidRPr="00710BBD" w14:paraId="44DC8009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439E56C0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2C72D00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260" w:type="dxa"/>
          </w:tcPr>
          <w:p w14:paraId="4BA372E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ткани. «Сказочный герой»</w:t>
            </w:r>
          </w:p>
        </w:tc>
        <w:tc>
          <w:tcPr>
            <w:tcW w:w="992" w:type="dxa"/>
          </w:tcPr>
          <w:p w14:paraId="587D253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09D2D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7EAB23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2410" w:type="dxa"/>
          </w:tcPr>
          <w:p w14:paraId="21C2AFB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Приклеивание вырезанных фигур на основу.</w:t>
            </w:r>
          </w:p>
        </w:tc>
      </w:tr>
      <w:tr w:rsidR="0085410F" w:rsidRPr="00710BBD" w14:paraId="64DD4F0D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A28B0B6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66100EF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260" w:type="dxa"/>
          </w:tcPr>
          <w:p w14:paraId="111B9D5C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игрушки из ткани.</w:t>
            </w:r>
          </w:p>
        </w:tc>
        <w:tc>
          <w:tcPr>
            <w:tcW w:w="992" w:type="dxa"/>
          </w:tcPr>
          <w:p w14:paraId="6B7094A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03E0C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4D1F90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«История ёлочной игрушки»,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«Зимние развлечения».</w:t>
            </w:r>
          </w:p>
        </w:tc>
        <w:tc>
          <w:tcPr>
            <w:tcW w:w="2410" w:type="dxa"/>
          </w:tcPr>
          <w:p w14:paraId="064A20E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Индивидуальная помощь; похвала.</w:t>
            </w:r>
          </w:p>
        </w:tc>
      </w:tr>
      <w:tr w:rsidR="0085410F" w:rsidRPr="00710BBD" w14:paraId="32577489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192E9FB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2CB1B18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260" w:type="dxa"/>
          </w:tcPr>
          <w:p w14:paraId="37F37808" w14:textId="77777777" w:rsidR="0085410F" w:rsidRPr="00710BBD" w:rsidRDefault="0085410F" w:rsidP="00882294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Шитьё мягкой игрушки.</w:t>
            </w:r>
          </w:p>
          <w:p w14:paraId="1250A067" w14:textId="77777777" w:rsidR="0085410F" w:rsidRPr="00710BBD" w:rsidRDefault="0085410F" w:rsidP="0088229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возникновения игрушки. Правила заготовки и хранения лекал</w:t>
            </w: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Кармашки для лекал.</w:t>
            </w:r>
          </w:p>
        </w:tc>
        <w:tc>
          <w:tcPr>
            <w:tcW w:w="992" w:type="dxa"/>
          </w:tcPr>
          <w:p w14:paraId="3A264C8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53EC2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0987F92" w14:textId="77777777" w:rsidR="0085410F" w:rsidRPr="00710BBD" w:rsidRDefault="0085410F" w:rsidP="0088229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искусством и</w:t>
            </w:r>
          </w:p>
          <w:p w14:paraId="6562DC3A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своеобразием изготовления игрушки. Рассматриваются игрушки, сделанные из ткани.</w:t>
            </w:r>
          </w:p>
        </w:tc>
        <w:tc>
          <w:tcPr>
            <w:tcW w:w="2410" w:type="dxa"/>
          </w:tcPr>
          <w:p w14:paraId="1CA79542" w14:textId="77777777" w:rsidR="0085410F" w:rsidRPr="00710BBD" w:rsidRDefault="0085410F" w:rsidP="00882294">
            <w:pPr>
              <w:spacing w:after="0"/>
              <w:ind w:right="-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лекалами, раскрой игрушки.</w:t>
            </w:r>
          </w:p>
          <w:p w14:paraId="6415C5F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 и картоном</w:t>
            </w:r>
          </w:p>
        </w:tc>
      </w:tr>
      <w:tr w:rsidR="0085410F" w:rsidRPr="00710BBD" w14:paraId="5E31005F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601E784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</w:tcPr>
          <w:p w14:paraId="0BF8DA5E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14:paraId="64DDFFD1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BF38E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B6760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9B114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B38FE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60AE4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CA386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7C3A10AF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9F14F1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335B3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FC6D4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14:paraId="295B92B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7B52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Шитьё мягкой игрушки.</w:t>
            </w:r>
          </w:p>
        </w:tc>
        <w:tc>
          <w:tcPr>
            <w:tcW w:w="992" w:type="dxa"/>
          </w:tcPr>
          <w:p w14:paraId="5D8D174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C383B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FA0094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Загадки о предметах рукоделия; </w:t>
            </w:r>
            <w:proofErr w:type="spellStart"/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14:paraId="4990927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Народная символика в рисунках и вышивках.</w:t>
            </w:r>
          </w:p>
        </w:tc>
        <w:tc>
          <w:tcPr>
            <w:tcW w:w="2410" w:type="dxa"/>
          </w:tcPr>
          <w:p w14:paraId="4A4F45A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узоров на выкроенных частях игрушки фетром, пришивание швом «вперёд иголка».</w:t>
            </w:r>
          </w:p>
        </w:tc>
      </w:tr>
      <w:tr w:rsidR="0085410F" w:rsidRPr="00710BBD" w14:paraId="73D1BBA1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18E82663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Merge/>
          </w:tcPr>
          <w:p w14:paraId="1D1570B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911023" w14:textId="77777777" w:rsidR="0085410F" w:rsidRPr="00710BBD" w:rsidRDefault="0085410F" w:rsidP="00882294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0A2506C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80CD2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4AAC4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4C0F81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Реши кроссворд «Как я знаю сказки»,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9FA566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Изготовление плоской игрушки из фетра швом «вперёд иголка</w:t>
            </w:r>
          </w:p>
        </w:tc>
      </w:tr>
      <w:tr w:rsidR="0085410F" w:rsidRPr="00710BBD" w14:paraId="4B498D36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0180640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</w:tcPr>
          <w:p w14:paraId="44B49B5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B84D7E" w14:textId="77777777" w:rsidR="0085410F" w:rsidRPr="00710BBD" w:rsidRDefault="0085410F" w:rsidP="00882294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Плоская игрушка. </w:t>
            </w: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Соединительные швы.</w:t>
            </w:r>
          </w:p>
          <w:p w14:paraId="3C81C266" w14:textId="77777777" w:rsidR="0085410F" w:rsidRPr="00710BBD" w:rsidRDefault="0085410F" w:rsidP="00882294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BA4E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C2610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2110FF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«Узнай и назови правильно шов»,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39EB9C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Применение разных швов в игрушке.</w:t>
            </w:r>
          </w:p>
        </w:tc>
      </w:tr>
      <w:tr w:rsidR="0085410F" w:rsidRPr="00710BBD" w14:paraId="69DAAD3D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FBB37DE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2C5B250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260" w:type="dxa"/>
          </w:tcPr>
          <w:p w14:paraId="3FA84E2B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992" w:type="dxa"/>
          </w:tcPr>
          <w:p w14:paraId="36CB8C2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CDA24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0D6F793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Упражнения на формирование образной речи.</w:t>
            </w:r>
          </w:p>
        </w:tc>
        <w:tc>
          <w:tcPr>
            <w:tcW w:w="2410" w:type="dxa"/>
          </w:tcPr>
          <w:p w14:paraId="71E4995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Соединение частей игрушки</w:t>
            </w:r>
          </w:p>
        </w:tc>
      </w:tr>
      <w:tr w:rsidR="0085410F" w:rsidRPr="00710BBD" w14:paraId="4A1090D3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0534DDE6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83160C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260" w:type="dxa"/>
          </w:tcPr>
          <w:p w14:paraId="795A69D0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Объёмная игрушка. </w:t>
            </w:r>
          </w:p>
          <w:p w14:paraId="1C9A4142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 для</w:t>
            </w:r>
            <w:proofErr w:type="gramEnd"/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папы.</w:t>
            </w:r>
          </w:p>
        </w:tc>
        <w:tc>
          <w:tcPr>
            <w:tcW w:w="992" w:type="dxa"/>
          </w:tcPr>
          <w:p w14:paraId="64C63BA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EB0B6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B211576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>Беседа «23 февраля -  День защитника Отечества».</w:t>
            </w:r>
          </w:p>
        </w:tc>
        <w:tc>
          <w:tcPr>
            <w:tcW w:w="2410" w:type="dxa"/>
          </w:tcPr>
          <w:p w14:paraId="0F40F55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Работа с бумагой, клеем, ножницами.</w:t>
            </w:r>
          </w:p>
        </w:tc>
      </w:tr>
      <w:tr w:rsidR="0085410F" w:rsidRPr="00710BBD" w14:paraId="7EBF8689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7890CB69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65D8766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260" w:type="dxa"/>
          </w:tcPr>
          <w:p w14:paraId="3C431F9D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Объёмная игрушка</w:t>
            </w:r>
          </w:p>
        </w:tc>
        <w:tc>
          <w:tcPr>
            <w:tcW w:w="992" w:type="dxa"/>
          </w:tcPr>
          <w:p w14:paraId="7620ADD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B9E8D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D269B49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2410" w:type="dxa"/>
          </w:tcPr>
          <w:p w14:paraId="6D1FF9D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игрушки украшающими швами.</w:t>
            </w:r>
          </w:p>
        </w:tc>
      </w:tr>
      <w:tr w:rsidR="0085410F" w:rsidRPr="00710BBD" w14:paraId="48075375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14993E38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55F494FA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3260" w:type="dxa"/>
          </w:tcPr>
          <w:p w14:paraId="23042239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992" w:type="dxa"/>
          </w:tcPr>
          <w:p w14:paraId="70A1B1A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2968C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DA55FC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2410" w:type="dxa"/>
          </w:tcPr>
          <w:p w14:paraId="4C573133" w14:textId="77777777" w:rsidR="0085410F" w:rsidRPr="00710BBD" w:rsidRDefault="0085410F" w:rsidP="00882294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85410F" w:rsidRPr="00710BBD" w14:paraId="5D09CBDE" w14:textId="77777777" w:rsidTr="00882294">
        <w:trPr>
          <w:gridAfter w:val="1"/>
          <w:wAfter w:w="14312" w:type="dxa"/>
        </w:trPr>
        <w:tc>
          <w:tcPr>
            <w:tcW w:w="14312" w:type="dxa"/>
            <w:gridSpan w:val="7"/>
          </w:tcPr>
          <w:p w14:paraId="5C1998DA" w14:textId="77777777" w:rsidR="0085410F" w:rsidRPr="00710BBD" w:rsidRDefault="0085410F" w:rsidP="00882294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spacing w:after="0"/>
              <w:ind w:left="176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0B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Технология изготовления изделий с использованием нескольких техник.</w:t>
            </w:r>
          </w:p>
        </w:tc>
      </w:tr>
      <w:tr w:rsidR="0085410F" w:rsidRPr="00710BBD" w14:paraId="07402035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BDEFA5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1436844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260" w:type="dxa"/>
          </w:tcPr>
          <w:p w14:paraId="0A7DFCE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1E5CD51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6851C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F176CB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«Что такое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00B234E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материалом, используемым при работе с этим материалом.</w:t>
            </w:r>
          </w:p>
        </w:tc>
        <w:tc>
          <w:tcPr>
            <w:tcW w:w="2410" w:type="dxa"/>
          </w:tcPr>
          <w:p w14:paraId="4FA4FB0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Знакомство с новым материалом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Перевод силуэта животного на картон, подбор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по цвету.</w:t>
            </w:r>
          </w:p>
        </w:tc>
      </w:tr>
      <w:tr w:rsidR="0085410F" w:rsidRPr="00710BBD" w14:paraId="446AC65C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4220413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6A7271A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260" w:type="dxa"/>
          </w:tcPr>
          <w:p w14:paraId="438021D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259EF1B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AC1E0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F08A18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о животных, живущих в лесу.</w:t>
            </w:r>
          </w:p>
        </w:tc>
        <w:tc>
          <w:tcPr>
            <w:tcW w:w="2410" w:type="dxa"/>
          </w:tcPr>
          <w:p w14:paraId="7929673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Нарезание кусочков мелких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и приклеивание по цвету на силуэт.</w:t>
            </w:r>
          </w:p>
        </w:tc>
      </w:tr>
      <w:tr w:rsidR="0085410F" w:rsidRPr="00710BBD" w14:paraId="1DC4F272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4F48959B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2EA0418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260" w:type="dxa"/>
          </w:tcPr>
          <w:p w14:paraId="54FE0F2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Аппликация силуэтная «Кто в лесу живёт?»</w:t>
            </w:r>
          </w:p>
        </w:tc>
        <w:tc>
          <w:tcPr>
            <w:tcW w:w="992" w:type="dxa"/>
          </w:tcPr>
          <w:p w14:paraId="319795A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55A6C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3ECCC9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– подсказки</w:t>
            </w:r>
          </w:p>
        </w:tc>
        <w:tc>
          <w:tcPr>
            <w:tcW w:w="2410" w:type="dxa"/>
          </w:tcPr>
          <w:p w14:paraId="1E7230C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наклеиванию кусочков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на силуэты животных. Выставка детских работ по силуэтной аппликации.</w:t>
            </w:r>
          </w:p>
        </w:tc>
      </w:tr>
      <w:tr w:rsidR="0085410F" w:rsidRPr="00710BBD" w14:paraId="3757E479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2795B7D6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35BA5DF7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49B3A2A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74877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Поделки из горячего клея - «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Брелки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107C9D3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A741E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6984AB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Т.Б. с клеевым пистолетом; Беседа «Из чего делается клей».</w:t>
            </w:r>
          </w:p>
        </w:tc>
        <w:tc>
          <w:tcPr>
            <w:tcW w:w="2410" w:type="dxa"/>
          </w:tcPr>
          <w:p w14:paraId="1B76CB0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Развивать умение выжимать нужное количество клея по рисунку; закрашивание поделки акриловыми красками.</w:t>
            </w:r>
          </w:p>
        </w:tc>
      </w:tr>
      <w:tr w:rsidR="0085410F" w:rsidRPr="00710BBD" w14:paraId="7CC5B9F6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41E4C562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Merge w:val="restart"/>
          </w:tcPr>
          <w:p w14:paraId="007508C3" w14:textId="77777777" w:rsidR="0085410F" w:rsidRDefault="0085410F" w:rsidP="008822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DDD13F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11E66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14:paraId="61E82374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A50D0F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2ABD9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B794E7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60D81910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66F06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E2ED0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6E883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3D42A250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99DCC" w14:textId="77777777" w:rsidR="0085410F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7609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260" w:type="dxa"/>
          </w:tcPr>
          <w:p w14:paraId="3B10832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Баночки для всякой всячины.</w:t>
            </w:r>
          </w:p>
        </w:tc>
        <w:tc>
          <w:tcPr>
            <w:tcW w:w="992" w:type="dxa"/>
          </w:tcPr>
          <w:p w14:paraId="0383446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E4253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473B9B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«Испорченный факс»; </w:t>
            </w:r>
          </w:p>
        </w:tc>
        <w:tc>
          <w:tcPr>
            <w:tcW w:w="2410" w:type="dxa"/>
          </w:tcPr>
          <w:p w14:paraId="36A8976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Учить оформлять баночки разного размера стержневым клеем и бросовым материалом.</w:t>
            </w:r>
          </w:p>
        </w:tc>
      </w:tr>
      <w:tr w:rsidR="0085410F" w:rsidRPr="00710BBD" w14:paraId="390ABE6E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487C0741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/>
          </w:tcPr>
          <w:p w14:paraId="592F303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A760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Ромашки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36E59D5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792D2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2C6FE4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«Милые ромашки- строение, распространение, применение»; пальчиковая гимнастика</w:t>
            </w:r>
          </w:p>
        </w:tc>
        <w:tc>
          <w:tcPr>
            <w:tcW w:w="2410" w:type="dxa"/>
          </w:tcPr>
          <w:p w14:paraId="7716997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Вырезывание по трафарету и подготовка частей к поделке Оформление заколки по схеме.</w:t>
            </w:r>
          </w:p>
        </w:tc>
      </w:tr>
      <w:tr w:rsidR="0085410F" w:rsidRPr="00710BBD" w14:paraId="4F2BC5E4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6C38450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Merge/>
          </w:tcPr>
          <w:p w14:paraId="45BCC076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303B3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Заколка: «Ромашки»</w:t>
            </w:r>
          </w:p>
        </w:tc>
        <w:tc>
          <w:tcPr>
            <w:tcW w:w="992" w:type="dxa"/>
          </w:tcPr>
          <w:p w14:paraId="565CB0B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F3CFD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0786A6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Загадки «Узнай цветок и назови»;</w:t>
            </w:r>
          </w:p>
        </w:tc>
        <w:tc>
          <w:tcPr>
            <w:tcW w:w="2410" w:type="dxa"/>
          </w:tcPr>
          <w:p w14:paraId="5695E2D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заколки по схеме.</w:t>
            </w:r>
          </w:p>
        </w:tc>
      </w:tr>
      <w:tr w:rsidR="0085410F" w:rsidRPr="00710BBD" w14:paraId="5E9881A5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D53A4BA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Merge/>
          </w:tcPr>
          <w:p w14:paraId="6CE358C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D2732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«Розы»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для заколки.</w:t>
            </w:r>
          </w:p>
        </w:tc>
        <w:tc>
          <w:tcPr>
            <w:tcW w:w="992" w:type="dxa"/>
          </w:tcPr>
          <w:p w14:paraId="6C98B8D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F8253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FB8746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«Роза – королева цветов»;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</w:tcPr>
          <w:p w14:paraId="6257D52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Учить детей заплетать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глитерный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 xml:space="preserve"> в косичку и формировать розу, вырезать листики по схеме из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10F" w:rsidRPr="00710BBD" w14:paraId="4E0DF8E5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1BB2804B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29F07F8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 </w:t>
            </w:r>
          </w:p>
        </w:tc>
        <w:tc>
          <w:tcPr>
            <w:tcW w:w="3260" w:type="dxa"/>
          </w:tcPr>
          <w:p w14:paraId="0A5A614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992" w:type="dxa"/>
          </w:tcPr>
          <w:p w14:paraId="4852897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0FF5D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0157CC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91EBC0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0F" w:rsidRPr="00710BBD" w14:paraId="639210C1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0912425C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1C887CBF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260" w:type="dxa"/>
          </w:tcPr>
          <w:p w14:paraId="3B265D24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49CFF8E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8DADE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855894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Игра словесная «Верите ли вы, что…»; упражнение «Ёжики».</w:t>
            </w:r>
          </w:p>
        </w:tc>
        <w:tc>
          <w:tcPr>
            <w:tcW w:w="2410" w:type="dxa"/>
          </w:tcPr>
          <w:p w14:paraId="447F52A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Работа с трафаретами и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фоамираном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10F" w:rsidRPr="00710BBD" w14:paraId="521BF9F1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75999846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20739F4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260" w:type="dxa"/>
          </w:tcPr>
          <w:p w14:paraId="0EB34024" w14:textId="77777777" w:rsidR="0085410F" w:rsidRPr="00710BBD" w:rsidRDefault="0085410F" w:rsidP="008822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0DB05F8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4D653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E316233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Беседа «Украшения, роль их в жизни»; </w:t>
            </w:r>
            <w:proofErr w:type="spellStart"/>
            <w:r w:rsidRPr="00710BB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710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791093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Составление цветов из заготовок. </w:t>
            </w:r>
          </w:p>
        </w:tc>
      </w:tr>
      <w:tr w:rsidR="0085410F" w:rsidRPr="00710BBD" w14:paraId="6B8F7248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165086C4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2A4EDC7B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60" w:type="dxa"/>
          </w:tcPr>
          <w:p w14:paraId="2E6D14E7" w14:textId="77777777" w:rsidR="0085410F" w:rsidRPr="00710BBD" w:rsidRDefault="0085410F" w:rsidP="008822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больших и маленьких роз»</w:t>
            </w:r>
          </w:p>
        </w:tc>
        <w:tc>
          <w:tcPr>
            <w:tcW w:w="992" w:type="dxa"/>
          </w:tcPr>
          <w:p w14:paraId="29C7C0EE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412A3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1FDBCA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 xml:space="preserve">Игра «Незаконченное предложение»; </w:t>
            </w:r>
          </w:p>
        </w:tc>
        <w:tc>
          <w:tcPr>
            <w:tcW w:w="2410" w:type="dxa"/>
          </w:tcPr>
          <w:p w14:paraId="6E3B148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85410F" w:rsidRPr="00710BBD" w14:paraId="25D2015D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79201C14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5FE2291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260" w:type="dxa"/>
          </w:tcPr>
          <w:p w14:paraId="024E707C" w14:textId="77777777" w:rsidR="0085410F" w:rsidRPr="00710BBD" w:rsidRDefault="0085410F" w:rsidP="008822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«ободок на голову из разных цветов»</w:t>
            </w:r>
          </w:p>
        </w:tc>
        <w:tc>
          <w:tcPr>
            <w:tcW w:w="992" w:type="dxa"/>
          </w:tcPr>
          <w:p w14:paraId="163DE97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323859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1A88F1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Беседа «Здравствуй, лето»</w:t>
            </w:r>
          </w:p>
        </w:tc>
        <w:tc>
          <w:tcPr>
            <w:tcW w:w="2410" w:type="dxa"/>
          </w:tcPr>
          <w:p w14:paraId="3A8545C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BD">
              <w:rPr>
                <w:rFonts w:ascii="Times New Roman" w:hAnsi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85410F" w:rsidRPr="00710BBD" w14:paraId="44F73EAF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048B2295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BA60C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1FAA67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14:paraId="46D911C7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14:paraId="108BC966" w14:textId="77777777" w:rsidR="0085410F" w:rsidRPr="00710BBD" w:rsidRDefault="0085410F" w:rsidP="008822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4252" w:type="dxa"/>
          </w:tcPr>
          <w:p w14:paraId="5DBA1A2E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8B458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0F" w:rsidRPr="00710BBD" w14:paraId="772B9C7D" w14:textId="77777777" w:rsidTr="00882294">
        <w:trPr>
          <w:gridAfter w:val="1"/>
          <w:wAfter w:w="14312" w:type="dxa"/>
        </w:trPr>
        <w:tc>
          <w:tcPr>
            <w:tcW w:w="562" w:type="dxa"/>
          </w:tcPr>
          <w:p w14:paraId="5C2C95F7" w14:textId="77777777" w:rsidR="0085410F" w:rsidRPr="00710BBD" w:rsidRDefault="0085410F" w:rsidP="00882294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820F21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8B3C21" w14:textId="77777777" w:rsidR="0085410F" w:rsidRPr="00710BBD" w:rsidRDefault="0085410F" w:rsidP="00882294">
            <w:pPr>
              <w:tabs>
                <w:tab w:val="num" w:pos="720"/>
              </w:tabs>
              <w:spacing w:after="0"/>
              <w:ind w:left="2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gridSpan w:val="2"/>
          </w:tcPr>
          <w:p w14:paraId="4D8EA158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BB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73D08143" w14:textId="77777777" w:rsidR="0085410F" w:rsidRPr="00710BBD" w:rsidRDefault="0085410F" w:rsidP="008822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FBCE72" w14:textId="77777777" w:rsidR="0085410F" w:rsidRPr="00710BBD" w:rsidRDefault="0085410F" w:rsidP="008822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F66A3" w14:textId="77777777" w:rsidR="0085410F" w:rsidRPr="00710BBD" w:rsidRDefault="0085410F" w:rsidP="0085410F">
      <w:pPr>
        <w:spacing w:after="0"/>
        <w:rPr>
          <w:sz w:val="24"/>
          <w:szCs w:val="24"/>
        </w:rPr>
      </w:pPr>
    </w:p>
    <w:p w14:paraId="52B1658A" w14:textId="77777777" w:rsidR="0085410F" w:rsidRPr="00710BBD" w:rsidRDefault="0085410F" w:rsidP="0085410F">
      <w:pPr>
        <w:spacing w:after="0"/>
        <w:rPr>
          <w:sz w:val="24"/>
          <w:szCs w:val="24"/>
        </w:rPr>
      </w:pPr>
    </w:p>
    <w:p w14:paraId="7A912F4E" w14:textId="77777777" w:rsidR="0085410F" w:rsidRPr="00710BBD" w:rsidRDefault="0085410F" w:rsidP="0085410F">
      <w:pPr>
        <w:spacing w:after="0"/>
        <w:rPr>
          <w:sz w:val="24"/>
          <w:szCs w:val="24"/>
        </w:rPr>
      </w:pPr>
    </w:p>
    <w:p w14:paraId="2ED0AAD0" w14:textId="77777777" w:rsidR="0085410F" w:rsidRDefault="0085410F" w:rsidP="00854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35C18F" w14:textId="77777777" w:rsidR="0085410F" w:rsidRDefault="0085410F" w:rsidP="00854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4F562E" w14:textId="77777777" w:rsidR="0085410F" w:rsidRPr="00710BBD" w:rsidRDefault="0085410F" w:rsidP="00854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A9E446" w14:textId="77777777" w:rsidR="0085410F" w:rsidRDefault="0085410F" w:rsidP="00854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A728CB" w14:textId="77777777" w:rsidR="0085410F" w:rsidRDefault="0085410F" w:rsidP="00854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84A8BF" w14:textId="384A9C6D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5FD0F3" w14:textId="73DFBB76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279F1E" w14:textId="3010287A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ED9D58" w14:textId="14BA2EAF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9DB0D6" w14:textId="4D95E399" w:rsidR="0085410F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4946F7" w14:textId="77777777" w:rsidR="0085410F" w:rsidRPr="00710BBD" w:rsidRDefault="0085410F" w:rsidP="009B64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5410F" w:rsidRPr="00710BBD" w:rsidSect="00C04442">
      <w:pgSz w:w="16838" w:h="11906" w:orient="landscape"/>
      <w:pgMar w:top="1276" w:right="2663" w:bottom="127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</w:font>
  <w:font w:name="font293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28C66CCC"/>
    <w:multiLevelType w:val="hybridMultilevel"/>
    <w:tmpl w:val="260A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F2652"/>
    <w:multiLevelType w:val="hybridMultilevel"/>
    <w:tmpl w:val="1E843322"/>
    <w:lvl w:ilvl="0" w:tplc="585E60D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F"/>
    <w:rsid w:val="00003D9A"/>
    <w:rsid w:val="000122C2"/>
    <w:rsid w:val="000126B9"/>
    <w:rsid w:val="00016FE2"/>
    <w:rsid w:val="000322DA"/>
    <w:rsid w:val="00037A1E"/>
    <w:rsid w:val="00075798"/>
    <w:rsid w:val="00081210"/>
    <w:rsid w:val="000930F5"/>
    <w:rsid w:val="000A2F2D"/>
    <w:rsid w:val="000A4F8E"/>
    <w:rsid w:val="000C2B23"/>
    <w:rsid w:val="000D4AED"/>
    <w:rsid w:val="000E17B9"/>
    <w:rsid w:val="001139CB"/>
    <w:rsid w:val="00123738"/>
    <w:rsid w:val="00136F15"/>
    <w:rsid w:val="001412CD"/>
    <w:rsid w:val="00151F8F"/>
    <w:rsid w:val="0015559F"/>
    <w:rsid w:val="00156B77"/>
    <w:rsid w:val="00163AFC"/>
    <w:rsid w:val="0016503B"/>
    <w:rsid w:val="001705C2"/>
    <w:rsid w:val="00170DFE"/>
    <w:rsid w:val="00174260"/>
    <w:rsid w:val="00180410"/>
    <w:rsid w:val="00184EA1"/>
    <w:rsid w:val="00193802"/>
    <w:rsid w:val="00197D6B"/>
    <w:rsid w:val="001B208B"/>
    <w:rsid w:val="001C7B62"/>
    <w:rsid w:val="001E123D"/>
    <w:rsid w:val="001E13CF"/>
    <w:rsid w:val="001F0940"/>
    <w:rsid w:val="002016D0"/>
    <w:rsid w:val="00212F82"/>
    <w:rsid w:val="002227C2"/>
    <w:rsid w:val="00223F85"/>
    <w:rsid w:val="0023343E"/>
    <w:rsid w:val="002361E0"/>
    <w:rsid w:val="00246671"/>
    <w:rsid w:val="00246A6C"/>
    <w:rsid w:val="002720CF"/>
    <w:rsid w:val="00281065"/>
    <w:rsid w:val="002A38B5"/>
    <w:rsid w:val="002A789B"/>
    <w:rsid w:val="002C7259"/>
    <w:rsid w:val="002D26EB"/>
    <w:rsid w:val="002D4CDB"/>
    <w:rsid w:val="002E2C0B"/>
    <w:rsid w:val="002E5976"/>
    <w:rsid w:val="002F3A41"/>
    <w:rsid w:val="002F71FC"/>
    <w:rsid w:val="00300313"/>
    <w:rsid w:val="003024DB"/>
    <w:rsid w:val="00304E11"/>
    <w:rsid w:val="00313AAC"/>
    <w:rsid w:val="003258E9"/>
    <w:rsid w:val="00347B33"/>
    <w:rsid w:val="003637E0"/>
    <w:rsid w:val="00370E1F"/>
    <w:rsid w:val="00372690"/>
    <w:rsid w:val="003C1F3B"/>
    <w:rsid w:val="003C2FD2"/>
    <w:rsid w:val="003C4770"/>
    <w:rsid w:val="003C79C4"/>
    <w:rsid w:val="003D7122"/>
    <w:rsid w:val="003F294C"/>
    <w:rsid w:val="003F4D42"/>
    <w:rsid w:val="004253D0"/>
    <w:rsid w:val="00430D4B"/>
    <w:rsid w:val="00432E73"/>
    <w:rsid w:val="004348F6"/>
    <w:rsid w:val="00436CA6"/>
    <w:rsid w:val="00441865"/>
    <w:rsid w:val="00443C81"/>
    <w:rsid w:val="00456F87"/>
    <w:rsid w:val="00457F09"/>
    <w:rsid w:val="00490820"/>
    <w:rsid w:val="004968E2"/>
    <w:rsid w:val="004A397F"/>
    <w:rsid w:val="004C2B43"/>
    <w:rsid w:val="004C7600"/>
    <w:rsid w:val="004D7F5F"/>
    <w:rsid w:val="004F657B"/>
    <w:rsid w:val="005050AE"/>
    <w:rsid w:val="0051677F"/>
    <w:rsid w:val="005205A5"/>
    <w:rsid w:val="0052115F"/>
    <w:rsid w:val="00521BBF"/>
    <w:rsid w:val="0052442B"/>
    <w:rsid w:val="00543CBC"/>
    <w:rsid w:val="00545965"/>
    <w:rsid w:val="00557F04"/>
    <w:rsid w:val="00565E60"/>
    <w:rsid w:val="00571FAE"/>
    <w:rsid w:val="0057306E"/>
    <w:rsid w:val="00586FD8"/>
    <w:rsid w:val="005A161B"/>
    <w:rsid w:val="005B3900"/>
    <w:rsid w:val="005D7755"/>
    <w:rsid w:val="005E1389"/>
    <w:rsid w:val="00605817"/>
    <w:rsid w:val="006142B7"/>
    <w:rsid w:val="006166F7"/>
    <w:rsid w:val="006243A6"/>
    <w:rsid w:val="00627798"/>
    <w:rsid w:val="00650FCB"/>
    <w:rsid w:val="0066135A"/>
    <w:rsid w:val="00667310"/>
    <w:rsid w:val="00675F59"/>
    <w:rsid w:val="006805DD"/>
    <w:rsid w:val="0069486B"/>
    <w:rsid w:val="006C2C20"/>
    <w:rsid w:val="006C761B"/>
    <w:rsid w:val="006D4914"/>
    <w:rsid w:val="00710B88"/>
    <w:rsid w:val="007170E6"/>
    <w:rsid w:val="00736CD8"/>
    <w:rsid w:val="00743EE2"/>
    <w:rsid w:val="007456B6"/>
    <w:rsid w:val="00750355"/>
    <w:rsid w:val="00751327"/>
    <w:rsid w:val="00752C1A"/>
    <w:rsid w:val="00756023"/>
    <w:rsid w:val="00756966"/>
    <w:rsid w:val="00756E71"/>
    <w:rsid w:val="00797505"/>
    <w:rsid w:val="007A43F0"/>
    <w:rsid w:val="007A57D9"/>
    <w:rsid w:val="007B4376"/>
    <w:rsid w:val="007C0436"/>
    <w:rsid w:val="007C0E69"/>
    <w:rsid w:val="007D67C6"/>
    <w:rsid w:val="007E2270"/>
    <w:rsid w:val="007E6F89"/>
    <w:rsid w:val="008002AE"/>
    <w:rsid w:val="00815DC4"/>
    <w:rsid w:val="008231BA"/>
    <w:rsid w:val="0084056B"/>
    <w:rsid w:val="00853E4F"/>
    <w:rsid w:val="0085410F"/>
    <w:rsid w:val="008572B8"/>
    <w:rsid w:val="00860CB2"/>
    <w:rsid w:val="008618A0"/>
    <w:rsid w:val="00882294"/>
    <w:rsid w:val="00894625"/>
    <w:rsid w:val="008A6C48"/>
    <w:rsid w:val="008B55AF"/>
    <w:rsid w:val="008B59A5"/>
    <w:rsid w:val="008B6149"/>
    <w:rsid w:val="008B6774"/>
    <w:rsid w:val="008B70BA"/>
    <w:rsid w:val="008C29F8"/>
    <w:rsid w:val="008D3955"/>
    <w:rsid w:val="008D6509"/>
    <w:rsid w:val="008E55F6"/>
    <w:rsid w:val="008F3A2C"/>
    <w:rsid w:val="008F4967"/>
    <w:rsid w:val="00901B0B"/>
    <w:rsid w:val="00912932"/>
    <w:rsid w:val="00921E38"/>
    <w:rsid w:val="00922D36"/>
    <w:rsid w:val="009353F6"/>
    <w:rsid w:val="009414F4"/>
    <w:rsid w:val="0095111A"/>
    <w:rsid w:val="009757BD"/>
    <w:rsid w:val="009777C1"/>
    <w:rsid w:val="0099719A"/>
    <w:rsid w:val="009A25CA"/>
    <w:rsid w:val="009B0DCE"/>
    <w:rsid w:val="009B64AA"/>
    <w:rsid w:val="009B68EA"/>
    <w:rsid w:val="009C5023"/>
    <w:rsid w:val="009D33FD"/>
    <w:rsid w:val="009E7396"/>
    <w:rsid w:val="00A02E8A"/>
    <w:rsid w:val="00A17FAD"/>
    <w:rsid w:val="00A25ED1"/>
    <w:rsid w:val="00A35359"/>
    <w:rsid w:val="00A47356"/>
    <w:rsid w:val="00A51901"/>
    <w:rsid w:val="00A51E64"/>
    <w:rsid w:val="00A52391"/>
    <w:rsid w:val="00A56D60"/>
    <w:rsid w:val="00A722BC"/>
    <w:rsid w:val="00A73C17"/>
    <w:rsid w:val="00A83377"/>
    <w:rsid w:val="00AB5E8A"/>
    <w:rsid w:val="00AC407F"/>
    <w:rsid w:val="00AE4054"/>
    <w:rsid w:val="00AF5271"/>
    <w:rsid w:val="00B06A3A"/>
    <w:rsid w:val="00B11B72"/>
    <w:rsid w:val="00B121F1"/>
    <w:rsid w:val="00B165DF"/>
    <w:rsid w:val="00B413DA"/>
    <w:rsid w:val="00B452F9"/>
    <w:rsid w:val="00B46EE4"/>
    <w:rsid w:val="00B560FC"/>
    <w:rsid w:val="00BD6A76"/>
    <w:rsid w:val="00BD7CA1"/>
    <w:rsid w:val="00BE3467"/>
    <w:rsid w:val="00BE7DDF"/>
    <w:rsid w:val="00BF2E1E"/>
    <w:rsid w:val="00C03D50"/>
    <w:rsid w:val="00C04442"/>
    <w:rsid w:val="00C117BC"/>
    <w:rsid w:val="00C41E8D"/>
    <w:rsid w:val="00C43331"/>
    <w:rsid w:val="00C54886"/>
    <w:rsid w:val="00CA4F96"/>
    <w:rsid w:val="00CB1D41"/>
    <w:rsid w:val="00CC1384"/>
    <w:rsid w:val="00CC36BE"/>
    <w:rsid w:val="00CC4C89"/>
    <w:rsid w:val="00CD502C"/>
    <w:rsid w:val="00CE406D"/>
    <w:rsid w:val="00CF5EAD"/>
    <w:rsid w:val="00D245FF"/>
    <w:rsid w:val="00D315D4"/>
    <w:rsid w:val="00D43DD5"/>
    <w:rsid w:val="00D5185B"/>
    <w:rsid w:val="00D60BBC"/>
    <w:rsid w:val="00D65FAB"/>
    <w:rsid w:val="00D80A16"/>
    <w:rsid w:val="00D83804"/>
    <w:rsid w:val="00D9105D"/>
    <w:rsid w:val="00D963D8"/>
    <w:rsid w:val="00DA2140"/>
    <w:rsid w:val="00DA4E19"/>
    <w:rsid w:val="00DA7013"/>
    <w:rsid w:val="00DB6905"/>
    <w:rsid w:val="00DC73B2"/>
    <w:rsid w:val="00DD46AA"/>
    <w:rsid w:val="00DE7647"/>
    <w:rsid w:val="00DF6181"/>
    <w:rsid w:val="00E10251"/>
    <w:rsid w:val="00E213EC"/>
    <w:rsid w:val="00E22F23"/>
    <w:rsid w:val="00E42EBD"/>
    <w:rsid w:val="00E50869"/>
    <w:rsid w:val="00E64618"/>
    <w:rsid w:val="00E65011"/>
    <w:rsid w:val="00E81E24"/>
    <w:rsid w:val="00E83A06"/>
    <w:rsid w:val="00EA2392"/>
    <w:rsid w:val="00EB2D95"/>
    <w:rsid w:val="00EB67DE"/>
    <w:rsid w:val="00EB67EC"/>
    <w:rsid w:val="00EC1D6B"/>
    <w:rsid w:val="00EC20D4"/>
    <w:rsid w:val="00EC5E2E"/>
    <w:rsid w:val="00EE3CE5"/>
    <w:rsid w:val="00EF1EA7"/>
    <w:rsid w:val="00EF2190"/>
    <w:rsid w:val="00EF5302"/>
    <w:rsid w:val="00F17D60"/>
    <w:rsid w:val="00F20F28"/>
    <w:rsid w:val="00F27FE5"/>
    <w:rsid w:val="00F35960"/>
    <w:rsid w:val="00F414CD"/>
    <w:rsid w:val="00F47AC8"/>
    <w:rsid w:val="00F74087"/>
    <w:rsid w:val="00F839C6"/>
    <w:rsid w:val="00FA617C"/>
    <w:rsid w:val="00FD288D"/>
    <w:rsid w:val="00FD318B"/>
    <w:rsid w:val="00FD5358"/>
    <w:rsid w:val="00FF1CB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1A93C"/>
  <w15:docId w15:val="{A1E1E195-1324-48AE-858B-BAAE6F43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A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1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75F59"/>
    <w:pPr>
      <w:ind w:left="720"/>
      <w:contextualSpacing/>
    </w:pPr>
  </w:style>
  <w:style w:type="paragraph" w:styleId="a7">
    <w:name w:val="No Spacing"/>
    <w:uiPriority w:val="1"/>
    <w:qFormat/>
    <w:rsid w:val="00151F8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A7BF-EA27-4121-97B5-5F6F81A0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59</Pages>
  <Words>9988</Words>
  <Characters>69335</Characters>
  <Application>Microsoft Office Word</Application>
  <DocSecurity>0</DocSecurity>
  <Lines>577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Трошкина</dc:creator>
  <cp:lastModifiedBy>Юлия Викторовна Мизина</cp:lastModifiedBy>
  <cp:revision>26</cp:revision>
  <cp:lastPrinted>2021-10-20T02:57:00Z</cp:lastPrinted>
  <dcterms:created xsi:type="dcterms:W3CDTF">2021-09-10T07:28:00Z</dcterms:created>
  <dcterms:modified xsi:type="dcterms:W3CDTF">2021-10-27T05:33:00Z</dcterms:modified>
</cp:coreProperties>
</file>