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AA" w:rsidRDefault="003E5249" w:rsidP="003E5249">
      <w:pPr>
        <w:jc w:val="center"/>
        <w:rPr>
          <w:b/>
          <w:sz w:val="26"/>
          <w:szCs w:val="26"/>
        </w:rPr>
      </w:pPr>
      <w:r w:rsidRPr="003E5249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-95250</wp:posOffset>
            </wp:positionV>
            <wp:extent cx="7205518" cy="97059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518" cy="9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DD3" w:rsidRDefault="00C70DD3" w:rsidP="00C70D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Пояснитель</w:t>
      </w:r>
      <w:bookmarkStart w:id="0" w:name="_GoBack"/>
      <w:bookmarkEnd w:id="0"/>
      <w:r>
        <w:rPr>
          <w:b/>
          <w:sz w:val="26"/>
          <w:szCs w:val="26"/>
        </w:rPr>
        <w:t>ная записка</w:t>
      </w:r>
    </w:p>
    <w:p w:rsidR="009F2E28" w:rsidRDefault="009F2E28" w:rsidP="00C70DD3">
      <w:pPr>
        <w:jc w:val="center"/>
        <w:rPr>
          <w:sz w:val="26"/>
          <w:szCs w:val="26"/>
        </w:rPr>
      </w:pPr>
    </w:p>
    <w:p w:rsidR="00C70DD3" w:rsidRPr="009F2E28" w:rsidRDefault="00C70DD3" w:rsidP="009F2E28">
      <w:pPr>
        <w:pStyle w:val="a5"/>
        <w:rPr>
          <w:b/>
          <w:sz w:val="26"/>
          <w:szCs w:val="26"/>
        </w:rPr>
      </w:pPr>
      <w:r w:rsidRPr="009F2E28">
        <w:rPr>
          <w:b/>
          <w:sz w:val="26"/>
          <w:szCs w:val="26"/>
        </w:rPr>
        <w:t>Общая характеристика детского объединения.</w:t>
      </w:r>
    </w:p>
    <w:p w:rsidR="009F2E28" w:rsidRDefault="009F2E28" w:rsidP="009F2E28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Творческое объединение «Мастер» работает на базе МБОУ «СШ № 1» с октября 2021г. На начало учебного 2021-2022г. в творческом объединении «Мастер» планируется </w:t>
      </w:r>
      <w:proofErr w:type="gramStart"/>
      <w:r>
        <w:rPr>
          <w:rFonts w:ascii="Times New Roman" w:hAnsi="Times New Roman"/>
          <w:sz w:val="26"/>
          <w:szCs w:val="26"/>
        </w:rPr>
        <w:t>обучение  1</w:t>
      </w:r>
      <w:proofErr w:type="gramEnd"/>
      <w:r>
        <w:rPr>
          <w:rFonts w:ascii="Times New Roman" w:hAnsi="Times New Roman"/>
          <w:sz w:val="26"/>
          <w:szCs w:val="26"/>
        </w:rPr>
        <w:t xml:space="preserve"> группы – 12 учащихся., начального уровня 1 года обучения. </w:t>
      </w:r>
    </w:p>
    <w:p w:rsidR="009F2E28" w:rsidRDefault="009F2E28" w:rsidP="009F2E28">
      <w:pPr>
        <w:pStyle w:val="a6"/>
        <w:shd w:val="clear" w:color="auto" w:fill="FFFFFF"/>
        <w:spacing w:before="0" w:after="0"/>
        <w:ind w:left="378" w:hanging="14"/>
        <w:jc w:val="both"/>
      </w:pPr>
      <w:r>
        <w:rPr>
          <w:sz w:val="26"/>
          <w:szCs w:val="26"/>
        </w:rPr>
        <w:t xml:space="preserve">         Основная форма работы групповая. Свою учебную деятельность творческое объединение в 2021-2022 учебном году осуществляет по дополнительной общеобразовательной программе «</w:t>
      </w:r>
      <w:proofErr w:type="spellStart"/>
      <w:r>
        <w:rPr>
          <w:sz w:val="26"/>
          <w:szCs w:val="26"/>
        </w:rPr>
        <w:t>МастерОК</w:t>
      </w:r>
      <w:proofErr w:type="spellEnd"/>
      <w:r>
        <w:rPr>
          <w:sz w:val="26"/>
          <w:szCs w:val="26"/>
        </w:rPr>
        <w:t xml:space="preserve">». </w:t>
      </w:r>
    </w:p>
    <w:p w:rsidR="009F2E28" w:rsidRPr="006957DD" w:rsidRDefault="009F2E28" w:rsidP="009F2E28">
      <w:pPr>
        <w:pStyle w:val="a6"/>
        <w:shd w:val="clear" w:color="auto" w:fill="FFFFFF"/>
        <w:spacing w:before="0" w:after="0"/>
        <w:ind w:left="378" w:hanging="14"/>
        <w:jc w:val="both"/>
      </w:pPr>
      <w:r>
        <w:rPr>
          <w:color w:val="000000"/>
          <w:sz w:val="26"/>
          <w:szCs w:val="26"/>
        </w:rPr>
        <w:t>Программа «</w:t>
      </w:r>
      <w:proofErr w:type="spellStart"/>
      <w:r>
        <w:rPr>
          <w:color w:val="000000"/>
          <w:sz w:val="26"/>
          <w:szCs w:val="26"/>
        </w:rPr>
        <w:t>МастерОК</w:t>
      </w:r>
      <w:proofErr w:type="spellEnd"/>
      <w:r>
        <w:rPr>
          <w:color w:val="000000"/>
          <w:sz w:val="26"/>
          <w:szCs w:val="26"/>
        </w:rPr>
        <w:t xml:space="preserve">» включает </w:t>
      </w:r>
      <w:proofErr w:type="gramStart"/>
      <w:r>
        <w:rPr>
          <w:color w:val="000000"/>
          <w:sz w:val="26"/>
          <w:szCs w:val="26"/>
        </w:rPr>
        <w:t>следующие  разделы</w:t>
      </w:r>
      <w:proofErr w:type="gramEnd"/>
      <w:r>
        <w:rPr>
          <w:color w:val="000000"/>
          <w:sz w:val="26"/>
          <w:szCs w:val="26"/>
        </w:rPr>
        <w:t xml:space="preserve">, которые </w:t>
      </w:r>
      <w:r>
        <w:rPr>
          <w:bCs/>
          <w:color w:val="000000"/>
          <w:sz w:val="26"/>
          <w:szCs w:val="26"/>
        </w:rPr>
        <w:t>с каждым годом и уровнем усложняются: грамматическим материалом, лексическими единицами, что способствует более глубокому овладению языка.</w:t>
      </w:r>
    </w:p>
    <w:p w:rsidR="009F2E28" w:rsidRDefault="009F2E28" w:rsidP="009F2E28">
      <w:pPr>
        <w:pStyle w:val="a6"/>
        <w:shd w:val="clear" w:color="auto" w:fill="FFFFFF"/>
        <w:spacing w:before="0" w:after="0"/>
        <w:ind w:left="568" w:hanging="142"/>
        <w:jc w:val="both"/>
      </w:pPr>
      <w:r>
        <w:rPr>
          <w:color w:val="000000"/>
          <w:sz w:val="26"/>
          <w:szCs w:val="26"/>
        </w:rPr>
        <w:t>1.</w:t>
      </w:r>
      <w:r>
        <w:rPr>
          <w:rStyle w:val="FontStyle42"/>
          <w:color w:val="000000"/>
          <w:sz w:val="26"/>
          <w:szCs w:val="26"/>
        </w:rPr>
        <w:t>Вводное занятие.</w:t>
      </w:r>
    </w:p>
    <w:p w:rsidR="009F2E28" w:rsidRDefault="009F2E28" w:rsidP="009F2E28">
      <w:pPr>
        <w:pStyle w:val="a6"/>
        <w:shd w:val="clear" w:color="auto" w:fill="FFFFFF"/>
        <w:spacing w:before="0" w:after="0"/>
        <w:ind w:left="568" w:hanging="142"/>
        <w:jc w:val="both"/>
      </w:pPr>
      <w:r>
        <w:rPr>
          <w:rStyle w:val="FontStyle42"/>
          <w:color w:val="000000"/>
          <w:sz w:val="26"/>
          <w:szCs w:val="26"/>
        </w:rPr>
        <w:t>2.Основы выжигания</w:t>
      </w:r>
    </w:p>
    <w:p w:rsidR="009F2E28" w:rsidRDefault="009F2E28" w:rsidP="009F2E28">
      <w:pPr>
        <w:pStyle w:val="a6"/>
        <w:shd w:val="clear" w:color="auto" w:fill="FFFFFF"/>
        <w:spacing w:before="0" w:after="0"/>
        <w:ind w:left="568" w:hanging="142"/>
        <w:jc w:val="both"/>
      </w:pPr>
      <w:r>
        <w:rPr>
          <w:rStyle w:val="FontStyle42"/>
          <w:color w:val="000000"/>
          <w:sz w:val="26"/>
          <w:szCs w:val="26"/>
        </w:rPr>
        <w:t>3.Основы выпиливания</w:t>
      </w:r>
    </w:p>
    <w:p w:rsidR="00C70DD3" w:rsidRDefault="00C70DD3" w:rsidP="00C70DD3">
      <w:pPr>
        <w:rPr>
          <w:sz w:val="26"/>
          <w:szCs w:val="26"/>
        </w:rPr>
      </w:pPr>
    </w:p>
    <w:p w:rsidR="00C70DD3" w:rsidRDefault="00C70DD3" w:rsidP="00C70DD3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Комплектование на 2021</w:t>
      </w:r>
      <w:r>
        <w:rPr>
          <w:sz w:val="26"/>
          <w:szCs w:val="26"/>
          <w:lang w:val="en-US"/>
        </w:rPr>
        <w:t>-</w:t>
      </w:r>
      <w:r>
        <w:rPr>
          <w:sz w:val="26"/>
          <w:szCs w:val="26"/>
        </w:rPr>
        <w:t>20</w:t>
      </w:r>
      <w:r w:rsidR="00E72EDF">
        <w:rPr>
          <w:sz w:val="26"/>
          <w:szCs w:val="26"/>
        </w:rPr>
        <w:t>22</w:t>
      </w:r>
      <w:r w:rsidR="00AD7C29">
        <w:rPr>
          <w:sz w:val="26"/>
          <w:szCs w:val="26"/>
        </w:rPr>
        <w:t xml:space="preserve"> </w:t>
      </w:r>
      <w:r>
        <w:rPr>
          <w:sz w:val="26"/>
          <w:szCs w:val="26"/>
        </w:rPr>
        <w:t>учебный год</w:t>
      </w:r>
      <w:r w:rsidR="00AD7C29">
        <w:rPr>
          <w:sz w:val="26"/>
          <w:szCs w:val="26"/>
        </w:rPr>
        <w:t>.</w:t>
      </w:r>
    </w:p>
    <w:p w:rsidR="00C70DD3" w:rsidRDefault="00C70DD3" w:rsidP="00C70DD3">
      <w:pPr>
        <w:ind w:left="360"/>
        <w:rPr>
          <w:b/>
          <w:sz w:val="26"/>
          <w:szCs w:val="26"/>
        </w:rPr>
      </w:pP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51"/>
        <w:gridCol w:w="1954"/>
        <w:gridCol w:w="1225"/>
        <w:gridCol w:w="1225"/>
        <w:gridCol w:w="590"/>
        <w:gridCol w:w="900"/>
        <w:gridCol w:w="820"/>
        <w:gridCol w:w="737"/>
        <w:gridCol w:w="993"/>
      </w:tblGrid>
      <w:tr w:rsidR="00C70DD3" w:rsidTr="00E72EDF">
        <w:trPr>
          <w:cantSplit/>
          <w:trHeight w:val="441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DD3" w:rsidRDefault="00C70DD3">
            <w:pPr>
              <w:jc w:val="center"/>
            </w:pPr>
            <w:r>
              <w:rPr>
                <w:b/>
              </w:rPr>
              <w:t>№ группы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DD3" w:rsidRDefault="00C70DD3">
            <w:pPr>
              <w:jc w:val="center"/>
            </w:pPr>
            <w:r>
              <w:rPr>
                <w:b/>
              </w:rPr>
              <w:t>Уровень</w:t>
            </w:r>
          </w:p>
          <w:p w:rsidR="00C70DD3" w:rsidRDefault="00C70DD3">
            <w:pPr>
              <w:jc w:val="center"/>
            </w:pPr>
            <w:r>
              <w:rPr>
                <w:b/>
              </w:rPr>
              <w:t>обучения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DD3" w:rsidRDefault="00C70DD3">
            <w:pPr>
              <w:jc w:val="center"/>
            </w:pPr>
            <w:r>
              <w:rPr>
                <w:b/>
              </w:rPr>
              <w:t>Год обучения на уровне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DD3" w:rsidRDefault="00C70DD3">
            <w:pPr>
              <w:jc w:val="center"/>
            </w:pPr>
            <w:r>
              <w:rPr>
                <w:b/>
              </w:rPr>
              <w:t>Год</w:t>
            </w:r>
          </w:p>
          <w:p w:rsidR="00C70DD3" w:rsidRDefault="00C70DD3">
            <w:pPr>
              <w:jc w:val="center"/>
            </w:pPr>
            <w:r>
              <w:rPr>
                <w:b/>
              </w:rPr>
              <w:t>обучения</w:t>
            </w:r>
          </w:p>
          <w:p w:rsidR="00C70DD3" w:rsidRDefault="00C70DD3">
            <w:pPr>
              <w:jc w:val="center"/>
            </w:pPr>
            <w:r>
              <w:rPr>
                <w:b/>
              </w:rPr>
              <w:t>в кол-ве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DD3" w:rsidRDefault="00C70DD3">
            <w:pPr>
              <w:jc w:val="center"/>
            </w:pPr>
            <w:r>
              <w:rPr>
                <w:b/>
              </w:rPr>
              <w:t>Кол-во уч-ся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DD3" w:rsidRDefault="00C70DD3">
            <w:pPr>
              <w:jc w:val="center"/>
            </w:pPr>
            <w:r>
              <w:rPr>
                <w:b/>
              </w:rPr>
              <w:t xml:space="preserve">          Пол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DD3" w:rsidRDefault="00C70DD3">
            <w:pPr>
              <w:jc w:val="center"/>
            </w:pPr>
            <w:r>
              <w:rPr>
                <w:b/>
              </w:rPr>
              <w:t>Всего</w:t>
            </w:r>
          </w:p>
          <w:p w:rsidR="00C70DD3" w:rsidRDefault="00C70DD3">
            <w:pPr>
              <w:jc w:val="center"/>
            </w:pPr>
            <w:r>
              <w:rPr>
                <w:b/>
              </w:rPr>
              <w:t>уч-ся</w:t>
            </w:r>
          </w:p>
        </w:tc>
      </w:tr>
      <w:tr w:rsidR="00C70DD3" w:rsidTr="00E72EDF">
        <w:trPr>
          <w:cantSplit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DD3" w:rsidRDefault="00C70DD3">
            <w:pPr>
              <w:suppressAutoHyphens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DD3" w:rsidRDefault="00C70DD3">
            <w:pPr>
              <w:suppressAutoHyphens w:val="0"/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DD3" w:rsidRDefault="00C70DD3">
            <w:pPr>
              <w:suppressAutoHyphens w:val="0"/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DD3" w:rsidRDefault="00C70DD3">
            <w:pPr>
              <w:suppressAutoHyphens w:val="0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DD3" w:rsidRDefault="00C70DD3">
            <w:pPr>
              <w:jc w:val="center"/>
            </w:pPr>
            <w:r>
              <w:rPr>
                <w:b/>
              </w:rPr>
              <w:t xml:space="preserve">4-6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DD3" w:rsidRDefault="00C70DD3">
            <w:pPr>
              <w:jc w:val="center"/>
            </w:pPr>
            <w:r>
              <w:rPr>
                <w:b/>
              </w:rPr>
              <w:t xml:space="preserve">7-8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DD3" w:rsidRDefault="00C70DD3">
            <w:r>
              <w:rPr>
                <w:b/>
              </w:rPr>
              <w:t>9-11кл.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DD3" w:rsidRDefault="00C70DD3">
            <w:pPr>
              <w:jc w:val="center"/>
            </w:pPr>
            <w:r>
              <w:rPr>
                <w:b/>
              </w:rPr>
              <w:t>Д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DD3" w:rsidRDefault="00C70DD3">
            <w:pPr>
              <w:suppressAutoHyphens w:val="0"/>
            </w:pPr>
          </w:p>
        </w:tc>
      </w:tr>
      <w:tr w:rsidR="00C70DD3" w:rsidTr="00E72EDF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DD3" w:rsidRDefault="00C70DD3">
            <w: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DD3" w:rsidRDefault="00C70DD3">
            <w:r>
              <w:t>начальный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DD3" w:rsidRDefault="00C70DD3">
            <w: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DD3" w:rsidRDefault="00C70DD3">
            <w: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DD3" w:rsidRDefault="00C70DD3">
            <w: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DD3" w:rsidRDefault="00C70DD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DD3" w:rsidRDefault="00C70DD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DD3" w:rsidRDefault="00C70DD3">
            <w: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DD3" w:rsidRDefault="00C70DD3">
            <w:r>
              <w:t>12</w:t>
            </w:r>
          </w:p>
        </w:tc>
      </w:tr>
      <w:tr w:rsidR="00C70DD3" w:rsidTr="00E72EDF">
        <w:tc>
          <w:tcPr>
            <w:tcW w:w="5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DD3" w:rsidRDefault="00C70DD3">
            <w:r>
              <w:rPr>
                <w:b/>
              </w:rPr>
              <w:t xml:space="preserve">                                                         Итого: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DD3" w:rsidRDefault="00C70DD3">
            <w:pPr>
              <w:snapToGrid w:val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DD3" w:rsidRDefault="00C70DD3">
            <w:pPr>
              <w:snapToGrid w:val="0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DD3" w:rsidRDefault="00C70DD3">
            <w:pPr>
              <w:snapToGrid w:val="0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DD3" w:rsidRDefault="00E72EDF">
            <w:r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DD3" w:rsidRDefault="00E72EDF">
            <w:r>
              <w:rPr>
                <w:b/>
              </w:rPr>
              <w:t>12</w:t>
            </w:r>
          </w:p>
        </w:tc>
      </w:tr>
    </w:tbl>
    <w:p w:rsidR="00C70DD3" w:rsidRDefault="00C70DD3" w:rsidP="00C70DD3">
      <w:pPr>
        <w:rPr>
          <w:b/>
        </w:rPr>
      </w:pPr>
    </w:p>
    <w:p w:rsidR="00C70DD3" w:rsidRDefault="00C70DD3" w:rsidP="00C70DD3"/>
    <w:p w:rsidR="00C70DD3" w:rsidRDefault="00C70DD3" w:rsidP="00C70DD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Группа №1 Начальный уровень 1</w:t>
      </w:r>
      <w:r w:rsidR="00B11E5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г.о.</w:t>
      </w:r>
    </w:p>
    <w:p w:rsidR="00AD7C29" w:rsidRDefault="00AD7C29" w:rsidP="00C70DD3">
      <w:pPr>
        <w:rPr>
          <w:b/>
          <w:sz w:val="26"/>
          <w:szCs w:val="26"/>
          <w:u w:val="single"/>
        </w:rPr>
      </w:pPr>
    </w:p>
    <w:p w:rsidR="00C70DD3" w:rsidRDefault="00B11E50" w:rsidP="00C70DD3">
      <w:pPr>
        <w:rPr>
          <w:sz w:val="26"/>
          <w:szCs w:val="26"/>
        </w:rPr>
      </w:pPr>
      <w:r>
        <w:rPr>
          <w:sz w:val="26"/>
          <w:szCs w:val="26"/>
        </w:rPr>
        <w:t>Программа уровня составит 189</w:t>
      </w:r>
      <w:r w:rsidR="00C70DD3">
        <w:rPr>
          <w:sz w:val="26"/>
          <w:szCs w:val="26"/>
        </w:rPr>
        <w:t xml:space="preserve"> </w:t>
      </w:r>
      <w:r w:rsidR="00AD7C29">
        <w:rPr>
          <w:sz w:val="26"/>
          <w:szCs w:val="26"/>
        </w:rPr>
        <w:t>часов, из них  теоретичес</w:t>
      </w:r>
      <w:r>
        <w:rPr>
          <w:sz w:val="26"/>
          <w:szCs w:val="26"/>
        </w:rPr>
        <w:t>ких  75 часов и практических 114 часа. С 7</w:t>
      </w:r>
      <w:r w:rsidR="009242DD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C70DD3">
        <w:rPr>
          <w:sz w:val="26"/>
          <w:szCs w:val="26"/>
        </w:rPr>
        <w:t xml:space="preserve"> в группу были </w:t>
      </w:r>
      <w:r w:rsidR="00DA6AF4">
        <w:rPr>
          <w:sz w:val="26"/>
          <w:szCs w:val="26"/>
        </w:rPr>
        <w:t>зачислены</w:t>
      </w:r>
      <w:r w:rsidR="00AD7C29">
        <w:rPr>
          <w:sz w:val="26"/>
          <w:szCs w:val="26"/>
        </w:rPr>
        <w:t xml:space="preserve"> 12</w:t>
      </w:r>
      <w:r w:rsidR="00C70DD3">
        <w:rPr>
          <w:sz w:val="26"/>
          <w:szCs w:val="26"/>
        </w:rPr>
        <w:t xml:space="preserve"> учащиеся, которые </w:t>
      </w:r>
      <w:r w:rsidR="009F2E28">
        <w:rPr>
          <w:sz w:val="26"/>
          <w:szCs w:val="26"/>
        </w:rPr>
        <w:t>начали</w:t>
      </w:r>
      <w:r w:rsidR="00AD7C29">
        <w:rPr>
          <w:sz w:val="26"/>
          <w:szCs w:val="26"/>
        </w:rPr>
        <w:t xml:space="preserve"> обучение в объединении</w:t>
      </w:r>
      <w:r w:rsidR="00C70DD3">
        <w:rPr>
          <w:sz w:val="26"/>
          <w:szCs w:val="26"/>
        </w:rPr>
        <w:t>.</w:t>
      </w:r>
    </w:p>
    <w:p w:rsidR="00C70DD3" w:rsidRDefault="00C70DD3" w:rsidP="00C70DD3">
      <w:pPr>
        <w:rPr>
          <w:sz w:val="26"/>
          <w:szCs w:val="26"/>
        </w:rPr>
      </w:pPr>
    </w:p>
    <w:p w:rsidR="00C70DD3" w:rsidRDefault="00AD7C29" w:rsidP="00C70DD3">
      <w:pPr>
        <w:rPr>
          <w:sz w:val="26"/>
          <w:szCs w:val="26"/>
        </w:rPr>
      </w:pPr>
      <w:r>
        <w:rPr>
          <w:sz w:val="26"/>
          <w:szCs w:val="26"/>
        </w:rPr>
        <w:t>2. Материальное оснащение:</w:t>
      </w:r>
    </w:p>
    <w:p w:rsidR="00AD7C29" w:rsidRDefault="00AD7C29" w:rsidP="00E72EDF">
      <w:pPr>
        <w:rPr>
          <w:sz w:val="26"/>
          <w:szCs w:val="26"/>
        </w:rPr>
      </w:pPr>
    </w:p>
    <w:p w:rsidR="00E72EDF" w:rsidRPr="00E72EDF" w:rsidRDefault="00E72EDF" w:rsidP="00E72EDF">
      <w:pPr>
        <w:rPr>
          <w:sz w:val="26"/>
          <w:szCs w:val="26"/>
        </w:rPr>
      </w:pPr>
      <w:r w:rsidRPr="00E72EDF">
        <w:rPr>
          <w:sz w:val="26"/>
          <w:szCs w:val="26"/>
        </w:rPr>
        <w:t>1.</w:t>
      </w:r>
      <w:r w:rsidRPr="00E72EDF">
        <w:rPr>
          <w:sz w:val="26"/>
          <w:szCs w:val="26"/>
        </w:rPr>
        <w:tab/>
        <w:t>Помещение для занятий.</w:t>
      </w:r>
    </w:p>
    <w:p w:rsidR="00E72EDF" w:rsidRPr="00E72EDF" w:rsidRDefault="00E72EDF" w:rsidP="00E72EDF">
      <w:pPr>
        <w:rPr>
          <w:sz w:val="26"/>
          <w:szCs w:val="26"/>
        </w:rPr>
      </w:pPr>
      <w:r w:rsidRPr="00E72EDF">
        <w:rPr>
          <w:sz w:val="26"/>
          <w:szCs w:val="26"/>
        </w:rPr>
        <w:t>2.</w:t>
      </w:r>
      <w:r w:rsidRPr="00E72EDF">
        <w:rPr>
          <w:sz w:val="26"/>
          <w:szCs w:val="26"/>
        </w:rPr>
        <w:tab/>
        <w:t>Классная мебель - столы, стулья</w:t>
      </w:r>
    </w:p>
    <w:p w:rsidR="00E72EDF" w:rsidRPr="00E72EDF" w:rsidRDefault="00E72EDF" w:rsidP="00E72EDF">
      <w:pPr>
        <w:rPr>
          <w:sz w:val="26"/>
          <w:szCs w:val="26"/>
        </w:rPr>
      </w:pPr>
      <w:r w:rsidRPr="00E72EDF">
        <w:rPr>
          <w:sz w:val="26"/>
          <w:szCs w:val="26"/>
        </w:rPr>
        <w:t>3.</w:t>
      </w:r>
      <w:r w:rsidRPr="00E72EDF">
        <w:rPr>
          <w:sz w:val="26"/>
          <w:szCs w:val="26"/>
        </w:rPr>
        <w:tab/>
        <w:t>Копировальная бумага</w:t>
      </w:r>
    </w:p>
    <w:p w:rsidR="00E72EDF" w:rsidRPr="00E72EDF" w:rsidRDefault="00E72EDF" w:rsidP="00E72EDF">
      <w:pPr>
        <w:rPr>
          <w:sz w:val="26"/>
          <w:szCs w:val="26"/>
        </w:rPr>
      </w:pPr>
      <w:r w:rsidRPr="00E72EDF">
        <w:rPr>
          <w:sz w:val="26"/>
          <w:szCs w:val="26"/>
        </w:rPr>
        <w:t>4.</w:t>
      </w:r>
      <w:r w:rsidRPr="00E72EDF">
        <w:rPr>
          <w:sz w:val="26"/>
          <w:szCs w:val="26"/>
        </w:rPr>
        <w:tab/>
        <w:t>Чертежи изделий</w:t>
      </w:r>
    </w:p>
    <w:p w:rsidR="00E72EDF" w:rsidRPr="00E72EDF" w:rsidRDefault="00E72EDF" w:rsidP="00E72EDF">
      <w:pPr>
        <w:rPr>
          <w:sz w:val="26"/>
          <w:szCs w:val="26"/>
        </w:rPr>
      </w:pPr>
      <w:r w:rsidRPr="00E72EDF">
        <w:rPr>
          <w:sz w:val="26"/>
          <w:szCs w:val="26"/>
        </w:rPr>
        <w:t>5.</w:t>
      </w:r>
      <w:r w:rsidRPr="00E72EDF">
        <w:rPr>
          <w:sz w:val="26"/>
          <w:szCs w:val="26"/>
        </w:rPr>
        <w:tab/>
        <w:t>Электровыжигатели-12 шт.</w:t>
      </w:r>
    </w:p>
    <w:p w:rsidR="00E72EDF" w:rsidRPr="00E72EDF" w:rsidRDefault="00E72EDF" w:rsidP="00E72EDF">
      <w:pPr>
        <w:rPr>
          <w:sz w:val="26"/>
          <w:szCs w:val="26"/>
        </w:rPr>
      </w:pPr>
      <w:r w:rsidRPr="00E72EDF">
        <w:rPr>
          <w:sz w:val="26"/>
          <w:szCs w:val="26"/>
        </w:rPr>
        <w:t>6.</w:t>
      </w:r>
      <w:r w:rsidRPr="00E72EDF">
        <w:rPr>
          <w:sz w:val="26"/>
          <w:szCs w:val="26"/>
        </w:rPr>
        <w:tab/>
        <w:t>Ручные лобзики-12 шт.</w:t>
      </w:r>
    </w:p>
    <w:p w:rsidR="00E72EDF" w:rsidRPr="00E72EDF" w:rsidRDefault="00E72EDF" w:rsidP="00E72EDF">
      <w:pPr>
        <w:rPr>
          <w:sz w:val="26"/>
          <w:szCs w:val="26"/>
        </w:rPr>
      </w:pPr>
      <w:r w:rsidRPr="00E72EDF">
        <w:rPr>
          <w:sz w:val="26"/>
          <w:szCs w:val="26"/>
        </w:rPr>
        <w:t>7.</w:t>
      </w:r>
      <w:r w:rsidRPr="00E72EDF">
        <w:rPr>
          <w:sz w:val="26"/>
          <w:szCs w:val="26"/>
        </w:rPr>
        <w:tab/>
        <w:t>Пилки для лобзиков</w:t>
      </w:r>
    </w:p>
    <w:p w:rsidR="00E72EDF" w:rsidRPr="00E72EDF" w:rsidRDefault="00E72EDF" w:rsidP="00E72EDF">
      <w:pPr>
        <w:rPr>
          <w:sz w:val="26"/>
          <w:szCs w:val="26"/>
        </w:rPr>
      </w:pPr>
      <w:r w:rsidRPr="00E72EDF">
        <w:rPr>
          <w:sz w:val="26"/>
          <w:szCs w:val="26"/>
        </w:rPr>
        <w:t>8.</w:t>
      </w:r>
      <w:r w:rsidRPr="00E72EDF">
        <w:rPr>
          <w:sz w:val="26"/>
          <w:szCs w:val="26"/>
        </w:rPr>
        <w:tab/>
        <w:t>Настольно-сверлильный станок-1 шт.</w:t>
      </w:r>
    </w:p>
    <w:p w:rsidR="00E72EDF" w:rsidRPr="00E72EDF" w:rsidRDefault="00E72EDF" w:rsidP="00E72EDF">
      <w:pPr>
        <w:rPr>
          <w:sz w:val="26"/>
          <w:szCs w:val="26"/>
        </w:rPr>
      </w:pPr>
      <w:r w:rsidRPr="00E72EDF">
        <w:rPr>
          <w:sz w:val="26"/>
          <w:szCs w:val="26"/>
        </w:rPr>
        <w:t>9.</w:t>
      </w:r>
      <w:r w:rsidRPr="00E72EDF">
        <w:rPr>
          <w:sz w:val="26"/>
          <w:szCs w:val="26"/>
        </w:rPr>
        <w:tab/>
        <w:t>Аккумуляторная дрель-1 шт.</w:t>
      </w:r>
    </w:p>
    <w:p w:rsidR="00E72EDF" w:rsidRPr="00E72EDF" w:rsidRDefault="00E72EDF" w:rsidP="00E72EDF">
      <w:pPr>
        <w:rPr>
          <w:sz w:val="26"/>
          <w:szCs w:val="26"/>
        </w:rPr>
      </w:pPr>
      <w:r w:rsidRPr="00E72EDF">
        <w:rPr>
          <w:sz w:val="26"/>
          <w:szCs w:val="26"/>
        </w:rPr>
        <w:t>10.</w:t>
      </w:r>
      <w:r w:rsidRPr="00E72EDF">
        <w:rPr>
          <w:sz w:val="26"/>
          <w:szCs w:val="26"/>
        </w:rPr>
        <w:tab/>
        <w:t xml:space="preserve"> Набор надфилей</w:t>
      </w:r>
    </w:p>
    <w:p w:rsidR="00E72EDF" w:rsidRPr="00E72EDF" w:rsidRDefault="00E72EDF" w:rsidP="00E72EDF">
      <w:pPr>
        <w:rPr>
          <w:sz w:val="26"/>
          <w:szCs w:val="26"/>
        </w:rPr>
      </w:pPr>
      <w:r w:rsidRPr="00E72EDF">
        <w:rPr>
          <w:sz w:val="26"/>
          <w:szCs w:val="26"/>
        </w:rPr>
        <w:t>11.</w:t>
      </w:r>
      <w:r w:rsidRPr="00E72EDF">
        <w:rPr>
          <w:sz w:val="26"/>
          <w:szCs w:val="26"/>
        </w:rPr>
        <w:tab/>
        <w:t xml:space="preserve"> Художественные кисти</w:t>
      </w:r>
    </w:p>
    <w:p w:rsidR="00E72EDF" w:rsidRPr="00E72EDF" w:rsidRDefault="00E72EDF" w:rsidP="00E72EDF">
      <w:pPr>
        <w:rPr>
          <w:sz w:val="26"/>
          <w:szCs w:val="26"/>
        </w:rPr>
      </w:pPr>
      <w:r w:rsidRPr="00E72EDF">
        <w:rPr>
          <w:sz w:val="26"/>
          <w:szCs w:val="26"/>
        </w:rPr>
        <w:lastRenderedPageBreak/>
        <w:t>12.</w:t>
      </w:r>
      <w:r w:rsidRPr="00E72EDF">
        <w:rPr>
          <w:sz w:val="26"/>
          <w:szCs w:val="26"/>
        </w:rPr>
        <w:tab/>
        <w:t xml:space="preserve"> Образцы лучших работ учащихся в качестве наглядного результата деятельности объединения.</w:t>
      </w:r>
    </w:p>
    <w:p w:rsidR="00E72EDF" w:rsidRPr="00E72EDF" w:rsidRDefault="00E72EDF" w:rsidP="00E72EDF">
      <w:pPr>
        <w:rPr>
          <w:sz w:val="26"/>
          <w:szCs w:val="26"/>
        </w:rPr>
      </w:pPr>
      <w:r w:rsidRPr="00E72EDF">
        <w:rPr>
          <w:sz w:val="26"/>
          <w:szCs w:val="26"/>
        </w:rPr>
        <w:t>13.</w:t>
      </w:r>
      <w:r w:rsidRPr="00E72EDF">
        <w:rPr>
          <w:sz w:val="26"/>
          <w:szCs w:val="26"/>
        </w:rPr>
        <w:tab/>
        <w:t xml:space="preserve"> </w:t>
      </w:r>
      <w:proofErr w:type="spellStart"/>
      <w:r w:rsidRPr="00E72EDF">
        <w:rPr>
          <w:sz w:val="26"/>
          <w:szCs w:val="26"/>
        </w:rPr>
        <w:t>Электролобзик</w:t>
      </w:r>
      <w:proofErr w:type="spellEnd"/>
      <w:r w:rsidRPr="00E72EDF">
        <w:rPr>
          <w:sz w:val="26"/>
          <w:szCs w:val="26"/>
        </w:rPr>
        <w:t xml:space="preserve"> -1 шт.</w:t>
      </w:r>
    </w:p>
    <w:p w:rsidR="00E72EDF" w:rsidRPr="00E72EDF" w:rsidRDefault="00E72EDF" w:rsidP="00E72EDF">
      <w:pPr>
        <w:rPr>
          <w:sz w:val="26"/>
          <w:szCs w:val="26"/>
        </w:rPr>
      </w:pPr>
      <w:r w:rsidRPr="00E72EDF">
        <w:rPr>
          <w:sz w:val="26"/>
          <w:szCs w:val="26"/>
        </w:rPr>
        <w:t>14.</w:t>
      </w:r>
      <w:r w:rsidRPr="00E72EDF">
        <w:rPr>
          <w:sz w:val="26"/>
          <w:szCs w:val="26"/>
        </w:rPr>
        <w:tab/>
        <w:t xml:space="preserve"> Станок сверлильный 1 шт.</w:t>
      </w:r>
    </w:p>
    <w:p w:rsidR="00C70DD3" w:rsidRDefault="00E72EDF" w:rsidP="00E72EDF">
      <w:pPr>
        <w:rPr>
          <w:sz w:val="26"/>
          <w:szCs w:val="26"/>
        </w:rPr>
      </w:pPr>
      <w:r w:rsidRPr="00E72EDF">
        <w:rPr>
          <w:sz w:val="26"/>
          <w:szCs w:val="26"/>
        </w:rPr>
        <w:t>15.</w:t>
      </w:r>
      <w:r w:rsidRPr="00E72EDF">
        <w:rPr>
          <w:sz w:val="26"/>
          <w:szCs w:val="26"/>
        </w:rPr>
        <w:tab/>
        <w:t xml:space="preserve"> Приспособления для выпиливания-12 шт.</w:t>
      </w:r>
    </w:p>
    <w:p w:rsidR="00C70DD3" w:rsidRDefault="00C70DD3" w:rsidP="00C70DD3">
      <w:pPr>
        <w:rPr>
          <w:sz w:val="26"/>
          <w:szCs w:val="26"/>
        </w:rPr>
      </w:pPr>
    </w:p>
    <w:p w:rsidR="00C70DD3" w:rsidRDefault="00C70DD3" w:rsidP="009F2E28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Особенности учебного года.</w:t>
      </w:r>
    </w:p>
    <w:p w:rsidR="00E72EDF" w:rsidRDefault="00E72EDF" w:rsidP="009F2E28">
      <w:pPr>
        <w:ind w:left="1395"/>
        <w:jc w:val="both"/>
        <w:rPr>
          <w:b/>
          <w:sz w:val="26"/>
          <w:szCs w:val="26"/>
        </w:rPr>
      </w:pPr>
    </w:p>
    <w:p w:rsidR="00E72EDF" w:rsidRDefault="00E72EDF" w:rsidP="009F2E28">
      <w:pPr>
        <w:ind w:left="-42" w:hanging="2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72EDF">
        <w:t xml:space="preserve"> </w:t>
      </w:r>
      <w:r w:rsidRPr="00E72EDF">
        <w:rPr>
          <w:sz w:val="26"/>
          <w:szCs w:val="26"/>
        </w:rPr>
        <w:t>Подготовка к празднику «День открытых дверей»</w:t>
      </w:r>
      <w:r>
        <w:rPr>
          <w:sz w:val="26"/>
          <w:szCs w:val="26"/>
        </w:rPr>
        <w:t>.</w:t>
      </w:r>
    </w:p>
    <w:p w:rsidR="00E72EDF" w:rsidRDefault="00E72EDF" w:rsidP="009F2E28">
      <w:pPr>
        <w:ind w:left="-42" w:hanging="2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72EDF">
        <w:rPr>
          <w:sz w:val="26"/>
          <w:szCs w:val="26"/>
        </w:rPr>
        <w:t xml:space="preserve">Посещение строительных магазинов (изучение ассортимента, приобретение </w:t>
      </w:r>
      <w:r w:rsidR="009F2E28">
        <w:rPr>
          <w:sz w:val="26"/>
          <w:szCs w:val="26"/>
        </w:rPr>
        <w:t xml:space="preserve">   </w:t>
      </w:r>
      <w:r w:rsidRPr="00E72EDF">
        <w:rPr>
          <w:sz w:val="26"/>
          <w:szCs w:val="26"/>
        </w:rPr>
        <w:t>необходимого материала)</w:t>
      </w:r>
      <w:r>
        <w:rPr>
          <w:sz w:val="26"/>
          <w:szCs w:val="26"/>
        </w:rPr>
        <w:t>.</w:t>
      </w:r>
    </w:p>
    <w:p w:rsidR="00C70DD3" w:rsidRDefault="00E72EDF" w:rsidP="009F2E28">
      <w:pPr>
        <w:ind w:left="-42" w:hanging="4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F2E28">
        <w:rPr>
          <w:sz w:val="26"/>
          <w:szCs w:val="26"/>
        </w:rPr>
        <w:t xml:space="preserve"> </w:t>
      </w:r>
      <w:r w:rsidRPr="00E72EDF">
        <w:rPr>
          <w:sz w:val="26"/>
          <w:szCs w:val="26"/>
        </w:rPr>
        <w:t>Подготовка к Новому году.</w:t>
      </w:r>
    </w:p>
    <w:p w:rsidR="00E72EDF" w:rsidRDefault="00E72EDF" w:rsidP="009F2E28">
      <w:pPr>
        <w:ind w:left="-42" w:hanging="5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72EDF">
        <w:t xml:space="preserve"> </w:t>
      </w:r>
      <w:r w:rsidRPr="00E72EDF">
        <w:rPr>
          <w:sz w:val="26"/>
          <w:szCs w:val="26"/>
        </w:rPr>
        <w:t>Проведение мероприятия посвящённого дню «Валентина»</w:t>
      </w:r>
      <w:r>
        <w:rPr>
          <w:sz w:val="26"/>
          <w:szCs w:val="26"/>
        </w:rPr>
        <w:t>,</w:t>
      </w:r>
      <w:r w:rsidR="00AD7C29" w:rsidRPr="00AD7C29">
        <w:t xml:space="preserve"> </w:t>
      </w:r>
      <w:r w:rsidR="00AD7C29">
        <w:rPr>
          <w:sz w:val="26"/>
          <w:szCs w:val="26"/>
        </w:rPr>
        <w:t xml:space="preserve">«23 февраля», </w:t>
      </w:r>
      <w:r w:rsidR="00AD7C29" w:rsidRPr="00AD7C29">
        <w:rPr>
          <w:sz w:val="26"/>
          <w:szCs w:val="26"/>
        </w:rPr>
        <w:t xml:space="preserve">«Женский </w:t>
      </w:r>
      <w:r w:rsidR="009F2E28">
        <w:rPr>
          <w:sz w:val="26"/>
          <w:szCs w:val="26"/>
        </w:rPr>
        <w:t xml:space="preserve">   </w:t>
      </w:r>
      <w:r w:rsidR="00AD7C29" w:rsidRPr="00AD7C29">
        <w:rPr>
          <w:sz w:val="26"/>
          <w:szCs w:val="26"/>
        </w:rPr>
        <w:t>День 8 марта».</w:t>
      </w:r>
    </w:p>
    <w:p w:rsidR="00E72EDF" w:rsidRDefault="00E72EDF" w:rsidP="00C70DD3">
      <w:pPr>
        <w:rPr>
          <w:sz w:val="26"/>
          <w:szCs w:val="26"/>
        </w:rPr>
      </w:pPr>
    </w:p>
    <w:p w:rsidR="00AD7C29" w:rsidRDefault="00AD7C29" w:rsidP="00C70DD3">
      <w:pPr>
        <w:rPr>
          <w:sz w:val="26"/>
          <w:szCs w:val="26"/>
        </w:rPr>
      </w:pPr>
    </w:p>
    <w:p w:rsidR="00AD7C29" w:rsidRDefault="00AD7C29" w:rsidP="00C70DD3">
      <w:pPr>
        <w:rPr>
          <w:sz w:val="26"/>
          <w:szCs w:val="26"/>
        </w:rPr>
      </w:pPr>
    </w:p>
    <w:p w:rsidR="00AD7C29" w:rsidRDefault="00AD7C29" w:rsidP="00C70DD3">
      <w:pPr>
        <w:rPr>
          <w:sz w:val="26"/>
          <w:szCs w:val="26"/>
        </w:rPr>
      </w:pPr>
    </w:p>
    <w:p w:rsidR="00C70DD3" w:rsidRDefault="00C70DD3" w:rsidP="00C70DD3">
      <w:pPr>
        <w:rPr>
          <w:sz w:val="26"/>
          <w:szCs w:val="26"/>
        </w:rPr>
      </w:pPr>
      <w:r>
        <w:rPr>
          <w:sz w:val="26"/>
          <w:szCs w:val="26"/>
        </w:rPr>
        <w:t>4. Источники планирования.</w:t>
      </w:r>
    </w:p>
    <w:p w:rsidR="00C70DD3" w:rsidRDefault="00C70DD3" w:rsidP="00C70DD3">
      <w:pPr>
        <w:rPr>
          <w:b/>
          <w:sz w:val="26"/>
          <w:szCs w:val="26"/>
        </w:rPr>
      </w:pPr>
    </w:p>
    <w:p w:rsidR="00C70DD3" w:rsidRDefault="00C70DD3" w:rsidP="00C70DD3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Образовательная программа </w:t>
      </w:r>
      <w:r w:rsidR="009F2E28">
        <w:rPr>
          <w:sz w:val="26"/>
          <w:szCs w:val="26"/>
        </w:rPr>
        <w:t>«</w:t>
      </w:r>
      <w:proofErr w:type="spellStart"/>
      <w:r w:rsidR="009F2E28">
        <w:rPr>
          <w:sz w:val="26"/>
          <w:szCs w:val="26"/>
        </w:rPr>
        <w:t>МастерОК</w:t>
      </w:r>
      <w:proofErr w:type="spellEnd"/>
      <w:r w:rsidR="009F2E28">
        <w:rPr>
          <w:sz w:val="26"/>
          <w:szCs w:val="26"/>
        </w:rPr>
        <w:t xml:space="preserve">», автор Жуков </w:t>
      </w:r>
      <w:proofErr w:type="gramStart"/>
      <w:r w:rsidR="009F2E28">
        <w:rPr>
          <w:sz w:val="26"/>
          <w:szCs w:val="26"/>
        </w:rPr>
        <w:t>С.В..</w:t>
      </w:r>
      <w:proofErr w:type="gramEnd"/>
    </w:p>
    <w:p w:rsidR="00C70DD3" w:rsidRDefault="00C70DD3" w:rsidP="00C70DD3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Образовательная программа здоровье-сберегающим технологиям ДТДМ «Здоровье».</w:t>
      </w:r>
    </w:p>
    <w:p w:rsidR="00C70DD3" w:rsidRDefault="00DA6AF4" w:rsidP="00C70DD3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План работы отдела «Спортивно-технического</w:t>
      </w:r>
      <w:r w:rsidR="00C70DD3">
        <w:rPr>
          <w:sz w:val="26"/>
          <w:szCs w:val="26"/>
        </w:rPr>
        <w:t>»</w:t>
      </w:r>
    </w:p>
    <w:p w:rsidR="00C70DD3" w:rsidRDefault="00C70DD3" w:rsidP="00C70DD3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План работы массовых мероприятий ДТДМ</w:t>
      </w:r>
    </w:p>
    <w:p w:rsidR="00C70DD3" w:rsidRDefault="00C70DD3" w:rsidP="00C70DD3">
      <w:pPr>
        <w:rPr>
          <w:sz w:val="26"/>
          <w:szCs w:val="26"/>
        </w:rPr>
      </w:pPr>
    </w:p>
    <w:p w:rsidR="00C70DD3" w:rsidRDefault="00C70DD3" w:rsidP="00A211A1">
      <w:pPr>
        <w:numPr>
          <w:ilvl w:val="0"/>
          <w:numId w:val="5"/>
        </w:numPr>
        <w:rPr>
          <w:sz w:val="32"/>
          <w:szCs w:val="32"/>
        </w:rPr>
      </w:pPr>
      <w:r>
        <w:rPr>
          <w:sz w:val="26"/>
          <w:szCs w:val="26"/>
        </w:rPr>
        <w:t>Массовая работа.</w:t>
      </w:r>
    </w:p>
    <w:p w:rsidR="00C70DD3" w:rsidRPr="009F2E28" w:rsidRDefault="00C70DD3" w:rsidP="00C70DD3">
      <w:pPr>
        <w:numPr>
          <w:ilvl w:val="1"/>
          <w:numId w:val="5"/>
        </w:numPr>
        <w:rPr>
          <w:sz w:val="26"/>
          <w:szCs w:val="26"/>
        </w:rPr>
      </w:pPr>
      <w:r w:rsidRPr="009F2E28">
        <w:rPr>
          <w:sz w:val="26"/>
          <w:szCs w:val="26"/>
        </w:rPr>
        <w:t>Массовая работа учебного характера</w:t>
      </w:r>
    </w:p>
    <w:p w:rsidR="00AD7C29" w:rsidRDefault="00AD7C29" w:rsidP="00C70DD3">
      <w:pPr>
        <w:numPr>
          <w:ilvl w:val="1"/>
          <w:numId w:val="5"/>
        </w:numPr>
      </w:pP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3"/>
        <w:gridCol w:w="3894"/>
        <w:gridCol w:w="1277"/>
        <w:gridCol w:w="1986"/>
        <w:gridCol w:w="1669"/>
      </w:tblGrid>
      <w:tr w:rsidR="00C70DD3" w:rsidTr="009B61F6">
        <w:trPr>
          <w:trHeight w:val="72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DD3" w:rsidRDefault="00C70DD3">
            <w:pPr>
              <w:jc w:val="center"/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DD3" w:rsidRDefault="00C70DD3">
            <w:pPr>
              <w:jc w:val="center"/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DD3" w:rsidRDefault="00C70DD3">
            <w:pPr>
              <w:jc w:val="center"/>
            </w:pPr>
            <w:r>
              <w:rPr>
                <w:b/>
              </w:rPr>
              <w:t>Сроки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DD3" w:rsidRDefault="00C70DD3">
            <w:pPr>
              <w:jc w:val="center"/>
            </w:pPr>
            <w:r>
              <w:rPr>
                <w:b/>
              </w:rPr>
              <w:t>Форма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DD3" w:rsidRDefault="00C70DD3">
            <w:pPr>
              <w:jc w:val="center"/>
            </w:pPr>
            <w:r>
              <w:rPr>
                <w:b/>
              </w:rPr>
              <w:t>Место проведения</w:t>
            </w:r>
          </w:p>
        </w:tc>
      </w:tr>
      <w:tr w:rsidR="00C70DD3" w:rsidTr="009B61F6">
        <w:trPr>
          <w:trHeight w:val="52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DD3" w:rsidRDefault="00C70DD3">
            <w:r>
              <w:t>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DD3" w:rsidRDefault="00C70DD3">
            <w:r>
              <w:t>Подготовка к празднику «День открытых дверей»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DD3" w:rsidRDefault="00C70DD3">
            <w:r>
              <w:t>сентябрь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DD3" w:rsidRDefault="00C70DD3">
            <w:r>
              <w:t>Организация презентации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DD3" w:rsidRDefault="00C70DD3">
            <w:r>
              <w:t>ДТДМ (гостиная)</w:t>
            </w:r>
          </w:p>
        </w:tc>
      </w:tr>
      <w:tr w:rsidR="003C56D4" w:rsidTr="009B61F6">
        <w:trPr>
          <w:trHeight w:val="50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6D4" w:rsidRDefault="003C56D4">
            <w:r>
              <w:t>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6D4" w:rsidRDefault="003C56D4" w:rsidP="00C3292D">
            <w:r>
              <w:t>Посещение строительных магазинов (изучение ассортимента, приобретение необходимого материала)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6D4" w:rsidRDefault="003C56D4" w:rsidP="00C3292D">
            <w:r>
              <w:t>октябрь-апрель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6D4" w:rsidRDefault="003C56D4" w:rsidP="00C3292D">
            <w:r>
              <w:t>Наглядно -показательная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D4" w:rsidRDefault="003C56D4" w:rsidP="00C3292D">
            <w:proofErr w:type="gramStart"/>
            <w:r>
              <w:t>Магазин :</w:t>
            </w:r>
            <w:proofErr w:type="gramEnd"/>
            <w:r>
              <w:t xml:space="preserve"> </w:t>
            </w:r>
            <w:proofErr w:type="spellStart"/>
            <w:r>
              <w:t>СтройГрад</w:t>
            </w:r>
            <w:proofErr w:type="spellEnd"/>
          </w:p>
        </w:tc>
      </w:tr>
      <w:tr w:rsidR="003C56D4" w:rsidTr="009B61F6">
        <w:trPr>
          <w:trHeight w:val="2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6D4" w:rsidRDefault="003C56D4">
            <w:r>
              <w:t>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6D4" w:rsidRDefault="003C56D4" w:rsidP="00C3292D">
            <w:r>
              <w:rPr>
                <w:bCs/>
              </w:rPr>
              <w:t>Реализация проекта «Творческая мастерская художественное выжигание» (знакомство с различными направлениями декоративно-прикладного творчества)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6D4" w:rsidRDefault="003C56D4" w:rsidP="00C3292D">
            <w:r>
              <w:t>ноябрь</w:t>
            </w:r>
          </w:p>
          <w:p w:rsidR="003C56D4" w:rsidRDefault="003C56D4" w:rsidP="00C3292D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6D4" w:rsidRDefault="003C56D4" w:rsidP="00C3292D">
            <w:r>
              <w:t>Участие в мероприятии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D4" w:rsidRDefault="003C56D4" w:rsidP="00C3292D">
            <w:r>
              <w:t>СШ №1</w:t>
            </w:r>
          </w:p>
        </w:tc>
      </w:tr>
      <w:tr w:rsidR="003C56D4" w:rsidTr="009B61F6">
        <w:trPr>
          <w:trHeight w:val="101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6D4" w:rsidRDefault="003C56D4">
            <w:r>
              <w:t>4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6D4" w:rsidRDefault="003C56D4" w:rsidP="00C3292D">
            <w:r>
              <w:t>Культурно познавательное мероприятие «Татьянин день» -«День Студента».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6D4" w:rsidRDefault="003C56D4" w:rsidP="00C3292D">
            <w:r>
              <w:t>январь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6D4" w:rsidRDefault="003C56D4" w:rsidP="00C3292D">
            <w:r>
              <w:t>Реферат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D4" w:rsidRDefault="003C56D4" w:rsidP="00C3292D">
            <w:r>
              <w:t>СШ №1</w:t>
            </w:r>
          </w:p>
        </w:tc>
      </w:tr>
    </w:tbl>
    <w:p w:rsidR="00C70DD3" w:rsidRDefault="00C70DD3" w:rsidP="009F2E28"/>
    <w:p w:rsidR="009B61F6" w:rsidRDefault="009B61F6" w:rsidP="00AD7C29"/>
    <w:p w:rsidR="00C70DD3" w:rsidRPr="009F2E28" w:rsidRDefault="00C70DD3" w:rsidP="00C70DD3">
      <w:pPr>
        <w:rPr>
          <w:b/>
          <w:sz w:val="26"/>
          <w:szCs w:val="26"/>
        </w:rPr>
      </w:pPr>
      <w:r w:rsidRPr="009F2E28">
        <w:rPr>
          <w:b/>
          <w:sz w:val="26"/>
          <w:szCs w:val="26"/>
        </w:rPr>
        <w:t>Массовая работа воспитательного характера</w:t>
      </w:r>
      <w:r w:rsidR="009F2E28" w:rsidRPr="009F2E28">
        <w:rPr>
          <w:b/>
          <w:sz w:val="26"/>
          <w:szCs w:val="26"/>
        </w:rPr>
        <w:t>.</w:t>
      </w:r>
    </w:p>
    <w:p w:rsidR="00286F41" w:rsidRDefault="00286F41" w:rsidP="00C70DD3"/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7"/>
        <w:gridCol w:w="4019"/>
        <w:gridCol w:w="1276"/>
        <w:gridCol w:w="2241"/>
        <w:gridCol w:w="1302"/>
      </w:tblGrid>
      <w:tr w:rsidR="00C70DD3" w:rsidTr="00AD7C29">
        <w:trPr>
          <w:trHeight w:val="81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DD3" w:rsidRDefault="00C70DD3">
            <w:pPr>
              <w:jc w:val="center"/>
            </w:pPr>
            <w:r>
              <w:rPr>
                <w:b/>
              </w:rPr>
              <w:t>№</w:t>
            </w:r>
          </w:p>
          <w:p w:rsidR="00C70DD3" w:rsidRDefault="00C70DD3">
            <w:pPr>
              <w:jc w:val="center"/>
            </w:pPr>
            <w:proofErr w:type="spellStart"/>
            <w:r>
              <w:rPr>
                <w:b/>
              </w:rPr>
              <w:t>п.п</w:t>
            </w:r>
            <w:proofErr w:type="spellEnd"/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DD3" w:rsidRDefault="00C70DD3">
            <w:pPr>
              <w:jc w:val="center"/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DD3" w:rsidRDefault="00C70DD3">
            <w:pPr>
              <w:jc w:val="center"/>
            </w:pPr>
            <w:r>
              <w:rPr>
                <w:b/>
              </w:rPr>
              <w:t>Сроки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DD3" w:rsidRDefault="00C70DD3">
            <w:pPr>
              <w:snapToGrid w:val="0"/>
              <w:jc w:val="center"/>
              <w:rPr>
                <w:b/>
              </w:rPr>
            </w:pPr>
          </w:p>
          <w:p w:rsidR="00C70DD3" w:rsidRDefault="00C70DD3">
            <w:pPr>
              <w:jc w:val="center"/>
            </w:pPr>
            <w:r>
              <w:rPr>
                <w:b/>
              </w:rPr>
              <w:t>Форма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D3" w:rsidRDefault="00C70DD3">
            <w:pPr>
              <w:snapToGrid w:val="0"/>
              <w:jc w:val="center"/>
              <w:rPr>
                <w:b/>
              </w:rPr>
            </w:pPr>
          </w:p>
          <w:p w:rsidR="00C70DD3" w:rsidRDefault="00C70DD3">
            <w:pPr>
              <w:jc w:val="center"/>
            </w:pPr>
            <w:r>
              <w:rPr>
                <w:b/>
              </w:rPr>
              <w:t>Место проведения</w:t>
            </w:r>
          </w:p>
        </w:tc>
      </w:tr>
      <w:tr w:rsidR="00C70DD3" w:rsidTr="00AD7C29">
        <w:trPr>
          <w:trHeight w:val="54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DD3" w:rsidRDefault="00C70DD3">
            <w:r>
              <w:t>1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DD3" w:rsidRDefault="00C70DD3">
            <w:r>
              <w:t>Организация мероприятия в коллективе, посвящённая дню именинника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DD3" w:rsidRDefault="00C70DD3">
            <w:r>
              <w:t>сентябрь-май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DD3" w:rsidRDefault="00C70DD3">
            <w:r>
              <w:t>Культурно -организационное мероприятие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D3" w:rsidRDefault="00C70DD3">
            <w:pPr>
              <w:snapToGrid w:val="0"/>
            </w:pPr>
          </w:p>
          <w:p w:rsidR="00C70DD3" w:rsidRDefault="00286F41">
            <w:r w:rsidRPr="00286F41">
              <w:t>СШ №1</w:t>
            </w:r>
          </w:p>
        </w:tc>
      </w:tr>
      <w:tr w:rsidR="00286F41" w:rsidTr="00AD7C29">
        <w:trPr>
          <w:trHeight w:val="56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F41" w:rsidRDefault="00286F41">
            <w:r>
              <w:t>2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41" w:rsidRDefault="00286F41" w:rsidP="00C3292D">
            <w:r>
              <w:t>Подготовка к Новому году.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41" w:rsidRDefault="00286F41" w:rsidP="00C3292D">
            <w:r>
              <w:t>декабрь</w:t>
            </w:r>
          </w:p>
          <w:p w:rsidR="00286F41" w:rsidRDefault="00286F41" w:rsidP="00C3292D"/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41" w:rsidRDefault="00286F41" w:rsidP="00C3292D">
            <w:r>
              <w:t xml:space="preserve">Изготовление изделия «Разделочная доска» с </w:t>
            </w:r>
            <w:r w:rsidR="00E72EDF">
              <w:t>Новогодней символикой.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41" w:rsidRDefault="00286F41" w:rsidP="00C3292D">
            <w:r w:rsidRPr="00286F41">
              <w:t>СШ №1</w:t>
            </w:r>
          </w:p>
        </w:tc>
      </w:tr>
      <w:tr w:rsidR="00286F41" w:rsidTr="00AD7C29">
        <w:trPr>
          <w:trHeight w:val="56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F41" w:rsidRDefault="00286F41">
            <w:r>
              <w:t>3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41" w:rsidRDefault="00286F41" w:rsidP="00C3292D">
            <w:r>
              <w:t>Проведение мероприятия посвящённого дню «Валентина»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41" w:rsidRDefault="00286F41" w:rsidP="00C3292D">
            <w:r>
              <w:t>февраль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41" w:rsidRDefault="00286F41" w:rsidP="00C3292D">
            <w:r>
              <w:t>Изготовление сувениров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41" w:rsidRDefault="00286F41" w:rsidP="00C3292D">
            <w:r w:rsidRPr="003C56D4">
              <w:t>СШ №1</w:t>
            </w:r>
          </w:p>
        </w:tc>
      </w:tr>
      <w:tr w:rsidR="00286F41" w:rsidTr="00AD7C29">
        <w:trPr>
          <w:trHeight w:val="56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F41" w:rsidRDefault="00286F41">
            <w:r>
              <w:t>4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41" w:rsidRDefault="00286F41" w:rsidP="00C3292D">
            <w:r>
              <w:t>Подготовка изделия «23 февраля</w:t>
            </w:r>
            <w:r w:rsidRPr="00286F41"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41" w:rsidRDefault="00286F41" w:rsidP="00C3292D">
            <w:r w:rsidRPr="00286F41">
              <w:t>февраль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41" w:rsidRDefault="00286F41" w:rsidP="00C3292D">
            <w:r>
              <w:t>Изготовление «Подарок Папе</w:t>
            </w:r>
            <w:r w:rsidRPr="00286F41">
              <w:t>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41" w:rsidRDefault="00286F41" w:rsidP="00C3292D">
            <w:r w:rsidRPr="00286F41">
              <w:t>СШ №1</w:t>
            </w:r>
          </w:p>
        </w:tc>
      </w:tr>
      <w:tr w:rsidR="00286F41" w:rsidTr="00AD7C29">
        <w:trPr>
          <w:trHeight w:val="56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F41" w:rsidRDefault="00286F41">
            <w:r>
              <w:t>5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41" w:rsidRDefault="00286F41" w:rsidP="00C3292D">
            <w:r>
              <w:t>Подготовка изделия «Женский День 8 марта».</w:t>
            </w:r>
          </w:p>
          <w:p w:rsidR="00286F41" w:rsidRDefault="00286F41" w:rsidP="00C3292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41" w:rsidRDefault="00286F41" w:rsidP="00C3292D">
            <w:r>
              <w:t>март</w:t>
            </w:r>
          </w:p>
          <w:p w:rsidR="00286F41" w:rsidRDefault="00286F41" w:rsidP="00C3292D"/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41" w:rsidRDefault="00286F41" w:rsidP="00C3292D">
            <w:r>
              <w:t>Изготовление «Подарок маме»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41" w:rsidRDefault="00286F41" w:rsidP="00C3292D">
            <w:r>
              <w:t>СШ №1</w:t>
            </w:r>
          </w:p>
        </w:tc>
      </w:tr>
      <w:tr w:rsidR="00286F41" w:rsidTr="00AD7C29">
        <w:trPr>
          <w:trHeight w:val="56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F41" w:rsidRDefault="00286F41">
            <w:r>
              <w:t>6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41" w:rsidRDefault="00286F41" w:rsidP="00C3292D">
            <w:r>
              <w:t xml:space="preserve">Подготовка к закрытию творческого сезона.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41" w:rsidRDefault="00286F41" w:rsidP="00C3292D">
            <w:r>
              <w:t>Май</w:t>
            </w:r>
          </w:p>
          <w:p w:rsidR="00286F41" w:rsidRDefault="00286F41" w:rsidP="00C3292D"/>
          <w:p w:rsidR="00286F41" w:rsidRDefault="00286F41" w:rsidP="00C3292D"/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41" w:rsidRDefault="00286F41" w:rsidP="00C3292D">
            <w:r>
              <w:t xml:space="preserve">Подготовка </w:t>
            </w:r>
            <w:r w:rsidR="00AD7C29">
              <w:t>изделий на выста</w:t>
            </w:r>
            <w:r>
              <w:t>вку.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41" w:rsidRDefault="00286F41" w:rsidP="00C3292D">
            <w:pPr>
              <w:snapToGrid w:val="0"/>
            </w:pPr>
          </w:p>
          <w:p w:rsidR="00286F41" w:rsidRDefault="00286F41" w:rsidP="00C3292D">
            <w:r>
              <w:t>ДТДМ</w:t>
            </w:r>
          </w:p>
        </w:tc>
      </w:tr>
      <w:tr w:rsidR="00286F41" w:rsidTr="00AD7C29">
        <w:trPr>
          <w:trHeight w:val="56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F41" w:rsidRDefault="00286F41">
            <w:r>
              <w:t>7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41" w:rsidRDefault="00286F41" w:rsidP="003C56D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41" w:rsidRDefault="00286F41"/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41" w:rsidRDefault="00286F41" w:rsidP="003C56D4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41" w:rsidRDefault="00286F41"/>
        </w:tc>
      </w:tr>
      <w:tr w:rsidR="00286F41" w:rsidTr="00AD7C29">
        <w:trPr>
          <w:trHeight w:val="56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F41" w:rsidRDefault="00286F41">
            <w:r>
              <w:t>8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F41" w:rsidRDefault="00286F41">
            <w:r>
              <w:t>Торжественное шествие к Вечному огню.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F41" w:rsidRDefault="00286F41">
            <w:r>
              <w:t>Май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F41" w:rsidRDefault="00286F41">
            <w:r>
              <w:t>Шествие, концерт</w:t>
            </w:r>
            <w:r w:rsidR="00AD7C29">
              <w:t>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41" w:rsidRDefault="00286F41">
            <w:r>
              <w:t>ДТДМ</w:t>
            </w:r>
          </w:p>
        </w:tc>
      </w:tr>
    </w:tbl>
    <w:p w:rsidR="00C70DD3" w:rsidRDefault="00C70DD3" w:rsidP="00C70DD3">
      <w:pPr>
        <w:suppressAutoHyphens w:val="0"/>
        <w:rPr>
          <w:sz w:val="26"/>
          <w:szCs w:val="26"/>
        </w:rPr>
      </w:pPr>
    </w:p>
    <w:p w:rsidR="009B61F6" w:rsidRDefault="009B61F6" w:rsidP="00C70DD3">
      <w:pPr>
        <w:suppressAutoHyphens w:val="0"/>
        <w:rPr>
          <w:sz w:val="26"/>
          <w:szCs w:val="26"/>
        </w:rPr>
      </w:pPr>
    </w:p>
    <w:p w:rsidR="009B61F6" w:rsidRPr="007674AA" w:rsidRDefault="009B61F6" w:rsidP="00C70DD3">
      <w:pPr>
        <w:suppressAutoHyphens w:val="0"/>
        <w:rPr>
          <w:sz w:val="26"/>
          <w:szCs w:val="26"/>
        </w:rPr>
      </w:pPr>
    </w:p>
    <w:p w:rsidR="009B61F6" w:rsidRPr="007674AA" w:rsidRDefault="009B61F6" w:rsidP="009B61F6">
      <w:pPr>
        <w:rPr>
          <w:b/>
          <w:sz w:val="26"/>
          <w:szCs w:val="26"/>
        </w:rPr>
      </w:pPr>
      <w:r w:rsidRPr="007674AA">
        <w:rPr>
          <w:b/>
          <w:sz w:val="26"/>
          <w:szCs w:val="26"/>
        </w:rPr>
        <w:t>Работа с родителями</w:t>
      </w:r>
    </w:p>
    <w:p w:rsidR="00A211A1" w:rsidRDefault="00A211A1" w:rsidP="009B61F6"/>
    <w:p w:rsidR="00A211A1" w:rsidRDefault="00A211A1" w:rsidP="009B61F6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6741"/>
        <w:gridCol w:w="2135"/>
      </w:tblGrid>
      <w:tr w:rsidR="00A211A1" w:rsidTr="007674AA">
        <w:trPr>
          <w:trHeight w:val="3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1A1" w:rsidRDefault="00A211A1" w:rsidP="005C36F1">
            <w:pPr>
              <w:jc w:val="center"/>
            </w:pPr>
            <w:r>
              <w:rPr>
                <w:b/>
              </w:rPr>
              <w:t>№</w:t>
            </w:r>
          </w:p>
          <w:p w:rsidR="00A211A1" w:rsidRDefault="00A211A1" w:rsidP="005C36F1">
            <w:pPr>
              <w:jc w:val="center"/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1A1" w:rsidRDefault="00A211A1" w:rsidP="005C36F1">
            <w:pPr>
              <w:jc w:val="center"/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1A1" w:rsidRDefault="00A211A1" w:rsidP="005C36F1">
            <w:pPr>
              <w:jc w:val="center"/>
            </w:pPr>
            <w:r>
              <w:rPr>
                <w:b/>
              </w:rPr>
              <w:t>Сроки</w:t>
            </w:r>
          </w:p>
          <w:p w:rsidR="00A211A1" w:rsidRDefault="00A211A1" w:rsidP="005C36F1">
            <w:pPr>
              <w:jc w:val="center"/>
              <w:rPr>
                <w:b/>
              </w:rPr>
            </w:pPr>
          </w:p>
        </w:tc>
      </w:tr>
      <w:tr w:rsidR="00A211A1" w:rsidTr="007674AA">
        <w:trPr>
          <w:trHeight w:val="14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A1" w:rsidRDefault="00A211A1" w:rsidP="005C36F1">
            <w:r>
              <w:t>1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A1" w:rsidRDefault="00A211A1" w:rsidP="005C36F1">
            <w:r>
              <w:t>Родительское собрание на тему:</w:t>
            </w:r>
          </w:p>
          <w:p w:rsidR="00A211A1" w:rsidRDefault="00A211A1" w:rsidP="005C36F1">
            <w:r>
              <w:t>«Презентация программы обучения и развитие ребенка в Т.М.»- организационное;</w:t>
            </w:r>
          </w:p>
          <w:p w:rsidR="00A211A1" w:rsidRDefault="00A211A1" w:rsidP="005C36F1">
            <w:r>
              <w:t>«Проведение итогов работы по окончании учебного года»- итоговое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A1" w:rsidRDefault="00A211A1" w:rsidP="005C36F1">
            <w:r>
              <w:t>сентябрь-май</w:t>
            </w:r>
          </w:p>
        </w:tc>
      </w:tr>
      <w:tr w:rsidR="00A211A1" w:rsidTr="007674AA">
        <w:trPr>
          <w:trHeight w:val="7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A1" w:rsidRDefault="00A211A1" w:rsidP="005C36F1">
            <w:r>
              <w:t>2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A1" w:rsidRDefault="00A211A1" w:rsidP="005C36F1">
            <w:r>
              <w:t>Открытие творческого сезона в коллективе;</w:t>
            </w:r>
          </w:p>
          <w:p w:rsidR="00A211A1" w:rsidRDefault="00A211A1" w:rsidP="005C36F1">
            <w:r>
              <w:t>Закрытие творческого сезона в коллективе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A1" w:rsidRDefault="00A211A1" w:rsidP="005C36F1">
            <w:r>
              <w:t>сентябрь-май</w:t>
            </w:r>
          </w:p>
        </w:tc>
      </w:tr>
      <w:tr w:rsidR="00A211A1" w:rsidTr="007674AA">
        <w:trPr>
          <w:trHeight w:val="59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A1" w:rsidRDefault="00A211A1" w:rsidP="005C36F1">
            <w:r>
              <w:t>3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A1" w:rsidRDefault="00A211A1" w:rsidP="005C36F1">
            <w:r>
              <w:t>Финансовая поддержка коллектива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A1" w:rsidRDefault="00A211A1" w:rsidP="005C36F1">
            <w:r>
              <w:t>сентябрь-май</w:t>
            </w:r>
          </w:p>
        </w:tc>
      </w:tr>
      <w:tr w:rsidR="00A211A1" w:rsidTr="007674AA">
        <w:trPr>
          <w:trHeight w:val="5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A1" w:rsidRDefault="00A211A1" w:rsidP="005C36F1">
            <w:r>
              <w:t>4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A1" w:rsidRDefault="00A211A1" w:rsidP="005C36F1">
            <w:r>
              <w:t>Индивидуальные беседы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A1" w:rsidRDefault="00A211A1" w:rsidP="005C36F1">
            <w:r>
              <w:t>Сентябрь- май</w:t>
            </w:r>
          </w:p>
        </w:tc>
      </w:tr>
    </w:tbl>
    <w:p w:rsidR="009B61F6" w:rsidRDefault="009B61F6" w:rsidP="00C70DD3">
      <w:pPr>
        <w:suppressAutoHyphens w:val="0"/>
        <w:rPr>
          <w:sz w:val="26"/>
          <w:szCs w:val="26"/>
        </w:rPr>
        <w:sectPr w:rsidR="009B61F6" w:rsidSect="009F2E28">
          <w:pgSz w:w="11906" w:h="16838"/>
          <w:pgMar w:top="1440" w:right="1080" w:bottom="1440" w:left="1080" w:header="720" w:footer="720" w:gutter="0"/>
          <w:cols w:space="720"/>
          <w:docGrid w:linePitch="326"/>
        </w:sectPr>
      </w:pPr>
    </w:p>
    <w:p w:rsidR="00C70DD3" w:rsidRPr="007674AA" w:rsidRDefault="00C70DD3" w:rsidP="007674AA">
      <w:pPr>
        <w:pStyle w:val="a5"/>
        <w:numPr>
          <w:ilvl w:val="0"/>
          <w:numId w:val="5"/>
        </w:numPr>
      </w:pPr>
      <w:r w:rsidRPr="007674AA">
        <w:rPr>
          <w:b/>
          <w:sz w:val="26"/>
          <w:szCs w:val="26"/>
        </w:rPr>
        <w:t>Личный творческий план педагога.</w:t>
      </w:r>
    </w:p>
    <w:p w:rsidR="00C70DD3" w:rsidRDefault="00C70DD3" w:rsidP="00C70DD3">
      <w:pPr>
        <w:ind w:left="360"/>
        <w:jc w:val="both"/>
        <w:rPr>
          <w:b/>
          <w:sz w:val="26"/>
          <w:szCs w:val="26"/>
        </w:rPr>
      </w:pPr>
    </w:p>
    <w:p w:rsidR="00C70DD3" w:rsidRDefault="00C70DD3" w:rsidP="00C70DD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Участие в работе ДТДМ: методические объединения, семинары, курсы.</w:t>
      </w:r>
    </w:p>
    <w:p w:rsidR="00C70DD3" w:rsidRDefault="00C70DD3" w:rsidP="00C70DD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Посещение курса: </w:t>
      </w:r>
    </w:p>
    <w:p w:rsidR="00C70DD3" w:rsidRDefault="00C70DD3" w:rsidP="00C70DD3">
      <w:pPr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Психолого-педагогическое сопровождение образовательного процесса.</w:t>
      </w:r>
    </w:p>
    <w:p w:rsidR="00C70DD3" w:rsidRDefault="00C70DD3" w:rsidP="00C70DD3">
      <w:pPr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сотрудничества </w:t>
      </w:r>
      <w:r w:rsidR="00C3292D">
        <w:rPr>
          <w:sz w:val="26"/>
          <w:szCs w:val="26"/>
        </w:rPr>
        <w:t xml:space="preserve">через сотворчество к </w:t>
      </w:r>
      <w:proofErr w:type="spellStart"/>
      <w:r w:rsidR="00C3292D">
        <w:rPr>
          <w:sz w:val="26"/>
          <w:szCs w:val="26"/>
        </w:rPr>
        <w:t>соразвитию</w:t>
      </w:r>
      <w:proofErr w:type="spellEnd"/>
      <w:r>
        <w:rPr>
          <w:sz w:val="26"/>
          <w:szCs w:val="26"/>
        </w:rPr>
        <w:t>.</w:t>
      </w:r>
    </w:p>
    <w:p w:rsidR="00C70DD3" w:rsidRDefault="00C70DD3" w:rsidP="00C70DD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Профессиональная ориентация учащихся среднего и старшего школьного возраста.</w:t>
      </w:r>
    </w:p>
    <w:p w:rsidR="00C70DD3" w:rsidRDefault="00C70DD3" w:rsidP="00C70DD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в творческой группе по реализации научно-исследовательского проекта </w:t>
      </w:r>
      <w:r>
        <w:rPr>
          <w:i/>
          <w:iCs/>
          <w:sz w:val="26"/>
          <w:szCs w:val="26"/>
        </w:rPr>
        <w:t>«</w:t>
      </w:r>
      <w:r>
        <w:rPr>
          <w:sz w:val="26"/>
          <w:szCs w:val="26"/>
        </w:rPr>
        <w:t xml:space="preserve">Формирование системы по выявлению, поддержке и сопровождению одаренных и перспективных учащихся, через совершенствование психолого-педагогического сопровождения образовательного процесса МАУ ДО </w:t>
      </w:r>
      <w:r w:rsidR="007674AA">
        <w:rPr>
          <w:sz w:val="26"/>
          <w:szCs w:val="26"/>
        </w:rPr>
        <w:t>«</w:t>
      </w:r>
      <w:r>
        <w:rPr>
          <w:sz w:val="26"/>
          <w:szCs w:val="26"/>
        </w:rPr>
        <w:t>ДТДМ».</w:t>
      </w:r>
    </w:p>
    <w:p w:rsidR="00C70DD3" w:rsidRDefault="00C70DD3" w:rsidP="00C70DD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Посещение открытых занятий, для повышения самообразования и изучения методики ведения занятия.  </w:t>
      </w:r>
    </w:p>
    <w:p w:rsidR="00C70DD3" w:rsidRDefault="00C70DD3" w:rsidP="00C70DD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Наработка методического материала на тему «Профессиональная ориентация учащихся».</w:t>
      </w:r>
    </w:p>
    <w:p w:rsidR="00C70DD3" w:rsidRDefault="00C70DD3" w:rsidP="00C70DD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Посещение курса лекций «Интерактивные формы презентации </w:t>
      </w:r>
      <w:proofErr w:type="spellStart"/>
      <w:r>
        <w:rPr>
          <w:sz w:val="26"/>
          <w:szCs w:val="26"/>
        </w:rPr>
        <w:t>пед</w:t>
      </w:r>
      <w:proofErr w:type="spellEnd"/>
      <w:r>
        <w:rPr>
          <w:sz w:val="26"/>
          <w:szCs w:val="26"/>
        </w:rPr>
        <w:t>. опыта и мастерства».</w:t>
      </w:r>
    </w:p>
    <w:p w:rsidR="00C70DD3" w:rsidRPr="00D154B2" w:rsidRDefault="00C70DD3" w:rsidP="00C70DD3">
      <w:pPr>
        <w:numPr>
          <w:ilvl w:val="0"/>
          <w:numId w:val="6"/>
        </w:numPr>
        <w:jc w:val="both"/>
        <w:rPr>
          <w:sz w:val="26"/>
          <w:szCs w:val="26"/>
        </w:rPr>
      </w:pPr>
      <w:r w:rsidRPr="00D154B2">
        <w:rPr>
          <w:sz w:val="26"/>
          <w:szCs w:val="26"/>
        </w:rPr>
        <w:t xml:space="preserve"> Мироощущение -  находиться  в состоянии поиска, стараясь развиваться, открывать новые варианты развития внутри своей профессии. </w:t>
      </w:r>
    </w:p>
    <w:p w:rsidR="00C70DD3" w:rsidRDefault="00C70DD3" w:rsidP="00C70DD3">
      <w:pPr>
        <w:ind w:left="720"/>
      </w:pPr>
    </w:p>
    <w:p w:rsidR="00A211A1" w:rsidRDefault="00A211A1" w:rsidP="00A211A1">
      <w:pPr>
        <w:suppressAutoHyphens w:val="0"/>
        <w:spacing w:before="100" w:beforeAutospacing="1" w:after="100" w:afterAutospacing="1"/>
      </w:pPr>
    </w:p>
    <w:p w:rsidR="00A211A1" w:rsidRDefault="00A211A1" w:rsidP="00A211A1">
      <w:pPr>
        <w:suppressAutoHyphens w:val="0"/>
        <w:spacing w:before="100" w:beforeAutospacing="1" w:after="100" w:afterAutospacing="1"/>
      </w:pPr>
    </w:p>
    <w:p w:rsidR="00A211A1" w:rsidRDefault="00A211A1" w:rsidP="00A211A1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211A1" w:rsidRDefault="00A211A1" w:rsidP="00A211A1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211A1" w:rsidRDefault="00A211A1" w:rsidP="00A211A1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211A1" w:rsidRDefault="00A211A1" w:rsidP="00A211A1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211A1" w:rsidRDefault="00A211A1" w:rsidP="00A211A1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211A1" w:rsidRDefault="00A211A1" w:rsidP="00A211A1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211A1" w:rsidRDefault="00A211A1" w:rsidP="00A211A1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211A1" w:rsidRDefault="00A211A1" w:rsidP="00A211A1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211A1" w:rsidRDefault="00A211A1" w:rsidP="00A211A1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211A1" w:rsidRDefault="00A211A1" w:rsidP="00A211A1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211A1" w:rsidRDefault="00A211A1" w:rsidP="00A211A1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211A1" w:rsidRDefault="00A211A1" w:rsidP="00A211A1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211A1" w:rsidRDefault="00A211A1" w:rsidP="00A211A1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211A1" w:rsidRDefault="00A211A1" w:rsidP="00A211A1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7674AA" w:rsidRDefault="007674AA" w:rsidP="005C36F1">
      <w:pPr>
        <w:suppressAutoHyphens w:val="0"/>
        <w:jc w:val="center"/>
        <w:rPr>
          <w:b/>
          <w:lang w:eastAsia="ru-RU"/>
        </w:rPr>
      </w:pPr>
    </w:p>
    <w:p w:rsidR="00C70DD3" w:rsidRDefault="00C70DD3" w:rsidP="005C36F1">
      <w:pPr>
        <w:suppressAutoHyphens w:val="0"/>
        <w:jc w:val="center"/>
        <w:rPr>
          <w:b/>
          <w:lang w:eastAsia="ru-RU"/>
        </w:rPr>
      </w:pPr>
      <w:r w:rsidRPr="009772AE">
        <w:rPr>
          <w:b/>
          <w:lang w:eastAsia="ru-RU"/>
        </w:rPr>
        <w:t>Календарно</w:t>
      </w:r>
      <w:r w:rsidR="007674AA">
        <w:rPr>
          <w:b/>
          <w:lang w:eastAsia="ru-RU"/>
        </w:rPr>
        <w:t>е учебно</w:t>
      </w:r>
      <w:r w:rsidRPr="009772AE">
        <w:rPr>
          <w:b/>
          <w:lang w:eastAsia="ru-RU"/>
        </w:rPr>
        <w:t>-тематическое планирование</w:t>
      </w:r>
    </w:p>
    <w:p w:rsidR="007674AA" w:rsidRPr="009772AE" w:rsidRDefault="007674AA" w:rsidP="007674AA">
      <w:pPr>
        <w:suppressAutoHyphens w:val="0"/>
        <w:rPr>
          <w:b/>
          <w:lang w:eastAsia="ru-RU"/>
        </w:rPr>
      </w:pPr>
      <w:r>
        <w:rPr>
          <w:b/>
          <w:lang w:eastAsia="ru-RU"/>
        </w:rPr>
        <w:t xml:space="preserve">1 </w:t>
      </w:r>
      <w:proofErr w:type="gramStart"/>
      <w:r>
        <w:rPr>
          <w:b/>
          <w:lang w:eastAsia="ru-RU"/>
        </w:rPr>
        <w:t>группа  -</w:t>
      </w:r>
      <w:proofErr w:type="gramEnd"/>
      <w:r>
        <w:rPr>
          <w:b/>
          <w:lang w:eastAsia="ru-RU"/>
        </w:rPr>
        <w:t xml:space="preserve"> начальный уровень 1 год обучения</w:t>
      </w:r>
    </w:p>
    <w:tbl>
      <w:tblPr>
        <w:tblpPr w:leftFromText="180" w:rightFromText="180" w:vertAnchor="text" w:horzAnchor="margin" w:tblpY="1271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869"/>
        <w:gridCol w:w="4944"/>
        <w:gridCol w:w="2131"/>
        <w:gridCol w:w="1571"/>
      </w:tblGrid>
      <w:tr w:rsidR="009B61F6" w:rsidRPr="009772AE" w:rsidTr="009772AE">
        <w:trPr>
          <w:trHeight w:hRule="exact" w:val="8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7674AA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7674AA">
            <w:pPr>
              <w:widowControl w:val="0"/>
              <w:suppressAutoHyphens w:val="0"/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Дата проведения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7674AA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Наименование темы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7674AA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часы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7674AA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Форма проведения</w:t>
            </w:r>
          </w:p>
        </w:tc>
      </w:tr>
      <w:tr w:rsidR="009B61F6" w:rsidRPr="009772AE" w:rsidTr="009772AE">
        <w:trPr>
          <w:trHeight w:hRule="exact" w:val="7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rFonts w:eastAsia="Courier New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rFonts w:eastAsia="Courier New"/>
                <w:color w:val="000000"/>
                <w:lang w:eastAsia="ru-RU"/>
              </w:rPr>
            </w:pP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</w:pPr>
          </w:p>
          <w:p w:rsidR="009B61F6" w:rsidRPr="009772AE" w:rsidRDefault="009B61F6" w:rsidP="005C36F1">
            <w:pPr>
              <w:widowControl w:val="0"/>
              <w:suppressAutoHyphens w:val="0"/>
              <w:jc w:val="right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Раздел «Художественное выжигание по дереву»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rFonts w:eastAsia="Courier New"/>
                <w:color w:val="000000"/>
                <w:lang w:eastAsia="ru-RU"/>
              </w:rPr>
            </w:pPr>
          </w:p>
        </w:tc>
      </w:tr>
      <w:tr w:rsidR="009B61F6" w:rsidRPr="009772AE" w:rsidTr="009772AE">
        <w:trPr>
          <w:trHeight w:hRule="exact" w:val="11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C13C3F" w:rsidP="005C36F1">
            <w:pPr>
              <w:widowControl w:val="0"/>
              <w:suppressAutoHyphens w:val="0"/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11</w:t>
            </w:r>
            <w:r w:rsidR="009B61F6"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.10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Вводное занятие. Организация работы в мастерской. Правила ТБ при работе в кружке. Беседа «Где народные умельцы узоры искали?»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беседа</w:t>
            </w:r>
          </w:p>
        </w:tc>
      </w:tr>
      <w:tr w:rsidR="009B61F6" w:rsidRPr="009772AE" w:rsidTr="009772AE">
        <w:trPr>
          <w:trHeight w:hRule="exact" w:val="11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13.10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 xml:space="preserve">Искусство выжигания. Устройство </w:t>
            </w:r>
            <w:proofErr w:type="spellStart"/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электровыжигателя</w:t>
            </w:r>
            <w:proofErr w:type="spellEnd"/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.</w:t>
            </w:r>
          </w:p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Правила ТБ при выжигании.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беседа</w:t>
            </w:r>
          </w:p>
        </w:tc>
      </w:tr>
      <w:tr w:rsidR="009B61F6" w:rsidRPr="009772AE" w:rsidTr="009772AE">
        <w:trPr>
          <w:trHeight w:hRule="exact" w:val="5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18.10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Различные виды выжигания. Приемы выжигания.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беседа</w:t>
            </w:r>
          </w:p>
        </w:tc>
      </w:tr>
    </w:tbl>
    <w:tbl>
      <w:tblPr>
        <w:tblpPr w:leftFromText="180" w:rightFromText="180" w:vertAnchor="text" w:horzAnchor="margin" w:tblpY="570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869"/>
        <w:gridCol w:w="4944"/>
        <w:gridCol w:w="2131"/>
        <w:gridCol w:w="1571"/>
      </w:tblGrid>
      <w:tr w:rsidR="009B61F6" w:rsidRPr="009772AE" w:rsidTr="007825F6">
        <w:trPr>
          <w:trHeight w:hRule="exact" w:val="11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1F6" w:rsidRPr="009772AE" w:rsidRDefault="00C13C3F" w:rsidP="005C36F1">
            <w:pPr>
              <w:widowControl w:val="0"/>
              <w:suppressAutoHyphens w:val="0"/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20</w:t>
            </w:r>
            <w:r w:rsidR="009B61F6"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.10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Понятие о древесине. Материалы и инструменты. Виды фанеры. Правила ТБ при обработке древесины.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беседа</w:t>
            </w:r>
          </w:p>
        </w:tc>
      </w:tr>
    </w:tbl>
    <w:tbl>
      <w:tblPr>
        <w:tblpPr w:leftFromText="180" w:rightFromText="180" w:vertAnchor="text" w:horzAnchor="margin" w:tblpY="6830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889"/>
        <w:gridCol w:w="4925"/>
        <w:gridCol w:w="2126"/>
        <w:gridCol w:w="1559"/>
      </w:tblGrid>
      <w:tr w:rsidR="009B61F6" w:rsidRPr="009772AE" w:rsidTr="009B61F6">
        <w:trPr>
          <w:trHeight w:hRule="exact" w:val="82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C13C3F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25</w:t>
            </w:r>
            <w:r w:rsidR="009B61F6" w:rsidRPr="009772AE">
              <w:rPr>
                <w:spacing w:val="4"/>
                <w:lang w:eastAsia="en-US"/>
              </w:rPr>
              <w:t>.10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Обработка заготовки напильниками и наждачной бумагой.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объяснение</w:t>
            </w:r>
          </w:p>
        </w:tc>
      </w:tr>
      <w:tr w:rsidR="009B61F6" w:rsidRPr="009772AE" w:rsidTr="009B61F6">
        <w:trPr>
          <w:trHeight w:hRule="exact" w:val="4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27.10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Выжигание. Приемы точечного выжигания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объяснение</w:t>
            </w:r>
          </w:p>
        </w:tc>
      </w:tr>
      <w:tr w:rsidR="009B61F6" w:rsidRPr="009772AE" w:rsidTr="009B61F6">
        <w:trPr>
          <w:trHeight w:hRule="exact" w:val="8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03.11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Подготовка заготовки к работе. Виды напильников. Перевод рисунка на заготовку.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практическая работа</w:t>
            </w:r>
          </w:p>
        </w:tc>
      </w:tr>
      <w:tr w:rsidR="009B61F6" w:rsidRPr="009772AE" w:rsidTr="009B61F6">
        <w:trPr>
          <w:trHeight w:hRule="exact" w:val="8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08.11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Выжигание контуров рисунка «Мир животных»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практическая работа</w:t>
            </w:r>
          </w:p>
        </w:tc>
      </w:tr>
      <w:tr w:rsidR="009B61F6" w:rsidRPr="009772AE" w:rsidTr="009B61F6">
        <w:trPr>
          <w:trHeight w:hRule="exact" w:val="8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10.11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Выжигание контуров рисунка «Мир животных»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практическая работа</w:t>
            </w:r>
          </w:p>
        </w:tc>
      </w:tr>
      <w:tr w:rsidR="009B61F6" w:rsidRPr="009772AE" w:rsidTr="009B61F6">
        <w:trPr>
          <w:trHeight w:hRule="exact" w:val="8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10.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15.11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Виды художественных красок. ТБ при работе с красками. Раскрашивание рисунка.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Беседа, практическая работа</w:t>
            </w:r>
          </w:p>
        </w:tc>
      </w:tr>
      <w:tr w:rsidR="009B61F6" w:rsidRPr="009772AE" w:rsidTr="009B61F6">
        <w:trPr>
          <w:trHeight w:hRule="exact" w:val="6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11.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17.11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Раскрашивание рисунка.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практическая работа</w:t>
            </w:r>
          </w:p>
        </w:tc>
      </w:tr>
      <w:tr w:rsidR="009B61F6" w:rsidRPr="009772AE" w:rsidTr="009B61F6">
        <w:trPr>
          <w:trHeight w:hRule="exact" w:val="8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12.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22.11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Отделка изделия лакированием. Виды лаков.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беседа, практическая работа</w:t>
            </w:r>
          </w:p>
        </w:tc>
      </w:tr>
      <w:tr w:rsidR="009B61F6" w:rsidRPr="009772AE" w:rsidTr="009B61F6">
        <w:trPr>
          <w:trHeight w:hRule="exact" w:val="8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13.</w:t>
            </w:r>
          </w:p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24.11</w:t>
            </w:r>
          </w:p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 xml:space="preserve">Подготовка заготовки к работе. Зачистка, перевод рисунка.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беседа, практическая работа</w:t>
            </w:r>
          </w:p>
        </w:tc>
      </w:tr>
      <w:tr w:rsidR="009B61F6" w:rsidRPr="009772AE" w:rsidTr="009B61F6">
        <w:trPr>
          <w:trHeight w:hRule="exact" w:val="14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14.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29.11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color w:val="000000"/>
                <w:spacing w:val="4"/>
                <w:shd w:val="clear" w:color="auto" w:fill="FFFFFF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Плоское выжигание.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color w:val="000000"/>
                <w:spacing w:val="4"/>
                <w:shd w:val="clear" w:color="auto" w:fill="FFFFFF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беседа, практическая</w:t>
            </w:r>
          </w:p>
        </w:tc>
      </w:tr>
      <w:tr w:rsidR="009B61F6" w:rsidRPr="009772AE" w:rsidTr="009B61F6">
        <w:trPr>
          <w:trHeight w:hRule="exact" w:val="8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15.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01.12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Выжигание рисунка «Герои сказок и мультфильмов»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беседа, практическая работа</w:t>
            </w:r>
          </w:p>
        </w:tc>
      </w:tr>
      <w:tr w:rsidR="009B61F6" w:rsidRPr="009772AE" w:rsidTr="009B61F6">
        <w:trPr>
          <w:trHeight w:hRule="exact" w:val="8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16.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06.12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Выжигание рисунка «Герои сказок и мультфильмов»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беседа, практическая работа</w:t>
            </w:r>
          </w:p>
        </w:tc>
      </w:tr>
      <w:tr w:rsidR="009B61F6" w:rsidRPr="009772AE" w:rsidTr="009B61F6">
        <w:trPr>
          <w:trHeight w:hRule="exact" w:val="8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17.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08.12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Раскрашивание рисунка гуашью.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самостоятельная</w:t>
            </w:r>
          </w:p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работа</w:t>
            </w:r>
          </w:p>
        </w:tc>
      </w:tr>
      <w:tr w:rsidR="009B61F6" w:rsidRPr="009772AE" w:rsidTr="009B61F6">
        <w:trPr>
          <w:trHeight w:hRule="exact" w:val="8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18.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13.12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Раскрашивание рисунка, отделка изделия.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самостоятельная</w:t>
            </w:r>
          </w:p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работа</w:t>
            </w:r>
          </w:p>
        </w:tc>
      </w:tr>
      <w:tr w:rsidR="009B61F6" w:rsidRPr="009772AE" w:rsidTr="009B61F6">
        <w:trPr>
          <w:trHeight w:hRule="exact" w:val="8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19.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15.12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Техника выжигания. Подготовка заготовки. перевод рисунка на заготовку.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самостоятельная</w:t>
            </w:r>
          </w:p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работа</w:t>
            </w:r>
          </w:p>
        </w:tc>
      </w:tr>
      <w:tr w:rsidR="009B61F6" w:rsidRPr="009772AE" w:rsidTr="009B61F6">
        <w:trPr>
          <w:trHeight w:hRule="exact" w:val="122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20.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20.12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Выжигание рисунка с усложненными элементами. Контурное выжигание.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беседа.</w:t>
            </w:r>
          </w:p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самостоятельная</w:t>
            </w:r>
          </w:p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работа</w:t>
            </w:r>
          </w:p>
        </w:tc>
      </w:tr>
      <w:tr w:rsidR="009B61F6" w:rsidRPr="009772AE" w:rsidTr="009B61F6">
        <w:trPr>
          <w:trHeight w:hRule="exact" w:val="6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21.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22.12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Плоское выжигание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практическая работа</w:t>
            </w:r>
          </w:p>
        </w:tc>
      </w:tr>
      <w:tr w:rsidR="009B61F6" w:rsidRPr="009772AE" w:rsidTr="00A211A1">
        <w:trPr>
          <w:trHeight w:hRule="exact" w:val="75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22.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27.12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Отделка изделия. Рамка на изделии: прямая, фигурная.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практическая работа</w:t>
            </w:r>
          </w:p>
        </w:tc>
      </w:tr>
      <w:tr w:rsidR="009B61F6" w:rsidRPr="009772AE" w:rsidTr="009B61F6">
        <w:trPr>
          <w:trHeight w:val="4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</w:pPr>
          </w:p>
        </w:tc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Раздел «Выпиливание лобзиком»</w:t>
            </w:r>
          </w:p>
        </w:tc>
      </w:tr>
      <w:tr w:rsidR="009B61F6" w:rsidRPr="009772AE" w:rsidTr="009B61F6">
        <w:trPr>
          <w:trHeight w:hRule="exact" w:val="162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23.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29.12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Выпиливание лобзиком. Приемы выпиливания. Устройство лобзика. Правила ТБ при работе лобзиком.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беседа, практическая работа</w:t>
            </w:r>
          </w:p>
        </w:tc>
      </w:tr>
      <w:tr w:rsidR="009B61F6" w:rsidRPr="009772AE" w:rsidTr="009B61F6">
        <w:trPr>
          <w:trHeight w:hRule="exact" w:val="162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24.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10.01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Инструменты и приспособления. Установка полотна в лобзик. Рабочая поза при выпиливании. Подготовка материала для выпиливания.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практическая работа</w:t>
            </w:r>
          </w:p>
        </w:tc>
      </w:tr>
      <w:tr w:rsidR="009B61F6" w:rsidRPr="009772AE" w:rsidTr="009B61F6">
        <w:trPr>
          <w:trHeight w:hRule="exact" w:val="16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25.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12.01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Выпиливание прямой линии: прямоугольник, квадрат, углов: прямых, острых, тупых. Подготовка к выполнению изображения Самоделкина: Рисование прямоугольников, квадратов, линий разной толщины.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практическая работа</w:t>
            </w:r>
          </w:p>
        </w:tc>
      </w:tr>
      <w:tr w:rsidR="009B61F6" w:rsidRPr="009772AE" w:rsidTr="009B61F6">
        <w:trPr>
          <w:trHeight w:hRule="exact" w:val="217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1F6" w:rsidRPr="009772AE" w:rsidRDefault="009B61F6" w:rsidP="005C36F1">
            <w:pPr>
              <w:widowControl w:val="0"/>
              <w:suppressAutoHyphens w:val="0"/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26.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17.01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Изготовление фигурки на подставке Самоделкина. Подготовка заготовки для выпиливания, перевод рисунка на заготовку. Выпиливание контуров.</w:t>
            </w:r>
          </w:p>
          <w:p w:rsidR="009B61F6" w:rsidRPr="009772AE" w:rsidRDefault="009B61F6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Подготовка к выполнению изображения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1F6" w:rsidRPr="009772AE" w:rsidRDefault="009B61F6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практическая работа</w:t>
            </w:r>
          </w:p>
        </w:tc>
      </w:tr>
    </w:tbl>
    <w:p w:rsidR="00C70DD3" w:rsidRPr="009772AE" w:rsidRDefault="00C70DD3" w:rsidP="005C36F1">
      <w:pPr>
        <w:suppressAutoHyphens w:val="0"/>
        <w:rPr>
          <w:rFonts w:eastAsia="Courier New"/>
          <w:color w:val="000000"/>
          <w:lang w:eastAsia="ru-RU"/>
        </w:rPr>
        <w:sectPr w:rsidR="00C70DD3" w:rsidRPr="009772AE" w:rsidSect="00C70DD3">
          <w:pgSz w:w="11909" w:h="16838"/>
          <w:pgMar w:top="709" w:right="569" w:bottom="0" w:left="851" w:header="0" w:footer="3" w:gutter="0"/>
          <w:cols w:space="720"/>
        </w:sectPr>
      </w:pPr>
    </w:p>
    <w:tbl>
      <w:tblPr>
        <w:tblpPr w:leftFromText="180" w:rightFromText="180" w:vertAnchor="text" w:horzAnchor="margin" w:tblpXSpec="center" w:tblpY="105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25"/>
        <w:gridCol w:w="5112"/>
        <w:gridCol w:w="2131"/>
        <w:gridCol w:w="1430"/>
      </w:tblGrid>
      <w:tr w:rsidR="00C70DD3" w:rsidRPr="009772AE" w:rsidTr="007825F6">
        <w:trPr>
          <w:trHeight w:hRule="exact"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C70DD3" w:rsidP="005C36F1">
            <w:pPr>
              <w:widowControl w:val="0"/>
              <w:suppressAutoHyphens w:val="0"/>
              <w:rPr>
                <w:rFonts w:eastAsia="Courier New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C70DD3" w:rsidP="005C36F1">
            <w:pPr>
              <w:widowControl w:val="0"/>
              <w:suppressAutoHyphens w:val="0"/>
              <w:rPr>
                <w:rFonts w:eastAsia="Courier New"/>
                <w:color w:val="000000"/>
                <w:lang w:eastAsia="ru-RU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Самоделкина: Различные способы раскрашивания фигур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C70DD3" w:rsidP="005C36F1">
            <w:pPr>
              <w:widowControl w:val="0"/>
              <w:suppressAutoHyphens w:val="0"/>
              <w:rPr>
                <w:rFonts w:eastAsia="Courier New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0DD3" w:rsidRPr="009772AE" w:rsidRDefault="00C70DD3" w:rsidP="005C36F1">
            <w:pPr>
              <w:widowControl w:val="0"/>
              <w:suppressAutoHyphens w:val="0"/>
              <w:rPr>
                <w:rFonts w:eastAsia="Courier New"/>
                <w:color w:val="000000"/>
                <w:lang w:eastAsia="ru-RU"/>
              </w:rPr>
            </w:pPr>
          </w:p>
        </w:tc>
      </w:tr>
      <w:tr w:rsidR="00C70DD3" w:rsidRPr="009772AE" w:rsidTr="007825F6">
        <w:trPr>
          <w:trHeight w:hRule="exact" w:val="11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27.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1</w:t>
            </w:r>
            <w:r w:rsidR="00846AE8" w:rsidRPr="009772AE">
              <w:rPr>
                <w:spacing w:val="4"/>
                <w:lang w:eastAsia="en-US"/>
              </w:rPr>
              <w:t>9.01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Выпиливание контуров изделия Самоделкин и подставки. Зачистка изделия.</w:t>
            </w:r>
          </w:p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Рисование эскиза «Самоделкин» для кружка «Художественное выпиливание и выжигание»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практическая работа</w:t>
            </w:r>
          </w:p>
        </w:tc>
      </w:tr>
      <w:tr w:rsidR="00C70DD3" w:rsidRPr="009772AE" w:rsidTr="007825F6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28.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846AE8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24.01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 xml:space="preserve">Работа с </w:t>
            </w:r>
            <w:proofErr w:type="spellStart"/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выжигателем</w:t>
            </w:r>
            <w:proofErr w:type="spellEnd"/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. Выжигание рисунка Самоделкина. Раскрашивание рисунка, сборка и отделка изделия.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самостоятельная</w:t>
            </w:r>
          </w:p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работа</w:t>
            </w:r>
          </w:p>
        </w:tc>
      </w:tr>
      <w:tr w:rsidR="00C70DD3" w:rsidRPr="009772AE" w:rsidTr="007825F6">
        <w:trPr>
          <w:trHeight w:hRule="exact" w:val="11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29.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846AE8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26.01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Выпиливание волнистой линии, круга, овала. Подготовка к выполнению изображения Неваляшки: Рисование окружностей, эллипсов, линий, шаблонных фигур.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практическая работа</w:t>
            </w:r>
          </w:p>
        </w:tc>
      </w:tr>
      <w:tr w:rsidR="00C70DD3" w:rsidRPr="009772AE" w:rsidTr="007825F6">
        <w:trPr>
          <w:trHeight w:hRule="exact" w:val="11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30.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846AE8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31.01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Выпиливание фигурки куклы - Неваляшка. Подготовка к выполнению изображения Неваляшки: Цвет фигур и контуров. Толщина линий фигур. Группировка фигур.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практическая работа</w:t>
            </w:r>
          </w:p>
        </w:tc>
      </w:tr>
      <w:tr w:rsidR="00C70DD3" w:rsidRPr="009772AE" w:rsidTr="007825F6">
        <w:trPr>
          <w:trHeight w:hRule="exact"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31.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846AE8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02.02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Выпиливание фигурки куклы - Неваляшка.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практическая работа</w:t>
            </w:r>
          </w:p>
        </w:tc>
      </w:tr>
      <w:tr w:rsidR="00C70DD3" w:rsidRPr="009772AE" w:rsidTr="007825F6">
        <w:trPr>
          <w:trHeight w:hRule="exact" w:val="6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846AE8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07.02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Выпиливание подставки для куклы. Зачистка изделия.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самостоятельная</w:t>
            </w:r>
          </w:p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работа</w:t>
            </w:r>
          </w:p>
        </w:tc>
      </w:tr>
      <w:tr w:rsidR="00C70DD3" w:rsidRPr="009772AE" w:rsidTr="007825F6">
        <w:trPr>
          <w:trHeight w:hRule="exact" w:val="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33.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846AE8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09.02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Выжигание выпиленного изделия. Раскрашивание изделия, отделка.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самостоятельная</w:t>
            </w:r>
          </w:p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работа</w:t>
            </w:r>
          </w:p>
        </w:tc>
      </w:tr>
      <w:tr w:rsidR="00C70DD3" w:rsidRPr="009772AE" w:rsidTr="007825F6">
        <w:trPr>
          <w:trHeight w:hRule="exact" w:val="16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34.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846AE8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14.02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both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Игры - шнуровки. Изготовление домика. Подготовка заготовки к работе. Перевод созданного детьми рисунка на заготовку. Подготовка к выполнению изображения Домик: Приемы рисования бревен. Выделение, копирование, вставка элементов.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беседа. практическая работа</w:t>
            </w:r>
          </w:p>
        </w:tc>
      </w:tr>
      <w:tr w:rsidR="00C70DD3" w:rsidRPr="009772AE" w:rsidTr="007825F6">
        <w:trPr>
          <w:trHeight w:hRule="exact" w:val="13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35.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846AE8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16.02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Выпиливание деталей домика: основание, крыша, окна, дополнительные детали. Выполнение изображения Домик для кружка «Художественное выпиливание и выжигание»: Приемы рисование стен дома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практическая работа</w:t>
            </w:r>
          </w:p>
        </w:tc>
      </w:tr>
      <w:tr w:rsidR="00C70DD3" w:rsidRPr="009772AE" w:rsidTr="007825F6">
        <w:trPr>
          <w:trHeight w:hRule="exact" w:val="13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36.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846AE8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21.02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Выпиливание деталей домика: основание, крыша, окна, дополнительные детали. Выполнение изображения Домик для кружка «Художественное выпиливание и выжигание»: Приемы рисование окон дома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практическая работа</w:t>
            </w:r>
          </w:p>
        </w:tc>
      </w:tr>
      <w:tr w:rsidR="00C70DD3" w:rsidRPr="009772AE" w:rsidTr="007825F6">
        <w:trPr>
          <w:trHeight w:hRule="exact" w:val="16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37.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B11E50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25</w:t>
            </w:r>
            <w:r w:rsidR="00846AE8" w:rsidRPr="009772AE">
              <w:rPr>
                <w:spacing w:val="4"/>
                <w:lang w:eastAsia="en-US"/>
              </w:rPr>
              <w:t>.02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Выпиливание деталей домика: основание, крыша, окна, дополнительные детали. Выполнение изображения Домик для кружка «Художественное выпиливание и выжигание»: Рисование карандашом и кистью. Толщина, форма кисти.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практическая работа</w:t>
            </w:r>
          </w:p>
        </w:tc>
      </w:tr>
      <w:tr w:rsidR="00C70DD3" w:rsidRPr="009772AE" w:rsidTr="007825F6">
        <w:trPr>
          <w:trHeight w:hRule="exact" w:val="16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38.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0DD3" w:rsidRPr="009772AE" w:rsidRDefault="00846AE8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28.02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Выпиливание деталей домика: основание, крыша, окна, дополнительные детали. Выполнение изображения Домик для кружка «Художественное выпиливание и выжигание»: Рисование многоугольников. Закраска.</w:t>
            </w:r>
          </w:p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Приемы рисования крыльца.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практическая работа</w:t>
            </w:r>
          </w:p>
        </w:tc>
      </w:tr>
      <w:tr w:rsidR="00C70DD3" w:rsidRPr="009772AE" w:rsidTr="007825F6">
        <w:trPr>
          <w:trHeight w:hRule="exact" w:val="7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39.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DD3" w:rsidRPr="009772AE" w:rsidRDefault="00846AE8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02.03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Работа с дрелью. Техника безопасности при работе с дрелью, зачистка изделия.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DD3" w:rsidRPr="009772AE" w:rsidRDefault="00C70DD3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беседа</w:t>
            </w:r>
          </w:p>
        </w:tc>
      </w:tr>
    </w:tbl>
    <w:p w:rsidR="00C70DD3" w:rsidRPr="009772AE" w:rsidRDefault="00C70DD3" w:rsidP="005C36F1">
      <w:pPr>
        <w:suppressAutoHyphens w:val="0"/>
        <w:rPr>
          <w:rFonts w:eastAsia="Courier New"/>
          <w:color w:val="000000"/>
          <w:lang w:eastAsia="ru-RU"/>
        </w:rPr>
        <w:sectPr w:rsidR="00C70DD3" w:rsidRPr="009772AE">
          <w:pgSz w:w="11909" w:h="16838"/>
          <w:pgMar w:top="0" w:right="0" w:bottom="0" w:left="0" w:header="0" w:footer="3" w:gutter="0"/>
          <w:cols w:space="720"/>
        </w:sectPr>
      </w:pPr>
    </w:p>
    <w:tbl>
      <w:tblPr>
        <w:tblpPr w:leftFromText="180" w:rightFromText="180" w:vertAnchor="text" w:horzAnchor="page" w:tblpX="892" w:tblpY="-172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51"/>
        <w:gridCol w:w="5103"/>
        <w:gridCol w:w="2126"/>
        <w:gridCol w:w="1418"/>
      </w:tblGrid>
      <w:tr w:rsidR="009772AE" w:rsidRPr="009772AE" w:rsidTr="007825F6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40.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07.03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Выжигание деталей домика.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самостоятельная</w:t>
            </w:r>
          </w:p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работа</w:t>
            </w:r>
          </w:p>
        </w:tc>
      </w:tr>
      <w:tr w:rsidR="009772AE" w:rsidRPr="009772AE" w:rsidTr="007825F6">
        <w:trPr>
          <w:trHeight w:hRule="exact" w:val="7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41.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09.03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Раскрашивание деталей домика гуашью.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самостоятельная</w:t>
            </w:r>
          </w:p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работа</w:t>
            </w:r>
          </w:p>
        </w:tc>
      </w:tr>
      <w:tr w:rsidR="009772AE" w:rsidRPr="009772AE" w:rsidTr="007825F6">
        <w:trPr>
          <w:trHeight w:hRule="exact" w:val="7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42.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14.03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Раскрашивание деталей домика гуашью.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самостоятельная</w:t>
            </w:r>
          </w:p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работа</w:t>
            </w:r>
          </w:p>
        </w:tc>
      </w:tr>
      <w:tr w:rsidR="009772AE" w:rsidRPr="009772AE" w:rsidTr="007825F6">
        <w:trPr>
          <w:trHeight w:hRule="exact" w:val="9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43.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16.03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Раскрашивание деталей домика гуашью.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самостоятельная</w:t>
            </w:r>
          </w:p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работа</w:t>
            </w:r>
          </w:p>
        </w:tc>
      </w:tr>
      <w:tr w:rsidR="009772AE" w:rsidRPr="009772AE" w:rsidTr="007825F6">
        <w:trPr>
          <w:trHeight w:hRule="exact" w:val="12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44.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21.03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Подарок маме. Изготовление декоративной разделочной доски. Перевод рисунка на заготовку, выпиливание контуров доски: основание, ручка: Изображение окружностей, эллипсов.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беседа, практическая работа</w:t>
            </w:r>
          </w:p>
        </w:tc>
      </w:tr>
      <w:tr w:rsidR="009772AE" w:rsidRPr="009772AE" w:rsidTr="007825F6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45.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23.03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Выпиливание контуров доски: основание, ручка.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практическая работа</w:t>
            </w:r>
          </w:p>
        </w:tc>
      </w:tr>
      <w:tr w:rsidR="009772AE" w:rsidRPr="009772AE" w:rsidTr="007825F6">
        <w:trPr>
          <w:trHeight w:hRule="exact" w:val="11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46.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28.03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 xml:space="preserve">Выпиливание контуров ручки. Подготовка к выполнению изображения. </w:t>
            </w:r>
            <w:proofErr w:type="gramStart"/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Рисование  с</w:t>
            </w:r>
            <w:proofErr w:type="gramEnd"/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 xml:space="preserve"> помощью карандаша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практическая работа</w:t>
            </w:r>
          </w:p>
        </w:tc>
      </w:tr>
      <w:tr w:rsidR="009772AE" w:rsidRPr="009772AE" w:rsidTr="007825F6">
        <w:trPr>
          <w:trHeight w:hRule="exact" w:val="11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47.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30.03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Выпиливание контуров.</w:t>
            </w:r>
          </w:p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Подготовка к выполнению изображения: Копирование фрагментов, поворот.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практическая работа</w:t>
            </w:r>
          </w:p>
        </w:tc>
      </w:tr>
      <w:tr w:rsidR="009772AE" w:rsidRPr="009772AE" w:rsidTr="007825F6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48.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04.04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Зачистка всех деталей.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самостоятельная</w:t>
            </w:r>
          </w:p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работа</w:t>
            </w:r>
          </w:p>
        </w:tc>
      </w:tr>
      <w:tr w:rsidR="009772AE" w:rsidRPr="009772AE" w:rsidTr="007825F6">
        <w:trPr>
          <w:trHeight w:hRule="exact"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49.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06.04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Выжигание рисунка на доске.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самостоятельная</w:t>
            </w:r>
          </w:p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работа</w:t>
            </w:r>
          </w:p>
        </w:tc>
      </w:tr>
      <w:tr w:rsidR="009772AE" w:rsidRPr="009772AE" w:rsidTr="007825F6">
        <w:trPr>
          <w:trHeight w:hRule="exact" w:val="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50.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11.04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Выжигание рисунка доске.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самостоятельная</w:t>
            </w:r>
          </w:p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работа</w:t>
            </w:r>
          </w:p>
        </w:tc>
      </w:tr>
      <w:tr w:rsidR="009772AE" w:rsidRPr="009772AE" w:rsidTr="007825F6">
        <w:trPr>
          <w:trHeight w:hRule="exact" w:val="7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51.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13.04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 xml:space="preserve">Раскрашивание </w:t>
            </w:r>
            <w:proofErr w:type="gramStart"/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деталей  гуашью</w:t>
            </w:r>
            <w:proofErr w:type="gramEnd"/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самостоятельная</w:t>
            </w:r>
          </w:p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работа</w:t>
            </w:r>
          </w:p>
        </w:tc>
      </w:tr>
      <w:tr w:rsidR="009772AE" w:rsidRPr="009772AE" w:rsidTr="007825F6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18.04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Соединение деталей, отделка изделия лакированием.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беседа, практическая работа</w:t>
            </w:r>
          </w:p>
        </w:tc>
      </w:tr>
      <w:tr w:rsidR="009772AE" w:rsidRPr="009772AE" w:rsidTr="007825F6">
        <w:trPr>
          <w:trHeight w:hRule="exact" w:val="6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20.04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Выжигание деталей домика.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самостоятельная</w:t>
            </w:r>
          </w:p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работа</w:t>
            </w:r>
          </w:p>
        </w:tc>
      </w:tr>
      <w:tr w:rsidR="009772AE" w:rsidRPr="009772AE" w:rsidTr="007825F6">
        <w:trPr>
          <w:trHeight w:hRule="exact" w:val="7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25.04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Раскрашивание деталей домика гуашью.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самостоятельная</w:t>
            </w:r>
          </w:p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работа</w:t>
            </w:r>
          </w:p>
        </w:tc>
      </w:tr>
      <w:tr w:rsidR="009772AE" w:rsidRPr="009772AE" w:rsidTr="007825F6">
        <w:trPr>
          <w:trHeight w:hRule="exact" w:val="8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27.04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Раскрашивание деталей домика гуашью.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самостоятельная</w:t>
            </w:r>
          </w:p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работа</w:t>
            </w:r>
          </w:p>
        </w:tc>
      </w:tr>
      <w:tr w:rsidR="009772AE" w:rsidRPr="009772AE" w:rsidTr="007825F6">
        <w:trPr>
          <w:trHeight w:hRule="exact" w:val="7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02.05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Раскрашивание деталей домика гуашью.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самостоятельная</w:t>
            </w:r>
          </w:p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работа</w:t>
            </w:r>
          </w:p>
        </w:tc>
      </w:tr>
      <w:tr w:rsidR="009772AE" w:rsidRPr="009772AE" w:rsidTr="007674AA">
        <w:trPr>
          <w:trHeight w:hRule="exact" w:val="13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04.05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Подарок маме. Изготовление декоративной корзины с цветами. Перевод рисунка на заготовку, выпиливание контуров корзинки: основание, ручка. Подготовка к выполнению изображения Корзина с цветами: Изображение окружностей, эллипсов.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беседа, практическая работа</w:t>
            </w:r>
          </w:p>
        </w:tc>
      </w:tr>
      <w:tr w:rsidR="009772AE" w:rsidRPr="009772AE" w:rsidTr="007674AA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11.05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Выпиливание контуров цветов. Подготовка к выполнению изображения Корзина с цветами: Рисование цветов с помощью карандаша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практическая работа</w:t>
            </w:r>
          </w:p>
        </w:tc>
      </w:tr>
      <w:tr w:rsidR="009772AE" w:rsidRPr="009772AE" w:rsidTr="007674AA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16.05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Выпиливание контуров цветов.</w:t>
            </w:r>
          </w:p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Подготовка к выполнению изображения Корзина с цветами: Копирование фрагментов, поворот.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практическая работа</w:t>
            </w:r>
          </w:p>
        </w:tc>
      </w:tr>
      <w:tr w:rsidR="009772AE" w:rsidRPr="009772AE" w:rsidTr="007674AA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18.05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Зачистка всех деталей корзины и цветов.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самостоятельная</w:t>
            </w:r>
          </w:p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работа</w:t>
            </w:r>
          </w:p>
        </w:tc>
      </w:tr>
      <w:tr w:rsidR="009772AE" w:rsidRPr="009772AE" w:rsidTr="007674AA">
        <w:trPr>
          <w:trHeight w:hRule="exact" w:val="7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23.05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Выжигание рисунка на корзинке и цветах.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самостоятельная</w:t>
            </w:r>
          </w:p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работа</w:t>
            </w:r>
          </w:p>
        </w:tc>
      </w:tr>
      <w:tr w:rsidR="009772AE" w:rsidRPr="009772AE" w:rsidTr="007674AA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25.05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Выжигание рисунка на корзинке и цветах.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самостоятельная</w:t>
            </w:r>
          </w:p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работа</w:t>
            </w:r>
          </w:p>
        </w:tc>
      </w:tr>
      <w:tr w:rsidR="009772AE" w:rsidRPr="009772AE" w:rsidTr="007674AA">
        <w:trPr>
          <w:trHeight w:hRule="exact" w:val="7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spacing w:val="4"/>
                <w:lang w:eastAsia="en-US"/>
              </w:rPr>
              <w:t>30.05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rPr>
                <w:spacing w:val="4"/>
                <w:lang w:eastAsia="en-US"/>
              </w:rPr>
            </w:pPr>
            <w:r w:rsidRPr="009772AE">
              <w:rPr>
                <w:bCs/>
                <w:color w:val="000000"/>
                <w:spacing w:val="4"/>
                <w:shd w:val="clear" w:color="auto" w:fill="FFFFFF"/>
                <w:lang w:eastAsia="en-US"/>
              </w:rPr>
              <w:t xml:space="preserve"> Подготовка поделок к творческой выставке.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самостоятельная</w:t>
            </w:r>
          </w:p>
          <w:p w:rsidR="009772AE" w:rsidRPr="009772AE" w:rsidRDefault="009772AE" w:rsidP="005C36F1">
            <w:pPr>
              <w:widowControl w:val="0"/>
              <w:suppressAutoHyphens w:val="0"/>
              <w:jc w:val="center"/>
              <w:rPr>
                <w:spacing w:val="4"/>
                <w:lang w:eastAsia="en-US"/>
              </w:rPr>
            </w:pPr>
            <w:r w:rsidRPr="009772AE">
              <w:rPr>
                <w:color w:val="000000"/>
                <w:spacing w:val="4"/>
                <w:shd w:val="clear" w:color="auto" w:fill="FFFFFF"/>
                <w:lang w:eastAsia="en-US"/>
              </w:rPr>
              <w:t>работа</w:t>
            </w:r>
          </w:p>
        </w:tc>
      </w:tr>
    </w:tbl>
    <w:p w:rsidR="00C3292D" w:rsidRPr="009772AE" w:rsidRDefault="00C3292D" w:rsidP="005C36F1"/>
    <w:sectPr w:rsidR="00C3292D" w:rsidRPr="0097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8FB6D89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8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4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B"/>
    <w:multiLevelType w:val="multilevel"/>
    <w:tmpl w:val="0000000B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3A730689"/>
    <w:multiLevelType w:val="hybridMultilevel"/>
    <w:tmpl w:val="823012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29"/>
    <w:rsid w:val="00064BC0"/>
    <w:rsid w:val="001C6E4D"/>
    <w:rsid w:val="00286F41"/>
    <w:rsid w:val="003C56D4"/>
    <w:rsid w:val="003E5249"/>
    <w:rsid w:val="0045526F"/>
    <w:rsid w:val="00487F50"/>
    <w:rsid w:val="005C36F1"/>
    <w:rsid w:val="005F02C2"/>
    <w:rsid w:val="007674AA"/>
    <w:rsid w:val="007825F6"/>
    <w:rsid w:val="00836224"/>
    <w:rsid w:val="00846AE8"/>
    <w:rsid w:val="00877AAB"/>
    <w:rsid w:val="009242DD"/>
    <w:rsid w:val="00952229"/>
    <w:rsid w:val="009772AE"/>
    <w:rsid w:val="009B61F6"/>
    <w:rsid w:val="009F2E28"/>
    <w:rsid w:val="00A211A1"/>
    <w:rsid w:val="00AD7C29"/>
    <w:rsid w:val="00B11E50"/>
    <w:rsid w:val="00C13C3F"/>
    <w:rsid w:val="00C3292D"/>
    <w:rsid w:val="00C70DD3"/>
    <w:rsid w:val="00C84049"/>
    <w:rsid w:val="00CE531C"/>
    <w:rsid w:val="00D154B2"/>
    <w:rsid w:val="00DA6AF4"/>
    <w:rsid w:val="00E72EDF"/>
    <w:rsid w:val="00F56099"/>
    <w:rsid w:val="00FB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A90C5-76BB-4C44-A3F2-54D63B50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70DD3"/>
    <w:pPr>
      <w:widowControl w:val="0"/>
      <w:suppressAutoHyphens/>
      <w:snapToGrid w:val="0"/>
      <w:spacing w:after="0" w:line="300" w:lineRule="auto"/>
      <w:ind w:right="1000"/>
      <w:jc w:val="right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C36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6F1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9F2E28"/>
    <w:pPr>
      <w:ind w:left="720"/>
      <w:contextualSpacing/>
    </w:pPr>
  </w:style>
  <w:style w:type="paragraph" w:customStyle="1" w:styleId="Standard">
    <w:name w:val="Standard"/>
    <w:rsid w:val="009F2E28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  <w:style w:type="paragraph" w:styleId="a6">
    <w:name w:val="Normal (Web)"/>
    <w:basedOn w:val="Standard"/>
    <w:uiPriority w:val="99"/>
    <w:rsid w:val="009F2E28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FontStyle42">
    <w:name w:val="Font Style42"/>
    <w:basedOn w:val="a0"/>
    <w:rsid w:val="009F2E2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A58A-B3E2-4AE8-AF36-FAADE1F6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Викторовна Мизина</cp:lastModifiedBy>
  <cp:revision>8</cp:revision>
  <cp:lastPrinted>2021-10-19T06:21:00Z</cp:lastPrinted>
  <dcterms:created xsi:type="dcterms:W3CDTF">2021-10-14T16:52:00Z</dcterms:created>
  <dcterms:modified xsi:type="dcterms:W3CDTF">2021-11-12T08:27:00Z</dcterms:modified>
</cp:coreProperties>
</file>