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74" w:rsidRPr="00D501FA" w:rsidRDefault="002F4C86" w:rsidP="002F4C86">
      <w:pPr>
        <w:pStyle w:val="a7"/>
        <w:ind w:left="6521" w:hanging="142"/>
        <w:rPr>
          <w:sz w:val="26"/>
          <w:szCs w:val="26"/>
        </w:rPr>
      </w:pPr>
      <w:r w:rsidRPr="00D501FA">
        <w:rPr>
          <w:sz w:val="26"/>
          <w:szCs w:val="26"/>
        </w:rPr>
        <w:t>«УТВЕРЖДАЮ»</w:t>
      </w:r>
    </w:p>
    <w:p w:rsidR="00EE2A74" w:rsidRPr="00D501FA" w:rsidRDefault="00EE2A74" w:rsidP="002F4C86">
      <w:pPr>
        <w:ind w:left="6521" w:hanging="142"/>
        <w:rPr>
          <w:sz w:val="26"/>
          <w:szCs w:val="26"/>
        </w:rPr>
      </w:pPr>
      <w:r w:rsidRPr="00D501FA">
        <w:rPr>
          <w:sz w:val="26"/>
          <w:szCs w:val="26"/>
        </w:rPr>
        <w:t>Директор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r w:rsidR="0090361B">
        <w:rPr>
          <w:sz w:val="26"/>
          <w:szCs w:val="26"/>
        </w:rPr>
        <w:t>МА</w:t>
      </w:r>
      <w:r w:rsidRPr="00D501FA">
        <w:rPr>
          <w:sz w:val="26"/>
          <w:szCs w:val="26"/>
        </w:rPr>
        <w:t>У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r w:rsidR="0090361B">
        <w:rPr>
          <w:sz w:val="26"/>
          <w:szCs w:val="26"/>
        </w:rPr>
        <w:t>ДО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r w:rsidRPr="00D501FA">
        <w:rPr>
          <w:sz w:val="26"/>
          <w:szCs w:val="26"/>
        </w:rPr>
        <w:t>ДТДМ</w:t>
      </w:r>
    </w:p>
    <w:p w:rsidR="00EE2A74" w:rsidRPr="00D501FA" w:rsidRDefault="00EE2A74" w:rsidP="002F4C86">
      <w:pPr>
        <w:ind w:left="6521" w:hanging="142"/>
        <w:rPr>
          <w:sz w:val="26"/>
          <w:szCs w:val="26"/>
        </w:rPr>
      </w:pPr>
      <w:r w:rsidRPr="00D501FA">
        <w:rPr>
          <w:sz w:val="26"/>
          <w:szCs w:val="26"/>
        </w:rPr>
        <w:t>______________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r w:rsidRPr="00D501FA">
        <w:rPr>
          <w:sz w:val="26"/>
          <w:szCs w:val="26"/>
        </w:rPr>
        <w:t>Л.Н.</w:t>
      </w:r>
      <w:r w:rsidRPr="00D501FA">
        <w:rPr>
          <w:rFonts w:eastAsia="Times New Roman" w:cs="Times New Roman"/>
          <w:sz w:val="26"/>
          <w:szCs w:val="26"/>
        </w:rPr>
        <w:t xml:space="preserve"> </w:t>
      </w:r>
      <w:r w:rsidRPr="00D501FA">
        <w:rPr>
          <w:sz w:val="26"/>
          <w:szCs w:val="26"/>
        </w:rPr>
        <w:t>Фокшей</w:t>
      </w:r>
    </w:p>
    <w:p w:rsidR="00EE2A74" w:rsidRPr="00D501FA" w:rsidRDefault="00EE2A74" w:rsidP="002F4C86">
      <w:pPr>
        <w:ind w:left="6521" w:hanging="142"/>
        <w:rPr>
          <w:sz w:val="26"/>
          <w:szCs w:val="26"/>
        </w:rPr>
      </w:pPr>
      <w:r w:rsidRPr="00D501FA">
        <w:rPr>
          <w:sz w:val="26"/>
          <w:szCs w:val="26"/>
        </w:rPr>
        <w:t>«___»</w:t>
      </w:r>
      <w:r w:rsidRPr="00D501FA">
        <w:rPr>
          <w:rFonts w:eastAsia="Times New Roman" w:cs="Times New Roman"/>
          <w:sz w:val="26"/>
          <w:szCs w:val="26"/>
        </w:rPr>
        <w:t xml:space="preserve">  </w:t>
      </w:r>
      <w:r w:rsidRPr="00D501FA">
        <w:rPr>
          <w:sz w:val="26"/>
          <w:szCs w:val="26"/>
        </w:rPr>
        <w:t>____________</w:t>
      </w:r>
      <w:r w:rsidRPr="00D501FA">
        <w:rPr>
          <w:rFonts w:eastAsia="Times New Roman" w:cs="Times New Roman"/>
          <w:sz w:val="26"/>
          <w:szCs w:val="26"/>
        </w:rPr>
        <w:t xml:space="preserve">   </w:t>
      </w:r>
      <w:r w:rsidRPr="00D501FA">
        <w:rPr>
          <w:sz w:val="26"/>
          <w:szCs w:val="26"/>
        </w:rPr>
        <w:t>201</w:t>
      </w:r>
      <w:r w:rsidR="000A4FE3">
        <w:rPr>
          <w:sz w:val="26"/>
          <w:szCs w:val="26"/>
        </w:rPr>
        <w:t>9</w:t>
      </w:r>
      <w:r w:rsidRPr="00D501FA">
        <w:rPr>
          <w:rFonts w:eastAsia="Times New Roman" w:cs="Times New Roman"/>
          <w:sz w:val="26"/>
          <w:szCs w:val="26"/>
        </w:rPr>
        <w:t xml:space="preserve">  </w:t>
      </w:r>
      <w:r w:rsidRPr="00D501FA">
        <w:rPr>
          <w:sz w:val="26"/>
          <w:szCs w:val="26"/>
        </w:rPr>
        <w:t>г.</w:t>
      </w:r>
    </w:p>
    <w:p w:rsidR="00EE2A74" w:rsidRPr="00D501FA" w:rsidRDefault="00EE2A74">
      <w:pPr>
        <w:jc w:val="center"/>
        <w:rPr>
          <w:rFonts w:eastAsia="Times New Roman" w:cs="Times New Roman"/>
          <w:sz w:val="26"/>
          <w:szCs w:val="26"/>
        </w:rPr>
      </w:pPr>
      <w:r w:rsidRPr="00D501FA">
        <w:rPr>
          <w:rFonts w:eastAsia="Times New Roman" w:cs="Times New Roman"/>
          <w:sz w:val="26"/>
          <w:szCs w:val="26"/>
        </w:rPr>
        <w:t xml:space="preserve">                             </w:t>
      </w:r>
    </w:p>
    <w:p w:rsidR="00EE2A74" w:rsidRPr="00D501FA" w:rsidRDefault="00EE2A74">
      <w:pPr>
        <w:jc w:val="center"/>
        <w:rPr>
          <w:rFonts w:cs="Arial"/>
          <w:b/>
          <w:bCs/>
          <w:sz w:val="26"/>
          <w:szCs w:val="26"/>
        </w:rPr>
      </w:pPr>
      <w:r w:rsidRPr="00D501FA">
        <w:rPr>
          <w:rFonts w:cs="Arial"/>
          <w:b/>
          <w:bCs/>
          <w:sz w:val="26"/>
          <w:szCs w:val="26"/>
        </w:rPr>
        <w:t>Положение</w:t>
      </w:r>
    </w:p>
    <w:p w:rsidR="00EE2A74" w:rsidRPr="00B96E6A" w:rsidRDefault="00EE2A74" w:rsidP="00B96E6A">
      <w:pPr>
        <w:jc w:val="center"/>
        <w:rPr>
          <w:b/>
          <w:bCs/>
          <w:sz w:val="26"/>
          <w:szCs w:val="26"/>
        </w:rPr>
      </w:pPr>
      <w:r w:rsidRPr="00D501FA">
        <w:rPr>
          <w:rFonts w:eastAsia="Times New Roman" w:cs="Times New Roman"/>
          <w:b/>
          <w:bCs/>
          <w:sz w:val="26"/>
          <w:szCs w:val="26"/>
        </w:rPr>
        <w:t xml:space="preserve">  </w:t>
      </w:r>
      <w:proofErr w:type="gramStart"/>
      <w:r w:rsidRPr="00D501FA">
        <w:rPr>
          <w:b/>
          <w:bCs/>
          <w:sz w:val="26"/>
          <w:szCs w:val="26"/>
        </w:rPr>
        <w:t>о</w:t>
      </w:r>
      <w:proofErr w:type="gramEnd"/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b/>
          <w:bCs/>
          <w:sz w:val="26"/>
          <w:szCs w:val="26"/>
        </w:rPr>
        <w:t>проведении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B96E6A">
        <w:rPr>
          <w:rFonts w:eastAsia="Times New Roman" w:cs="Times New Roman"/>
          <w:b/>
          <w:bCs/>
          <w:sz w:val="26"/>
          <w:szCs w:val="26"/>
        </w:rPr>
        <w:t>олимпиады</w:t>
      </w:r>
      <w:r w:rsidR="00B96E6A">
        <w:rPr>
          <w:b/>
          <w:bCs/>
          <w:sz w:val="26"/>
          <w:szCs w:val="26"/>
        </w:rPr>
        <w:t xml:space="preserve"> 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rFonts w:cs="Arial"/>
          <w:b/>
          <w:bCs/>
          <w:sz w:val="26"/>
          <w:szCs w:val="26"/>
        </w:rPr>
        <w:t>«Пирамида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b/>
          <w:bCs/>
          <w:sz w:val="26"/>
          <w:szCs w:val="26"/>
        </w:rPr>
        <w:t>знаний</w:t>
      </w:r>
      <w:r w:rsidRPr="00D501FA">
        <w:rPr>
          <w:rFonts w:cs="Arial"/>
          <w:b/>
          <w:bCs/>
          <w:sz w:val="26"/>
          <w:szCs w:val="26"/>
        </w:rPr>
        <w:t>»</w:t>
      </w:r>
      <w:r w:rsidR="00B96E6A">
        <w:rPr>
          <w:rFonts w:cs="Arial"/>
          <w:b/>
          <w:bCs/>
          <w:sz w:val="26"/>
          <w:szCs w:val="26"/>
        </w:rPr>
        <w:t>,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B96E6A" w:rsidRPr="00D501FA">
        <w:rPr>
          <w:b/>
          <w:bCs/>
          <w:sz w:val="26"/>
          <w:szCs w:val="26"/>
        </w:rPr>
        <w:t>интеллектуально</w:t>
      </w:r>
      <w:r w:rsidR="00B96E6A" w:rsidRPr="00D501FA">
        <w:rPr>
          <w:rFonts w:cs="Arial"/>
          <w:b/>
          <w:bCs/>
          <w:sz w:val="26"/>
          <w:szCs w:val="26"/>
        </w:rPr>
        <w:t>-познавательно</w:t>
      </w:r>
      <w:r w:rsidR="00B96E6A">
        <w:rPr>
          <w:rFonts w:cs="Arial"/>
          <w:b/>
          <w:bCs/>
          <w:sz w:val="26"/>
          <w:szCs w:val="26"/>
        </w:rPr>
        <w:t>го конкурса</w:t>
      </w:r>
      <w:r w:rsidR="00B96E6A" w:rsidRPr="00D501FA">
        <w:rPr>
          <w:rFonts w:cs="Arial"/>
          <w:b/>
          <w:bCs/>
          <w:sz w:val="26"/>
          <w:szCs w:val="26"/>
        </w:rPr>
        <w:t xml:space="preserve"> </w:t>
      </w:r>
      <w:r w:rsidRPr="00D501FA">
        <w:rPr>
          <w:rFonts w:cs="Arial"/>
          <w:b/>
          <w:bCs/>
          <w:sz w:val="26"/>
          <w:szCs w:val="26"/>
        </w:rPr>
        <w:t>по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b/>
          <w:bCs/>
          <w:sz w:val="26"/>
          <w:szCs w:val="26"/>
        </w:rPr>
        <w:t>теме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b/>
          <w:bCs/>
          <w:sz w:val="26"/>
          <w:szCs w:val="26"/>
        </w:rPr>
        <w:t>«</w:t>
      </w:r>
      <w:r w:rsidR="001868B2" w:rsidRPr="00D501FA">
        <w:rPr>
          <w:rFonts w:cs="Arial"/>
          <w:b/>
          <w:bCs/>
          <w:sz w:val="26"/>
          <w:szCs w:val="26"/>
        </w:rPr>
        <w:t>Великая Отечественная Война</w:t>
      </w:r>
      <w:r w:rsidRPr="00D501FA">
        <w:rPr>
          <w:rFonts w:cs="Arial"/>
          <w:b/>
          <w:bCs/>
          <w:sz w:val="26"/>
          <w:szCs w:val="26"/>
        </w:rPr>
        <w:t>»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 </w:t>
      </w:r>
    </w:p>
    <w:p w:rsidR="00EE2A74" w:rsidRPr="00D501FA" w:rsidRDefault="00EE2A74">
      <w:pPr>
        <w:jc w:val="center"/>
        <w:rPr>
          <w:b/>
          <w:bCs/>
          <w:sz w:val="26"/>
          <w:szCs w:val="26"/>
        </w:rPr>
      </w:pPr>
      <w:r w:rsidRPr="00D501FA">
        <w:rPr>
          <w:b/>
          <w:bCs/>
          <w:sz w:val="26"/>
          <w:szCs w:val="26"/>
        </w:rPr>
        <w:t>в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 </w:t>
      </w:r>
      <w:r w:rsidRPr="00D501FA">
        <w:rPr>
          <w:rFonts w:cs="Arial"/>
          <w:b/>
          <w:bCs/>
          <w:sz w:val="26"/>
          <w:szCs w:val="26"/>
        </w:rPr>
        <w:t>рамках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rFonts w:cs="Arial"/>
          <w:b/>
          <w:bCs/>
          <w:sz w:val="26"/>
          <w:szCs w:val="26"/>
        </w:rPr>
        <w:t>работы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rFonts w:cs="Arial"/>
          <w:b/>
          <w:bCs/>
          <w:sz w:val="26"/>
          <w:szCs w:val="26"/>
        </w:rPr>
        <w:t>городского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b/>
          <w:bCs/>
          <w:sz w:val="26"/>
          <w:szCs w:val="26"/>
        </w:rPr>
        <w:t>клуба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b/>
          <w:bCs/>
          <w:sz w:val="26"/>
          <w:szCs w:val="26"/>
        </w:rPr>
        <w:t>одаренных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b/>
          <w:bCs/>
          <w:sz w:val="26"/>
          <w:szCs w:val="26"/>
        </w:rPr>
        <w:t>старшеклассников</w:t>
      </w:r>
      <w:r w:rsidRPr="00D501FA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D501FA">
        <w:rPr>
          <w:b/>
          <w:bCs/>
          <w:sz w:val="26"/>
          <w:szCs w:val="26"/>
        </w:rPr>
        <w:t>«Интеллект»</w:t>
      </w:r>
    </w:p>
    <w:p w:rsidR="00EE2A74" w:rsidRPr="00D501FA" w:rsidRDefault="00EE2A74">
      <w:pPr>
        <w:jc w:val="both"/>
        <w:rPr>
          <w:rFonts w:cs="Arial"/>
          <w:color w:val="000000"/>
          <w:sz w:val="26"/>
          <w:szCs w:val="26"/>
        </w:rPr>
      </w:pPr>
    </w:p>
    <w:p w:rsidR="00EE2A74" w:rsidRPr="00D501FA" w:rsidRDefault="00EE2A74">
      <w:pPr>
        <w:ind w:firstLine="540"/>
        <w:jc w:val="both"/>
        <w:rPr>
          <w:b/>
          <w:sz w:val="26"/>
          <w:szCs w:val="26"/>
        </w:rPr>
      </w:pPr>
      <w:r w:rsidRPr="00D501FA">
        <w:rPr>
          <w:rFonts w:cs="Arial"/>
          <w:b/>
          <w:sz w:val="26"/>
          <w:szCs w:val="26"/>
          <w:lang w:val="en-US"/>
        </w:rPr>
        <w:t>I</w:t>
      </w:r>
      <w:r w:rsidRPr="00D501FA">
        <w:rPr>
          <w:rFonts w:cs="Arial"/>
          <w:b/>
          <w:sz w:val="26"/>
          <w:szCs w:val="26"/>
        </w:rPr>
        <w:t>.</w:t>
      </w:r>
      <w:r w:rsidRPr="00D501FA">
        <w:rPr>
          <w:rFonts w:eastAsia="Times New Roman" w:cs="Times New Roman"/>
          <w:b/>
          <w:sz w:val="26"/>
          <w:szCs w:val="26"/>
        </w:rPr>
        <w:t xml:space="preserve"> </w:t>
      </w:r>
      <w:r w:rsidRPr="00D501FA">
        <w:rPr>
          <w:b/>
          <w:sz w:val="26"/>
          <w:szCs w:val="26"/>
        </w:rPr>
        <w:t>Общие</w:t>
      </w:r>
      <w:r w:rsidRPr="00D501FA">
        <w:rPr>
          <w:rFonts w:eastAsia="Times New Roman" w:cs="Times New Roman"/>
          <w:b/>
          <w:sz w:val="26"/>
          <w:szCs w:val="26"/>
        </w:rPr>
        <w:t xml:space="preserve"> </w:t>
      </w:r>
      <w:r w:rsidRPr="00D501FA">
        <w:rPr>
          <w:b/>
          <w:sz w:val="26"/>
          <w:szCs w:val="26"/>
        </w:rPr>
        <w:t>положения</w:t>
      </w:r>
    </w:p>
    <w:p w:rsidR="00EE2A74" w:rsidRPr="00D501FA" w:rsidRDefault="000A4FE3">
      <w:pPr>
        <w:ind w:firstLine="540"/>
        <w:jc w:val="both"/>
        <w:rPr>
          <w:rFonts w:eastAsia="Times New Roman" w:cs="Times New Roman"/>
          <w:sz w:val="26"/>
          <w:szCs w:val="26"/>
        </w:rPr>
      </w:pPr>
      <w:r>
        <w:rPr>
          <w:rFonts w:cs="Arial"/>
          <w:sz w:val="26"/>
          <w:szCs w:val="26"/>
        </w:rPr>
        <w:t>Конкурс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 w:rsidR="00EE2A74" w:rsidRPr="00D501FA">
        <w:rPr>
          <w:sz w:val="26"/>
          <w:szCs w:val="26"/>
        </w:rPr>
        <w:t>будет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 w:rsidR="00EE2A74" w:rsidRPr="00D501FA">
        <w:rPr>
          <w:sz w:val="26"/>
          <w:szCs w:val="26"/>
        </w:rPr>
        <w:t>проходить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 w:rsidR="00EE2A74" w:rsidRPr="00D501FA">
        <w:rPr>
          <w:sz w:val="26"/>
          <w:szCs w:val="26"/>
        </w:rPr>
        <w:t>согласно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 w:rsidR="00EE2A74" w:rsidRPr="00D501FA">
        <w:rPr>
          <w:sz w:val="26"/>
          <w:szCs w:val="26"/>
        </w:rPr>
        <w:t>требованиям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 w:rsidR="00EE2A74" w:rsidRPr="00D501FA">
        <w:rPr>
          <w:sz w:val="26"/>
          <w:szCs w:val="26"/>
        </w:rPr>
        <w:t>Положения.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Конкурс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 w:rsidR="00EE2A74" w:rsidRPr="00D501FA">
        <w:rPr>
          <w:sz w:val="26"/>
          <w:szCs w:val="26"/>
        </w:rPr>
        <w:t>201</w:t>
      </w:r>
      <w:r>
        <w:rPr>
          <w:rFonts w:cs="Arial"/>
          <w:sz w:val="26"/>
          <w:szCs w:val="26"/>
        </w:rPr>
        <w:t>9</w:t>
      </w:r>
      <w:r w:rsidR="00EE2A74" w:rsidRPr="00D501FA">
        <w:rPr>
          <w:rFonts w:cs="Arial"/>
          <w:sz w:val="26"/>
          <w:szCs w:val="26"/>
        </w:rPr>
        <w:t>-20</w:t>
      </w:r>
      <w:r>
        <w:rPr>
          <w:rFonts w:cs="Arial"/>
          <w:sz w:val="26"/>
          <w:szCs w:val="26"/>
        </w:rPr>
        <w:t>20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 w:rsidR="00EE2A74" w:rsidRPr="00D501FA">
        <w:rPr>
          <w:sz w:val="26"/>
          <w:szCs w:val="26"/>
        </w:rPr>
        <w:t>года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 w:rsidR="00EE2A74" w:rsidRPr="00D501FA">
        <w:rPr>
          <w:sz w:val="26"/>
          <w:szCs w:val="26"/>
        </w:rPr>
        <w:t>посвящен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  <w:r w:rsidR="00D069EE" w:rsidRPr="00D501FA">
        <w:rPr>
          <w:rFonts w:eastAsia="Times New Roman" w:cs="Times New Roman"/>
          <w:sz w:val="26"/>
          <w:szCs w:val="26"/>
        </w:rPr>
        <w:t>7</w:t>
      </w:r>
      <w:r>
        <w:rPr>
          <w:rFonts w:eastAsia="Times New Roman" w:cs="Times New Roman"/>
          <w:sz w:val="26"/>
          <w:szCs w:val="26"/>
        </w:rPr>
        <w:t>5</w:t>
      </w:r>
      <w:r w:rsidR="00D069EE" w:rsidRPr="00D501FA">
        <w:rPr>
          <w:rFonts w:eastAsia="Times New Roman" w:cs="Times New Roman"/>
          <w:sz w:val="26"/>
          <w:szCs w:val="26"/>
        </w:rPr>
        <w:t xml:space="preserve">-ти летней </w:t>
      </w:r>
      <w:r w:rsidR="001868B2" w:rsidRPr="00D501FA">
        <w:rPr>
          <w:rFonts w:eastAsia="Times New Roman" w:cs="Times New Roman"/>
          <w:sz w:val="26"/>
          <w:szCs w:val="26"/>
        </w:rPr>
        <w:t xml:space="preserve">годовщине победы в </w:t>
      </w:r>
      <w:r w:rsidR="001868B2" w:rsidRPr="00D501FA">
        <w:rPr>
          <w:rFonts w:cs="Arial"/>
          <w:sz w:val="26"/>
          <w:szCs w:val="26"/>
        </w:rPr>
        <w:t>Великой Отечественной Войне</w:t>
      </w:r>
      <w:r w:rsidR="00EE2A74" w:rsidRPr="00D501FA">
        <w:rPr>
          <w:rFonts w:cs="Arial"/>
          <w:sz w:val="26"/>
          <w:szCs w:val="26"/>
        </w:rPr>
        <w:t>.</w:t>
      </w:r>
      <w:r w:rsidR="00EE2A74" w:rsidRPr="00D501FA">
        <w:rPr>
          <w:rFonts w:eastAsia="Times New Roman" w:cs="Times New Roman"/>
          <w:sz w:val="26"/>
          <w:szCs w:val="26"/>
        </w:rPr>
        <w:t xml:space="preserve"> </w:t>
      </w:r>
    </w:p>
    <w:p w:rsidR="00EE2A74" w:rsidRPr="00D501FA" w:rsidRDefault="00EE2A74">
      <w:pPr>
        <w:jc w:val="both"/>
        <w:rPr>
          <w:rFonts w:cs="Arial"/>
          <w:b/>
          <w:color w:val="000000"/>
          <w:sz w:val="26"/>
          <w:szCs w:val="26"/>
        </w:rPr>
      </w:pPr>
    </w:p>
    <w:p w:rsidR="000A4FE3" w:rsidRPr="000A4FE3" w:rsidRDefault="000A4FE3" w:rsidP="000A4FE3">
      <w:pPr>
        <w:ind w:firstLine="540"/>
        <w:jc w:val="both"/>
        <w:rPr>
          <w:rFonts w:cs="Arial"/>
          <w:b/>
          <w:color w:val="000000"/>
          <w:sz w:val="26"/>
          <w:szCs w:val="26"/>
        </w:rPr>
      </w:pPr>
      <w:r w:rsidRPr="000A4FE3">
        <w:rPr>
          <w:rFonts w:cs="Arial"/>
          <w:b/>
          <w:color w:val="000000"/>
          <w:sz w:val="26"/>
          <w:szCs w:val="26"/>
        </w:rPr>
        <w:t>Время проведения:</w:t>
      </w:r>
    </w:p>
    <w:p w:rsidR="000A4FE3" w:rsidRPr="000A4FE3" w:rsidRDefault="000A4FE3" w:rsidP="000A4FE3">
      <w:pPr>
        <w:ind w:firstLine="567"/>
        <w:jc w:val="both"/>
        <w:rPr>
          <w:bCs/>
          <w:sz w:val="26"/>
          <w:szCs w:val="26"/>
        </w:rPr>
      </w:pPr>
      <w:r w:rsidRPr="000A4FE3">
        <w:rPr>
          <w:rFonts w:cs="Arial"/>
          <w:bCs/>
          <w:iCs/>
          <w:sz w:val="26"/>
          <w:szCs w:val="26"/>
        </w:rPr>
        <w:t>1 этап</w:t>
      </w:r>
      <w:r w:rsidRPr="000A4FE3">
        <w:rPr>
          <w:rFonts w:eastAsia="Times New Roman" w:cs="Times New Roman"/>
          <w:bCs/>
          <w:iCs/>
          <w:sz w:val="26"/>
          <w:szCs w:val="26"/>
        </w:rPr>
        <w:t>: тестирование (теория) по теме «</w:t>
      </w:r>
      <w:r>
        <w:rPr>
          <w:rFonts w:eastAsia="Times New Roman" w:cs="Times New Roman"/>
          <w:bCs/>
          <w:iCs/>
          <w:sz w:val="26"/>
          <w:szCs w:val="26"/>
        </w:rPr>
        <w:t>Великая Отечественная Война</w:t>
      </w:r>
      <w:r w:rsidRPr="000A4FE3">
        <w:rPr>
          <w:rFonts w:eastAsia="Times New Roman" w:cs="Times New Roman"/>
          <w:bCs/>
          <w:iCs/>
          <w:sz w:val="26"/>
          <w:szCs w:val="26"/>
        </w:rPr>
        <w:t xml:space="preserve">» - </w:t>
      </w:r>
      <w:r w:rsidRPr="000A4FE3">
        <w:rPr>
          <w:rFonts w:cs="Arial"/>
          <w:bCs/>
          <w:sz w:val="26"/>
          <w:szCs w:val="26"/>
        </w:rPr>
        <w:t>с 0</w:t>
      </w:r>
      <w:r w:rsidR="00022DA0">
        <w:rPr>
          <w:rFonts w:cs="Arial"/>
          <w:bCs/>
          <w:sz w:val="26"/>
          <w:szCs w:val="26"/>
        </w:rPr>
        <w:t>1</w:t>
      </w:r>
      <w:r w:rsidRPr="000A4FE3">
        <w:rPr>
          <w:rFonts w:cs="Arial"/>
          <w:bCs/>
          <w:sz w:val="26"/>
          <w:szCs w:val="26"/>
        </w:rPr>
        <w:t xml:space="preserve"> по 1</w:t>
      </w:r>
      <w:r w:rsidR="00022DA0">
        <w:rPr>
          <w:rFonts w:cs="Arial"/>
          <w:bCs/>
          <w:sz w:val="26"/>
          <w:szCs w:val="26"/>
        </w:rPr>
        <w:t>5</w:t>
      </w:r>
      <w:r w:rsidRPr="000A4FE3">
        <w:rPr>
          <w:rFonts w:cs="Arial"/>
          <w:bCs/>
          <w:sz w:val="26"/>
          <w:szCs w:val="26"/>
        </w:rPr>
        <w:t xml:space="preserve"> декабря.</w:t>
      </w:r>
      <w:r w:rsidRPr="000A4FE3">
        <w:rPr>
          <w:rFonts w:eastAsia="Times New Roman" w:cs="Times New Roman"/>
          <w:bCs/>
          <w:sz w:val="26"/>
          <w:szCs w:val="26"/>
        </w:rPr>
        <w:t xml:space="preserve"> </w:t>
      </w:r>
    </w:p>
    <w:p w:rsidR="000A4FE3" w:rsidRPr="000A4FE3" w:rsidRDefault="000A4FE3" w:rsidP="000A4FE3">
      <w:pPr>
        <w:ind w:firstLine="567"/>
        <w:jc w:val="both"/>
        <w:rPr>
          <w:rFonts w:eastAsia="Times New Roman" w:cs="Times New Roman"/>
          <w:bCs/>
          <w:iCs/>
          <w:sz w:val="26"/>
          <w:szCs w:val="26"/>
        </w:rPr>
      </w:pPr>
      <w:r w:rsidRPr="000A4FE3">
        <w:rPr>
          <w:rFonts w:cs="Arial"/>
          <w:bCs/>
          <w:iCs/>
          <w:sz w:val="26"/>
          <w:szCs w:val="26"/>
        </w:rPr>
        <w:t>2</w:t>
      </w:r>
      <w:r w:rsidRPr="000A4FE3">
        <w:rPr>
          <w:rFonts w:eastAsia="Times New Roman" w:cs="Times New Roman"/>
          <w:bCs/>
          <w:iCs/>
          <w:sz w:val="26"/>
          <w:szCs w:val="26"/>
        </w:rPr>
        <w:t xml:space="preserve"> </w:t>
      </w:r>
      <w:r w:rsidRPr="000A4FE3">
        <w:rPr>
          <w:rFonts w:cs="Arial"/>
          <w:bCs/>
          <w:iCs/>
          <w:sz w:val="26"/>
          <w:szCs w:val="26"/>
        </w:rPr>
        <w:t>этап: практический по теме «</w:t>
      </w:r>
      <w:r>
        <w:rPr>
          <w:rFonts w:eastAsia="Times New Roman" w:cs="Times New Roman"/>
          <w:bCs/>
          <w:iCs/>
          <w:sz w:val="26"/>
          <w:szCs w:val="26"/>
        </w:rPr>
        <w:t>Великая Отечественная Война</w:t>
      </w:r>
      <w:r w:rsidRPr="000A4FE3">
        <w:rPr>
          <w:rFonts w:cs="Arial"/>
          <w:bCs/>
          <w:iCs/>
          <w:sz w:val="26"/>
          <w:szCs w:val="26"/>
        </w:rPr>
        <w:t xml:space="preserve">» - практические </w:t>
      </w:r>
      <w:r w:rsidR="00022DA0">
        <w:rPr>
          <w:rFonts w:cs="Arial"/>
          <w:bCs/>
          <w:iCs/>
          <w:sz w:val="26"/>
          <w:szCs w:val="26"/>
        </w:rPr>
        <w:t>задания</w:t>
      </w:r>
      <w:r w:rsidRPr="000A4FE3">
        <w:rPr>
          <w:rFonts w:cs="Arial"/>
          <w:bCs/>
          <w:iCs/>
          <w:sz w:val="26"/>
          <w:szCs w:val="26"/>
        </w:rPr>
        <w:t xml:space="preserve"> - </w:t>
      </w:r>
      <w:r w:rsidRPr="000A4FE3">
        <w:rPr>
          <w:rFonts w:eastAsia="Times New Roman" w:cs="Times New Roman"/>
          <w:bCs/>
          <w:iCs/>
          <w:sz w:val="26"/>
          <w:szCs w:val="26"/>
        </w:rPr>
        <w:t xml:space="preserve"> с 01 по </w:t>
      </w:r>
      <w:r w:rsidR="00022DA0">
        <w:rPr>
          <w:rFonts w:eastAsia="Times New Roman" w:cs="Times New Roman"/>
          <w:bCs/>
          <w:iCs/>
          <w:sz w:val="26"/>
          <w:szCs w:val="26"/>
        </w:rPr>
        <w:t>15</w:t>
      </w:r>
      <w:r w:rsidRPr="000A4FE3">
        <w:rPr>
          <w:rFonts w:eastAsia="Times New Roman" w:cs="Times New Roman"/>
          <w:bCs/>
          <w:iCs/>
          <w:sz w:val="26"/>
          <w:szCs w:val="26"/>
        </w:rPr>
        <w:t xml:space="preserve"> </w:t>
      </w:r>
      <w:r w:rsidRPr="000A4FE3">
        <w:rPr>
          <w:rFonts w:cs="Arial"/>
          <w:bCs/>
          <w:iCs/>
          <w:sz w:val="26"/>
          <w:szCs w:val="26"/>
        </w:rPr>
        <w:t>марта.</w:t>
      </w:r>
    </w:p>
    <w:p w:rsidR="009068D0" w:rsidRPr="00D501FA" w:rsidRDefault="009068D0">
      <w:pPr>
        <w:jc w:val="both"/>
        <w:rPr>
          <w:bCs/>
          <w:iCs/>
          <w:sz w:val="26"/>
          <w:szCs w:val="26"/>
        </w:rPr>
      </w:pPr>
    </w:p>
    <w:p w:rsidR="00EE2A74" w:rsidRPr="00D501FA" w:rsidRDefault="00EE2A74">
      <w:pPr>
        <w:ind w:firstLine="540"/>
        <w:jc w:val="both"/>
        <w:rPr>
          <w:b/>
          <w:color w:val="000000"/>
          <w:sz w:val="26"/>
          <w:szCs w:val="26"/>
        </w:rPr>
      </w:pPr>
      <w:r w:rsidRPr="00D501FA">
        <w:rPr>
          <w:rFonts w:cs="Arial"/>
          <w:b/>
          <w:color w:val="000000"/>
          <w:sz w:val="26"/>
          <w:szCs w:val="26"/>
          <w:lang w:val="en-US"/>
        </w:rPr>
        <w:t>II</w:t>
      </w:r>
      <w:r w:rsidRPr="00D501FA">
        <w:rPr>
          <w:rFonts w:cs="Arial"/>
          <w:b/>
          <w:color w:val="000000"/>
          <w:sz w:val="26"/>
          <w:szCs w:val="26"/>
        </w:rPr>
        <w:t>.</w:t>
      </w:r>
      <w:r w:rsidRPr="00D501FA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 w:rsidR="00C07CCF" w:rsidRPr="00D501FA">
        <w:rPr>
          <w:b/>
          <w:color w:val="000000"/>
          <w:sz w:val="26"/>
          <w:szCs w:val="26"/>
        </w:rPr>
        <w:t>Цели</w:t>
      </w:r>
      <w:r w:rsidRPr="00D501FA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 w:rsidRPr="00D501FA">
        <w:rPr>
          <w:b/>
          <w:color w:val="000000"/>
          <w:sz w:val="26"/>
          <w:szCs w:val="26"/>
        </w:rPr>
        <w:t>и</w:t>
      </w:r>
      <w:r w:rsidRPr="00D501FA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 w:rsidRPr="00D501FA">
        <w:rPr>
          <w:b/>
          <w:color w:val="000000"/>
          <w:sz w:val="26"/>
          <w:szCs w:val="26"/>
        </w:rPr>
        <w:t>задачи:</w:t>
      </w:r>
    </w:p>
    <w:p w:rsidR="00C07CCF" w:rsidRPr="00D501FA" w:rsidRDefault="00C07CCF" w:rsidP="00C07CCF">
      <w:pPr>
        <w:widowControl/>
        <w:numPr>
          <w:ilvl w:val="0"/>
          <w:numId w:val="1"/>
        </w:numPr>
        <w:suppressAutoHyphens w:val="0"/>
        <w:jc w:val="both"/>
        <w:rPr>
          <w:color w:val="000000"/>
          <w:sz w:val="26"/>
          <w:szCs w:val="26"/>
        </w:rPr>
      </w:pPr>
      <w:r w:rsidRPr="00D501FA">
        <w:rPr>
          <w:rFonts w:eastAsia="Times New Roman" w:cs="Times New Roman"/>
          <w:color w:val="000000"/>
          <w:sz w:val="26"/>
          <w:szCs w:val="26"/>
        </w:rPr>
        <w:t xml:space="preserve">Формирование осознанного </w:t>
      </w:r>
      <w:r w:rsidRPr="00D501FA">
        <w:rPr>
          <w:color w:val="000000"/>
          <w:sz w:val="26"/>
          <w:szCs w:val="26"/>
        </w:rPr>
        <w:t>проявления гражданских чувств и ценностного отношения к историческому наследию страны и города.</w:t>
      </w:r>
    </w:p>
    <w:p w:rsidR="00C07CCF" w:rsidRPr="00D501FA" w:rsidRDefault="00C07CCF" w:rsidP="00C07CCF">
      <w:pPr>
        <w:widowControl/>
        <w:numPr>
          <w:ilvl w:val="0"/>
          <w:numId w:val="1"/>
        </w:numPr>
        <w:suppressAutoHyphens w:val="0"/>
        <w:jc w:val="both"/>
        <w:rPr>
          <w:color w:val="000000"/>
          <w:sz w:val="26"/>
          <w:szCs w:val="26"/>
        </w:rPr>
      </w:pPr>
      <w:r w:rsidRPr="00D501FA">
        <w:rPr>
          <w:color w:val="000000"/>
          <w:sz w:val="26"/>
          <w:szCs w:val="26"/>
        </w:rPr>
        <w:t>Популяризация форм работы с различными источниками информации для изучения исторического наследия  страны, ее прошлого и настоящего.</w:t>
      </w:r>
    </w:p>
    <w:p w:rsidR="00EE2A74" w:rsidRPr="00D501FA" w:rsidRDefault="00C07CCF">
      <w:pPr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r w:rsidRPr="00D501FA">
        <w:rPr>
          <w:rFonts w:cs="Arial"/>
          <w:color w:val="000000"/>
          <w:sz w:val="26"/>
          <w:szCs w:val="26"/>
        </w:rPr>
        <w:t>С</w:t>
      </w:r>
      <w:r w:rsidR="00050217" w:rsidRPr="00D501FA">
        <w:rPr>
          <w:rFonts w:cs="Arial"/>
          <w:color w:val="000000"/>
          <w:sz w:val="26"/>
          <w:szCs w:val="26"/>
        </w:rPr>
        <w:t>оздание условий для формирования</w:t>
      </w:r>
      <w:r w:rsidR="00050217" w:rsidRPr="00D501FA">
        <w:rPr>
          <w:color w:val="000000"/>
          <w:sz w:val="26"/>
          <w:szCs w:val="26"/>
        </w:rPr>
        <w:t xml:space="preserve"> чувства гордости за свое Отечество, за символы государства, за свой народ</w:t>
      </w:r>
      <w:r w:rsidRPr="00D501FA">
        <w:rPr>
          <w:rFonts w:cs="Arial"/>
          <w:color w:val="000000"/>
          <w:sz w:val="26"/>
          <w:szCs w:val="26"/>
        </w:rPr>
        <w:t>.</w:t>
      </w:r>
    </w:p>
    <w:p w:rsidR="00C07CCF" w:rsidRPr="00D501FA" w:rsidRDefault="00C07CCF">
      <w:pPr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r w:rsidRPr="00D501FA">
        <w:rPr>
          <w:color w:val="000000"/>
          <w:sz w:val="26"/>
          <w:szCs w:val="26"/>
        </w:rPr>
        <w:t>Развитие интереса школьников к изучению исторического и литературного краеведения.</w:t>
      </w:r>
    </w:p>
    <w:p w:rsidR="00EE2A74" w:rsidRPr="00D501FA" w:rsidRDefault="00C07CCF">
      <w:pPr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r w:rsidRPr="00D501FA">
        <w:rPr>
          <w:color w:val="000000"/>
          <w:sz w:val="26"/>
          <w:szCs w:val="26"/>
        </w:rPr>
        <w:t>В</w:t>
      </w:r>
      <w:r w:rsidR="00D069EE" w:rsidRPr="00D501FA">
        <w:rPr>
          <w:color w:val="000000"/>
          <w:sz w:val="26"/>
          <w:szCs w:val="26"/>
        </w:rPr>
        <w:t xml:space="preserve">оспитание </w:t>
      </w:r>
      <w:r w:rsidR="004A4964" w:rsidRPr="00D501FA">
        <w:rPr>
          <w:color w:val="000000"/>
          <w:sz w:val="26"/>
          <w:szCs w:val="26"/>
        </w:rPr>
        <w:t xml:space="preserve">патриотических качеств и </w:t>
      </w:r>
      <w:r w:rsidR="00D069EE" w:rsidRPr="00D501FA">
        <w:rPr>
          <w:color w:val="000000"/>
          <w:sz w:val="26"/>
          <w:szCs w:val="26"/>
        </w:rPr>
        <w:t>уважительного отношения</w:t>
      </w:r>
      <w:r w:rsidR="00050217" w:rsidRPr="00D501FA">
        <w:rPr>
          <w:color w:val="000000"/>
          <w:sz w:val="26"/>
          <w:szCs w:val="26"/>
        </w:rPr>
        <w:t xml:space="preserve"> к историческому прошлому Родины</w:t>
      </w:r>
      <w:r w:rsidR="00D069EE" w:rsidRPr="00D501FA">
        <w:rPr>
          <w:color w:val="000000"/>
          <w:sz w:val="26"/>
          <w:szCs w:val="26"/>
        </w:rPr>
        <w:t xml:space="preserve"> и</w:t>
      </w:r>
      <w:r w:rsidR="00050217" w:rsidRPr="00D501FA">
        <w:rPr>
          <w:color w:val="000000"/>
          <w:sz w:val="26"/>
          <w:szCs w:val="26"/>
        </w:rPr>
        <w:t xml:space="preserve"> своего народа</w:t>
      </w:r>
      <w:r w:rsidR="00EE2A74" w:rsidRPr="00D501FA">
        <w:rPr>
          <w:rFonts w:cs="Arial"/>
          <w:color w:val="000000"/>
          <w:sz w:val="26"/>
          <w:szCs w:val="26"/>
        </w:rPr>
        <w:t>;</w:t>
      </w:r>
    </w:p>
    <w:p w:rsidR="00C07CCF" w:rsidRPr="00D501FA" w:rsidRDefault="00C07CCF" w:rsidP="00C07CCF">
      <w:pPr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r w:rsidRPr="00D501FA">
        <w:rPr>
          <w:color w:val="000000"/>
          <w:sz w:val="26"/>
          <w:szCs w:val="26"/>
        </w:rPr>
        <w:t>Формирование культуры общения учащихся в области общих умений коммуникаций, умений решать проблемы социального характера.</w:t>
      </w:r>
    </w:p>
    <w:p w:rsidR="00050217" w:rsidRPr="00D501FA" w:rsidRDefault="00C07CCF" w:rsidP="00086E74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D501FA">
        <w:rPr>
          <w:rFonts w:cs="Arial"/>
          <w:sz w:val="26"/>
          <w:szCs w:val="26"/>
        </w:rPr>
        <w:t>А</w:t>
      </w:r>
      <w:r w:rsidR="004A4964" w:rsidRPr="00D501FA">
        <w:rPr>
          <w:rFonts w:cs="Arial"/>
          <w:sz w:val="26"/>
          <w:szCs w:val="26"/>
        </w:rPr>
        <w:t xml:space="preserve">ктивизация школьников </w:t>
      </w:r>
      <w:r w:rsidR="004A4964" w:rsidRPr="00D501FA">
        <w:rPr>
          <w:sz w:val="26"/>
          <w:szCs w:val="26"/>
        </w:rPr>
        <w:t xml:space="preserve"> в мероприятиях</w:t>
      </w:r>
      <w:r w:rsidR="004A4964" w:rsidRPr="00D501FA">
        <w:rPr>
          <w:color w:val="000000"/>
          <w:sz w:val="26"/>
          <w:szCs w:val="26"/>
        </w:rPr>
        <w:t xml:space="preserve"> празднования знаменательных дат российской военной истории, Великой Отечественной войны.</w:t>
      </w:r>
    </w:p>
    <w:p w:rsidR="00C07CCF" w:rsidRPr="00D501FA" w:rsidRDefault="00C07CCF">
      <w:pPr>
        <w:ind w:firstLine="540"/>
        <w:jc w:val="both"/>
        <w:rPr>
          <w:rFonts w:cs="Arial"/>
          <w:b/>
          <w:color w:val="000000"/>
          <w:sz w:val="26"/>
          <w:szCs w:val="26"/>
        </w:rPr>
      </w:pPr>
    </w:p>
    <w:p w:rsidR="00022DA0" w:rsidRPr="00022DA0" w:rsidRDefault="00022DA0" w:rsidP="00022DA0">
      <w:pPr>
        <w:widowControl/>
        <w:ind w:left="360"/>
        <w:rPr>
          <w:rFonts w:eastAsia="SimSun" w:cs="Times New Roman"/>
          <w:b/>
          <w:kern w:val="0"/>
          <w:sz w:val="26"/>
          <w:szCs w:val="26"/>
          <w:lang w:bidi="ar-SA"/>
        </w:rPr>
      </w:pPr>
      <w:r w:rsidRPr="00022DA0">
        <w:rPr>
          <w:rFonts w:eastAsia="SimSun" w:cs="Times New Roman"/>
          <w:b/>
          <w:kern w:val="0"/>
          <w:sz w:val="26"/>
          <w:szCs w:val="26"/>
          <w:lang w:val="en-US" w:bidi="ar-SA"/>
        </w:rPr>
        <w:t>III</w:t>
      </w:r>
      <w:r w:rsidRPr="00022DA0">
        <w:rPr>
          <w:rFonts w:eastAsia="SimSun" w:cs="Times New Roman"/>
          <w:b/>
          <w:kern w:val="0"/>
          <w:sz w:val="26"/>
          <w:szCs w:val="26"/>
          <w:lang w:bidi="ar-SA"/>
        </w:rPr>
        <w:t>.</w:t>
      </w:r>
      <w:r w:rsidRPr="00022DA0">
        <w:rPr>
          <w:rFonts w:eastAsia="SimSun" w:cs="Times New Roman"/>
          <w:b/>
          <w:kern w:val="0"/>
          <w:sz w:val="26"/>
          <w:szCs w:val="26"/>
          <w:lang w:val="en-US" w:bidi="ar-SA"/>
        </w:rPr>
        <w:t xml:space="preserve"> </w:t>
      </w:r>
      <w:r w:rsidRPr="00022DA0">
        <w:rPr>
          <w:rFonts w:eastAsia="SimSun" w:cs="Times New Roman"/>
          <w:b/>
          <w:kern w:val="0"/>
          <w:sz w:val="26"/>
          <w:szCs w:val="26"/>
          <w:lang w:bidi="ar-SA"/>
        </w:rPr>
        <w:t>Учредители</w:t>
      </w:r>
      <w:r w:rsidRPr="00022DA0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b/>
          <w:kern w:val="0"/>
          <w:sz w:val="26"/>
          <w:szCs w:val="26"/>
          <w:lang w:bidi="ar-SA"/>
        </w:rPr>
        <w:t>и</w:t>
      </w:r>
      <w:r w:rsidRPr="00022DA0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b/>
          <w:kern w:val="0"/>
          <w:sz w:val="26"/>
          <w:szCs w:val="26"/>
          <w:lang w:bidi="ar-SA"/>
        </w:rPr>
        <w:t>организаторы.</w:t>
      </w:r>
    </w:p>
    <w:p w:rsidR="00022DA0" w:rsidRPr="00022DA0" w:rsidRDefault="00022DA0" w:rsidP="00022DA0">
      <w:pPr>
        <w:widowControl/>
        <w:numPr>
          <w:ilvl w:val="0"/>
          <w:numId w:val="6"/>
        </w:numPr>
        <w:ind w:left="0" w:firstLine="426"/>
        <w:jc w:val="both"/>
        <w:rPr>
          <w:rFonts w:eastAsia="SimSun" w:cs="Times New Roman"/>
          <w:kern w:val="0"/>
          <w:sz w:val="26"/>
          <w:szCs w:val="26"/>
          <w:lang w:bidi="ar-SA"/>
        </w:rPr>
      </w:pPr>
      <w:r w:rsidRPr="00022DA0">
        <w:rPr>
          <w:rFonts w:eastAsia="SimSun" w:cs="Times New Roman"/>
          <w:kern w:val="0"/>
          <w:sz w:val="26"/>
          <w:szCs w:val="26"/>
          <w:lang w:bidi="ar-SA"/>
        </w:rPr>
        <w:t>Учредитель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конкурса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–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Управление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общего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и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дошкольного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proofErr w:type="gramStart"/>
      <w:r w:rsidRPr="00022DA0">
        <w:rPr>
          <w:rFonts w:eastAsia="SimSun" w:cs="Times New Roman"/>
          <w:kern w:val="0"/>
          <w:sz w:val="26"/>
          <w:szCs w:val="26"/>
          <w:lang w:bidi="ar-SA"/>
        </w:rPr>
        <w:t>образования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Администрации</w:t>
      </w:r>
      <w:proofErr w:type="gramEnd"/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города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Норильска.</w:t>
      </w:r>
    </w:p>
    <w:p w:rsidR="00022DA0" w:rsidRPr="00022DA0" w:rsidRDefault="00022DA0" w:rsidP="00022DA0">
      <w:pPr>
        <w:widowControl/>
        <w:numPr>
          <w:ilvl w:val="0"/>
          <w:numId w:val="6"/>
        </w:numPr>
        <w:ind w:left="0" w:firstLine="426"/>
        <w:jc w:val="both"/>
        <w:rPr>
          <w:rFonts w:eastAsia="SimSun" w:cs="Times New Roman"/>
          <w:kern w:val="0"/>
          <w:sz w:val="26"/>
          <w:szCs w:val="26"/>
          <w:lang w:bidi="ar-SA"/>
        </w:rPr>
      </w:pPr>
      <w:r w:rsidRPr="00022DA0">
        <w:rPr>
          <w:rFonts w:eastAsia="SimSun" w:cs="Times New Roman"/>
          <w:kern w:val="0"/>
          <w:sz w:val="26"/>
          <w:szCs w:val="26"/>
          <w:lang w:bidi="ar-SA"/>
        </w:rPr>
        <w:t>Организатор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Конкурса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–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муниципальное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автономное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учреждение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дополнительного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образования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«Дворец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творчества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детей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и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молодежи»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(далее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–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МАУ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ДО</w:t>
      </w:r>
      <w:r w:rsidRPr="00022DA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022DA0">
        <w:rPr>
          <w:rFonts w:eastAsia="SimSun" w:cs="Times New Roman"/>
          <w:kern w:val="0"/>
          <w:sz w:val="26"/>
          <w:szCs w:val="26"/>
          <w:lang w:bidi="ar-SA"/>
        </w:rPr>
        <w:t>«ДТДМ»).</w:t>
      </w:r>
    </w:p>
    <w:p w:rsidR="00022DA0" w:rsidRPr="00022DA0" w:rsidRDefault="00022DA0" w:rsidP="00022DA0">
      <w:pPr>
        <w:ind w:firstLine="540"/>
        <w:jc w:val="both"/>
        <w:rPr>
          <w:rFonts w:cs="Arial"/>
          <w:b/>
          <w:color w:val="000000"/>
          <w:sz w:val="26"/>
          <w:szCs w:val="26"/>
        </w:rPr>
      </w:pPr>
    </w:p>
    <w:p w:rsidR="00022DA0" w:rsidRPr="00022DA0" w:rsidRDefault="00022DA0" w:rsidP="00022DA0">
      <w:pPr>
        <w:ind w:firstLine="540"/>
        <w:jc w:val="both"/>
        <w:rPr>
          <w:rFonts w:cs="Arial"/>
          <w:b/>
          <w:color w:val="000000"/>
          <w:sz w:val="26"/>
          <w:szCs w:val="26"/>
        </w:rPr>
      </w:pPr>
      <w:r w:rsidRPr="00022DA0">
        <w:rPr>
          <w:rFonts w:cs="Arial"/>
          <w:b/>
          <w:color w:val="000000"/>
          <w:sz w:val="26"/>
          <w:szCs w:val="26"/>
          <w:lang w:val="en-US"/>
        </w:rPr>
        <w:t>IV</w:t>
      </w:r>
      <w:r w:rsidRPr="00022DA0">
        <w:rPr>
          <w:rFonts w:cs="Arial"/>
          <w:b/>
          <w:color w:val="000000"/>
          <w:sz w:val="26"/>
          <w:szCs w:val="26"/>
        </w:rPr>
        <w:t>.</w:t>
      </w:r>
      <w:r w:rsidRPr="00022DA0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 w:rsidRPr="00022DA0">
        <w:rPr>
          <w:b/>
          <w:color w:val="000000"/>
          <w:sz w:val="26"/>
          <w:szCs w:val="26"/>
        </w:rPr>
        <w:t>Участниками</w:t>
      </w:r>
      <w:r w:rsidRPr="00022DA0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 w:rsidRPr="00022DA0">
        <w:rPr>
          <w:b/>
          <w:color w:val="000000"/>
          <w:sz w:val="26"/>
          <w:szCs w:val="26"/>
        </w:rPr>
        <w:t>Игры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являются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старшеклассники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 xml:space="preserve">8-10 </w:t>
      </w:r>
      <w:proofErr w:type="gramStart"/>
      <w:r w:rsidRPr="00022DA0">
        <w:rPr>
          <w:color w:val="000000"/>
          <w:sz w:val="26"/>
          <w:szCs w:val="26"/>
        </w:rPr>
        <w:t>классов  общеобразовательных</w:t>
      </w:r>
      <w:proofErr w:type="gramEnd"/>
      <w:r w:rsidRPr="00022DA0">
        <w:rPr>
          <w:color w:val="000000"/>
          <w:sz w:val="26"/>
          <w:szCs w:val="26"/>
        </w:rPr>
        <w:t xml:space="preserve"> учреждений муниципального объединения Норильск.</w:t>
      </w:r>
    </w:p>
    <w:p w:rsidR="00022DA0" w:rsidRPr="00022DA0" w:rsidRDefault="00022DA0" w:rsidP="00022DA0">
      <w:pPr>
        <w:ind w:firstLine="540"/>
        <w:jc w:val="both"/>
        <w:rPr>
          <w:rFonts w:cs="Arial"/>
          <w:b/>
          <w:color w:val="000000"/>
          <w:sz w:val="26"/>
          <w:szCs w:val="26"/>
        </w:rPr>
      </w:pPr>
    </w:p>
    <w:p w:rsidR="00022DA0" w:rsidRPr="00022DA0" w:rsidRDefault="00022DA0" w:rsidP="00022DA0">
      <w:pPr>
        <w:ind w:firstLine="540"/>
        <w:jc w:val="both"/>
        <w:rPr>
          <w:rFonts w:cs="Arial"/>
          <w:b/>
          <w:color w:val="000000"/>
          <w:sz w:val="26"/>
          <w:szCs w:val="26"/>
        </w:rPr>
      </w:pPr>
      <w:r w:rsidRPr="00022DA0">
        <w:rPr>
          <w:rFonts w:cs="Arial"/>
          <w:b/>
          <w:color w:val="000000"/>
          <w:sz w:val="26"/>
          <w:szCs w:val="26"/>
          <w:lang w:val="en-US"/>
        </w:rPr>
        <w:t>V</w:t>
      </w:r>
      <w:r w:rsidRPr="00022DA0">
        <w:rPr>
          <w:rFonts w:cs="Arial"/>
          <w:b/>
          <w:color w:val="000000"/>
          <w:sz w:val="26"/>
          <w:szCs w:val="26"/>
        </w:rPr>
        <w:t>.</w:t>
      </w:r>
      <w:r w:rsidRPr="00022DA0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 w:rsidRPr="00022DA0">
        <w:rPr>
          <w:b/>
          <w:color w:val="000000"/>
          <w:sz w:val="26"/>
          <w:szCs w:val="26"/>
        </w:rPr>
        <w:t>Условия</w:t>
      </w:r>
      <w:r w:rsidRPr="00022DA0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 w:rsidRPr="00022DA0">
        <w:rPr>
          <w:b/>
          <w:color w:val="000000"/>
          <w:sz w:val="26"/>
          <w:szCs w:val="26"/>
        </w:rPr>
        <w:t>проведения</w:t>
      </w:r>
      <w:r w:rsidRPr="00022DA0">
        <w:rPr>
          <w:rFonts w:cs="Arial"/>
          <w:b/>
          <w:color w:val="000000"/>
          <w:sz w:val="26"/>
          <w:szCs w:val="26"/>
        </w:rPr>
        <w:t>:</w:t>
      </w:r>
    </w:p>
    <w:p w:rsidR="00022DA0" w:rsidRPr="00022DA0" w:rsidRDefault="00022DA0" w:rsidP="00022DA0">
      <w:pPr>
        <w:ind w:firstLine="510"/>
        <w:jc w:val="both"/>
        <w:rPr>
          <w:rFonts w:eastAsia="Times New Roman" w:cs="Times New Roman"/>
          <w:sz w:val="26"/>
          <w:szCs w:val="26"/>
        </w:rPr>
      </w:pPr>
      <w:r w:rsidRPr="00022DA0">
        <w:rPr>
          <w:rFonts w:cs="Arial"/>
          <w:bCs/>
          <w:iCs/>
          <w:color w:val="000000"/>
          <w:sz w:val="26"/>
          <w:szCs w:val="26"/>
        </w:rPr>
        <w:t xml:space="preserve">1 этап: </w:t>
      </w:r>
      <w:r w:rsidRPr="00022DA0">
        <w:rPr>
          <w:rFonts w:cs="Arial"/>
          <w:color w:val="000000"/>
          <w:sz w:val="26"/>
          <w:szCs w:val="26"/>
        </w:rPr>
        <w:t>п</w:t>
      </w:r>
      <w:r w:rsidRPr="00022DA0">
        <w:rPr>
          <w:rFonts w:eastAsia="Times New Roman" w:cs="Times New Roman"/>
          <w:sz w:val="26"/>
          <w:szCs w:val="26"/>
        </w:rPr>
        <w:t xml:space="preserve">о заявкам от ОУ из участников будут сформированы группы для тестирования, на базах школ (график проведения тестирования будет сообщен отдельно). </w:t>
      </w:r>
    </w:p>
    <w:p w:rsidR="00022DA0" w:rsidRPr="00022DA0" w:rsidRDefault="00022DA0" w:rsidP="00022DA0">
      <w:pPr>
        <w:ind w:firstLine="510"/>
        <w:jc w:val="both"/>
        <w:rPr>
          <w:rFonts w:cs="Arial"/>
          <w:color w:val="000000"/>
          <w:sz w:val="26"/>
          <w:szCs w:val="26"/>
        </w:rPr>
      </w:pPr>
      <w:r w:rsidRPr="00022DA0">
        <w:rPr>
          <w:rFonts w:eastAsia="Times New Roman" w:cs="Times New Roman"/>
          <w:sz w:val="26"/>
          <w:szCs w:val="26"/>
        </w:rPr>
        <w:t xml:space="preserve">По итогам тестирования участники, набравшие наибольшее количество баллов (число </w:t>
      </w:r>
      <w:r w:rsidRPr="00022DA0">
        <w:rPr>
          <w:rFonts w:eastAsia="Times New Roman" w:cs="Arial"/>
          <w:sz w:val="26"/>
          <w:szCs w:val="26"/>
        </w:rPr>
        <w:t>участников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rFonts w:cs="Arial"/>
          <w:sz w:val="26"/>
          <w:szCs w:val="26"/>
        </w:rPr>
        <w:t>от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sz w:val="26"/>
          <w:szCs w:val="26"/>
        </w:rPr>
        <w:t>образовательного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sz w:val="26"/>
          <w:szCs w:val="26"/>
        </w:rPr>
        <w:t>учреждения не ограничено)</w:t>
      </w:r>
      <w:r w:rsidRPr="00022DA0">
        <w:rPr>
          <w:rFonts w:eastAsia="Times New Roman" w:cs="Times New Roman"/>
          <w:sz w:val="26"/>
          <w:szCs w:val="26"/>
        </w:rPr>
        <w:t xml:space="preserve"> становятся участниками 2 </w:t>
      </w:r>
      <w:r w:rsidRPr="00022DA0">
        <w:rPr>
          <w:rFonts w:eastAsia="Times New Roman" w:cs="Times New Roman"/>
          <w:sz w:val="26"/>
          <w:szCs w:val="26"/>
        </w:rPr>
        <w:lastRenderedPageBreak/>
        <w:t>этапа (40 старшеклассников)</w:t>
      </w:r>
      <w:r w:rsidRPr="00022DA0">
        <w:rPr>
          <w:sz w:val="26"/>
          <w:szCs w:val="26"/>
        </w:rPr>
        <w:t>.</w:t>
      </w:r>
      <w:r w:rsidRPr="00022DA0">
        <w:rPr>
          <w:rFonts w:eastAsia="Times New Roman" w:cs="Times New Roman"/>
          <w:sz w:val="26"/>
          <w:szCs w:val="26"/>
        </w:rPr>
        <w:t xml:space="preserve"> </w:t>
      </w:r>
    </w:p>
    <w:p w:rsidR="00022DA0" w:rsidRPr="00022DA0" w:rsidRDefault="00022DA0" w:rsidP="00022DA0">
      <w:pPr>
        <w:ind w:firstLine="555"/>
        <w:jc w:val="both"/>
        <w:rPr>
          <w:rFonts w:eastAsia="Times New Roman" w:cs="Times New Roman"/>
          <w:color w:val="000000"/>
          <w:sz w:val="26"/>
          <w:szCs w:val="26"/>
        </w:rPr>
      </w:pPr>
      <w:r w:rsidRPr="00022DA0">
        <w:rPr>
          <w:rFonts w:cs="Arial"/>
          <w:color w:val="000000"/>
          <w:sz w:val="26"/>
          <w:szCs w:val="26"/>
        </w:rPr>
        <w:t>2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этап.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 </w:t>
      </w:r>
      <w:r w:rsidRPr="00022DA0">
        <w:rPr>
          <w:rFonts w:cs="Arial"/>
          <w:color w:val="000000"/>
          <w:sz w:val="26"/>
          <w:szCs w:val="26"/>
        </w:rPr>
        <w:t>Практические задания по площадкам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(на базе ДТДМ).  </w:t>
      </w:r>
    </w:p>
    <w:p w:rsidR="00022DA0" w:rsidRPr="00022DA0" w:rsidRDefault="00022DA0" w:rsidP="00022DA0">
      <w:pPr>
        <w:tabs>
          <w:tab w:val="left" w:pos="-360"/>
        </w:tabs>
        <w:ind w:firstLine="540"/>
        <w:jc w:val="both"/>
        <w:rPr>
          <w:rFonts w:cs="Arial"/>
          <w:b/>
          <w:sz w:val="26"/>
          <w:szCs w:val="26"/>
        </w:rPr>
      </w:pPr>
    </w:p>
    <w:p w:rsidR="00022DA0" w:rsidRPr="00022DA0" w:rsidRDefault="00022DA0" w:rsidP="00022DA0">
      <w:pPr>
        <w:tabs>
          <w:tab w:val="left" w:pos="-360"/>
        </w:tabs>
        <w:ind w:firstLine="540"/>
        <w:jc w:val="both"/>
        <w:rPr>
          <w:b/>
          <w:sz w:val="26"/>
          <w:szCs w:val="26"/>
        </w:rPr>
      </w:pPr>
      <w:r w:rsidRPr="00022DA0">
        <w:rPr>
          <w:rFonts w:cs="Arial"/>
          <w:b/>
          <w:sz w:val="26"/>
          <w:szCs w:val="26"/>
          <w:lang w:val="en-US"/>
        </w:rPr>
        <w:t>VI</w:t>
      </w:r>
      <w:r w:rsidRPr="00022DA0">
        <w:rPr>
          <w:rFonts w:cs="Arial"/>
          <w:b/>
          <w:sz w:val="26"/>
          <w:szCs w:val="26"/>
        </w:rPr>
        <w:t>.</w:t>
      </w:r>
      <w:r w:rsidRPr="00022DA0">
        <w:rPr>
          <w:rFonts w:eastAsia="Times New Roman" w:cs="Times New Roman"/>
          <w:b/>
          <w:sz w:val="26"/>
          <w:szCs w:val="26"/>
        </w:rPr>
        <w:t xml:space="preserve"> </w:t>
      </w:r>
      <w:r w:rsidRPr="00022DA0">
        <w:rPr>
          <w:b/>
          <w:sz w:val="26"/>
          <w:szCs w:val="26"/>
        </w:rPr>
        <w:t>Подведение</w:t>
      </w:r>
      <w:r w:rsidRPr="00022DA0">
        <w:rPr>
          <w:rFonts w:eastAsia="Times New Roman" w:cs="Times New Roman"/>
          <w:b/>
          <w:sz w:val="26"/>
          <w:szCs w:val="26"/>
        </w:rPr>
        <w:t xml:space="preserve"> </w:t>
      </w:r>
      <w:r w:rsidRPr="00022DA0">
        <w:rPr>
          <w:b/>
          <w:sz w:val="26"/>
          <w:szCs w:val="26"/>
        </w:rPr>
        <w:t>итогов.</w:t>
      </w:r>
    </w:p>
    <w:p w:rsidR="00022DA0" w:rsidRPr="00022DA0" w:rsidRDefault="00022DA0" w:rsidP="00022DA0">
      <w:pPr>
        <w:ind w:firstLine="540"/>
        <w:jc w:val="both"/>
        <w:rPr>
          <w:sz w:val="26"/>
          <w:szCs w:val="26"/>
        </w:rPr>
      </w:pPr>
      <w:r w:rsidRPr="00022DA0">
        <w:rPr>
          <w:rFonts w:cs="Arial"/>
          <w:color w:val="000000"/>
          <w:sz w:val="26"/>
          <w:szCs w:val="26"/>
        </w:rPr>
        <w:t>Победители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(</w:t>
      </w:r>
      <w:r w:rsidRPr="00022DA0">
        <w:rPr>
          <w:rFonts w:cs="Arial"/>
          <w:color w:val="000000"/>
          <w:sz w:val="26"/>
          <w:szCs w:val="26"/>
          <w:lang w:val="en-US"/>
        </w:rPr>
        <w:t>I</w:t>
      </w:r>
      <w:r w:rsidRPr="00022DA0">
        <w:rPr>
          <w:rFonts w:cs="Arial"/>
          <w:color w:val="000000"/>
          <w:sz w:val="26"/>
          <w:szCs w:val="26"/>
        </w:rPr>
        <w:t xml:space="preserve">, </w:t>
      </w:r>
      <w:r w:rsidRPr="00022DA0">
        <w:rPr>
          <w:rFonts w:cs="Arial"/>
          <w:color w:val="000000"/>
          <w:sz w:val="26"/>
          <w:szCs w:val="26"/>
          <w:lang w:val="en-US"/>
        </w:rPr>
        <w:t>II</w:t>
      </w:r>
      <w:r w:rsidRPr="00022DA0">
        <w:rPr>
          <w:rFonts w:cs="Arial"/>
          <w:color w:val="000000"/>
          <w:sz w:val="26"/>
          <w:szCs w:val="26"/>
        </w:rPr>
        <w:t xml:space="preserve">, </w:t>
      </w:r>
      <w:r w:rsidRPr="00022DA0">
        <w:rPr>
          <w:rFonts w:cs="Arial"/>
          <w:color w:val="000000"/>
          <w:sz w:val="26"/>
          <w:szCs w:val="26"/>
          <w:lang w:val="en-US"/>
        </w:rPr>
        <w:t>III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места)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награждаются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ценными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призами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и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022DA0">
        <w:rPr>
          <w:color w:val="000000"/>
          <w:sz w:val="26"/>
          <w:szCs w:val="26"/>
        </w:rPr>
        <w:t>дипломами.</w:t>
      </w:r>
      <w:r w:rsidRPr="00022DA0">
        <w:rPr>
          <w:rFonts w:eastAsia="Times New Roman" w:cs="Times New Roman"/>
          <w:color w:val="000000"/>
          <w:sz w:val="26"/>
          <w:szCs w:val="26"/>
        </w:rPr>
        <w:t xml:space="preserve">  </w:t>
      </w:r>
      <w:r w:rsidRPr="00022DA0">
        <w:rPr>
          <w:rFonts w:eastAsia="Times New Roman" w:cs="Times New Roman"/>
          <w:sz w:val="26"/>
          <w:szCs w:val="26"/>
        </w:rPr>
        <w:t>У</w:t>
      </w:r>
      <w:r w:rsidRPr="00022DA0">
        <w:rPr>
          <w:sz w:val="26"/>
          <w:szCs w:val="26"/>
        </w:rPr>
        <w:t>частникам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sz w:val="26"/>
          <w:szCs w:val="26"/>
        </w:rPr>
        <w:t xml:space="preserve">2 этапа, не занявшим призовые места, </w:t>
      </w:r>
      <w:r w:rsidRPr="00022DA0">
        <w:rPr>
          <w:rFonts w:eastAsia="Times New Roman" w:cs="Times New Roman"/>
          <w:sz w:val="26"/>
          <w:szCs w:val="26"/>
        </w:rPr>
        <w:t>вручаются сертификаты об участии.</w:t>
      </w:r>
    </w:p>
    <w:p w:rsidR="00022DA0" w:rsidRPr="00022DA0" w:rsidRDefault="00022DA0" w:rsidP="00022DA0">
      <w:pPr>
        <w:ind w:firstLine="540"/>
        <w:jc w:val="both"/>
        <w:rPr>
          <w:color w:val="000000"/>
          <w:sz w:val="26"/>
          <w:szCs w:val="26"/>
        </w:rPr>
      </w:pPr>
      <w:r w:rsidRPr="00022DA0">
        <w:rPr>
          <w:color w:val="000000"/>
          <w:sz w:val="26"/>
          <w:szCs w:val="26"/>
        </w:rPr>
        <w:t>Педагогам, подготовившим победителей, вручаются Благодарственные дипломы.</w:t>
      </w:r>
    </w:p>
    <w:p w:rsidR="00022DA0" w:rsidRPr="00022DA0" w:rsidRDefault="00022DA0" w:rsidP="00022DA0">
      <w:pPr>
        <w:jc w:val="both"/>
        <w:rPr>
          <w:rFonts w:cs="Arial"/>
          <w:b/>
          <w:sz w:val="26"/>
          <w:szCs w:val="26"/>
        </w:rPr>
      </w:pPr>
    </w:p>
    <w:p w:rsidR="00022DA0" w:rsidRPr="00022DA0" w:rsidRDefault="00022DA0" w:rsidP="00022DA0">
      <w:pPr>
        <w:tabs>
          <w:tab w:val="left" w:pos="-360"/>
        </w:tabs>
        <w:ind w:firstLine="540"/>
        <w:jc w:val="both"/>
        <w:rPr>
          <w:b/>
          <w:sz w:val="26"/>
          <w:szCs w:val="26"/>
        </w:rPr>
      </w:pPr>
      <w:r w:rsidRPr="00022DA0">
        <w:rPr>
          <w:rFonts w:cs="Arial"/>
          <w:b/>
          <w:sz w:val="26"/>
          <w:szCs w:val="26"/>
          <w:lang w:val="en-US"/>
        </w:rPr>
        <w:t>VII</w:t>
      </w:r>
      <w:r w:rsidRPr="00022DA0">
        <w:rPr>
          <w:rFonts w:cs="Arial"/>
          <w:b/>
          <w:sz w:val="26"/>
          <w:szCs w:val="26"/>
        </w:rPr>
        <w:t>.</w:t>
      </w:r>
      <w:r w:rsidRPr="00022DA0">
        <w:rPr>
          <w:rFonts w:eastAsia="Times New Roman" w:cs="Times New Roman"/>
          <w:b/>
          <w:sz w:val="26"/>
          <w:szCs w:val="26"/>
        </w:rPr>
        <w:t xml:space="preserve"> </w:t>
      </w:r>
      <w:r w:rsidRPr="00022DA0">
        <w:rPr>
          <w:rFonts w:cs="Arial"/>
          <w:b/>
          <w:sz w:val="26"/>
          <w:szCs w:val="26"/>
        </w:rPr>
        <w:t>Участие</w:t>
      </w:r>
      <w:r w:rsidRPr="00022DA0">
        <w:rPr>
          <w:rFonts w:eastAsia="Times New Roman" w:cs="Times New Roman"/>
          <w:b/>
          <w:sz w:val="26"/>
          <w:szCs w:val="26"/>
        </w:rPr>
        <w:t xml:space="preserve"> </w:t>
      </w:r>
      <w:r w:rsidRPr="00022DA0">
        <w:rPr>
          <w:b/>
          <w:sz w:val="26"/>
          <w:szCs w:val="26"/>
        </w:rPr>
        <w:t>в</w:t>
      </w:r>
      <w:r w:rsidRPr="00022DA0">
        <w:rPr>
          <w:rFonts w:eastAsia="Times New Roman" w:cs="Times New Roman"/>
          <w:b/>
          <w:sz w:val="26"/>
          <w:szCs w:val="26"/>
        </w:rPr>
        <w:t xml:space="preserve"> </w:t>
      </w:r>
      <w:r w:rsidRPr="00022DA0">
        <w:rPr>
          <w:b/>
          <w:sz w:val="26"/>
          <w:szCs w:val="26"/>
        </w:rPr>
        <w:t>игре.</w:t>
      </w:r>
    </w:p>
    <w:p w:rsidR="00022DA0" w:rsidRPr="00022DA0" w:rsidRDefault="00022DA0" w:rsidP="00022DA0">
      <w:pPr>
        <w:ind w:firstLine="851"/>
        <w:jc w:val="both"/>
        <w:rPr>
          <w:rFonts w:cs="Times New Roman"/>
          <w:bCs/>
          <w:sz w:val="26"/>
          <w:szCs w:val="26"/>
        </w:rPr>
      </w:pPr>
      <w:r w:rsidRPr="00022DA0">
        <w:rPr>
          <w:rFonts w:eastAsia="Times New Roman" w:cs="Times New Roman"/>
          <w:sz w:val="26"/>
          <w:szCs w:val="26"/>
        </w:rPr>
        <w:t>Заявки на участие оформляются в строгом порядке (Приложение №1</w:t>
      </w:r>
      <w:proofErr w:type="gramStart"/>
      <w:r w:rsidRPr="00022DA0">
        <w:rPr>
          <w:rFonts w:eastAsia="Times New Roman" w:cs="Times New Roman"/>
          <w:sz w:val="26"/>
          <w:szCs w:val="26"/>
        </w:rPr>
        <w:t>)  и</w:t>
      </w:r>
      <w:proofErr w:type="gramEnd"/>
      <w:r w:rsidRPr="00022DA0">
        <w:rPr>
          <w:rFonts w:eastAsia="Times New Roman" w:cs="Times New Roman"/>
          <w:sz w:val="26"/>
          <w:szCs w:val="26"/>
        </w:rPr>
        <w:t xml:space="preserve"> присылаются на электронный адрес МАУ ДО  «Дворца творчества детей и молодёжи» до 2</w:t>
      </w:r>
      <w:r w:rsidR="00C66BE7">
        <w:rPr>
          <w:rFonts w:eastAsia="Times New Roman" w:cs="Times New Roman"/>
          <w:sz w:val="26"/>
          <w:szCs w:val="26"/>
        </w:rPr>
        <w:t>2</w:t>
      </w:r>
      <w:r w:rsidRPr="00022DA0">
        <w:rPr>
          <w:rFonts w:eastAsia="Times New Roman" w:cs="Times New Roman"/>
          <w:sz w:val="26"/>
          <w:szCs w:val="26"/>
        </w:rPr>
        <w:t xml:space="preserve"> ноября 201</w:t>
      </w:r>
      <w:r w:rsidR="00C66BE7">
        <w:rPr>
          <w:rFonts w:eastAsia="Times New Roman" w:cs="Times New Roman"/>
          <w:sz w:val="26"/>
          <w:szCs w:val="26"/>
        </w:rPr>
        <w:t>9</w:t>
      </w:r>
      <w:r w:rsidRPr="00022DA0">
        <w:rPr>
          <w:rFonts w:eastAsia="Times New Roman" w:cs="Times New Roman"/>
          <w:sz w:val="26"/>
          <w:szCs w:val="26"/>
        </w:rPr>
        <w:t xml:space="preserve">г: </w:t>
      </w:r>
      <w:r w:rsidRPr="00022DA0">
        <w:rPr>
          <w:rFonts w:cs="Times New Roman"/>
          <w:b/>
          <w:bCs/>
          <w:sz w:val="26"/>
          <w:szCs w:val="26"/>
          <w:lang w:val="en-US"/>
        </w:rPr>
        <w:t>email</w:t>
      </w:r>
      <w:r w:rsidRPr="00022DA0">
        <w:rPr>
          <w:rFonts w:cs="Times New Roman"/>
          <w:b/>
          <w:bCs/>
          <w:sz w:val="26"/>
          <w:szCs w:val="26"/>
        </w:rPr>
        <w:t>:</w:t>
      </w:r>
      <w:r w:rsidRPr="00022DA0">
        <w:rPr>
          <w:rFonts w:eastAsia="Times New Roman" w:cs="Times New Roman"/>
          <w:b/>
          <w:bCs/>
          <w:sz w:val="26"/>
          <w:szCs w:val="26"/>
        </w:rPr>
        <w:t xml:space="preserve"> </w:t>
      </w:r>
      <w:hyperlink r:id="rId5" w:history="1">
        <w:r w:rsidR="004730E5" w:rsidRPr="00545628">
          <w:rPr>
            <w:rStyle w:val="a5"/>
            <w:sz w:val="26"/>
            <w:szCs w:val="26"/>
            <w:lang w:val="en-US"/>
          </w:rPr>
          <w:t>grinuk</w:t>
        </w:r>
        <w:r w:rsidR="004730E5" w:rsidRPr="00545628">
          <w:rPr>
            <w:rStyle w:val="a5"/>
            <w:sz w:val="26"/>
            <w:szCs w:val="26"/>
          </w:rPr>
          <w:t>@dtdm.</w:t>
        </w:r>
        <w:r w:rsidR="004730E5" w:rsidRPr="00545628">
          <w:rPr>
            <w:rStyle w:val="a5"/>
            <w:sz w:val="26"/>
            <w:szCs w:val="26"/>
            <w:lang w:val="en-US"/>
          </w:rPr>
          <w:t>site</w:t>
        </w:r>
      </w:hyperlink>
      <w:r w:rsidRPr="00022DA0">
        <w:rPr>
          <w:sz w:val="26"/>
          <w:szCs w:val="26"/>
        </w:rPr>
        <w:t xml:space="preserve"> 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sz w:val="26"/>
          <w:szCs w:val="26"/>
        </w:rPr>
        <w:t>или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sz w:val="26"/>
          <w:szCs w:val="26"/>
        </w:rPr>
        <w:t>по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sz w:val="26"/>
          <w:szCs w:val="26"/>
        </w:rPr>
        <w:t>факсу</w:t>
      </w:r>
      <w:r w:rsidRPr="00022DA0">
        <w:rPr>
          <w:rFonts w:cs="Times New Roman"/>
          <w:b/>
          <w:bCs/>
          <w:sz w:val="26"/>
          <w:szCs w:val="26"/>
        </w:rPr>
        <w:t>:</w:t>
      </w:r>
      <w:r w:rsidRPr="00022DA0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022DA0">
        <w:rPr>
          <w:rFonts w:cs="Times New Roman"/>
          <w:b/>
          <w:bCs/>
          <w:sz w:val="26"/>
          <w:szCs w:val="26"/>
        </w:rPr>
        <w:t>(3919)</w:t>
      </w:r>
      <w:r w:rsidRPr="00022DA0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022DA0">
        <w:rPr>
          <w:rFonts w:cs="Times New Roman"/>
          <w:b/>
          <w:bCs/>
          <w:sz w:val="26"/>
          <w:szCs w:val="26"/>
        </w:rPr>
        <w:t xml:space="preserve">462-661, </w:t>
      </w:r>
      <w:r w:rsidRPr="00022DA0">
        <w:rPr>
          <w:rFonts w:cs="Times New Roman"/>
          <w:bCs/>
          <w:sz w:val="26"/>
          <w:szCs w:val="26"/>
        </w:rPr>
        <w:t>с пометкой «</w:t>
      </w:r>
      <w:r w:rsidR="00B91EF6">
        <w:rPr>
          <w:rFonts w:cs="Times New Roman"/>
          <w:bCs/>
          <w:sz w:val="26"/>
          <w:szCs w:val="26"/>
        </w:rPr>
        <w:t>Великая отечественная война</w:t>
      </w:r>
      <w:r w:rsidRPr="00022DA0">
        <w:rPr>
          <w:rFonts w:cs="Times New Roman"/>
          <w:bCs/>
          <w:sz w:val="26"/>
          <w:szCs w:val="26"/>
        </w:rPr>
        <w:t>».</w:t>
      </w:r>
    </w:p>
    <w:p w:rsidR="00022DA0" w:rsidRPr="00022DA0" w:rsidRDefault="00022DA0" w:rsidP="00022DA0">
      <w:pPr>
        <w:jc w:val="right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right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right"/>
        <w:rPr>
          <w:rFonts w:cs="Arial"/>
          <w:b/>
          <w:bCs/>
          <w:sz w:val="26"/>
          <w:szCs w:val="26"/>
        </w:rPr>
      </w:pPr>
      <w:proofErr w:type="gramStart"/>
      <w:r w:rsidRPr="00022DA0">
        <w:rPr>
          <w:rFonts w:cs="Arial"/>
          <w:b/>
          <w:bCs/>
          <w:sz w:val="26"/>
          <w:szCs w:val="26"/>
        </w:rPr>
        <w:t>приложение</w:t>
      </w:r>
      <w:proofErr w:type="gramEnd"/>
      <w:r w:rsidRPr="00022DA0">
        <w:rPr>
          <w:rFonts w:cs="Arial"/>
          <w:b/>
          <w:bCs/>
          <w:sz w:val="26"/>
          <w:szCs w:val="26"/>
        </w:rPr>
        <w:t xml:space="preserve"> №1</w:t>
      </w:r>
    </w:p>
    <w:p w:rsidR="00022DA0" w:rsidRPr="00022DA0" w:rsidRDefault="00022DA0" w:rsidP="00022DA0">
      <w:pPr>
        <w:jc w:val="center"/>
        <w:rPr>
          <w:rFonts w:cs="Arial"/>
          <w:b/>
          <w:sz w:val="26"/>
          <w:szCs w:val="26"/>
        </w:rPr>
      </w:pPr>
    </w:p>
    <w:p w:rsidR="00022DA0" w:rsidRPr="00022DA0" w:rsidRDefault="00022DA0" w:rsidP="00022DA0">
      <w:pPr>
        <w:jc w:val="center"/>
        <w:rPr>
          <w:rFonts w:eastAsia="Times New Roman" w:cs="Times New Roman"/>
          <w:b/>
          <w:sz w:val="26"/>
          <w:szCs w:val="26"/>
        </w:rPr>
      </w:pPr>
      <w:r w:rsidRPr="00022DA0">
        <w:rPr>
          <w:rFonts w:cs="Arial"/>
          <w:b/>
          <w:sz w:val="26"/>
          <w:szCs w:val="26"/>
        </w:rPr>
        <w:t>Заявка</w:t>
      </w:r>
      <w:r w:rsidRPr="00022DA0">
        <w:rPr>
          <w:rFonts w:eastAsia="Times New Roman" w:cs="Times New Roman"/>
          <w:b/>
          <w:sz w:val="26"/>
          <w:szCs w:val="26"/>
        </w:rPr>
        <w:t xml:space="preserve">   </w:t>
      </w:r>
      <w:r w:rsidRPr="00022DA0">
        <w:rPr>
          <w:b/>
          <w:sz w:val="26"/>
          <w:szCs w:val="26"/>
        </w:rPr>
        <w:t>на</w:t>
      </w:r>
      <w:r w:rsidRPr="00022DA0">
        <w:rPr>
          <w:rFonts w:eastAsia="Times New Roman" w:cs="Times New Roman"/>
          <w:b/>
          <w:sz w:val="26"/>
          <w:szCs w:val="26"/>
        </w:rPr>
        <w:t xml:space="preserve"> </w:t>
      </w:r>
      <w:r w:rsidRPr="00022DA0">
        <w:rPr>
          <w:b/>
          <w:sz w:val="26"/>
          <w:szCs w:val="26"/>
        </w:rPr>
        <w:t>участие</w:t>
      </w:r>
      <w:r w:rsidRPr="00022DA0">
        <w:rPr>
          <w:rFonts w:eastAsia="Times New Roman" w:cs="Times New Roman"/>
          <w:b/>
          <w:sz w:val="26"/>
          <w:szCs w:val="26"/>
        </w:rPr>
        <w:t xml:space="preserve"> </w:t>
      </w:r>
      <w:r w:rsidRPr="00022DA0">
        <w:rPr>
          <w:b/>
          <w:sz w:val="26"/>
          <w:szCs w:val="26"/>
        </w:rPr>
        <w:t>в</w:t>
      </w:r>
      <w:r w:rsidRPr="00022DA0">
        <w:rPr>
          <w:rFonts w:eastAsia="Times New Roman" w:cs="Times New Roman"/>
          <w:b/>
          <w:sz w:val="26"/>
          <w:szCs w:val="26"/>
        </w:rPr>
        <w:t xml:space="preserve"> </w:t>
      </w:r>
      <w:r w:rsidRPr="00022DA0">
        <w:rPr>
          <w:b/>
          <w:sz w:val="26"/>
          <w:szCs w:val="26"/>
        </w:rPr>
        <w:t>интеллектуально-познавательном</w:t>
      </w:r>
      <w:r w:rsidRPr="00022DA0">
        <w:rPr>
          <w:rFonts w:eastAsia="Times New Roman" w:cs="Times New Roman"/>
          <w:b/>
          <w:sz w:val="26"/>
          <w:szCs w:val="26"/>
        </w:rPr>
        <w:t xml:space="preserve"> </w:t>
      </w:r>
    </w:p>
    <w:p w:rsidR="00022DA0" w:rsidRPr="00022DA0" w:rsidRDefault="00022DA0" w:rsidP="00022DA0">
      <w:pPr>
        <w:jc w:val="center"/>
        <w:rPr>
          <w:rFonts w:eastAsia="Times New Roman" w:cs="Times New Roman"/>
          <w:b/>
          <w:sz w:val="26"/>
          <w:szCs w:val="26"/>
        </w:rPr>
      </w:pPr>
      <w:r w:rsidRPr="00022DA0">
        <w:rPr>
          <w:b/>
          <w:sz w:val="26"/>
          <w:szCs w:val="26"/>
        </w:rPr>
        <w:t>конкурсе</w:t>
      </w:r>
      <w:r w:rsidRPr="00022DA0">
        <w:rPr>
          <w:rFonts w:eastAsia="Times New Roman" w:cs="Times New Roman"/>
          <w:b/>
          <w:sz w:val="26"/>
          <w:szCs w:val="26"/>
        </w:rPr>
        <w:t xml:space="preserve">  </w:t>
      </w:r>
      <w:r w:rsidRPr="00022DA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Великая Отечественная Война</w:t>
      </w:r>
      <w:r w:rsidRPr="00022DA0">
        <w:rPr>
          <w:b/>
          <w:sz w:val="26"/>
          <w:szCs w:val="26"/>
        </w:rPr>
        <w:t>»</w:t>
      </w:r>
      <w:r w:rsidRPr="00022DA0">
        <w:rPr>
          <w:rFonts w:eastAsia="Times New Roman" w:cs="Times New Roman"/>
          <w:b/>
          <w:sz w:val="26"/>
          <w:szCs w:val="26"/>
        </w:rPr>
        <w:t xml:space="preserve">  </w:t>
      </w:r>
    </w:p>
    <w:p w:rsidR="00022DA0" w:rsidRPr="00022DA0" w:rsidRDefault="00022DA0" w:rsidP="00022DA0">
      <w:pPr>
        <w:jc w:val="center"/>
        <w:rPr>
          <w:b/>
          <w:sz w:val="26"/>
          <w:szCs w:val="26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586"/>
        <w:gridCol w:w="4658"/>
        <w:gridCol w:w="2288"/>
        <w:gridCol w:w="2552"/>
      </w:tblGrid>
      <w:tr w:rsidR="00022DA0" w:rsidRPr="00022DA0" w:rsidTr="009C6AF5">
        <w:trPr>
          <w:trHeight w:val="10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A0" w:rsidRPr="00022DA0" w:rsidRDefault="00022DA0" w:rsidP="00022DA0">
            <w:pPr>
              <w:snapToGrid w:val="0"/>
              <w:jc w:val="center"/>
              <w:rPr>
                <w:sz w:val="26"/>
                <w:szCs w:val="26"/>
              </w:rPr>
            </w:pPr>
            <w:r w:rsidRPr="00022DA0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  <w:r w:rsidRPr="00022DA0">
              <w:rPr>
                <w:sz w:val="26"/>
                <w:szCs w:val="26"/>
              </w:rPr>
              <w:t>п/п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A0" w:rsidRPr="00022DA0" w:rsidRDefault="00022DA0" w:rsidP="00022DA0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022DA0">
              <w:rPr>
                <w:sz w:val="26"/>
                <w:szCs w:val="26"/>
              </w:rPr>
              <w:t>Фамилия,</w:t>
            </w:r>
            <w:r w:rsidRPr="00022DA0"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r w:rsidRPr="00022DA0">
              <w:rPr>
                <w:sz w:val="26"/>
                <w:szCs w:val="26"/>
              </w:rPr>
              <w:t>имя</w:t>
            </w:r>
            <w:proofErr w:type="gramEnd"/>
          </w:p>
          <w:p w:rsidR="00022DA0" w:rsidRPr="00022DA0" w:rsidRDefault="00022DA0" w:rsidP="00022DA0">
            <w:pPr>
              <w:jc w:val="center"/>
              <w:rPr>
                <w:sz w:val="26"/>
                <w:szCs w:val="26"/>
              </w:rPr>
            </w:pPr>
            <w:proofErr w:type="gramStart"/>
            <w:r w:rsidRPr="00022DA0">
              <w:rPr>
                <w:sz w:val="26"/>
                <w:szCs w:val="26"/>
              </w:rPr>
              <w:t>участника</w:t>
            </w:r>
            <w:proofErr w:type="gramEnd"/>
          </w:p>
          <w:p w:rsidR="00022DA0" w:rsidRPr="00022DA0" w:rsidRDefault="00022DA0" w:rsidP="00022DA0">
            <w:pPr>
              <w:jc w:val="center"/>
              <w:rPr>
                <w:sz w:val="26"/>
                <w:szCs w:val="26"/>
              </w:rPr>
            </w:pPr>
            <w:r w:rsidRPr="00022DA0">
              <w:rPr>
                <w:sz w:val="26"/>
                <w:szCs w:val="26"/>
              </w:rPr>
              <w:t>(</w:t>
            </w:r>
            <w:proofErr w:type="gramStart"/>
            <w:r w:rsidRPr="00022DA0">
              <w:rPr>
                <w:sz w:val="26"/>
                <w:szCs w:val="26"/>
              </w:rPr>
              <w:t>полностью</w:t>
            </w:r>
            <w:proofErr w:type="gramEnd"/>
            <w:r w:rsidRPr="00022DA0">
              <w:rPr>
                <w:sz w:val="26"/>
                <w:szCs w:val="26"/>
              </w:rPr>
              <w:t>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DA0" w:rsidRPr="00022DA0" w:rsidRDefault="00022DA0" w:rsidP="00022DA0">
            <w:pPr>
              <w:snapToGrid w:val="0"/>
              <w:jc w:val="center"/>
              <w:rPr>
                <w:sz w:val="26"/>
                <w:szCs w:val="26"/>
              </w:rPr>
            </w:pPr>
            <w:r w:rsidRPr="00022DA0">
              <w:rPr>
                <w:rFonts w:cs="Arial"/>
                <w:sz w:val="26"/>
                <w:szCs w:val="26"/>
              </w:rPr>
              <w:t>Школа</w:t>
            </w:r>
            <w:r w:rsidRPr="00022D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022DA0">
              <w:rPr>
                <w:sz w:val="26"/>
                <w:szCs w:val="26"/>
              </w:rPr>
              <w:t>класс</w:t>
            </w:r>
          </w:p>
          <w:p w:rsidR="00022DA0" w:rsidRPr="00022DA0" w:rsidRDefault="00022DA0" w:rsidP="00022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center"/>
              <w:rPr>
                <w:rFonts w:cs="Arial"/>
                <w:sz w:val="26"/>
                <w:szCs w:val="26"/>
              </w:rPr>
            </w:pPr>
          </w:p>
          <w:p w:rsidR="00022DA0" w:rsidRPr="00022DA0" w:rsidRDefault="00022DA0" w:rsidP="00022DA0">
            <w:pPr>
              <w:jc w:val="center"/>
              <w:rPr>
                <w:sz w:val="26"/>
                <w:szCs w:val="26"/>
              </w:rPr>
            </w:pPr>
            <w:r w:rsidRPr="00022DA0">
              <w:rPr>
                <w:rFonts w:cs="Arial"/>
                <w:sz w:val="26"/>
                <w:szCs w:val="26"/>
              </w:rPr>
              <w:t>ФИО</w:t>
            </w:r>
            <w:r w:rsidRPr="00022DA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022DA0">
              <w:rPr>
                <w:sz w:val="26"/>
                <w:szCs w:val="26"/>
              </w:rPr>
              <w:t>куратора</w:t>
            </w:r>
          </w:p>
          <w:p w:rsidR="00022DA0" w:rsidRPr="00022DA0" w:rsidRDefault="00022DA0" w:rsidP="00022DA0">
            <w:pPr>
              <w:jc w:val="center"/>
              <w:rPr>
                <w:sz w:val="26"/>
                <w:szCs w:val="26"/>
              </w:rPr>
            </w:pPr>
            <w:proofErr w:type="spellStart"/>
            <w:r w:rsidRPr="00022DA0">
              <w:rPr>
                <w:sz w:val="26"/>
                <w:szCs w:val="26"/>
              </w:rPr>
              <w:t>сот.тел</w:t>
            </w:r>
            <w:proofErr w:type="spellEnd"/>
          </w:p>
        </w:tc>
      </w:tr>
      <w:tr w:rsidR="00022DA0" w:rsidRPr="00022DA0" w:rsidTr="009C6AF5">
        <w:trPr>
          <w:trHeight w:val="3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022DA0" w:rsidRPr="00022DA0" w:rsidTr="009C6AF5">
        <w:trPr>
          <w:trHeight w:val="3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022DA0" w:rsidRPr="00022DA0" w:rsidTr="009C6AF5">
        <w:trPr>
          <w:trHeight w:val="3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022DA0" w:rsidRPr="00022DA0" w:rsidTr="009C6AF5">
        <w:trPr>
          <w:trHeight w:val="3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022DA0" w:rsidRPr="00022DA0" w:rsidTr="009C6AF5">
        <w:trPr>
          <w:trHeight w:val="3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numPr>
                <w:ilvl w:val="0"/>
                <w:numId w:val="2"/>
              </w:numPr>
              <w:snapToGrid w:val="0"/>
              <w:ind w:left="28" w:right="28" w:firstLine="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022DA0" w:rsidRPr="00022DA0" w:rsidTr="009C6AF5">
        <w:trPr>
          <w:trHeight w:val="3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ind w:left="57" w:right="28"/>
              <w:jc w:val="center"/>
              <w:rPr>
                <w:rFonts w:cs="Arial"/>
                <w:sz w:val="26"/>
                <w:szCs w:val="26"/>
                <w:lang w:val="en-US"/>
              </w:rPr>
            </w:pPr>
            <w:r w:rsidRPr="00022DA0">
              <w:rPr>
                <w:rFonts w:cs="Arial"/>
                <w:sz w:val="26"/>
                <w:szCs w:val="26"/>
                <w:lang w:val="en-US"/>
              </w:rPr>
              <w:t>…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A0" w:rsidRPr="00022DA0" w:rsidRDefault="00022DA0" w:rsidP="00022DA0">
            <w:pPr>
              <w:snapToGrid w:val="0"/>
              <w:jc w:val="both"/>
              <w:rPr>
                <w:rFonts w:cs="Arial"/>
                <w:sz w:val="26"/>
                <w:szCs w:val="26"/>
              </w:rPr>
            </w:pPr>
          </w:p>
        </w:tc>
      </w:tr>
    </w:tbl>
    <w:p w:rsidR="00022DA0" w:rsidRPr="00022DA0" w:rsidRDefault="00022DA0" w:rsidP="00022DA0">
      <w:pPr>
        <w:jc w:val="both"/>
        <w:rPr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022DA0" w:rsidRDefault="00022DA0" w:rsidP="00022DA0">
      <w:pPr>
        <w:jc w:val="both"/>
        <w:rPr>
          <w:rFonts w:cs="Arial"/>
          <w:sz w:val="26"/>
          <w:szCs w:val="26"/>
        </w:rPr>
      </w:pPr>
    </w:p>
    <w:p w:rsidR="00022DA0" w:rsidRPr="004730E5" w:rsidRDefault="00022DA0" w:rsidP="00022DA0">
      <w:pPr>
        <w:jc w:val="both"/>
        <w:rPr>
          <w:sz w:val="26"/>
          <w:szCs w:val="26"/>
        </w:rPr>
      </w:pPr>
      <w:r w:rsidRPr="00022DA0">
        <w:rPr>
          <w:rFonts w:cs="Arial"/>
          <w:sz w:val="26"/>
          <w:szCs w:val="26"/>
        </w:rPr>
        <w:t>Исп.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="004730E5">
        <w:rPr>
          <w:rFonts w:cs="Arial"/>
          <w:sz w:val="26"/>
          <w:szCs w:val="26"/>
        </w:rPr>
        <w:t>Гринюк Алена Игоревна</w:t>
      </w:r>
    </w:p>
    <w:p w:rsidR="00022DA0" w:rsidRPr="00022DA0" w:rsidRDefault="00022DA0" w:rsidP="00022DA0">
      <w:pPr>
        <w:jc w:val="both"/>
        <w:rPr>
          <w:sz w:val="26"/>
          <w:szCs w:val="26"/>
        </w:rPr>
      </w:pPr>
      <w:r w:rsidRPr="00022DA0">
        <w:rPr>
          <w:sz w:val="26"/>
          <w:szCs w:val="26"/>
        </w:rPr>
        <w:t>т.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sz w:val="26"/>
          <w:szCs w:val="26"/>
        </w:rPr>
        <w:t>46-34-2</w:t>
      </w:r>
      <w:r w:rsidRPr="00022DA0">
        <w:rPr>
          <w:rFonts w:cs="Arial"/>
          <w:sz w:val="26"/>
          <w:szCs w:val="26"/>
        </w:rPr>
        <w:t>5,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sz w:val="26"/>
          <w:szCs w:val="26"/>
        </w:rPr>
        <w:t>сот</w:t>
      </w:r>
      <w:proofErr w:type="gramStart"/>
      <w:r w:rsidRPr="00022DA0">
        <w:rPr>
          <w:sz w:val="26"/>
          <w:szCs w:val="26"/>
        </w:rPr>
        <w:t>.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Pr="00022DA0">
        <w:rPr>
          <w:sz w:val="26"/>
          <w:szCs w:val="26"/>
        </w:rPr>
        <w:t>тел</w:t>
      </w:r>
      <w:proofErr w:type="gramEnd"/>
      <w:r w:rsidRPr="00022DA0">
        <w:rPr>
          <w:sz w:val="26"/>
          <w:szCs w:val="26"/>
        </w:rPr>
        <w:t>:</w:t>
      </w:r>
      <w:r w:rsidRPr="00022DA0">
        <w:rPr>
          <w:rFonts w:eastAsia="Times New Roman" w:cs="Times New Roman"/>
          <w:sz w:val="26"/>
          <w:szCs w:val="26"/>
        </w:rPr>
        <w:t xml:space="preserve"> </w:t>
      </w:r>
      <w:r w:rsidR="004730E5">
        <w:rPr>
          <w:sz w:val="26"/>
          <w:szCs w:val="26"/>
        </w:rPr>
        <w:t>89134944067</w:t>
      </w:r>
    </w:p>
    <w:p w:rsidR="00EE2A74" w:rsidRPr="00D501FA" w:rsidRDefault="00EE2A74" w:rsidP="00022DA0">
      <w:pPr>
        <w:ind w:firstLine="540"/>
        <w:jc w:val="both"/>
        <w:rPr>
          <w:sz w:val="26"/>
          <w:szCs w:val="26"/>
        </w:rPr>
      </w:pPr>
      <w:bookmarkStart w:id="0" w:name="_GoBack"/>
      <w:bookmarkEnd w:id="0"/>
    </w:p>
    <w:sectPr w:rsidR="00EE2A74" w:rsidRPr="00D501FA" w:rsidSect="00D501FA">
      <w:pgSz w:w="11906" w:h="16838"/>
      <w:pgMar w:top="851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4851FE"/>
    <w:multiLevelType w:val="hybridMultilevel"/>
    <w:tmpl w:val="297CFA0C"/>
    <w:lvl w:ilvl="0" w:tplc="569E4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16C96"/>
    <w:multiLevelType w:val="hybridMultilevel"/>
    <w:tmpl w:val="2E2A678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60E03F23"/>
    <w:multiLevelType w:val="hybridMultilevel"/>
    <w:tmpl w:val="E10645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10247794">
      <w:start w:val="2"/>
      <w:numFmt w:val="bullet"/>
      <w:lvlText w:val="–"/>
      <w:lvlJc w:val="left"/>
      <w:pPr>
        <w:tabs>
          <w:tab w:val="num" w:pos="2106"/>
        </w:tabs>
        <w:ind w:left="2106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B5088"/>
    <w:rsid w:val="00022DA0"/>
    <w:rsid w:val="00050217"/>
    <w:rsid w:val="00086E74"/>
    <w:rsid w:val="000A4FE3"/>
    <w:rsid w:val="00160965"/>
    <w:rsid w:val="001868B2"/>
    <w:rsid w:val="00251FC0"/>
    <w:rsid w:val="002F4C86"/>
    <w:rsid w:val="00337957"/>
    <w:rsid w:val="00464F81"/>
    <w:rsid w:val="004730E5"/>
    <w:rsid w:val="00480877"/>
    <w:rsid w:val="004A4964"/>
    <w:rsid w:val="005B5088"/>
    <w:rsid w:val="0085316F"/>
    <w:rsid w:val="008F2216"/>
    <w:rsid w:val="008F504C"/>
    <w:rsid w:val="0090361B"/>
    <w:rsid w:val="009068D0"/>
    <w:rsid w:val="009F5846"/>
    <w:rsid w:val="00A6588D"/>
    <w:rsid w:val="00AD4B3A"/>
    <w:rsid w:val="00AD55C2"/>
    <w:rsid w:val="00B91EF6"/>
    <w:rsid w:val="00B96E6A"/>
    <w:rsid w:val="00C07CCF"/>
    <w:rsid w:val="00C66BE7"/>
    <w:rsid w:val="00CC1EA9"/>
    <w:rsid w:val="00D069EE"/>
    <w:rsid w:val="00D501FA"/>
    <w:rsid w:val="00DE3FB2"/>
    <w:rsid w:val="00EE2A74"/>
    <w:rsid w:val="00FB17EB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F9A6E6-0111-4B40-804E-9D0145EE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A9"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4A4964"/>
    <w:pPr>
      <w:keepNext/>
      <w:widowControl/>
      <w:suppressAutoHyphens w:val="0"/>
      <w:ind w:left="426"/>
      <w:jc w:val="both"/>
      <w:outlineLvl w:val="2"/>
    </w:pPr>
    <w:rPr>
      <w:rFonts w:eastAsia="Times New Roman" w:cs="Times New Roman"/>
      <w:b/>
      <w:bCs/>
      <w:color w:val="000000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EA9"/>
    <w:rPr>
      <w:rFonts w:ascii="Symbol" w:hAnsi="Symbol" w:cs="Symbol"/>
    </w:rPr>
  </w:style>
  <w:style w:type="character" w:customStyle="1" w:styleId="WW8Num1z1">
    <w:name w:val="WW8Num1z1"/>
    <w:rsid w:val="00CC1EA9"/>
    <w:rPr>
      <w:rFonts w:ascii="OpenSymbol" w:hAnsi="OpenSymbol" w:cs="OpenSymbol"/>
    </w:rPr>
  </w:style>
  <w:style w:type="character" w:customStyle="1" w:styleId="WW8Num5z0">
    <w:name w:val="WW8Num5z0"/>
    <w:rsid w:val="00CC1EA9"/>
    <w:rPr>
      <w:rFonts w:ascii="Symbol" w:hAnsi="Symbol" w:cs="Symbol"/>
    </w:rPr>
  </w:style>
  <w:style w:type="character" w:customStyle="1" w:styleId="WW8Num5z1">
    <w:name w:val="WW8Num5z1"/>
    <w:rsid w:val="00CC1EA9"/>
    <w:rPr>
      <w:rFonts w:ascii="OpenSymbol" w:hAnsi="OpenSymbol" w:cs="OpenSymbol"/>
    </w:rPr>
  </w:style>
  <w:style w:type="character" w:customStyle="1" w:styleId="WW8Num5z3">
    <w:name w:val="WW8Num5z3"/>
    <w:rsid w:val="00CC1EA9"/>
    <w:rPr>
      <w:rFonts w:ascii="Wingdings 2" w:hAnsi="Wingdings 2" w:cs="Wingdings 2"/>
    </w:rPr>
  </w:style>
  <w:style w:type="character" w:customStyle="1" w:styleId="1">
    <w:name w:val="Основной шрифт абзаца1"/>
    <w:rsid w:val="00CC1EA9"/>
  </w:style>
  <w:style w:type="character" w:customStyle="1" w:styleId="Absatz-Standardschriftart">
    <w:name w:val="Absatz-Standardschriftart"/>
    <w:rsid w:val="00CC1EA9"/>
  </w:style>
  <w:style w:type="character" w:customStyle="1" w:styleId="WW-Absatz-Standardschriftart">
    <w:name w:val="WW-Absatz-Standardschriftart"/>
    <w:rsid w:val="00CC1EA9"/>
  </w:style>
  <w:style w:type="character" w:customStyle="1" w:styleId="WW-Absatz-Standardschriftart1">
    <w:name w:val="WW-Absatz-Standardschriftart1"/>
    <w:rsid w:val="00CC1EA9"/>
  </w:style>
  <w:style w:type="character" w:customStyle="1" w:styleId="WW-Absatz-Standardschriftart11">
    <w:name w:val="WW-Absatz-Standardschriftart11"/>
    <w:rsid w:val="00CC1EA9"/>
  </w:style>
  <w:style w:type="character" w:customStyle="1" w:styleId="WW-Absatz-Standardschriftart111">
    <w:name w:val="WW-Absatz-Standardschriftart111"/>
    <w:rsid w:val="00CC1EA9"/>
  </w:style>
  <w:style w:type="character" w:customStyle="1" w:styleId="WW-Absatz-Standardschriftart1111">
    <w:name w:val="WW-Absatz-Standardschriftart1111"/>
    <w:rsid w:val="00CC1EA9"/>
  </w:style>
  <w:style w:type="character" w:customStyle="1" w:styleId="WW-Absatz-Standardschriftart11111">
    <w:name w:val="WW-Absatz-Standardschriftart11111"/>
    <w:rsid w:val="00CC1EA9"/>
  </w:style>
  <w:style w:type="character" w:customStyle="1" w:styleId="WW8Num2z0">
    <w:name w:val="WW8Num2z0"/>
    <w:rsid w:val="00CC1EA9"/>
    <w:rPr>
      <w:b/>
    </w:rPr>
  </w:style>
  <w:style w:type="character" w:customStyle="1" w:styleId="WW8Num3z0">
    <w:name w:val="WW8Num3z0"/>
    <w:rsid w:val="00CC1EA9"/>
    <w:rPr>
      <w:rFonts w:ascii="Symbol" w:hAnsi="Symbol" w:cs="Symbol"/>
    </w:rPr>
  </w:style>
  <w:style w:type="character" w:customStyle="1" w:styleId="WW8Num4z0">
    <w:name w:val="WW8Num4z0"/>
    <w:rsid w:val="00CC1EA9"/>
    <w:rPr>
      <w:rFonts w:ascii="Symbol" w:hAnsi="Symbol" w:cs="Symbol"/>
    </w:rPr>
  </w:style>
  <w:style w:type="character" w:customStyle="1" w:styleId="WW8Num4z1">
    <w:name w:val="WW8Num4z1"/>
    <w:rsid w:val="00CC1EA9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CC1EA9"/>
  </w:style>
  <w:style w:type="character" w:customStyle="1" w:styleId="WW-Absatz-Standardschriftart1111111">
    <w:name w:val="WW-Absatz-Standardschriftart1111111"/>
    <w:rsid w:val="00CC1EA9"/>
  </w:style>
  <w:style w:type="character" w:customStyle="1" w:styleId="WW-Absatz-Standardschriftart11111111">
    <w:name w:val="WW-Absatz-Standardschriftart11111111"/>
    <w:rsid w:val="00CC1EA9"/>
  </w:style>
  <w:style w:type="character" w:customStyle="1" w:styleId="WW-Absatz-Standardschriftart111111111">
    <w:name w:val="WW-Absatz-Standardschriftart111111111"/>
    <w:rsid w:val="00CC1EA9"/>
  </w:style>
  <w:style w:type="character" w:customStyle="1" w:styleId="WW-Absatz-Standardschriftart1111111111">
    <w:name w:val="WW-Absatz-Standardschriftart1111111111"/>
    <w:rsid w:val="00CC1EA9"/>
  </w:style>
  <w:style w:type="character" w:customStyle="1" w:styleId="WW-Absatz-Standardschriftart11111111111">
    <w:name w:val="WW-Absatz-Standardschriftart11111111111"/>
    <w:rsid w:val="00CC1EA9"/>
  </w:style>
  <w:style w:type="character" w:customStyle="1" w:styleId="a3">
    <w:name w:val="Маркеры списка"/>
    <w:rsid w:val="00CC1EA9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C1EA9"/>
  </w:style>
  <w:style w:type="character" w:styleId="a5">
    <w:name w:val="Hyperlink"/>
    <w:rsid w:val="00CC1EA9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CC1E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C1EA9"/>
    <w:pPr>
      <w:spacing w:after="120"/>
    </w:pPr>
  </w:style>
  <w:style w:type="paragraph" w:styleId="a8">
    <w:name w:val="List"/>
    <w:basedOn w:val="a7"/>
    <w:rsid w:val="00CC1EA9"/>
  </w:style>
  <w:style w:type="paragraph" w:styleId="a9">
    <w:name w:val="caption"/>
    <w:basedOn w:val="a"/>
    <w:qFormat/>
    <w:rsid w:val="00CC1EA9"/>
    <w:pPr>
      <w:suppressLineNumbers/>
      <w:spacing w:before="120" w:after="120"/>
    </w:pPr>
    <w:rPr>
      <w:rFonts w:cs="Lohit Hindi"/>
      <w:i/>
      <w:iCs/>
    </w:rPr>
  </w:style>
  <w:style w:type="paragraph" w:customStyle="1" w:styleId="2">
    <w:name w:val="Указатель2"/>
    <w:basedOn w:val="a"/>
    <w:rsid w:val="00CC1EA9"/>
    <w:pPr>
      <w:suppressLineNumbers/>
    </w:pPr>
    <w:rPr>
      <w:rFonts w:cs="Lohit Hindi"/>
    </w:rPr>
  </w:style>
  <w:style w:type="paragraph" w:customStyle="1" w:styleId="10">
    <w:name w:val="Название1"/>
    <w:basedOn w:val="a"/>
    <w:rsid w:val="00CC1E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C1EA9"/>
    <w:pPr>
      <w:suppressLineNumbers/>
    </w:pPr>
  </w:style>
  <w:style w:type="paragraph" w:styleId="aa">
    <w:name w:val="List Paragraph"/>
    <w:basedOn w:val="a"/>
    <w:qFormat/>
    <w:rsid w:val="00CC1E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rsid w:val="00CC1EA9"/>
    <w:pPr>
      <w:suppressLineNumbers/>
    </w:pPr>
  </w:style>
  <w:style w:type="paragraph" w:customStyle="1" w:styleId="ac">
    <w:name w:val="Заголовок таблицы"/>
    <w:basedOn w:val="ab"/>
    <w:rsid w:val="00CC1EA9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FC0E9D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85316F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85316F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rsid w:val="004A4964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nuk@dtdm.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3249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mailto:admin@dtdm.org.ru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Рашкин Владимирович</dc:creator>
  <cp:lastModifiedBy>Алёна Игоревна Гринюк</cp:lastModifiedBy>
  <cp:revision>13</cp:revision>
  <dcterms:created xsi:type="dcterms:W3CDTF">2014-10-15T03:53:00Z</dcterms:created>
  <dcterms:modified xsi:type="dcterms:W3CDTF">2019-11-05T03:31:00Z</dcterms:modified>
</cp:coreProperties>
</file>