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710D" w:rsidRDefault="00FD710D" w:rsidP="005A7951">
      <w:pPr>
        <w:pStyle w:val="21"/>
        <w:ind w:firstLine="0"/>
        <w:jc w:val="center"/>
        <w:rPr>
          <w:spacing w:val="0"/>
          <w:szCs w:val="28"/>
        </w:rPr>
      </w:pPr>
      <w:bookmarkStart w:id="0" w:name="_GoBack"/>
      <w:bookmarkEnd w:id="0"/>
      <w:r w:rsidRPr="00FD710D">
        <w:rPr>
          <w:noProof/>
          <w:spacing w:val="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-6985</wp:posOffset>
            </wp:positionV>
            <wp:extent cx="7067550" cy="9986645"/>
            <wp:effectExtent l="0" t="0" r="0" b="0"/>
            <wp:wrapSquare wrapText="bothSides"/>
            <wp:docPr id="1" name="Рисунок 1" descr="C:\Users\Мизина\Desktop\титулы рисунками\Палитра детских голосов (базовая)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Палитра детских голосов (базовая)_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9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BC9" w:rsidRDefault="00D91BC9" w:rsidP="005A7951">
      <w:pPr>
        <w:pStyle w:val="21"/>
        <w:ind w:firstLine="0"/>
        <w:jc w:val="center"/>
        <w:rPr>
          <w:b/>
          <w:spacing w:val="0"/>
          <w:szCs w:val="28"/>
        </w:rPr>
      </w:pPr>
      <w:r w:rsidRPr="00D91BC9">
        <w:rPr>
          <w:b/>
          <w:spacing w:val="0"/>
          <w:szCs w:val="28"/>
        </w:rPr>
        <w:t>I. Комплекс основных характеристик образования: объем, содержание, планируемые результаты</w:t>
      </w:r>
    </w:p>
    <w:p w:rsidR="00D91BC9" w:rsidRDefault="00D91BC9" w:rsidP="005A7951">
      <w:pPr>
        <w:pStyle w:val="21"/>
        <w:ind w:firstLine="0"/>
        <w:jc w:val="center"/>
        <w:rPr>
          <w:b/>
          <w:spacing w:val="0"/>
          <w:szCs w:val="28"/>
        </w:rPr>
      </w:pPr>
    </w:p>
    <w:p w:rsidR="00136901" w:rsidRDefault="00E878C5" w:rsidP="007308A5">
      <w:pPr>
        <w:pStyle w:val="21"/>
        <w:numPr>
          <w:ilvl w:val="0"/>
          <w:numId w:val="9"/>
        </w:num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Пояснительная записка</w:t>
      </w:r>
    </w:p>
    <w:p w:rsidR="00D91BC9" w:rsidRDefault="00D91BC9" w:rsidP="00D91BC9">
      <w:pPr>
        <w:pStyle w:val="21"/>
        <w:ind w:left="720" w:firstLine="0"/>
        <w:rPr>
          <w:b/>
          <w:spacing w:val="0"/>
          <w:szCs w:val="28"/>
        </w:rPr>
      </w:pPr>
    </w:p>
    <w:p w:rsidR="00305F64" w:rsidRDefault="00115A96" w:rsidP="00305F64">
      <w:pPr>
        <w:pStyle w:val="a8"/>
        <w:tabs>
          <w:tab w:val="left" w:pos="567"/>
        </w:tabs>
        <w:spacing w:before="0" w:after="0"/>
        <w:jc w:val="both"/>
        <w:rPr>
          <w:sz w:val="28"/>
          <w:szCs w:val="28"/>
        </w:rPr>
      </w:pPr>
      <w:r w:rsidRPr="00115A96">
        <w:rPr>
          <w:sz w:val="28"/>
          <w:szCs w:val="28"/>
        </w:rPr>
        <w:t>Дополнительная общеобразовательная</w:t>
      </w:r>
      <w:r w:rsidR="003110D9">
        <w:rPr>
          <w:sz w:val="28"/>
          <w:szCs w:val="28"/>
        </w:rPr>
        <w:t xml:space="preserve"> </w:t>
      </w:r>
      <w:r w:rsidR="00441DF0" w:rsidRPr="001D1975">
        <w:rPr>
          <w:sz w:val="28"/>
          <w:szCs w:val="28"/>
        </w:rPr>
        <w:t xml:space="preserve">программа </w:t>
      </w:r>
      <w:r w:rsidR="001D1975" w:rsidRPr="001D1975">
        <w:rPr>
          <w:sz w:val="28"/>
          <w:szCs w:val="28"/>
        </w:rPr>
        <w:t>«Палитра детских голосов</w:t>
      </w:r>
      <w:r w:rsidR="00017EC0">
        <w:rPr>
          <w:sz w:val="28"/>
          <w:szCs w:val="28"/>
        </w:rPr>
        <w:t xml:space="preserve"> (базовая)</w:t>
      </w:r>
      <w:r w:rsidR="001D1975" w:rsidRPr="001D1975">
        <w:rPr>
          <w:sz w:val="28"/>
          <w:szCs w:val="28"/>
        </w:rPr>
        <w:t>»</w:t>
      </w:r>
      <w:r w:rsidR="001D1975">
        <w:rPr>
          <w:sz w:val="28"/>
          <w:szCs w:val="28"/>
        </w:rPr>
        <w:t xml:space="preserve"> </w:t>
      </w:r>
      <w:r w:rsidR="00182159">
        <w:rPr>
          <w:sz w:val="28"/>
          <w:szCs w:val="28"/>
        </w:rPr>
        <w:t>художественной направленности</w:t>
      </w:r>
      <w:r w:rsidR="006C2D60">
        <w:rPr>
          <w:sz w:val="28"/>
          <w:szCs w:val="28"/>
        </w:rPr>
        <w:t>,</w:t>
      </w:r>
      <w:r w:rsidR="00182159">
        <w:rPr>
          <w:sz w:val="28"/>
          <w:szCs w:val="28"/>
        </w:rPr>
        <w:t xml:space="preserve"> </w:t>
      </w:r>
      <w:r w:rsidR="00305F64" w:rsidRPr="00990370">
        <w:rPr>
          <w:sz w:val="28"/>
          <w:szCs w:val="28"/>
        </w:rPr>
        <w:t xml:space="preserve">направлена на развитие вокальных навыков и </w:t>
      </w:r>
      <w:r w:rsidR="00305F64">
        <w:rPr>
          <w:sz w:val="28"/>
          <w:szCs w:val="28"/>
        </w:rPr>
        <w:t xml:space="preserve">творческого потенциала учащихся, </w:t>
      </w:r>
      <w:r w:rsidR="00182159">
        <w:rPr>
          <w:sz w:val="28"/>
          <w:szCs w:val="28"/>
        </w:rPr>
        <w:t>реализуется</w:t>
      </w:r>
      <w:r w:rsidRPr="00115A96">
        <w:rPr>
          <w:sz w:val="28"/>
          <w:szCs w:val="28"/>
        </w:rPr>
        <w:t xml:space="preserve"> в очной ф</w:t>
      </w:r>
      <w:r w:rsidR="00305F64">
        <w:rPr>
          <w:sz w:val="28"/>
          <w:szCs w:val="28"/>
        </w:rPr>
        <w:t>орме и</w:t>
      </w:r>
      <w:r w:rsidR="00182159">
        <w:rPr>
          <w:sz w:val="28"/>
          <w:szCs w:val="28"/>
        </w:rPr>
        <w:t xml:space="preserve"> нацелена </w:t>
      </w:r>
      <w:r w:rsidR="00182159" w:rsidRPr="00FA184C">
        <w:rPr>
          <w:sz w:val="28"/>
          <w:szCs w:val="28"/>
        </w:rPr>
        <w:t xml:space="preserve">на </w:t>
      </w:r>
      <w:r w:rsidR="001D1975">
        <w:rPr>
          <w:sz w:val="28"/>
          <w:szCs w:val="28"/>
        </w:rPr>
        <w:t xml:space="preserve">закрепление </w:t>
      </w:r>
      <w:r w:rsidR="001D1975" w:rsidRPr="00FA184C">
        <w:rPr>
          <w:sz w:val="28"/>
          <w:szCs w:val="28"/>
        </w:rPr>
        <w:t>начальных</w:t>
      </w:r>
      <w:r w:rsidR="001D1975">
        <w:rPr>
          <w:sz w:val="28"/>
          <w:szCs w:val="28"/>
        </w:rPr>
        <w:t xml:space="preserve"> и </w:t>
      </w:r>
      <w:r w:rsidR="00182159" w:rsidRPr="00FA184C">
        <w:rPr>
          <w:sz w:val="28"/>
          <w:szCs w:val="28"/>
        </w:rPr>
        <w:t xml:space="preserve">формирование </w:t>
      </w:r>
      <w:r w:rsidR="001D1975">
        <w:rPr>
          <w:sz w:val="28"/>
          <w:szCs w:val="28"/>
        </w:rPr>
        <w:t xml:space="preserve">углубленных </w:t>
      </w:r>
      <w:r w:rsidR="00441DF0" w:rsidRPr="00FA184C">
        <w:rPr>
          <w:sz w:val="28"/>
          <w:szCs w:val="28"/>
        </w:rPr>
        <w:t xml:space="preserve">у обучающихся </w:t>
      </w:r>
      <w:r w:rsidR="00B0318E" w:rsidRPr="00FA184C">
        <w:rPr>
          <w:sz w:val="28"/>
          <w:szCs w:val="28"/>
        </w:rPr>
        <w:t xml:space="preserve">творческих </w:t>
      </w:r>
      <w:r w:rsidRPr="00FA184C">
        <w:rPr>
          <w:sz w:val="28"/>
          <w:szCs w:val="28"/>
        </w:rPr>
        <w:t>компетентностей</w:t>
      </w:r>
      <w:r w:rsidR="00550402">
        <w:rPr>
          <w:sz w:val="28"/>
          <w:szCs w:val="28"/>
        </w:rPr>
        <w:t>,</w:t>
      </w:r>
      <w:r w:rsidR="00B0318E" w:rsidRPr="00FA184C">
        <w:rPr>
          <w:sz w:val="28"/>
          <w:szCs w:val="28"/>
        </w:rPr>
        <w:t xml:space="preserve"> посредством приобщения их к музыкальному искусству</w:t>
      </w:r>
      <w:r w:rsidR="00AC788F" w:rsidRPr="00AC788F">
        <w:rPr>
          <w:sz w:val="28"/>
          <w:szCs w:val="28"/>
        </w:rPr>
        <w:t xml:space="preserve"> </w:t>
      </w:r>
      <w:r w:rsidR="00AC788F">
        <w:rPr>
          <w:sz w:val="28"/>
          <w:szCs w:val="28"/>
        </w:rPr>
        <w:t>(</w:t>
      </w:r>
      <w:r w:rsidR="00AC788F" w:rsidRPr="00964DC9">
        <w:rPr>
          <w:sz w:val="28"/>
          <w:szCs w:val="28"/>
        </w:rPr>
        <w:t>приобретение практических навыков</w:t>
      </w:r>
      <w:r w:rsidR="001A1B4D">
        <w:rPr>
          <w:sz w:val="28"/>
          <w:szCs w:val="28"/>
        </w:rPr>
        <w:t>)</w:t>
      </w:r>
      <w:r w:rsidR="00550402">
        <w:rPr>
          <w:sz w:val="28"/>
          <w:szCs w:val="28"/>
        </w:rPr>
        <w:t>.</w:t>
      </w:r>
      <w:r w:rsidR="00AC788F" w:rsidRPr="00964DC9">
        <w:rPr>
          <w:sz w:val="28"/>
          <w:szCs w:val="28"/>
        </w:rPr>
        <w:t xml:space="preserve"> </w:t>
      </w:r>
    </w:p>
    <w:p w:rsidR="00831C30" w:rsidRDefault="00996B23" w:rsidP="00831C30">
      <w:pPr>
        <w:pStyle w:val="a8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Уровень сложности</w:t>
      </w:r>
      <w:r w:rsidR="00BA467A">
        <w:rPr>
          <w:sz w:val="28"/>
          <w:szCs w:val="28"/>
        </w:rPr>
        <w:t xml:space="preserve"> содержания</w:t>
      </w:r>
      <w:r w:rsidR="00115A96" w:rsidRPr="00115A96">
        <w:rPr>
          <w:sz w:val="28"/>
          <w:szCs w:val="28"/>
        </w:rPr>
        <w:t xml:space="preserve"> данной программы – «</w:t>
      </w:r>
      <w:r w:rsidR="001D1975">
        <w:rPr>
          <w:sz w:val="28"/>
          <w:szCs w:val="28"/>
        </w:rPr>
        <w:t>углублен</w:t>
      </w:r>
      <w:r w:rsidR="00182159">
        <w:rPr>
          <w:sz w:val="28"/>
          <w:szCs w:val="28"/>
        </w:rPr>
        <w:t xml:space="preserve">ный </w:t>
      </w:r>
      <w:r w:rsidR="00115A96" w:rsidRPr="00115A96">
        <w:rPr>
          <w:sz w:val="28"/>
          <w:szCs w:val="28"/>
        </w:rPr>
        <w:t>уровень»</w:t>
      </w:r>
      <w:r w:rsidR="00831C30">
        <w:rPr>
          <w:sz w:val="28"/>
          <w:szCs w:val="28"/>
        </w:rPr>
        <w:t>.</w:t>
      </w:r>
    </w:p>
    <w:p w:rsidR="003823FF" w:rsidRPr="00831C30" w:rsidRDefault="003823FF" w:rsidP="00831C30">
      <w:pPr>
        <w:pStyle w:val="a8"/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65425A">
        <w:rPr>
          <w:sz w:val="28"/>
          <w:szCs w:val="28"/>
        </w:rPr>
        <w:t xml:space="preserve">Основанием для разработки программы являются приоритеты государственной, региональной образовательной политики, определенные в следующих нормативных и правовых документах: </w:t>
      </w:r>
      <w:r w:rsidRPr="0065425A">
        <w:rPr>
          <w:color w:val="000000"/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3823FF" w:rsidRPr="0065425A" w:rsidRDefault="003823FF" w:rsidP="003823FF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5425A">
        <w:rPr>
          <w:color w:val="000000"/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3823FF" w:rsidRPr="0065425A" w:rsidRDefault="003823FF" w:rsidP="003823FF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5425A">
        <w:rPr>
          <w:color w:val="000000"/>
          <w:sz w:val="28"/>
          <w:szCs w:val="28"/>
        </w:rPr>
        <w:t>Приказ Министерства образования и науки РФ</w:t>
      </w:r>
      <w:r w:rsidRPr="0065425A">
        <w:rPr>
          <w:b/>
          <w:bCs/>
          <w:color w:val="000000"/>
          <w:sz w:val="28"/>
          <w:szCs w:val="28"/>
        </w:rPr>
        <w:t xml:space="preserve"> </w:t>
      </w:r>
      <w:r w:rsidRPr="0065425A">
        <w:rPr>
          <w:color w:val="000000"/>
          <w:sz w:val="28"/>
          <w:szCs w:val="28"/>
        </w:rPr>
        <w:t>от 23.08.2017 г. № 816 «Об утверждении Порядка применения</w:t>
      </w:r>
      <w:r w:rsidRPr="0065425A">
        <w:rPr>
          <w:b/>
          <w:bCs/>
          <w:color w:val="000000"/>
          <w:sz w:val="28"/>
          <w:szCs w:val="28"/>
        </w:rPr>
        <w:t xml:space="preserve"> </w:t>
      </w:r>
      <w:r w:rsidRPr="0065425A">
        <w:rPr>
          <w:color w:val="000000"/>
          <w:sz w:val="28"/>
          <w:szCs w:val="28"/>
        </w:rPr>
        <w:t>организациями, осуществляющими образовательную деятельность,</w:t>
      </w:r>
      <w:r w:rsidRPr="0065425A">
        <w:rPr>
          <w:b/>
          <w:bCs/>
          <w:color w:val="000000"/>
          <w:sz w:val="28"/>
          <w:szCs w:val="28"/>
        </w:rPr>
        <w:t xml:space="preserve"> </w:t>
      </w:r>
      <w:r w:rsidRPr="0065425A">
        <w:rPr>
          <w:color w:val="000000"/>
          <w:sz w:val="28"/>
          <w:szCs w:val="28"/>
        </w:rPr>
        <w:t>электронного обучения, дистанционных образовательных технологий при</w:t>
      </w:r>
      <w:r w:rsidRPr="0065425A">
        <w:rPr>
          <w:b/>
          <w:bCs/>
          <w:color w:val="000000"/>
          <w:sz w:val="28"/>
          <w:szCs w:val="28"/>
        </w:rPr>
        <w:t xml:space="preserve"> </w:t>
      </w:r>
      <w:r w:rsidRPr="0065425A">
        <w:rPr>
          <w:color w:val="000000"/>
          <w:sz w:val="28"/>
          <w:szCs w:val="28"/>
        </w:rPr>
        <w:t>реализации образовательных программ».</w:t>
      </w:r>
    </w:p>
    <w:p w:rsidR="003823FF" w:rsidRPr="0065425A" w:rsidRDefault="003823FF" w:rsidP="003823FF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5425A">
        <w:rPr>
          <w:color w:val="000000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823FF" w:rsidRPr="0065425A" w:rsidRDefault="003823FF" w:rsidP="003823FF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5425A">
        <w:rPr>
          <w:color w:val="000000"/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3823FF" w:rsidRPr="0065425A" w:rsidRDefault="003823FF" w:rsidP="003823FF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5425A">
        <w:rPr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3823FF" w:rsidRPr="0065425A" w:rsidRDefault="003823FF" w:rsidP="003823FF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5425A">
        <w:rPr>
          <w:color w:val="000000"/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3823FF" w:rsidRPr="0065425A" w:rsidRDefault="003823FF" w:rsidP="003823FF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5425A">
        <w:rPr>
          <w:color w:val="000000"/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65425A">
        <w:rPr>
          <w:b/>
          <w:bCs/>
          <w:color w:val="000000"/>
          <w:sz w:val="28"/>
          <w:szCs w:val="28"/>
        </w:rPr>
        <w:t xml:space="preserve"> </w:t>
      </w:r>
      <w:r w:rsidRPr="0065425A">
        <w:rPr>
          <w:color w:val="000000"/>
          <w:sz w:val="28"/>
          <w:szCs w:val="28"/>
        </w:rPr>
        <w:t>07.12.2018 (протокол № 3).</w:t>
      </w:r>
    </w:p>
    <w:p w:rsidR="003823FF" w:rsidRPr="003823FF" w:rsidRDefault="003823FF" w:rsidP="003823FF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5425A">
        <w:rPr>
          <w:color w:val="000000"/>
          <w:sz w:val="28"/>
          <w:szCs w:val="28"/>
        </w:rPr>
        <w:t>Приказ Министерства просвещения РФ от</w:t>
      </w:r>
      <w:r w:rsidRPr="0065425A">
        <w:rPr>
          <w:b/>
          <w:bCs/>
          <w:color w:val="000000"/>
          <w:sz w:val="28"/>
          <w:szCs w:val="28"/>
        </w:rPr>
        <w:t xml:space="preserve"> </w:t>
      </w:r>
      <w:r w:rsidRPr="0065425A">
        <w:rPr>
          <w:color w:val="000000"/>
          <w:sz w:val="28"/>
          <w:szCs w:val="28"/>
        </w:rPr>
        <w:t>03.09.2019 № 467 «Об утверждении Целевой модели развития региональных</w:t>
      </w:r>
      <w:r w:rsidRPr="0065425A">
        <w:rPr>
          <w:b/>
          <w:bCs/>
          <w:color w:val="000000"/>
          <w:sz w:val="28"/>
          <w:szCs w:val="28"/>
        </w:rPr>
        <w:t xml:space="preserve"> </w:t>
      </w:r>
      <w:r w:rsidRPr="0065425A">
        <w:rPr>
          <w:color w:val="000000"/>
          <w:sz w:val="28"/>
          <w:szCs w:val="28"/>
        </w:rPr>
        <w:t>систем дополнительного образования детей».</w:t>
      </w:r>
    </w:p>
    <w:p w:rsidR="006C2D60" w:rsidRPr="00A108EA" w:rsidRDefault="007A4F31" w:rsidP="006C2D6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7A4F31">
        <w:rPr>
          <w:b/>
          <w:i/>
          <w:sz w:val="28"/>
          <w:szCs w:val="28"/>
        </w:rPr>
        <w:t>Актуальность программы.</w:t>
      </w:r>
      <w:r w:rsidR="00550402">
        <w:rPr>
          <w:sz w:val="28"/>
          <w:szCs w:val="28"/>
        </w:rPr>
        <w:t xml:space="preserve"> </w:t>
      </w:r>
      <w:r w:rsidR="001A1B4D" w:rsidRPr="00A108EA">
        <w:rPr>
          <w:sz w:val="28"/>
          <w:szCs w:val="28"/>
        </w:rPr>
        <w:t xml:space="preserve">Программа </w:t>
      </w:r>
      <w:r w:rsidR="001A1B4D" w:rsidRPr="001D1975">
        <w:rPr>
          <w:sz w:val="28"/>
          <w:szCs w:val="28"/>
        </w:rPr>
        <w:t>«Палитра детских голосов»</w:t>
      </w:r>
      <w:r w:rsidR="001A1B4D">
        <w:rPr>
          <w:sz w:val="28"/>
          <w:szCs w:val="28"/>
        </w:rPr>
        <w:t xml:space="preserve"> </w:t>
      </w:r>
      <w:r w:rsidR="001A1B4D" w:rsidRPr="00A108EA">
        <w:rPr>
          <w:sz w:val="28"/>
          <w:szCs w:val="28"/>
        </w:rPr>
        <w:t>направлена на углубленное изучение теоретических знаний, совершенствование вокального исполнительского мас</w:t>
      </w:r>
      <w:r w:rsidR="001A1B4D">
        <w:rPr>
          <w:sz w:val="28"/>
          <w:szCs w:val="28"/>
        </w:rPr>
        <w:t xml:space="preserve">терства, </w:t>
      </w:r>
      <w:r w:rsidR="001A1B4D" w:rsidRPr="00A108EA">
        <w:rPr>
          <w:sz w:val="28"/>
          <w:szCs w:val="28"/>
          <w:lang w:eastAsia="ru-RU"/>
        </w:rPr>
        <w:t>заключается в художественно-эстетическом развитии обучающихся, приобщении их к классической, народной и эстрадной музыке, раскрытии в детях разносторонних способностей.</w:t>
      </w:r>
      <w:r w:rsidR="006C2D60" w:rsidRPr="006C2D60">
        <w:rPr>
          <w:sz w:val="28"/>
          <w:szCs w:val="28"/>
        </w:rPr>
        <w:t xml:space="preserve"> </w:t>
      </w:r>
      <w:r w:rsidR="006C2D60">
        <w:rPr>
          <w:sz w:val="28"/>
          <w:szCs w:val="28"/>
        </w:rPr>
        <w:t xml:space="preserve">В </w:t>
      </w:r>
      <w:r w:rsidR="006C2D60" w:rsidRPr="00A108EA">
        <w:rPr>
          <w:sz w:val="28"/>
          <w:szCs w:val="28"/>
          <w:lang w:eastAsia="ru-RU"/>
        </w:rPr>
        <w:t>современных условиях социально-культурного развития общества</w:t>
      </w:r>
      <w:r w:rsidR="006C2D60">
        <w:rPr>
          <w:sz w:val="28"/>
          <w:szCs w:val="28"/>
          <w:lang w:eastAsia="ru-RU"/>
        </w:rPr>
        <w:t>,</w:t>
      </w:r>
      <w:r w:rsidR="006C2D60" w:rsidRPr="00A108EA">
        <w:rPr>
          <w:sz w:val="28"/>
          <w:szCs w:val="28"/>
          <w:lang w:eastAsia="ru-RU"/>
        </w:rPr>
        <w:t xml:space="preserve">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</w:t>
      </w:r>
      <w:r w:rsidR="006C2D60">
        <w:rPr>
          <w:sz w:val="28"/>
          <w:szCs w:val="28"/>
          <w:lang w:eastAsia="ru-RU"/>
        </w:rPr>
        <w:t xml:space="preserve"> Таким образом, </w:t>
      </w:r>
      <w:r w:rsidR="006C2D60">
        <w:rPr>
          <w:sz w:val="28"/>
          <w:szCs w:val="28"/>
        </w:rPr>
        <w:t>в</w:t>
      </w:r>
      <w:r w:rsidR="006C2D60" w:rsidRPr="00990370">
        <w:rPr>
          <w:sz w:val="28"/>
          <w:szCs w:val="28"/>
        </w:rPr>
        <w:t xml:space="preserve"> возрасте</w:t>
      </w:r>
      <w:r w:rsidR="006C2D60">
        <w:rPr>
          <w:sz w:val="28"/>
          <w:szCs w:val="28"/>
        </w:rPr>
        <w:t xml:space="preserve"> 10-16лет</w:t>
      </w:r>
      <w:r w:rsidR="006C2D60" w:rsidRPr="00990370">
        <w:rPr>
          <w:sz w:val="28"/>
          <w:szCs w:val="28"/>
        </w:rPr>
        <w:t xml:space="preserve">,  добиваясь определенного качества звучания, педагог может влиять </w:t>
      </w:r>
      <w:r w:rsidR="006C2D60">
        <w:rPr>
          <w:sz w:val="28"/>
          <w:szCs w:val="28"/>
        </w:rPr>
        <w:t xml:space="preserve">ребенка </w:t>
      </w:r>
      <w:r w:rsidR="006C2D60" w:rsidRPr="00990370">
        <w:rPr>
          <w:sz w:val="28"/>
          <w:szCs w:val="28"/>
        </w:rPr>
        <w:t xml:space="preserve">и на его развитие в нужном направлении. </w:t>
      </w:r>
    </w:p>
    <w:p w:rsidR="006C2D60" w:rsidRPr="00964DC9" w:rsidRDefault="006C2D60" w:rsidP="006C2D60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Иногда встречаются дети, явно отстающие по всем школьным предметам до тех пор, пока они не приобретут хотя бы скромных навыков музициров</w:t>
      </w:r>
      <w:r>
        <w:rPr>
          <w:sz w:val="28"/>
          <w:szCs w:val="28"/>
        </w:rPr>
        <w:t>а</w:t>
      </w:r>
      <w:r w:rsidRPr="00964DC9">
        <w:rPr>
          <w:sz w:val="28"/>
          <w:szCs w:val="28"/>
        </w:rPr>
        <w:t xml:space="preserve">ния, которые помогают проявлению их скрытых прежде эмоций. В результате </w:t>
      </w:r>
      <w:r>
        <w:rPr>
          <w:sz w:val="28"/>
          <w:szCs w:val="28"/>
        </w:rPr>
        <w:t xml:space="preserve">обучения вокалу, </w:t>
      </w:r>
      <w:r w:rsidRPr="00964DC9">
        <w:rPr>
          <w:sz w:val="28"/>
          <w:szCs w:val="28"/>
        </w:rPr>
        <w:t>многие из этих школьников начинают заметно лучше учиться по всем предметам.</w:t>
      </w:r>
    </w:p>
    <w:p w:rsidR="003D4A9B" w:rsidRPr="00964DC9" w:rsidRDefault="001301E0" w:rsidP="006C2D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A8327A">
        <w:rPr>
          <w:sz w:val="28"/>
          <w:szCs w:val="28"/>
        </w:rPr>
        <w:t>На данную программу</w:t>
      </w:r>
      <w:r w:rsidR="00305F64">
        <w:rPr>
          <w:sz w:val="28"/>
          <w:szCs w:val="28"/>
        </w:rPr>
        <w:t xml:space="preserve"> в</w:t>
      </w:r>
      <w:r w:rsidR="00305F64" w:rsidRPr="00990370">
        <w:rPr>
          <w:sz w:val="28"/>
          <w:szCs w:val="28"/>
        </w:rPr>
        <w:t xml:space="preserve"> группу сольного и ансамблевого </w:t>
      </w:r>
      <w:r w:rsidR="00305F64">
        <w:rPr>
          <w:sz w:val="28"/>
          <w:szCs w:val="28"/>
        </w:rPr>
        <w:t xml:space="preserve">пения могут быть зачислены дети </w:t>
      </w:r>
      <w:r w:rsidR="00305F64" w:rsidRPr="00990370">
        <w:rPr>
          <w:sz w:val="28"/>
          <w:szCs w:val="28"/>
        </w:rPr>
        <w:t xml:space="preserve"> 10-16 лет при наличии музыкального слуха, музыкальной</w:t>
      </w:r>
      <w:r w:rsidR="00A8327A">
        <w:rPr>
          <w:sz w:val="28"/>
          <w:szCs w:val="28"/>
        </w:rPr>
        <w:t xml:space="preserve"> памяти, с чувством ритма и желании</w:t>
      </w:r>
      <w:r w:rsidR="00305F64" w:rsidRPr="00990370">
        <w:rPr>
          <w:sz w:val="28"/>
          <w:szCs w:val="28"/>
        </w:rPr>
        <w:t xml:space="preserve"> заниматься вокалом. А так же дети, прошедшие обучение по программе «Волшебная страна звуков», и дети, занимающиеся в других объединения</w:t>
      </w:r>
      <w:r w:rsidR="00305F64">
        <w:rPr>
          <w:sz w:val="28"/>
          <w:szCs w:val="28"/>
        </w:rPr>
        <w:t>х</w:t>
      </w:r>
      <w:r w:rsidR="00A8327A">
        <w:rPr>
          <w:sz w:val="28"/>
          <w:szCs w:val="28"/>
        </w:rPr>
        <w:t xml:space="preserve"> и при</w:t>
      </w:r>
      <w:r w:rsidR="00305F64" w:rsidRPr="00990370">
        <w:rPr>
          <w:sz w:val="28"/>
          <w:szCs w:val="28"/>
        </w:rPr>
        <w:t xml:space="preserve"> своей </w:t>
      </w:r>
      <w:r w:rsidR="00A8327A">
        <w:rPr>
          <w:sz w:val="28"/>
          <w:szCs w:val="28"/>
        </w:rPr>
        <w:t xml:space="preserve">начальной </w:t>
      </w:r>
      <w:r w:rsidR="00305F64" w:rsidRPr="00990370">
        <w:rPr>
          <w:sz w:val="28"/>
          <w:szCs w:val="28"/>
        </w:rPr>
        <w:t>подготовке</w:t>
      </w:r>
      <w:r w:rsidR="00A8327A">
        <w:rPr>
          <w:sz w:val="28"/>
          <w:szCs w:val="28"/>
        </w:rPr>
        <w:t xml:space="preserve">, </w:t>
      </w:r>
      <w:r w:rsidR="00305F64" w:rsidRPr="00990370">
        <w:rPr>
          <w:sz w:val="28"/>
          <w:szCs w:val="28"/>
        </w:rPr>
        <w:t xml:space="preserve"> могут продолжать обучение по данной программе.  </w:t>
      </w:r>
    </w:p>
    <w:p w:rsidR="003D4A9B" w:rsidRPr="00964DC9" w:rsidRDefault="003D4A9B" w:rsidP="00E878C5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Музыка</w:t>
      </w:r>
      <w:r w:rsidR="002E1B7D">
        <w:rPr>
          <w:sz w:val="28"/>
          <w:szCs w:val="28"/>
        </w:rPr>
        <w:t>льная деятельность детей всегда</w:t>
      </w:r>
      <w:r w:rsidRPr="00964DC9">
        <w:rPr>
          <w:sz w:val="28"/>
          <w:szCs w:val="28"/>
        </w:rPr>
        <w:t xml:space="preserve"> эмоциональна, и это улучшает умственное развитие ребёнка. </w:t>
      </w:r>
      <w:r w:rsidR="00D65896" w:rsidRPr="00964DC9">
        <w:rPr>
          <w:sz w:val="28"/>
          <w:szCs w:val="28"/>
        </w:rPr>
        <w:t xml:space="preserve">Данные экспериментальной психологии подтверждают, что эмоции являются важнейшим фактором регуляции процессов познания. Так, </w:t>
      </w:r>
      <w:r w:rsidR="00D65896" w:rsidRPr="00964DC9">
        <w:rPr>
          <w:bCs/>
          <w:sz w:val="28"/>
          <w:szCs w:val="28"/>
        </w:rPr>
        <w:t>эмоциональная окрашенность</w:t>
      </w:r>
      <w:r w:rsidR="00D65896" w:rsidRPr="00964DC9">
        <w:rPr>
          <w:sz w:val="28"/>
          <w:szCs w:val="28"/>
        </w:rPr>
        <w:t xml:space="preserve"> является одним из условий, определяющих непроизвольное внимание и запоминание</w:t>
      </w:r>
      <w:r w:rsidR="006141BE" w:rsidRPr="00964DC9">
        <w:rPr>
          <w:sz w:val="28"/>
          <w:szCs w:val="28"/>
        </w:rPr>
        <w:t xml:space="preserve"> (Я. Рейковский, «Экспериментальная психология эмоций»).</w:t>
      </w:r>
      <w:r w:rsidR="00D65896" w:rsidRPr="00964DC9">
        <w:rPr>
          <w:sz w:val="28"/>
          <w:szCs w:val="28"/>
        </w:rPr>
        <w:t xml:space="preserve"> </w:t>
      </w:r>
      <w:r w:rsidRPr="00964DC9">
        <w:rPr>
          <w:sz w:val="28"/>
          <w:szCs w:val="28"/>
        </w:rPr>
        <w:t>Также занятия музыкой имеют познавательное значение, так как она отражает мног</w:t>
      </w:r>
      <w:r w:rsidR="002E1B7D">
        <w:rPr>
          <w:sz w:val="28"/>
          <w:szCs w:val="28"/>
        </w:rPr>
        <w:t>ие жизненные явления, обогащает</w:t>
      </w:r>
      <w:r w:rsidRPr="00964DC9">
        <w:rPr>
          <w:sz w:val="28"/>
          <w:szCs w:val="28"/>
        </w:rPr>
        <w:t xml:space="preserve"> представления воспитанников о природе, истории, быте и традициях разных народов.  Знакомство с музыкой, созданной на основе фольклора, развивает у учеников интерес к творчеству других народов.</w:t>
      </w:r>
    </w:p>
    <w:p w:rsidR="003D4A9B" w:rsidRPr="00964DC9" w:rsidRDefault="003D4A9B" w:rsidP="00E878C5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Большая часть учащихся, обладая средними музыкально-слуховыми данными, не всегда способны к усвоению исполнительских навыков в полном объеме, но при введении в программу тем по ознакомлению с музыкой различных направлений они могут успешно учиться и стать хорошо подготовленными слушателями музыки или участниками различных видов музыкальной деятельности.</w:t>
      </w:r>
    </w:p>
    <w:p w:rsidR="003D4A9B" w:rsidRDefault="003D4A9B" w:rsidP="00E878C5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В связи с тем, что программа рассчитана на реализацию в условиях учреждения системы дополнительного образования, её методические установки характеризуются многообразием функций педагогической деятельности - познавательная, воспитательная, художественно-эстетическая, коммуникативная, досуговая.</w:t>
      </w:r>
    </w:p>
    <w:p w:rsidR="008D27E3" w:rsidRPr="00964DC9" w:rsidRDefault="002104F6" w:rsidP="008D27E3">
      <w:pPr>
        <w:pStyle w:val="21"/>
        <w:ind w:firstLine="709"/>
        <w:rPr>
          <w:spacing w:val="0"/>
          <w:szCs w:val="28"/>
        </w:rPr>
      </w:pPr>
      <w:r w:rsidRPr="002104F6">
        <w:rPr>
          <w:b/>
          <w:i/>
          <w:szCs w:val="28"/>
        </w:rPr>
        <w:t>Отличительная особенность программы.</w:t>
      </w:r>
      <w:r w:rsidR="008D27E3" w:rsidRPr="008D27E3">
        <w:rPr>
          <w:spacing w:val="0"/>
          <w:szCs w:val="28"/>
        </w:rPr>
        <w:t xml:space="preserve"> </w:t>
      </w:r>
      <w:r w:rsidR="008D27E3" w:rsidRPr="00964DC9">
        <w:rPr>
          <w:spacing w:val="0"/>
          <w:szCs w:val="28"/>
        </w:rPr>
        <w:t xml:space="preserve">Поскольку данная программа реализуется в условиях дополнительного образования, её методические установки ориентированы не только </w:t>
      </w:r>
      <w:r w:rsidR="008D27E3">
        <w:rPr>
          <w:spacing w:val="0"/>
          <w:szCs w:val="28"/>
        </w:rPr>
        <w:t xml:space="preserve">на </w:t>
      </w:r>
      <w:r w:rsidR="008D27E3" w:rsidRPr="00964DC9">
        <w:rPr>
          <w:spacing w:val="0"/>
          <w:szCs w:val="28"/>
        </w:rPr>
        <w:t>музыкальное обучение, но и на развитие различных потенциалов учащихся: нравственно-ценностного, познавательного, коммуникативного, эстетического и физического.</w:t>
      </w:r>
    </w:p>
    <w:p w:rsidR="001A1B4D" w:rsidRDefault="008D27E3" w:rsidP="008D27E3">
      <w:pPr>
        <w:pStyle w:val="21"/>
        <w:ind w:firstLine="709"/>
        <w:rPr>
          <w:spacing w:val="0"/>
          <w:szCs w:val="28"/>
        </w:rPr>
      </w:pPr>
      <w:r w:rsidRPr="00964DC9">
        <w:rPr>
          <w:spacing w:val="0"/>
          <w:szCs w:val="28"/>
        </w:rPr>
        <w:t xml:space="preserve">Основная задача педагогического процесса – помочь учащемуся сформировать творческий подход к решению предлагаемых ему задач, научить его объективно оценивать свои успехи и неудачи, пробудить тягу к самообразованию. Такая способность в дальнейшем может применяться в любой сфере жизни. Таким образом, стимулирование учащихся к самостоятельной работе является важным условием реализации программы. </w:t>
      </w:r>
    </w:p>
    <w:p w:rsidR="008D27E3" w:rsidRPr="00964DC9" w:rsidRDefault="008D27E3" w:rsidP="008D27E3">
      <w:pPr>
        <w:pStyle w:val="21"/>
        <w:ind w:firstLine="709"/>
        <w:rPr>
          <w:spacing w:val="0"/>
          <w:szCs w:val="28"/>
        </w:rPr>
      </w:pPr>
      <w:r w:rsidRPr="00964DC9">
        <w:rPr>
          <w:spacing w:val="0"/>
          <w:szCs w:val="28"/>
        </w:rPr>
        <w:t xml:space="preserve">Репертуарный список программы составлен с учётом интересов </w:t>
      </w:r>
      <w:r w:rsidR="001A1B4D">
        <w:rPr>
          <w:spacing w:val="0"/>
          <w:szCs w:val="28"/>
        </w:rPr>
        <w:t xml:space="preserve">современной </w:t>
      </w:r>
      <w:r w:rsidRPr="00964DC9">
        <w:rPr>
          <w:spacing w:val="0"/>
          <w:szCs w:val="28"/>
        </w:rPr>
        <w:t>молодёжи и наряду с классической музыкой включает в себя произведения народной</w:t>
      </w:r>
      <w:r w:rsidR="001A1B4D">
        <w:rPr>
          <w:spacing w:val="0"/>
          <w:szCs w:val="28"/>
        </w:rPr>
        <w:t xml:space="preserve">, современной </w:t>
      </w:r>
      <w:r w:rsidRPr="00964DC9">
        <w:rPr>
          <w:spacing w:val="0"/>
          <w:szCs w:val="28"/>
        </w:rPr>
        <w:t xml:space="preserve"> и популярной музыки.</w:t>
      </w:r>
    </w:p>
    <w:p w:rsidR="002104F6" w:rsidRPr="0087767A" w:rsidRDefault="008D27E3" w:rsidP="0087767A">
      <w:pPr>
        <w:pStyle w:val="21"/>
        <w:ind w:firstLine="709"/>
        <w:rPr>
          <w:spacing w:val="0"/>
          <w:szCs w:val="28"/>
        </w:rPr>
      </w:pPr>
      <w:r>
        <w:rPr>
          <w:spacing w:val="0"/>
          <w:szCs w:val="28"/>
        </w:rPr>
        <w:t>Данная п</w:t>
      </w:r>
      <w:r w:rsidRPr="00964DC9">
        <w:rPr>
          <w:spacing w:val="0"/>
          <w:szCs w:val="28"/>
        </w:rPr>
        <w:t xml:space="preserve">рограмма </w:t>
      </w:r>
      <w:r>
        <w:rPr>
          <w:spacing w:val="0"/>
          <w:szCs w:val="28"/>
        </w:rPr>
        <w:t xml:space="preserve">предполагает обучение на </w:t>
      </w:r>
      <w:r w:rsidR="001A1B4D">
        <w:rPr>
          <w:spacing w:val="0"/>
          <w:szCs w:val="28"/>
        </w:rPr>
        <w:t>углубленн</w:t>
      </w:r>
      <w:r>
        <w:rPr>
          <w:spacing w:val="0"/>
          <w:szCs w:val="28"/>
        </w:rPr>
        <w:t>ом уровне и рассчитана на 3 года. После её окончания учащемуся предлагается заниматься по программе «</w:t>
      </w:r>
      <w:r w:rsidR="001301E0">
        <w:rPr>
          <w:spacing w:val="0"/>
          <w:szCs w:val="28"/>
        </w:rPr>
        <w:t>Голос</w:t>
      </w:r>
      <w:r>
        <w:rPr>
          <w:spacing w:val="0"/>
          <w:szCs w:val="28"/>
        </w:rPr>
        <w:t xml:space="preserve">», которая предполагает </w:t>
      </w:r>
      <w:r w:rsidR="001A1B4D">
        <w:rPr>
          <w:spacing w:val="0"/>
          <w:szCs w:val="28"/>
        </w:rPr>
        <w:t xml:space="preserve">более профессиональное обучение и </w:t>
      </w:r>
      <w:r>
        <w:rPr>
          <w:spacing w:val="0"/>
          <w:szCs w:val="28"/>
        </w:rPr>
        <w:t>изучение материала.</w:t>
      </w:r>
    </w:p>
    <w:p w:rsidR="003D4A9B" w:rsidRPr="009573F0" w:rsidRDefault="001C67FA" w:rsidP="00E878C5">
      <w:pPr>
        <w:pStyle w:val="21"/>
        <w:ind w:firstLine="709"/>
        <w:rPr>
          <w:color w:val="FF0000"/>
          <w:spacing w:val="0"/>
          <w:szCs w:val="28"/>
        </w:rPr>
      </w:pPr>
      <w:r w:rsidRPr="001C67FA">
        <w:rPr>
          <w:b/>
          <w:i/>
          <w:spacing w:val="0"/>
          <w:szCs w:val="28"/>
        </w:rPr>
        <w:t>Адресат программы.</w:t>
      </w:r>
      <w:r>
        <w:rPr>
          <w:spacing w:val="0"/>
          <w:szCs w:val="28"/>
        </w:rPr>
        <w:t xml:space="preserve"> </w:t>
      </w:r>
      <w:r w:rsidR="003D4A9B" w:rsidRPr="00964DC9">
        <w:rPr>
          <w:spacing w:val="0"/>
          <w:szCs w:val="28"/>
        </w:rPr>
        <w:t xml:space="preserve">Основная возрастная категория учащихся – от </w:t>
      </w:r>
      <w:r w:rsidR="001A1B4D">
        <w:rPr>
          <w:spacing w:val="0"/>
          <w:szCs w:val="28"/>
        </w:rPr>
        <w:t>10</w:t>
      </w:r>
      <w:r w:rsidR="003D4A9B" w:rsidRPr="00964DC9">
        <w:rPr>
          <w:spacing w:val="0"/>
          <w:szCs w:val="28"/>
        </w:rPr>
        <w:t xml:space="preserve"> до 1</w:t>
      </w:r>
      <w:r w:rsidR="001A1B4D">
        <w:rPr>
          <w:spacing w:val="0"/>
          <w:szCs w:val="28"/>
        </w:rPr>
        <w:t>6</w:t>
      </w:r>
      <w:r w:rsidR="003D4A9B" w:rsidRPr="00964DC9">
        <w:rPr>
          <w:spacing w:val="0"/>
          <w:szCs w:val="28"/>
        </w:rPr>
        <w:t xml:space="preserve"> лет. </w:t>
      </w:r>
      <w:r w:rsidR="00E4390D" w:rsidRPr="00E4390D">
        <w:rPr>
          <w:spacing w:val="0"/>
          <w:szCs w:val="28"/>
        </w:rPr>
        <w:t>О</w:t>
      </w:r>
      <w:r w:rsidR="001A1B4D">
        <w:rPr>
          <w:spacing w:val="0"/>
          <w:szCs w:val="28"/>
        </w:rPr>
        <w:t xml:space="preserve">бучение по программе предполагает предварительное прослушивание и диагностику </w:t>
      </w:r>
      <w:r w:rsidR="00A66A47">
        <w:rPr>
          <w:spacing w:val="0"/>
          <w:szCs w:val="28"/>
        </w:rPr>
        <w:t>(новых) учащихся</w:t>
      </w:r>
      <w:r w:rsidR="00E4390D" w:rsidRPr="00E4390D">
        <w:rPr>
          <w:spacing w:val="0"/>
          <w:szCs w:val="28"/>
        </w:rPr>
        <w:t xml:space="preserve">, </w:t>
      </w:r>
      <w:r w:rsidR="00A66A47">
        <w:rPr>
          <w:spacing w:val="0"/>
          <w:szCs w:val="28"/>
        </w:rPr>
        <w:t xml:space="preserve">так как основной состав переходит с группы начального уровня обучения 4года </w:t>
      </w:r>
      <w:r w:rsidR="00550402">
        <w:rPr>
          <w:spacing w:val="0"/>
          <w:szCs w:val="28"/>
        </w:rPr>
        <w:t>обучения, где дети по программе</w:t>
      </w:r>
      <w:r w:rsidR="00A66A47">
        <w:rPr>
          <w:spacing w:val="0"/>
          <w:szCs w:val="28"/>
        </w:rPr>
        <w:t xml:space="preserve"> «Волшебная страна звуков»</w:t>
      </w:r>
      <w:r w:rsidR="00550402">
        <w:rPr>
          <w:spacing w:val="0"/>
          <w:szCs w:val="28"/>
        </w:rPr>
        <w:t xml:space="preserve"> аттестовались и получили свидетельства.</w:t>
      </w:r>
      <w:r w:rsidR="00A66A47">
        <w:rPr>
          <w:spacing w:val="0"/>
          <w:szCs w:val="28"/>
        </w:rPr>
        <w:t xml:space="preserve"> </w:t>
      </w:r>
      <w:r w:rsidR="00550402">
        <w:rPr>
          <w:spacing w:val="0"/>
          <w:szCs w:val="28"/>
        </w:rPr>
        <w:t>Р</w:t>
      </w:r>
      <w:r w:rsidR="00E4390D" w:rsidRPr="00E4390D">
        <w:rPr>
          <w:spacing w:val="0"/>
          <w:szCs w:val="28"/>
        </w:rPr>
        <w:t>ебен</w:t>
      </w:r>
      <w:r w:rsidR="00550402">
        <w:rPr>
          <w:spacing w:val="0"/>
          <w:szCs w:val="28"/>
        </w:rPr>
        <w:t>ок может</w:t>
      </w:r>
      <w:r w:rsidR="00E4390D" w:rsidRPr="00E4390D">
        <w:rPr>
          <w:spacing w:val="0"/>
          <w:szCs w:val="28"/>
        </w:rPr>
        <w:t xml:space="preserve"> </w:t>
      </w:r>
      <w:r w:rsidR="00A66A47">
        <w:rPr>
          <w:spacing w:val="0"/>
          <w:szCs w:val="28"/>
        </w:rPr>
        <w:t xml:space="preserve">продолжать дальнейшее обучение </w:t>
      </w:r>
      <w:r w:rsidR="00550402">
        <w:rPr>
          <w:spacing w:val="0"/>
          <w:szCs w:val="28"/>
        </w:rPr>
        <w:t>на данном уровне п</w:t>
      </w:r>
      <w:r w:rsidR="00550402" w:rsidRPr="00E4390D">
        <w:rPr>
          <w:spacing w:val="0"/>
          <w:szCs w:val="28"/>
        </w:rPr>
        <w:t xml:space="preserve">о желанию </w:t>
      </w:r>
      <w:r w:rsidR="00E4390D" w:rsidRPr="00E4390D">
        <w:rPr>
          <w:spacing w:val="0"/>
          <w:szCs w:val="28"/>
        </w:rPr>
        <w:t>и с согласия родителей.</w:t>
      </w:r>
      <w:r w:rsidR="00DB42FA" w:rsidRPr="00964DC9">
        <w:rPr>
          <w:spacing w:val="0"/>
          <w:szCs w:val="28"/>
        </w:rPr>
        <w:t xml:space="preserve"> </w:t>
      </w:r>
      <w:r w:rsidR="00E4390D" w:rsidRPr="00964DC9">
        <w:rPr>
          <w:spacing w:val="0"/>
          <w:szCs w:val="28"/>
        </w:rPr>
        <w:t>Обучение по программе подразуме</w:t>
      </w:r>
      <w:r w:rsidR="00550402">
        <w:rPr>
          <w:spacing w:val="0"/>
          <w:szCs w:val="28"/>
        </w:rPr>
        <w:t xml:space="preserve">вает постоянный состав учащихся, но при недостаточной численности обучающихся, может состояться дополнительный набор в группу детей с музыкальными </w:t>
      </w:r>
      <w:r w:rsidR="00F345BF">
        <w:rPr>
          <w:spacing w:val="0"/>
          <w:szCs w:val="28"/>
        </w:rPr>
        <w:t xml:space="preserve">способностями, </w:t>
      </w:r>
      <w:r w:rsidR="00550402">
        <w:rPr>
          <w:spacing w:val="0"/>
          <w:szCs w:val="28"/>
        </w:rPr>
        <w:t xml:space="preserve">которые определяются при диагностике и прослушивании ребенка, о его возможности заниматься в </w:t>
      </w:r>
      <w:r w:rsidR="00737283">
        <w:rPr>
          <w:spacing w:val="0"/>
          <w:szCs w:val="28"/>
        </w:rPr>
        <w:t xml:space="preserve">данной </w:t>
      </w:r>
      <w:r w:rsidR="00550402">
        <w:rPr>
          <w:spacing w:val="0"/>
          <w:szCs w:val="28"/>
        </w:rPr>
        <w:t>группе. То есть</w:t>
      </w:r>
      <w:r w:rsidR="00E4390D" w:rsidRPr="00E4390D">
        <w:rPr>
          <w:spacing w:val="0"/>
          <w:szCs w:val="28"/>
        </w:rPr>
        <w:t xml:space="preserve"> </w:t>
      </w:r>
      <w:r w:rsidR="00550402">
        <w:rPr>
          <w:color w:val="auto"/>
          <w:spacing w:val="0"/>
          <w:szCs w:val="28"/>
        </w:rPr>
        <w:t>в</w:t>
      </w:r>
      <w:r w:rsidR="00E4390D" w:rsidRPr="001A1B4D">
        <w:rPr>
          <w:color w:val="auto"/>
          <w:spacing w:val="0"/>
          <w:szCs w:val="28"/>
        </w:rPr>
        <w:t xml:space="preserve"> течение года дополнительный прием </w:t>
      </w:r>
      <w:r w:rsidR="00550402" w:rsidRPr="001A1B4D">
        <w:rPr>
          <w:color w:val="auto"/>
          <w:spacing w:val="0"/>
          <w:szCs w:val="28"/>
        </w:rPr>
        <w:t xml:space="preserve">детей </w:t>
      </w:r>
      <w:r w:rsidR="008D5903" w:rsidRPr="001A1B4D">
        <w:rPr>
          <w:color w:val="auto"/>
          <w:spacing w:val="0"/>
          <w:szCs w:val="28"/>
        </w:rPr>
        <w:t xml:space="preserve">на свободные места </w:t>
      </w:r>
      <w:r w:rsidR="00550402" w:rsidRPr="001A1B4D">
        <w:rPr>
          <w:color w:val="auto"/>
          <w:spacing w:val="0"/>
          <w:szCs w:val="28"/>
        </w:rPr>
        <w:t xml:space="preserve">возможен </w:t>
      </w:r>
      <w:r w:rsidR="00E4390D" w:rsidRPr="001A1B4D">
        <w:rPr>
          <w:color w:val="auto"/>
          <w:spacing w:val="0"/>
          <w:szCs w:val="28"/>
        </w:rPr>
        <w:t xml:space="preserve">после </w:t>
      </w:r>
      <w:r w:rsidR="00550402">
        <w:rPr>
          <w:color w:val="auto"/>
          <w:spacing w:val="0"/>
          <w:szCs w:val="28"/>
        </w:rPr>
        <w:t>прослушивания</w:t>
      </w:r>
      <w:r w:rsidR="001A1B4D" w:rsidRPr="001A1B4D">
        <w:rPr>
          <w:color w:val="auto"/>
          <w:spacing w:val="0"/>
          <w:szCs w:val="28"/>
        </w:rPr>
        <w:t xml:space="preserve"> и </w:t>
      </w:r>
      <w:r w:rsidR="00E4390D" w:rsidRPr="001A1B4D">
        <w:rPr>
          <w:color w:val="auto"/>
          <w:spacing w:val="0"/>
          <w:szCs w:val="28"/>
        </w:rPr>
        <w:t>с</w:t>
      </w:r>
      <w:r w:rsidR="001A1B4D" w:rsidRPr="001A1B4D">
        <w:rPr>
          <w:color w:val="auto"/>
          <w:spacing w:val="0"/>
          <w:szCs w:val="28"/>
        </w:rPr>
        <w:t>обеседования.</w:t>
      </w:r>
    </w:p>
    <w:p w:rsidR="00E4390D" w:rsidRDefault="00E4390D" w:rsidP="00E878C5">
      <w:pPr>
        <w:pStyle w:val="21"/>
        <w:ind w:firstLine="709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>Объем и сроки освоения программы</w:t>
      </w:r>
    </w:p>
    <w:p w:rsidR="00E4390D" w:rsidRDefault="00E4390D" w:rsidP="00E878C5">
      <w:pPr>
        <w:pStyle w:val="21"/>
        <w:ind w:firstLine="709"/>
        <w:rPr>
          <w:spacing w:val="0"/>
          <w:szCs w:val="28"/>
        </w:rPr>
      </w:pPr>
      <w:r w:rsidRPr="00E4390D">
        <w:rPr>
          <w:spacing w:val="0"/>
          <w:szCs w:val="28"/>
        </w:rPr>
        <w:t xml:space="preserve">Программа рассчитана на </w:t>
      </w:r>
      <w:r w:rsidR="00062736">
        <w:rPr>
          <w:spacing w:val="0"/>
          <w:szCs w:val="28"/>
        </w:rPr>
        <w:t>3</w:t>
      </w:r>
      <w:r w:rsidRPr="00E4390D">
        <w:rPr>
          <w:spacing w:val="0"/>
          <w:szCs w:val="28"/>
        </w:rPr>
        <w:t xml:space="preserve"> год</w:t>
      </w:r>
      <w:r w:rsidR="00062736">
        <w:rPr>
          <w:spacing w:val="0"/>
          <w:szCs w:val="28"/>
        </w:rPr>
        <w:t>а</w:t>
      </w:r>
    </w:p>
    <w:p w:rsidR="002D56E0" w:rsidRPr="00F35AE2" w:rsidRDefault="002D56E0" w:rsidP="002D56E0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EA">
        <w:rPr>
          <w:rFonts w:ascii="Times New Roman" w:hAnsi="Times New Roman"/>
          <w:sz w:val="28"/>
          <w:szCs w:val="28"/>
        </w:rPr>
        <w:t>Учебный материал рассчитан на 216 академических часов</w:t>
      </w:r>
      <w:r w:rsidR="00F35AE2">
        <w:rPr>
          <w:rFonts w:ascii="Times New Roman" w:hAnsi="Times New Roman"/>
          <w:sz w:val="28"/>
          <w:szCs w:val="28"/>
        </w:rPr>
        <w:t xml:space="preserve"> в год</w:t>
      </w:r>
      <w:r w:rsidRPr="00A108EA">
        <w:rPr>
          <w:rFonts w:ascii="Times New Roman" w:hAnsi="Times New Roman"/>
          <w:sz w:val="28"/>
          <w:szCs w:val="28"/>
        </w:rPr>
        <w:t>, по 6 часов в неделю групповых занятий и 108 часов индивидуальной работы по 3 часа в неделю.</w:t>
      </w:r>
      <w:r w:rsidR="00F35AE2">
        <w:rPr>
          <w:rFonts w:ascii="Times New Roman" w:hAnsi="Times New Roman"/>
          <w:sz w:val="28"/>
          <w:szCs w:val="28"/>
        </w:rPr>
        <w:t xml:space="preserve"> </w:t>
      </w:r>
      <w:r w:rsidR="00F35AE2" w:rsidRPr="00F35AE2">
        <w:rPr>
          <w:rFonts w:ascii="Times New Roman" w:hAnsi="Times New Roman"/>
          <w:sz w:val="28"/>
          <w:szCs w:val="28"/>
        </w:rPr>
        <w:t>Продолжительность академического часа – 45 минут. Перемена между сдвоенными занятиями – 10 минут.</w:t>
      </w:r>
      <w:r w:rsidR="00F35AE2" w:rsidRPr="00F35AE2">
        <w:rPr>
          <w:szCs w:val="28"/>
        </w:rPr>
        <w:t xml:space="preserve"> </w:t>
      </w:r>
      <w:r w:rsidR="00F35AE2" w:rsidRPr="00F35AE2">
        <w:rPr>
          <w:rFonts w:ascii="Times New Roman" w:hAnsi="Times New Roman"/>
          <w:sz w:val="28"/>
          <w:szCs w:val="28"/>
        </w:rPr>
        <w:t>Часы индивидуальных занятий</w:t>
      </w:r>
      <w:r w:rsidR="00F35AE2">
        <w:rPr>
          <w:rFonts w:ascii="Times New Roman" w:hAnsi="Times New Roman"/>
          <w:sz w:val="28"/>
          <w:szCs w:val="28"/>
        </w:rPr>
        <w:t xml:space="preserve"> (3 часа</w:t>
      </w:r>
      <w:r w:rsidR="00F35AE2" w:rsidRPr="00F35AE2">
        <w:rPr>
          <w:rFonts w:ascii="Times New Roman" w:hAnsi="Times New Roman"/>
          <w:sz w:val="28"/>
          <w:szCs w:val="28"/>
        </w:rPr>
        <w:t xml:space="preserve"> в неделю) назначаются учащимся, показавшим высокие способности в освоении материала, или при необходимости индивидуальной работы. Состав г</w:t>
      </w:r>
      <w:r w:rsidR="00F35AE2">
        <w:rPr>
          <w:rFonts w:ascii="Times New Roman" w:hAnsi="Times New Roman"/>
          <w:sz w:val="28"/>
          <w:szCs w:val="28"/>
        </w:rPr>
        <w:t>руппы учащихся для ансамбля 6-10</w:t>
      </w:r>
      <w:r w:rsidR="00F35AE2" w:rsidRPr="00F35AE2">
        <w:rPr>
          <w:rFonts w:ascii="Times New Roman" w:hAnsi="Times New Roman"/>
          <w:sz w:val="28"/>
          <w:szCs w:val="28"/>
        </w:rPr>
        <w:t>человек.</w:t>
      </w:r>
      <w:r w:rsidR="00F35AE2">
        <w:rPr>
          <w:rFonts w:ascii="Times New Roman" w:hAnsi="Times New Roman"/>
          <w:sz w:val="28"/>
          <w:szCs w:val="28"/>
        </w:rPr>
        <w:t xml:space="preserve"> (причем 6 человек может насчитываться в группе лишь при ситуации, если в другой группе по списку преобладает большее количество обучающихся)</w:t>
      </w:r>
    </w:p>
    <w:p w:rsidR="00E4390D" w:rsidRPr="006D2065" w:rsidRDefault="00E4390D" w:rsidP="00E878C5">
      <w:pPr>
        <w:pStyle w:val="21"/>
        <w:ind w:firstLine="709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>Дата начала реализации программы:</w:t>
      </w:r>
      <w:r w:rsidR="006D2065" w:rsidRPr="006D2065">
        <w:rPr>
          <w:color w:val="auto"/>
          <w:spacing w:val="0"/>
          <w:szCs w:val="28"/>
        </w:rPr>
        <w:t xml:space="preserve"> 1сент</w:t>
      </w:r>
      <w:r w:rsidR="006D2065">
        <w:rPr>
          <w:color w:val="auto"/>
          <w:spacing w:val="0"/>
          <w:szCs w:val="28"/>
        </w:rPr>
        <w:t>я</w:t>
      </w:r>
      <w:r w:rsidR="006D2065" w:rsidRPr="006D2065">
        <w:rPr>
          <w:color w:val="auto"/>
          <w:spacing w:val="0"/>
          <w:szCs w:val="28"/>
        </w:rPr>
        <w:t xml:space="preserve">бря </w:t>
      </w:r>
      <w:r w:rsidR="003855F8">
        <w:rPr>
          <w:color w:val="auto"/>
          <w:spacing w:val="0"/>
          <w:szCs w:val="28"/>
        </w:rPr>
        <w:t>2020г.</w:t>
      </w:r>
    </w:p>
    <w:p w:rsidR="00E4390D" w:rsidRPr="006D2065" w:rsidRDefault="00E4390D" w:rsidP="00E878C5">
      <w:pPr>
        <w:pStyle w:val="21"/>
        <w:ind w:firstLine="709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>Дата окончания реализации программы:</w:t>
      </w:r>
      <w:r w:rsidR="006D2065" w:rsidRPr="006D2065">
        <w:rPr>
          <w:color w:val="auto"/>
          <w:spacing w:val="0"/>
          <w:szCs w:val="28"/>
        </w:rPr>
        <w:t xml:space="preserve"> 31 мая</w:t>
      </w:r>
      <w:r w:rsidR="003855F8">
        <w:rPr>
          <w:color w:val="auto"/>
          <w:spacing w:val="0"/>
          <w:szCs w:val="28"/>
        </w:rPr>
        <w:t xml:space="preserve"> 2023г.</w:t>
      </w:r>
    </w:p>
    <w:p w:rsidR="00E4390D" w:rsidRPr="00E4390D" w:rsidRDefault="00E4390D" w:rsidP="00E878C5">
      <w:pPr>
        <w:pStyle w:val="21"/>
        <w:ind w:firstLine="709"/>
        <w:rPr>
          <w:spacing w:val="0"/>
          <w:szCs w:val="28"/>
          <w:shd w:val="clear" w:color="auto" w:fill="FF0000"/>
        </w:rPr>
      </w:pPr>
      <w:r>
        <w:rPr>
          <w:spacing w:val="0"/>
          <w:szCs w:val="28"/>
        </w:rPr>
        <w:t>Последовательность тем совпадает с учебным планом.</w:t>
      </w:r>
    </w:p>
    <w:p w:rsidR="001C08E1" w:rsidRPr="009C63DF" w:rsidRDefault="003D4A9B" w:rsidP="009C63DF">
      <w:pPr>
        <w:pStyle w:val="21"/>
        <w:ind w:firstLine="709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 xml:space="preserve"> Режим занятий</w:t>
      </w:r>
      <w:r w:rsidR="007B4CAF">
        <w:rPr>
          <w:b/>
          <w:i/>
          <w:spacing w:val="0"/>
          <w:szCs w:val="28"/>
        </w:rPr>
        <w:t xml:space="preserve"> - </w:t>
      </w:r>
      <w:r w:rsidR="001B2005">
        <w:rPr>
          <w:spacing w:val="0"/>
          <w:szCs w:val="28"/>
        </w:rPr>
        <w:t>з</w:t>
      </w:r>
      <w:r w:rsidR="0087245F" w:rsidRPr="00DA00EA">
        <w:rPr>
          <w:spacing w:val="0"/>
          <w:szCs w:val="28"/>
        </w:rPr>
        <w:t xml:space="preserve">анятия одной группы предполагаются 3 </w:t>
      </w:r>
      <w:r w:rsidR="006D2065">
        <w:rPr>
          <w:spacing w:val="0"/>
          <w:szCs w:val="28"/>
        </w:rPr>
        <w:t xml:space="preserve">раза </w:t>
      </w:r>
      <w:r w:rsidR="0087245F" w:rsidRPr="00DA00EA">
        <w:rPr>
          <w:spacing w:val="0"/>
          <w:szCs w:val="28"/>
        </w:rPr>
        <w:t>в неделю</w:t>
      </w:r>
      <w:r w:rsidR="006D2065">
        <w:rPr>
          <w:spacing w:val="0"/>
          <w:szCs w:val="28"/>
        </w:rPr>
        <w:t xml:space="preserve"> по 2часа. </w:t>
      </w:r>
      <w:r w:rsidR="009C63DF">
        <w:rPr>
          <w:spacing w:val="0"/>
          <w:szCs w:val="28"/>
        </w:rPr>
        <w:t>Продолжительность академического часа – 45 минут. Перемена между занятиями – 10 минут.</w:t>
      </w:r>
      <w:r w:rsidR="009C63DF">
        <w:rPr>
          <w:b/>
          <w:i/>
          <w:spacing w:val="0"/>
          <w:szCs w:val="28"/>
        </w:rPr>
        <w:t xml:space="preserve"> </w:t>
      </w:r>
      <w:r w:rsidR="001B2005" w:rsidRPr="00DA00EA">
        <w:rPr>
          <w:spacing w:val="0"/>
          <w:szCs w:val="28"/>
        </w:rPr>
        <w:t xml:space="preserve">Состав </w:t>
      </w:r>
      <w:r w:rsidR="006D2065">
        <w:rPr>
          <w:spacing w:val="0"/>
          <w:szCs w:val="28"/>
        </w:rPr>
        <w:t>группы учащихся для ансамбля 10</w:t>
      </w:r>
      <w:r w:rsidR="001B2005" w:rsidRPr="00DA00EA">
        <w:rPr>
          <w:spacing w:val="0"/>
          <w:szCs w:val="28"/>
        </w:rPr>
        <w:t xml:space="preserve"> человек. Деление на группы производится с учётом таких факторов как возраст и индивидуальные способности учащихся с целью образования ансамблей.</w:t>
      </w:r>
      <w:r w:rsidR="00C93D63">
        <w:rPr>
          <w:spacing w:val="0"/>
          <w:szCs w:val="28"/>
        </w:rPr>
        <w:t xml:space="preserve"> </w:t>
      </w:r>
      <w:r w:rsidR="00447CF3" w:rsidRPr="00DA00EA">
        <w:rPr>
          <w:spacing w:val="0"/>
          <w:szCs w:val="28"/>
        </w:rPr>
        <w:t>Ч</w:t>
      </w:r>
      <w:r w:rsidRPr="00DA00EA">
        <w:rPr>
          <w:spacing w:val="0"/>
          <w:szCs w:val="28"/>
        </w:rPr>
        <w:t>ас</w:t>
      </w:r>
      <w:r w:rsidR="00447CF3" w:rsidRPr="00DA00EA">
        <w:rPr>
          <w:spacing w:val="0"/>
          <w:szCs w:val="28"/>
        </w:rPr>
        <w:t>ы</w:t>
      </w:r>
      <w:r w:rsidRPr="00DA00EA">
        <w:rPr>
          <w:spacing w:val="0"/>
          <w:szCs w:val="28"/>
        </w:rPr>
        <w:t xml:space="preserve"> индивидуальных занятий</w:t>
      </w:r>
      <w:r w:rsidR="006D2065">
        <w:rPr>
          <w:spacing w:val="0"/>
          <w:szCs w:val="28"/>
        </w:rPr>
        <w:t xml:space="preserve"> (3 часа</w:t>
      </w:r>
      <w:r w:rsidR="00DA00EA" w:rsidRPr="00DA00EA">
        <w:rPr>
          <w:spacing w:val="0"/>
          <w:szCs w:val="28"/>
        </w:rPr>
        <w:t xml:space="preserve"> в неделю)</w:t>
      </w:r>
      <w:r w:rsidRPr="00DA00EA">
        <w:rPr>
          <w:spacing w:val="0"/>
          <w:szCs w:val="28"/>
        </w:rPr>
        <w:t xml:space="preserve"> назначаются </w:t>
      </w:r>
      <w:r w:rsidR="00461D79" w:rsidRPr="00DA00EA">
        <w:rPr>
          <w:color w:val="auto"/>
          <w:spacing w:val="0"/>
          <w:szCs w:val="28"/>
        </w:rPr>
        <w:t>учащимся, показавшим высокие способности в освоении материала, или при необходимости индивидуальной работы</w:t>
      </w:r>
      <w:r w:rsidR="0087245F" w:rsidRPr="00DA00EA">
        <w:rPr>
          <w:color w:val="auto"/>
          <w:spacing w:val="0"/>
          <w:szCs w:val="28"/>
        </w:rPr>
        <w:t>.</w:t>
      </w:r>
      <w:r w:rsidRPr="00964DC9">
        <w:rPr>
          <w:spacing w:val="0"/>
          <w:szCs w:val="28"/>
        </w:rPr>
        <w:t xml:space="preserve"> </w:t>
      </w:r>
    </w:p>
    <w:p w:rsidR="00B86CE4" w:rsidRDefault="007B4CAF" w:rsidP="00B86CE4">
      <w:pPr>
        <w:pStyle w:val="21"/>
        <w:ind w:firstLine="709"/>
        <w:rPr>
          <w:spacing w:val="0"/>
          <w:szCs w:val="28"/>
        </w:rPr>
      </w:pPr>
      <w:r w:rsidRPr="007B4CAF">
        <w:rPr>
          <w:b/>
          <w:i/>
          <w:spacing w:val="0"/>
          <w:szCs w:val="28"/>
        </w:rPr>
        <w:t>Формы обучения.</w:t>
      </w:r>
      <w:r>
        <w:rPr>
          <w:b/>
          <w:i/>
          <w:spacing w:val="0"/>
          <w:szCs w:val="28"/>
        </w:rPr>
        <w:t xml:space="preserve"> </w:t>
      </w:r>
      <w:r w:rsidRPr="001A0869">
        <w:rPr>
          <w:spacing w:val="0"/>
          <w:szCs w:val="28"/>
        </w:rPr>
        <w:t>Занятия проводятся</w:t>
      </w:r>
      <w:r w:rsidR="005E2D99" w:rsidRPr="001A0869">
        <w:rPr>
          <w:spacing w:val="0"/>
          <w:szCs w:val="28"/>
        </w:rPr>
        <w:t xml:space="preserve"> в очном режиме</w:t>
      </w:r>
      <w:r w:rsidR="00B86CE4">
        <w:rPr>
          <w:spacing w:val="0"/>
          <w:szCs w:val="28"/>
        </w:rPr>
        <w:t xml:space="preserve">. </w:t>
      </w:r>
      <w:r w:rsidR="00B86CE4" w:rsidRPr="00B86CE4">
        <w:rPr>
          <w:spacing w:val="0"/>
          <w:szCs w:val="28"/>
        </w:rPr>
        <w:t>Формы организации деятельности обучающихся:</w:t>
      </w:r>
    </w:p>
    <w:p w:rsidR="00B86CE4" w:rsidRPr="006D2065" w:rsidRDefault="006D2065" w:rsidP="007308A5">
      <w:pPr>
        <w:pStyle w:val="21"/>
        <w:numPr>
          <w:ilvl w:val="0"/>
          <w:numId w:val="13"/>
        </w:numPr>
        <w:ind w:left="0" w:firstLine="0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>фронтальная – беседа, показ, объяснение материала</w:t>
      </w:r>
      <w:r w:rsidR="00B86CE4" w:rsidRPr="006D2065">
        <w:rPr>
          <w:color w:val="auto"/>
          <w:spacing w:val="0"/>
          <w:szCs w:val="28"/>
        </w:rPr>
        <w:t xml:space="preserve">;  </w:t>
      </w:r>
    </w:p>
    <w:p w:rsidR="00B86CE4" w:rsidRPr="006D2065" w:rsidRDefault="00B86CE4" w:rsidP="007308A5">
      <w:pPr>
        <w:pStyle w:val="21"/>
        <w:numPr>
          <w:ilvl w:val="0"/>
          <w:numId w:val="13"/>
        </w:numPr>
        <w:ind w:left="0" w:firstLine="0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 xml:space="preserve"> коллективная –</w:t>
      </w:r>
      <w:r w:rsidR="006D2065" w:rsidRPr="006D2065">
        <w:rPr>
          <w:color w:val="auto"/>
          <w:spacing w:val="0"/>
          <w:szCs w:val="28"/>
        </w:rPr>
        <w:t xml:space="preserve"> организация</w:t>
      </w:r>
      <w:r w:rsidRPr="006D2065">
        <w:rPr>
          <w:color w:val="auto"/>
          <w:spacing w:val="0"/>
          <w:szCs w:val="28"/>
        </w:rPr>
        <w:t xml:space="preserve"> проблемно-поискового или творческого взаимодействия между школьниками; </w:t>
      </w:r>
    </w:p>
    <w:p w:rsidR="00B86CE4" w:rsidRPr="006D2065" w:rsidRDefault="00B86CE4" w:rsidP="007308A5">
      <w:pPr>
        <w:pStyle w:val="21"/>
        <w:numPr>
          <w:ilvl w:val="0"/>
          <w:numId w:val="13"/>
        </w:numPr>
        <w:ind w:left="0" w:firstLine="0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 xml:space="preserve"> групповая (рабо</w:t>
      </w:r>
      <w:r w:rsidR="006D2065" w:rsidRPr="006D2065">
        <w:rPr>
          <w:color w:val="auto"/>
          <w:spacing w:val="0"/>
          <w:szCs w:val="28"/>
        </w:rPr>
        <w:t>та в малых группах, парах) –  выполнение</w:t>
      </w:r>
      <w:r w:rsidRPr="006D2065">
        <w:rPr>
          <w:color w:val="auto"/>
          <w:spacing w:val="0"/>
          <w:szCs w:val="28"/>
        </w:rPr>
        <w:t xml:space="preserve"> практичес</w:t>
      </w:r>
      <w:r w:rsidR="006D2065" w:rsidRPr="006D2065">
        <w:rPr>
          <w:color w:val="auto"/>
          <w:spacing w:val="0"/>
          <w:szCs w:val="28"/>
        </w:rPr>
        <w:t>ких работ, экспериментов, самостоятельных работ, итоговых работ</w:t>
      </w:r>
      <w:r w:rsidRPr="006D2065">
        <w:rPr>
          <w:color w:val="auto"/>
          <w:spacing w:val="0"/>
          <w:szCs w:val="28"/>
        </w:rPr>
        <w:t xml:space="preserve">; </w:t>
      </w:r>
    </w:p>
    <w:p w:rsidR="00B86CE4" w:rsidRPr="006D2065" w:rsidRDefault="00B86CE4" w:rsidP="007308A5">
      <w:pPr>
        <w:pStyle w:val="21"/>
        <w:numPr>
          <w:ilvl w:val="0"/>
          <w:numId w:val="13"/>
        </w:numPr>
        <w:ind w:left="0" w:firstLine="0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 xml:space="preserve"> индивидуальная – при обучении школьн</w:t>
      </w:r>
      <w:r w:rsidR="006D2065" w:rsidRPr="006D2065">
        <w:rPr>
          <w:color w:val="auto"/>
          <w:spacing w:val="0"/>
          <w:szCs w:val="28"/>
        </w:rPr>
        <w:t>иков по индивидуальному заданию или индивидуально</w:t>
      </w:r>
      <w:r w:rsidRPr="006D2065">
        <w:rPr>
          <w:color w:val="auto"/>
          <w:spacing w:val="0"/>
          <w:szCs w:val="28"/>
        </w:rPr>
        <w:t xml:space="preserve"> </w:t>
      </w:r>
    </w:p>
    <w:p w:rsidR="00B86CE4" w:rsidRPr="000E2791" w:rsidRDefault="00B86CE4" w:rsidP="00B86CE4">
      <w:pPr>
        <w:pStyle w:val="21"/>
        <w:rPr>
          <w:color w:val="auto"/>
          <w:spacing w:val="0"/>
          <w:szCs w:val="28"/>
        </w:rPr>
      </w:pPr>
      <w:r w:rsidRPr="000E2791">
        <w:rPr>
          <w:color w:val="auto"/>
          <w:spacing w:val="0"/>
          <w:szCs w:val="28"/>
        </w:rPr>
        <w:t>В процессе обучения исп</w:t>
      </w:r>
      <w:r w:rsidR="000E2791">
        <w:rPr>
          <w:color w:val="auto"/>
          <w:spacing w:val="0"/>
          <w:szCs w:val="28"/>
        </w:rPr>
        <w:t>ользую</w:t>
      </w:r>
      <w:r w:rsidR="004F5DA5">
        <w:rPr>
          <w:color w:val="auto"/>
          <w:spacing w:val="0"/>
          <w:szCs w:val="28"/>
        </w:rPr>
        <w:t>тся такие формы занятий</w:t>
      </w:r>
      <w:r w:rsidR="000F187A" w:rsidRPr="000E2791">
        <w:rPr>
          <w:color w:val="auto"/>
          <w:spacing w:val="0"/>
          <w:szCs w:val="28"/>
        </w:rPr>
        <w:t xml:space="preserve"> </w:t>
      </w:r>
      <w:r w:rsidRPr="000E2791">
        <w:rPr>
          <w:color w:val="auto"/>
          <w:spacing w:val="0"/>
          <w:szCs w:val="28"/>
        </w:rPr>
        <w:t>как: комбинированное, практическое, беседа, эксперименты, вводное</w:t>
      </w:r>
      <w:r w:rsidR="006D2065" w:rsidRPr="000E2791">
        <w:rPr>
          <w:color w:val="auto"/>
          <w:spacing w:val="0"/>
          <w:szCs w:val="28"/>
        </w:rPr>
        <w:t xml:space="preserve"> занятие</w:t>
      </w:r>
      <w:r w:rsidRPr="000E2791">
        <w:rPr>
          <w:color w:val="auto"/>
          <w:spacing w:val="0"/>
          <w:szCs w:val="28"/>
        </w:rPr>
        <w:t xml:space="preserve">,  </w:t>
      </w:r>
      <w:r w:rsidR="000E2791">
        <w:rPr>
          <w:color w:val="auto"/>
          <w:spacing w:val="0"/>
          <w:szCs w:val="28"/>
        </w:rPr>
        <w:t xml:space="preserve">занятие-игра, занятие-путешествие, </w:t>
      </w:r>
      <w:r w:rsidRPr="000E2791">
        <w:rPr>
          <w:color w:val="auto"/>
          <w:spacing w:val="0"/>
          <w:szCs w:val="28"/>
        </w:rPr>
        <w:t>итоговое</w:t>
      </w:r>
      <w:r w:rsidR="006D2065" w:rsidRPr="000E2791">
        <w:rPr>
          <w:color w:val="auto"/>
          <w:spacing w:val="0"/>
          <w:szCs w:val="28"/>
        </w:rPr>
        <w:t xml:space="preserve"> занятие</w:t>
      </w:r>
      <w:r w:rsidRPr="000E2791">
        <w:rPr>
          <w:color w:val="auto"/>
          <w:spacing w:val="0"/>
          <w:szCs w:val="28"/>
        </w:rPr>
        <w:t xml:space="preserve">, экскурсия, практикумы,  викторины, участие в </w:t>
      </w:r>
      <w:r w:rsidR="000E2791">
        <w:rPr>
          <w:color w:val="auto"/>
          <w:spacing w:val="0"/>
          <w:szCs w:val="28"/>
        </w:rPr>
        <w:t xml:space="preserve">различных </w:t>
      </w:r>
      <w:r w:rsidRPr="000E2791">
        <w:rPr>
          <w:color w:val="auto"/>
          <w:spacing w:val="0"/>
          <w:szCs w:val="28"/>
        </w:rPr>
        <w:t xml:space="preserve">акциях, конкурсах, </w:t>
      </w:r>
      <w:r w:rsidR="000E2791">
        <w:rPr>
          <w:color w:val="auto"/>
          <w:spacing w:val="0"/>
          <w:szCs w:val="28"/>
        </w:rPr>
        <w:t xml:space="preserve">концертах, </w:t>
      </w:r>
      <w:r w:rsidRPr="000E2791">
        <w:rPr>
          <w:color w:val="auto"/>
          <w:spacing w:val="0"/>
          <w:szCs w:val="28"/>
        </w:rPr>
        <w:t>проектах.</w:t>
      </w:r>
    </w:p>
    <w:p w:rsidR="005D4F6C" w:rsidRPr="00990370" w:rsidRDefault="005E2D99" w:rsidP="005D4F6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791">
        <w:rPr>
          <w:b/>
          <w:i/>
          <w:szCs w:val="28"/>
        </w:rPr>
        <w:t xml:space="preserve">  </w:t>
      </w:r>
      <w:r w:rsidR="005D4F6C" w:rsidRPr="00990370">
        <w:rPr>
          <w:rFonts w:ascii="Times New Roman" w:hAnsi="Times New Roman"/>
          <w:sz w:val="28"/>
          <w:szCs w:val="28"/>
        </w:rPr>
        <w:t>Учащийся с выраженными голосовыми данными и вокально-исполнительской техникой по результатам диагностики может быть зачислен в группу 2, 3 года обучения. Учитывается и музыкальная подготовка детей в других коллективах.</w:t>
      </w:r>
    </w:p>
    <w:p w:rsidR="007B4CAF" w:rsidRPr="000E2791" w:rsidRDefault="007B4CAF" w:rsidP="00E878C5">
      <w:pPr>
        <w:pStyle w:val="21"/>
        <w:ind w:firstLine="709"/>
        <w:rPr>
          <w:b/>
          <w:i/>
          <w:color w:val="auto"/>
          <w:spacing w:val="0"/>
          <w:szCs w:val="28"/>
        </w:rPr>
      </w:pPr>
    </w:p>
    <w:p w:rsidR="001A0869" w:rsidRPr="008D27E3" w:rsidRDefault="001A0869" w:rsidP="007308A5">
      <w:pPr>
        <w:pStyle w:val="21"/>
        <w:numPr>
          <w:ilvl w:val="0"/>
          <w:numId w:val="9"/>
        </w:numPr>
        <w:jc w:val="center"/>
        <w:rPr>
          <w:b/>
          <w:spacing w:val="0"/>
          <w:szCs w:val="28"/>
        </w:rPr>
      </w:pPr>
      <w:r w:rsidRPr="008D27E3">
        <w:rPr>
          <w:b/>
          <w:spacing w:val="0"/>
          <w:szCs w:val="28"/>
        </w:rPr>
        <w:t>Цели и задачи</w:t>
      </w:r>
    </w:p>
    <w:p w:rsidR="000E2791" w:rsidRPr="004F5DA5" w:rsidRDefault="000E2791" w:rsidP="000E279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5DA5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программы: </w:t>
      </w:r>
    </w:p>
    <w:p w:rsidR="000E2791" w:rsidRPr="00990370" w:rsidRDefault="000E2791" w:rsidP="000E2791">
      <w:pPr>
        <w:pStyle w:val="a8"/>
        <w:spacing w:before="0" w:after="0"/>
        <w:rPr>
          <w:color w:val="000000"/>
          <w:sz w:val="28"/>
          <w:szCs w:val="28"/>
        </w:rPr>
      </w:pPr>
      <w:r w:rsidRPr="00990370">
        <w:rPr>
          <w:b/>
          <w:sz w:val="28"/>
          <w:szCs w:val="28"/>
        </w:rPr>
        <w:t xml:space="preserve"> </w:t>
      </w:r>
      <w:r w:rsidRPr="00990370">
        <w:rPr>
          <w:sz w:val="28"/>
          <w:szCs w:val="28"/>
        </w:rPr>
        <w:t>Развитие творческого потенциала, вокальных навыков и эмоционально-ценностного отношения к музыке средствами вокального искусства через занятия в детском коллективе.</w:t>
      </w:r>
    </w:p>
    <w:p w:rsidR="000E2791" w:rsidRPr="00990370" w:rsidRDefault="000E2791" w:rsidP="000E2791">
      <w:pPr>
        <w:jc w:val="both"/>
        <w:rPr>
          <w:b/>
          <w:bCs/>
          <w:i/>
          <w:iCs/>
          <w:sz w:val="28"/>
          <w:szCs w:val="28"/>
        </w:rPr>
      </w:pPr>
      <w:r w:rsidRPr="00990370">
        <w:rPr>
          <w:color w:val="000000"/>
          <w:sz w:val="28"/>
          <w:szCs w:val="28"/>
        </w:rPr>
        <w:t xml:space="preserve">          </w:t>
      </w:r>
      <w:r w:rsidRPr="006A3E12">
        <w:rPr>
          <w:b/>
          <w:bCs/>
          <w:sz w:val="28"/>
          <w:szCs w:val="28"/>
        </w:rPr>
        <w:t>Задачи,</w:t>
      </w:r>
      <w:r w:rsidRPr="00990370">
        <w:rPr>
          <w:sz w:val="28"/>
          <w:szCs w:val="28"/>
        </w:rPr>
        <w:t xml:space="preserve"> решаемые в процессе реализации программы:</w:t>
      </w:r>
    </w:p>
    <w:p w:rsidR="000E2791" w:rsidRPr="000E2791" w:rsidRDefault="000E2791" w:rsidP="000E2791">
      <w:pPr>
        <w:jc w:val="both"/>
        <w:rPr>
          <w:color w:val="000000"/>
          <w:sz w:val="28"/>
          <w:szCs w:val="28"/>
        </w:rPr>
      </w:pPr>
      <w:r w:rsidRPr="000E2791">
        <w:rPr>
          <w:bCs/>
          <w:iCs/>
          <w:sz w:val="28"/>
          <w:szCs w:val="28"/>
        </w:rPr>
        <w:t>Об</w:t>
      </w:r>
      <w:r w:rsidR="004906CF">
        <w:rPr>
          <w:bCs/>
          <w:iCs/>
          <w:sz w:val="28"/>
          <w:szCs w:val="28"/>
        </w:rPr>
        <w:t>учающи</w:t>
      </w:r>
      <w:r w:rsidRPr="000E2791">
        <w:rPr>
          <w:bCs/>
          <w:iCs/>
          <w:sz w:val="28"/>
          <w:szCs w:val="28"/>
        </w:rPr>
        <w:t>е:</w:t>
      </w:r>
    </w:p>
    <w:p w:rsidR="000E2791" w:rsidRPr="006D7088" w:rsidRDefault="000E2791" w:rsidP="007308A5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7088">
        <w:rPr>
          <w:color w:val="000000"/>
          <w:sz w:val="28"/>
          <w:szCs w:val="28"/>
        </w:rPr>
        <w:t>расшир</w:t>
      </w:r>
      <w:r w:rsidR="00C10CC6">
        <w:rPr>
          <w:color w:val="000000"/>
          <w:sz w:val="28"/>
          <w:szCs w:val="28"/>
        </w:rPr>
        <w:t>ение знаний</w:t>
      </w:r>
      <w:r w:rsidRPr="006D7088">
        <w:rPr>
          <w:color w:val="000000"/>
          <w:sz w:val="28"/>
          <w:szCs w:val="28"/>
        </w:rPr>
        <w:t xml:space="preserve"> обучающихся о музыкаль</w:t>
      </w:r>
      <w:r>
        <w:rPr>
          <w:color w:val="000000"/>
          <w:sz w:val="28"/>
          <w:szCs w:val="28"/>
        </w:rPr>
        <w:t>ной грамоте и искусстве вокала;</w:t>
      </w:r>
    </w:p>
    <w:p w:rsidR="000E2791" w:rsidRPr="00990370" w:rsidRDefault="00C10CC6" w:rsidP="007308A5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приобщение</w:t>
      </w:r>
      <w:r w:rsidR="000E2791" w:rsidRPr="006D7088">
        <w:rPr>
          <w:rFonts w:ascii="Times New Roman" w:hAnsi="Times New Roman"/>
          <w:color w:val="000000"/>
          <w:sz w:val="28"/>
          <w:szCs w:val="28"/>
        </w:rPr>
        <w:t xml:space="preserve"> к музыкальному искусству, к образцам национальной и зарубежной</w:t>
      </w:r>
      <w:r w:rsidR="000E2791">
        <w:rPr>
          <w:rFonts w:ascii="Times New Roman" w:hAnsi="Times New Roman"/>
          <w:color w:val="000000"/>
          <w:sz w:val="28"/>
          <w:szCs w:val="28"/>
        </w:rPr>
        <w:t>,</w:t>
      </w:r>
      <w:r w:rsidR="000E2791" w:rsidRPr="006D7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2791" w:rsidRPr="000E2791">
        <w:rPr>
          <w:rFonts w:ascii="Times New Roman" w:hAnsi="Times New Roman"/>
          <w:color w:val="000000"/>
          <w:sz w:val="28"/>
          <w:szCs w:val="28"/>
        </w:rPr>
        <w:t>классической</w:t>
      </w:r>
      <w:r w:rsidR="000E2791" w:rsidRPr="006D7088">
        <w:rPr>
          <w:rFonts w:ascii="Times New Roman" w:hAnsi="Times New Roman"/>
          <w:color w:val="000000"/>
          <w:sz w:val="28"/>
          <w:szCs w:val="28"/>
        </w:rPr>
        <w:t xml:space="preserve"> и современной музыки</w:t>
      </w:r>
      <w:r w:rsidR="000E2791" w:rsidRPr="006D70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;</w:t>
      </w:r>
    </w:p>
    <w:p w:rsidR="000E2791" w:rsidRPr="000E2791" w:rsidRDefault="000E2791" w:rsidP="000E2791">
      <w:pPr>
        <w:jc w:val="both"/>
        <w:rPr>
          <w:color w:val="000000"/>
          <w:sz w:val="28"/>
          <w:szCs w:val="28"/>
        </w:rPr>
      </w:pPr>
      <w:r w:rsidRPr="000E2791">
        <w:rPr>
          <w:bCs/>
          <w:iCs/>
          <w:sz w:val="28"/>
          <w:szCs w:val="28"/>
        </w:rPr>
        <w:t>Развивающие:</w:t>
      </w:r>
    </w:p>
    <w:p w:rsidR="000E2791" w:rsidRPr="00990370" w:rsidRDefault="00C10CC6" w:rsidP="007308A5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практических</w:t>
      </w:r>
      <w:r w:rsidR="000E2791" w:rsidRPr="00990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знаний,</w:t>
      </w:r>
      <w:r w:rsidRPr="00990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умений</w:t>
      </w:r>
      <w:r w:rsidR="000E2791" w:rsidRPr="00990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навыков</w:t>
      </w:r>
      <w:r w:rsidR="000E2791" w:rsidRPr="00990370">
        <w:rPr>
          <w:rFonts w:ascii="Times New Roman" w:hAnsi="Times New Roman"/>
          <w:color w:val="000000"/>
          <w:sz w:val="28"/>
          <w:szCs w:val="28"/>
        </w:rPr>
        <w:t xml:space="preserve"> в различных видах музыкально-творческой деятельности: в слушании музыки, пении (в том числе ориентацией на нотную запись), музыкально-пластическом движении, импровизации, драматизации исполняемых произведений.</w:t>
      </w:r>
    </w:p>
    <w:p w:rsidR="008D6FD4" w:rsidRPr="00305F64" w:rsidRDefault="00C10CC6" w:rsidP="007308A5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музыкальных способностей  (музыкального</w:t>
      </w:r>
      <w:r w:rsidR="000E2791" w:rsidRPr="00990370">
        <w:rPr>
          <w:color w:val="000000"/>
          <w:sz w:val="28"/>
          <w:szCs w:val="28"/>
        </w:rPr>
        <w:t xml:space="preserve"> слух</w:t>
      </w:r>
      <w:r>
        <w:rPr>
          <w:color w:val="000000"/>
          <w:sz w:val="28"/>
          <w:szCs w:val="28"/>
        </w:rPr>
        <w:t>а, чувство ритма, музыкальной памяти и восприимчивости</w:t>
      </w:r>
      <w:r w:rsidR="000E2791">
        <w:rPr>
          <w:color w:val="000000"/>
          <w:sz w:val="28"/>
          <w:szCs w:val="28"/>
        </w:rPr>
        <w:t>)</w:t>
      </w:r>
    </w:p>
    <w:p w:rsidR="000E2791" w:rsidRPr="000E2791" w:rsidRDefault="000E2791" w:rsidP="000E2791">
      <w:pPr>
        <w:jc w:val="both"/>
        <w:rPr>
          <w:sz w:val="28"/>
          <w:szCs w:val="28"/>
        </w:rPr>
      </w:pPr>
      <w:r w:rsidRPr="000E2791">
        <w:rPr>
          <w:bCs/>
          <w:iCs/>
          <w:sz w:val="28"/>
          <w:szCs w:val="28"/>
        </w:rPr>
        <w:t>Воспитательные:</w:t>
      </w:r>
    </w:p>
    <w:p w:rsidR="00542001" w:rsidRPr="00E878C5" w:rsidRDefault="00C10CC6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р</w:t>
      </w:r>
      <w:r w:rsidR="00542001" w:rsidRPr="00E878C5">
        <w:rPr>
          <w:color w:val="auto"/>
          <w:spacing w:val="0"/>
          <w:szCs w:val="28"/>
        </w:rPr>
        <w:t>азвитие</w:t>
      </w:r>
      <w:r w:rsidR="00C74ADC">
        <w:rPr>
          <w:color w:val="auto"/>
          <w:spacing w:val="0"/>
          <w:szCs w:val="28"/>
        </w:rPr>
        <w:t xml:space="preserve"> творческих </w:t>
      </w:r>
      <w:r w:rsidR="00542001" w:rsidRPr="00E878C5">
        <w:rPr>
          <w:color w:val="auto"/>
          <w:spacing w:val="0"/>
          <w:szCs w:val="28"/>
        </w:rPr>
        <w:t>компетентностей учащихся в процессе совместного обучения, подготовки и организации концертов и других общественных мероприятий;</w:t>
      </w:r>
    </w:p>
    <w:p w:rsidR="00542001" w:rsidRPr="00964DC9" w:rsidRDefault="00C10CC6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в</w:t>
      </w:r>
      <w:r w:rsidR="00542001" w:rsidRPr="00E878C5">
        <w:rPr>
          <w:color w:val="auto"/>
          <w:spacing w:val="0"/>
          <w:szCs w:val="28"/>
        </w:rPr>
        <w:t>оспитание положительных личностных качеств, музыкальной и общей куль</w:t>
      </w:r>
      <w:r w:rsidR="00542001" w:rsidRPr="00964DC9">
        <w:rPr>
          <w:color w:val="auto"/>
          <w:spacing w:val="0"/>
          <w:szCs w:val="28"/>
        </w:rPr>
        <w:t>туры личности ребенка для успешной адаптации в современном обществе;</w:t>
      </w:r>
    </w:p>
    <w:p w:rsidR="00542001" w:rsidRPr="00964DC9" w:rsidRDefault="004906CF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ф</w:t>
      </w:r>
      <w:r w:rsidR="00542001" w:rsidRPr="00964DC9">
        <w:rPr>
          <w:color w:val="auto"/>
          <w:spacing w:val="0"/>
          <w:szCs w:val="28"/>
        </w:rPr>
        <w:t>ормирование слушательской и исполнительской культуры учащихся;</w:t>
      </w:r>
    </w:p>
    <w:p w:rsidR="00542001" w:rsidRDefault="004906CF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ф</w:t>
      </w:r>
      <w:r w:rsidR="00542001" w:rsidRPr="00964DC9">
        <w:rPr>
          <w:color w:val="auto"/>
          <w:spacing w:val="0"/>
          <w:szCs w:val="28"/>
        </w:rPr>
        <w:t>ормирование потребности в музыкальном самообразовании.</w:t>
      </w:r>
    </w:p>
    <w:p w:rsidR="00140FDB" w:rsidRPr="00140FDB" w:rsidRDefault="00140FDB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140FDB">
        <w:rPr>
          <w:szCs w:val="28"/>
        </w:rPr>
        <w:t>воспитание музыкальной  и общей культуры личности ребенка, способной адаптироваться в современном обществе.</w:t>
      </w:r>
    </w:p>
    <w:p w:rsidR="005D4F6C" w:rsidRPr="00990370" w:rsidRDefault="005D4F6C" w:rsidP="005D4F6C">
      <w:pPr>
        <w:pStyle w:val="ac"/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D4F6C">
        <w:rPr>
          <w:rFonts w:ascii="Times New Roman" w:hAnsi="Times New Roman"/>
          <w:color w:val="000000"/>
          <w:sz w:val="28"/>
          <w:szCs w:val="28"/>
        </w:rPr>
        <w:t>Весь комплекс развивающих, образовательных и воспитательных задач решается в процессе совместного творческого труда через организацию общения, во время занятий и репетиций, в ходе выпуска и эксплуатации концертных программ и спектаклей.</w:t>
      </w:r>
      <w:r w:rsidRPr="005D4F6C">
        <w:rPr>
          <w:color w:val="000000"/>
          <w:sz w:val="28"/>
          <w:szCs w:val="28"/>
        </w:rPr>
        <w:t xml:space="preserve"> </w:t>
      </w:r>
      <w:r w:rsidRPr="00990370">
        <w:rPr>
          <w:rFonts w:ascii="Times New Roman" w:hAnsi="Times New Roman"/>
          <w:color w:val="000000"/>
          <w:sz w:val="28"/>
          <w:szCs w:val="28"/>
        </w:rPr>
        <w:t>Процесс обучения на этой программе характеризуется интеграцией вокального, хореографического, пластического, актёрского и сценического мастерства, которыми овладевают учащиеся в ходе подготовки новых концертных номеров, программ. Происходит освоение вокального эстрадного искусства, расширение жанровых возможностей исполнителей, осуществляется большая постановочная и репетиционная работа.</w:t>
      </w:r>
    </w:p>
    <w:p w:rsidR="005D4F6C" w:rsidRPr="00990370" w:rsidRDefault="005D4F6C" w:rsidP="005D4F6C">
      <w:pPr>
        <w:pStyle w:val="14"/>
        <w:ind w:firstLine="851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К моменту аттестации учащиеся должны уметь самостоятельно применить и продемонстрировать на практике свои умения и навыки в искусстве вокала. </w:t>
      </w:r>
    </w:p>
    <w:p w:rsidR="005D4F6C" w:rsidRPr="00990370" w:rsidRDefault="005D4F6C" w:rsidP="005D4F6C">
      <w:pPr>
        <w:pStyle w:val="14"/>
        <w:ind w:firstLine="851"/>
        <w:jc w:val="both"/>
        <w:rPr>
          <w:sz w:val="28"/>
          <w:szCs w:val="28"/>
        </w:rPr>
      </w:pPr>
      <w:r w:rsidRPr="00990370">
        <w:rPr>
          <w:color w:val="000000"/>
          <w:sz w:val="28"/>
          <w:szCs w:val="28"/>
        </w:rPr>
        <w:t>В зависимости от результатов освоения программы, у детей появляется возможность уже на начальном уровне обучения участвовать в репертуарной деятельности коллектива.  Сначала это выходы на сцену в массовых номерах или с маленькими, несложными сольными номерами. Практический сценический опыт активно накапливается. Результат и качество обучения прослеживается в творческих достижениях учащихся, в призовых местах на конкурсах и фестивалях.</w:t>
      </w:r>
    </w:p>
    <w:p w:rsidR="005D4F6C" w:rsidRPr="00990370" w:rsidRDefault="005D4F6C" w:rsidP="005D4F6C">
      <w:pPr>
        <w:pStyle w:val="14"/>
        <w:jc w:val="both"/>
        <w:rPr>
          <w:b/>
          <w:sz w:val="28"/>
          <w:szCs w:val="28"/>
        </w:rPr>
      </w:pPr>
      <w:r w:rsidRPr="00990370">
        <w:rPr>
          <w:sz w:val="28"/>
          <w:szCs w:val="28"/>
        </w:rPr>
        <w:t xml:space="preserve">              В ходе реализации программы учащиеся получают знания, умения, навыки, определённые критериями оценки знаний и умений по окончанию обучения на каждом этапе.</w:t>
      </w:r>
    </w:p>
    <w:p w:rsidR="001A0869" w:rsidRDefault="001A0869" w:rsidP="00B861A9">
      <w:pPr>
        <w:pStyle w:val="21"/>
        <w:ind w:firstLine="0"/>
        <w:rPr>
          <w:b/>
          <w:spacing w:val="0"/>
          <w:szCs w:val="28"/>
        </w:rPr>
      </w:pPr>
    </w:p>
    <w:p w:rsidR="00877DE5" w:rsidRPr="00892754" w:rsidRDefault="00207F62" w:rsidP="00892754">
      <w:pPr>
        <w:pStyle w:val="21"/>
        <w:numPr>
          <w:ilvl w:val="0"/>
          <w:numId w:val="9"/>
        </w:num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Планируемые результаты по окончанию обучения</w:t>
      </w:r>
    </w:p>
    <w:p w:rsidR="00877DE5" w:rsidRPr="00990370" w:rsidRDefault="00877DE5" w:rsidP="00877DE5">
      <w:pPr>
        <w:pStyle w:val="14"/>
        <w:rPr>
          <w:b/>
          <w:sz w:val="28"/>
          <w:szCs w:val="28"/>
        </w:rPr>
      </w:pPr>
      <w:r w:rsidRPr="00990370">
        <w:rPr>
          <w:b/>
          <w:sz w:val="28"/>
          <w:szCs w:val="28"/>
        </w:rPr>
        <w:t>В сфере общекультурной компетенции будут сформированы:</w:t>
      </w:r>
    </w:p>
    <w:p w:rsidR="00877DE5" w:rsidRPr="00990370" w:rsidRDefault="00877DE5" w:rsidP="007308A5">
      <w:pPr>
        <w:pStyle w:val="14"/>
        <w:numPr>
          <w:ilvl w:val="0"/>
          <w:numId w:val="33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чувство прекрасного и эстетические чувства на основе знакомства с музыкальной картиной современного мира;</w:t>
      </w:r>
    </w:p>
    <w:p w:rsidR="00877DE5" w:rsidRPr="00990370" w:rsidRDefault="00877DE5" w:rsidP="007308A5">
      <w:pPr>
        <w:pStyle w:val="14"/>
        <w:numPr>
          <w:ilvl w:val="0"/>
          <w:numId w:val="33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знание народного творчества, вокальной музыки русских и зарубежных композиторов;</w:t>
      </w:r>
    </w:p>
    <w:p w:rsidR="00877DE5" w:rsidRPr="00990370" w:rsidRDefault="00877DE5" w:rsidP="00877DE5">
      <w:pPr>
        <w:pStyle w:val="14"/>
        <w:jc w:val="both"/>
        <w:rPr>
          <w:sz w:val="28"/>
          <w:szCs w:val="28"/>
        </w:rPr>
      </w:pPr>
      <w:r w:rsidRPr="00990370">
        <w:rPr>
          <w:b/>
          <w:sz w:val="28"/>
          <w:szCs w:val="28"/>
        </w:rPr>
        <w:t>В сфере учебно-познавательной компетенции будут сформированы:</w:t>
      </w:r>
    </w:p>
    <w:p w:rsidR="00877DE5" w:rsidRPr="00990370" w:rsidRDefault="00877DE5" w:rsidP="007308A5">
      <w:pPr>
        <w:pStyle w:val="14"/>
        <w:numPr>
          <w:ilvl w:val="0"/>
          <w:numId w:val="31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интерес к вокальному искусству (строение артикуляционного аппарата, понятие «культура речи и логика речи» и т.д.);</w:t>
      </w:r>
    </w:p>
    <w:p w:rsidR="00877DE5" w:rsidRPr="00990370" w:rsidRDefault="00877DE5" w:rsidP="007308A5">
      <w:pPr>
        <w:pStyle w:val="14"/>
        <w:numPr>
          <w:ilvl w:val="0"/>
          <w:numId w:val="31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понимание причин успеха в творческой деятельности; заложены основы социально ценностных личных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</w:t>
      </w:r>
      <w:r w:rsidR="00B861A9">
        <w:rPr>
          <w:sz w:val="28"/>
          <w:szCs w:val="28"/>
        </w:rPr>
        <w:t>ому труду, культурному наследию;</w:t>
      </w:r>
    </w:p>
    <w:p w:rsidR="00877DE5" w:rsidRPr="00990370" w:rsidRDefault="00877DE5" w:rsidP="007308A5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действовать по заданному алгоритму;</w:t>
      </w:r>
    </w:p>
    <w:p w:rsidR="00877DE5" w:rsidRPr="00990370" w:rsidRDefault="00877DE5" w:rsidP="007308A5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осуществлять констатирующий контроль по результату действия</w:t>
      </w:r>
      <w:r w:rsidR="00B861A9">
        <w:rPr>
          <w:rStyle w:val="c3"/>
          <w:color w:val="000000"/>
          <w:sz w:val="28"/>
          <w:szCs w:val="28"/>
        </w:rPr>
        <w:t>;</w:t>
      </w:r>
    </w:p>
    <w:p w:rsidR="00877DE5" w:rsidRPr="00990370" w:rsidRDefault="00877DE5" w:rsidP="007308A5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дальнейшее развитие способности наблюдать и рассуждать, критически оценивать собственные действия наряду с явлениями жизни и искусства;</w:t>
      </w:r>
    </w:p>
    <w:p w:rsidR="00877DE5" w:rsidRPr="00990370" w:rsidRDefault="00877DE5" w:rsidP="007308A5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осознанно и произвольно строить речевое высказывание;</w:t>
      </w:r>
    </w:p>
    <w:p w:rsidR="00877DE5" w:rsidRPr="00990370" w:rsidRDefault="00877DE5" w:rsidP="007308A5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877DE5" w:rsidRPr="00990370" w:rsidRDefault="00877DE5" w:rsidP="007308A5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877DE5" w:rsidRPr="005F3FD7" w:rsidRDefault="00877DE5" w:rsidP="007308A5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рефлексия способов и условий действия, контроль и оценка процесса и результатов деятельности.</w:t>
      </w:r>
    </w:p>
    <w:p w:rsidR="005F3FD7" w:rsidRPr="00990370" w:rsidRDefault="005F3FD7" w:rsidP="005F3FD7">
      <w:pPr>
        <w:pStyle w:val="14"/>
        <w:ind w:left="720"/>
        <w:jc w:val="both"/>
        <w:rPr>
          <w:sz w:val="28"/>
          <w:szCs w:val="28"/>
        </w:rPr>
      </w:pPr>
    </w:p>
    <w:p w:rsidR="00877DE5" w:rsidRPr="00990370" w:rsidRDefault="00877DE5" w:rsidP="00892754">
      <w:pPr>
        <w:pStyle w:val="14"/>
        <w:jc w:val="both"/>
        <w:rPr>
          <w:sz w:val="28"/>
          <w:szCs w:val="28"/>
        </w:rPr>
      </w:pPr>
      <w:r w:rsidRPr="00990370">
        <w:rPr>
          <w:b/>
          <w:sz w:val="28"/>
          <w:szCs w:val="28"/>
        </w:rPr>
        <w:t>В сфере личностного самосовершенствования будут сформированы: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умение выбирать произведения, средства музыкальной выразительности, решать поставленные задачи с опорой на свои знания;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адекватно воспринимать оценку окружающих;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навыкам создания образов;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вносить необходимые коррективы в действие после его завершения на основе оценки и характере сделанных ошибок;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иметь приобретенную базу исполняемых произведений (репертуар);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уметь работать в студии звукозаписи, участвовать в записи массовых вокальных номеров;</w:t>
      </w:r>
    </w:p>
    <w:p w:rsidR="00877DE5" w:rsidRPr="00990370" w:rsidRDefault="00F345BF" w:rsidP="007308A5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добиваться лё</w:t>
      </w:r>
      <w:r w:rsidR="00877DE5" w:rsidRPr="00990370">
        <w:rPr>
          <w:sz w:val="28"/>
          <w:szCs w:val="28"/>
        </w:rPr>
        <w:t>гкости вокального исполнения в соединении с хореографической и актерской задачами;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rStyle w:val="c3"/>
          <w:sz w:val="28"/>
          <w:szCs w:val="28"/>
        </w:rPr>
      </w:pPr>
      <w:r w:rsidRPr="00990370">
        <w:rPr>
          <w:sz w:val="28"/>
          <w:szCs w:val="28"/>
        </w:rPr>
        <w:t>умение дать критическую оценку своему исполнению;</w:t>
      </w:r>
      <w:r w:rsidRPr="00990370">
        <w:rPr>
          <w:rStyle w:val="c3"/>
          <w:color w:val="000000"/>
          <w:sz w:val="28"/>
          <w:szCs w:val="28"/>
        </w:rPr>
        <w:t xml:space="preserve"> 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формирование самосознания и ценностных ориентаций, проявление эмпатии и эстетической восприимчивости;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знание основ здорового образа жизни;</w:t>
      </w:r>
    </w:p>
    <w:p w:rsidR="00877DE5" w:rsidRPr="00990370" w:rsidRDefault="00877DE5" w:rsidP="007308A5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формирование способностей творческого освоения мира в различных видах и формах музыкальной деятельности.</w:t>
      </w:r>
    </w:p>
    <w:p w:rsidR="00877DE5" w:rsidRPr="00990370" w:rsidRDefault="00877DE5" w:rsidP="00877DE5">
      <w:pPr>
        <w:pStyle w:val="14"/>
        <w:ind w:left="709"/>
        <w:jc w:val="both"/>
        <w:rPr>
          <w:sz w:val="28"/>
          <w:szCs w:val="28"/>
        </w:rPr>
      </w:pPr>
    </w:p>
    <w:p w:rsidR="00877DE5" w:rsidRPr="00990370" w:rsidRDefault="00877DE5" w:rsidP="00877DE5">
      <w:pPr>
        <w:pStyle w:val="14"/>
        <w:jc w:val="both"/>
        <w:rPr>
          <w:b/>
          <w:sz w:val="28"/>
          <w:szCs w:val="28"/>
        </w:rPr>
      </w:pPr>
      <w:r w:rsidRPr="00990370">
        <w:rPr>
          <w:b/>
          <w:sz w:val="28"/>
          <w:szCs w:val="28"/>
        </w:rPr>
        <w:t>В сфере коммуникативной компетенции будут сформированы:</w:t>
      </w:r>
    </w:p>
    <w:p w:rsidR="00877DE5" w:rsidRPr="00990370" w:rsidRDefault="00877DE5" w:rsidP="007308A5">
      <w:pPr>
        <w:pStyle w:val="14"/>
        <w:numPr>
          <w:ilvl w:val="0"/>
          <w:numId w:val="34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активная жизненная позиция;</w:t>
      </w:r>
    </w:p>
    <w:p w:rsidR="00877DE5" w:rsidRPr="00990370" w:rsidRDefault="00877DE5" w:rsidP="007308A5">
      <w:pPr>
        <w:pStyle w:val="14"/>
        <w:numPr>
          <w:ilvl w:val="0"/>
          <w:numId w:val="34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навык сольной работы, работы в группе</w:t>
      </w:r>
      <w:r w:rsidRPr="00990370">
        <w:rPr>
          <w:color w:val="000000"/>
          <w:sz w:val="28"/>
          <w:szCs w:val="28"/>
        </w:rPr>
        <w:t xml:space="preserve"> </w:t>
      </w:r>
      <w:r w:rsidRPr="00990370">
        <w:rPr>
          <w:sz w:val="28"/>
          <w:szCs w:val="28"/>
        </w:rPr>
        <w:t>и поиск в процессе учебных ситуаций нетрадиционных вариантов решения творческих задач;</w:t>
      </w:r>
    </w:p>
    <w:p w:rsidR="00877DE5" w:rsidRPr="00990370" w:rsidRDefault="00877DE5" w:rsidP="007308A5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выражать свои мысли, обосновывать собственное мнение;</w:t>
      </w:r>
    </w:p>
    <w:p w:rsidR="00877DE5" w:rsidRPr="00990370" w:rsidRDefault="00877DE5" w:rsidP="007308A5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аргументировать своё предложение, убеждать и уступать;</w:t>
      </w:r>
    </w:p>
    <w:p w:rsidR="00877DE5" w:rsidRPr="00990370" w:rsidRDefault="00877DE5" w:rsidP="007308A5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договариваться, находить общее решение;</w:t>
      </w:r>
    </w:p>
    <w:p w:rsidR="00877DE5" w:rsidRPr="00990370" w:rsidRDefault="00877DE5" w:rsidP="007308A5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 xml:space="preserve"> умение «слышать другого»;</w:t>
      </w:r>
    </w:p>
    <w:p w:rsidR="00877DE5" w:rsidRPr="00990370" w:rsidRDefault="00877DE5" w:rsidP="007308A5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способность сохранять доброжелательное отношение друг к другу в ситуации конфликта интересов;</w:t>
      </w:r>
    </w:p>
    <w:p w:rsidR="00877DE5" w:rsidRPr="00990370" w:rsidRDefault="00877DE5" w:rsidP="007308A5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активное участие в массовых мероприятиях коллектива, учреждения, города;</w:t>
      </w:r>
    </w:p>
    <w:p w:rsidR="00877DE5" w:rsidRPr="00D614B7" w:rsidRDefault="00877DE5" w:rsidP="007308A5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участие в вокальных конкурсах разного уровня (учреждение, город, край, Россия и международные)</w:t>
      </w:r>
    </w:p>
    <w:p w:rsidR="00877DE5" w:rsidRPr="00990370" w:rsidRDefault="00877DE5" w:rsidP="00877DE5">
      <w:pPr>
        <w:pStyle w:val="14"/>
        <w:ind w:left="720"/>
        <w:jc w:val="both"/>
        <w:rPr>
          <w:rStyle w:val="c3"/>
          <w:sz w:val="28"/>
          <w:szCs w:val="28"/>
        </w:rPr>
      </w:pPr>
    </w:p>
    <w:p w:rsidR="00237BEF" w:rsidRDefault="00B27282" w:rsidP="00237B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и психологические </w:t>
      </w:r>
      <w:r w:rsidRPr="00990370">
        <w:rPr>
          <w:color w:val="000000"/>
          <w:sz w:val="28"/>
          <w:szCs w:val="28"/>
        </w:rPr>
        <w:t>возрастные особенности ребёнка определяют способы общения с ним, активность и результативность освоения программы, перспективы развития.</w:t>
      </w:r>
      <w:r w:rsidR="00686062" w:rsidRPr="00686062">
        <w:rPr>
          <w:sz w:val="28"/>
          <w:szCs w:val="28"/>
        </w:rPr>
        <w:t xml:space="preserve"> </w:t>
      </w:r>
      <w:r w:rsidR="00237BEF">
        <w:rPr>
          <w:sz w:val="28"/>
          <w:szCs w:val="28"/>
        </w:rPr>
        <w:t>Реализация задач и направленность на результат осуществляется через различные виды вокальной творческой деятельности, главными из которых является сольное и ансамблевое пение, а так же слушание различных интерпретаций исполнения лучших мировых звезд и артистов</w:t>
      </w:r>
      <w:r>
        <w:rPr>
          <w:sz w:val="28"/>
          <w:szCs w:val="28"/>
        </w:rPr>
        <w:t>.</w:t>
      </w:r>
      <w:r w:rsidRPr="00B27282">
        <w:rPr>
          <w:color w:val="000000"/>
          <w:sz w:val="28"/>
          <w:szCs w:val="28"/>
        </w:rPr>
        <w:t xml:space="preserve"> </w:t>
      </w:r>
    </w:p>
    <w:p w:rsidR="00686062" w:rsidRDefault="00686062" w:rsidP="00237BEF">
      <w:pPr>
        <w:jc w:val="both"/>
        <w:rPr>
          <w:sz w:val="28"/>
          <w:szCs w:val="28"/>
        </w:rPr>
      </w:pPr>
    </w:p>
    <w:p w:rsidR="00877DE5" w:rsidRPr="003A5207" w:rsidRDefault="00C37D27" w:rsidP="004F1F5D">
      <w:pPr>
        <w:pStyle w:val="ac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5207">
        <w:rPr>
          <w:rFonts w:ascii="Times New Roman" w:hAnsi="Times New Roman"/>
          <w:b/>
          <w:sz w:val="28"/>
          <w:szCs w:val="28"/>
        </w:rPr>
        <w:t>П</w:t>
      </w:r>
      <w:r w:rsidR="00686062" w:rsidRPr="003A5207">
        <w:rPr>
          <w:rFonts w:ascii="Times New Roman" w:hAnsi="Times New Roman"/>
          <w:b/>
          <w:sz w:val="28"/>
          <w:szCs w:val="28"/>
        </w:rPr>
        <w:t>редметные результаты освоения программы:</w:t>
      </w:r>
    </w:p>
    <w:p w:rsidR="00686062" w:rsidRPr="003A5207" w:rsidRDefault="00686062" w:rsidP="004F1F5D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формирование навыков восприятия музыки и выражения своего отношения к музыкальному произведению</w:t>
      </w:r>
      <w:r w:rsidR="00237BEF" w:rsidRPr="003A5207">
        <w:rPr>
          <w:sz w:val="28"/>
          <w:szCs w:val="28"/>
        </w:rPr>
        <w:t>;</w:t>
      </w:r>
    </w:p>
    <w:p w:rsidR="00686062" w:rsidRPr="003A5207" w:rsidRDefault="00686062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развитие вокального слуха,</w:t>
      </w:r>
      <w:r w:rsidR="002B2849" w:rsidRPr="003A5207">
        <w:rPr>
          <w:sz w:val="28"/>
          <w:szCs w:val="28"/>
        </w:rPr>
        <w:t xml:space="preserve"> </w:t>
      </w:r>
      <w:r w:rsidRPr="003A5207">
        <w:rPr>
          <w:sz w:val="28"/>
          <w:szCs w:val="28"/>
        </w:rPr>
        <w:t xml:space="preserve">накопление </w:t>
      </w:r>
      <w:r w:rsidR="002B2849" w:rsidRPr="003A5207">
        <w:rPr>
          <w:sz w:val="28"/>
          <w:szCs w:val="28"/>
        </w:rPr>
        <w:t>му</w:t>
      </w:r>
      <w:r w:rsidR="00237BEF" w:rsidRPr="003A5207">
        <w:rPr>
          <w:sz w:val="28"/>
          <w:szCs w:val="28"/>
        </w:rPr>
        <w:t>зыкально-слуховых представлений;</w:t>
      </w:r>
    </w:p>
    <w:p w:rsidR="002B2849" w:rsidRPr="003A5207" w:rsidRDefault="002B2849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формирование навыков певческой установки (прямое положени</w:t>
      </w:r>
      <w:r w:rsidR="00956CDC" w:rsidRPr="003A5207">
        <w:rPr>
          <w:sz w:val="28"/>
          <w:szCs w:val="28"/>
        </w:rPr>
        <w:t>е</w:t>
      </w:r>
      <w:r w:rsidRPr="003A5207">
        <w:rPr>
          <w:sz w:val="28"/>
          <w:szCs w:val="28"/>
        </w:rPr>
        <w:t xml:space="preserve"> корпуса, шеи, головы)</w:t>
      </w:r>
      <w:r w:rsidR="00237BEF" w:rsidRPr="003A5207">
        <w:rPr>
          <w:sz w:val="28"/>
          <w:szCs w:val="28"/>
        </w:rPr>
        <w:t>;</w:t>
      </w:r>
    </w:p>
    <w:p w:rsidR="002B2849" w:rsidRPr="003A5207" w:rsidRDefault="002B2849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расширение певческого диапазона голоса</w:t>
      </w:r>
      <w:r w:rsidR="00237BEF" w:rsidRPr="003A5207">
        <w:rPr>
          <w:sz w:val="28"/>
          <w:szCs w:val="28"/>
        </w:rPr>
        <w:t>;</w:t>
      </w:r>
    </w:p>
    <w:p w:rsidR="002B2849" w:rsidRPr="003A5207" w:rsidRDefault="002B2849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повышение выносливости голосового аппарата</w:t>
      </w:r>
      <w:r w:rsidR="00237BEF" w:rsidRPr="003A5207">
        <w:rPr>
          <w:sz w:val="28"/>
          <w:szCs w:val="28"/>
        </w:rPr>
        <w:t>;</w:t>
      </w:r>
    </w:p>
    <w:p w:rsidR="002B2849" w:rsidRPr="003A5207" w:rsidRDefault="002B2849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развитие основы вокальных навыков (звуковедение,</w:t>
      </w:r>
      <w:r w:rsidR="00956CDC" w:rsidRPr="003A5207">
        <w:rPr>
          <w:sz w:val="28"/>
          <w:szCs w:val="28"/>
        </w:rPr>
        <w:t xml:space="preserve"> </w:t>
      </w:r>
      <w:r w:rsidRPr="003A5207">
        <w:rPr>
          <w:sz w:val="28"/>
          <w:szCs w:val="28"/>
        </w:rPr>
        <w:t>дикция,</w:t>
      </w:r>
      <w:r w:rsidR="00C37D27" w:rsidRPr="003A5207">
        <w:rPr>
          <w:sz w:val="28"/>
          <w:szCs w:val="28"/>
        </w:rPr>
        <w:t xml:space="preserve"> </w:t>
      </w:r>
      <w:r w:rsidRPr="003A5207">
        <w:rPr>
          <w:sz w:val="28"/>
          <w:szCs w:val="28"/>
        </w:rPr>
        <w:t>артикуляция)</w:t>
      </w:r>
      <w:r w:rsidR="00237BEF" w:rsidRPr="003A5207">
        <w:rPr>
          <w:sz w:val="28"/>
          <w:szCs w:val="28"/>
        </w:rPr>
        <w:t>;</w:t>
      </w:r>
    </w:p>
    <w:p w:rsidR="002B2849" w:rsidRPr="003A5207" w:rsidRDefault="002B2849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развитие способности управлять своим певческим дыханием</w:t>
      </w:r>
      <w:r w:rsidR="00237BEF" w:rsidRPr="003A5207">
        <w:rPr>
          <w:sz w:val="28"/>
          <w:szCs w:val="28"/>
        </w:rPr>
        <w:t>;</w:t>
      </w:r>
    </w:p>
    <w:p w:rsidR="002B2849" w:rsidRPr="003A5207" w:rsidRDefault="002B2849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развитие музыкальной памяти,</w:t>
      </w:r>
      <w:r w:rsidR="00956CDC" w:rsidRPr="003A5207">
        <w:rPr>
          <w:sz w:val="28"/>
          <w:szCs w:val="28"/>
        </w:rPr>
        <w:t xml:space="preserve"> </w:t>
      </w:r>
      <w:r w:rsidRPr="003A5207">
        <w:rPr>
          <w:sz w:val="28"/>
          <w:szCs w:val="28"/>
        </w:rPr>
        <w:t>творческого воображения</w:t>
      </w:r>
      <w:r w:rsidR="00237BEF" w:rsidRPr="003A5207">
        <w:rPr>
          <w:sz w:val="28"/>
          <w:szCs w:val="28"/>
        </w:rPr>
        <w:t>;</w:t>
      </w:r>
    </w:p>
    <w:p w:rsidR="002B2849" w:rsidRPr="003A5207" w:rsidRDefault="002B2849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развитие навыков исполнения произведений с сопровождением и а-капелла</w:t>
      </w:r>
      <w:r w:rsidR="00237BEF" w:rsidRPr="003A5207">
        <w:rPr>
          <w:sz w:val="28"/>
          <w:szCs w:val="28"/>
        </w:rPr>
        <w:t>;</w:t>
      </w:r>
    </w:p>
    <w:p w:rsidR="00956CDC" w:rsidRPr="003A5207" w:rsidRDefault="002B2849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формирование умения слышать свой голос, фактуру произведения, целостное восприятие</w:t>
      </w:r>
      <w:r w:rsidR="00956CDC" w:rsidRPr="003A5207">
        <w:rPr>
          <w:sz w:val="28"/>
          <w:szCs w:val="28"/>
        </w:rPr>
        <w:t xml:space="preserve"> произведения</w:t>
      </w:r>
      <w:r w:rsidR="00237BEF" w:rsidRPr="003A5207">
        <w:rPr>
          <w:sz w:val="28"/>
          <w:szCs w:val="28"/>
        </w:rPr>
        <w:t>;</w:t>
      </w:r>
    </w:p>
    <w:p w:rsidR="002B2849" w:rsidRPr="003A5207" w:rsidRDefault="00956CDC" w:rsidP="003823F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формирование навыков создания художественного образа во время исполнения музыкального произведения</w:t>
      </w:r>
      <w:r w:rsidR="003A5207">
        <w:rPr>
          <w:sz w:val="28"/>
          <w:szCs w:val="28"/>
        </w:rPr>
        <w:t>.</w:t>
      </w:r>
    </w:p>
    <w:p w:rsidR="00C37D27" w:rsidRDefault="00C37D27" w:rsidP="00877DE5">
      <w:pPr>
        <w:ind w:firstLine="360"/>
        <w:jc w:val="both"/>
        <w:rPr>
          <w:sz w:val="28"/>
          <w:szCs w:val="28"/>
        </w:rPr>
      </w:pPr>
    </w:p>
    <w:p w:rsidR="00C37D27" w:rsidRPr="00237BEF" w:rsidRDefault="00237BEF" w:rsidP="00C37D2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5207">
        <w:rPr>
          <w:b/>
          <w:sz w:val="28"/>
          <w:szCs w:val="28"/>
        </w:rPr>
        <w:t xml:space="preserve">. </w:t>
      </w:r>
      <w:r w:rsidR="00C37D27" w:rsidRPr="00237BEF">
        <w:rPr>
          <w:b/>
          <w:sz w:val="28"/>
          <w:szCs w:val="28"/>
        </w:rPr>
        <w:t>Метапредметные результаты:</w:t>
      </w:r>
    </w:p>
    <w:p w:rsidR="00C37D27" w:rsidRDefault="00C37D27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C37D27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 в систематическом коллективном музицировании</w:t>
      </w:r>
      <w:r w:rsidR="00F345BF">
        <w:rPr>
          <w:sz w:val="28"/>
          <w:szCs w:val="28"/>
        </w:rPr>
        <w:t>;</w:t>
      </w:r>
    </w:p>
    <w:p w:rsidR="00956CDC" w:rsidRDefault="00956CDC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общекультурному и эстетическому развитию обучающегося</w:t>
      </w:r>
      <w:r w:rsidR="00F345BF">
        <w:rPr>
          <w:sz w:val="28"/>
          <w:szCs w:val="28"/>
        </w:rPr>
        <w:t>;</w:t>
      </w:r>
    </w:p>
    <w:p w:rsidR="00956CDC" w:rsidRDefault="00956CDC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музыкально-художественного кругозора на лучших произведениях</w:t>
      </w:r>
      <w:r w:rsidR="00C37D27">
        <w:rPr>
          <w:sz w:val="28"/>
          <w:szCs w:val="28"/>
        </w:rPr>
        <w:t xml:space="preserve"> русской и зарубежной классики, народной и современной</w:t>
      </w:r>
      <w:r w:rsidR="00F345BF">
        <w:rPr>
          <w:sz w:val="28"/>
          <w:szCs w:val="28"/>
        </w:rPr>
        <w:t xml:space="preserve"> </w:t>
      </w:r>
      <w:r w:rsidR="00C37D27">
        <w:rPr>
          <w:sz w:val="28"/>
          <w:szCs w:val="28"/>
        </w:rPr>
        <w:t>музыки разных музыкальных жанров</w:t>
      </w:r>
      <w:r w:rsidR="00F345BF">
        <w:rPr>
          <w:sz w:val="28"/>
          <w:szCs w:val="28"/>
        </w:rPr>
        <w:t>;</w:t>
      </w:r>
    </w:p>
    <w:p w:rsidR="00956CDC" w:rsidRDefault="00C37D27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>фор</w:t>
      </w:r>
      <w:r w:rsidR="003C4836">
        <w:rPr>
          <w:sz w:val="28"/>
          <w:szCs w:val="28"/>
        </w:rPr>
        <w:t>мирование навыков целеполагания</w:t>
      </w:r>
      <w:r>
        <w:rPr>
          <w:sz w:val="28"/>
          <w:szCs w:val="28"/>
        </w:rPr>
        <w:t>, контроля и коррекции собственных действий</w:t>
      </w:r>
      <w:r w:rsidR="00F345BF">
        <w:rPr>
          <w:sz w:val="28"/>
          <w:szCs w:val="28"/>
        </w:rPr>
        <w:t>;</w:t>
      </w:r>
    </w:p>
    <w:p w:rsidR="00956CDC" w:rsidRDefault="00C37D27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информацией</w:t>
      </w:r>
      <w:r w:rsidR="00F345BF">
        <w:rPr>
          <w:sz w:val="28"/>
          <w:szCs w:val="28"/>
        </w:rPr>
        <w:t>;</w:t>
      </w:r>
    </w:p>
    <w:p w:rsidR="00C37D27" w:rsidRDefault="00C37D27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и логического мышления, способность устанавливать причинно-следственные связи</w:t>
      </w:r>
      <w:r w:rsidR="00F345BF">
        <w:rPr>
          <w:sz w:val="28"/>
          <w:szCs w:val="28"/>
        </w:rPr>
        <w:t>;</w:t>
      </w:r>
    </w:p>
    <w:p w:rsidR="00C37D27" w:rsidRDefault="00F345BF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C37D27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 и любви</w:t>
      </w:r>
      <w:r w:rsidR="00C37D27">
        <w:rPr>
          <w:sz w:val="28"/>
          <w:szCs w:val="28"/>
        </w:rPr>
        <w:t xml:space="preserve"> к музыке в целом и к вокальной культуре в частности через изучение лучших образцов вокально-хорового репертуара</w:t>
      </w:r>
      <w:r>
        <w:rPr>
          <w:sz w:val="28"/>
          <w:szCs w:val="28"/>
        </w:rPr>
        <w:t>;</w:t>
      </w:r>
    </w:p>
    <w:p w:rsidR="00C37D27" w:rsidRDefault="00C37D27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проектирования и технологий</w:t>
      </w:r>
      <w:r w:rsidR="003C4836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 w:rsidR="003C4836">
        <w:rPr>
          <w:sz w:val="28"/>
          <w:szCs w:val="28"/>
        </w:rPr>
        <w:t xml:space="preserve"> </w:t>
      </w:r>
      <w:r>
        <w:rPr>
          <w:sz w:val="28"/>
          <w:szCs w:val="28"/>
        </w:rPr>
        <w:t>портфолио</w:t>
      </w:r>
      <w:r w:rsidR="00237BEF">
        <w:rPr>
          <w:sz w:val="28"/>
          <w:szCs w:val="28"/>
        </w:rPr>
        <w:t>;</w:t>
      </w:r>
      <w:r>
        <w:rPr>
          <w:sz w:val="28"/>
          <w:szCs w:val="28"/>
        </w:rPr>
        <w:t xml:space="preserve"> достижений, умение</w:t>
      </w:r>
      <w:r w:rsidR="003C48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 w:rsidR="003C4836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3C4836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собственной деятельности</w:t>
      </w:r>
    </w:p>
    <w:p w:rsidR="00C37D27" w:rsidRDefault="00C37D27" w:rsidP="00C37D27">
      <w:pPr>
        <w:jc w:val="both"/>
        <w:rPr>
          <w:sz w:val="28"/>
          <w:szCs w:val="28"/>
        </w:rPr>
      </w:pPr>
    </w:p>
    <w:p w:rsidR="00D575E7" w:rsidRPr="003A5207" w:rsidRDefault="00D575E7" w:rsidP="009409BB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5207">
        <w:rPr>
          <w:rFonts w:ascii="Times New Roman" w:hAnsi="Times New Roman"/>
          <w:b/>
          <w:sz w:val="28"/>
          <w:szCs w:val="28"/>
        </w:rPr>
        <w:t>Личностные результаты освоения программы предполагают:</w:t>
      </w:r>
    </w:p>
    <w:p w:rsidR="003C4836" w:rsidRPr="003A5207" w:rsidRDefault="00237BEF" w:rsidP="009409BB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с</w:t>
      </w:r>
      <w:r w:rsidR="003C4836" w:rsidRPr="003A5207">
        <w:rPr>
          <w:sz w:val="28"/>
          <w:szCs w:val="28"/>
        </w:rPr>
        <w:t>оздание условий для развития творческой личности</w:t>
      </w:r>
      <w:r w:rsidRPr="003A5207">
        <w:rPr>
          <w:sz w:val="28"/>
          <w:szCs w:val="28"/>
        </w:rPr>
        <w:t>;</w:t>
      </w:r>
    </w:p>
    <w:p w:rsidR="003C4836" w:rsidRPr="003A5207" w:rsidRDefault="003C4836" w:rsidP="00237BE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способствование формированию социально значимых компетенций обучающихся</w:t>
      </w:r>
      <w:r w:rsidR="00237BEF" w:rsidRPr="003A5207">
        <w:rPr>
          <w:sz w:val="28"/>
          <w:szCs w:val="28"/>
        </w:rPr>
        <w:t>;</w:t>
      </w:r>
    </w:p>
    <w:p w:rsidR="003C4836" w:rsidRPr="003A5207" w:rsidRDefault="003C4836" w:rsidP="00237BE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воспитание у детей любви к музыке и вокальному искусству</w:t>
      </w:r>
      <w:r w:rsidR="00237BEF" w:rsidRPr="003A5207">
        <w:rPr>
          <w:sz w:val="28"/>
          <w:szCs w:val="28"/>
        </w:rPr>
        <w:t>;</w:t>
      </w:r>
    </w:p>
    <w:p w:rsidR="003C4836" w:rsidRPr="003A5207" w:rsidRDefault="003C4836" w:rsidP="00237BE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формирование внутренней мотивации к учебной деятельности</w:t>
      </w:r>
      <w:r w:rsidR="00237BEF" w:rsidRPr="003A5207">
        <w:rPr>
          <w:sz w:val="28"/>
          <w:szCs w:val="28"/>
        </w:rPr>
        <w:t>;</w:t>
      </w:r>
    </w:p>
    <w:p w:rsidR="003C4836" w:rsidRPr="003A5207" w:rsidRDefault="003C4836" w:rsidP="00237BE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приобщение ребенка к здоровому образу жизни</w:t>
      </w:r>
      <w:r w:rsidR="00237BEF" w:rsidRPr="003A5207">
        <w:rPr>
          <w:sz w:val="28"/>
          <w:szCs w:val="28"/>
        </w:rPr>
        <w:t>;</w:t>
      </w:r>
    </w:p>
    <w:p w:rsidR="003C4836" w:rsidRPr="003A5207" w:rsidRDefault="003C4836" w:rsidP="00237BEF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воспитание у детей эстетического вкуса, исполнительской дисциплины и слушательской культуры</w:t>
      </w:r>
      <w:r w:rsidR="00237BEF" w:rsidRPr="003A5207">
        <w:rPr>
          <w:sz w:val="28"/>
          <w:szCs w:val="28"/>
        </w:rPr>
        <w:t>;</w:t>
      </w:r>
    </w:p>
    <w:p w:rsidR="003C4836" w:rsidRPr="003A5207" w:rsidRDefault="00237BEF" w:rsidP="003C4836">
      <w:pPr>
        <w:jc w:val="both"/>
        <w:rPr>
          <w:sz w:val="28"/>
          <w:szCs w:val="28"/>
        </w:rPr>
      </w:pPr>
      <w:r w:rsidRPr="003A5207">
        <w:rPr>
          <w:sz w:val="28"/>
          <w:szCs w:val="28"/>
        </w:rPr>
        <w:t>воспитание настройчивости</w:t>
      </w:r>
      <w:r w:rsidR="003C4836" w:rsidRPr="003A5207">
        <w:rPr>
          <w:sz w:val="28"/>
          <w:szCs w:val="28"/>
        </w:rPr>
        <w:t xml:space="preserve"> и целеустремле</w:t>
      </w:r>
      <w:r w:rsidRPr="003A5207">
        <w:rPr>
          <w:sz w:val="28"/>
          <w:szCs w:val="28"/>
        </w:rPr>
        <w:t xml:space="preserve">нности </w:t>
      </w:r>
      <w:r w:rsidR="003C4836" w:rsidRPr="003A5207">
        <w:rPr>
          <w:sz w:val="28"/>
          <w:szCs w:val="28"/>
        </w:rPr>
        <w:t xml:space="preserve">в </w:t>
      </w:r>
      <w:r w:rsidRPr="003A5207">
        <w:rPr>
          <w:sz w:val="28"/>
          <w:szCs w:val="28"/>
        </w:rPr>
        <w:t xml:space="preserve">преодолении </w:t>
      </w:r>
      <w:r w:rsidR="003C4836" w:rsidRPr="003A5207">
        <w:rPr>
          <w:sz w:val="28"/>
          <w:szCs w:val="28"/>
        </w:rPr>
        <w:t>и</w:t>
      </w:r>
      <w:r w:rsidRPr="003A5207">
        <w:rPr>
          <w:sz w:val="28"/>
          <w:szCs w:val="28"/>
        </w:rPr>
        <w:t xml:space="preserve"> </w:t>
      </w:r>
      <w:r w:rsidR="003C4836" w:rsidRPr="003A5207">
        <w:rPr>
          <w:sz w:val="28"/>
          <w:szCs w:val="28"/>
        </w:rPr>
        <w:t>трудностей учебного процесса, ответственность за результат творческой деятельности</w:t>
      </w:r>
    </w:p>
    <w:p w:rsidR="003C4836" w:rsidRPr="003A5207" w:rsidRDefault="003C4836" w:rsidP="003C4836">
      <w:pPr>
        <w:ind w:firstLine="360"/>
        <w:jc w:val="both"/>
        <w:rPr>
          <w:sz w:val="28"/>
          <w:szCs w:val="28"/>
        </w:rPr>
      </w:pPr>
    </w:p>
    <w:p w:rsidR="003D4A9B" w:rsidRPr="00964DC9" w:rsidRDefault="003D4A9B" w:rsidP="00237BEF">
      <w:pPr>
        <w:pStyle w:val="21"/>
        <w:ind w:firstLine="0"/>
        <w:rPr>
          <w:spacing w:val="0"/>
          <w:szCs w:val="28"/>
        </w:rPr>
      </w:pPr>
      <w:r w:rsidRPr="003A5207">
        <w:rPr>
          <w:spacing w:val="0"/>
          <w:szCs w:val="28"/>
        </w:rPr>
        <w:t>В процессе обучения учащийся развивает такие способности как музыкальный слух и музыкальная память, абстрактно-образное мышление, творческое воображение, умение воспринимать и характеризовать музыкальные произведения.</w:t>
      </w:r>
      <w:r w:rsidR="009A136A" w:rsidRPr="003A5207">
        <w:rPr>
          <w:spacing w:val="0"/>
          <w:szCs w:val="28"/>
        </w:rPr>
        <w:t xml:space="preserve"> На каждом году обучения эти способности развиваются всё больше</w:t>
      </w:r>
      <w:r w:rsidR="003A5207">
        <w:rPr>
          <w:spacing w:val="0"/>
          <w:szCs w:val="28"/>
        </w:rPr>
        <w:t>.</w:t>
      </w:r>
    </w:p>
    <w:p w:rsidR="00B848B2" w:rsidRDefault="00B848B2" w:rsidP="00207F62">
      <w:pPr>
        <w:pStyle w:val="21"/>
        <w:ind w:firstLine="0"/>
        <w:rPr>
          <w:b/>
          <w:spacing w:val="0"/>
          <w:szCs w:val="28"/>
        </w:rPr>
      </w:pPr>
    </w:p>
    <w:p w:rsidR="00E42AB9" w:rsidRPr="00E42AB9" w:rsidRDefault="003D4A9B" w:rsidP="005A130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42AB9">
        <w:rPr>
          <w:b/>
          <w:sz w:val="28"/>
          <w:szCs w:val="28"/>
        </w:rPr>
        <w:t>1 год обучения</w:t>
      </w:r>
      <w:r w:rsidR="00237BEF">
        <w:rPr>
          <w:b/>
          <w:sz w:val="28"/>
          <w:szCs w:val="28"/>
        </w:rPr>
        <w:t xml:space="preserve"> углубленный уровень</w:t>
      </w:r>
    </w:p>
    <w:p w:rsidR="000562A2" w:rsidRPr="00E42AB9" w:rsidRDefault="00E42AB9" w:rsidP="00E42AB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64DC9">
        <w:rPr>
          <w:sz w:val="28"/>
          <w:szCs w:val="28"/>
        </w:rPr>
        <w:t xml:space="preserve">Данный уровень </w:t>
      </w:r>
      <w:r>
        <w:rPr>
          <w:sz w:val="28"/>
          <w:szCs w:val="28"/>
        </w:rPr>
        <w:t xml:space="preserve">обучения </w:t>
      </w:r>
      <w:r w:rsidRPr="00964DC9">
        <w:rPr>
          <w:sz w:val="28"/>
          <w:szCs w:val="28"/>
        </w:rPr>
        <w:t xml:space="preserve">предполагает занятия с учащимися, освоившими программу </w:t>
      </w:r>
      <w:r>
        <w:rPr>
          <w:sz w:val="28"/>
          <w:szCs w:val="28"/>
        </w:rPr>
        <w:t>начального уровня 4</w:t>
      </w:r>
      <w:r w:rsidRPr="00964DC9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 xml:space="preserve"> «Волшебная страна звуков» или вновь принятые дети должны обладать элементарными музыкальными способностями, например: чисто исполнять мелодию заданного произведения.</w:t>
      </w:r>
      <w:r w:rsidRPr="00964DC9">
        <w:rPr>
          <w:sz w:val="28"/>
          <w:szCs w:val="28"/>
        </w:rPr>
        <w:t xml:space="preserve"> На второй год обучения могут также быть приняты дети, имеющие базовые навыки </w:t>
      </w:r>
      <w:r>
        <w:rPr>
          <w:sz w:val="28"/>
          <w:szCs w:val="28"/>
        </w:rPr>
        <w:t xml:space="preserve">и музыкальные способности. </w:t>
      </w:r>
      <w:r w:rsidRPr="00964DC9">
        <w:rPr>
          <w:sz w:val="28"/>
          <w:szCs w:val="28"/>
        </w:rPr>
        <w:t>На данном э</w:t>
      </w:r>
      <w:r>
        <w:rPr>
          <w:sz w:val="28"/>
          <w:szCs w:val="28"/>
        </w:rPr>
        <w:t xml:space="preserve">тапе учащиеся расширяют и свои </w:t>
      </w:r>
      <w:r w:rsidRPr="00964DC9">
        <w:rPr>
          <w:sz w:val="28"/>
          <w:szCs w:val="28"/>
        </w:rPr>
        <w:t>получают знания из элементарной теории музыки.</w:t>
      </w:r>
      <w:r w:rsidRPr="00964DC9">
        <w:rPr>
          <w:b/>
          <w:bCs/>
          <w:sz w:val="28"/>
          <w:szCs w:val="28"/>
        </w:rPr>
        <w:t xml:space="preserve"> </w:t>
      </w:r>
    </w:p>
    <w:p w:rsidR="00877DE5" w:rsidRPr="00990370" w:rsidRDefault="00877DE5" w:rsidP="00877DE5">
      <w:pPr>
        <w:pStyle w:val="14"/>
        <w:jc w:val="both"/>
        <w:rPr>
          <w:sz w:val="28"/>
          <w:szCs w:val="28"/>
        </w:rPr>
      </w:pPr>
      <w:r w:rsidRPr="00990370">
        <w:rPr>
          <w:b/>
          <w:i/>
          <w:sz w:val="28"/>
          <w:szCs w:val="28"/>
        </w:rPr>
        <w:t xml:space="preserve">Критерии овладения навыками вокальной техники учащимися: </w:t>
      </w:r>
    </w:p>
    <w:p w:rsidR="00877DE5" w:rsidRPr="00990370" w:rsidRDefault="005A130A" w:rsidP="007308A5">
      <w:pPr>
        <w:pStyle w:val="14"/>
        <w:numPr>
          <w:ilvl w:val="0"/>
          <w:numId w:val="16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7DE5" w:rsidRPr="00990370">
        <w:rPr>
          <w:sz w:val="28"/>
          <w:szCs w:val="28"/>
        </w:rPr>
        <w:t>азвивают вокально-технические навыки;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="00877DE5" w:rsidRPr="00990370">
        <w:rPr>
          <w:sz w:val="28"/>
          <w:szCs w:val="28"/>
        </w:rPr>
        <w:t>огласно способностям обладают красивым тембром голоса;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877DE5" w:rsidRPr="00990370">
        <w:rPr>
          <w:sz w:val="28"/>
          <w:szCs w:val="28"/>
        </w:rPr>
        <w:t>владевают подвижностью голоса;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877DE5" w:rsidRPr="00990370">
        <w:rPr>
          <w:sz w:val="28"/>
          <w:szCs w:val="28"/>
        </w:rPr>
        <w:t>владевают различными динамическими оттенками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д</w:t>
      </w:r>
      <w:r w:rsidR="00877DE5" w:rsidRPr="00990370">
        <w:rPr>
          <w:sz w:val="28"/>
          <w:szCs w:val="28"/>
        </w:rPr>
        <w:t>олжны уметь применять эстрадно – джазовые форшлаги, группетто, пассажи;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у</w:t>
      </w:r>
      <w:r w:rsidR="00877DE5" w:rsidRPr="00990370">
        <w:rPr>
          <w:sz w:val="28"/>
          <w:szCs w:val="28"/>
        </w:rPr>
        <w:t>меют работать с профессиональной фонограммой «минус»</w:t>
      </w:r>
    </w:p>
    <w:p w:rsidR="00877DE5" w:rsidRPr="00877DE5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877DE5" w:rsidRPr="00990370">
        <w:rPr>
          <w:sz w:val="28"/>
          <w:szCs w:val="28"/>
        </w:rPr>
        <w:t xml:space="preserve">меют самостоятельно работать </w:t>
      </w:r>
      <w:r>
        <w:rPr>
          <w:sz w:val="28"/>
          <w:szCs w:val="28"/>
        </w:rPr>
        <w:t xml:space="preserve">и </w:t>
      </w:r>
      <w:r w:rsidR="00877DE5" w:rsidRPr="00990370">
        <w:rPr>
          <w:sz w:val="28"/>
          <w:szCs w:val="28"/>
        </w:rPr>
        <w:t>правильно владеть микрофоном.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77DE5">
        <w:rPr>
          <w:bCs/>
          <w:sz w:val="28"/>
          <w:szCs w:val="28"/>
        </w:rPr>
        <w:t>нают</w:t>
      </w:r>
      <w:r w:rsidR="00877DE5">
        <w:rPr>
          <w:sz w:val="28"/>
          <w:szCs w:val="28"/>
        </w:rPr>
        <w:t xml:space="preserve"> основы нотной грамоты</w:t>
      </w:r>
      <w:r w:rsidR="00877DE5" w:rsidRPr="00964DC9">
        <w:rPr>
          <w:sz w:val="28"/>
          <w:szCs w:val="28"/>
        </w:rPr>
        <w:t>;</w:t>
      </w:r>
      <w:r w:rsidR="00877DE5" w:rsidRPr="00964DC9">
        <w:rPr>
          <w:b/>
          <w:bCs/>
          <w:sz w:val="28"/>
          <w:szCs w:val="28"/>
        </w:rPr>
        <w:t xml:space="preserve"> 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877DE5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исполнять изученные музыкальные произведения;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877DE5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</w:t>
      </w:r>
      <w:r w:rsidR="00877DE5">
        <w:rPr>
          <w:sz w:val="28"/>
          <w:szCs w:val="28"/>
        </w:rPr>
        <w:t>применя</w:t>
      </w:r>
      <w:r w:rsidR="00877DE5" w:rsidRPr="00964DC9">
        <w:rPr>
          <w:sz w:val="28"/>
          <w:szCs w:val="28"/>
        </w:rPr>
        <w:t>ть изученные музыкальные термины;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E42AB9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</w:t>
      </w:r>
      <w:r w:rsidR="00877DE5" w:rsidRPr="00964DC9">
        <w:rPr>
          <w:bCs/>
          <w:sz w:val="28"/>
          <w:szCs w:val="28"/>
        </w:rPr>
        <w:t>навыки</w:t>
      </w:r>
      <w:r w:rsidR="00877DE5" w:rsidRPr="00964DC9">
        <w:rPr>
          <w:sz w:val="28"/>
          <w:szCs w:val="28"/>
        </w:rPr>
        <w:t xml:space="preserve"> самостоятельной работы;</w:t>
      </w:r>
    </w:p>
    <w:p w:rsidR="00877DE5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E42AB9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</w:t>
      </w:r>
      <w:r w:rsidR="00877DE5" w:rsidRPr="00964DC9">
        <w:rPr>
          <w:bCs/>
          <w:sz w:val="28"/>
          <w:szCs w:val="28"/>
        </w:rPr>
        <w:t>опыт</w:t>
      </w:r>
      <w:r w:rsidR="00877DE5" w:rsidRPr="00964DC9">
        <w:rPr>
          <w:sz w:val="28"/>
          <w:szCs w:val="28"/>
        </w:rPr>
        <w:t xml:space="preserve"> социализации в коллективе.</w:t>
      </w:r>
    </w:p>
    <w:p w:rsidR="00E06DB2" w:rsidRDefault="00E06DB2" w:rsidP="009A136A">
      <w:pPr>
        <w:pStyle w:val="21"/>
        <w:ind w:firstLine="0"/>
        <w:jc w:val="center"/>
        <w:rPr>
          <w:b/>
          <w:szCs w:val="28"/>
        </w:rPr>
      </w:pPr>
    </w:p>
    <w:p w:rsidR="000562A2" w:rsidRPr="00136901" w:rsidRDefault="003D4A9B" w:rsidP="009A136A">
      <w:pPr>
        <w:pStyle w:val="21"/>
        <w:ind w:firstLine="0"/>
        <w:jc w:val="center"/>
        <w:rPr>
          <w:b/>
          <w:szCs w:val="28"/>
        </w:rPr>
      </w:pPr>
      <w:r w:rsidRPr="00136901">
        <w:rPr>
          <w:b/>
          <w:szCs w:val="28"/>
        </w:rPr>
        <w:t>2 год обучения</w:t>
      </w:r>
      <w:r w:rsidR="000562A2" w:rsidRPr="00136901">
        <w:rPr>
          <w:b/>
          <w:szCs w:val="28"/>
        </w:rPr>
        <w:t>.</w:t>
      </w:r>
    </w:p>
    <w:p w:rsidR="00E42AB9" w:rsidRDefault="000562A2" w:rsidP="00E42AB9">
      <w:pPr>
        <w:pStyle w:val="14"/>
        <w:rPr>
          <w:sz w:val="28"/>
          <w:szCs w:val="28"/>
        </w:rPr>
      </w:pPr>
      <w:r w:rsidRPr="00964DC9">
        <w:rPr>
          <w:sz w:val="28"/>
          <w:szCs w:val="28"/>
        </w:rPr>
        <w:t xml:space="preserve">Данный уровень </w:t>
      </w:r>
      <w:r w:rsidR="003D4A9B" w:rsidRPr="00964DC9">
        <w:rPr>
          <w:sz w:val="28"/>
          <w:szCs w:val="28"/>
        </w:rPr>
        <w:t xml:space="preserve">предполагает занятия с учащимися, освоившими программу </w:t>
      </w:r>
      <w:r w:rsidR="000D7855">
        <w:rPr>
          <w:sz w:val="28"/>
          <w:szCs w:val="28"/>
        </w:rPr>
        <w:t>углублен</w:t>
      </w:r>
      <w:r w:rsidR="003D4A9B" w:rsidRPr="00964DC9">
        <w:rPr>
          <w:sz w:val="28"/>
          <w:szCs w:val="28"/>
        </w:rPr>
        <w:t xml:space="preserve">ного уровня 1 года обучения. На второй год обучения могут также быть приняты дети, имеющие базовые навыки </w:t>
      </w:r>
      <w:r w:rsidR="000D7855">
        <w:rPr>
          <w:sz w:val="28"/>
          <w:szCs w:val="28"/>
        </w:rPr>
        <w:t xml:space="preserve">и музыкальные способности. </w:t>
      </w:r>
      <w:r w:rsidR="003D4A9B" w:rsidRPr="00964DC9">
        <w:rPr>
          <w:sz w:val="28"/>
          <w:szCs w:val="28"/>
        </w:rPr>
        <w:t>На данном э</w:t>
      </w:r>
      <w:r w:rsidR="000D7855">
        <w:rPr>
          <w:sz w:val="28"/>
          <w:szCs w:val="28"/>
        </w:rPr>
        <w:t xml:space="preserve">тапе учащиеся расширяют и свои </w:t>
      </w:r>
      <w:r w:rsidR="005A2379" w:rsidRPr="00964DC9">
        <w:rPr>
          <w:sz w:val="28"/>
          <w:szCs w:val="28"/>
        </w:rPr>
        <w:t xml:space="preserve">получают знания из </w:t>
      </w:r>
      <w:r w:rsidR="0023453C" w:rsidRPr="00964DC9">
        <w:rPr>
          <w:sz w:val="28"/>
          <w:szCs w:val="28"/>
        </w:rPr>
        <w:t xml:space="preserve">элементарной </w:t>
      </w:r>
      <w:r w:rsidR="005A2379" w:rsidRPr="00964DC9">
        <w:rPr>
          <w:sz w:val="28"/>
          <w:szCs w:val="28"/>
        </w:rPr>
        <w:t>теории музыки</w:t>
      </w:r>
      <w:r w:rsidR="003D4A9B" w:rsidRPr="00964DC9">
        <w:rPr>
          <w:sz w:val="28"/>
          <w:szCs w:val="28"/>
        </w:rPr>
        <w:t>.</w:t>
      </w:r>
    </w:p>
    <w:p w:rsidR="00E42AB9" w:rsidRPr="00990370" w:rsidRDefault="00BD732D" w:rsidP="00E42AB9">
      <w:pPr>
        <w:pStyle w:val="14"/>
        <w:rPr>
          <w:sz w:val="28"/>
          <w:szCs w:val="28"/>
        </w:rPr>
      </w:pPr>
      <w:r w:rsidRPr="00964DC9">
        <w:rPr>
          <w:b/>
          <w:bCs/>
          <w:sz w:val="28"/>
          <w:szCs w:val="28"/>
        </w:rPr>
        <w:t xml:space="preserve"> </w:t>
      </w:r>
      <w:r w:rsidR="00E42AB9" w:rsidRPr="00990370">
        <w:rPr>
          <w:b/>
          <w:i/>
          <w:sz w:val="28"/>
          <w:szCs w:val="28"/>
        </w:rPr>
        <w:t>Критерии овладения навыками вокальной техники учащимися</w:t>
      </w:r>
      <w:r w:rsidR="00E42AB9" w:rsidRPr="00990370">
        <w:rPr>
          <w:sz w:val="28"/>
          <w:szCs w:val="28"/>
        </w:rPr>
        <w:t xml:space="preserve"> :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</w:t>
      </w:r>
      <w:r w:rsidR="00E42AB9" w:rsidRPr="00990370">
        <w:rPr>
          <w:sz w:val="28"/>
          <w:szCs w:val="28"/>
        </w:rPr>
        <w:t xml:space="preserve"> типами  дыхания;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</w:t>
      </w:r>
      <w:r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певческой опорой</w:t>
      </w:r>
      <w:r w:rsidR="00E42AB9" w:rsidRPr="00990370">
        <w:rPr>
          <w:sz w:val="28"/>
          <w:szCs w:val="28"/>
        </w:rPr>
        <w:t>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умеют чисто интонировать</w:t>
      </w:r>
      <w:r w:rsidR="00E42AB9" w:rsidRPr="00990370">
        <w:rPr>
          <w:sz w:val="28"/>
          <w:szCs w:val="28"/>
        </w:rPr>
        <w:t>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 хорошей дикцией</w:t>
      </w:r>
      <w:r w:rsidR="00E42AB9" w:rsidRPr="00990370">
        <w:rPr>
          <w:sz w:val="28"/>
          <w:szCs w:val="28"/>
        </w:rPr>
        <w:t>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="00E42AB9" w:rsidRPr="00990370">
        <w:rPr>
          <w:sz w:val="28"/>
          <w:szCs w:val="28"/>
        </w:rPr>
        <w:t>чувство ритма;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="00E42AB9" w:rsidRPr="00990370">
        <w:rPr>
          <w:sz w:val="28"/>
          <w:szCs w:val="28"/>
        </w:rPr>
        <w:t>чувство стиля;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</w:t>
      </w:r>
      <w:r w:rsidR="00E42AB9" w:rsidRPr="00990370">
        <w:rPr>
          <w:sz w:val="28"/>
          <w:szCs w:val="28"/>
        </w:rPr>
        <w:t xml:space="preserve"> приёмами жанра;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осмысленно</w:t>
      </w:r>
      <w:r w:rsidR="00E42AB9"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исполняют</w:t>
      </w:r>
      <w:r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</w:t>
      </w:r>
      <w:r w:rsidR="00E42AB9" w:rsidRPr="00990370">
        <w:rPr>
          <w:sz w:val="28"/>
          <w:szCs w:val="28"/>
        </w:rPr>
        <w:t>ения.</w:t>
      </w:r>
    </w:p>
    <w:p w:rsidR="00E42AB9" w:rsidRPr="00990370" w:rsidRDefault="00E42AB9" w:rsidP="00E42AB9">
      <w:pPr>
        <w:pStyle w:val="14"/>
        <w:rPr>
          <w:sz w:val="28"/>
          <w:szCs w:val="28"/>
        </w:rPr>
      </w:pPr>
      <w:r w:rsidRPr="00990370">
        <w:rPr>
          <w:sz w:val="28"/>
          <w:szCs w:val="28"/>
        </w:rPr>
        <w:t>Учащиеся умеют:</w:t>
      </w:r>
    </w:p>
    <w:p w:rsidR="00E42AB9" w:rsidRPr="00990370" w:rsidRDefault="00E42AB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практически претворять теорию эстрадно-джазовой импровизации в работе над соло на заданные темы;</w:t>
      </w:r>
    </w:p>
    <w:p w:rsidR="00E42AB9" w:rsidRPr="00990370" w:rsidRDefault="00E42AB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изучают исполнительские штрихи, специфические и для вокальной музыки;</w:t>
      </w:r>
    </w:p>
    <w:p w:rsidR="00E42AB9" w:rsidRPr="00990370" w:rsidRDefault="00E42AB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овладевают навыками вокальной техники;</w:t>
      </w:r>
    </w:p>
    <w:p w:rsidR="00E42AB9" w:rsidRPr="00990370" w:rsidRDefault="00E42AB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развивают диапазон;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42AB9" w:rsidRPr="00990370">
        <w:rPr>
          <w:sz w:val="28"/>
          <w:szCs w:val="28"/>
        </w:rPr>
        <w:t>сполняют вокализы, упражнения – распевки;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42AB9" w:rsidRPr="00990370">
        <w:rPr>
          <w:sz w:val="28"/>
          <w:szCs w:val="28"/>
        </w:rPr>
        <w:t>ладеют вокальной культурой: фразировкой, артикуляцией, дикцией, динамикой, сценическим поведением;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42AB9" w:rsidRPr="00990370">
        <w:rPr>
          <w:sz w:val="28"/>
          <w:szCs w:val="28"/>
        </w:rPr>
        <w:t>меют в наличии в репертуаре произведения различных стилей и жанров;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42AB9" w:rsidRPr="00990370">
        <w:rPr>
          <w:sz w:val="28"/>
          <w:szCs w:val="28"/>
        </w:rPr>
        <w:t>меют знания специальной вокальной литературы;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E42AB9" w:rsidRPr="00990370">
        <w:rPr>
          <w:sz w:val="28"/>
          <w:szCs w:val="28"/>
        </w:rPr>
        <w:t>меют анализировать произведения, написанные для голоса и инструмента, с точки зрения стиля, характера выразительных средств, штрихов;</w:t>
      </w:r>
    </w:p>
    <w:p w:rsidR="00E42AB9" w:rsidRPr="00990370" w:rsidRDefault="005A130A" w:rsidP="007308A5">
      <w:pPr>
        <w:pStyle w:val="14"/>
        <w:numPr>
          <w:ilvl w:val="0"/>
          <w:numId w:val="3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имеют н</w:t>
      </w:r>
      <w:r w:rsidR="00E42AB9" w:rsidRPr="00990370">
        <w:rPr>
          <w:sz w:val="28"/>
          <w:szCs w:val="28"/>
        </w:rPr>
        <w:t>акопление репертуара, включающее произведения различных жанров, форм и стилей</w:t>
      </w:r>
      <w:r w:rsidR="00B861A9">
        <w:rPr>
          <w:sz w:val="28"/>
          <w:szCs w:val="28"/>
        </w:rPr>
        <w:t>;</w:t>
      </w:r>
    </w:p>
    <w:p w:rsidR="005A130A" w:rsidRPr="00964DC9" w:rsidRDefault="005A130A" w:rsidP="007308A5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стремят</w:t>
      </w:r>
      <w:r w:rsidRPr="00964DC9">
        <w:rPr>
          <w:bCs/>
          <w:sz w:val="28"/>
          <w:szCs w:val="28"/>
        </w:rPr>
        <w:t>ся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>расширить свой музыкальный кругозор, познакомиться с музыкой новых стилей и направлений;</w:t>
      </w:r>
    </w:p>
    <w:p w:rsidR="005A130A" w:rsidRPr="00964DC9" w:rsidRDefault="005A130A" w:rsidP="007308A5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964DC9">
        <w:rPr>
          <w:bCs/>
          <w:sz w:val="28"/>
          <w:szCs w:val="28"/>
        </w:rPr>
        <w:t>пособ</w:t>
      </w:r>
      <w:r>
        <w:rPr>
          <w:bCs/>
          <w:sz w:val="28"/>
          <w:szCs w:val="28"/>
        </w:rPr>
        <w:t>ны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>проанализировать композицию и динамический план несложного музыкального произведения;</w:t>
      </w:r>
    </w:p>
    <w:p w:rsidR="005A130A" w:rsidRPr="00964DC9" w:rsidRDefault="005A130A" w:rsidP="007308A5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964DC9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ю</w:t>
      </w:r>
      <w:r w:rsidRPr="00964DC9">
        <w:rPr>
          <w:bCs/>
          <w:sz w:val="28"/>
          <w:szCs w:val="28"/>
        </w:rPr>
        <w:t>т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 xml:space="preserve">двухголосного пения </w:t>
      </w:r>
      <w:r w:rsidRPr="00964DC9">
        <w:rPr>
          <w:sz w:val="28"/>
          <w:szCs w:val="28"/>
        </w:rPr>
        <w:t>в ансамбле;</w:t>
      </w:r>
    </w:p>
    <w:p w:rsidR="005A130A" w:rsidRPr="00964DC9" w:rsidRDefault="005A130A" w:rsidP="007308A5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964DC9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ю</w:t>
      </w:r>
      <w:r w:rsidRPr="00964DC9">
        <w:rPr>
          <w:bCs/>
          <w:sz w:val="28"/>
          <w:szCs w:val="28"/>
        </w:rPr>
        <w:t>т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>опыт выступления на сцене сольно или в ансамбле.</w:t>
      </w:r>
    </w:p>
    <w:p w:rsidR="00E06DB2" w:rsidRDefault="00E06DB2" w:rsidP="009A136A">
      <w:pPr>
        <w:pStyle w:val="21"/>
        <w:ind w:firstLine="0"/>
        <w:jc w:val="center"/>
        <w:rPr>
          <w:b/>
          <w:szCs w:val="28"/>
        </w:rPr>
      </w:pPr>
    </w:p>
    <w:p w:rsidR="00BD732D" w:rsidRPr="00B861A9" w:rsidRDefault="005A130A" w:rsidP="009A136A">
      <w:pPr>
        <w:pStyle w:val="21"/>
        <w:ind w:firstLine="0"/>
        <w:jc w:val="center"/>
        <w:rPr>
          <w:b/>
          <w:szCs w:val="28"/>
        </w:rPr>
      </w:pPr>
      <w:r w:rsidRPr="00136901">
        <w:rPr>
          <w:b/>
          <w:szCs w:val="28"/>
        </w:rPr>
        <w:t>3 год обучения</w:t>
      </w:r>
    </w:p>
    <w:p w:rsidR="003D4A9B" w:rsidRPr="00237BEF" w:rsidRDefault="00170A25" w:rsidP="00B861A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64DC9">
        <w:rPr>
          <w:sz w:val="28"/>
          <w:szCs w:val="28"/>
        </w:rPr>
        <w:t xml:space="preserve">Данный уровень предполагает занятия с учащимися, освоившими программу </w:t>
      </w:r>
      <w:r w:rsidR="000D7855">
        <w:rPr>
          <w:sz w:val="28"/>
          <w:szCs w:val="28"/>
        </w:rPr>
        <w:t>углублен</w:t>
      </w:r>
      <w:r w:rsidRPr="00964DC9">
        <w:rPr>
          <w:sz w:val="28"/>
          <w:szCs w:val="28"/>
        </w:rPr>
        <w:t xml:space="preserve">ного уровня </w:t>
      </w:r>
      <w:r>
        <w:rPr>
          <w:sz w:val="28"/>
          <w:szCs w:val="28"/>
        </w:rPr>
        <w:t>2</w:t>
      </w:r>
      <w:r w:rsidR="00B861A9">
        <w:rPr>
          <w:sz w:val="28"/>
          <w:szCs w:val="28"/>
        </w:rPr>
        <w:t xml:space="preserve"> года обучения, но</w:t>
      </w:r>
      <w:r w:rsidRPr="00964DC9">
        <w:rPr>
          <w:sz w:val="28"/>
          <w:szCs w:val="28"/>
        </w:rPr>
        <w:t xml:space="preserve"> </w:t>
      </w:r>
      <w:r w:rsidR="00B861A9">
        <w:rPr>
          <w:sz w:val="28"/>
          <w:szCs w:val="28"/>
        </w:rPr>
        <w:t>н</w:t>
      </w:r>
      <w:r w:rsidR="00B861A9" w:rsidRPr="00964DC9">
        <w:rPr>
          <w:sz w:val="28"/>
          <w:szCs w:val="28"/>
        </w:rPr>
        <w:t xml:space="preserve">а </w:t>
      </w:r>
      <w:r w:rsidR="00B861A9">
        <w:rPr>
          <w:sz w:val="28"/>
          <w:szCs w:val="28"/>
        </w:rPr>
        <w:t>трети</w:t>
      </w:r>
      <w:r w:rsidR="00B861A9" w:rsidRPr="00964DC9">
        <w:rPr>
          <w:sz w:val="28"/>
          <w:szCs w:val="28"/>
        </w:rPr>
        <w:t xml:space="preserve">й год обучения могут также быть приняты дети, имеющие базовые навыки </w:t>
      </w:r>
      <w:r w:rsidR="00B861A9">
        <w:rPr>
          <w:sz w:val="28"/>
          <w:szCs w:val="28"/>
        </w:rPr>
        <w:t xml:space="preserve">и музыкальные способности. </w:t>
      </w:r>
      <w:r w:rsidR="00B861A9" w:rsidRPr="00964DC9">
        <w:rPr>
          <w:sz w:val="28"/>
          <w:szCs w:val="28"/>
        </w:rPr>
        <w:t>На данном э</w:t>
      </w:r>
      <w:r w:rsidR="00B861A9">
        <w:rPr>
          <w:sz w:val="28"/>
          <w:szCs w:val="28"/>
        </w:rPr>
        <w:t xml:space="preserve">тапе учащиеся расширяют, закрепляют </w:t>
      </w:r>
      <w:r w:rsidR="00237BEF">
        <w:rPr>
          <w:sz w:val="28"/>
          <w:szCs w:val="28"/>
        </w:rPr>
        <w:t xml:space="preserve">и </w:t>
      </w:r>
      <w:r w:rsidR="00B861A9" w:rsidRPr="00964DC9">
        <w:rPr>
          <w:sz w:val="28"/>
          <w:szCs w:val="28"/>
        </w:rPr>
        <w:t>получают знания из элементарной теории музыки.</w:t>
      </w:r>
      <w:r w:rsidR="0039263E">
        <w:rPr>
          <w:sz w:val="28"/>
          <w:szCs w:val="28"/>
        </w:rPr>
        <w:t xml:space="preserve"> По итогам завершения о</w:t>
      </w:r>
      <w:r w:rsidR="00B861A9">
        <w:rPr>
          <w:sz w:val="28"/>
          <w:szCs w:val="28"/>
        </w:rPr>
        <w:t xml:space="preserve">бучения на уровне дети выходят на аттестацию и получают </w:t>
      </w:r>
      <w:r w:rsidR="00B861A9" w:rsidRPr="00964DC9">
        <w:rPr>
          <w:b/>
          <w:bCs/>
          <w:sz w:val="28"/>
          <w:szCs w:val="28"/>
        </w:rPr>
        <w:t xml:space="preserve"> </w:t>
      </w:r>
      <w:r w:rsidR="00237BEF" w:rsidRPr="00237BEF">
        <w:rPr>
          <w:bCs/>
          <w:sz w:val="28"/>
          <w:szCs w:val="28"/>
        </w:rPr>
        <w:t>свидетельства</w:t>
      </w:r>
      <w:r w:rsidR="00237BEF">
        <w:rPr>
          <w:bCs/>
          <w:sz w:val="28"/>
          <w:szCs w:val="28"/>
        </w:rPr>
        <w:t xml:space="preserve"> об окончании обучения на </w:t>
      </w:r>
      <w:r w:rsidR="00237BEF">
        <w:rPr>
          <w:sz w:val="28"/>
          <w:szCs w:val="28"/>
        </w:rPr>
        <w:t>углублен</w:t>
      </w:r>
      <w:r w:rsidR="00237BEF" w:rsidRPr="00964DC9">
        <w:rPr>
          <w:sz w:val="28"/>
          <w:szCs w:val="28"/>
        </w:rPr>
        <w:t>но</w:t>
      </w:r>
      <w:r w:rsidR="00237BEF">
        <w:rPr>
          <w:sz w:val="28"/>
          <w:szCs w:val="28"/>
        </w:rPr>
        <w:t xml:space="preserve">м </w:t>
      </w:r>
      <w:r w:rsidR="00237BEF">
        <w:rPr>
          <w:bCs/>
          <w:sz w:val="28"/>
          <w:szCs w:val="28"/>
        </w:rPr>
        <w:t>уровне.</w:t>
      </w:r>
    </w:p>
    <w:p w:rsidR="00B861A9" w:rsidRPr="00990370" w:rsidRDefault="00B861A9" w:rsidP="00B861A9">
      <w:pPr>
        <w:pStyle w:val="14"/>
        <w:ind w:left="720"/>
        <w:rPr>
          <w:sz w:val="28"/>
          <w:szCs w:val="28"/>
        </w:rPr>
      </w:pPr>
      <w:r w:rsidRPr="00990370">
        <w:rPr>
          <w:b/>
          <w:i/>
          <w:sz w:val="28"/>
          <w:szCs w:val="28"/>
        </w:rPr>
        <w:t>Критерии овладения навыками вокальной техники учащимися</w:t>
      </w:r>
      <w:r w:rsidRPr="00990370">
        <w:rPr>
          <w:sz w:val="28"/>
          <w:szCs w:val="28"/>
        </w:rPr>
        <w:t xml:space="preserve"> :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владение типами  дыхания;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певческая опора;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чистота интонации;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хорошая дикция;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чувство ритма;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чувство стиля;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владение приёмами жанра;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осмысленность исполнения.</w:t>
      </w:r>
    </w:p>
    <w:p w:rsidR="00B861A9" w:rsidRPr="00990370" w:rsidRDefault="00B861A9" w:rsidP="00B861A9">
      <w:pPr>
        <w:pStyle w:val="14"/>
        <w:rPr>
          <w:sz w:val="28"/>
          <w:szCs w:val="28"/>
        </w:rPr>
      </w:pPr>
      <w:r w:rsidRPr="00990370">
        <w:rPr>
          <w:sz w:val="28"/>
          <w:szCs w:val="28"/>
        </w:rPr>
        <w:t>Учащиеся умеют: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практически претворять теорию эстрадно-джазовой импровизации в работе над соло на заданные темы;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изучают исполнительские штрихи, специфические и для вокальной музыки;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овладевают навыками вокальной техники;</w:t>
      </w:r>
    </w:p>
    <w:p w:rsidR="00B861A9" w:rsidRPr="00990370" w:rsidRDefault="00B861A9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развивают диапазон;</w:t>
      </w:r>
    </w:p>
    <w:p w:rsidR="00B861A9" w:rsidRPr="00990370" w:rsidRDefault="0039263E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861A9" w:rsidRPr="00990370">
        <w:rPr>
          <w:sz w:val="28"/>
          <w:szCs w:val="28"/>
        </w:rPr>
        <w:t>сполняют вокализы, упражнения – распевки;</w:t>
      </w:r>
    </w:p>
    <w:p w:rsidR="00B861A9" w:rsidRPr="00990370" w:rsidRDefault="0039263E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B861A9" w:rsidRPr="00990370">
        <w:rPr>
          <w:sz w:val="28"/>
          <w:szCs w:val="28"/>
        </w:rPr>
        <w:t>ладеют вокальной культурой: фразировкой, артикуляцией, дикцией, динамикой, сценическим поведением;</w:t>
      </w:r>
    </w:p>
    <w:p w:rsidR="00B861A9" w:rsidRPr="00990370" w:rsidRDefault="0039263E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861A9" w:rsidRPr="00990370">
        <w:rPr>
          <w:sz w:val="28"/>
          <w:szCs w:val="28"/>
        </w:rPr>
        <w:t>меют в наличии в репертуаре произведения различных стилей и жанров;</w:t>
      </w:r>
    </w:p>
    <w:p w:rsidR="00B861A9" w:rsidRPr="00990370" w:rsidRDefault="0039263E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861A9" w:rsidRPr="00990370">
        <w:rPr>
          <w:sz w:val="28"/>
          <w:szCs w:val="28"/>
        </w:rPr>
        <w:t>меют знания специальной вокальной литературы;</w:t>
      </w:r>
    </w:p>
    <w:p w:rsidR="00B861A9" w:rsidRPr="00990370" w:rsidRDefault="0039263E" w:rsidP="007308A5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B861A9" w:rsidRPr="00990370">
        <w:rPr>
          <w:sz w:val="28"/>
          <w:szCs w:val="28"/>
        </w:rPr>
        <w:t>меют анализировать произведения, написанные для голоса и инструмента, с точки зрения стиля, характера выразительных средств, штрихов;</w:t>
      </w:r>
    </w:p>
    <w:p w:rsidR="00B861A9" w:rsidRPr="00990370" w:rsidRDefault="0039263E" w:rsidP="007308A5">
      <w:pPr>
        <w:pStyle w:val="14"/>
        <w:numPr>
          <w:ilvl w:val="0"/>
          <w:numId w:val="3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="00B861A9" w:rsidRPr="00990370">
        <w:rPr>
          <w:sz w:val="28"/>
          <w:szCs w:val="28"/>
        </w:rPr>
        <w:t>акопление репертуара, включающее произведения различных жанров, форм и стилей.</w:t>
      </w:r>
    </w:p>
    <w:p w:rsidR="00B861A9" w:rsidRPr="00990370" w:rsidRDefault="00B861A9" w:rsidP="00B861A9">
      <w:pPr>
        <w:jc w:val="center"/>
        <w:rPr>
          <w:b/>
          <w:i/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Pr="00964DC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  <w:sectPr w:rsidR="00B861A9" w:rsidRPr="00964DC9" w:rsidSect="005A7951">
          <w:footerReference w:type="default" r:id="rId9"/>
          <w:type w:val="continuous"/>
          <w:pgSz w:w="11906" w:h="16838"/>
          <w:pgMar w:top="851" w:right="709" w:bottom="776" w:left="1276" w:header="720" w:footer="720" w:gutter="0"/>
          <w:pgNumType w:start="1"/>
          <w:cols w:space="720"/>
          <w:titlePg/>
          <w:docGrid w:linePitch="360"/>
        </w:sectPr>
      </w:pPr>
    </w:p>
    <w:p w:rsidR="005D4F6C" w:rsidRPr="005D4F6C" w:rsidRDefault="003E4ACF" w:rsidP="007308A5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="005D4F6C" w:rsidRPr="005D4F6C">
        <w:rPr>
          <w:rFonts w:ascii="Times New Roman" w:hAnsi="Times New Roman"/>
          <w:b/>
          <w:sz w:val="28"/>
          <w:szCs w:val="28"/>
        </w:rPr>
        <w:t xml:space="preserve"> план</w:t>
      </w:r>
      <w:r w:rsidR="005D4F6C" w:rsidRPr="005D4F6C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17"/>
        <w:gridCol w:w="2710"/>
        <w:gridCol w:w="1276"/>
        <w:gridCol w:w="1275"/>
        <w:gridCol w:w="1418"/>
        <w:gridCol w:w="1276"/>
        <w:gridCol w:w="1275"/>
        <w:gridCol w:w="1418"/>
        <w:gridCol w:w="1276"/>
        <w:gridCol w:w="1417"/>
        <w:gridCol w:w="1458"/>
      </w:tblGrid>
      <w:tr w:rsidR="005D4F6C" w:rsidRPr="00990370" w:rsidTr="006B1A6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Первый  год обучения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Второй год  обучения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ind w:left="-104" w:right="-108" w:firstLine="104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Третий год обучения</w:t>
            </w:r>
          </w:p>
        </w:tc>
      </w:tr>
      <w:tr w:rsidR="005D4F6C" w:rsidRPr="00990370" w:rsidTr="006B1A67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113" w:right="-108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Общее</w:t>
            </w:r>
          </w:p>
          <w:p w:rsidR="005D4F6C" w:rsidRPr="00D614B7" w:rsidRDefault="005D4F6C" w:rsidP="006B1A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113" w:right="-108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Общее</w:t>
            </w:r>
          </w:p>
          <w:p w:rsidR="005D4F6C" w:rsidRPr="00D614B7" w:rsidRDefault="005D4F6C" w:rsidP="006B1A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113" w:right="-108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Общее</w:t>
            </w:r>
          </w:p>
          <w:p w:rsidR="005D4F6C" w:rsidRPr="00D614B7" w:rsidRDefault="005D4F6C" w:rsidP="006B1A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jc w:val="center"/>
              <w:rPr>
                <w:b/>
                <w:i/>
                <w:szCs w:val="24"/>
              </w:rPr>
            </w:pPr>
            <w:r w:rsidRPr="00D614B7">
              <w:rPr>
                <w:b/>
                <w:szCs w:val="24"/>
              </w:rPr>
              <w:t>Из них</w:t>
            </w:r>
          </w:p>
        </w:tc>
      </w:tr>
      <w:tr w:rsidR="005D4F6C" w:rsidRPr="00990370" w:rsidTr="006B1A67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практика</w:t>
            </w:r>
          </w:p>
        </w:tc>
      </w:tr>
      <w:tr w:rsidR="005D4F6C" w:rsidRPr="00990370" w:rsidTr="006B1A67">
        <w:trPr>
          <w:trHeight w:val="10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D614B7" w:rsidRDefault="005D4F6C" w:rsidP="006B1A67">
            <w:pPr>
              <w:pStyle w:val="14"/>
              <w:snapToGrid w:val="0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 xml:space="preserve">Вокально-хоровая работа </w:t>
            </w:r>
            <w:r w:rsidRPr="00D614B7">
              <w:rPr>
                <w:b/>
                <w:i/>
                <w:szCs w:val="24"/>
              </w:rPr>
              <w:t xml:space="preserve">(Выработка вокально-ансамблевых певческих навыков, вокально-теоретическая подготовка) </w:t>
            </w:r>
            <w:r w:rsidRPr="00D614B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87</w:t>
            </w:r>
          </w:p>
        </w:tc>
      </w:tr>
      <w:tr w:rsidR="005D4F6C" w:rsidRPr="00990370" w:rsidTr="006B1A6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D614B7" w:rsidRDefault="005D4F6C" w:rsidP="006B1A67">
            <w:pPr>
              <w:pStyle w:val="14"/>
              <w:snapToGrid w:val="0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 xml:space="preserve">Музыкально-теоретическая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5D4F6C" w:rsidRPr="00990370" w:rsidTr="006B1A6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 xml:space="preserve">Теоретико-аналитическая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5D4F6C" w:rsidRPr="00990370" w:rsidTr="006B1A6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D614B7" w:rsidRDefault="005D4F6C" w:rsidP="006B1A67">
            <w:pPr>
              <w:snapToGrid w:val="0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Постановочно- репетиционная 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30</w:t>
            </w:r>
          </w:p>
        </w:tc>
      </w:tr>
      <w:tr w:rsidR="005D4F6C" w:rsidRPr="00990370" w:rsidTr="006B1A6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D614B7" w:rsidRDefault="005D4F6C" w:rsidP="006B1A67">
            <w:pPr>
              <w:snapToGrid w:val="0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Концертно-исполнительская деятельность</w:t>
            </w:r>
            <w:r w:rsidRPr="00D614B7">
              <w:rPr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35</w:t>
            </w:r>
          </w:p>
        </w:tc>
      </w:tr>
      <w:tr w:rsidR="005D4F6C" w:rsidRPr="00990370" w:rsidTr="006B1A67">
        <w:trPr>
          <w:cantSplit/>
          <w:trHeight w:val="124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D614B7" w:rsidRDefault="005D4F6C" w:rsidP="006B1A67">
            <w:pPr>
              <w:snapToGrid w:val="0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5D4F6C" w:rsidRDefault="005D4F6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170</w:t>
            </w:r>
          </w:p>
        </w:tc>
      </w:tr>
    </w:tbl>
    <w:p w:rsidR="005D4F6C" w:rsidRPr="00990370" w:rsidRDefault="003C661F" w:rsidP="005D4F6C">
      <w:pPr>
        <w:jc w:val="center"/>
        <w:rPr>
          <w:b/>
          <w:i/>
          <w:color w:val="000000"/>
          <w:sz w:val="28"/>
          <w:szCs w:val="28"/>
        </w:rPr>
      </w:pPr>
      <w:r w:rsidRPr="00964DC9">
        <w:rPr>
          <w:sz w:val="28"/>
          <w:szCs w:val="28"/>
        </w:rPr>
        <w:br w:type="page"/>
      </w:r>
      <w:r w:rsidR="005D4F6C" w:rsidRPr="00990370">
        <w:rPr>
          <w:b/>
          <w:i/>
          <w:sz w:val="28"/>
          <w:szCs w:val="28"/>
        </w:rPr>
        <w:t>Содержательная характеристика программы</w:t>
      </w:r>
    </w:p>
    <w:p w:rsidR="005D4F6C" w:rsidRPr="00990370" w:rsidRDefault="005D4F6C" w:rsidP="005D4F6C">
      <w:pPr>
        <w:pStyle w:val="14"/>
        <w:jc w:val="center"/>
        <w:rPr>
          <w:b/>
          <w:i/>
          <w:color w:val="000000"/>
          <w:sz w:val="28"/>
          <w:szCs w:val="28"/>
        </w:rPr>
      </w:pPr>
      <w:r w:rsidRPr="00990370">
        <w:rPr>
          <w:b/>
          <w:i/>
          <w:color w:val="000000"/>
          <w:sz w:val="28"/>
          <w:szCs w:val="28"/>
        </w:rPr>
        <w:t xml:space="preserve"> (1-й год обучения)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1845"/>
        <w:gridCol w:w="709"/>
        <w:gridCol w:w="4394"/>
        <w:gridCol w:w="708"/>
        <w:gridCol w:w="6238"/>
        <w:gridCol w:w="850"/>
      </w:tblGrid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7308A5">
            <w:pPr>
              <w:pStyle w:val="14"/>
              <w:numPr>
                <w:ilvl w:val="0"/>
                <w:numId w:val="22"/>
              </w:num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Вокально-хоровая работа</w:t>
            </w:r>
          </w:p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(Выработка вокально-ансамблевых певческих навыков, вокально-теоретическая поодготовка)  </w:t>
            </w:r>
          </w:p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всего  110  час</w:t>
            </w:r>
          </w:p>
        </w:tc>
      </w:tr>
      <w:tr w:rsidR="005D4F6C" w:rsidRPr="00990370" w:rsidTr="006B1A67">
        <w:trPr>
          <w:cantSplit/>
          <w:trHeight w:val="44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jc w:val="center"/>
              <w:rPr>
                <w:b/>
                <w:color w:val="000000"/>
                <w:szCs w:val="24"/>
              </w:rPr>
            </w:pPr>
            <w:r w:rsidRPr="00D614B7">
              <w:rPr>
                <w:b/>
                <w:color w:val="000000"/>
                <w:szCs w:val="24"/>
              </w:rPr>
              <w:t>Содержание разделов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-108"/>
              <w:jc w:val="center"/>
              <w:rPr>
                <w:b/>
                <w:color w:val="000000"/>
                <w:szCs w:val="24"/>
              </w:rPr>
            </w:pPr>
            <w:r w:rsidRPr="00D614B7">
              <w:rPr>
                <w:b/>
                <w:color w:val="000000"/>
                <w:szCs w:val="24"/>
              </w:rPr>
              <w:t>Всего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right="514"/>
              <w:jc w:val="center"/>
              <w:rPr>
                <w:b/>
                <w:color w:val="000000"/>
                <w:sz w:val="24"/>
                <w:szCs w:val="24"/>
              </w:rPr>
            </w:pPr>
            <w:r w:rsidRPr="00D614B7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Cs w:val="24"/>
              </w:rPr>
            </w:pPr>
            <w:r w:rsidRPr="00D614B7">
              <w:rPr>
                <w:b/>
                <w:color w:val="000000"/>
                <w:szCs w:val="24"/>
              </w:rPr>
              <w:t>Кол-во часов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right="514"/>
              <w:jc w:val="center"/>
              <w:rPr>
                <w:b/>
                <w:color w:val="000000"/>
                <w:sz w:val="24"/>
                <w:szCs w:val="24"/>
              </w:rPr>
            </w:pPr>
            <w:r w:rsidRPr="00D614B7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-108" w:right="-66"/>
              <w:jc w:val="right"/>
              <w:rPr>
                <w:b/>
                <w:color w:val="000000"/>
                <w:sz w:val="24"/>
                <w:szCs w:val="24"/>
              </w:rPr>
            </w:pPr>
            <w:r w:rsidRPr="00D614B7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5D4F6C" w:rsidRPr="00990370" w:rsidTr="006B1A67">
        <w:trPr>
          <w:cantSplit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834E2D" w:rsidRDefault="005D4F6C" w:rsidP="006B1A67">
            <w:pPr>
              <w:pStyle w:val="14"/>
              <w:snapToGrid w:val="0"/>
              <w:jc w:val="center"/>
              <w:rPr>
                <w:b/>
                <w:color w:val="000000"/>
                <w:szCs w:val="24"/>
              </w:rPr>
            </w:pPr>
            <w:r w:rsidRPr="00834E2D">
              <w:rPr>
                <w:b/>
                <w:i/>
                <w:color w:val="000000"/>
                <w:szCs w:val="24"/>
              </w:rPr>
              <w:t>Анатомия и гигиена голосового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Устройство и принцип работы голосового аппарата.  Голосовой  режим, уход за голосовым аппаратом.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51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Наблюдения у фониатора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left="-108" w:right="-66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D4F6C" w:rsidRPr="00990370" w:rsidTr="006B1A67">
        <w:trPr>
          <w:cantSplit/>
          <w:trHeight w:val="11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3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834E2D" w:rsidRDefault="005D4F6C" w:rsidP="006B1A67">
            <w:pPr>
              <w:pStyle w:val="14"/>
              <w:snapToGrid w:val="0"/>
              <w:jc w:val="center"/>
              <w:rPr>
                <w:b/>
                <w:color w:val="000000"/>
                <w:szCs w:val="24"/>
              </w:rPr>
            </w:pPr>
            <w:r w:rsidRPr="00834E2D">
              <w:rPr>
                <w:b/>
                <w:i/>
                <w:color w:val="000000"/>
                <w:szCs w:val="24"/>
              </w:rPr>
              <w:t>Певческая установка. Закрепление понятий певческой установки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Устранение мышечных зажимов. 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Формирование правильных установок и ощущений.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Продолжение обучение диафрагмальному дыханию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ind w:right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Формирование правильной вокальной позиции,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D05438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clear" w:pos="0"/>
                <w:tab w:val="num" w:pos="175"/>
              </w:tabs>
              <w:snapToGrid w:val="0"/>
              <w:spacing w:after="0" w:line="240" w:lineRule="auto"/>
              <w:ind w:left="34" w:right="-108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Упражнение на штрих «стаккато» </w:t>
            </w:r>
            <w:r w:rsidR="00D05438" w:rsidRPr="00D05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D05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«легато» для развития плавного дыхания, проточного выдоха.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clear" w:pos="0"/>
                <w:tab w:val="num" w:pos="175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правильной осанкой. Мышечные упражнения для снятия зажимов (двигательная активность)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clear" w:pos="0"/>
                <w:tab w:val="num" w:pos="175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резонатор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ных ощущений (головные грудные)</w:t>
            </w:r>
          </w:p>
          <w:p w:rsidR="005D4F6C" w:rsidRPr="00990370" w:rsidRDefault="005D4F6C" w:rsidP="00D05438">
            <w:pPr>
              <w:pStyle w:val="ac"/>
              <w:spacing w:after="0" w:line="240" w:lineRule="auto"/>
              <w:ind w:left="34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left="-108" w:right="-66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5D4F6C" w:rsidRPr="00990370" w:rsidTr="006B1A67">
        <w:trPr>
          <w:cantSplit/>
          <w:trHeight w:val="24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176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834E2D" w:rsidRDefault="005D4F6C" w:rsidP="006B1A67">
            <w:pPr>
              <w:pStyle w:val="14"/>
              <w:snapToGrid w:val="0"/>
              <w:rPr>
                <w:b/>
                <w:color w:val="000000"/>
                <w:szCs w:val="24"/>
              </w:rPr>
            </w:pPr>
            <w:r w:rsidRPr="00834E2D">
              <w:rPr>
                <w:b/>
                <w:i/>
                <w:szCs w:val="24"/>
              </w:rPr>
              <w:t>Звукообразование. Звуковедение.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Выравнивание голоса, развитие чувства опоры.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Развитие кантилены.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Совершенствование проточного выдоха.</w:t>
            </w:r>
          </w:p>
          <w:p w:rsidR="005D4F6C" w:rsidRPr="00990370" w:rsidRDefault="005D4F6C" w:rsidP="006B1A67">
            <w:pPr>
              <w:ind w:right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Формирование единой позиции для каждой фразы.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Одновременная работа грудного и головного ме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ханизмов голосовых связок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4"/>
              </w:numPr>
              <w:tabs>
                <w:tab w:val="left" w:pos="319"/>
              </w:tabs>
              <w:spacing w:after="0" w:line="240" w:lineRule="auto"/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середине диапазона в примарных тонах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napToGrid w:val="0"/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Плавное соединение соседних звуков на </w:t>
            </w:r>
            <w:r w:rsidRPr="00990370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egato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Роль дыхания в правильной фразировке,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Выдержанные на одном тоне звуки,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раскрытием тембра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выравнивание гласных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Пение распевных фраз на мягкой атаке.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– пение арпеджио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мышечной динамики в звучании </w:t>
            </w:r>
            <w:r w:rsidRPr="00990370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egato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ind w:left="-108" w:right="-66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5D4F6C" w:rsidRPr="00990370" w:rsidTr="006B1A67">
        <w:trPr>
          <w:cantSplit/>
          <w:trHeight w:val="1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17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834E2D" w:rsidRDefault="005D4F6C" w:rsidP="006B1A67">
            <w:pPr>
              <w:snapToGrid w:val="0"/>
              <w:jc w:val="both"/>
              <w:rPr>
                <w:b/>
                <w:i/>
                <w:color w:val="7030A0"/>
                <w:sz w:val="24"/>
                <w:szCs w:val="24"/>
              </w:rPr>
            </w:pPr>
            <w:r w:rsidRPr="00834E2D">
              <w:rPr>
                <w:b/>
                <w:i/>
                <w:color w:val="000000"/>
                <w:sz w:val="24"/>
                <w:szCs w:val="24"/>
              </w:rPr>
              <w:t xml:space="preserve">Развитие артикуляционного аппарата. </w:t>
            </w:r>
          </w:p>
          <w:p w:rsidR="005D4F6C" w:rsidRPr="00834E2D" w:rsidRDefault="005D4F6C" w:rsidP="006B1A67">
            <w:pPr>
              <w:pStyle w:val="14"/>
              <w:jc w:val="center"/>
              <w:rPr>
                <w:b/>
                <w:i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Артикуляция внутренняя – мышцы глотки, мягкое нёбо, корень языка.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Формирование вокальных гласных, высокая и низкая певческие форманты.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Артикуляция внешняя – губы, нижняя челюсть, кончик языка. Формирование согласных и их воздействие на дыхание Формирование речевых гласных</w:t>
            </w:r>
          </w:p>
          <w:p w:rsidR="005D4F6C" w:rsidRPr="00990370" w:rsidRDefault="005D4F6C" w:rsidP="006B1A67">
            <w:pPr>
              <w:ind w:right="51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Техники дыхания и артикуляции.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napToGrid w:val="0"/>
              <w:spacing w:after="0" w:line="240" w:lineRule="auto"/>
              <w:ind w:left="34" w:righ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выработку артикуляции.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34" w:hanging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развития дикции.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5D4F6C" w:rsidRPr="00990370" w:rsidTr="006B1A67">
        <w:trPr>
          <w:trHeight w:val="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176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834E2D" w:rsidRDefault="005D4F6C" w:rsidP="006B1A67">
            <w:pPr>
              <w:pStyle w:val="14"/>
              <w:snapToGrid w:val="0"/>
              <w:rPr>
                <w:b/>
                <w:i/>
                <w:szCs w:val="24"/>
              </w:rPr>
            </w:pPr>
            <w:r w:rsidRPr="00834E2D">
              <w:rPr>
                <w:b/>
                <w:i/>
                <w:szCs w:val="24"/>
              </w:rPr>
              <w:t xml:space="preserve">Совершенствование вокальных навыков.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5D4F6C" w:rsidRPr="00990370" w:rsidRDefault="005D4F6C" w:rsidP="006B1A67">
            <w:pPr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left" w:pos="175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Усложнение комплексов вокальных упражнений по совершенствованию вокальных навыков учащихся.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Фонетический метод обучения пению.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Метод аналитического показа с ответным подражанием услышанному образцу.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Вокально-импровизационная деятельность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верхней части диапазона.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фразировкой, ритмом, виды атак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Зависимость фразировки от посыла дыхания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Ритм и организация дыхания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Смешивание регистров. 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Выравнивание голоса на большем диапазоне через резонаторные ощущения.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дыхание, создание высокой вокальной позиции.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диапазоном.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Мышечная динамика, динамика звука.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990370" w:rsidRDefault="005D4F6C" w:rsidP="007308A5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snapToGrid w:val="0"/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Упражнения второго уровня – совершенствование певческих навыков: утверждение мягкой атаки звука как основной формы звукообразования;</w:t>
            </w:r>
          </w:p>
          <w:p w:rsidR="005D4F6C" w:rsidRPr="00990370" w:rsidRDefault="005D4F6C" w:rsidP="007308A5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Навык кантиленного пения при сохранении единого механизма образования гласных звуков; </w:t>
            </w:r>
          </w:p>
          <w:p w:rsidR="005D4F6C" w:rsidRPr="00990370" w:rsidRDefault="005D4F6C" w:rsidP="007308A5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Пение в «щадящем» режиме звучания голоса на нюансах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mf</w:t>
            </w:r>
            <w:r w:rsidRPr="00990370">
              <w:rPr>
                <w:color w:val="000000"/>
                <w:sz w:val="28"/>
                <w:szCs w:val="28"/>
              </w:rPr>
              <w:t xml:space="preserve"> –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f</w:t>
            </w:r>
            <w:r w:rsidRPr="00990370">
              <w:rPr>
                <w:color w:val="000000"/>
                <w:sz w:val="28"/>
                <w:szCs w:val="28"/>
              </w:rPr>
              <w:t>.</w:t>
            </w:r>
          </w:p>
          <w:p w:rsidR="005D4F6C" w:rsidRPr="00990370" w:rsidRDefault="005D4F6C" w:rsidP="007308A5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Обретение мышечной свободы, </w:t>
            </w:r>
          </w:p>
          <w:p w:rsidR="005D4F6C" w:rsidRPr="00990370" w:rsidRDefault="005D4F6C" w:rsidP="006B1A67">
            <w:pPr>
              <w:pStyle w:val="14"/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правильной позиции, нахождение идеального характера звучания, владение резонаторными ощущениями, твёрдая и мягкая атаки звука.</w:t>
            </w:r>
          </w:p>
          <w:p w:rsidR="005D4F6C" w:rsidRPr="00990370" w:rsidRDefault="005D4F6C" w:rsidP="007308A5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Упражнения на </w:t>
            </w:r>
            <w:r w:rsidRPr="00990370">
              <w:rPr>
                <w:i/>
                <w:color w:val="000000"/>
                <w:sz w:val="28"/>
                <w:szCs w:val="28"/>
                <w:lang w:val="en-US"/>
              </w:rPr>
              <w:t>crescendo</w:t>
            </w:r>
            <w:r w:rsidRPr="00990370">
              <w:rPr>
                <w:i/>
                <w:color w:val="000000"/>
                <w:sz w:val="28"/>
                <w:szCs w:val="28"/>
              </w:rPr>
              <w:t xml:space="preserve">  и </w:t>
            </w:r>
            <w:r w:rsidRPr="00990370">
              <w:rPr>
                <w:i/>
                <w:color w:val="000000"/>
                <w:sz w:val="28"/>
                <w:szCs w:val="28"/>
                <w:lang w:val="en-US"/>
              </w:rPr>
              <w:t>diminuendo</w:t>
            </w:r>
            <w:r w:rsidRPr="00990370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5D4F6C" w:rsidRPr="00990370" w:rsidRDefault="005D4F6C" w:rsidP="007308A5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Развитие интонационной выразительности голоса. Окрашенные фразы: плач, стон, восторг, и т.д.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178" w:right="34" w:hanging="145"/>
              <w:rPr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смешиванием гласных.</w:t>
            </w:r>
          </w:p>
          <w:p w:rsidR="005D4F6C" w:rsidRPr="00990370" w:rsidRDefault="005D4F6C" w:rsidP="007308A5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right="34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Упражнения на большое развёрнутое арпеджио.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твёрдой атакой через согласные звуки (Д, Б, П)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Ритмическая фразировка – триоли, квинтоли.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техники дыхания через двигательную активность,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Экономное расходование дыхания.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звуковыми оттенками, 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Пение на 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Piano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техникой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вибрато 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 голосе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right="41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834E2D" w:rsidRDefault="005D4F6C" w:rsidP="006B1A67">
            <w:pPr>
              <w:pStyle w:val="14"/>
              <w:snapToGrid w:val="0"/>
              <w:ind w:right="-108"/>
              <w:rPr>
                <w:b/>
                <w:color w:val="000000"/>
                <w:sz w:val="26"/>
                <w:szCs w:val="26"/>
              </w:rPr>
            </w:pPr>
            <w:r w:rsidRPr="00834E2D">
              <w:rPr>
                <w:b/>
                <w:color w:val="000000"/>
                <w:sz w:val="26"/>
                <w:szCs w:val="26"/>
              </w:rPr>
              <w:t xml:space="preserve">Работа над певческим </w:t>
            </w: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color w:val="000000"/>
                <w:sz w:val="26"/>
                <w:szCs w:val="26"/>
              </w:rPr>
            </w:pPr>
            <w:r w:rsidRPr="00834E2D">
              <w:rPr>
                <w:b/>
                <w:color w:val="000000"/>
                <w:sz w:val="26"/>
                <w:szCs w:val="26"/>
              </w:rPr>
              <w:t>репертуаром:</w:t>
            </w: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color w:val="000000"/>
                <w:sz w:val="26"/>
                <w:szCs w:val="26"/>
              </w:rPr>
            </w:pPr>
          </w:p>
          <w:p w:rsidR="005D4F6C" w:rsidRPr="00834E2D" w:rsidRDefault="005D4F6C" w:rsidP="007308A5">
            <w:pPr>
              <w:pStyle w:val="14"/>
              <w:numPr>
                <w:ilvl w:val="0"/>
                <w:numId w:val="17"/>
              </w:numPr>
              <w:ind w:left="178" w:right="-108" w:hanging="142"/>
              <w:rPr>
                <w:b/>
                <w:i/>
                <w:sz w:val="26"/>
                <w:szCs w:val="26"/>
              </w:rPr>
            </w:pPr>
            <w:r w:rsidRPr="00834E2D">
              <w:rPr>
                <w:b/>
                <w:i/>
                <w:color w:val="000000"/>
                <w:sz w:val="26"/>
                <w:szCs w:val="26"/>
              </w:rPr>
              <w:t>Работа с народной песней</w:t>
            </w: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7308A5">
            <w:pPr>
              <w:pStyle w:val="14"/>
              <w:numPr>
                <w:ilvl w:val="0"/>
                <w:numId w:val="17"/>
              </w:numPr>
              <w:ind w:left="178" w:right="-108" w:hanging="142"/>
              <w:rPr>
                <w:b/>
                <w:i/>
                <w:color w:val="000000"/>
                <w:sz w:val="26"/>
                <w:szCs w:val="26"/>
              </w:rPr>
            </w:pPr>
            <w:r w:rsidRPr="00834E2D">
              <w:rPr>
                <w:b/>
                <w:i/>
                <w:color w:val="000000"/>
                <w:sz w:val="26"/>
                <w:szCs w:val="26"/>
              </w:rPr>
              <w:t>Работа с произведениями русских композиторов-классиков</w:t>
            </w: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990370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834E2D" w:rsidRDefault="005D4F6C" w:rsidP="007308A5">
            <w:pPr>
              <w:pStyle w:val="14"/>
              <w:numPr>
                <w:ilvl w:val="0"/>
                <w:numId w:val="17"/>
              </w:numPr>
              <w:ind w:left="178" w:right="-108" w:hanging="142"/>
              <w:rPr>
                <w:b/>
                <w:i/>
                <w:color w:val="000000"/>
                <w:sz w:val="26"/>
                <w:szCs w:val="26"/>
              </w:rPr>
            </w:pPr>
            <w:r w:rsidRPr="00834E2D">
              <w:rPr>
                <w:b/>
                <w:i/>
                <w:color w:val="000000"/>
                <w:sz w:val="26"/>
                <w:szCs w:val="26"/>
              </w:rPr>
              <w:t>Работа над произведениями зарубежных композиторов-классиков</w:t>
            </w: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990370" w:rsidRDefault="005D4F6C" w:rsidP="007308A5">
            <w:pPr>
              <w:pStyle w:val="14"/>
              <w:numPr>
                <w:ilvl w:val="0"/>
                <w:numId w:val="17"/>
              </w:numPr>
              <w:ind w:left="178" w:right="-108" w:hanging="142"/>
              <w:rPr>
                <w:b/>
                <w:i/>
                <w:color w:val="000000"/>
                <w:sz w:val="28"/>
                <w:szCs w:val="28"/>
              </w:rPr>
            </w:pPr>
            <w:r w:rsidRPr="00834E2D">
              <w:rPr>
                <w:b/>
                <w:i/>
                <w:color w:val="000000"/>
                <w:sz w:val="26"/>
                <w:szCs w:val="26"/>
              </w:rPr>
              <w:t>Работа над произведениями современных композиторов для детей.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7308A5">
            <w:pPr>
              <w:pStyle w:val="ac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snapToGrid w:val="0"/>
              <w:spacing w:after="0" w:line="240" w:lineRule="auto"/>
              <w:ind w:left="0" w:right="57"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чувства стиля: характер звука, фразировка в разных стилях и жанрах, характер звука и аранжировка, чувство ансамбля, пение в ансамбле.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spacing w:after="0" w:line="240" w:lineRule="auto"/>
              <w:ind w:left="0" w:right="57" w:firstLine="17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чистотой интонации и средствами музыкальной выразительности в народной песне. Работа над стилевыми особенностями в народной песне в зависимости от её жанра.</w:t>
            </w:r>
          </w:p>
          <w:p w:rsidR="005D4F6C" w:rsidRPr="00990370" w:rsidRDefault="005D4F6C" w:rsidP="007308A5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Работа над  созданием (углублением) художественного образа путём исполнений элементов пластических и сценических движений. </w:t>
            </w:r>
          </w:p>
          <w:p w:rsidR="005D4F6C" w:rsidRPr="00990370" w:rsidRDefault="005D4F6C" w:rsidP="007308A5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Работа над чистотой интонирования, строем и ансамблем в классических произведениях. Освоение характерных особенностей композиторского стиля русских классиков (интонации, фразировки, темпов, динамики и др.). Освоение исполнительского стиля произведений русской классической музыки для детей в зависимости от жанра произведения. 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spacing w:after="0" w:line="240" w:lineRule="auto"/>
              <w:ind w:left="0" w:right="57"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Освоение характерных особенностей композиторского и исполнительского стиля в произведениях западноевропейских композиторов –</w:t>
            </w:r>
            <w:r w:rsidR="005870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классиков в зависимости от жанра сочинения.  Освоение произведений различных жанров (песня, миниатюра, баллада и.т.д.). Освоение средств исполнительской выразительности – динамики, темпоритма, фразировки, штрихов и.т.д.)</w:t>
            </w:r>
          </w:p>
          <w:p w:rsidR="005D4F6C" w:rsidRPr="0058708C" w:rsidRDefault="005D4F6C" w:rsidP="007308A5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color w:val="000000"/>
                <w:sz w:val="28"/>
                <w:szCs w:val="28"/>
              </w:rPr>
            </w:pPr>
            <w:r w:rsidRPr="0058708C">
              <w:rPr>
                <w:color w:val="000000"/>
                <w:sz w:val="28"/>
                <w:szCs w:val="28"/>
              </w:rPr>
              <w:t>Работа над сложностями интонирования, строя ансамбля в произведениях современных композиторов. Разнообразие вокальных приёмов (глиссандо, придыхательная атака звука, резкие переходы в различные регистры и т.д.). Работа над выразительностью поэтического текста, певческими навыками.</w:t>
            </w:r>
          </w:p>
          <w:p w:rsidR="005D4F6C" w:rsidRPr="0058708C" w:rsidRDefault="005D4F6C" w:rsidP="007308A5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Освоение эстрадного репертуара для </w:t>
            </w:r>
            <w:r w:rsidRPr="00990370">
              <w:rPr>
                <w:sz w:val="28"/>
                <w:szCs w:val="28"/>
              </w:rPr>
              <w:t xml:space="preserve">детей. Освоение средств исполнительской </w:t>
            </w:r>
            <w:r w:rsidRPr="0058708C">
              <w:rPr>
                <w:sz w:val="28"/>
                <w:szCs w:val="28"/>
              </w:rPr>
              <w:t>выразительности – динамики, темпоритма, фразировки, штрихов, различных типов звуковедения и.т.д.)</w:t>
            </w:r>
          </w:p>
          <w:p w:rsidR="005D4F6C" w:rsidRPr="00990370" w:rsidRDefault="005D4F6C" w:rsidP="007308A5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Исполнительские штрихи, поиск манеры исполнения.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7308A5">
            <w:pPr>
              <w:pStyle w:val="ac"/>
              <w:numPr>
                <w:ilvl w:val="0"/>
                <w:numId w:val="18"/>
              </w:numPr>
              <w:tabs>
                <w:tab w:val="left" w:pos="178"/>
              </w:tabs>
              <w:snapToGrid w:val="0"/>
              <w:spacing w:after="0" w:line="240" w:lineRule="auto"/>
              <w:ind w:left="178" w:hanging="141"/>
              <w:rPr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Исполнение, характерное для разных стилей – рок, джаз, романс и т.д.</w:t>
            </w:r>
          </w:p>
          <w:p w:rsidR="005D4F6C" w:rsidRPr="00990370" w:rsidRDefault="005D4F6C" w:rsidP="007308A5">
            <w:pPr>
              <w:pStyle w:val="14"/>
              <w:numPr>
                <w:ilvl w:val="0"/>
                <w:numId w:val="18"/>
              </w:numPr>
              <w:tabs>
                <w:tab w:val="left" w:pos="178"/>
              </w:tabs>
              <w:ind w:left="178" w:hanging="141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Пение с сопровождением и без сопровождения музыкального инструмента. Пение соло и в ансамбле.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8"/>
              </w:numPr>
              <w:tabs>
                <w:tab w:val="left" w:pos="178"/>
              </w:tabs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народной песни в сочетании с пластическими движениями и элементами актёрской игры. Самостоятельный подбор сценических движений к народной песне.</w:t>
            </w:r>
          </w:p>
          <w:p w:rsidR="005D4F6C" w:rsidRPr="00990370" w:rsidRDefault="005D4F6C" w:rsidP="006B1A67">
            <w:pPr>
              <w:ind w:left="178" w:hanging="141"/>
              <w:jc w:val="both"/>
              <w:rPr>
                <w:color w:val="000000"/>
                <w:sz w:val="28"/>
                <w:szCs w:val="28"/>
              </w:rPr>
            </w:pPr>
          </w:p>
          <w:p w:rsidR="005D4F6C" w:rsidRPr="00990370" w:rsidRDefault="005D4F6C" w:rsidP="007308A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произведений с сопровождением музыкального инструмента (фортепиано, инструментальный ансамбль.</w:t>
            </w:r>
            <w:r w:rsidR="000019E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Пение  под фонограмму и без сопровождения музыкального инструмента и фонограммы; сольно и вокальным ансамблем.</w:t>
            </w:r>
          </w:p>
          <w:p w:rsidR="005D4F6C" w:rsidRPr="00990370" w:rsidRDefault="005D4F6C" w:rsidP="006B1A67">
            <w:pPr>
              <w:pStyle w:val="ac"/>
              <w:spacing w:after="0" w:line="240" w:lineRule="auto"/>
              <w:ind w:left="178" w:hanging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F6C" w:rsidRPr="00990370" w:rsidRDefault="005D4F6C" w:rsidP="007308A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интонацией, строем и ансамблем, освоение более сложных вокально - исполнительских приёмов. Пение соло и в ансамбле.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произведений с сопровождением и без сопровождения музыкального инструмента и фонограммы; сольно и вокальным ансамблем.</w:t>
            </w:r>
          </w:p>
          <w:p w:rsidR="005D4F6C" w:rsidRPr="00990370" w:rsidRDefault="005D4F6C" w:rsidP="006B1A67">
            <w:pPr>
              <w:ind w:left="178" w:hanging="141"/>
              <w:jc w:val="both"/>
              <w:rPr>
                <w:color w:val="000000"/>
                <w:sz w:val="28"/>
                <w:szCs w:val="28"/>
              </w:rPr>
            </w:pPr>
          </w:p>
          <w:p w:rsidR="005D4F6C" w:rsidRPr="00990370" w:rsidRDefault="005D4F6C" w:rsidP="007308A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произведений с сопровождением и без сопровождения музыкального инструмента и фонограммы; сольно и вокальным ансамблем.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Пение с сопровождением и под фонограмму с использованием </w:t>
            </w:r>
            <w:r w:rsidRPr="00990370">
              <w:rPr>
                <w:rFonts w:ascii="Times New Roman" w:hAnsi="Times New Roman"/>
                <w:sz w:val="28"/>
                <w:szCs w:val="28"/>
              </w:rPr>
              <w:t xml:space="preserve">сценических движений. 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sz w:val="28"/>
                <w:szCs w:val="28"/>
              </w:rPr>
              <w:t xml:space="preserve">Исполнение произведений с сопровождением и без сопровождения музыкального инструмента и фонограммы; сольно и вокальным 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ансамблем.</w:t>
            </w:r>
          </w:p>
          <w:p w:rsidR="005D4F6C" w:rsidRPr="00990370" w:rsidRDefault="005D4F6C" w:rsidP="007308A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основными приёмами эстрадно – джазовой музыки: </w:t>
            </w:r>
          </w:p>
          <w:p w:rsidR="005D4F6C" w:rsidRPr="00990370" w:rsidRDefault="0058708C" w:rsidP="0058708C">
            <w:pPr>
              <w:pStyle w:val="ac"/>
              <w:spacing w:after="0" w:line="240" w:lineRule="auto"/>
              <w:ind w:lef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ладение свинговой манерой пения;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4F6C" w:rsidRPr="00990370" w:rsidRDefault="0058708C" w:rsidP="0058708C">
            <w:pPr>
              <w:pStyle w:val="ac"/>
              <w:spacing w:after="0" w:line="240" w:lineRule="auto"/>
              <w:ind w:lef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мение прави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льно ритмически построить фразу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4F6C" w:rsidRPr="00990370" w:rsidRDefault="0058708C" w:rsidP="0058708C">
            <w:pPr>
              <w:pStyle w:val="ac"/>
              <w:spacing w:after="0" w:line="240" w:lineRule="auto"/>
              <w:ind w:lef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владение приёмом пения синкопированног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ритмического рисунка и рубато;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4F6C" w:rsidRPr="00990370" w:rsidRDefault="0058708C" w:rsidP="0058708C">
            <w:pPr>
              <w:ind w:left="17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D4F6C" w:rsidRPr="00990370">
              <w:rPr>
                <w:color w:val="000000"/>
                <w:sz w:val="28"/>
                <w:szCs w:val="28"/>
              </w:rPr>
              <w:t>владение приёмом речитативного пения.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50</w:t>
            </w:r>
          </w:p>
        </w:tc>
      </w:tr>
      <w:tr w:rsidR="005D4F6C" w:rsidRPr="00990370" w:rsidTr="006B1A6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0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 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1080" w:right="51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0" w:right="51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1080" w:right="51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Музыкально-теоретическая подготовка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>(всего    16          часов)</w:t>
            </w:r>
          </w:p>
        </w:tc>
      </w:tr>
      <w:tr w:rsidR="005D4F6C" w:rsidRPr="00990370" w:rsidTr="006B1A67">
        <w:trPr>
          <w:trHeight w:val="18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5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Музыкальная азбука»</w:t>
            </w:r>
          </w:p>
          <w:p w:rsidR="005D4F6C" w:rsidRPr="00990370" w:rsidRDefault="005D4F6C" w:rsidP="007308A5">
            <w:pPr>
              <w:pStyle w:val="50"/>
              <w:numPr>
                <w:ilvl w:val="0"/>
                <w:numId w:val="25"/>
              </w:numPr>
              <w:ind w:left="175" w:hanging="141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Развитие слуховых представлений, связанных с ощущением лада, устойчивых ступеней, гармонических функций с усложнением материала.</w:t>
            </w:r>
          </w:p>
          <w:p w:rsidR="005D4F6C" w:rsidRPr="00990370" w:rsidRDefault="005D4F6C" w:rsidP="007308A5">
            <w:pPr>
              <w:pStyle w:val="50"/>
              <w:numPr>
                <w:ilvl w:val="0"/>
                <w:numId w:val="25"/>
              </w:numPr>
              <w:ind w:left="175" w:hanging="141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Тонико-доминантовых тяготений: Д – Т, II – Т,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V</w:t>
            </w:r>
            <w:r w:rsidRPr="00990370">
              <w:rPr>
                <w:color w:val="000000"/>
                <w:sz w:val="28"/>
                <w:szCs w:val="28"/>
              </w:rPr>
              <w:t xml:space="preserve">II – Т,  III –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990370">
              <w:rPr>
                <w:color w:val="000000"/>
                <w:sz w:val="28"/>
                <w:szCs w:val="28"/>
              </w:rPr>
              <w:t xml:space="preserve"> – Т, 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V</w:t>
            </w:r>
            <w:r w:rsidRPr="00990370">
              <w:rPr>
                <w:color w:val="000000"/>
                <w:sz w:val="28"/>
                <w:szCs w:val="28"/>
              </w:rPr>
              <w:t xml:space="preserve">I –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V</w:t>
            </w:r>
            <w:r w:rsidRPr="00990370">
              <w:rPr>
                <w:color w:val="000000"/>
                <w:sz w:val="28"/>
                <w:szCs w:val="28"/>
              </w:rPr>
              <w:t xml:space="preserve"> – Т.</w:t>
            </w:r>
          </w:p>
          <w:p w:rsidR="005D4F6C" w:rsidRPr="00990370" w:rsidRDefault="005D4F6C" w:rsidP="00737283">
            <w:pPr>
              <w:pStyle w:val="50"/>
              <w:ind w:left="175"/>
              <w:jc w:val="both"/>
              <w:rPr>
                <w:color w:val="00B05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Исполнению многоголосия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7308A5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snapToGrid w:val="0"/>
              <w:ind w:left="33" w:firstLine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Связь музыкальной грамоты с пением учебно-тренировочного материала.</w:t>
            </w:r>
          </w:p>
          <w:p w:rsidR="005D4F6C" w:rsidRPr="00990370" w:rsidRDefault="005D4F6C" w:rsidP="007308A5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33" w:firstLine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Исполнение теоретического материала в виде песен-упражнений.</w:t>
            </w:r>
          </w:p>
          <w:p w:rsidR="005D4F6C" w:rsidRPr="00990370" w:rsidRDefault="005D4F6C" w:rsidP="007308A5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33" w:firstLine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Пение по нотам</w:t>
            </w:r>
          </w:p>
          <w:p w:rsidR="005D4F6C" w:rsidRPr="00990370" w:rsidRDefault="005D4F6C" w:rsidP="007308A5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33" w:firstLine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Развитие слуховых представлений, связанных с ощущением лада, устойчивых ступеней, гармонических функций</w:t>
            </w:r>
          </w:p>
          <w:p w:rsidR="005D4F6C" w:rsidRPr="00990370" w:rsidRDefault="005D4F6C" w:rsidP="007308A5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33" w:firstLine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Практические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</w:tr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Теоретико-аналитическая работа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 16     часов)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Формирование музыкальной  культур</w:t>
            </w:r>
            <w:r w:rsidR="0058708C">
              <w:rPr>
                <w:b/>
                <w:i/>
                <w:color w:val="000000"/>
                <w:sz w:val="28"/>
                <w:szCs w:val="28"/>
              </w:rPr>
              <w:t>ы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и художественного вкуса.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50"/>
              <w:snapToGrid w:val="0"/>
              <w:jc w:val="both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Продолжение работы по формированию основ общей и музыкальной культуры учащихся и расширению их кругозора. Формирование вокального слуха учащихся, их способности слышать и анализировать качественные характеристики голоса профессиональных певцов и своей группы (индивидуальное и ансамблевое исполнение)</w:t>
            </w:r>
          </w:p>
          <w:p w:rsidR="005D4F6C" w:rsidRPr="00990370" w:rsidRDefault="005D4F6C" w:rsidP="006B1A67">
            <w:pPr>
              <w:pStyle w:val="5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 xml:space="preserve">Формирование навыков общения со сверстниками, занимающимися творческой деятельностью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50"/>
              <w:snapToGrid w:val="0"/>
              <w:ind w:firstLine="196"/>
              <w:rPr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Обсуждение, анализ сценического поведения и актёрского мастерства при создании художественного образа профессиональными артистами.</w:t>
            </w:r>
            <w:r w:rsidRPr="00990370">
              <w:rPr>
                <w:color w:val="000000"/>
                <w:sz w:val="28"/>
                <w:szCs w:val="28"/>
              </w:rPr>
              <w:t xml:space="preserve"> </w:t>
            </w:r>
          </w:p>
          <w:p w:rsidR="005D4F6C" w:rsidRPr="00990370" w:rsidRDefault="005D4F6C" w:rsidP="006B1A67">
            <w:pPr>
              <w:pStyle w:val="50"/>
              <w:ind w:firstLine="196"/>
              <w:rPr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Самостоятельный анализ сольных и ансамблевых записей, сделанных в процессе обучения. </w:t>
            </w:r>
          </w:p>
          <w:p w:rsidR="005D4F6C" w:rsidRPr="00990370" w:rsidRDefault="005D4F6C" w:rsidP="006B1A67">
            <w:pPr>
              <w:tabs>
                <w:tab w:val="left" w:pos="3326"/>
              </w:tabs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right="35"/>
              <w:jc w:val="center"/>
              <w:rPr>
                <w:b/>
                <w:sz w:val="28"/>
                <w:szCs w:val="28"/>
                <w:lang w:val="en-US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 xml:space="preserve">IV.   </w:t>
            </w:r>
            <w:r w:rsidRPr="00990370">
              <w:rPr>
                <w:b/>
                <w:sz w:val="28"/>
                <w:szCs w:val="28"/>
              </w:rPr>
              <w:t>Постановочно - репетиционная  деятельность (34)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76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-106" w:right="-108" w:firstLine="106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Работа с микрофоном на сцене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Техника владения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76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-106" w:right="-108" w:firstLine="106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Воплощение сценического образа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left="33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Понятие сценического образа.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эмоционально - художественным восприятием песни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76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-106" w:right="-108" w:firstLine="106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Сводные репетиции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Правила поведения или работы  во время репетиции.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Отработка репертуара на сцене.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76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-106" w:right="-108" w:firstLine="106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Запись фонограмм в студии звукозаписи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Объяснение о правилах поведения в студии звукозаписи. О правилах безопасн</w:t>
            </w:r>
            <w:r w:rsidR="0058708C">
              <w:rPr>
                <w:color w:val="000000"/>
                <w:sz w:val="28"/>
                <w:szCs w:val="28"/>
              </w:rPr>
              <w:t>ос</w:t>
            </w:r>
            <w:r w:rsidRPr="00990370">
              <w:rPr>
                <w:color w:val="000000"/>
                <w:sz w:val="28"/>
                <w:szCs w:val="28"/>
              </w:rPr>
              <w:t>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Запись плюсовых фонограмм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30</w:t>
            </w:r>
          </w:p>
        </w:tc>
      </w:tr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V</w:t>
            </w:r>
            <w:r w:rsidRPr="00990370">
              <w:rPr>
                <w:b/>
                <w:sz w:val="28"/>
                <w:szCs w:val="28"/>
              </w:rPr>
              <w:t xml:space="preserve">.   Концертно-исполнительская деятельность  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40    часов)</w:t>
            </w:r>
          </w:p>
        </w:tc>
      </w:tr>
      <w:tr w:rsidR="005D4F6C" w:rsidRPr="00990370" w:rsidTr="006B1A67">
        <w:trPr>
          <w:trHeight w:val="11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54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Конкурсы, концерты, выступления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сценическим образом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35</w:t>
            </w:r>
          </w:p>
        </w:tc>
      </w:tr>
      <w:tr w:rsidR="005D4F6C" w:rsidRPr="00990370" w:rsidTr="006B1A6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170</w:t>
            </w:r>
          </w:p>
        </w:tc>
      </w:tr>
    </w:tbl>
    <w:p w:rsidR="005D4F6C" w:rsidRPr="00990370" w:rsidRDefault="005D4F6C" w:rsidP="005D4F6C">
      <w:pPr>
        <w:pStyle w:val="14"/>
        <w:rPr>
          <w:sz w:val="28"/>
          <w:szCs w:val="28"/>
        </w:rPr>
      </w:pPr>
    </w:p>
    <w:p w:rsidR="005D4F6C" w:rsidRPr="00990370" w:rsidRDefault="005D4F6C" w:rsidP="005D4F6C">
      <w:pPr>
        <w:pStyle w:val="14"/>
        <w:jc w:val="center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58708C" w:rsidRDefault="0058708C" w:rsidP="00D05438">
      <w:pPr>
        <w:pStyle w:val="a8"/>
        <w:spacing w:before="0" w:after="0"/>
        <w:rPr>
          <w:b/>
          <w:sz w:val="28"/>
          <w:szCs w:val="28"/>
        </w:rPr>
      </w:pPr>
    </w:p>
    <w:p w:rsidR="00D05438" w:rsidRDefault="00D05438" w:rsidP="00D05438">
      <w:pPr>
        <w:pStyle w:val="a8"/>
        <w:spacing w:before="0" w:after="0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58708C" w:rsidRPr="00990370" w:rsidRDefault="0058708C" w:rsidP="0058708C">
      <w:pPr>
        <w:jc w:val="center"/>
        <w:rPr>
          <w:b/>
          <w:i/>
          <w:sz w:val="28"/>
          <w:szCs w:val="28"/>
        </w:rPr>
      </w:pPr>
      <w:r w:rsidRPr="00990370">
        <w:rPr>
          <w:b/>
          <w:i/>
          <w:sz w:val="28"/>
          <w:szCs w:val="28"/>
        </w:rPr>
        <w:t>Содержательная характеристика программы</w:t>
      </w:r>
    </w:p>
    <w:p w:rsidR="0058708C" w:rsidRPr="00990370" w:rsidRDefault="0058708C" w:rsidP="0058708C">
      <w:pPr>
        <w:pStyle w:val="14"/>
        <w:jc w:val="center"/>
        <w:rPr>
          <w:b/>
          <w:i/>
          <w:color w:val="000000"/>
          <w:sz w:val="28"/>
          <w:szCs w:val="28"/>
        </w:rPr>
      </w:pPr>
      <w:r w:rsidRPr="00990370">
        <w:rPr>
          <w:b/>
          <w:i/>
          <w:sz w:val="28"/>
          <w:szCs w:val="28"/>
        </w:rPr>
        <w:t xml:space="preserve"> (2-й год обучения)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2694"/>
        <w:gridCol w:w="992"/>
        <w:gridCol w:w="4110"/>
        <w:gridCol w:w="1277"/>
        <w:gridCol w:w="4110"/>
        <w:gridCol w:w="992"/>
      </w:tblGrid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. Вокально-хоровая работа </w:t>
            </w:r>
          </w:p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(Выработка вокально-ансамблевых певческих навыков, вокально-теоретическая подготовка)  </w:t>
            </w:r>
          </w:p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всего  112        час</w:t>
            </w:r>
          </w:p>
        </w:tc>
      </w:tr>
      <w:tr w:rsidR="0058708C" w:rsidRPr="00990370" w:rsidTr="006B1A67">
        <w:trPr>
          <w:cantSplit/>
          <w:trHeight w:val="8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Содержание разделов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517"/>
                <w:tab w:val="left" w:pos="792"/>
              </w:tabs>
              <w:snapToGrid w:val="0"/>
              <w:ind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58708C" w:rsidRPr="00990370" w:rsidTr="006B1A67">
        <w:trPr>
          <w:cantSplit/>
          <w:trHeight w:val="1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Певческая установка.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 xml:space="preserve">Развитие и </w:t>
            </w:r>
            <w:r w:rsidRPr="00990370">
              <w:rPr>
                <w:color w:val="000000"/>
                <w:sz w:val="28"/>
                <w:szCs w:val="28"/>
              </w:rPr>
              <w:t>закрепление понятий певческой установки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602"/>
                <w:tab w:val="left" w:pos="792"/>
              </w:tabs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Комплекс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58708C" w:rsidRPr="00990370" w:rsidTr="006B1A67">
        <w:trPr>
          <w:cantSplit/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Звукообразование. Звуковедение.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left="3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Совершенствование, звуковедения, кантилены, фразировки, дыхания.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517"/>
                <w:tab w:val="left" w:pos="792"/>
              </w:tabs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Комплекс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58708C" w:rsidRPr="00990370" w:rsidTr="006B1A67">
        <w:trPr>
          <w:cantSplit/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Развитие артикуляционного аппарата.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Совершенствование техники дыхания и артикуляции.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517"/>
                <w:tab w:val="left" w:pos="792"/>
              </w:tabs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4" w:right="34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выработку артикуляции, дикции.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6</w:t>
            </w:r>
          </w:p>
        </w:tc>
      </w:tr>
      <w:tr w:rsidR="0058708C" w:rsidRPr="00990370" w:rsidTr="006B1A67">
        <w:trPr>
          <w:cantSplit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 xml:space="preserve">Совершенствование вокальных навыков. </w:t>
            </w:r>
          </w:p>
          <w:p w:rsidR="0058708C" w:rsidRPr="00990370" w:rsidRDefault="0058708C" w:rsidP="006B1A67">
            <w:pPr>
              <w:jc w:val="both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1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Усложнение комплексов вокальных упражнений по совершенствованию вокальных навыков учащихся.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517"/>
                <w:tab w:val="left" w:pos="792"/>
              </w:tabs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pacing w:after="0" w:line="240" w:lineRule="auto"/>
              <w:ind w:left="0" w:right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вокальной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58708C" w:rsidRPr="00990370" w:rsidTr="006B1A67">
        <w:trPr>
          <w:cantSplit/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Работа над певческим </w:t>
            </w:r>
          </w:p>
          <w:p w:rsidR="0058708C" w:rsidRPr="00990370" w:rsidRDefault="0058708C" w:rsidP="006B1A67">
            <w:pPr>
              <w:pStyle w:val="14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репертуаром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</w:p>
          <w:p w:rsidR="0058708C" w:rsidRPr="00990370" w:rsidRDefault="0058708C" w:rsidP="006B1A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D05438" w:rsidP="006B1A67">
            <w:pPr>
              <w:pStyle w:val="ac"/>
              <w:snapToGri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чувства стиля</w:t>
            </w:r>
            <w:r w:rsidR="0058708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исполнительских  штрихов, манеры исполнения.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517"/>
                <w:tab w:val="left" w:pos="792"/>
              </w:tabs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и закрепление основных приёмов эстрадно – джазовой музыки.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52</w:t>
            </w:r>
          </w:p>
        </w:tc>
      </w:tr>
      <w:tr w:rsidR="0058708C" w:rsidRPr="00990370" w:rsidTr="006B1A67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112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200"/>
              </w:tabs>
              <w:snapToGrid w:val="0"/>
              <w:ind w:left="-108" w:right="-24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89</w:t>
            </w:r>
          </w:p>
        </w:tc>
      </w:tr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Музыкально-теоретическая подготовка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>(всего     12         часов)</w:t>
            </w:r>
          </w:p>
        </w:tc>
      </w:tr>
      <w:tr w:rsidR="0058708C" w:rsidRPr="00990370" w:rsidTr="006B1A67">
        <w:trPr>
          <w:trHeight w:val="69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918"/>
              </w:tabs>
              <w:snapToGrid w:val="0"/>
              <w:ind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3957B0">
            <w:pPr>
              <w:pStyle w:val="50"/>
              <w:numPr>
                <w:ilvl w:val="0"/>
                <w:numId w:val="3"/>
              </w:numPr>
              <w:snapToGrid w:val="0"/>
              <w:ind w:left="175" w:hanging="142"/>
              <w:jc w:val="both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Закрепление основ музыкальной грамоты</w:t>
            </w:r>
          </w:p>
          <w:p w:rsidR="0058708C" w:rsidRPr="00990370" w:rsidRDefault="0058708C" w:rsidP="003957B0">
            <w:pPr>
              <w:pStyle w:val="50"/>
              <w:numPr>
                <w:ilvl w:val="0"/>
                <w:numId w:val="3"/>
              </w:numPr>
              <w:ind w:left="175" w:hanging="142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Развитие слуховых представлений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7308A5">
            <w:pPr>
              <w:pStyle w:val="14"/>
              <w:numPr>
                <w:ilvl w:val="0"/>
                <w:numId w:val="28"/>
              </w:numPr>
              <w:snapToGrid w:val="0"/>
              <w:ind w:left="176" w:hanging="142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 xml:space="preserve">Отработка теоретического материала в упражнениях, в работе над репертуаром </w:t>
            </w:r>
          </w:p>
          <w:p w:rsidR="0058708C" w:rsidRPr="00990370" w:rsidRDefault="0058708C" w:rsidP="007308A5">
            <w:pPr>
              <w:pStyle w:val="14"/>
              <w:numPr>
                <w:ilvl w:val="0"/>
                <w:numId w:val="28"/>
              </w:numPr>
              <w:ind w:left="176" w:hanging="142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Отработка приёмов вокального исполнительства</w:t>
            </w:r>
          </w:p>
          <w:p w:rsidR="0058708C" w:rsidRPr="00990370" w:rsidRDefault="0058708C" w:rsidP="007308A5">
            <w:pPr>
              <w:pStyle w:val="14"/>
              <w:numPr>
                <w:ilvl w:val="0"/>
                <w:numId w:val="28"/>
              </w:numPr>
              <w:ind w:left="176" w:hanging="142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7</w:t>
            </w:r>
          </w:p>
        </w:tc>
      </w:tr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360"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Теоретико-аналитическая работа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 12        часов)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918"/>
              </w:tabs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3.</w:t>
            </w:r>
            <w:r w:rsidRPr="0099037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Развитие музыкальной  культуры и  художественного вкуса.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tabs>
                <w:tab w:val="left" w:pos="496"/>
              </w:tabs>
              <w:snapToGrid w:val="0"/>
              <w:ind w:left="-250" w:right="3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7308A5">
            <w:pPr>
              <w:pStyle w:val="50"/>
              <w:numPr>
                <w:ilvl w:val="0"/>
                <w:numId w:val="27"/>
              </w:numPr>
              <w:snapToGrid w:val="0"/>
              <w:ind w:left="175" w:hanging="142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Работа по развитию основ общей и музыкальной культуры учащихся и расширению их кругозора. Формирование вокального слуха учащихся, их способности слышать и анализировать качественные характеристики голоса профессиональных певцов и своей группы (индивидуальное и ансамблевое исполнение)</w:t>
            </w:r>
          </w:p>
          <w:p w:rsidR="0058708C" w:rsidRPr="00990370" w:rsidRDefault="0058708C" w:rsidP="006B1A67">
            <w:pPr>
              <w:pStyle w:val="50"/>
              <w:ind w:left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319" w:hanging="28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50"/>
              <w:snapToGrid w:val="0"/>
              <w:rPr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Обсуждение, анализ сценического поведения и актёрского мастерства при создании художественного образа профессиональными артистами.</w:t>
            </w:r>
            <w:r w:rsidRPr="00990370">
              <w:rPr>
                <w:color w:val="000000"/>
                <w:sz w:val="28"/>
                <w:szCs w:val="28"/>
              </w:rPr>
              <w:t xml:space="preserve"> </w:t>
            </w:r>
          </w:p>
          <w:p w:rsidR="0058708C" w:rsidRPr="00990370" w:rsidRDefault="0058708C" w:rsidP="006B1A67">
            <w:pPr>
              <w:pStyle w:val="50"/>
              <w:rPr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Самостоятельный анализ сольных и ансамблевых записей, сделанных в процессе обучения. </w:t>
            </w:r>
          </w:p>
          <w:p w:rsidR="0058708C" w:rsidRPr="00BE670A" w:rsidRDefault="0058708C" w:rsidP="006B1A67">
            <w:pPr>
              <w:tabs>
                <w:tab w:val="left" w:pos="3326"/>
              </w:tabs>
              <w:ind w:right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318" w:hanging="283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58708C" w:rsidRPr="00990370" w:rsidTr="006B1A67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tabs>
                <w:tab w:val="left" w:pos="496"/>
              </w:tabs>
              <w:snapToGrid w:val="0"/>
              <w:ind w:left="-250" w:right="3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319" w:hanging="28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50"/>
              <w:snapToGrid w:val="0"/>
              <w:ind w:firstLine="19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318" w:hanging="283"/>
              <w:jc w:val="center"/>
              <w:rPr>
                <w:b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8</w:t>
            </w:r>
          </w:p>
        </w:tc>
      </w:tr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IV</w:t>
            </w:r>
            <w:r w:rsidRPr="00990370">
              <w:rPr>
                <w:b/>
                <w:sz w:val="28"/>
                <w:szCs w:val="28"/>
              </w:rPr>
              <w:t xml:space="preserve">.   Постановочно - репетиционная  деятельность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 40 часов)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Работа с микрофоном на сцене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Техника владения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Воплощение сценического образа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Понятие сценического образа.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эмоционально - художественным восприятием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Сводные репетиции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Правила поведения или работы  во время репетиции.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Отработка репертуара на сцене.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Запись фонограмм в студии звукозаписи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Объяснение о правилах поведения в студии звукозаписи. О правилах безопасности.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Запись плюсовых фонограмм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36</w:t>
            </w:r>
          </w:p>
        </w:tc>
      </w:tr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V</w:t>
            </w:r>
            <w:r w:rsidRPr="00990370">
              <w:rPr>
                <w:b/>
                <w:sz w:val="28"/>
                <w:szCs w:val="28"/>
              </w:rPr>
              <w:t xml:space="preserve">.   Концертно-исполнительская деятельность  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40     часов)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Конкурсы, концерты, выступления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918"/>
              </w:tabs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35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7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172</w:t>
            </w:r>
          </w:p>
        </w:tc>
      </w:tr>
    </w:tbl>
    <w:p w:rsidR="0058708C" w:rsidRPr="00990370" w:rsidRDefault="0058708C" w:rsidP="0058708C">
      <w:pPr>
        <w:pStyle w:val="14"/>
        <w:jc w:val="center"/>
        <w:rPr>
          <w:sz w:val="28"/>
          <w:szCs w:val="28"/>
        </w:rPr>
      </w:pPr>
    </w:p>
    <w:p w:rsidR="0058708C" w:rsidRPr="00990370" w:rsidRDefault="0058708C" w:rsidP="0058708C">
      <w:pPr>
        <w:pStyle w:val="14"/>
        <w:jc w:val="center"/>
        <w:rPr>
          <w:sz w:val="28"/>
          <w:szCs w:val="28"/>
        </w:rPr>
      </w:pPr>
    </w:p>
    <w:p w:rsidR="0058708C" w:rsidRDefault="0058708C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Pr="00990370" w:rsidRDefault="00D05438" w:rsidP="0058708C">
      <w:pPr>
        <w:jc w:val="center"/>
        <w:rPr>
          <w:b/>
          <w:i/>
          <w:sz w:val="28"/>
          <w:szCs w:val="28"/>
        </w:rPr>
      </w:pPr>
    </w:p>
    <w:p w:rsidR="0058708C" w:rsidRPr="00990370" w:rsidRDefault="0058708C" w:rsidP="0058708C">
      <w:pPr>
        <w:jc w:val="center"/>
        <w:rPr>
          <w:b/>
          <w:i/>
          <w:sz w:val="28"/>
          <w:szCs w:val="28"/>
        </w:rPr>
      </w:pPr>
      <w:r w:rsidRPr="00990370">
        <w:rPr>
          <w:b/>
          <w:i/>
          <w:sz w:val="28"/>
          <w:szCs w:val="28"/>
        </w:rPr>
        <w:t>Содержательная характеристика программы</w:t>
      </w:r>
    </w:p>
    <w:p w:rsidR="0058708C" w:rsidRPr="00990370" w:rsidRDefault="0058708C" w:rsidP="0058708C">
      <w:pPr>
        <w:pStyle w:val="14"/>
        <w:jc w:val="center"/>
        <w:rPr>
          <w:b/>
          <w:i/>
          <w:color w:val="000000"/>
          <w:sz w:val="28"/>
          <w:szCs w:val="28"/>
        </w:rPr>
      </w:pPr>
      <w:r w:rsidRPr="00990370">
        <w:rPr>
          <w:b/>
          <w:i/>
          <w:sz w:val="28"/>
          <w:szCs w:val="28"/>
        </w:rPr>
        <w:t xml:space="preserve"> (3-ий год обучения)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850"/>
        <w:gridCol w:w="4253"/>
        <w:gridCol w:w="850"/>
        <w:gridCol w:w="3969"/>
        <w:gridCol w:w="993"/>
      </w:tblGrid>
      <w:tr w:rsidR="0058708C" w:rsidRPr="00990370" w:rsidTr="006B1A67">
        <w:trPr>
          <w:trHeight w:val="19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. Вокально-хоровая работа </w:t>
            </w:r>
          </w:p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(Выработка вокально-ансамблевых певческих навыков, вокально-теоретическая подготовка)    всего    112      час</w:t>
            </w:r>
          </w:p>
        </w:tc>
      </w:tr>
      <w:tr w:rsidR="0058708C" w:rsidRPr="00990370" w:rsidTr="006B1A67">
        <w:trPr>
          <w:cantSplit/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Содержание разделов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-14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58708C" w:rsidRPr="00990370" w:rsidTr="006B1A67">
        <w:trPr>
          <w:cantSplit/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Певческая установка. Закрепление понятий певческой установки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Закрепление правильных установок и ощущений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9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Комплекс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58708C" w:rsidRPr="00990370" w:rsidTr="006B1A67">
        <w:trPr>
          <w:cantSplit/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Звукообразование. Звуковедение.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left="33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Закрепление навыка звуковедения, кантилены, фразировки, дыхания.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4" w:right="-1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Комплекс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58708C" w:rsidRPr="00990370" w:rsidTr="006B1A67">
        <w:trPr>
          <w:cantSplit/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Развитие артикуляционного аппарата.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Совершенствование техники дыхания и артикуляции.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0" w:right="-109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выработку артикуляции, дикции.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58708C" w:rsidRPr="00990370" w:rsidTr="006B1A67">
        <w:trPr>
          <w:cantSplit/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 xml:space="preserve">Совершенствование вокальных навыков.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1" w:right="-10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Усложнение комплексов вокальных упражнений по совершенствованию вокальных навыков учащихся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D05438">
            <w:pPr>
              <w:pStyle w:val="ac"/>
              <w:spacing w:after="0" w:line="240" w:lineRule="auto"/>
              <w:ind w:left="176" w:right="-1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sz w:val="28"/>
                <w:szCs w:val="28"/>
              </w:rPr>
              <w:t>Отработка вокальной техники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58708C" w:rsidRPr="00990370" w:rsidTr="006B1A67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Работа над певческим </w:t>
            </w:r>
          </w:p>
          <w:p w:rsidR="0058708C" w:rsidRPr="00990370" w:rsidRDefault="0058708C" w:rsidP="006B1A67">
            <w:pPr>
              <w:pStyle w:val="14"/>
              <w:ind w:right="-108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репертуаром:</w:t>
            </w:r>
          </w:p>
          <w:p w:rsidR="0058708C" w:rsidRPr="00990370" w:rsidRDefault="0058708C" w:rsidP="006B1A67">
            <w:pPr>
              <w:pStyle w:val="14"/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8708C" w:rsidRPr="00990370" w:rsidRDefault="0058708C" w:rsidP="006B1A67">
            <w:pPr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3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чувства сти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исполнительских  штрихов, манеры исполнения.</w:t>
            </w:r>
          </w:p>
          <w:p w:rsidR="0058708C" w:rsidRPr="00990370" w:rsidRDefault="0058708C" w:rsidP="006B1A67">
            <w:pPr>
              <w:pStyle w:val="ac"/>
              <w:spacing w:after="0" w:line="240" w:lineRule="auto"/>
              <w:ind w:left="33"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аттестации.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D05438">
            <w:pPr>
              <w:pStyle w:val="ac"/>
              <w:spacing w:after="0" w:line="240" w:lineRule="auto"/>
              <w:ind w:left="176" w:right="-1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репертуаром к аттестации</w:t>
            </w:r>
            <w:r w:rsidRPr="009903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52</w:t>
            </w:r>
          </w:p>
        </w:tc>
      </w:tr>
      <w:tr w:rsidR="0058708C" w:rsidRPr="00990370" w:rsidTr="006B1A67">
        <w:trPr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right="-108" w:hanging="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200"/>
              </w:tabs>
              <w:snapToGrid w:val="0"/>
              <w:ind w:left="-108" w:right="-24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89</w:t>
            </w:r>
          </w:p>
        </w:tc>
      </w:tr>
      <w:tr w:rsidR="0058708C" w:rsidRPr="00990370" w:rsidTr="006B1A6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Музыкально-теоретическая подготовка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>(всего    12          часов)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50"/>
              <w:snapToGrid w:val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Закрепление основ музыкальной грамоты, слуховых представлений</w:t>
            </w:r>
          </w:p>
          <w:p w:rsidR="0058708C" w:rsidRPr="00990370" w:rsidRDefault="0058708C" w:rsidP="006B1A67">
            <w:pPr>
              <w:pStyle w:val="50"/>
              <w:ind w:left="33"/>
              <w:jc w:val="both"/>
              <w:rPr>
                <w:color w:val="000000"/>
                <w:sz w:val="28"/>
                <w:szCs w:val="28"/>
              </w:rPr>
            </w:pPr>
          </w:p>
          <w:p w:rsidR="0058708C" w:rsidRPr="00990370" w:rsidRDefault="0058708C" w:rsidP="006B1A67">
            <w:pPr>
              <w:pStyle w:val="50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Подготовка к итоговой аттестации.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3957B0">
            <w:pPr>
              <w:pStyle w:val="14"/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snapToGrid w:val="0"/>
              <w:ind w:left="176" w:hanging="142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Отработка теоретического материала в упражнениях, в работе над репертуаром </w:t>
            </w:r>
          </w:p>
          <w:p w:rsidR="0058708C" w:rsidRPr="00990370" w:rsidRDefault="0058708C" w:rsidP="003957B0">
            <w:pPr>
              <w:pStyle w:val="14"/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176" w:hanging="142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Отработка приёмов вокального исполнительства</w:t>
            </w:r>
          </w:p>
          <w:p w:rsidR="0058708C" w:rsidRPr="00990370" w:rsidRDefault="0058708C" w:rsidP="003957B0">
            <w:pPr>
              <w:pStyle w:val="14"/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176" w:hanging="142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Практические занятия.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4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7</w:t>
            </w:r>
          </w:p>
        </w:tc>
      </w:tr>
      <w:tr w:rsidR="0058708C" w:rsidRPr="00990370" w:rsidTr="006B1A6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Теоретико-аналитическая работа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 12        часов)</w:t>
            </w:r>
          </w:p>
        </w:tc>
      </w:tr>
      <w:tr w:rsidR="0058708C" w:rsidRPr="00990370" w:rsidTr="006B1A67">
        <w:trPr>
          <w:trHeight w:val="1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3.</w:t>
            </w:r>
            <w:r w:rsidRPr="0099037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Формирование музыкальной  культуры  и художественного вкуса.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D05438">
            <w:pPr>
              <w:pStyle w:val="50"/>
              <w:snapToGrid w:val="0"/>
              <w:ind w:left="175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 xml:space="preserve">Продолжение работы по формированию основ общей и музыкальной культуры учащихся и расширению их кругозора.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D05438" w:rsidRDefault="0058708C" w:rsidP="007308A5">
            <w:pPr>
              <w:pStyle w:val="50"/>
              <w:numPr>
                <w:ilvl w:val="0"/>
                <w:numId w:val="29"/>
              </w:numPr>
              <w:snapToGrid w:val="0"/>
              <w:ind w:left="176" w:hanging="176"/>
              <w:rPr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Обсуждение, анализ сценического поведения и актёрского мастерства при создании художественного образа профессиональными артистами.</w:t>
            </w:r>
            <w:r w:rsidRPr="0099037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777"/>
              </w:tabs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tabs>
                <w:tab w:val="left" w:pos="496"/>
              </w:tabs>
              <w:snapToGrid w:val="0"/>
              <w:ind w:left="-250"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tabs>
                <w:tab w:val="left" w:pos="49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319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318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318" w:right="-149"/>
              <w:jc w:val="center"/>
              <w:rPr>
                <w:b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8</w:t>
            </w:r>
          </w:p>
        </w:tc>
      </w:tr>
      <w:tr w:rsidR="0058708C" w:rsidRPr="00990370" w:rsidTr="006B1A6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IV</w:t>
            </w:r>
            <w:r w:rsidRPr="00990370">
              <w:rPr>
                <w:b/>
                <w:sz w:val="28"/>
                <w:szCs w:val="28"/>
              </w:rPr>
              <w:t>.   Постановочно - репетиционная  деятельность (всего 40)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Работа с микрофоном на сцене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Техника владения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Воплощение сценического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Понятие сценического образа.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эмоционально - художественным восприятием песни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Сводные репетиции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Правила поведения или работы  во время репетиции.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Отработка репертуара на сцене.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Запись фонограмм в студии звукозаписи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Объяснение о правилах поведения в студии звукозаписи. О правилах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Запись плюсовых фонограмм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36</w:t>
            </w:r>
          </w:p>
        </w:tc>
      </w:tr>
      <w:tr w:rsidR="0058708C" w:rsidRPr="00990370" w:rsidTr="006B1A6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V</w:t>
            </w:r>
            <w:r w:rsidRPr="00990370">
              <w:rPr>
                <w:b/>
                <w:sz w:val="28"/>
                <w:szCs w:val="28"/>
              </w:rPr>
              <w:t xml:space="preserve">.   Концертно-исполнительская деятельность  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40     часов)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Конкурсы, концерты, выступления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24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35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24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49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172</w:t>
            </w:r>
          </w:p>
        </w:tc>
      </w:tr>
    </w:tbl>
    <w:p w:rsidR="0058708C" w:rsidRPr="00990370" w:rsidRDefault="0058708C" w:rsidP="0058708C">
      <w:pPr>
        <w:rPr>
          <w:sz w:val="28"/>
          <w:szCs w:val="28"/>
        </w:rPr>
        <w:sectPr w:rsidR="0058708C" w:rsidRPr="00990370" w:rsidSect="006B1A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720" w:bottom="567" w:left="720" w:header="708" w:footer="720" w:gutter="0"/>
          <w:cols w:space="720"/>
          <w:docGrid w:linePitch="360"/>
        </w:sectPr>
      </w:pPr>
    </w:p>
    <w:p w:rsidR="003D4A9B" w:rsidRPr="00964DC9" w:rsidRDefault="003D4A9B" w:rsidP="00290152">
      <w:pPr>
        <w:pStyle w:val="a8"/>
        <w:spacing w:before="0" w:after="0"/>
        <w:jc w:val="both"/>
        <w:rPr>
          <w:sz w:val="28"/>
          <w:szCs w:val="28"/>
        </w:rPr>
      </w:pPr>
    </w:p>
    <w:p w:rsidR="003831ED" w:rsidRPr="003831ED" w:rsidRDefault="003831ED" w:rsidP="008E11BC">
      <w:pPr>
        <w:pStyle w:val="a8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>II. Комплек</w:t>
      </w:r>
      <w:r w:rsidR="008E11BC">
        <w:rPr>
          <w:b/>
          <w:sz w:val="28"/>
          <w:szCs w:val="28"/>
        </w:rPr>
        <w:t>с организационно-педагогических</w:t>
      </w:r>
      <w:r w:rsidRPr="003831ED">
        <w:rPr>
          <w:b/>
          <w:sz w:val="28"/>
          <w:szCs w:val="28"/>
        </w:rPr>
        <w:t xml:space="preserve"> условий</w:t>
      </w:r>
      <w:r w:rsidR="008E11BC">
        <w:rPr>
          <w:b/>
          <w:sz w:val="28"/>
          <w:szCs w:val="28"/>
        </w:rPr>
        <w:t xml:space="preserve">, включающих формы аттестации  </w:t>
      </w:r>
      <w:r w:rsidRPr="003831ED">
        <w:rPr>
          <w:b/>
          <w:sz w:val="28"/>
          <w:szCs w:val="28"/>
        </w:rPr>
        <w:t xml:space="preserve"> </w:t>
      </w:r>
    </w:p>
    <w:p w:rsidR="008E11BC" w:rsidRDefault="003831ED" w:rsidP="007308A5">
      <w:pPr>
        <w:pStyle w:val="a8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 xml:space="preserve">Календарный график </w:t>
      </w:r>
    </w:p>
    <w:p w:rsidR="008E11BC" w:rsidRPr="00BE670A" w:rsidRDefault="00C73A6D" w:rsidP="007308A5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BE670A">
        <w:rPr>
          <w:sz w:val="28"/>
          <w:szCs w:val="28"/>
        </w:rPr>
        <w:t xml:space="preserve">Начало занятий </w:t>
      </w:r>
      <w:r w:rsidR="003831ED" w:rsidRPr="00BE670A">
        <w:rPr>
          <w:sz w:val="28"/>
          <w:szCs w:val="28"/>
        </w:rPr>
        <w:t>по</w:t>
      </w:r>
      <w:r w:rsidR="008E11BC" w:rsidRPr="00BE670A">
        <w:rPr>
          <w:sz w:val="28"/>
          <w:szCs w:val="28"/>
        </w:rPr>
        <w:t xml:space="preserve"> программе - 1 сентября 2020</w:t>
      </w:r>
      <w:r w:rsidR="009C1871" w:rsidRPr="00BE670A">
        <w:rPr>
          <w:sz w:val="28"/>
          <w:szCs w:val="28"/>
        </w:rPr>
        <w:t xml:space="preserve"> </w:t>
      </w:r>
      <w:r w:rsidR="008E11BC" w:rsidRPr="00BE670A">
        <w:rPr>
          <w:sz w:val="28"/>
          <w:szCs w:val="28"/>
        </w:rPr>
        <w:t xml:space="preserve">г. </w:t>
      </w:r>
    </w:p>
    <w:p w:rsidR="008E11BC" w:rsidRPr="00BE670A" w:rsidRDefault="003831ED" w:rsidP="007308A5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BE670A">
        <w:rPr>
          <w:sz w:val="28"/>
          <w:szCs w:val="28"/>
        </w:rPr>
        <w:t xml:space="preserve"> Дата окончания реал</w:t>
      </w:r>
      <w:r w:rsidR="008E11BC" w:rsidRPr="00BE670A">
        <w:rPr>
          <w:sz w:val="28"/>
          <w:szCs w:val="28"/>
        </w:rPr>
        <w:t>изации программы: 31.05.202</w:t>
      </w:r>
      <w:r w:rsidR="009C1871" w:rsidRPr="00BE670A">
        <w:rPr>
          <w:sz w:val="28"/>
          <w:szCs w:val="28"/>
        </w:rPr>
        <w:t>3 г</w:t>
      </w:r>
      <w:r w:rsidR="008E11BC" w:rsidRPr="00BE670A">
        <w:rPr>
          <w:sz w:val="28"/>
          <w:szCs w:val="28"/>
        </w:rPr>
        <w:t xml:space="preserve">.  </w:t>
      </w:r>
    </w:p>
    <w:p w:rsidR="008E11BC" w:rsidRPr="009A136A" w:rsidRDefault="003831ED" w:rsidP="007308A5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9A136A">
        <w:rPr>
          <w:sz w:val="28"/>
          <w:szCs w:val="28"/>
        </w:rPr>
        <w:t xml:space="preserve"> Колич</w:t>
      </w:r>
      <w:r w:rsidR="00C73A6D" w:rsidRPr="009A136A">
        <w:rPr>
          <w:sz w:val="28"/>
          <w:szCs w:val="28"/>
        </w:rPr>
        <w:t>ество часов по программе</w:t>
      </w:r>
      <w:r w:rsidR="008E11BC" w:rsidRPr="009A136A">
        <w:rPr>
          <w:sz w:val="28"/>
          <w:szCs w:val="28"/>
        </w:rPr>
        <w:t xml:space="preserve"> </w:t>
      </w:r>
      <w:r w:rsidR="00BF7504" w:rsidRPr="009A136A">
        <w:rPr>
          <w:sz w:val="28"/>
          <w:szCs w:val="28"/>
        </w:rPr>
        <w:t xml:space="preserve">– </w:t>
      </w:r>
      <w:r w:rsidR="009A136A" w:rsidRPr="009A136A">
        <w:rPr>
          <w:sz w:val="28"/>
          <w:szCs w:val="28"/>
        </w:rPr>
        <w:t>216 часов в год</w:t>
      </w:r>
      <w:r w:rsidR="008E11BC" w:rsidRPr="009A136A">
        <w:rPr>
          <w:sz w:val="28"/>
          <w:szCs w:val="28"/>
        </w:rPr>
        <w:t xml:space="preserve"> </w:t>
      </w:r>
    </w:p>
    <w:p w:rsidR="003831ED" w:rsidRPr="009A136A" w:rsidRDefault="003831ED" w:rsidP="007308A5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8E11BC">
        <w:rPr>
          <w:sz w:val="28"/>
          <w:szCs w:val="28"/>
        </w:rPr>
        <w:t xml:space="preserve">Последовательность тем совпадает с учебным планом </w:t>
      </w:r>
      <w:r w:rsidRPr="009A136A">
        <w:rPr>
          <w:b/>
          <w:sz w:val="28"/>
          <w:szCs w:val="28"/>
        </w:rPr>
        <w:t xml:space="preserve"> </w:t>
      </w:r>
    </w:p>
    <w:p w:rsidR="008F587D" w:rsidRDefault="003831ED" w:rsidP="007308A5">
      <w:pPr>
        <w:pStyle w:val="a8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 xml:space="preserve">Календарно-тематическое планирование </w:t>
      </w:r>
    </w:p>
    <w:p w:rsidR="00BE670A" w:rsidRPr="009A136A" w:rsidRDefault="00661F63" w:rsidP="009A136A">
      <w:pPr>
        <w:pStyle w:val="a8"/>
        <w:ind w:left="360"/>
        <w:rPr>
          <w:sz w:val="28"/>
          <w:szCs w:val="28"/>
        </w:rPr>
      </w:pPr>
      <w:r w:rsidRPr="005371FC">
        <w:rPr>
          <w:sz w:val="28"/>
          <w:szCs w:val="28"/>
        </w:rPr>
        <w:t xml:space="preserve">Календарно-тематическое </w:t>
      </w:r>
      <w:r w:rsidR="003831ED" w:rsidRPr="005371FC">
        <w:rPr>
          <w:sz w:val="28"/>
          <w:szCs w:val="28"/>
        </w:rPr>
        <w:t>пла</w:t>
      </w:r>
      <w:r w:rsidR="00AD4BA6">
        <w:rPr>
          <w:sz w:val="28"/>
          <w:szCs w:val="28"/>
        </w:rPr>
        <w:t xml:space="preserve">нирование будет спланировано к </w:t>
      </w:r>
      <w:r w:rsidR="003831ED" w:rsidRPr="005371FC">
        <w:rPr>
          <w:sz w:val="28"/>
          <w:szCs w:val="28"/>
        </w:rPr>
        <w:t xml:space="preserve">началу 2020-2021 уч. года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70"/>
        <w:gridCol w:w="2082"/>
        <w:gridCol w:w="903"/>
        <w:gridCol w:w="1127"/>
        <w:gridCol w:w="1129"/>
        <w:gridCol w:w="1230"/>
        <w:gridCol w:w="1454"/>
      </w:tblGrid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Дата проведения занятия</w:t>
            </w: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Тема занятия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Количество часов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Форма занятия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Форма контроля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Примечания</w:t>
            </w:r>
          </w:p>
        </w:tc>
      </w:tr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Теория</w:t>
            </w:r>
          </w:p>
        </w:tc>
        <w:tc>
          <w:tcPr>
            <w:tcW w:w="1091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Практика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</w:tr>
      <w:tr w:rsidR="00BE670A" w:rsidRPr="00347427" w:rsidTr="006B1A67">
        <w:tc>
          <w:tcPr>
            <w:tcW w:w="14786" w:type="dxa"/>
            <w:gridSpan w:val="8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Сентябрь</w:t>
            </w:r>
          </w:p>
        </w:tc>
      </w:tr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</w:tr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</w:tr>
    </w:tbl>
    <w:p w:rsidR="00BE670A" w:rsidRDefault="00BE670A" w:rsidP="007176C6">
      <w:pPr>
        <w:pStyle w:val="a8"/>
        <w:rPr>
          <w:sz w:val="28"/>
          <w:szCs w:val="28"/>
        </w:rPr>
      </w:pPr>
    </w:p>
    <w:p w:rsidR="006E422C" w:rsidRPr="009A136A" w:rsidRDefault="003D4A9B" w:rsidP="007308A5">
      <w:pPr>
        <w:pStyle w:val="a8"/>
        <w:numPr>
          <w:ilvl w:val="0"/>
          <w:numId w:val="11"/>
        </w:numPr>
        <w:spacing w:before="0" w:after="0"/>
        <w:jc w:val="center"/>
        <w:rPr>
          <w:b/>
          <w:sz w:val="28"/>
          <w:szCs w:val="28"/>
        </w:rPr>
      </w:pPr>
      <w:r w:rsidRPr="00964DC9">
        <w:rPr>
          <w:b/>
          <w:sz w:val="28"/>
          <w:szCs w:val="28"/>
        </w:rPr>
        <w:t>Мет</w:t>
      </w:r>
      <w:r w:rsidR="00B848B2">
        <w:rPr>
          <w:b/>
          <w:sz w:val="28"/>
          <w:szCs w:val="28"/>
        </w:rPr>
        <w:t>одическое обеспечение программы</w:t>
      </w:r>
    </w:p>
    <w:p w:rsidR="0085054C" w:rsidRPr="00990370" w:rsidRDefault="0085054C" w:rsidP="0085054C">
      <w:pPr>
        <w:pStyle w:val="ac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 xml:space="preserve">Содержание данной программы может помочь начинающим педагогам четко организовать работу вокальной студии или ансамбля. Допускается творческий, импровизированный подход со стороны детей и педагога того, что касается возможной замены отдельных музыкальных произведений, введения дополнительного вокального материала, методики проведения занятий. </w:t>
      </w:r>
    </w:p>
    <w:p w:rsidR="0085054C" w:rsidRPr="00990370" w:rsidRDefault="0085054C" w:rsidP="0085054C">
      <w:pPr>
        <w:ind w:right="-155" w:firstLine="284"/>
        <w:jc w:val="both"/>
        <w:rPr>
          <w:color w:val="000000"/>
          <w:sz w:val="28"/>
          <w:szCs w:val="28"/>
        </w:rPr>
      </w:pPr>
      <w:r w:rsidRPr="00990370">
        <w:rPr>
          <w:color w:val="000000"/>
          <w:sz w:val="28"/>
          <w:szCs w:val="28"/>
        </w:rPr>
        <w:t xml:space="preserve">    Процесс обучения строится,  исходя из специфики эстрадного искусства и структуры детского коллектива. Вся работа ориентирована на каждого ребёнка, на удовлетворение его потребностей и интересов, развитие его мотивации. Личностные и, психологические и возрастные особенности ребёнка определяют способы общения с ним, активность и результативность освоения программы, перспективы развития. Важнейшей считается проблема раскрытия творческого потенциала каждого ученика. Всё обучение основывается на творческих формах работы с детьми, но при необходимости на первоначальных этапах овладения навыками работы в различных дисциплинах педагог обращается и к традиционным формам репродуктивного характера. </w:t>
      </w:r>
    </w:p>
    <w:p w:rsidR="00FF5FD6" w:rsidRPr="00964DC9" w:rsidRDefault="00FF5FD6" w:rsidP="00FF5FD6">
      <w:pPr>
        <w:ind w:firstLine="709"/>
        <w:jc w:val="both"/>
        <w:rPr>
          <w:b/>
          <w:sz w:val="28"/>
          <w:szCs w:val="28"/>
        </w:rPr>
      </w:pPr>
      <w:r w:rsidRPr="00964DC9">
        <w:rPr>
          <w:sz w:val="28"/>
          <w:szCs w:val="28"/>
        </w:rPr>
        <w:t xml:space="preserve">В занятии выделяются следующие </w:t>
      </w:r>
      <w:r w:rsidRPr="00964DC9">
        <w:rPr>
          <w:b/>
          <w:sz w:val="28"/>
          <w:szCs w:val="28"/>
        </w:rPr>
        <w:t>основные этапы: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1. Организация начала занятия, постановка образовательных, воспитательных, развивающих задач, сообщение темы и плана занятия.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2. Проверка имеющихся у детей знаний и умений и их готовность к изучению новой темы.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3. Ознакомление с новыми знаниями и умениями.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4. 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FF5FD6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5. Подведение итогов занятия, формулировка выводов. </w:t>
      </w:r>
    </w:p>
    <w:p w:rsidR="0085054C" w:rsidRPr="00990370" w:rsidRDefault="0085054C" w:rsidP="00FF5FD6">
      <w:pPr>
        <w:ind w:right="-155"/>
        <w:jc w:val="both"/>
        <w:rPr>
          <w:i/>
          <w:sz w:val="28"/>
          <w:szCs w:val="28"/>
        </w:rPr>
      </w:pPr>
      <w:r w:rsidRPr="00990370">
        <w:rPr>
          <w:sz w:val="28"/>
          <w:szCs w:val="28"/>
        </w:rPr>
        <w:t xml:space="preserve">Формы организации учебного процесса определяются возрастом учащегося, теми педагогическими задачами, которые стоят на данном этапе. </w:t>
      </w:r>
      <w:r w:rsidRPr="00990370">
        <w:rPr>
          <w:color w:val="000000"/>
          <w:sz w:val="28"/>
          <w:szCs w:val="28"/>
        </w:rPr>
        <w:t xml:space="preserve">  </w:t>
      </w:r>
      <w:r w:rsidR="00FF5FD6">
        <w:rPr>
          <w:color w:val="000000"/>
          <w:sz w:val="28"/>
          <w:szCs w:val="28"/>
        </w:rPr>
        <w:t>При этом о</w:t>
      </w:r>
      <w:r w:rsidRPr="00990370">
        <w:rPr>
          <w:color w:val="000000"/>
          <w:sz w:val="28"/>
          <w:szCs w:val="28"/>
        </w:rPr>
        <w:t>сновной формой организации образовательного процесса является учебное занятие.</w:t>
      </w:r>
    </w:p>
    <w:p w:rsidR="0085054C" w:rsidRPr="00990370" w:rsidRDefault="0085054C" w:rsidP="0085054C">
      <w:pPr>
        <w:pStyle w:val="20"/>
        <w:jc w:val="center"/>
        <w:rPr>
          <w:sz w:val="28"/>
          <w:szCs w:val="28"/>
          <w:u w:val="single"/>
        </w:rPr>
      </w:pPr>
      <w:r w:rsidRPr="00990370">
        <w:rPr>
          <w:i/>
          <w:sz w:val="28"/>
          <w:szCs w:val="28"/>
        </w:rPr>
        <w:t>Структура учебного занятия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  <w:u w:val="single"/>
        </w:rPr>
        <w:t>Вводная часть:</w:t>
      </w:r>
    </w:p>
    <w:p w:rsidR="0085054C" w:rsidRPr="00990370" w:rsidRDefault="0085054C" w:rsidP="007308A5">
      <w:pPr>
        <w:pStyle w:val="20"/>
        <w:numPr>
          <w:ilvl w:val="0"/>
          <w:numId w:val="35"/>
        </w:numPr>
        <w:tabs>
          <w:tab w:val="left" w:pos="720"/>
        </w:tabs>
        <w:ind w:left="54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Инструктаж, беседы, организация внимания и дисциплины;</w:t>
      </w:r>
    </w:p>
    <w:p w:rsidR="0085054C" w:rsidRPr="00990370" w:rsidRDefault="0085054C" w:rsidP="007308A5">
      <w:pPr>
        <w:pStyle w:val="20"/>
        <w:numPr>
          <w:ilvl w:val="0"/>
          <w:numId w:val="35"/>
        </w:numPr>
        <w:tabs>
          <w:tab w:val="left" w:pos="720"/>
        </w:tabs>
        <w:ind w:left="54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Изучение индивидуальных особенностей и вокальных данных каждого учащегося; анализ готовности к занятиям;</w:t>
      </w:r>
    </w:p>
    <w:p w:rsidR="0085054C" w:rsidRPr="00990370" w:rsidRDefault="0085054C" w:rsidP="007308A5">
      <w:pPr>
        <w:pStyle w:val="20"/>
        <w:numPr>
          <w:ilvl w:val="0"/>
          <w:numId w:val="35"/>
        </w:numPr>
        <w:tabs>
          <w:tab w:val="left" w:pos="720"/>
        </w:tabs>
        <w:ind w:left="540"/>
        <w:jc w:val="both"/>
        <w:rPr>
          <w:sz w:val="28"/>
          <w:szCs w:val="28"/>
          <w:u w:val="single"/>
        </w:rPr>
      </w:pPr>
      <w:r w:rsidRPr="00990370">
        <w:rPr>
          <w:sz w:val="28"/>
          <w:szCs w:val="28"/>
        </w:rPr>
        <w:t xml:space="preserve">Знакомство с элементами вокала и музыкальной грамоты. 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  <w:u w:val="single"/>
        </w:rPr>
        <w:t>Подготовительная часть:</w:t>
      </w:r>
    </w:p>
    <w:p w:rsidR="0085054C" w:rsidRPr="00990370" w:rsidRDefault="0085054C" w:rsidP="0085054C">
      <w:pPr>
        <w:pStyle w:val="20"/>
        <w:ind w:left="7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Комплекс упражнений для подготовки певческого аппарата к работе:</w:t>
      </w:r>
    </w:p>
    <w:p w:rsidR="0085054C" w:rsidRPr="00990370" w:rsidRDefault="0085054C" w:rsidP="007308A5">
      <w:pPr>
        <w:pStyle w:val="20"/>
        <w:numPr>
          <w:ilvl w:val="0"/>
          <w:numId w:val="36"/>
        </w:numPr>
        <w:ind w:left="7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Артикуляционная гимнастика;</w:t>
      </w:r>
    </w:p>
    <w:p w:rsidR="0085054C" w:rsidRPr="00990370" w:rsidRDefault="0085054C" w:rsidP="007308A5">
      <w:pPr>
        <w:pStyle w:val="20"/>
        <w:numPr>
          <w:ilvl w:val="0"/>
          <w:numId w:val="36"/>
        </w:numPr>
        <w:ind w:left="7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Фонопедические упражнения;</w:t>
      </w:r>
    </w:p>
    <w:p w:rsidR="0085054C" w:rsidRPr="00990370" w:rsidRDefault="0085054C" w:rsidP="007308A5">
      <w:pPr>
        <w:pStyle w:val="20"/>
        <w:numPr>
          <w:ilvl w:val="0"/>
          <w:numId w:val="36"/>
        </w:numPr>
        <w:ind w:left="7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Дыхательная гимнастика;</w:t>
      </w:r>
    </w:p>
    <w:p w:rsidR="0085054C" w:rsidRPr="00990370" w:rsidRDefault="0085054C" w:rsidP="007308A5">
      <w:pPr>
        <w:pStyle w:val="20"/>
        <w:numPr>
          <w:ilvl w:val="0"/>
          <w:numId w:val="36"/>
        </w:numPr>
        <w:ind w:left="720"/>
        <w:jc w:val="both"/>
        <w:rPr>
          <w:sz w:val="28"/>
          <w:szCs w:val="28"/>
          <w:u w:val="single"/>
        </w:rPr>
      </w:pPr>
      <w:r w:rsidRPr="00990370">
        <w:rPr>
          <w:sz w:val="28"/>
          <w:szCs w:val="28"/>
        </w:rPr>
        <w:t>Разучивание и исполнение вокальных упражнений, распевок, вокализов, канонов и т.д.</w:t>
      </w:r>
    </w:p>
    <w:p w:rsidR="0085054C" w:rsidRPr="00990370" w:rsidRDefault="0085054C" w:rsidP="0085054C">
      <w:pPr>
        <w:pStyle w:val="20"/>
        <w:jc w:val="both"/>
        <w:rPr>
          <w:color w:val="000000"/>
          <w:sz w:val="28"/>
          <w:szCs w:val="28"/>
        </w:rPr>
      </w:pPr>
      <w:r w:rsidRPr="00990370">
        <w:rPr>
          <w:sz w:val="28"/>
          <w:szCs w:val="28"/>
          <w:u w:val="single"/>
        </w:rPr>
        <w:t>Основная часть</w:t>
      </w:r>
    </w:p>
    <w:p w:rsidR="0085054C" w:rsidRPr="00990370" w:rsidRDefault="0085054C" w:rsidP="007308A5">
      <w:pPr>
        <w:pStyle w:val="20"/>
        <w:numPr>
          <w:ilvl w:val="0"/>
          <w:numId w:val="37"/>
        </w:numPr>
        <w:ind w:left="540"/>
        <w:jc w:val="both"/>
        <w:rPr>
          <w:color w:val="000000"/>
          <w:sz w:val="28"/>
          <w:szCs w:val="28"/>
        </w:rPr>
      </w:pPr>
      <w:r w:rsidRPr="00990370">
        <w:rPr>
          <w:color w:val="000000"/>
          <w:sz w:val="28"/>
          <w:szCs w:val="28"/>
        </w:rPr>
        <w:t>изучение нового материала</w:t>
      </w:r>
    </w:p>
    <w:p w:rsidR="0085054C" w:rsidRPr="00990370" w:rsidRDefault="0085054C" w:rsidP="007308A5">
      <w:pPr>
        <w:pStyle w:val="20"/>
        <w:numPr>
          <w:ilvl w:val="0"/>
          <w:numId w:val="37"/>
        </w:numPr>
        <w:ind w:left="540"/>
        <w:jc w:val="both"/>
        <w:rPr>
          <w:sz w:val="28"/>
          <w:szCs w:val="28"/>
          <w:u w:val="single"/>
        </w:rPr>
      </w:pPr>
      <w:r w:rsidRPr="00990370">
        <w:rPr>
          <w:color w:val="000000"/>
          <w:sz w:val="28"/>
          <w:szCs w:val="28"/>
        </w:rPr>
        <w:t xml:space="preserve">работа над репертуаром </w:t>
      </w:r>
    </w:p>
    <w:p w:rsidR="0085054C" w:rsidRPr="00990370" w:rsidRDefault="0085054C" w:rsidP="0085054C">
      <w:pPr>
        <w:pStyle w:val="20"/>
        <w:tabs>
          <w:tab w:val="center" w:pos="4535"/>
        </w:tabs>
        <w:jc w:val="both"/>
        <w:rPr>
          <w:sz w:val="28"/>
          <w:szCs w:val="28"/>
        </w:rPr>
      </w:pPr>
      <w:r w:rsidRPr="00990370">
        <w:rPr>
          <w:sz w:val="28"/>
          <w:szCs w:val="28"/>
          <w:u w:val="single"/>
        </w:rPr>
        <w:t>Заключительная часть</w:t>
      </w:r>
    </w:p>
    <w:p w:rsidR="0085054C" w:rsidRPr="00990370" w:rsidRDefault="0085054C" w:rsidP="007308A5">
      <w:pPr>
        <w:pStyle w:val="20"/>
        <w:numPr>
          <w:ilvl w:val="0"/>
          <w:numId w:val="37"/>
        </w:numPr>
        <w:ind w:left="54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Творческие, развивающие игры; подведение итогов; домашнее задание.</w:t>
      </w:r>
    </w:p>
    <w:p w:rsidR="0085054C" w:rsidRPr="00DC0D61" w:rsidRDefault="0085054C" w:rsidP="007308A5">
      <w:pPr>
        <w:pStyle w:val="20"/>
        <w:numPr>
          <w:ilvl w:val="0"/>
          <w:numId w:val="37"/>
        </w:numPr>
        <w:ind w:left="54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Анализ занятия</w:t>
      </w:r>
      <w:r>
        <w:rPr>
          <w:sz w:val="28"/>
          <w:szCs w:val="28"/>
        </w:rPr>
        <w:t xml:space="preserve"> и </w:t>
      </w:r>
      <w:r w:rsidR="00FF5FD6">
        <w:rPr>
          <w:sz w:val="28"/>
          <w:szCs w:val="28"/>
        </w:rPr>
        <w:t>з</w:t>
      </w:r>
      <w:r w:rsidRPr="00DC0D61">
        <w:rPr>
          <w:sz w:val="28"/>
          <w:szCs w:val="28"/>
        </w:rPr>
        <w:t>адание на дом</w:t>
      </w:r>
    </w:p>
    <w:p w:rsidR="0085054C" w:rsidRPr="00990370" w:rsidRDefault="0085054C" w:rsidP="0085054C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5054C" w:rsidRPr="00990370" w:rsidRDefault="00FD710D" w:rsidP="0085054C">
      <w:pPr>
        <w:pStyle w:val="ac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35pt;margin-top:32.7pt;width:494.75pt;height:178.85pt;z-index:251660288;mso-wrap-distance-left:9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51"/>
                    <w:gridCol w:w="7978"/>
                  </w:tblGrid>
                  <w:tr w:rsidR="00FD710D">
                    <w:tc>
                      <w:tcPr>
                        <w:tcW w:w="99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Формы проведения занятий.</w:t>
                        </w:r>
                      </w:p>
                    </w:tc>
                  </w:tr>
                  <w:tr w:rsidR="00FD710D">
                    <w:tc>
                      <w:tcPr>
                        <w:tcW w:w="99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sz w:val="28"/>
                            <w:szCs w:val="28"/>
                          </w:rPr>
                          <w:t xml:space="preserve">Программа предусматривает сочетание подгруппами, групповых, индивидуальных и коллективных занятий </w:t>
                        </w:r>
                      </w:p>
                    </w:tc>
                  </w:tr>
                  <w:tr w:rsidR="00FD710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Беседа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color w:val="000000"/>
                            <w:sz w:val="28"/>
                            <w:szCs w:val="28"/>
                          </w:rPr>
                          <w:t>Изложение теоретических сведений, которые иллюстрируются поэтическими и музыкальными примерами, наглядными пособиями, видеоматериалами.</w:t>
                        </w:r>
                      </w:p>
                    </w:tc>
                  </w:tr>
                  <w:tr w:rsidR="00FD710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Практическое занятие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color w:val="000000"/>
                            <w:sz w:val="28"/>
                            <w:szCs w:val="28"/>
                          </w:rPr>
                          <w:t>Освоение учениками музыкальной грамоты, разучивание песен композиторов-классиков, современных композиторов.</w:t>
                        </w:r>
                      </w:p>
                    </w:tc>
                  </w:tr>
                  <w:tr w:rsidR="00FD710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Занятие-постановка, репетиция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color w:val="000000"/>
                            <w:sz w:val="28"/>
                            <w:szCs w:val="28"/>
                          </w:rPr>
                          <w:t>Отработка концертных номеров, работа над сценическим воплощением номера, развитие актёрских способностей детей.</w:t>
                        </w:r>
                      </w:p>
                    </w:tc>
                  </w:tr>
                  <w:tr w:rsidR="00FD710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Заключительное занятие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color w:val="000000"/>
                            <w:sz w:val="28"/>
                            <w:szCs w:val="28"/>
                          </w:rPr>
                          <w:t>Занятие, завершающее тему – занятие-концерт. Проводится для самих детей, педагогов, гостей.</w:t>
                        </w:r>
                      </w:p>
                    </w:tc>
                  </w:tr>
                  <w:tr w:rsidR="00FD710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Выездное занятие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710D" w:rsidRPr="003447C4" w:rsidRDefault="00FD710D">
                        <w:pPr>
                          <w:snapToGrid w:val="0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3447C4">
                          <w:rPr>
                            <w:color w:val="000000"/>
                            <w:sz w:val="28"/>
                            <w:szCs w:val="28"/>
                          </w:rPr>
                          <w:t>Посещение выставок, музеев, концертов, праздников, фестивалей.</w:t>
                        </w:r>
                      </w:p>
                    </w:tc>
                  </w:tr>
                </w:tbl>
                <w:p w:rsidR="00FD710D" w:rsidRDefault="00FD710D" w:rsidP="0085054C">
                  <w:r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85054C" w:rsidRPr="00990370">
        <w:rPr>
          <w:rFonts w:ascii="Times New Roman" w:hAnsi="Times New Roman"/>
          <w:sz w:val="28"/>
          <w:szCs w:val="28"/>
        </w:rPr>
        <w:t>Помимо традиционного учебного занятия допустимы следующие формы работы:</w:t>
      </w:r>
    </w:p>
    <w:p w:rsidR="0085054C" w:rsidRPr="00990370" w:rsidRDefault="0085054C" w:rsidP="0085054C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 xml:space="preserve">       </w:t>
      </w:r>
      <w:r w:rsidRPr="00990370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методику вокального воспитания детей, комплекс воспитательных мероприятий: беседы, лектории, посещение концертов, экскурсии, различные виды неформального досугового общения, вечера отдыха, встречи с интересными людьми, посещение театров, музеев, </w:t>
      </w:r>
      <w:r w:rsidRPr="00990370">
        <w:rPr>
          <w:rFonts w:ascii="Times New Roman" w:hAnsi="Times New Roman"/>
          <w:sz w:val="28"/>
          <w:szCs w:val="28"/>
        </w:rPr>
        <w:t>встречи с творческими коллективами. Эти формы работы является неотъемлемой частью методики обучения вокалу на любой стадии обучения.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        Рабочий материал постепенно и последовательно усложняется от занятия к занятию. В зависимости от теоретической темы, готовности учащегося, состояния репертуара и т.д., структурные части имеют различные временные рамки, которые могут варьироваться.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       Программа по эстрадному вокалу базируется на методических разработках ведущих специалистов: В.Емельянова, О. Палещеевой, С. Риггса, Г.Струве, А. Стрельниковой, О.Кеерига, Л. Романовой, В. Петрушина, К.Орфа, П. Бережанского, С. Милосского, О.Хромушина, Н. Добровольской. Сочетание данных методик позволяет объединить приёмы академического и эстрадного вокала с детским голосовым аппаратом, благодаря чему удаётся эффективно развивать голосовой аппарат детей и подростков разных возрастных групп.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</w:p>
    <w:p w:rsidR="0085054C" w:rsidRPr="00990370" w:rsidRDefault="0085054C" w:rsidP="0085054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 xml:space="preserve">Важное значение уделяется совместной работе педагога, родителей и детей. Воспитание детей в семье и в коллективе будет осуществляться наиболее успешно, если между педагогом и родителями существует контакт. С этой целью используются разнообразные формы работы: родительские собрания, групповые и индивидуальные беседы, привлечение родителей к работе творческого объединения, через организацию досуговых мероприятий. </w:t>
      </w:r>
    </w:p>
    <w:p w:rsidR="0085054C" w:rsidRPr="00990370" w:rsidRDefault="0085054C" w:rsidP="0085054C">
      <w:pPr>
        <w:pStyle w:val="ac"/>
        <w:spacing w:after="0" w:line="240" w:lineRule="auto"/>
        <w:ind w:left="0" w:firstLine="567"/>
        <w:jc w:val="both"/>
        <w:rPr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Несомненную практическую помощь в работе с родителями приносит показ готовых творческих работ в конце каждого полугодия, участие коллектива в концертных программах на различных сценических площадках, конкурсах и фестивалях. Только совместная работа, усилие педагога и родителей, творческая атмосфера в коллективе и истинная заинтересованность детей позволяют непроизвольно привлечь их к музыкальному исполнительству.</w:t>
      </w:r>
    </w:p>
    <w:p w:rsidR="0085054C" w:rsidRDefault="0085054C" w:rsidP="0085054C">
      <w:pPr>
        <w:ind w:firstLine="709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        Такой подход способствует развитию творческих способностей каждого обучающегося. Владение различными вокальными, техническими средствами, разнообразный репертуар, большой объём сценической практики позволяют детям лучше реализовать свой потенциал: обучающиеся приносят на занятия собственные распевки, рисунки на темы исполняемых произведений, находят новые жесты, движения, драматургические реш</w:t>
      </w:r>
      <w:r>
        <w:rPr>
          <w:sz w:val="28"/>
          <w:szCs w:val="28"/>
        </w:rPr>
        <w:t>ения.</w:t>
      </w:r>
    </w:p>
    <w:p w:rsidR="0085054C" w:rsidRPr="00990370" w:rsidRDefault="0085054C" w:rsidP="0085054C">
      <w:pPr>
        <w:ind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Стержневым вопросом профессионализма педагогического процесса является подбор репертуара. Правильно подобранный репертуар обеспечивает творческую активность детей в ансамблевом и сольном пении, постоянно повышая исполнительское мастерство. Репертуарная «политика» продумываться с особой тщательностью, особенно на начальном уровне, когда закладывается основной фундамент исполнительской и музыкальной культуры детей. Отбирая репертуар для пения, учитывается доступность для восприятия и исполнения, разнообразие и многогранность музыкально – исполнительских задач. Доброжелательная творческая обстановка на занятиях – обязательное условие их успеха. Если дети занимаются с увлечением, то педагогу значительно легче воздействовать на их сознательность. Этот принцип позволяет весьма плодотворно осваивать репертуар и накапливать необходимые знания и умения. Репертуар не может быть застывшей догмой, он должен постоянно обновляться, обогащаться, совершенствоваться, вбирая в себя все новые и новые произведения, и таким образом раскрывать грани профессионального таланта и мастерства педагога – музыканта. (В приложении №1 представлен примерный репертуар).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</w:p>
    <w:p w:rsidR="0085054C" w:rsidRPr="00390D06" w:rsidRDefault="0085054C" w:rsidP="0085054C">
      <w:pPr>
        <w:pStyle w:val="14"/>
        <w:ind w:firstLine="708"/>
        <w:jc w:val="both"/>
        <w:rPr>
          <w:b/>
          <w:sz w:val="28"/>
          <w:szCs w:val="28"/>
        </w:rPr>
      </w:pPr>
      <w:r w:rsidRPr="00390D06">
        <w:rPr>
          <w:b/>
          <w:sz w:val="28"/>
          <w:szCs w:val="28"/>
        </w:rPr>
        <w:t>В программе  применяются следующие методы работы:</w:t>
      </w:r>
    </w:p>
    <w:p w:rsidR="0085054C" w:rsidRPr="00990370" w:rsidRDefault="0085054C" w:rsidP="007308A5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СТИЛЕВОЙ ПОДХОД: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85054C" w:rsidRPr="00990370" w:rsidRDefault="0085054C" w:rsidP="007308A5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ТВОРЧЕСКИЙ МЕТОД: используется в данной програм</w:t>
      </w:r>
      <w:r w:rsidR="00FF5FD6">
        <w:rPr>
          <w:sz w:val="28"/>
          <w:szCs w:val="28"/>
        </w:rPr>
        <w:t>ме как важнейший художественно-</w:t>
      </w:r>
      <w:r w:rsidRPr="00990370">
        <w:rPr>
          <w:sz w:val="28"/>
          <w:szCs w:val="28"/>
        </w:rPr>
        <w:t xml:space="preserve">педагогический метод, определяющий качественно- результативный показатель ее практического воплощения. </w:t>
      </w:r>
    </w:p>
    <w:p w:rsidR="0085054C" w:rsidRPr="00990370" w:rsidRDefault="0085054C" w:rsidP="0085054C">
      <w:p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Творчество понимается как нечто сугубо своеобразное, уникально присуще каждому ребёнку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 В связи с этим в творчестве и деятельности преподавателя и члена вокального коллектива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85054C" w:rsidRPr="00990370" w:rsidRDefault="0085054C" w:rsidP="007308A5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85054C" w:rsidRPr="00990370" w:rsidRDefault="0085054C" w:rsidP="007308A5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МЕТОД ИМПРОВИЗАЦИИ И СЦЕНИЧЕСКОГО ДВИЖЕНИЯ: это один из основных производных программы. Требования времени – умение держаться и двигаться на сцене, умелое исполнение вокального п</w:t>
      </w:r>
      <w:r w:rsidR="00FF5FD6">
        <w:rPr>
          <w:sz w:val="28"/>
          <w:szCs w:val="28"/>
        </w:rPr>
        <w:t xml:space="preserve">роизведения,  раскрепощённость </w:t>
      </w:r>
      <w:r w:rsidRPr="00990370">
        <w:rPr>
          <w:sz w:val="28"/>
          <w:szCs w:val="28"/>
        </w:rPr>
        <w:t xml:space="preserve">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85054C" w:rsidRPr="00990370" w:rsidRDefault="0085054C" w:rsidP="0085054C">
      <w:pPr>
        <w:pStyle w:val="31"/>
        <w:ind w:left="-142" w:firstLine="426"/>
        <w:rPr>
          <w:bCs/>
          <w:sz w:val="28"/>
          <w:szCs w:val="28"/>
        </w:rPr>
      </w:pPr>
      <w:r w:rsidRPr="00990370">
        <w:rPr>
          <w:sz w:val="28"/>
          <w:szCs w:val="28"/>
        </w:rPr>
        <w:t>Все педагогические методы (наглядный, словесный, практический) применимы и в музыкально-образовательной  деятельности.</w:t>
      </w:r>
    </w:p>
    <w:p w:rsidR="0085054C" w:rsidRPr="00990370" w:rsidRDefault="0085054C" w:rsidP="0085054C">
      <w:pPr>
        <w:pStyle w:val="31"/>
        <w:ind w:left="-142" w:firstLine="426"/>
        <w:rPr>
          <w:bCs/>
          <w:sz w:val="28"/>
          <w:szCs w:val="28"/>
        </w:rPr>
      </w:pPr>
      <w:r w:rsidRPr="00990370">
        <w:rPr>
          <w:bCs/>
          <w:sz w:val="28"/>
          <w:szCs w:val="28"/>
        </w:rPr>
        <w:t>НАГЛЯДНО-СЛУХОВОЙ МЕТОД</w:t>
      </w:r>
      <w:r w:rsidRPr="00990370">
        <w:rPr>
          <w:sz w:val="28"/>
          <w:szCs w:val="28"/>
        </w:rPr>
        <w:t xml:space="preserve"> (звучание произведения в «живом» исполнении или в грамзаписи) всегда сопровождает рассказ педагога о музыке. Использование наглядных приёмов, например контрастных сопоставлений различных видов (контраст стилей, жанров, настроений и      т. д.), облегчает усвоение определённых знаний, заинтересовывает детей.</w:t>
      </w:r>
    </w:p>
    <w:p w:rsidR="0085054C" w:rsidRPr="00990370" w:rsidRDefault="0085054C" w:rsidP="0085054C">
      <w:pPr>
        <w:pStyle w:val="31"/>
        <w:ind w:left="-142" w:firstLine="426"/>
        <w:rPr>
          <w:bCs/>
          <w:sz w:val="28"/>
          <w:szCs w:val="28"/>
        </w:rPr>
      </w:pPr>
      <w:r w:rsidRPr="00990370">
        <w:rPr>
          <w:bCs/>
          <w:sz w:val="28"/>
          <w:szCs w:val="28"/>
        </w:rPr>
        <w:t>НАГЛЯДНО-ЗРИТЕЛЬНЫЙ МЕТОД</w:t>
      </w:r>
      <w:r w:rsidRPr="00990370">
        <w:rPr>
          <w:sz w:val="28"/>
          <w:szCs w:val="28"/>
        </w:rPr>
        <w:t xml:space="preserve"> показ репродукций картин, игрушек, изображений инструментов, портретов композиторов; использование цветных карточек для определения характера произведения и закрепление нового. Опора на зрительную наглядность значительно облегчает усвоение музыкальных знаний.</w:t>
      </w:r>
    </w:p>
    <w:p w:rsidR="0085054C" w:rsidRPr="00990370" w:rsidRDefault="0085054C" w:rsidP="0085054C">
      <w:pPr>
        <w:ind w:left="-142" w:firstLine="284"/>
        <w:jc w:val="both"/>
        <w:rPr>
          <w:sz w:val="28"/>
          <w:szCs w:val="28"/>
        </w:rPr>
      </w:pPr>
      <w:r w:rsidRPr="00990370">
        <w:rPr>
          <w:bCs/>
          <w:sz w:val="28"/>
          <w:szCs w:val="28"/>
        </w:rPr>
        <w:t>СЛОВЕСНЫЙ МЕТОД</w:t>
      </w:r>
      <w:r w:rsidRPr="00990370">
        <w:rPr>
          <w:sz w:val="28"/>
          <w:szCs w:val="28"/>
        </w:rPr>
        <w:t xml:space="preserve"> применяется, когда педагог сообщает детям различные сведения о музыке, поясняет её содержание, разъясняет, как применить тот или иной приём исполнения, овладеть </w:t>
      </w:r>
      <w:r w:rsidR="00B27282">
        <w:rPr>
          <w:sz w:val="28"/>
          <w:szCs w:val="28"/>
        </w:rPr>
        <w:t>определёнными навыками и т. д.</w:t>
      </w:r>
      <w:r w:rsidRPr="00990370">
        <w:rPr>
          <w:sz w:val="28"/>
          <w:szCs w:val="28"/>
        </w:rPr>
        <w:t xml:space="preserve"> Для более эффективной практической деятельности подготовить учащихся к выполнению данного вида практической работы (объяснение теории, проведение ряда игр на тему и т. д.). </w:t>
      </w:r>
    </w:p>
    <w:p w:rsidR="0085054C" w:rsidRPr="00990370" w:rsidRDefault="0085054C" w:rsidP="0085054C">
      <w:pPr>
        <w:ind w:left="-142" w:firstLine="284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Через инструктаж учащиеся получают точную ориентацию на решение задачи и прием исправления ошибок. Вводный инструктаж проводится непосредственно перед практической деятельностью. Текущий инструктаж проводится при выполнении заданий и определенных работ и является индивидуальным. Заключительный инструктаж проводиться в форме беседы. Разбираются недостатки, имеющие место в ходе занятия в целом и у каждого в отдельности, а так же отмечаются успехи и достижения.</w:t>
      </w:r>
    </w:p>
    <w:p w:rsidR="0085054C" w:rsidRPr="00990370" w:rsidRDefault="0085054C" w:rsidP="0085054C">
      <w:pPr>
        <w:pStyle w:val="31"/>
        <w:ind w:left="-142" w:firstLine="426"/>
        <w:rPr>
          <w:sz w:val="28"/>
          <w:szCs w:val="28"/>
        </w:rPr>
      </w:pPr>
      <w:r w:rsidRPr="00990370">
        <w:rPr>
          <w:sz w:val="28"/>
          <w:szCs w:val="28"/>
        </w:rPr>
        <w:t xml:space="preserve">Используя </w:t>
      </w:r>
      <w:r w:rsidRPr="00990370">
        <w:rPr>
          <w:bCs/>
          <w:sz w:val="28"/>
          <w:szCs w:val="28"/>
        </w:rPr>
        <w:t>ПРАКТИЧЕСКИЙ МЕТОД</w:t>
      </w:r>
      <w:r w:rsidRPr="00990370">
        <w:rPr>
          <w:sz w:val="28"/>
          <w:szCs w:val="28"/>
        </w:rPr>
        <w:t xml:space="preserve"> (показ приёмов исполнения, вариантов творческих импровизаций и т. д.), педагог рассказывает детям о способах действий, необходимых им в исполнительской и творческой деятельности. Практические приёмы – оркестровка, передача характера музыки в движениях – позволяют глубже прочувствовать и осознать значение средств музыкальной выразительности: акцентов, динамики, пауз, штрихов, темпа, регистра и т. д.</w:t>
      </w:r>
    </w:p>
    <w:p w:rsidR="0085054C" w:rsidRPr="00990370" w:rsidRDefault="0085054C" w:rsidP="0085054C">
      <w:pPr>
        <w:pStyle w:val="20"/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ФОНЕТИЧЕСКИЙ МЕТОД</w:t>
      </w:r>
      <w:r w:rsidRPr="00990370">
        <w:rPr>
          <w:color w:val="4F81BD"/>
          <w:sz w:val="28"/>
          <w:szCs w:val="28"/>
        </w:rPr>
        <w:t xml:space="preserve"> - </w:t>
      </w:r>
      <w:r w:rsidRPr="00990370">
        <w:rPr>
          <w:sz w:val="28"/>
          <w:szCs w:val="28"/>
        </w:rPr>
        <w:t xml:space="preserve">в вокальной педагогике метод воздействия на </w:t>
      </w:r>
      <w:r w:rsidRPr="00990370">
        <w:rPr>
          <w:i/>
          <w:sz w:val="28"/>
          <w:szCs w:val="28"/>
        </w:rPr>
        <w:t xml:space="preserve">голосообразование </w:t>
      </w:r>
      <w:r w:rsidRPr="00990370">
        <w:rPr>
          <w:sz w:val="28"/>
          <w:szCs w:val="28"/>
        </w:rPr>
        <w:t xml:space="preserve">посредством использования отдельных звуков речи и слогов. Широко практикуется для улучшения звучания голоса. Определив у  певца наиболее естественно звучащие гласные, распространяют найденное звучание на остальные гласные, добиваясь выравнивания вокальной линии и единства тембра. Взрывные согласные </w:t>
      </w:r>
      <w:r w:rsidRPr="00990370">
        <w:rPr>
          <w:i/>
          <w:sz w:val="28"/>
          <w:szCs w:val="28"/>
        </w:rPr>
        <w:t xml:space="preserve">(т, п, д), </w:t>
      </w:r>
      <w:r w:rsidRPr="00990370">
        <w:rPr>
          <w:sz w:val="28"/>
          <w:szCs w:val="28"/>
        </w:rPr>
        <w:t>присутствующие в слогах, оказывают на</w:t>
      </w:r>
      <w:r w:rsidRPr="00990370">
        <w:rPr>
          <w:i/>
          <w:sz w:val="28"/>
          <w:szCs w:val="28"/>
        </w:rPr>
        <w:t xml:space="preserve"> </w:t>
      </w:r>
      <w:r w:rsidRPr="00990370">
        <w:rPr>
          <w:sz w:val="28"/>
          <w:szCs w:val="28"/>
        </w:rPr>
        <w:t>звукообразование воздействие, подобное твёрдой</w:t>
      </w:r>
      <w:r w:rsidRPr="00990370">
        <w:rPr>
          <w:i/>
          <w:sz w:val="28"/>
          <w:szCs w:val="28"/>
        </w:rPr>
        <w:t xml:space="preserve"> атаке. </w:t>
      </w:r>
      <w:r w:rsidRPr="00990370">
        <w:rPr>
          <w:sz w:val="28"/>
          <w:szCs w:val="28"/>
        </w:rPr>
        <w:t xml:space="preserve">Щелевые </w:t>
      </w:r>
      <w:r w:rsidRPr="00990370">
        <w:rPr>
          <w:i/>
          <w:sz w:val="28"/>
          <w:szCs w:val="28"/>
        </w:rPr>
        <w:t xml:space="preserve">(с, ш, х, ф) </w:t>
      </w:r>
      <w:r w:rsidRPr="00990370">
        <w:rPr>
          <w:sz w:val="28"/>
          <w:szCs w:val="28"/>
        </w:rPr>
        <w:t xml:space="preserve">действуют подобно мягкой или придыхательной атаке.  Подбор гласных и слогов для вокальных занятий должен осуществляться с ясным пониманием характера их влияния на работу голосового аппарата </w:t>
      </w:r>
      <w:r w:rsidRPr="00990370">
        <w:rPr>
          <w:i/>
          <w:sz w:val="28"/>
          <w:szCs w:val="28"/>
        </w:rPr>
        <w:t xml:space="preserve">(закрытый звук, прикрытие, ровность голоса) </w:t>
      </w:r>
    </w:p>
    <w:p w:rsidR="0085054C" w:rsidRPr="00990370" w:rsidRDefault="0085054C" w:rsidP="0085054C">
      <w:pPr>
        <w:pStyle w:val="31"/>
        <w:ind w:left="-142" w:firstLine="426"/>
        <w:rPr>
          <w:sz w:val="28"/>
          <w:szCs w:val="28"/>
        </w:rPr>
      </w:pPr>
      <w:r w:rsidRPr="00990370">
        <w:rPr>
          <w:sz w:val="28"/>
          <w:szCs w:val="28"/>
        </w:rPr>
        <w:t>В музыкально – образовательной деятельности ярко проявляется взаимосвязь методов обучения. Музыкально – дидактические игры и пособия, объединяющие слуховую, зрительную наглядность, слово, а также практические действия детей, способствуют осознанному усвоению и закреплению знаний. Игровая форма заданий, занимательность помогают усвоить многие музыкальные понятия и представления.</w:t>
      </w:r>
    </w:p>
    <w:p w:rsidR="003D4A9B" w:rsidRPr="00964DC9" w:rsidRDefault="0085054C" w:rsidP="0085054C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не следует забывать об учебном занятии</w:t>
      </w:r>
      <w:r w:rsidR="003D4A9B" w:rsidRPr="00964DC9">
        <w:rPr>
          <w:sz w:val="28"/>
          <w:szCs w:val="28"/>
        </w:rPr>
        <w:t xml:space="preserve"> — </w:t>
      </w:r>
      <w:r>
        <w:rPr>
          <w:sz w:val="28"/>
          <w:szCs w:val="28"/>
        </w:rPr>
        <w:t>как основном</w:t>
      </w:r>
      <w:r w:rsidR="003D4A9B" w:rsidRPr="00964DC9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е</w:t>
      </w:r>
      <w:r w:rsidR="003D4A9B" w:rsidRPr="00964DC9">
        <w:rPr>
          <w:sz w:val="28"/>
          <w:szCs w:val="28"/>
        </w:rPr>
        <w:t xml:space="preserve"> образовательного процесса в дополнительном образовании. Главным в нём является не сообщение знаний, а выявление опыта детей, включение их в сотрудничество, активный поиск знаний.  Для этого необходимо постоянно учит</w:t>
      </w:r>
      <w:r w:rsidR="00EF5173">
        <w:rPr>
          <w:sz w:val="28"/>
          <w:szCs w:val="28"/>
        </w:rPr>
        <w:t>ывать в работе следующее</w:t>
      </w:r>
      <w:r w:rsidR="00F37900">
        <w:rPr>
          <w:sz w:val="28"/>
          <w:szCs w:val="28"/>
        </w:rPr>
        <w:t>:</w:t>
      </w:r>
    </w:p>
    <w:p w:rsidR="003D4A9B" w:rsidRPr="00964DC9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Работу</w:t>
      </w:r>
      <w:r w:rsidR="003D4A9B" w:rsidRPr="00964DC9">
        <w:rPr>
          <w:sz w:val="28"/>
          <w:szCs w:val="28"/>
        </w:rPr>
        <w:t xml:space="preserve"> детей следует организовывать на доступном для них уровне, на пределе их возможностей и в приемлемом темпе;</w:t>
      </w:r>
    </w:p>
    <w:p w:rsidR="003D4A9B" w:rsidRPr="00964DC9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Объяснение</w:t>
      </w:r>
      <w:r w:rsidR="003D4A9B" w:rsidRPr="00964DC9">
        <w:rPr>
          <w:sz w:val="28"/>
          <w:szCs w:val="28"/>
        </w:rPr>
        <w:t xml:space="preserve"> учебного материала или обучение практической операции должно происходить четко, поэтапно, на высоком уровне;</w:t>
      </w:r>
    </w:p>
    <w:p w:rsidR="003D4A9B" w:rsidRPr="00964DC9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Не</w:t>
      </w:r>
      <w:r w:rsidR="003D4A9B" w:rsidRPr="00964DC9">
        <w:rPr>
          <w:sz w:val="28"/>
          <w:szCs w:val="28"/>
        </w:rPr>
        <w:t xml:space="preserve"> следует стремиться к точному запоминанию учащимися учебной информации, но необходимо обратить их внимание на смысл и практическую значимость полученных знаний;</w:t>
      </w:r>
    </w:p>
    <w:p w:rsidR="003D4A9B" w:rsidRPr="00964DC9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По</w:t>
      </w:r>
      <w:r w:rsidR="003D4A9B" w:rsidRPr="00964DC9">
        <w:rPr>
          <w:sz w:val="28"/>
          <w:szCs w:val="28"/>
        </w:rPr>
        <w:t xml:space="preserve"> ходу объяснения новой темы, после ее изучения и как итог обучения необходимо осуществлять обязательный контроль; </w:t>
      </w:r>
    </w:p>
    <w:p w:rsidR="003D4A9B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На</w:t>
      </w:r>
      <w:r w:rsidR="003D4A9B" w:rsidRPr="00964DC9">
        <w:rPr>
          <w:sz w:val="28"/>
          <w:szCs w:val="28"/>
        </w:rPr>
        <w:t xml:space="preserve"> каждом учебном занятии следует стремиться к реализации индивидуального подхода к каждому ребёнку для выяснения его возможностей и творческого потенциала на основе знания способностей, потребностей и склонностей.</w:t>
      </w:r>
    </w:p>
    <w:p w:rsidR="00C11E0E" w:rsidRDefault="00C11E0E" w:rsidP="0029015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мероприятий, связанных непосредственно с музыкой (отчётные концерты, посещение концертов и мастер-классов, экскурсии), существенное место в воспитательной работе занимают мероприятия </w:t>
      </w:r>
      <w:r w:rsidR="00074B13">
        <w:rPr>
          <w:sz w:val="28"/>
          <w:szCs w:val="28"/>
        </w:rPr>
        <w:t>и другой</w:t>
      </w:r>
      <w:r>
        <w:rPr>
          <w:sz w:val="28"/>
          <w:szCs w:val="28"/>
        </w:rPr>
        <w:t xml:space="preserve"> культурной направленности. Среди них – тематические вечера, игровые клубы, </w:t>
      </w:r>
      <w:r w:rsidR="00074B13">
        <w:rPr>
          <w:sz w:val="28"/>
          <w:szCs w:val="28"/>
        </w:rPr>
        <w:t xml:space="preserve">организация различных конкурсов внутри коллектива. Отдельно стоит упомянуть такое инновационное направление воспитательной работы, как проектная деятельность учащихся. Также существенную роль играет работа с родителями, которых следует регулярно приглашать к участию во всех мероприятиях, что в </w:t>
      </w:r>
      <w:r w:rsidR="00544EF8">
        <w:rPr>
          <w:sz w:val="28"/>
          <w:szCs w:val="28"/>
        </w:rPr>
        <w:t>дальнейшем благотворно</w:t>
      </w:r>
      <w:r w:rsidR="00074B13">
        <w:rPr>
          <w:sz w:val="28"/>
          <w:szCs w:val="28"/>
        </w:rPr>
        <w:t xml:space="preserve"> сказывается на домашних занятиях учащегося и успешной организации концертов, благодаря помощи родителей.</w:t>
      </w:r>
    </w:p>
    <w:p w:rsidR="00A37CBB" w:rsidRPr="00A37CBB" w:rsidRDefault="00A37CBB" w:rsidP="00B27282">
      <w:pPr>
        <w:pStyle w:val="20"/>
        <w:rPr>
          <w:szCs w:val="24"/>
        </w:rPr>
      </w:pPr>
      <w:r>
        <w:tab/>
      </w:r>
      <w:r>
        <w:rPr>
          <w:b/>
          <w:szCs w:val="24"/>
        </w:rPr>
        <w:t xml:space="preserve">        </w:t>
      </w:r>
    </w:p>
    <w:p w:rsidR="00A37CBB" w:rsidRPr="00B27282" w:rsidRDefault="00A37CBB" w:rsidP="00A37CBB">
      <w:pPr>
        <w:pStyle w:val="20"/>
        <w:ind w:firstLine="709"/>
        <w:jc w:val="center"/>
        <w:rPr>
          <w:b/>
          <w:i/>
          <w:sz w:val="28"/>
          <w:szCs w:val="28"/>
        </w:rPr>
      </w:pPr>
      <w:r w:rsidRPr="00B27282">
        <w:rPr>
          <w:b/>
          <w:i/>
          <w:sz w:val="28"/>
          <w:szCs w:val="28"/>
        </w:rPr>
        <w:t>Примерный репертуар группы углубленного уровня</w:t>
      </w:r>
    </w:p>
    <w:p w:rsidR="00A37CBB" w:rsidRPr="00D614B7" w:rsidRDefault="00A37CBB" w:rsidP="00A37CBB">
      <w:pPr>
        <w:pStyle w:val="20"/>
        <w:ind w:firstLine="709"/>
        <w:jc w:val="center"/>
        <w:rPr>
          <w:b/>
          <w:sz w:val="28"/>
          <w:szCs w:val="28"/>
        </w:rPr>
      </w:pP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Русские народные песни:</w:t>
      </w:r>
    </w:p>
    <w:p w:rsidR="00A37CBB" w:rsidRPr="00D614B7" w:rsidRDefault="00A37CBB" w:rsidP="007308A5">
      <w:pPr>
        <w:pStyle w:val="20"/>
        <w:numPr>
          <w:ilvl w:val="1"/>
          <w:numId w:val="44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«Как по морю, морю синему» – русск.нар. песня, обр. А. Свешникова</w:t>
      </w:r>
    </w:p>
    <w:p w:rsidR="00A37CBB" w:rsidRPr="00D614B7" w:rsidRDefault="00A37CBB" w:rsidP="007308A5">
      <w:pPr>
        <w:pStyle w:val="20"/>
        <w:numPr>
          <w:ilvl w:val="1"/>
          <w:numId w:val="44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«Я на горку шла»</w:t>
      </w:r>
    </w:p>
    <w:p w:rsidR="00A37CBB" w:rsidRPr="00D614B7" w:rsidRDefault="00A37CBB" w:rsidP="007308A5">
      <w:pPr>
        <w:pStyle w:val="20"/>
        <w:numPr>
          <w:ilvl w:val="1"/>
          <w:numId w:val="44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«Калинка»</w:t>
      </w:r>
    </w:p>
    <w:p w:rsidR="00A37CBB" w:rsidRPr="00D614B7" w:rsidRDefault="00A37CBB" w:rsidP="007308A5">
      <w:pPr>
        <w:pStyle w:val="20"/>
        <w:numPr>
          <w:ilvl w:val="1"/>
          <w:numId w:val="44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«Во поле берёза стояла»</w:t>
      </w:r>
    </w:p>
    <w:p w:rsidR="00A37CBB" w:rsidRPr="00D614B7" w:rsidRDefault="00A37CBB" w:rsidP="007308A5">
      <w:pPr>
        <w:pStyle w:val="20"/>
        <w:numPr>
          <w:ilvl w:val="1"/>
          <w:numId w:val="44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«Со вьюном я хожу»</w:t>
      </w:r>
    </w:p>
    <w:p w:rsidR="00A37CBB" w:rsidRPr="00D614B7" w:rsidRDefault="00A37CBB" w:rsidP="007308A5">
      <w:pPr>
        <w:pStyle w:val="20"/>
        <w:numPr>
          <w:ilvl w:val="1"/>
          <w:numId w:val="44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«Любо, братцы, любо»</w:t>
      </w:r>
    </w:p>
    <w:p w:rsidR="00A37CBB" w:rsidRPr="00D614B7" w:rsidRDefault="00A37CBB" w:rsidP="007308A5">
      <w:pPr>
        <w:pStyle w:val="20"/>
        <w:numPr>
          <w:ilvl w:val="1"/>
          <w:numId w:val="44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«На горе-то калина»</w:t>
      </w:r>
    </w:p>
    <w:p w:rsidR="00A37CBB" w:rsidRPr="00D614B7" w:rsidRDefault="00A37CBB" w:rsidP="007308A5">
      <w:pPr>
        <w:pStyle w:val="20"/>
        <w:numPr>
          <w:ilvl w:val="1"/>
          <w:numId w:val="44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«Вдоль по улице метелица идёт»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сл. Садовникова Д. «Из-за острова на стрежень»</w:t>
      </w:r>
    </w:p>
    <w:p w:rsidR="00A37CBB" w:rsidRPr="00D614B7" w:rsidRDefault="00A37CBB" w:rsidP="00A37CBB">
      <w:pPr>
        <w:pStyle w:val="20"/>
        <w:ind w:left="3545"/>
        <w:rPr>
          <w:sz w:val="28"/>
          <w:szCs w:val="28"/>
        </w:rPr>
      </w:pPr>
      <w:r w:rsidRPr="00D614B7">
        <w:rPr>
          <w:sz w:val="28"/>
          <w:szCs w:val="28"/>
        </w:rPr>
        <w:t>«По Дону гуляет»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сл. Сурикова И. «Степь да степь</w:t>
      </w:r>
      <w:r>
        <w:rPr>
          <w:sz w:val="28"/>
          <w:szCs w:val="28"/>
        </w:rPr>
        <w:t xml:space="preserve"> </w:t>
      </w:r>
      <w:r w:rsidRPr="00D614B7">
        <w:rPr>
          <w:sz w:val="28"/>
          <w:szCs w:val="28"/>
        </w:rPr>
        <w:t>кругом»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сл. Г.Державина «Пчёлочка златая»</w:t>
      </w:r>
    </w:p>
    <w:p w:rsidR="00A37CBB" w:rsidRPr="00D614B7" w:rsidRDefault="00A37CBB" w:rsidP="007308A5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«Выйду ль я на реченьку»</w:t>
      </w:r>
    </w:p>
    <w:p w:rsidR="00A37CBB" w:rsidRPr="00D614B7" w:rsidRDefault="00A37CBB" w:rsidP="007308A5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«По улице мостовой»</w:t>
      </w:r>
    </w:p>
    <w:p w:rsidR="00A37CBB" w:rsidRPr="00D614B7" w:rsidRDefault="00A37CBB" w:rsidP="007308A5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«Светит месяц»</w:t>
      </w:r>
    </w:p>
    <w:p w:rsidR="00A37CBB" w:rsidRPr="00D614B7" w:rsidRDefault="00A37CBB" w:rsidP="007308A5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«Посею лебеду на берегу»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обр. Егорова А. «Не летай, соловей»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обр. Лондонова П. «Травушка-муравушка»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обр. Афанасьева «Меж крутых бережков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Костюк А. «течёт ручей»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«Вей, вей, ветерок» - латышск. нар. песня, обр. А. Юрьян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Ваккаи Н. «Вокализы»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Брамс И. Колыбельная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Абт Ф. «Вокализы»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Петров А. «Романс Настеньки из кинофильма «О бедном гусаре замолвите слово»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Баснер В. Романс из кинофильма «Дни турбинных»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Петров  А. «Любовь – обманная страна»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Пономаренко Г. «Отговорила роща золотая»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Абаз В. «Утро туманное»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Сл. Тютчева Ф. « Я встретил Вас»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Булахов П. </w:t>
      </w:r>
    </w:p>
    <w:p w:rsidR="00A37CBB" w:rsidRPr="00D614B7" w:rsidRDefault="00A37CBB" w:rsidP="007308A5">
      <w:pPr>
        <w:pStyle w:val="20"/>
        <w:numPr>
          <w:ilvl w:val="0"/>
          <w:numId w:val="45"/>
        </w:numPr>
        <w:rPr>
          <w:sz w:val="28"/>
          <w:szCs w:val="28"/>
        </w:rPr>
      </w:pPr>
      <w:r w:rsidRPr="00D614B7">
        <w:rPr>
          <w:sz w:val="28"/>
          <w:szCs w:val="28"/>
        </w:rPr>
        <w:t>«Колокольчики мои»</w:t>
      </w:r>
    </w:p>
    <w:p w:rsidR="00A37CBB" w:rsidRPr="00D614B7" w:rsidRDefault="00A37CBB" w:rsidP="007308A5">
      <w:pPr>
        <w:pStyle w:val="20"/>
        <w:numPr>
          <w:ilvl w:val="0"/>
          <w:numId w:val="45"/>
        </w:numPr>
        <w:rPr>
          <w:sz w:val="28"/>
          <w:szCs w:val="28"/>
        </w:rPr>
      </w:pPr>
      <w:r w:rsidRPr="00D614B7">
        <w:rPr>
          <w:sz w:val="28"/>
          <w:szCs w:val="28"/>
        </w:rPr>
        <w:t>«Не пробуждай воспоминаний»</w:t>
      </w:r>
    </w:p>
    <w:p w:rsidR="00A37CBB" w:rsidRPr="00D614B7" w:rsidRDefault="00A37CBB" w:rsidP="00A37CBB">
      <w:pPr>
        <w:pStyle w:val="20"/>
        <w:ind w:left="1440"/>
        <w:rPr>
          <w:sz w:val="28"/>
          <w:szCs w:val="28"/>
        </w:rPr>
      </w:pP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Обухов А. «Калитка»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Харитонов Н. Отцвели уж давно хризантемы»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Гурилёв А «Однозвучно гремит колокольчик»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Варламов А. </w:t>
      </w:r>
    </w:p>
    <w:p w:rsidR="00A37CBB" w:rsidRPr="00D614B7" w:rsidRDefault="00A37CBB" w:rsidP="007308A5">
      <w:pPr>
        <w:pStyle w:val="20"/>
        <w:numPr>
          <w:ilvl w:val="0"/>
          <w:numId w:val="46"/>
        </w:numPr>
        <w:rPr>
          <w:sz w:val="28"/>
          <w:szCs w:val="28"/>
        </w:rPr>
      </w:pPr>
      <w:r w:rsidRPr="00D614B7">
        <w:rPr>
          <w:sz w:val="28"/>
          <w:szCs w:val="28"/>
        </w:rPr>
        <w:t>«На заре ты её не буди»</w:t>
      </w:r>
    </w:p>
    <w:p w:rsidR="00A37CBB" w:rsidRPr="00D614B7" w:rsidRDefault="00A37CBB" w:rsidP="007308A5">
      <w:pPr>
        <w:pStyle w:val="20"/>
        <w:numPr>
          <w:ilvl w:val="0"/>
          <w:numId w:val="46"/>
        </w:numPr>
        <w:rPr>
          <w:sz w:val="28"/>
          <w:szCs w:val="28"/>
        </w:rPr>
      </w:pPr>
      <w:r w:rsidRPr="00D614B7">
        <w:rPr>
          <w:sz w:val="28"/>
          <w:szCs w:val="28"/>
        </w:rPr>
        <w:t>«Хуторок»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Крылатов Е. «Школьный романс»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неизвестный автор «Огонёк»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Фрадкин М. «У деревни Крюково»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Тухманов Д. «День Победы»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Антонов Ю. «Маки»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Френкель Я. «Журавли»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Блантер М. «Катюша»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Колмановский  Э. «Алёша»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«Зурбаган»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«Хотя бы раз»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«Сказочный лес»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«Острова»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«Дорога без конца»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Морозов А. «В горнице»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Куртис Дж.  «Вернись в Соренто»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«Ямайка» - обр. А. Долуханян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Марченко Л.  «Джаз»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« </w:t>
      </w:r>
      <w:r w:rsidRPr="00D614B7">
        <w:rPr>
          <w:sz w:val="28"/>
          <w:szCs w:val="28"/>
          <w:lang w:val="en-US"/>
        </w:rPr>
        <w:t>Summer time</w:t>
      </w:r>
      <w:r w:rsidRPr="00D614B7">
        <w:rPr>
          <w:sz w:val="28"/>
          <w:szCs w:val="28"/>
        </w:rPr>
        <w:t>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</w:t>
      </w:r>
      <w:r w:rsidRPr="00D614B7">
        <w:rPr>
          <w:sz w:val="28"/>
          <w:szCs w:val="28"/>
          <w:lang w:val="en-US"/>
        </w:rPr>
        <w:t>Stumbl’in in</w:t>
      </w:r>
      <w:r w:rsidRPr="00D614B7">
        <w:rPr>
          <w:sz w:val="28"/>
          <w:szCs w:val="28"/>
        </w:rPr>
        <w:t>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</w:t>
      </w:r>
      <w:r w:rsidRPr="00D614B7">
        <w:rPr>
          <w:sz w:val="28"/>
          <w:szCs w:val="28"/>
          <w:lang w:val="en-US"/>
        </w:rPr>
        <w:t>Un bre</w:t>
      </w:r>
      <w:r w:rsidRPr="00D614B7">
        <w:rPr>
          <w:sz w:val="28"/>
          <w:szCs w:val="28"/>
        </w:rPr>
        <w:t>а</w:t>
      </w:r>
      <w:r w:rsidRPr="00D614B7">
        <w:rPr>
          <w:sz w:val="28"/>
          <w:szCs w:val="28"/>
          <w:lang w:val="en-US"/>
        </w:rPr>
        <w:t>ke my heart</w:t>
      </w:r>
      <w:r w:rsidRPr="00D614B7">
        <w:rPr>
          <w:sz w:val="28"/>
          <w:szCs w:val="28"/>
        </w:rPr>
        <w:t>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Альбиони «</w:t>
      </w:r>
      <w:r w:rsidRPr="00D614B7">
        <w:rPr>
          <w:sz w:val="28"/>
          <w:szCs w:val="28"/>
          <w:lang w:val="en-US"/>
        </w:rPr>
        <w:t>Adagio</w:t>
      </w:r>
      <w:r w:rsidRPr="00D614B7">
        <w:rPr>
          <w:sz w:val="28"/>
          <w:szCs w:val="28"/>
        </w:rPr>
        <w:t xml:space="preserve">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Димитров Э., Баркас Б. «Арлекино»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Квинт Л., Казакова  Р. «Кай и Герда»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«Я нарисую» - дуэт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«Разноцветные моря» - дуэт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«Турецкое рондо» - трёхголосие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Чичков В. «Детство»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«Россия»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«Дум» - джазовый трёхголосный вокализ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Крутой  И.«Детство»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Зацепин В «Куда уходит детство»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Началов  Ю. «Герой не моего романа»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Шаинский В. в обр. «Облака»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Шаинский В. в обр.  «Кузнечик»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«Когда любовь придёт»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Газманов О.  «Мама»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Началов  Ю. «Мама» </w:t>
      </w:r>
    </w:p>
    <w:p w:rsidR="00A37CBB" w:rsidRPr="00D614B7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Гальперин Я., Якушенко И. «Папа, мама и я» </w:t>
      </w:r>
    </w:p>
    <w:p w:rsidR="00A37CBB" w:rsidRDefault="00A37CBB" w:rsidP="007308A5">
      <w:pPr>
        <w:pStyle w:val="20"/>
        <w:numPr>
          <w:ilvl w:val="1"/>
          <w:numId w:val="43"/>
        </w:numPr>
        <w:rPr>
          <w:sz w:val="28"/>
          <w:szCs w:val="28"/>
        </w:rPr>
      </w:pPr>
      <w:r w:rsidRPr="00D614B7">
        <w:rPr>
          <w:sz w:val="28"/>
          <w:szCs w:val="28"/>
        </w:rPr>
        <w:t>Тухманов Д. «Аист на крыше»</w:t>
      </w:r>
    </w:p>
    <w:p w:rsidR="00A37CBB" w:rsidRPr="00D614B7" w:rsidRDefault="00A37CBB" w:rsidP="00A37CBB">
      <w:pPr>
        <w:pStyle w:val="20"/>
        <w:rPr>
          <w:sz w:val="28"/>
          <w:szCs w:val="28"/>
        </w:rPr>
      </w:pPr>
    </w:p>
    <w:p w:rsidR="00A70558" w:rsidRDefault="00A70558" w:rsidP="007308A5">
      <w:pPr>
        <w:pStyle w:val="ac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0558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A70558" w:rsidRPr="00964DC9" w:rsidRDefault="00A70558" w:rsidP="00A70558">
      <w:pPr>
        <w:pStyle w:val="a8"/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Для реализации программы необходимо:</w:t>
      </w:r>
    </w:p>
    <w:p w:rsidR="00A70558" w:rsidRPr="00964DC9" w:rsidRDefault="00A70558" w:rsidP="007308A5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Помещение.</w:t>
      </w:r>
    </w:p>
    <w:p w:rsidR="00A70558" w:rsidRPr="00964DC9" w:rsidRDefault="00A70558" w:rsidP="007308A5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Мебель – столы, стулья.</w:t>
      </w:r>
    </w:p>
    <w:p w:rsidR="00A70558" w:rsidRDefault="00FE22F1" w:rsidP="007308A5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Наличие следующих музыкальных инструментов и </w:t>
      </w:r>
      <w:r w:rsidR="00A70558" w:rsidRPr="00964DC9">
        <w:rPr>
          <w:sz w:val="28"/>
          <w:szCs w:val="28"/>
        </w:rPr>
        <w:t xml:space="preserve">аппаратуры: </w:t>
      </w:r>
    </w:p>
    <w:p w:rsidR="00990CE4" w:rsidRPr="00964DC9" w:rsidRDefault="00990CE4" w:rsidP="00990CE4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фортепиано или </w:t>
      </w:r>
      <w:r w:rsidRPr="00964DC9">
        <w:rPr>
          <w:sz w:val="28"/>
          <w:szCs w:val="28"/>
        </w:rPr>
        <w:t>синтезатор;</w:t>
      </w:r>
    </w:p>
    <w:p w:rsidR="00A70558" w:rsidRDefault="00990CE4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 усилитель или музыкальный центр;</w:t>
      </w:r>
    </w:p>
    <w:p w:rsidR="00990CE4" w:rsidRPr="00964DC9" w:rsidRDefault="00990CE4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-компьютер;</w:t>
      </w:r>
    </w:p>
    <w:p w:rsidR="00A70558" w:rsidRPr="00964DC9" w:rsidRDefault="00A70558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- микшерный пульт;</w:t>
      </w:r>
    </w:p>
    <w:p w:rsidR="00A70558" w:rsidRPr="00964DC9" w:rsidRDefault="00A70558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- кабели;</w:t>
      </w:r>
    </w:p>
    <w:p w:rsidR="00A70558" w:rsidRPr="00964DC9" w:rsidRDefault="00A70558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 xml:space="preserve">- микрофоны; </w:t>
      </w:r>
    </w:p>
    <w:p w:rsidR="00A70558" w:rsidRPr="00964DC9" w:rsidRDefault="00A70558" w:rsidP="007308A5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Желательно наличие аудио- и видеовоспроизводящей техники.</w:t>
      </w:r>
    </w:p>
    <w:p w:rsidR="00A70558" w:rsidRPr="00964DC9" w:rsidRDefault="00A70558" w:rsidP="007308A5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Желательно наличие нотной библиотеки, фонотеки.</w:t>
      </w:r>
    </w:p>
    <w:p w:rsidR="00A70558" w:rsidRPr="00964DC9" w:rsidRDefault="00A70558" w:rsidP="007308A5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 xml:space="preserve">Желательно наличие доступа в </w:t>
      </w:r>
      <w:r w:rsidRPr="00964DC9">
        <w:rPr>
          <w:sz w:val="28"/>
          <w:szCs w:val="28"/>
          <w:lang w:val="en-US"/>
        </w:rPr>
        <w:t>Internet</w:t>
      </w:r>
      <w:r w:rsidRPr="00964DC9">
        <w:rPr>
          <w:sz w:val="28"/>
          <w:szCs w:val="28"/>
        </w:rPr>
        <w:t>.</w:t>
      </w:r>
    </w:p>
    <w:p w:rsidR="00A70558" w:rsidRPr="00A37CBB" w:rsidRDefault="00A70558" w:rsidP="007308A5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Наглядные пособия по музыкальной грамоте в виде таблиц, рисунков, диаграмм.</w:t>
      </w:r>
    </w:p>
    <w:p w:rsidR="00990CE4" w:rsidRPr="00990370" w:rsidRDefault="00B27282" w:rsidP="00990CE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70558">
        <w:rPr>
          <w:b/>
          <w:sz w:val="28"/>
          <w:szCs w:val="28"/>
        </w:rPr>
        <w:t>Формы контроля и м</w:t>
      </w:r>
      <w:r w:rsidR="00136901" w:rsidRPr="00964DC9">
        <w:rPr>
          <w:b/>
          <w:sz w:val="28"/>
          <w:szCs w:val="28"/>
        </w:rPr>
        <w:t>еханизм оценки получаемых результатов</w:t>
      </w:r>
      <w:r w:rsidR="00990CE4" w:rsidRPr="00990CE4">
        <w:rPr>
          <w:sz w:val="28"/>
          <w:szCs w:val="28"/>
        </w:rPr>
        <w:t xml:space="preserve"> </w:t>
      </w:r>
      <w:r w:rsidR="00990CE4" w:rsidRPr="00990370">
        <w:rPr>
          <w:sz w:val="28"/>
          <w:szCs w:val="28"/>
        </w:rPr>
        <w:t>Большое значение имеет анализ и оценка работы ребенка. Уровень знаний, умений, навыков учащихся, выраженной в оценке, отражает также и качество педагогического труда, результат его деятельности, умение ставить задачи, владение арсеналом средств и методов при организации учебного процесса.</w:t>
      </w:r>
    </w:p>
    <w:p w:rsidR="00990CE4" w:rsidRPr="00990370" w:rsidRDefault="00990CE4" w:rsidP="00990CE4">
      <w:pPr>
        <w:ind w:firstLine="567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При оценке уровня знаний и умений необходимо учитывать возрастные и индивидуальные  особенностей детей. </w:t>
      </w:r>
    </w:p>
    <w:p w:rsidR="00990CE4" w:rsidRPr="00990370" w:rsidRDefault="00990CE4" w:rsidP="00990CE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Самыми распространёнными формами контроля  являются:</w:t>
      </w:r>
    </w:p>
    <w:p w:rsidR="00990CE4" w:rsidRPr="00990370" w:rsidRDefault="00990CE4" w:rsidP="007308A5">
      <w:pPr>
        <w:pStyle w:val="ac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наблюдение за учеником в процессе занятий и анализ результатов освоения программы;</w:t>
      </w:r>
    </w:p>
    <w:p w:rsidR="00990CE4" w:rsidRPr="00990370" w:rsidRDefault="00990CE4" w:rsidP="007308A5">
      <w:pPr>
        <w:pStyle w:val="ac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выход на сцену с демонстрацией полученных навыков;</w:t>
      </w:r>
    </w:p>
    <w:p w:rsidR="00990CE4" w:rsidRPr="00990370" w:rsidRDefault="00990CE4" w:rsidP="007308A5">
      <w:pPr>
        <w:pStyle w:val="ac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участие в массовых мероприятиях, концертах;</w:t>
      </w:r>
    </w:p>
    <w:p w:rsidR="00990CE4" w:rsidRPr="00990370" w:rsidRDefault="00990CE4" w:rsidP="00990CE4">
      <w:pPr>
        <w:ind w:firstLine="708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Разработанные формы контроля позволяют делать выводы и о результатах творческого развития, труднее всего поддающихся количественной оценке. А именно эти достижения и служат для педагогов основанием для перевода детей из подготовительной группы  на начальный уровень образования.</w:t>
      </w:r>
    </w:p>
    <w:p w:rsidR="00990CE4" w:rsidRPr="00990370" w:rsidRDefault="00990CE4" w:rsidP="00990CE4">
      <w:pPr>
        <w:ind w:firstLine="708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Вместе с тем оценивая результаты обучения, педагог имеет возможность проанализировать и скорректировать при необходимости используемые методики и само построение учебного занятия.</w:t>
      </w:r>
    </w:p>
    <w:p w:rsidR="00990CE4" w:rsidRPr="00990370" w:rsidRDefault="00990CE4" w:rsidP="00990CE4">
      <w:pPr>
        <w:pStyle w:val="8"/>
        <w:numPr>
          <w:ilvl w:val="7"/>
          <w:numId w:val="0"/>
        </w:numPr>
        <w:tabs>
          <w:tab w:val="num" w:pos="0"/>
        </w:tabs>
        <w:spacing w:before="0"/>
        <w:ind w:firstLine="720"/>
        <w:jc w:val="both"/>
        <w:rPr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В соответствии с уровнем обучения, применяются различные формы, методы и приемы оценки результатов обучения.</w:t>
      </w:r>
    </w:p>
    <w:p w:rsidR="00990CE4" w:rsidRPr="00990370" w:rsidRDefault="00990CE4" w:rsidP="00990CE4">
      <w:pPr>
        <w:pStyle w:val="31"/>
        <w:ind w:firstLine="720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71"/>
      </w:tblGrid>
      <w:tr w:rsidR="00990CE4" w:rsidRPr="00990370" w:rsidTr="008E5D8B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E4" w:rsidRPr="00990370" w:rsidRDefault="00990CE4" w:rsidP="008E5D8B">
            <w:pPr>
              <w:pStyle w:val="31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Формы, методы и приемы</w:t>
            </w:r>
          </w:p>
        </w:tc>
      </w:tr>
      <w:tr w:rsidR="00990CE4" w:rsidRPr="00990370" w:rsidTr="008E5D8B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E4" w:rsidRPr="00990370" w:rsidRDefault="00990CE4" w:rsidP="008E5D8B">
            <w:pPr>
              <w:pStyle w:val="31"/>
              <w:snapToGrid w:val="0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Диагностика; промежуточная и итоговая аттестация; наблюдение за учеником в процессе занятий и анализ результатов освоения программы; творческая и концертная деятельность, квалификационные экзамены и творческие мастерские, открытые занятия для педагогов; открытые занятия для родителей; участие детей в вокальных конкурсах и фестивалях.</w:t>
            </w:r>
          </w:p>
        </w:tc>
      </w:tr>
    </w:tbl>
    <w:p w:rsidR="00990CE4" w:rsidRPr="00990370" w:rsidRDefault="00990CE4" w:rsidP="00990CE4">
      <w:pPr>
        <w:jc w:val="both"/>
        <w:rPr>
          <w:sz w:val="28"/>
          <w:szCs w:val="28"/>
        </w:rPr>
      </w:pPr>
    </w:p>
    <w:p w:rsidR="00990CE4" w:rsidRPr="00990370" w:rsidRDefault="00990CE4" w:rsidP="00990CE4">
      <w:pPr>
        <w:ind w:firstLine="284"/>
        <w:jc w:val="both"/>
        <w:rPr>
          <w:i/>
          <w:color w:val="000000"/>
          <w:sz w:val="28"/>
          <w:szCs w:val="28"/>
        </w:rPr>
      </w:pPr>
      <w:r w:rsidRPr="00990370">
        <w:rPr>
          <w:sz w:val="28"/>
          <w:szCs w:val="28"/>
        </w:rPr>
        <w:t>Уровень достижений учащимися в процессе освоения отслеживается в постепенно усложняющихся ситуациях. Это позволяет производить оценку результативности по нескольким направлениям одновременно.</w:t>
      </w:r>
    </w:p>
    <w:p w:rsidR="00990CE4" w:rsidRPr="00990370" w:rsidRDefault="00990CE4" w:rsidP="00990CE4">
      <w:pPr>
        <w:jc w:val="both"/>
        <w:rPr>
          <w:color w:val="000000"/>
          <w:sz w:val="28"/>
          <w:szCs w:val="28"/>
        </w:rPr>
      </w:pPr>
      <w:r w:rsidRPr="00990370">
        <w:rPr>
          <w:i/>
          <w:color w:val="000000"/>
          <w:sz w:val="28"/>
          <w:szCs w:val="28"/>
        </w:rPr>
        <w:t>Критериями оценки являются:</w:t>
      </w:r>
    </w:p>
    <w:p w:rsidR="00990CE4" w:rsidRPr="00990370" w:rsidRDefault="00990CE4" w:rsidP="007308A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результат контрольных занятий;</w:t>
      </w:r>
    </w:p>
    <w:p w:rsidR="00990CE4" w:rsidRPr="00990370" w:rsidRDefault="00990CE4" w:rsidP="007308A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освоение профессиональных навыков чистой интонации и певческой позиции;</w:t>
      </w:r>
    </w:p>
    <w:p w:rsidR="00990CE4" w:rsidRPr="00990370" w:rsidRDefault="00990CE4" w:rsidP="007308A5">
      <w:pPr>
        <w:pStyle w:val="ac"/>
        <w:numPr>
          <w:ilvl w:val="0"/>
          <w:numId w:val="39"/>
        </w:numPr>
        <w:spacing w:after="0" w:line="240" w:lineRule="auto"/>
        <w:ind w:right="-155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качество закрепления полученных навыков;</w:t>
      </w:r>
    </w:p>
    <w:p w:rsidR="00990CE4" w:rsidRPr="00990370" w:rsidRDefault="00990CE4" w:rsidP="007308A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трудоспособность и умение контролировать себя в процессе занятий;</w:t>
      </w:r>
    </w:p>
    <w:p w:rsidR="00990CE4" w:rsidRPr="00990370" w:rsidRDefault="00990CE4" w:rsidP="007308A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темпы освоения программы;</w:t>
      </w:r>
    </w:p>
    <w:p w:rsidR="00990CE4" w:rsidRPr="00990370" w:rsidRDefault="00990CE4" w:rsidP="007308A5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результаты участия  учащихся в конкурсах, фестиваля, творческих мастерских, сценической деятельности;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способность владеть ситуацией в непредвиденных обстоятельствах, возникающих во время выступления;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органичное существование солиста на сцене и умение донести до слушателей содержание песни;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способность к самоконтролю и самооценке;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уровень владения профессиональными навыками;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right="-155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умение исполнять актёрский этюд на сюжет песни и совместить вокальное и хореографическое исполнение;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right="-155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проявление творческой инициативы в самостоятельной работе</w:t>
      </w:r>
    </w:p>
    <w:p w:rsidR="00990CE4" w:rsidRPr="00990370" w:rsidRDefault="00990CE4" w:rsidP="007308A5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 xml:space="preserve">наличие интереса к занятиям; </w:t>
      </w:r>
    </w:p>
    <w:p w:rsidR="00990CE4" w:rsidRPr="00B27282" w:rsidRDefault="00990CE4" w:rsidP="007308A5">
      <w:pPr>
        <w:pStyle w:val="ac"/>
        <w:numPr>
          <w:ilvl w:val="0"/>
          <w:numId w:val="39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B27282">
        <w:rPr>
          <w:rFonts w:ascii="Times New Roman" w:hAnsi="Times New Roman"/>
          <w:sz w:val="28"/>
          <w:szCs w:val="28"/>
        </w:rPr>
        <w:t>проявление желания петь.</w:t>
      </w:r>
    </w:p>
    <w:p w:rsidR="00990CE4" w:rsidRPr="00990370" w:rsidRDefault="00990CE4" w:rsidP="00990CE4">
      <w:pPr>
        <w:pStyle w:val="14"/>
        <w:jc w:val="both"/>
        <w:rPr>
          <w:b/>
          <w:i/>
          <w:color w:val="FF0000"/>
          <w:sz w:val="28"/>
          <w:szCs w:val="28"/>
        </w:rPr>
      </w:pPr>
    </w:p>
    <w:p w:rsidR="003D4A9B" w:rsidRPr="00964DC9" w:rsidRDefault="00990CE4" w:rsidP="00990CE4">
      <w:pPr>
        <w:pStyle w:val="Style28"/>
        <w:widowControl/>
        <w:spacing w:line="240" w:lineRule="auto"/>
        <w:ind w:firstLine="7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Применение разнообразных диагностических методик позволяет выявить уровень воспитанности, обученности каждого ребенка,  степени развития его личностных качеств. Результаты диагностики позволяют корректировать содержание образовательной программы,   осуществлять изменения и подходы в организации у</w:t>
      </w:r>
      <w:r>
        <w:rPr>
          <w:sz w:val="28"/>
          <w:szCs w:val="28"/>
        </w:rPr>
        <w:t>чебно-воспитательного процесса.</w:t>
      </w:r>
      <w:r w:rsidR="003D4A9B" w:rsidRPr="00964DC9">
        <w:rPr>
          <w:sz w:val="28"/>
          <w:szCs w:val="28"/>
        </w:rPr>
        <w:t>Оценка получаемых результатов проводится следующим образом:</w:t>
      </w:r>
    </w:p>
    <w:p w:rsidR="003D4A9B" w:rsidRPr="00964DC9" w:rsidRDefault="00065DE2" w:rsidP="003957B0">
      <w:pPr>
        <w:pStyle w:val="a8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П</w:t>
      </w:r>
      <w:r w:rsidR="003D4A9B" w:rsidRPr="00964DC9">
        <w:rPr>
          <w:sz w:val="28"/>
          <w:szCs w:val="28"/>
        </w:rPr>
        <w:t xml:space="preserve">о окончании каждого полугодия </w:t>
      </w:r>
      <w:r w:rsidRPr="00964DC9">
        <w:rPr>
          <w:sz w:val="28"/>
          <w:szCs w:val="28"/>
        </w:rPr>
        <w:t>проводится контрольный урок, на котором оценивается техника владения инструментом.</w:t>
      </w:r>
    </w:p>
    <w:p w:rsidR="003D4A9B" w:rsidRPr="00964DC9" w:rsidRDefault="004070F0" w:rsidP="003957B0">
      <w:pPr>
        <w:pStyle w:val="a8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В конце каждого месяца проводится контрольный урок для определения уровня усвоения учащимися теоретических сведений.</w:t>
      </w:r>
    </w:p>
    <w:p w:rsidR="00010892" w:rsidRDefault="00010892" w:rsidP="003957B0">
      <w:pPr>
        <w:pStyle w:val="a8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В конце каждого года кроме первого учащиеся демонстрируют свои навыки ансамблевой и индивидуальной игры на отчётном концерте.</w:t>
      </w:r>
    </w:p>
    <w:p w:rsidR="00336301" w:rsidRPr="00964DC9" w:rsidRDefault="00336301" w:rsidP="00336301">
      <w:pPr>
        <w:pStyle w:val="a8"/>
        <w:spacing w:before="0" w:after="0"/>
        <w:ind w:left="720"/>
        <w:rPr>
          <w:sz w:val="28"/>
          <w:szCs w:val="28"/>
        </w:rPr>
      </w:pPr>
    </w:p>
    <w:p w:rsidR="003D4A9B" w:rsidRPr="00964DC9" w:rsidRDefault="00A70558" w:rsidP="00290152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Оценка теоретических </w:t>
      </w:r>
      <w:r w:rsidR="003D4A9B" w:rsidRPr="00964DC9">
        <w:rPr>
          <w:sz w:val="28"/>
          <w:szCs w:val="28"/>
        </w:rPr>
        <w:t>знаний учащихся производится на основе следующих критериев: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71"/>
      </w:tblGrid>
      <w:tr w:rsidR="003D4A9B" w:rsidRPr="00964DC9" w:rsidTr="00635B20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A9B" w:rsidRPr="00964DC9" w:rsidRDefault="00D36B89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отлично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A9B" w:rsidRPr="00964DC9" w:rsidRDefault="0030336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в</w:t>
            </w:r>
            <w:r w:rsidR="00D36B89" w:rsidRPr="00964DC9">
              <w:rPr>
                <w:sz w:val="28"/>
                <w:szCs w:val="28"/>
              </w:rPr>
              <w:t>ладение терминологией, умение объяснять и применять полученные знания.</w:t>
            </w:r>
          </w:p>
        </w:tc>
      </w:tr>
      <w:tr w:rsidR="00D36B89" w:rsidRPr="00964DC9" w:rsidTr="00635B20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89" w:rsidRPr="00964DC9" w:rsidRDefault="00D36B89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89" w:rsidRPr="00964DC9" w:rsidRDefault="0030336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</w:t>
            </w:r>
            <w:r w:rsidR="00D36B89" w:rsidRPr="00964DC9">
              <w:rPr>
                <w:sz w:val="28"/>
                <w:szCs w:val="28"/>
              </w:rPr>
              <w:t>мение применять полученные знания без владения терминологией.</w:t>
            </w:r>
          </w:p>
        </w:tc>
      </w:tr>
      <w:tr w:rsidR="00D36B89" w:rsidRPr="00964DC9" w:rsidTr="00635B20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89" w:rsidRPr="00964DC9" w:rsidRDefault="00D36B89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89" w:rsidRPr="00964DC9" w:rsidRDefault="0030336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з</w:t>
            </w:r>
            <w:r w:rsidR="00D36B89" w:rsidRPr="00964DC9">
              <w:rPr>
                <w:sz w:val="28"/>
                <w:szCs w:val="28"/>
              </w:rPr>
              <w:t>нание терминологии без умения применять полученные знания.</w:t>
            </w:r>
          </w:p>
        </w:tc>
      </w:tr>
      <w:tr w:rsidR="00D36B89" w:rsidRPr="00964DC9" w:rsidTr="00635B20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89" w:rsidRPr="00964DC9" w:rsidRDefault="00D36B89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89" w:rsidRPr="00964DC9" w:rsidRDefault="0030336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отсутствие знаний по данной теме</w:t>
            </w:r>
          </w:p>
        </w:tc>
      </w:tr>
    </w:tbl>
    <w:p w:rsidR="003D4A9B" w:rsidRPr="00964DC9" w:rsidRDefault="003D4A9B" w:rsidP="00290152">
      <w:pPr>
        <w:pStyle w:val="a8"/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Оценка индивидуальных исполнительских навыков производится на основе следующих критериев: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71"/>
      </w:tblGrid>
      <w:tr w:rsidR="004870B7" w:rsidRPr="00964DC9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964DC9" w:rsidRDefault="004870B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отлично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964DC9" w:rsidRDefault="004870B7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точное исполнение с применением всех необходимых штрихов и динамики звука</w:t>
            </w:r>
          </w:p>
        </w:tc>
      </w:tr>
      <w:tr w:rsidR="004870B7" w:rsidRPr="00964DC9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964DC9" w:rsidRDefault="004870B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964DC9" w:rsidRDefault="004870B7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исполнение текста без учёта штрихов и динамики звучания</w:t>
            </w:r>
          </w:p>
        </w:tc>
      </w:tr>
      <w:tr w:rsidR="004870B7" w:rsidRPr="00964DC9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964DC9" w:rsidRDefault="004870B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964DC9" w:rsidRDefault="004870B7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исполнение текста произведения с мелкими ошибками</w:t>
            </w:r>
          </w:p>
        </w:tc>
      </w:tr>
      <w:tr w:rsidR="004870B7" w:rsidRPr="00964D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964DC9" w:rsidRDefault="004870B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964DC9" w:rsidRDefault="004870B7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исполнение текста произведения с ошибками</w:t>
            </w:r>
          </w:p>
        </w:tc>
      </w:tr>
    </w:tbl>
    <w:p w:rsidR="00010892" w:rsidRPr="00964DC9" w:rsidRDefault="00FE22F1" w:rsidP="00290152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Оценка навыков ансамблевого пения</w:t>
      </w:r>
      <w:r w:rsidR="00010892" w:rsidRPr="00964DC9">
        <w:rPr>
          <w:sz w:val="28"/>
          <w:szCs w:val="28"/>
        </w:rPr>
        <w:t xml:space="preserve"> производ</w:t>
      </w:r>
      <w:r w:rsidR="00EF5173">
        <w:rPr>
          <w:sz w:val="28"/>
          <w:szCs w:val="28"/>
        </w:rPr>
        <w:t>и</w:t>
      </w:r>
      <w:r w:rsidR="00010892" w:rsidRPr="00964DC9">
        <w:rPr>
          <w:sz w:val="28"/>
          <w:szCs w:val="28"/>
        </w:rPr>
        <w:t>тся на основе следующих критериев: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71"/>
      </w:tblGrid>
      <w:tr w:rsidR="004B2290" w:rsidRPr="00964D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964DC9" w:rsidRDefault="00875068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отлично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964DC9" w:rsidRDefault="004B2290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 xml:space="preserve">слаженное ансамблевое </w:t>
            </w:r>
            <w:r w:rsidR="003037D8" w:rsidRPr="00964DC9">
              <w:rPr>
                <w:sz w:val="28"/>
                <w:szCs w:val="28"/>
              </w:rPr>
              <w:t xml:space="preserve">исполнение </w:t>
            </w:r>
            <w:r w:rsidRPr="00964DC9">
              <w:rPr>
                <w:sz w:val="28"/>
                <w:szCs w:val="28"/>
              </w:rPr>
              <w:t>с соблюдением динамики звука</w:t>
            </w:r>
            <w:r w:rsidR="003037D8" w:rsidRPr="00964DC9">
              <w:rPr>
                <w:sz w:val="28"/>
                <w:szCs w:val="28"/>
              </w:rPr>
              <w:t xml:space="preserve"> и точным исполнением своей партии.</w:t>
            </w:r>
          </w:p>
        </w:tc>
      </w:tr>
      <w:tr w:rsidR="004B2290" w:rsidRPr="00964D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964DC9" w:rsidRDefault="004B2290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964DC9" w:rsidRDefault="003037D8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слаженное ансамблевое исполнение без соблюдения динамики звука</w:t>
            </w:r>
          </w:p>
        </w:tc>
      </w:tr>
      <w:tr w:rsidR="004B2290" w:rsidRPr="00964DC9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964DC9" w:rsidRDefault="004B2290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964DC9" w:rsidRDefault="003037D8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ансамблевое исполнение с незначительными ошибками</w:t>
            </w:r>
          </w:p>
        </w:tc>
      </w:tr>
      <w:tr w:rsidR="004B2290" w:rsidRPr="00964D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964DC9" w:rsidRDefault="004B2290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964DC9" w:rsidRDefault="003037D8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ансамблевое исполнение со значительными ошибками</w:t>
            </w:r>
          </w:p>
        </w:tc>
      </w:tr>
    </w:tbl>
    <w:p w:rsidR="00010892" w:rsidRDefault="00010892" w:rsidP="00290152">
      <w:pPr>
        <w:rPr>
          <w:sz w:val="28"/>
          <w:szCs w:val="28"/>
        </w:rPr>
      </w:pPr>
    </w:p>
    <w:p w:rsidR="00E85BB6" w:rsidRDefault="00E85BB6" w:rsidP="00290152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основе проведённых контрольных уроков и концертов заполняется </w:t>
      </w:r>
      <w:r w:rsidR="00A37CBB">
        <w:rPr>
          <w:sz w:val="28"/>
          <w:szCs w:val="28"/>
        </w:rPr>
        <w:t>оценочный лист (см. приложение 2</w:t>
      </w:r>
      <w:r>
        <w:rPr>
          <w:sz w:val="28"/>
          <w:szCs w:val="28"/>
        </w:rPr>
        <w:t>).</w:t>
      </w:r>
    </w:p>
    <w:p w:rsidR="003D4A9B" w:rsidRPr="00964DC9" w:rsidRDefault="00B27282" w:rsidP="00B27282">
      <w:pPr>
        <w:pStyle w:val="a8"/>
        <w:pageBreakBefore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D4A9B" w:rsidRPr="00964DC9">
        <w:rPr>
          <w:b/>
          <w:sz w:val="28"/>
          <w:szCs w:val="28"/>
        </w:rPr>
        <w:t>Литература</w:t>
      </w:r>
    </w:p>
    <w:p w:rsidR="00E95851" w:rsidRDefault="00E95851" w:rsidP="00136901">
      <w:pPr>
        <w:pStyle w:val="a8"/>
        <w:spacing w:before="0" w:after="0"/>
        <w:ind w:left="357"/>
        <w:jc w:val="center"/>
        <w:rPr>
          <w:b/>
          <w:sz w:val="28"/>
          <w:szCs w:val="28"/>
        </w:rPr>
      </w:pPr>
    </w:p>
    <w:p w:rsidR="003D4A9B" w:rsidRPr="00964DC9" w:rsidRDefault="003D4A9B" w:rsidP="00136901">
      <w:pPr>
        <w:pStyle w:val="a8"/>
        <w:spacing w:before="0" w:after="0"/>
        <w:ind w:left="357"/>
        <w:jc w:val="center"/>
        <w:rPr>
          <w:b/>
          <w:sz w:val="28"/>
          <w:szCs w:val="28"/>
        </w:rPr>
      </w:pPr>
      <w:r w:rsidRPr="00964DC9">
        <w:rPr>
          <w:b/>
          <w:sz w:val="28"/>
          <w:szCs w:val="28"/>
        </w:rPr>
        <w:t>Список литературы для педагога</w:t>
      </w:r>
    </w:p>
    <w:p w:rsidR="00D62778" w:rsidRPr="00D62778" w:rsidRDefault="00D62778" w:rsidP="003957B0">
      <w:pPr>
        <w:pStyle w:val="a8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rPr>
          <w:sz w:val="28"/>
          <w:szCs w:val="28"/>
        </w:rPr>
      </w:pPr>
      <w:r w:rsidRPr="002602E0">
        <w:rPr>
          <w:sz w:val="28"/>
          <w:szCs w:val="28"/>
        </w:rPr>
        <w:t>Занина Л.В., Меньшикова Н.П. Основы педагогического мастерства. – Ростов н/Д: Феникс, 2003.</w:t>
      </w:r>
    </w:p>
    <w:p w:rsidR="00D62778" w:rsidRPr="00D62778" w:rsidRDefault="00D62778" w:rsidP="003957B0">
      <w:pPr>
        <w:pStyle w:val="a8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rPr>
          <w:sz w:val="28"/>
          <w:szCs w:val="28"/>
        </w:rPr>
      </w:pPr>
      <w:r w:rsidRPr="002602E0">
        <w:rPr>
          <w:sz w:val="28"/>
          <w:szCs w:val="28"/>
        </w:rPr>
        <w:t>Амонашвили Ш.А. Размышления о гуманной педагогике. – М., 2001.</w:t>
      </w:r>
    </w:p>
    <w:p w:rsidR="00D62778" w:rsidRPr="00D62778" w:rsidRDefault="00D62778" w:rsidP="003957B0">
      <w:pPr>
        <w:pStyle w:val="a8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rPr>
          <w:sz w:val="28"/>
          <w:szCs w:val="28"/>
        </w:rPr>
      </w:pPr>
      <w:r w:rsidRPr="002602E0">
        <w:rPr>
          <w:sz w:val="28"/>
          <w:szCs w:val="28"/>
        </w:rPr>
        <w:t>Бондаревская Е.В. Теория и практика личностно-ориентированного образования. – Ростов н/Д, 2002.</w:t>
      </w:r>
    </w:p>
    <w:p w:rsidR="00D62778" w:rsidRPr="00D62778" w:rsidRDefault="00D62778" w:rsidP="003957B0">
      <w:pPr>
        <w:pStyle w:val="a8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rPr>
          <w:sz w:val="28"/>
          <w:szCs w:val="28"/>
        </w:rPr>
      </w:pPr>
      <w:r w:rsidRPr="002602E0">
        <w:rPr>
          <w:sz w:val="28"/>
          <w:szCs w:val="28"/>
        </w:rPr>
        <w:t xml:space="preserve">Колеченко А.К. Энциклопедия педагогических </w:t>
      </w:r>
      <w:r w:rsidR="003243E6" w:rsidRPr="002602E0">
        <w:rPr>
          <w:sz w:val="28"/>
          <w:szCs w:val="28"/>
        </w:rPr>
        <w:t>технологий. -</w:t>
      </w:r>
      <w:r w:rsidRPr="002602E0">
        <w:rPr>
          <w:sz w:val="28"/>
          <w:szCs w:val="28"/>
        </w:rPr>
        <w:t xml:space="preserve"> М: Каро, 2005.</w:t>
      </w:r>
    </w:p>
    <w:p w:rsidR="00D62778" w:rsidRPr="00D62778" w:rsidRDefault="00D62778" w:rsidP="003957B0">
      <w:pPr>
        <w:pStyle w:val="a8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rPr>
          <w:sz w:val="28"/>
          <w:szCs w:val="28"/>
        </w:rPr>
      </w:pPr>
      <w:r w:rsidRPr="002602E0">
        <w:rPr>
          <w:sz w:val="28"/>
          <w:szCs w:val="28"/>
        </w:rPr>
        <w:t xml:space="preserve">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- Волгоград: Учитель, 2008. </w:t>
      </w:r>
    </w:p>
    <w:p w:rsidR="00F61E7C" w:rsidRDefault="00FC4B5F" w:rsidP="003957B0">
      <w:pPr>
        <w:pStyle w:val="a8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rPr>
          <w:sz w:val="28"/>
          <w:szCs w:val="28"/>
        </w:rPr>
      </w:pPr>
      <w:r>
        <w:rPr>
          <w:sz w:val="28"/>
          <w:szCs w:val="28"/>
        </w:rPr>
        <w:t>Бережной</w:t>
      </w:r>
      <w:r w:rsidR="002238FF" w:rsidRPr="002238FF">
        <w:rPr>
          <w:sz w:val="28"/>
          <w:szCs w:val="28"/>
        </w:rPr>
        <w:t xml:space="preserve"> </w:t>
      </w:r>
      <w:r w:rsidR="002238FF">
        <w:rPr>
          <w:sz w:val="28"/>
          <w:szCs w:val="28"/>
        </w:rPr>
        <w:t>Д.А</w:t>
      </w:r>
      <w:r>
        <w:rPr>
          <w:sz w:val="28"/>
          <w:szCs w:val="28"/>
        </w:rPr>
        <w:t xml:space="preserve">. Индивидуально-групповая форма обучения детей в классе гитары. </w:t>
      </w:r>
      <w:r w:rsidRPr="00FC4B5F">
        <w:rPr>
          <w:sz w:val="28"/>
          <w:szCs w:val="28"/>
        </w:rPr>
        <w:t>Вест</w:t>
      </w:r>
      <w:r>
        <w:rPr>
          <w:sz w:val="28"/>
          <w:szCs w:val="28"/>
        </w:rPr>
        <w:t xml:space="preserve">ник МГУКИ </w:t>
      </w:r>
      <w:r w:rsidR="003243E6" w:rsidRPr="00FC4B5F">
        <w:rPr>
          <w:sz w:val="28"/>
          <w:szCs w:val="28"/>
        </w:rPr>
        <w:t xml:space="preserve">2012 </w:t>
      </w:r>
      <w:r w:rsidR="003243E6">
        <w:rPr>
          <w:sz w:val="28"/>
          <w:szCs w:val="28"/>
        </w:rPr>
        <w:t>№</w:t>
      </w:r>
      <w:r w:rsidRPr="00FC4B5F">
        <w:rPr>
          <w:sz w:val="28"/>
          <w:szCs w:val="28"/>
        </w:rPr>
        <w:t>4 (48) июль–август</w:t>
      </w:r>
      <w:r>
        <w:rPr>
          <w:sz w:val="28"/>
          <w:szCs w:val="28"/>
        </w:rPr>
        <w:t>.</w:t>
      </w:r>
    </w:p>
    <w:p w:rsidR="00675DCB" w:rsidRDefault="00675DCB" w:rsidP="003957B0">
      <w:pPr>
        <w:pStyle w:val="a8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rPr>
          <w:sz w:val="28"/>
          <w:szCs w:val="28"/>
        </w:rPr>
      </w:pPr>
      <w:r w:rsidRPr="00675DCB">
        <w:rPr>
          <w:sz w:val="28"/>
          <w:szCs w:val="28"/>
        </w:rPr>
        <w:t xml:space="preserve">Дудинский К. А. Проблематика мотивации учащихся ДМШ по классу гитары // Классическая гитара: современное исполнительство и преподавание: тез. II Междунар. науч.-практ. конф. 12-13 апр. 2007 г. / Тамб. гос. </w:t>
      </w:r>
      <w:r w:rsidR="003243E6" w:rsidRPr="00675DCB">
        <w:rPr>
          <w:sz w:val="28"/>
          <w:szCs w:val="28"/>
        </w:rPr>
        <w:t>муз. -</w:t>
      </w:r>
      <w:r w:rsidRPr="00675DCB">
        <w:rPr>
          <w:sz w:val="28"/>
          <w:szCs w:val="28"/>
        </w:rPr>
        <w:t>пед. ин-т им. С.В. Рахманинова. - Тамбов, 2007.</w:t>
      </w:r>
    </w:p>
    <w:p w:rsidR="00675DCB" w:rsidRDefault="00675DCB" w:rsidP="003957B0">
      <w:pPr>
        <w:pStyle w:val="a8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rPr>
          <w:sz w:val="28"/>
          <w:szCs w:val="28"/>
        </w:rPr>
      </w:pPr>
      <w:r w:rsidRPr="00675DCB">
        <w:rPr>
          <w:sz w:val="28"/>
          <w:szCs w:val="28"/>
        </w:rPr>
        <w:t xml:space="preserve">Селевко Г.К. Энциклопедия образовательных технологий. В 2 т.  </w:t>
      </w:r>
      <w:r w:rsidR="000C10FF" w:rsidRPr="000C10FF">
        <w:rPr>
          <w:sz w:val="28"/>
          <w:szCs w:val="28"/>
        </w:rPr>
        <w:t>М.: НИИ школьных технологий, 2006.</w:t>
      </w:r>
    </w:p>
    <w:p w:rsidR="003923DF" w:rsidRPr="00E95851" w:rsidRDefault="003923DF" w:rsidP="003957B0">
      <w:pPr>
        <w:pStyle w:val="a8"/>
        <w:numPr>
          <w:ilvl w:val="0"/>
          <w:numId w:val="3"/>
        </w:numPr>
        <w:tabs>
          <w:tab w:val="left" w:pos="142"/>
        </w:tabs>
        <w:spacing w:before="0" w:after="0"/>
        <w:ind w:left="142" w:hanging="142"/>
        <w:rPr>
          <w:sz w:val="28"/>
          <w:szCs w:val="28"/>
        </w:rPr>
      </w:pPr>
      <w:r w:rsidRPr="009F1E90">
        <w:rPr>
          <w:sz w:val="28"/>
          <w:szCs w:val="28"/>
        </w:rPr>
        <w:t>Переляе</w:t>
      </w:r>
      <w:r w:rsidR="009F1E90" w:rsidRPr="009F1E90">
        <w:rPr>
          <w:sz w:val="28"/>
          <w:szCs w:val="28"/>
        </w:rPr>
        <w:t>в</w:t>
      </w:r>
      <w:r w:rsidRPr="009F1E90">
        <w:rPr>
          <w:sz w:val="28"/>
          <w:szCs w:val="28"/>
        </w:rPr>
        <w:t>а</w:t>
      </w:r>
      <w:r>
        <w:t xml:space="preserve"> В</w:t>
      </w:r>
      <w:r w:rsidRPr="009F1E90">
        <w:rPr>
          <w:sz w:val="28"/>
          <w:szCs w:val="28"/>
        </w:rPr>
        <w:t>.В. Формирование ключевых</w:t>
      </w:r>
      <w:r>
        <w:t xml:space="preserve"> </w:t>
      </w:r>
      <w:r w:rsidRPr="009F1E90">
        <w:rPr>
          <w:sz w:val="28"/>
          <w:szCs w:val="28"/>
        </w:rPr>
        <w:t>и предметных компетенций у учащихся</w:t>
      </w:r>
      <w:r>
        <w:t>.</w:t>
      </w:r>
    </w:p>
    <w:p w:rsidR="00E95851" w:rsidRPr="00675DCB" w:rsidRDefault="00E95851" w:rsidP="00E95851">
      <w:pPr>
        <w:pStyle w:val="a8"/>
        <w:tabs>
          <w:tab w:val="left" w:pos="142"/>
        </w:tabs>
        <w:spacing w:before="0" w:after="0"/>
        <w:ind w:left="142"/>
        <w:rPr>
          <w:sz w:val="28"/>
          <w:szCs w:val="28"/>
        </w:rPr>
      </w:pPr>
    </w:p>
    <w:p w:rsidR="004709E4" w:rsidRPr="00A108EA" w:rsidRDefault="004709E4" w:rsidP="004709E4">
      <w:pPr>
        <w:pStyle w:val="20"/>
        <w:jc w:val="center"/>
        <w:rPr>
          <w:b/>
          <w:sz w:val="28"/>
          <w:szCs w:val="28"/>
        </w:rPr>
      </w:pPr>
      <w:r w:rsidRPr="00A108EA">
        <w:rPr>
          <w:b/>
          <w:sz w:val="28"/>
          <w:szCs w:val="28"/>
        </w:rPr>
        <w:t>Список  литературы:</w:t>
      </w:r>
    </w:p>
    <w:p w:rsidR="004709E4" w:rsidRPr="00A108EA" w:rsidRDefault="004709E4" w:rsidP="004709E4">
      <w:pPr>
        <w:pStyle w:val="20"/>
        <w:jc w:val="both"/>
        <w:rPr>
          <w:b/>
          <w:sz w:val="28"/>
          <w:szCs w:val="28"/>
        </w:rPr>
      </w:pPr>
    </w:p>
    <w:p w:rsidR="004709E4" w:rsidRPr="00BB6C13" w:rsidRDefault="004709E4" w:rsidP="00A37CBB">
      <w:pPr>
        <w:jc w:val="both"/>
        <w:rPr>
          <w:i/>
          <w:iCs/>
          <w:color w:val="000000"/>
          <w:sz w:val="28"/>
          <w:szCs w:val="28"/>
        </w:rPr>
      </w:pPr>
      <w:r w:rsidRPr="00BB6C13">
        <w:rPr>
          <w:b/>
          <w:sz w:val="28"/>
          <w:szCs w:val="28"/>
        </w:rPr>
        <w:t>Книга одного автора:</w:t>
      </w:r>
    </w:p>
    <w:p w:rsidR="004709E4" w:rsidRPr="00BB6C13" w:rsidRDefault="00336301" w:rsidP="00336301">
      <w:pPr>
        <w:ind w:left="644"/>
        <w:jc w:val="both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</w:t>
      </w:r>
      <w:r w:rsidR="004709E4" w:rsidRPr="00A108EA">
        <w:rPr>
          <w:b/>
          <w:iCs/>
          <w:color w:val="000000"/>
          <w:sz w:val="28"/>
          <w:szCs w:val="28"/>
        </w:rPr>
        <w:t>Гонтаренко Н.Б</w:t>
      </w:r>
      <w:r>
        <w:rPr>
          <w:b/>
          <w:iCs/>
          <w:color w:val="000000"/>
          <w:sz w:val="28"/>
          <w:szCs w:val="28"/>
        </w:rPr>
        <w:t>.</w:t>
      </w:r>
      <w:r w:rsidR="004709E4" w:rsidRPr="00A108EA">
        <w:rPr>
          <w:color w:val="000000"/>
          <w:sz w:val="28"/>
          <w:szCs w:val="28"/>
        </w:rPr>
        <w:t xml:space="preserve"> </w:t>
      </w:r>
      <w:r w:rsidR="004709E4">
        <w:rPr>
          <w:color w:val="000000"/>
          <w:sz w:val="28"/>
          <w:szCs w:val="28"/>
        </w:rPr>
        <w:t xml:space="preserve">  </w:t>
      </w:r>
      <w:r w:rsidR="004709E4" w:rsidRPr="00A108EA">
        <w:rPr>
          <w:color w:val="000000"/>
          <w:sz w:val="28"/>
          <w:szCs w:val="28"/>
        </w:rPr>
        <w:t>Уроки Сольного</w:t>
      </w:r>
      <w:r w:rsidR="004709E4">
        <w:rPr>
          <w:color w:val="000000"/>
          <w:sz w:val="28"/>
          <w:szCs w:val="28"/>
        </w:rPr>
        <w:t xml:space="preserve"> пения -</w:t>
      </w:r>
      <w:r>
        <w:rPr>
          <w:color w:val="000000"/>
          <w:sz w:val="28"/>
          <w:szCs w:val="28"/>
        </w:rPr>
        <w:t xml:space="preserve"> </w:t>
      </w:r>
      <w:r w:rsidR="004709E4" w:rsidRPr="00A108EA">
        <w:rPr>
          <w:color w:val="000000"/>
          <w:sz w:val="28"/>
          <w:szCs w:val="28"/>
        </w:rPr>
        <w:t>секреты вокального мастерства, методическое пособие для преподавания вокала Ростов</w:t>
      </w:r>
      <w:r w:rsidR="004709E4">
        <w:rPr>
          <w:color w:val="000000"/>
          <w:sz w:val="28"/>
          <w:szCs w:val="28"/>
        </w:rPr>
        <w:t xml:space="preserve"> </w:t>
      </w:r>
      <w:r w:rsidR="004709E4" w:rsidRPr="00A108EA">
        <w:rPr>
          <w:color w:val="000000"/>
          <w:sz w:val="28"/>
          <w:szCs w:val="28"/>
        </w:rPr>
        <w:t xml:space="preserve"> на Дону</w:t>
      </w:r>
      <w:r w:rsidR="004709E4">
        <w:rPr>
          <w:color w:val="000000"/>
          <w:sz w:val="28"/>
          <w:szCs w:val="28"/>
        </w:rPr>
        <w:t xml:space="preserve"> , /</w:t>
      </w:r>
      <w:r w:rsidR="004709E4" w:rsidRPr="00A108EA">
        <w:rPr>
          <w:color w:val="000000"/>
          <w:sz w:val="28"/>
          <w:szCs w:val="28"/>
        </w:rPr>
        <w:t xml:space="preserve"> </w:t>
      </w:r>
      <w:r w:rsidR="004709E4">
        <w:rPr>
          <w:color w:val="000000"/>
          <w:sz w:val="28"/>
          <w:szCs w:val="28"/>
        </w:rPr>
        <w:t xml:space="preserve">Издательство. </w:t>
      </w:r>
      <w:r w:rsidR="004709E4" w:rsidRPr="00A108EA">
        <w:rPr>
          <w:color w:val="000000"/>
          <w:sz w:val="28"/>
          <w:szCs w:val="28"/>
        </w:rPr>
        <w:t>Фе</w:t>
      </w:r>
      <w:r w:rsidR="004709E4">
        <w:rPr>
          <w:color w:val="000000"/>
          <w:sz w:val="28"/>
          <w:szCs w:val="28"/>
        </w:rPr>
        <w:t>никс</w:t>
      </w:r>
      <w:r w:rsidR="004709E4" w:rsidRPr="00A108EA">
        <w:rPr>
          <w:color w:val="000000"/>
          <w:sz w:val="28"/>
          <w:szCs w:val="28"/>
        </w:rPr>
        <w:t xml:space="preserve"> 2017г.</w:t>
      </w:r>
    </w:p>
    <w:p w:rsidR="004709E4" w:rsidRPr="0062482B" w:rsidRDefault="00336301" w:rsidP="0062482B">
      <w:pPr>
        <w:ind w:left="644"/>
        <w:jc w:val="both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</w:t>
      </w:r>
      <w:r w:rsidR="004709E4" w:rsidRPr="00A108EA">
        <w:rPr>
          <w:b/>
          <w:iCs/>
          <w:color w:val="000000"/>
          <w:sz w:val="28"/>
          <w:szCs w:val="28"/>
        </w:rPr>
        <w:t>Плужников К.И</w:t>
      </w:r>
      <w:r>
        <w:rPr>
          <w:b/>
          <w:iCs/>
          <w:color w:val="000000"/>
          <w:sz w:val="28"/>
          <w:szCs w:val="28"/>
        </w:rPr>
        <w:t>.</w:t>
      </w:r>
      <w:r w:rsidR="004709E4" w:rsidRPr="00A108EA">
        <w:rPr>
          <w:i/>
          <w:iCs/>
          <w:color w:val="000000"/>
          <w:sz w:val="28"/>
          <w:szCs w:val="28"/>
        </w:rPr>
        <w:t xml:space="preserve"> </w:t>
      </w:r>
      <w:r w:rsidR="004709E4" w:rsidRPr="00A108EA">
        <w:rPr>
          <w:iCs/>
          <w:color w:val="000000"/>
          <w:sz w:val="28"/>
          <w:szCs w:val="28"/>
        </w:rPr>
        <w:t xml:space="preserve"> Механика пения.  Принципы постановки голоса»     учебное пособие издание 2 исправленное</w:t>
      </w:r>
      <w:r w:rsidR="004709E4">
        <w:rPr>
          <w:color w:val="000000"/>
          <w:sz w:val="28"/>
          <w:szCs w:val="28"/>
        </w:rPr>
        <w:t>. Планета музыки</w:t>
      </w:r>
      <w:r w:rsidR="004709E4" w:rsidRPr="00A108EA">
        <w:rPr>
          <w:color w:val="000000"/>
          <w:sz w:val="28"/>
          <w:szCs w:val="28"/>
        </w:rPr>
        <w:t xml:space="preserve"> С-Петербург, Москва,   Краснодар. 2013г.</w:t>
      </w:r>
    </w:p>
    <w:p w:rsidR="0062482B" w:rsidRPr="00A37CBB" w:rsidRDefault="00336301" w:rsidP="00A37CBB">
      <w:pPr>
        <w:pStyle w:val="31"/>
        <w:spacing w:after="0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4709E4" w:rsidRPr="00A108EA">
        <w:rPr>
          <w:b/>
          <w:sz w:val="28"/>
          <w:szCs w:val="28"/>
        </w:rPr>
        <w:t>Сафронова О.Л</w:t>
      </w:r>
      <w:r>
        <w:rPr>
          <w:b/>
          <w:sz w:val="28"/>
          <w:szCs w:val="28"/>
        </w:rPr>
        <w:t>.</w:t>
      </w:r>
      <w:r w:rsidR="004709E4">
        <w:rPr>
          <w:b/>
          <w:sz w:val="28"/>
          <w:szCs w:val="28"/>
        </w:rPr>
        <w:t xml:space="preserve"> </w:t>
      </w:r>
      <w:r w:rsidR="004709E4" w:rsidRPr="00A108EA">
        <w:rPr>
          <w:i/>
          <w:sz w:val="28"/>
          <w:szCs w:val="28"/>
        </w:rPr>
        <w:t xml:space="preserve"> </w:t>
      </w:r>
      <w:r w:rsidR="004709E4" w:rsidRPr="00A108EA">
        <w:rPr>
          <w:sz w:val="28"/>
          <w:szCs w:val="28"/>
        </w:rPr>
        <w:t xml:space="preserve">Распевки  - хрестоматия для вокалистов» хрестоматия включает упражнения по вокальной технике, снабжённые комментариями и рекомендациями, </w:t>
      </w:r>
      <w:r w:rsidR="004709E4">
        <w:rPr>
          <w:sz w:val="28"/>
          <w:szCs w:val="28"/>
        </w:rPr>
        <w:t>/И</w:t>
      </w:r>
      <w:r w:rsidR="004709E4" w:rsidRPr="00A108EA">
        <w:rPr>
          <w:sz w:val="28"/>
          <w:szCs w:val="28"/>
        </w:rPr>
        <w:t>здательство «Планета музыки», 2014г.</w:t>
      </w:r>
      <w:r w:rsidR="004709E4" w:rsidRPr="00A108EA">
        <w:rPr>
          <w:i/>
          <w:iCs/>
          <w:color w:val="000000"/>
          <w:sz w:val="28"/>
          <w:szCs w:val="28"/>
        </w:rPr>
        <w:t xml:space="preserve"> </w:t>
      </w:r>
      <w:r w:rsidR="004709E4">
        <w:rPr>
          <w:i/>
          <w:iCs/>
          <w:color w:val="000000"/>
          <w:sz w:val="28"/>
          <w:szCs w:val="28"/>
        </w:rPr>
        <w:t xml:space="preserve"> </w:t>
      </w:r>
    </w:p>
    <w:p w:rsidR="004709E4" w:rsidRPr="00BB6C13" w:rsidRDefault="004709E4" w:rsidP="004709E4">
      <w:pPr>
        <w:rPr>
          <w:b/>
          <w:sz w:val="28"/>
          <w:szCs w:val="28"/>
        </w:rPr>
      </w:pPr>
      <w:r w:rsidRPr="00A108EA">
        <w:rPr>
          <w:i/>
          <w:sz w:val="28"/>
          <w:szCs w:val="28"/>
        </w:rPr>
        <w:t xml:space="preserve"> </w:t>
      </w:r>
      <w:r w:rsidRPr="00BB6C13">
        <w:rPr>
          <w:b/>
          <w:sz w:val="28"/>
          <w:szCs w:val="28"/>
        </w:rPr>
        <w:t>Книги двух авторов:</w:t>
      </w:r>
    </w:p>
    <w:p w:rsidR="004709E4" w:rsidRPr="00A108EA" w:rsidRDefault="004709E4" w:rsidP="007308A5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A108EA">
        <w:rPr>
          <w:b/>
          <w:i/>
          <w:iCs/>
          <w:color w:val="000000"/>
          <w:sz w:val="28"/>
          <w:szCs w:val="28"/>
        </w:rPr>
        <w:t>Х</w:t>
      </w:r>
      <w:r w:rsidRPr="00A108EA">
        <w:rPr>
          <w:b/>
          <w:color w:val="000000"/>
          <w:sz w:val="28"/>
          <w:szCs w:val="28"/>
        </w:rPr>
        <w:t>овард Э. и  Остин Х.</w:t>
      </w:r>
      <w:r w:rsidRPr="00A108EA">
        <w:rPr>
          <w:color w:val="000000"/>
          <w:sz w:val="28"/>
          <w:szCs w:val="28"/>
        </w:rPr>
        <w:t xml:space="preserve">  Вокал для всех: методика по развитию вокальных способностей М, 2009г.</w:t>
      </w:r>
    </w:p>
    <w:p w:rsidR="004709E4" w:rsidRPr="00A37CBB" w:rsidRDefault="004709E4" w:rsidP="007308A5">
      <w:pPr>
        <w:numPr>
          <w:ilvl w:val="0"/>
          <w:numId w:val="42"/>
        </w:numPr>
        <w:rPr>
          <w:i/>
          <w:sz w:val="28"/>
          <w:szCs w:val="28"/>
        </w:rPr>
      </w:pPr>
      <w:r w:rsidRPr="00BB6C13">
        <w:rPr>
          <w:b/>
          <w:sz w:val="28"/>
          <w:szCs w:val="28"/>
        </w:rPr>
        <w:t>Щетинин М.Н.</w:t>
      </w:r>
      <w:r w:rsidRPr="00A108EA">
        <w:rPr>
          <w:sz w:val="28"/>
          <w:szCs w:val="28"/>
        </w:rPr>
        <w:t xml:space="preserve"> «Дыхательная гимнастика. Стрельниковой А.Н »2-е издание ,обновленное ,переработанное и дополненное , /Издательство  «Метафора», Москва, 2008г.</w:t>
      </w:r>
    </w:p>
    <w:p w:rsidR="00A37CBB" w:rsidRPr="00A108EA" w:rsidRDefault="00A37CBB" w:rsidP="00A37CBB">
      <w:pPr>
        <w:ind w:left="780"/>
        <w:rPr>
          <w:i/>
          <w:sz w:val="28"/>
          <w:szCs w:val="28"/>
        </w:rPr>
      </w:pPr>
    </w:p>
    <w:p w:rsidR="00B91BAB" w:rsidRPr="00B91BAB" w:rsidRDefault="004709E4" w:rsidP="00B91BAB">
      <w:pPr>
        <w:pStyle w:val="a8"/>
        <w:spacing w:before="0" w:after="0"/>
        <w:rPr>
          <w:b/>
          <w:i/>
          <w:sz w:val="28"/>
          <w:szCs w:val="28"/>
          <w:u w:val="single"/>
        </w:rPr>
      </w:pPr>
      <w:r w:rsidRPr="00B91BAB">
        <w:rPr>
          <w:b/>
          <w:i/>
          <w:sz w:val="28"/>
          <w:szCs w:val="28"/>
        </w:rPr>
        <w:t xml:space="preserve">           </w:t>
      </w:r>
      <w:r w:rsidR="00B91BAB" w:rsidRPr="00B91BAB">
        <w:rPr>
          <w:b/>
          <w:i/>
          <w:sz w:val="28"/>
          <w:szCs w:val="28"/>
          <w:u w:val="single"/>
          <w:lang w:val="en-US"/>
        </w:rPr>
        <w:t>Internet</w:t>
      </w:r>
      <w:r w:rsidR="00B91BAB" w:rsidRPr="00B91BAB">
        <w:rPr>
          <w:b/>
          <w:i/>
          <w:sz w:val="28"/>
          <w:szCs w:val="28"/>
          <w:u w:val="single"/>
        </w:rPr>
        <w:t>-ресурсы</w:t>
      </w:r>
    </w:p>
    <w:p w:rsidR="004709E4" w:rsidRPr="004709E4" w:rsidRDefault="00B91BAB" w:rsidP="004709E4">
      <w:pPr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4709E4" w:rsidRPr="00BB6C13">
        <w:rPr>
          <w:sz w:val="28"/>
          <w:szCs w:val="28"/>
          <w:lang w:val="en-US"/>
        </w:rPr>
        <w:t>rusneb</w:t>
      </w:r>
      <w:r w:rsidR="004709E4" w:rsidRPr="00BB6C13">
        <w:rPr>
          <w:sz w:val="28"/>
          <w:szCs w:val="28"/>
        </w:rPr>
        <w:t>.</w:t>
      </w:r>
      <w:r w:rsidR="004709E4" w:rsidRPr="00BB6C13">
        <w:rPr>
          <w:sz w:val="28"/>
          <w:szCs w:val="28"/>
          <w:lang w:val="en-US"/>
        </w:rPr>
        <w:t>ru</w:t>
      </w:r>
      <w:r w:rsidR="004709E4" w:rsidRPr="00BB6C13">
        <w:rPr>
          <w:sz w:val="28"/>
          <w:szCs w:val="28"/>
        </w:rPr>
        <w:t xml:space="preserve">   Национальная электронная библиотека, Жданова Т. «Организация учебно-воспитательной работы в детских хоровых студиях», Москва</w:t>
      </w:r>
    </w:p>
    <w:p w:rsidR="00B91BAB" w:rsidRPr="00964DC9" w:rsidRDefault="00B91BAB" w:rsidP="00B91B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964DC9">
        <w:rPr>
          <w:sz w:val="28"/>
          <w:szCs w:val="28"/>
        </w:rPr>
        <w:t>. Нотный архив Бориса Тараканова</w:t>
      </w:r>
    </w:p>
    <w:p w:rsidR="00B91BAB" w:rsidRPr="00964DC9" w:rsidRDefault="00FD710D" w:rsidP="00B91BAB">
      <w:pPr>
        <w:pStyle w:val="a8"/>
        <w:spacing w:before="0" w:after="0"/>
        <w:rPr>
          <w:sz w:val="28"/>
          <w:szCs w:val="28"/>
        </w:rPr>
      </w:pPr>
      <w:hyperlink r:id="rId16" w:anchor="_blank" w:history="1">
        <w:r w:rsidR="00B91BAB" w:rsidRPr="00964DC9">
          <w:rPr>
            <w:rStyle w:val="a5"/>
            <w:sz w:val="28"/>
            <w:szCs w:val="28"/>
          </w:rPr>
          <w:t>http://notes.tarakanov.net/index.htm</w:t>
        </w:r>
      </w:hyperlink>
    </w:p>
    <w:p w:rsidR="00B91BAB" w:rsidRPr="00964DC9" w:rsidRDefault="00B91BAB" w:rsidP="00B91B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964DC9">
        <w:rPr>
          <w:sz w:val="28"/>
          <w:szCs w:val="28"/>
        </w:rPr>
        <w:t>. Сайт детской музыкальной школы имени Николая Григорьевича Рубинштейна</w:t>
      </w:r>
    </w:p>
    <w:p w:rsidR="00B91BAB" w:rsidRPr="00964DC9" w:rsidRDefault="00FD710D" w:rsidP="00B91BAB">
      <w:pPr>
        <w:pStyle w:val="a8"/>
        <w:spacing w:before="0" w:after="0"/>
        <w:rPr>
          <w:sz w:val="28"/>
          <w:szCs w:val="28"/>
        </w:rPr>
      </w:pPr>
      <w:hyperlink r:id="rId17" w:anchor="_blank" w:history="1">
        <w:r w:rsidR="00B91BAB" w:rsidRPr="00964DC9">
          <w:rPr>
            <w:rStyle w:val="a5"/>
            <w:sz w:val="28"/>
            <w:szCs w:val="28"/>
          </w:rPr>
          <w:t>http://rubinshtein.ru/index.htm</w:t>
        </w:r>
      </w:hyperlink>
    </w:p>
    <w:p w:rsidR="00B91BAB" w:rsidRPr="00964DC9" w:rsidRDefault="00B91BAB" w:rsidP="00B91B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964DC9">
        <w:rPr>
          <w:sz w:val="28"/>
          <w:szCs w:val="28"/>
        </w:rPr>
        <w:t>. Проект CADENZA.ru</w:t>
      </w:r>
    </w:p>
    <w:p w:rsidR="004709E4" w:rsidRPr="00A37CBB" w:rsidRDefault="00FD710D" w:rsidP="00A37CBB">
      <w:pPr>
        <w:pStyle w:val="a8"/>
        <w:spacing w:before="0" w:after="0"/>
        <w:rPr>
          <w:sz w:val="28"/>
          <w:szCs w:val="28"/>
        </w:rPr>
      </w:pPr>
      <w:hyperlink r:id="rId18" w:anchor="_blank" w:history="1">
        <w:r w:rsidR="00B91BAB" w:rsidRPr="00964DC9">
          <w:rPr>
            <w:rStyle w:val="a5"/>
            <w:sz w:val="28"/>
            <w:szCs w:val="28"/>
          </w:rPr>
          <w:t>http://www.cadenza.ru/</w:t>
        </w:r>
      </w:hyperlink>
    </w:p>
    <w:p w:rsidR="004709E4" w:rsidRPr="00A108EA" w:rsidRDefault="004709E4" w:rsidP="004709E4">
      <w:pPr>
        <w:pStyle w:val="20"/>
        <w:jc w:val="both"/>
        <w:rPr>
          <w:b/>
          <w:sz w:val="28"/>
          <w:szCs w:val="28"/>
        </w:rPr>
      </w:pPr>
      <w:r w:rsidRPr="00A108EA">
        <w:rPr>
          <w:b/>
          <w:sz w:val="28"/>
          <w:szCs w:val="28"/>
        </w:rPr>
        <w:t>Ключевые понятия и термины курса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АНСАМБЛЬ — (французское — вместе) 1) Согласованность, стройность исполнения при коллективном пении и игре на музыкальных инструментах; 2) Группа музыкантов, выступающих совместно. Камерные, дуэт, трио, квартет и т.д. Смешанные и однородные; З) Музыкальные произведения для ансамбля исполнителей.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 xml:space="preserve">ВОКАЛИЗ </w:t>
      </w:r>
      <w:r w:rsidRPr="00A108EA">
        <w:rPr>
          <w:b/>
          <w:bCs/>
          <w:sz w:val="28"/>
          <w:szCs w:val="28"/>
        </w:rPr>
        <w:t xml:space="preserve"> – </w:t>
      </w:r>
      <w:r w:rsidRPr="00A108EA">
        <w:rPr>
          <w:sz w:val="28"/>
          <w:szCs w:val="28"/>
        </w:rPr>
        <w:t>пьеса для пения без слов, обычно является упражнением для развития вокальной техники.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ГЛИССАНДО</w:t>
      </w:r>
      <w:r w:rsidRPr="00A108EA">
        <w:rPr>
          <w:b/>
          <w:bCs/>
          <w:sz w:val="28"/>
          <w:szCs w:val="28"/>
        </w:rPr>
        <w:t>–</w:t>
      </w:r>
      <w:r w:rsidRPr="00A108EA">
        <w:rPr>
          <w:sz w:val="28"/>
          <w:szCs w:val="28"/>
        </w:rPr>
        <w:t xml:space="preserve"> скользящий переход от звука к звуку; исполнительский приём.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ГОЛОСОВЕДЕНИЕ — движение каждого отдельного голоса и всех голосов вместе в многоголосном произведении.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ГОЛОСОВОЙ АППАРАТ – система органов, служащая для образования звуков голоса и речи. Это – органы дыхания, гортань, артикуляционный аппарат, носовая и придаточные полости. Система полостей глотки, рта и носа в вокальной методике часть называется надставной трубкой.</w:t>
      </w:r>
    </w:p>
    <w:p w:rsidR="004709E4" w:rsidRPr="00A108EA" w:rsidRDefault="004709E4" w:rsidP="004709E4">
      <w:pPr>
        <w:pStyle w:val="2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>ДИКЦИЯ — (лат. — произнесение) — ясность, разборчивость, произнесения согласных звуков. Гласные должны произноситься, сразу обретая свою полноту. Недопустимы в пении вялые губы и язык.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ДИССОНАНС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созвучие, вызывающее ощущение несогласованного звучания. С точки зрения восприятия диссонанс выступает более напряжённым, неустойчивым созвучием, чем консонанс.</w:t>
      </w:r>
    </w:p>
    <w:p w:rsidR="004709E4" w:rsidRPr="00A108EA" w:rsidRDefault="004709E4" w:rsidP="004709E4">
      <w:pPr>
        <w:pStyle w:val="2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>ДЫХАНИЕ - один из основных факторов голосообразования, энергетический источник голоса. Различают: верхнерёберное (ключичное), нижнерёберное (диафрагмальное (костно-абдоминальное) и диафрагмальное (абдоминальное, брюшное)) дыхание. длительность и сила дыхания развиваются в процессе пения и зависят от координации с работой голосовых связок. Основной критерий правильности дыхания – качество звучания голоса.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ИМПРОВИЗАЦИЯ</w:t>
      </w:r>
      <w:r w:rsidRPr="00A108EA">
        <w:rPr>
          <w:b/>
          <w:bCs/>
          <w:sz w:val="28"/>
          <w:szCs w:val="28"/>
        </w:rPr>
        <w:t>–</w:t>
      </w:r>
      <w:r w:rsidRPr="00A108EA">
        <w:rPr>
          <w:sz w:val="28"/>
          <w:szCs w:val="28"/>
        </w:rPr>
        <w:t xml:space="preserve"> 1. Сочинение музыки без предварительной подготовки (экспромт). Была широко распространена в концертной практике 18 в. Занимает важное место в народном музыкальном творчестве. 2. Музыкальное произведение в свободной форме.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sz w:val="28"/>
          <w:szCs w:val="28"/>
        </w:rPr>
        <w:t xml:space="preserve">ИНТОНАЦИЯ — (лат. – громко произношу). 1) Воплощение художественного образа в музыкальных звуках;  2) Точное воспроизведение высоты звука при музыкальном исполнении; 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ИНТЕРВАЛ</w:t>
      </w:r>
      <w:r w:rsidRPr="00A108EA">
        <w:rPr>
          <w:b/>
          <w:bCs/>
          <w:sz w:val="28"/>
          <w:szCs w:val="28"/>
        </w:rPr>
        <w:t>-</w:t>
      </w:r>
      <w:r w:rsidRPr="00A108EA">
        <w:rPr>
          <w:sz w:val="28"/>
          <w:szCs w:val="28"/>
        </w:rPr>
        <w:t>соотношение двух музыкальных звуков по высоте, последовательно звучащие звуки образуют мелодический интервал, одновременно звучащие – гармонический.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sz w:val="28"/>
          <w:szCs w:val="28"/>
        </w:rPr>
        <w:t xml:space="preserve">КАНОН - (греч.- правило) - форма полифонической музыки, основанная на строгой имитации - точном повторении мелодии во всех голосах. Ведущий голос в каноне- пропоста,  имитирующие голоса- риспоста. </w:t>
      </w:r>
      <w:r w:rsidRPr="00A108EA">
        <w:rPr>
          <w:b/>
          <w:bCs/>
          <w:sz w:val="28"/>
          <w:szCs w:val="28"/>
        </w:rPr>
        <w:t xml:space="preserve"> </w:t>
      </w:r>
      <w:r w:rsidRPr="00A108EA">
        <w:rPr>
          <w:bCs/>
          <w:sz w:val="28"/>
          <w:szCs w:val="28"/>
        </w:rPr>
        <w:t>Канон</w:t>
      </w:r>
      <w:r w:rsidRPr="00A108EA">
        <w:rPr>
          <w:b/>
          <w:bCs/>
          <w:sz w:val="28"/>
          <w:szCs w:val="28"/>
        </w:rPr>
        <w:t xml:space="preserve"> – </w:t>
      </w:r>
      <w:r w:rsidRPr="00A108EA">
        <w:rPr>
          <w:sz w:val="28"/>
          <w:szCs w:val="28"/>
        </w:rPr>
        <w:t>многоголосное произведение, в котором все голоса исполняют одну и ту же мелодию, вступая поочерёдно, с опозданием.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>КОНСОНАНС</w:t>
      </w:r>
      <w:r w:rsidRPr="00A108EA">
        <w:rPr>
          <w:b/>
          <w:bCs/>
          <w:sz w:val="28"/>
          <w:szCs w:val="28"/>
        </w:rPr>
        <w:t xml:space="preserve"> – </w:t>
      </w:r>
      <w:r w:rsidRPr="00A108EA">
        <w:rPr>
          <w:sz w:val="28"/>
          <w:szCs w:val="28"/>
        </w:rPr>
        <w:t>звучание, воспринимаемое как благозвучное.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>ЛАД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объединение звуков различной высоты, тяготеющих один к другому и, в конечном счете, к одному отдельному звуку (тонике), либо построенному на этом звуке интервалу или аккорду (обычно тоническому трезвучию).  Каждый лад имеет определённое название: мажор, минор и др.</w:t>
      </w:r>
    </w:p>
    <w:p w:rsidR="004709E4" w:rsidRPr="00A108EA" w:rsidRDefault="004709E4" w:rsidP="004709E4">
      <w:pPr>
        <w:pStyle w:val="2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>МЕЛОДИЯ — (греч. — песня) — осмысленное одноголосное последование звуков, основное выразительное средство музыки.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МУЗЫКА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(музы – девять дочерей Мнемозины и Юпитера, богини искусств и наук) – искусство интонации, художественное отражение действительности в звучании.</w:t>
      </w:r>
    </w:p>
    <w:p w:rsidR="004709E4" w:rsidRPr="00A108EA" w:rsidRDefault="004709E4" w:rsidP="004709E4">
      <w:pPr>
        <w:pStyle w:val="31"/>
        <w:rPr>
          <w:bCs/>
          <w:sz w:val="32"/>
          <w:szCs w:val="28"/>
        </w:rPr>
      </w:pPr>
      <w:r w:rsidRPr="00A108EA">
        <w:rPr>
          <w:bCs/>
          <w:sz w:val="28"/>
          <w:szCs w:val="28"/>
        </w:rPr>
        <w:t>ПЕВЧЕСКАЯ УСТАНОВКА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состояние, необходимое для начала пения, подготовленность к пению. 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>ПЕСНЯ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наиболее распространенная форма вокальной музыки, в которой органично сочетаются поэтический и музыкальный образы. Существуют народные и профессиональные песни разных жанров.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ПОЗИЦИЯ ЗВУКА — термин, употребляемый в вокальной педагогике для выражения влияния тембра на восприятие высоты звука. Различают высокую и низкую позиции.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РИТМ — (греч. — соразмерность) — организованность музыкальных звуков в их временной последовательности.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ТЕМБР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окраска звука, позволяет различать звуки одной высоты в исполнении различных голосов или инструментов.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ТЕМП — (лат. — время) — скорость исполнения музыкально го произведения. Определяется частотой чередования метрических долей в единственном времени.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 xml:space="preserve">ФИЛИРОВКА, </w:t>
      </w:r>
      <w:r w:rsidRPr="00A108EA">
        <w:rPr>
          <w:i/>
          <w:sz w:val="28"/>
          <w:szCs w:val="28"/>
        </w:rPr>
        <w:t>ФИЛИРОВАНИЕ</w:t>
      </w:r>
      <w:r w:rsidRPr="00A108EA">
        <w:rPr>
          <w:sz w:val="28"/>
          <w:szCs w:val="28"/>
        </w:rPr>
        <w:t xml:space="preserve"> (от  фр. – тянуть звук)- умение плавно изменять динамику тянущегося звука от </w:t>
      </w:r>
      <w:r w:rsidRPr="00A108EA">
        <w:rPr>
          <w:i/>
          <w:sz w:val="28"/>
          <w:szCs w:val="28"/>
          <w:lang w:val="en-US"/>
        </w:rPr>
        <w:t>forte</w:t>
      </w:r>
      <w:r w:rsidRPr="00A108EA">
        <w:rPr>
          <w:i/>
          <w:sz w:val="28"/>
          <w:szCs w:val="28"/>
        </w:rPr>
        <w:t xml:space="preserve"> </w:t>
      </w:r>
      <w:r w:rsidRPr="00A108EA">
        <w:rPr>
          <w:sz w:val="28"/>
          <w:szCs w:val="28"/>
        </w:rPr>
        <w:t>к</w:t>
      </w:r>
      <w:r w:rsidRPr="00A108EA">
        <w:rPr>
          <w:i/>
          <w:sz w:val="28"/>
          <w:szCs w:val="28"/>
        </w:rPr>
        <w:t xml:space="preserve">  </w:t>
      </w:r>
      <w:r w:rsidRPr="00A108EA">
        <w:rPr>
          <w:i/>
          <w:sz w:val="28"/>
          <w:szCs w:val="28"/>
          <w:lang w:val="en-US"/>
        </w:rPr>
        <w:t>piano</w:t>
      </w:r>
      <w:r w:rsidRPr="00A108EA">
        <w:rPr>
          <w:i/>
          <w:sz w:val="28"/>
          <w:szCs w:val="28"/>
        </w:rPr>
        <w:t xml:space="preserve"> </w:t>
      </w:r>
      <w:r w:rsidRPr="00A108EA">
        <w:rPr>
          <w:sz w:val="28"/>
          <w:szCs w:val="28"/>
        </w:rPr>
        <w:t>и наоборот.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</w:p>
    <w:p w:rsidR="0037501E" w:rsidRDefault="0037501E" w:rsidP="00290152">
      <w:pPr>
        <w:pStyle w:val="a8"/>
        <w:spacing w:before="0" w:after="0"/>
        <w:rPr>
          <w:sz w:val="28"/>
          <w:szCs w:val="28"/>
        </w:rPr>
        <w:sectPr w:rsidR="0037501E">
          <w:footerReference w:type="default" r:id="rId19"/>
          <w:pgSz w:w="11906" w:h="16838"/>
          <w:pgMar w:top="1134" w:right="851" w:bottom="1134" w:left="1559" w:header="720" w:footer="709" w:gutter="0"/>
          <w:cols w:space="720"/>
          <w:docGrid w:linePitch="360"/>
        </w:sectPr>
      </w:pPr>
    </w:p>
    <w:p w:rsidR="00C11E0E" w:rsidRPr="00C11E0E" w:rsidRDefault="00A37CBB" w:rsidP="00290152">
      <w:pPr>
        <w:jc w:val="right"/>
        <w:rPr>
          <w:i/>
          <w:iCs/>
          <w:sz w:val="28"/>
        </w:rPr>
      </w:pPr>
      <w:r>
        <w:rPr>
          <w:i/>
          <w:iCs/>
          <w:sz w:val="28"/>
        </w:rPr>
        <w:t>Приложение 2</w:t>
      </w:r>
    </w:p>
    <w:p w:rsidR="00C11E0E" w:rsidRDefault="00C11E0E" w:rsidP="00290152">
      <w:pPr>
        <w:jc w:val="center"/>
        <w:rPr>
          <w:b/>
          <w:bCs/>
          <w:sz w:val="28"/>
        </w:rPr>
      </w:pP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ПРОХОЖДЕНИЯ ОБРАЗОВАТЕЛЬНОЙ ПРОГРАММЫ</w:t>
      </w: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 w:rsidRPr="008E5D8B">
        <w:rPr>
          <w:b/>
          <w:bCs/>
          <w:sz w:val="24"/>
          <w:szCs w:val="24"/>
        </w:rPr>
        <w:t>«Палитра детских голосов»</w:t>
      </w: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 w:rsidRPr="008E5D8B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__________</w:t>
      </w:r>
      <w:r w:rsidRPr="008E5D8B">
        <w:rPr>
          <w:b/>
          <w:bCs/>
          <w:sz w:val="24"/>
          <w:szCs w:val="24"/>
        </w:rPr>
        <w:t>учебном году</w:t>
      </w: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 w:rsidRPr="008E5D8B">
        <w:rPr>
          <w:b/>
          <w:bCs/>
          <w:sz w:val="24"/>
          <w:szCs w:val="24"/>
        </w:rPr>
        <w:t>п.д.о. Старусёва О.А.</w:t>
      </w:r>
    </w:p>
    <w:p w:rsidR="008E5D8B" w:rsidRPr="008E5D8B" w:rsidRDefault="0089776D" w:rsidP="008E5D8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Вокальный ансамбль</w:t>
      </w:r>
      <w:r w:rsidR="008E5D8B" w:rsidRPr="008E5D8B">
        <w:rPr>
          <w:b/>
          <w:sz w:val="28"/>
          <w:szCs w:val="28"/>
        </w:rPr>
        <w:t xml:space="preserve"> «Ветер перемен»</w:t>
      </w:r>
      <w:r w:rsidR="005A0FCB">
        <w:rPr>
          <w:b/>
          <w:sz w:val="28"/>
          <w:szCs w:val="28"/>
        </w:rPr>
        <w:t xml:space="preserve"> </w:t>
      </w:r>
      <w:r w:rsidR="008E5D8B" w:rsidRPr="008E5D8B">
        <w:rPr>
          <w:b/>
          <w:sz w:val="28"/>
          <w:szCs w:val="28"/>
        </w:rPr>
        <w:t>направленность - художественно-эстетическая</w:t>
      </w:r>
    </w:p>
    <w:p w:rsidR="008E5D8B" w:rsidRPr="008E5D8B" w:rsidRDefault="008E5D8B" w:rsidP="008E5D8B">
      <w:pPr>
        <w:pStyle w:val="3"/>
        <w:rPr>
          <w:rFonts w:ascii="Times New Roman" w:hAnsi="Times New Roman" w:cs="Times New Roman"/>
          <w:sz w:val="24"/>
        </w:rPr>
      </w:pPr>
      <w:r w:rsidRPr="008E5D8B">
        <w:rPr>
          <w:rFonts w:ascii="Times New Roman" w:hAnsi="Times New Roman" w:cs="Times New Roman"/>
          <w:sz w:val="24"/>
        </w:rPr>
        <w:t xml:space="preserve">Группа №   Уровень обучения -  углубленный год обучения –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489"/>
        <w:gridCol w:w="1445"/>
        <w:gridCol w:w="1703"/>
        <w:gridCol w:w="1487"/>
        <w:gridCol w:w="1665"/>
        <w:gridCol w:w="1487"/>
        <w:gridCol w:w="1753"/>
        <w:gridCol w:w="1487"/>
        <w:gridCol w:w="1753"/>
      </w:tblGrid>
      <w:tr w:rsidR="008E5D8B" w:rsidRPr="00F70BB2" w:rsidTr="008E5D8B">
        <w:trPr>
          <w:cantSplit/>
          <w:trHeight w:val="980"/>
        </w:trPr>
        <w:tc>
          <w:tcPr>
            <w:tcW w:w="499" w:type="dxa"/>
            <w:vMerge w:val="restart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№</w:t>
            </w:r>
          </w:p>
        </w:tc>
        <w:tc>
          <w:tcPr>
            <w:tcW w:w="2489" w:type="dxa"/>
            <w:vMerge w:val="restart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jc w:val="center"/>
            </w:pPr>
          </w:p>
          <w:p w:rsidR="008E5D8B" w:rsidRPr="00F70BB2" w:rsidRDefault="008E5D8B" w:rsidP="008E5D8B">
            <w:pPr>
              <w:pStyle w:val="2"/>
              <w:rPr>
                <w:sz w:val="24"/>
              </w:rPr>
            </w:pPr>
          </w:p>
          <w:p w:rsidR="008E5D8B" w:rsidRPr="00F70BB2" w:rsidRDefault="008E5D8B" w:rsidP="008E5D8B">
            <w:pPr>
              <w:pStyle w:val="2"/>
              <w:rPr>
                <w:sz w:val="24"/>
              </w:rPr>
            </w:pPr>
          </w:p>
          <w:p w:rsidR="008E5D8B" w:rsidRPr="008E5D8B" w:rsidRDefault="008E5D8B" w:rsidP="008E5D8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B">
              <w:rPr>
                <w:rFonts w:ascii="Times New Roman" w:hAnsi="Times New Roman" w:cs="Times New Roman"/>
                <w:sz w:val="24"/>
                <w:szCs w:val="24"/>
              </w:rPr>
              <w:t>ФИ  учащегося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</w:tc>
        <w:tc>
          <w:tcPr>
            <w:tcW w:w="3148" w:type="dxa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5D8B" w:rsidRPr="008E5D8B" w:rsidRDefault="008E5D8B" w:rsidP="008E5D8B">
            <w:pPr>
              <w:jc w:val="center"/>
              <w:rPr>
                <w:b/>
                <w:u w:val="single"/>
              </w:rPr>
            </w:pPr>
            <w:r w:rsidRPr="00F70BB2">
              <w:rPr>
                <w:b/>
                <w:bCs/>
                <w:u w:val="single"/>
              </w:rPr>
              <w:t>Тема:</w:t>
            </w:r>
            <w:r>
              <w:rPr>
                <w:b/>
                <w:u w:val="single"/>
              </w:rPr>
              <w:t xml:space="preserve"> (число, месяц)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  <w:u w:val="single"/>
              </w:rPr>
            </w:pPr>
            <w:r w:rsidRPr="00F70BB2">
              <w:rPr>
                <w:b/>
                <w:bCs/>
                <w:u w:val="single"/>
              </w:rPr>
              <w:t>Музыкальная азбука</w:t>
            </w:r>
          </w:p>
          <w:p w:rsidR="008E5D8B" w:rsidRPr="00F70BB2" w:rsidRDefault="008E5D8B" w:rsidP="008E5D8B">
            <w:pPr>
              <w:jc w:val="center"/>
              <w:rPr>
                <w:bCs/>
              </w:rPr>
            </w:pPr>
            <w:r w:rsidRPr="00F70BB2">
              <w:rPr>
                <w:bCs/>
              </w:rPr>
              <w:t>Нотная грамота</w:t>
            </w:r>
          </w:p>
        </w:tc>
        <w:tc>
          <w:tcPr>
            <w:tcW w:w="315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Default="008E5D8B" w:rsidP="008E5D8B">
            <w:pPr>
              <w:jc w:val="center"/>
              <w:rPr>
                <w:b/>
                <w:u w:val="single"/>
              </w:rPr>
            </w:pPr>
            <w:r w:rsidRPr="00F70BB2">
              <w:rPr>
                <w:b/>
                <w:bCs/>
                <w:u w:val="single"/>
              </w:rPr>
              <w:t>Тема:</w:t>
            </w:r>
            <w:r w:rsidRPr="00F7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(число, месяц)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  <w:u w:val="single"/>
              </w:rPr>
            </w:pPr>
            <w:r w:rsidRPr="00F70BB2">
              <w:rPr>
                <w:b/>
                <w:bCs/>
                <w:u w:val="single"/>
              </w:rPr>
              <w:t>Вокальная азбука</w:t>
            </w:r>
          </w:p>
          <w:p w:rsidR="008E5D8B" w:rsidRPr="00F70BB2" w:rsidRDefault="008E5D8B" w:rsidP="008E5D8B">
            <w:pPr>
              <w:jc w:val="center"/>
              <w:rPr>
                <w:bCs/>
              </w:rPr>
            </w:pPr>
            <w:r w:rsidRPr="00F70BB2">
              <w:rPr>
                <w:bCs/>
              </w:rPr>
              <w:t>Дикция, дыхание</w:t>
            </w:r>
          </w:p>
          <w:p w:rsidR="008E5D8B" w:rsidRPr="00F70BB2" w:rsidRDefault="008E5D8B" w:rsidP="008E5D8B">
            <w:pPr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Default="008E5D8B" w:rsidP="008E5D8B">
            <w:pPr>
              <w:jc w:val="center"/>
              <w:rPr>
                <w:b/>
                <w:u w:val="single"/>
              </w:rPr>
            </w:pPr>
            <w:r w:rsidRPr="00F70BB2">
              <w:rPr>
                <w:b/>
                <w:bCs/>
                <w:u w:val="single"/>
              </w:rPr>
              <w:t>Тема:</w:t>
            </w:r>
            <w:r w:rsidRPr="00F7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(число, месяц)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  <w:u w:val="single"/>
              </w:rPr>
            </w:pPr>
            <w:r w:rsidRPr="00F70BB2">
              <w:rPr>
                <w:b/>
                <w:bCs/>
                <w:u w:val="single"/>
              </w:rPr>
              <w:t>Приёмы исполнит.мастерства</w:t>
            </w:r>
          </w:p>
          <w:p w:rsidR="008E5D8B" w:rsidRPr="00F70BB2" w:rsidRDefault="008E5D8B" w:rsidP="008E5D8B">
            <w:pPr>
              <w:jc w:val="center"/>
              <w:rPr>
                <w:bCs/>
              </w:rPr>
            </w:pPr>
            <w:r w:rsidRPr="00F70BB2">
              <w:rPr>
                <w:bCs/>
              </w:rPr>
              <w:t>Сценич.поведение</w:t>
            </w: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  <w:r w:rsidRPr="00F70BB2">
              <w:rPr>
                <w:b/>
                <w:bCs/>
              </w:rPr>
              <w:t>Средний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  <w:r w:rsidRPr="00F70BB2">
              <w:rPr>
                <w:b/>
                <w:bCs/>
              </w:rPr>
              <w:t>% прохождения образовательной программы в течение года</w:t>
            </w:r>
          </w:p>
        </w:tc>
      </w:tr>
      <w:tr w:rsidR="008E5D8B" w:rsidRPr="00F70BB2" w:rsidTr="008E5D8B">
        <w:trPr>
          <w:cantSplit/>
          <w:trHeight w:val="330"/>
        </w:trPr>
        <w:tc>
          <w:tcPr>
            <w:tcW w:w="499" w:type="dxa"/>
            <w:vMerge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jc w:val="center"/>
            </w:pPr>
          </w:p>
        </w:tc>
        <w:tc>
          <w:tcPr>
            <w:tcW w:w="3148" w:type="dxa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</w:rPr>
            </w:pPr>
            <w:r w:rsidRPr="00F70BB2">
              <w:rPr>
                <w:b/>
              </w:rPr>
              <w:t>Метод контроля:</w:t>
            </w:r>
          </w:p>
          <w:p w:rsidR="008E5D8B" w:rsidRPr="00F70BB2" w:rsidRDefault="008E5D8B" w:rsidP="008E5D8B">
            <w:pPr>
              <w:rPr>
                <w:b/>
                <w:u w:val="single"/>
              </w:rPr>
            </w:pPr>
            <w:r w:rsidRPr="00F70BB2">
              <w:rPr>
                <w:b/>
                <w:u w:val="single"/>
              </w:rPr>
              <w:t>Итоговое занятие</w:t>
            </w:r>
          </w:p>
          <w:p w:rsidR="008E5D8B" w:rsidRPr="00F70BB2" w:rsidRDefault="008E5D8B" w:rsidP="008E5D8B"/>
        </w:tc>
        <w:tc>
          <w:tcPr>
            <w:tcW w:w="315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</w:rPr>
            </w:pPr>
            <w:r w:rsidRPr="00F70BB2">
              <w:rPr>
                <w:b/>
              </w:rPr>
              <w:t>Метод контроля:</w:t>
            </w:r>
          </w:p>
          <w:p w:rsidR="008E5D8B" w:rsidRPr="00F70BB2" w:rsidRDefault="008E5D8B" w:rsidP="008E5D8B">
            <w:pPr>
              <w:rPr>
                <w:b/>
                <w:u w:val="single"/>
              </w:rPr>
            </w:pPr>
            <w:r w:rsidRPr="00F70BB2">
              <w:rPr>
                <w:b/>
                <w:u w:val="single"/>
              </w:rPr>
              <w:t>Итоговое занятие</w:t>
            </w:r>
          </w:p>
          <w:p w:rsidR="008E5D8B" w:rsidRPr="00F70BB2" w:rsidRDefault="008E5D8B" w:rsidP="008E5D8B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</w:rPr>
            </w:pPr>
            <w:r w:rsidRPr="00F70BB2">
              <w:rPr>
                <w:b/>
              </w:rPr>
              <w:t>Метод контроля:</w:t>
            </w:r>
          </w:p>
          <w:p w:rsidR="008E5D8B" w:rsidRPr="00F70BB2" w:rsidRDefault="008E5D8B" w:rsidP="008E5D8B">
            <w:pPr>
              <w:rPr>
                <w:b/>
                <w:u w:val="single"/>
              </w:rPr>
            </w:pPr>
            <w:r w:rsidRPr="00F70BB2">
              <w:rPr>
                <w:b/>
                <w:u w:val="single"/>
              </w:rPr>
              <w:t>Итоговое занятие</w:t>
            </w:r>
          </w:p>
          <w:p w:rsidR="008E5D8B" w:rsidRPr="00F70BB2" w:rsidRDefault="008E5D8B" w:rsidP="008E5D8B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  <w:u w:val="single"/>
              </w:rPr>
            </w:pPr>
          </w:p>
        </w:tc>
      </w:tr>
      <w:tr w:rsidR="008E5D8B" w:rsidRPr="00F70BB2" w:rsidTr="008E5D8B">
        <w:trPr>
          <w:cantSplit/>
        </w:trPr>
        <w:tc>
          <w:tcPr>
            <w:tcW w:w="499" w:type="dxa"/>
            <w:vMerge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jc w:val="center"/>
            </w:pPr>
          </w:p>
        </w:tc>
        <w:tc>
          <w:tcPr>
            <w:tcW w:w="3148" w:type="dxa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  <w:r w:rsidRPr="00F70BB2">
              <w:rPr>
                <w:b/>
                <w:bCs/>
              </w:rPr>
              <w:t>Дата:</w:t>
            </w:r>
          </w:p>
        </w:tc>
        <w:tc>
          <w:tcPr>
            <w:tcW w:w="315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  <w:r w:rsidRPr="00F70BB2">
              <w:rPr>
                <w:b/>
                <w:bCs/>
              </w:rPr>
              <w:t>Дата:</w:t>
            </w: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  <w:r w:rsidRPr="00F70BB2">
              <w:rPr>
                <w:b/>
                <w:bCs/>
              </w:rPr>
              <w:t>Дата:</w:t>
            </w: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</w:p>
        </w:tc>
      </w:tr>
      <w:tr w:rsidR="008E5D8B" w:rsidRPr="00F70BB2" w:rsidTr="008E5D8B">
        <w:trPr>
          <w:cantSplit/>
        </w:trPr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1445" w:type="dxa"/>
            <w:tcBorders>
              <w:left w:val="doub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703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665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753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753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</w:tr>
      <w:tr w:rsidR="008E5D8B" w:rsidRPr="00F70BB2" w:rsidTr="008E5D8B">
        <w:tc>
          <w:tcPr>
            <w:tcW w:w="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 w:rsidRPr="00F70BB2">
              <w:t>1</w:t>
            </w:r>
          </w:p>
        </w:tc>
        <w:tc>
          <w:tcPr>
            <w:tcW w:w="2489" w:type="dxa"/>
            <w:tcBorders>
              <w:top w:val="double" w:sz="4" w:space="0" w:color="auto"/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  <w:tr w:rsidR="008E5D8B" w:rsidRPr="00F70BB2" w:rsidTr="008E5D8B"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 w:rsidRPr="00F70BB2">
              <w:t>2</w:t>
            </w:r>
          </w:p>
        </w:tc>
        <w:tc>
          <w:tcPr>
            <w:tcW w:w="2489" w:type="dxa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right w:val="triple" w:sz="4" w:space="0" w:color="auto"/>
            </w:tcBorders>
          </w:tcPr>
          <w:p w:rsidR="008E5D8B" w:rsidRDefault="008E5D8B" w:rsidP="008E5D8B">
            <w:pPr>
              <w:jc w:val="center"/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  <w:tr w:rsidR="008E5D8B" w:rsidRPr="00F70BB2" w:rsidTr="008E5D8B"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 w:rsidRPr="00F70BB2">
              <w:t>3</w:t>
            </w:r>
          </w:p>
        </w:tc>
        <w:tc>
          <w:tcPr>
            <w:tcW w:w="2489" w:type="dxa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right w:val="triple" w:sz="4" w:space="0" w:color="auto"/>
            </w:tcBorders>
          </w:tcPr>
          <w:p w:rsidR="008E5D8B" w:rsidRDefault="008E5D8B" w:rsidP="008E5D8B">
            <w:pPr>
              <w:jc w:val="center"/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  <w:tr w:rsidR="008E5D8B" w:rsidRPr="00F70BB2" w:rsidTr="008E5D8B"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>
              <w:t>…</w:t>
            </w:r>
          </w:p>
        </w:tc>
        <w:tc>
          <w:tcPr>
            <w:tcW w:w="2489" w:type="dxa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right w:val="triple" w:sz="4" w:space="0" w:color="auto"/>
            </w:tcBorders>
          </w:tcPr>
          <w:p w:rsidR="008E5D8B" w:rsidRDefault="008E5D8B" w:rsidP="008E5D8B">
            <w:pPr>
              <w:jc w:val="center"/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</w:tbl>
    <w:p w:rsidR="008E5D8B" w:rsidRDefault="008E5D8B" w:rsidP="008E5D8B">
      <w:pPr>
        <w:pStyle w:val="2"/>
        <w:rPr>
          <w:sz w:val="24"/>
        </w:rPr>
      </w:pPr>
    </w:p>
    <w:p w:rsidR="0037501E" w:rsidRDefault="0037501E" w:rsidP="00290152">
      <w:pPr>
        <w:ind w:firstLine="709"/>
        <w:jc w:val="both"/>
        <w:rPr>
          <w:rFonts w:ascii="Arial" w:hAnsi="Arial" w:cs="Arial"/>
          <w:b/>
          <w:i/>
        </w:rPr>
      </w:pPr>
    </w:p>
    <w:p w:rsidR="0037501E" w:rsidRPr="00FB189F" w:rsidRDefault="0037501E" w:rsidP="00290152">
      <w:pPr>
        <w:jc w:val="both"/>
        <w:rPr>
          <w:rFonts w:ascii="Arial" w:hAnsi="Arial" w:cs="Arial"/>
        </w:rPr>
      </w:pPr>
      <w:r w:rsidRPr="00FB189F">
        <w:rPr>
          <w:rFonts w:ascii="Arial" w:hAnsi="Arial" w:cs="Arial"/>
          <w:b/>
          <w:i/>
        </w:rPr>
        <w:t xml:space="preserve">отлично – </w:t>
      </w:r>
      <w:r w:rsidRPr="00FB189F">
        <w:rPr>
          <w:rFonts w:ascii="Arial" w:hAnsi="Arial" w:cs="Arial"/>
        </w:rPr>
        <w:t>тему понял в полном объеме и отлично выполнил практическое задание. – 100%</w:t>
      </w:r>
    </w:p>
    <w:p w:rsidR="0037501E" w:rsidRPr="00FB189F" w:rsidRDefault="0037501E" w:rsidP="00290152">
      <w:pPr>
        <w:jc w:val="both"/>
        <w:rPr>
          <w:rFonts w:ascii="Arial" w:hAnsi="Arial" w:cs="Arial"/>
        </w:rPr>
      </w:pPr>
      <w:r w:rsidRPr="00FB189F">
        <w:rPr>
          <w:rFonts w:ascii="Arial" w:hAnsi="Arial" w:cs="Arial"/>
          <w:b/>
          <w:i/>
        </w:rPr>
        <w:t>хорошо</w:t>
      </w:r>
      <w:r w:rsidRPr="00FB189F">
        <w:rPr>
          <w:rFonts w:ascii="Arial" w:hAnsi="Arial" w:cs="Arial"/>
        </w:rPr>
        <w:t xml:space="preserve"> – тему понял в полном объеме, практическое задание выполнил с небольшими погрешностями. – 80%</w:t>
      </w:r>
    </w:p>
    <w:p w:rsidR="0037501E" w:rsidRPr="00FB189F" w:rsidRDefault="0037501E" w:rsidP="00290152">
      <w:pPr>
        <w:jc w:val="both"/>
        <w:rPr>
          <w:rFonts w:ascii="Arial" w:hAnsi="Arial" w:cs="Arial"/>
          <w:color w:val="000000"/>
        </w:rPr>
      </w:pPr>
      <w:r w:rsidRPr="00FB189F">
        <w:rPr>
          <w:rFonts w:ascii="Arial" w:hAnsi="Arial" w:cs="Arial"/>
          <w:b/>
          <w:i/>
        </w:rPr>
        <w:t>удовлетворительно</w:t>
      </w:r>
      <w:r w:rsidRPr="00FB189F">
        <w:rPr>
          <w:rFonts w:ascii="Arial" w:hAnsi="Arial" w:cs="Arial"/>
        </w:rPr>
        <w:t xml:space="preserve"> – </w:t>
      </w:r>
      <w:r w:rsidRPr="00FB189F">
        <w:rPr>
          <w:rFonts w:ascii="Arial" w:hAnsi="Arial" w:cs="Arial"/>
          <w:color w:val="000000"/>
        </w:rPr>
        <w:t>тему понял не до конца, слабо смог ответить на контрольные вопросы, практическое задание выполнил, но не в соответствии с определёнными требованиями. – 60%</w:t>
      </w:r>
    </w:p>
    <w:p w:rsidR="0037501E" w:rsidRPr="00FB189F" w:rsidRDefault="0037501E" w:rsidP="00290152">
      <w:pPr>
        <w:jc w:val="both"/>
        <w:rPr>
          <w:rFonts w:ascii="Arial" w:hAnsi="Arial" w:cs="Arial"/>
        </w:rPr>
      </w:pPr>
      <w:r w:rsidRPr="00FB189F">
        <w:rPr>
          <w:rFonts w:ascii="Arial" w:hAnsi="Arial" w:cs="Arial"/>
          <w:b/>
          <w:i/>
        </w:rPr>
        <w:t>неудовлетворительно</w:t>
      </w:r>
      <w:r w:rsidRPr="00FB189F">
        <w:rPr>
          <w:rFonts w:ascii="Arial" w:hAnsi="Arial" w:cs="Arial"/>
        </w:rPr>
        <w:t xml:space="preserve"> – пропустил изучение данной темы; - 0%</w:t>
      </w:r>
    </w:p>
    <w:p w:rsidR="003D4A9B" w:rsidRPr="00964DC9" w:rsidRDefault="003D4A9B" w:rsidP="00290152">
      <w:pPr>
        <w:pStyle w:val="a8"/>
        <w:spacing w:before="0" w:after="0"/>
        <w:rPr>
          <w:sz w:val="28"/>
          <w:szCs w:val="28"/>
        </w:rPr>
      </w:pPr>
    </w:p>
    <w:sectPr w:rsidR="003D4A9B" w:rsidRPr="00964DC9" w:rsidSect="00224A20">
      <w:pgSz w:w="16838" w:h="11906" w:orient="landscape"/>
      <w:pgMar w:top="426" w:right="1134" w:bottom="107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0D" w:rsidRDefault="00FD710D">
      <w:r>
        <w:separator/>
      </w:r>
    </w:p>
  </w:endnote>
  <w:endnote w:type="continuationSeparator" w:id="0">
    <w:p w:rsidR="00FD710D" w:rsidRDefault="00FD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Lohit Hind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26822"/>
      <w:docPartObj>
        <w:docPartGallery w:val="Page Numbers (Bottom of Page)"/>
        <w:docPartUnique/>
      </w:docPartObj>
    </w:sdtPr>
    <w:sdtContent>
      <w:p w:rsidR="00FD710D" w:rsidRDefault="00FD71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10D" w:rsidRDefault="00FD710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0D" w:rsidRDefault="00FD71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0D" w:rsidRDefault="00FD710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0D" w:rsidRDefault="00FD710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0D" w:rsidRDefault="00FD710D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0.7pt;margin-top:.05pt;width:12pt;height:13.7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" stroked="f">
          <v:fill opacity="0"/>
          <v:textbox inset="0,0,0,0">
            <w:txbxContent>
              <w:p w:rsidR="00FD710D" w:rsidRDefault="00FD710D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6039B">
                  <w:rPr>
                    <w:rStyle w:val="a3"/>
                    <w:noProof/>
                  </w:rPr>
                  <w:t>40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0D" w:rsidRDefault="00FD710D">
      <w:r>
        <w:separator/>
      </w:r>
    </w:p>
  </w:footnote>
  <w:footnote w:type="continuationSeparator" w:id="0">
    <w:p w:rsidR="00FD710D" w:rsidRDefault="00FD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0D" w:rsidRDefault="00FD71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0D" w:rsidRDefault="00FD710D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0D" w:rsidRDefault="00FD71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057"/>
        </w:tabs>
        <w:ind w:left="205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201"/>
        </w:tabs>
        <w:ind w:left="220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345"/>
        </w:tabs>
        <w:ind w:left="234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489"/>
        </w:tabs>
        <w:ind w:left="2489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33"/>
        </w:tabs>
        <w:ind w:left="263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777"/>
        </w:tabs>
        <w:ind w:left="27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21"/>
        </w:tabs>
        <w:ind w:left="29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065"/>
        </w:tabs>
        <w:ind w:left="30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09"/>
        </w:tabs>
        <w:ind w:left="3209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16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1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2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4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0"/>
        </w:tabs>
        <w:ind w:left="2367" w:hanging="360"/>
      </w:pPr>
      <w:rPr>
        <w:rFonts w:ascii="Times New Roman" w:hAnsi="Times New Roman" w:cs="Symbol"/>
        <w:color w:val="auto"/>
      </w:rPr>
    </w:lvl>
  </w:abstractNum>
  <w:abstractNum w:abstractNumId="25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/>
        <w:b/>
      </w:rPr>
    </w:lvl>
  </w:abstractNum>
  <w:abstractNum w:abstractNumId="26">
    <w:nsid w:val="00000021"/>
    <w:multiLevelType w:val="single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27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b/>
        <w:i/>
      </w:rPr>
    </w:lvl>
  </w:abstractNum>
  <w:abstractNum w:abstractNumId="28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2210" w:hanging="360"/>
      </w:pPr>
      <w:rPr>
        <w:rFonts w:ascii="Symbol" w:hAnsi="Symbol" w:cs="Symbol"/>
      </w:rPr>
    </w:lvl>
  </w:abstractNum>
  <w:abstractNum w:abstractNumId="29">
    <w:nsid w:val="00000026"/>
    <w:multiLevelType w:val="single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0">
    <w:nsid w:val="00000027"/>
    <w:multiLevelType w:val="single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color w:val="auto"/>
      </w:rPr>
    </w:lvl>
  </w:abstractNum>
  <w:abstractNum w:abstractNumId="31">
    <w:nsid w:val="00000029"/>
    <w:multiLevelType w:val="single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3">
    <w:nsid w:val="0000002B"/>
    <w:multiLevelType w:val="single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2C"/>
    <w:multiLevelType w:val="single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36">
    <w:nsid w:val="0000002F"/>
    <w:multiLevelType w:val="multi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9">
    <w:nsid w:val="00000032"/>
    <w:multiLevelType w:val="multilevel"/>
    <w:tmpl w:val="00000032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0">
    <w:nsid w:val="02731239"/>
    <w:multiLevelType w:val="hybridMultilevel"/>
    <w:tmpl w:val="923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F18325E"/>
    <w:multiLevelType w:val="hybridMultilevel"/>
    <w:tmpl w:val="D1D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100C14"/>
    <w:multiLevelType w:val="hybridMultilevel"/>
    <w:tmpl w:val="DEE0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555023"/>
    <w:multiLevelType w:val="hybridMultilevel"/>
    <w:tmpl w:val="4F0C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7074D4"/>
    <w:multiLevelType w:val="multilevel"/>
    <w:tmpl w:val="89C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7D1CB9"/>
    <w:multiLevelType w:val="hybridMultilevel"/>
    <w:tmpl w:val="24E4B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E47043D"/>
    <w:multiLevelType w:val="hybridMultilevel"/>
    <w:tmpl w:val="2C9CCC68"/>
    <w:lvl w:ilvl="0" w:tplc="D3EA5B54">
      <w:start w:val="1"/>
      <w:numFmt w:val="decimal"/>
      <w:lvlText w:val="%1."/>
      <w:lvlJc w:val="left"/>
      <w:pPr>
        <w:ind w:left="7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C43486"/>
    <w:multiLevelType w:val="hybridMultilevel"/>
    <w:tmpl w:val="85B01734"/>
    <w:lvl w:ilvl="0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>
    <w:nsid w:val="6B416BDE"/>
    <w:multiLevelType w:val="hybridMultilevel"/>
    <w:tmpl w:val="FE4E96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>
    <w:nsid w:val="6C3D3007"/>
    <w:multiLevelType w:val="hybridMultilevel"/>
    <w:tmpl w:val="593A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2"/>
  </w:num>
  <w:num w:numId="10">
    <w:abstractNumId w:val="44"/>
  </w:num>
  <w:num w:numId="11">
    <w:abstractNumId w:val="43"/>
  </w:num>
  <w:num w:numId="12">
    <w:abstractNumId w:val="49"/>
  </w:num>
  <w:num w:numId="13">
    <w:abstractNumId w:val="51"/>
  </w:num>
  <w:num w:numId="14">
    <w:abstractNumId w:val="18"/>
  </w:num>
  <w:num w:numId="15">
    <w:abstractNumId w:val="32"/>
  </w:num>
  <w:num w:numId="16">
    <w:abstractNumId w:val="38"/>
  </w:num>
  <w:num w:numId="17">
    <w:abstractNumId w:val="11"/>
  </w:num>
  <w:num w:numId="18">
    <w:abstractNumId w:val="14"/>
  </w:num>
  <w:num w:numId="19">
    <w:abstractNumId w:val="16"/>
  </w:num>
  <w:num w:numId="20">
    <w:abstractNumId w:val="19"/>
  </w:num>
  <w:num w:numId="21">
    <w:abstractNumId w:val="20"/>
  </w:num>
  <w:num w:numId="22">
    <w:abstractNumId w:val="23"/>
  </w:num>
  <w:num w:numId="23">
    <w:abstractNumId w:val="25"/>
  </w:num>
  <w:num w:numId="24">
    <w:abstractNumId w:val="30"/>
  </w:num>
  <w:num w:numId="25">
    <w:abstractNumId w:val="31"/>
  </w:num>
  <w:num w:numId="26">
    <w:abstractNumId w:val="34"/>
  </w:num>
  <w:num w:numId="27">
    <w:abstractNumId w:val="13"/>
  </w:num>
  <w:num w:numId="28">
    <w:abstractNumId w:val="26"/>
  </w:num>
  <w:num w:numId="29">
    <w:abstractNumId w:val="29"/>
  </w:num>
  <w:num w:numId="30">
    <w:abstractNumId w:val="33"/>
  </w:num>
  <w:num w:numId="31">
    <w:abstractNumId w:val="40"/>
  </w:num>
  <w:num w:numId="32">
    <w:abstractNumId w:val="47"/>
  </w:num>
  <w:num w:numId="33">
    <w:abstractNumId w:val="45"/>
  </w:num>
  <w:num w:numId="34">
    <w:abstractNumId w:val="52"/>
  </w:num>
  <w:num w:numId="35">
    <w:abstractNumId w:val="12"/>
  </w:num>
  <w:num w:numId="36">
    <w:abstractNumId w:val="35"/>
  </w:num>
  <w:num w:numId="37">
    <w:abstractNumId w:val="36"/>
  </w:num>
  <w:num w:numId="38">
    <w:abstractNumId w:val="37"/>
  </w:num>
  <w:num w:numId="39">
    <w:abstractNumId w:val="15"/>
  </w:num>
  <w:num w:numId="40">
    <w:abstractNumId w:val="21"/>
  </w:num>
  <w:num w:numId="41">
    <w:abstractNumId w:val="24"/>
  </w:num>
  <w:num w:numId="42">
    <w:abstractNumId w:val="48"/>
  </w:num>
  <w:num w:numId="43">
    <w:abstractNumId w:val="10"/>
  </w:num>
  <w:num w:numId="44">
    <w:abstractNumId w:val="22"/>
  </w:num>
  <w:num w:numId="45">
    <w:abstractNumId w:val="28"/>
  </w:num>
  <w:num w:numId="46">
    <w:abstractNumId w:val="50"/>
  </w:num>
  <w:num w:numId="47">
    <w:abstractNumId w:val="41"/>
  </w:num>
  <w:num w:numId="48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905"/>
    <w:rsid w:val="00000C0D"/>
    <w:rsid w:val="000019E5"/>
    <w:rsid w:val="00004CB1"/>
    <w:rsid w:val="00010892"/>
    <w:rsid w:val="00016DD6"/>
    <w:rsid w:val="00017EC0"/>
    <w:rsid w:val="00022E19"/>
    <w:rsid w:val="0002590C"/>
    <w:rsid w:val="00026ACD"/>
    <w:rsid w:val="00035812"/>
    <w:rsid w:val="00036624"/>
    <w:rsid w:val="00036B32"/>
    <w:rsid w:val="00040296"/>
    <w:rsid w:val="00044730"/>
    <w:rsid w:val="00044FDA"/>
    <w:rsid w:val="000562A2"/>
    <w:rsid w:val="0006109E"/>
    <w:rsid w:val="00061687"/>
    <w:rsid w:val="000624EA"/>
    <w:rsid w:val="00062736"/>
    <w:rsid w:val="00062BBC"/>
    <w:rsid w:val="0006384A"/>
    <w:rsid w:val="00065DE2"/>
    <w:rsid w:val="000667BE"/>
    <w:rsid w:val="0007065A"/>
    <w:rsid w:val="000720A4"/>
    <w:rsid w:val="00074B13"/>
    <w:rsid w:val="0007596B"/>
    <w:rsid w:val="00075FE3"/>
    <w:rsid w:val="00080474"/>
    <w:rsid w:val="00084C74"/>
    <w:rsid w:val="00085391"/>
    <w:rsid w:val="0008560E"/>
    <w:rsid w:val="000861DD"/>
    <w:rsid w:val="00086257"/>
    <w:rsid w:val="00087961"/>
    <w:rsid w:val="00090CE2"/>
    <w:rsid w:val="000943CD"/>
    <w:rsid w:val="00095909"/>
    <w:rsid w:val="000A06AD"/>
    <w:rsid w:val="000A07A0"/>
    <w:rsid w:val="000A176E"/>
    <w:rsid w:val="000A6BB9"/>
    <w:rsid w:val="000B4D1C"/>
    <w:rsid w:val="000C10FF"/>
    <w:rsid w:val="000C37EF"/>
    <w:rsid w:val="000C40DB"/>
    <w:rsid w:val="000C469A"/>
    <w:rsid w:val="000C54A3"/>
    <w:rsid w:val="000D4AD7"/>
    <w:rsid w:val="000D5764"/>
    <w:rsid w:val="000D7855"/>
    <w:rsid w:val="000E239F"/>
    <w:rsid w:val="000E2791"/>
    <w:rsid w:val="000E34BF"/>
    <w:rsid w:val="000E630C"/>
    <w:rsid w:val="000E7463"/>
    <w:rsid w:val="000F10E2"/>
    <w:rsid w:val="000F187A"/>
    <w:rsid w:val="000F1B53"/>
    <w:rsid w:val="000F49F6"/>
    <w:rsid w:val="000F4E14"/>
    <w:rsid w:val="000F60B2"/>
    <w:rsid w:val="000F6FDF"/>
    <w:rsid w:val="00102677"/>
    <w:rsid w:val="00103316"/>
    <w:rsid w:val="00103E64"/>
    <w:rsid w:val="00106629"/>
    <w:rsid w:val="00107AA2"/>
    <w:rsid w:val="00107ED6"/>
    <w:rsid w:val="00113266"/>
    <w:rsid w:val="001135F2"/>
    <w:rsid w:val="00115A96"/>
    <w:rsid w:val="00124BAA"/>
    <w:rsid w:val="001253E8"/>
    <w:rsid w:val="00125E20"/>
    <w:rsid w:val="00126DBB"/>
    <w:rsid w:val="00127EEC"/>
    <w:rsid w:val="001301E0"/>
    <w:rsid w:val="00133D41"/>
    <w:rsid w:val="0013425C"/>
    <w:rsid w:val="00134325"/>
    <w:rsid w:val="00134999"/>
    <w:rsid w:val="00136901"/>
    <w:rsid w:val="00140FDB"/>
    <w:rsid w:val="00143D1E"/>
    <w:rsid w:val="00144B18"/>
    <w:rsid w:val="0014538A"/>
    <w:rsid w:val="00145715"/>
    <w:rsid w:val="001465D4"/>
    <w:rsid w:val="001507D5"/>
    <w:rsid w:val="00150EB3"/>
    <w:rsid w:val="001515FC"/>
    <w:rsid w:val="00152626"/>
    <w:rsid w:val="001533CE"/>
    <w:rsid w:val="001546F5"/>
    <w:rsid w:val="0015684D"/>
    <w:rsid w:val="00156D97"/>
    <w:rsid w:val="00156F1D"/>
    <w:rsid w:val="00157017"/>
    <w:rsid w:val="0016039B"/>
    <w:rsid w:val="00162C35"/>
    <w:rsid w:val="0016633E"/>
    <w:rsid w:val="001703F2"/>
    <w:rsid w:val="00170A25"/>
    <w:rsid w:val="00171659"/>
    <w:rsid w:val="00171716"/>
    <w:rsid w:val="00171DBA"/>
    <w:rsid w:val="001745FB"/>
    <w:rsid w:val="001810E5"/>
    <w:rsid w:val="00182159"/>
    <w:rsid w:val="0019346D"/>
    <w:rsid w:val="00195ACF"/>
    <w:rsid w:val="001974E8"/>
    <w:rsid w:val="001A0869"/>
    <w:rsid w:val="001A1B4D"/>
    <w:rsid w:val="001A1B6E"/>
    <w:rsid w:val="001A2C2F"/>
    <w:rsid w:val="001A68EE"/>
    <w:rsid w:val="001B2005"/>
    <w:rsid w:val="001B3BFF"/>
    <w:rsid w:val="001B5F38"/>
    <w:rsid w:val="001B6D57"/>
    <w:rsid w:val="001B7898"/>
    <w:rsid w:val="001C0514"/>
    <w:rsid w:val="001C08E1"/>
    <w:rsid w:val="001C0F96"/>
    <w:rsid w:val="001C3BE3"/>
    <w:rsid w:val="001C429E"/>
    <w:rsid w:val="001C4AAE"/>
    <w:rsid w:val="001C67FA"/>
    <w:rsid w:val="001D00F4"/>
    <w:rsid w:val="001D02FC"/>
    <w:rsid w:val="001D1975"/>
    <w:rsid w:val="001D3E6C"/>
    <w:rsid w:val="001D57A3"/>
    <w:rsid w:val="001D667D"/>
    <w:rsid w:val="001D782E"/>
    <w:rsid w:val="001E519F"/>
    <w:rsid w:val="001F0C58"/>
    <w:rsid w:val="001F108D"/>
    <w:rsid w:val="001F1C29"/>
    <w:rsid w:val="001F4324"/>
    <w:rsid w:val="001F455E"/>
    <w:rsid w:val="001F552B"/>
    <w:rsid w:val="001F717C"/>
    <w:rsid w:val="0020026D"/>
    <w:rsid w:val="00202663"/>
    <w:rsid w:val="002028E2"/>
    <w:rsid w:val="00202909"/>
    <w:rsid w:val="002054C7"/>
    <w:rsid w:val="00207B02"/>
    <w:rsid w:val="00207F62"/>
    <w:rsid w:val="002104F6"/>
    <w:rsid w:val="00212059"/>
    <w:rsid w:val="00215953"/>
    <w:rsid w:val="00217DB7"/>
    <w:rsid w:val="00220D6A"/>
    <w:rsid w:val="00221F14"/>
    <w:rsid w:val="00222E10"/>
    <w:rsid w:val="002238FF"/>
    <w:rsid w:val="00224A20"/>
    <w:rsid w:val="00225F6F"/>
    <w:rsid w:val="00226A74"/>
    <w:rsid w:val="0023037F"/>
    <w:rsid w:val="00231DE1"/>
    <w:rsid w:val="00232F78"/>
    <w:rsid w:val="0023310F"/>
    <w:rsid w:val="0023371F"/>
    <w:rsid w:val="0023453C"/>
    <w:rsid w:val="0023572B"/>
    <w:rsid w:val="0023747C"/>
    <w:rsid w:val="00237BEF"/>
    <w:rsid w:val="002404C1"/>
    <w:rsid w:val="002429CD"/>
    <w:rsid w:val="00245B13"/>
    <w:rsid w:val="00250A2D"/>
    <w:rsid w:val="00251FD3"/>
    <w:rsid w:val="0025217B"/>
    <w:rsid w:val="00256A1D"/>
    <w:rsid w:val="002602E0"/>
    <w:rsid w:val="00260C59"/>
    <w:rsid w:val="002629E2"/>
    <w:rsid w:val="00264888"/>
    <w:rsid w:val="0026495D"/>
    <w:rsid w:val="00264E52"/>
    <w:rsid w:val="00265001"/>
    <w:rsid w:val="00267491"/>
    <w:rsid w:val="0027319D"/>
    <w:rsid w:val="002813A4"/>
    <w:rsid w:val="002818CB"/>
    <w:rsid w:val="0028429F"/>
    <w:rsid w:val="00285F15"/>
    <w:rsid w:val="00290152"/>
    <w:rsid w:val="00295EDD"/>
    <w:rsid w:val="002970F3"/>
    <w:rsid w:val="002A0682"/>
    <w:rsid w:val="002A06B4"/>
    <w:rsid w:val="002A17AE"/>
    <w:rsid w:val="002A519A"/>
    <w:rsid w:val="002A77A6"/>
    <w:rsid w:val="002B1517"/>
    <w:rsid w:val="002B23C0"/>
    <w:rsid w:val="002B2849"/>
    <w:rsid w:val="002B57AF"/>
    <w:rsid w:val="002B5F70"/>
    <w:rsid w:val="002B63AA"/>
    <w:rsid w:val="002B711C"/>
    <w:rsid w:val="002B7AF8"/>
    <w:rsid w:val="002C0233"/>
    <w:rsid w:val="002C3E93"/>
    <w:rsid w:val="002C71B9"/>
    <w:rsid w:val="002C7234"/>
    <w:rsid w:val="002D0693"/>
    <w:rsid w:val="002D33E1"/>
    <w:rsid w:val="002D56E0"/>
    <w:rsid w:val="002E0AE8"/>
    <w:rsid w:val="002E1A39"/>
    <w:rsid w:val="002E1B7D"/>
    <w:rsid w:val="002E4C50"/>
    <w:rsid w:val="002F16F9"/>
    <w:rsid w:val="002F2D56"/>
    <w:rsid w:val="00300CA1"/>
    <w:rsid w:val="00303367"/>
    <w:rsid w:val="003037D8"/>
    <w:rsid w:val="00305A27"/>
    <w:rsid w:val="00305F64"/>
    <w:rsid w:val="00306C74"/>
    <w:rsid w:val="003110D9"/>
    <w:rsid w:val="00311A36"/>
    <w:rsid w:val="00311EE6"/>
    <w:rsid w:val="0031238D"/>
    <w:rsid w:val="003128B7"/>
    <w:rsid w:val="00314258"/>
    <w:rsid w:val="00314AD1"/>
    <w:rsid w:val="00315227"/>
    <w:rsid w:val="00316863"/>
    <w:rsid w:val="00324085"/>
    <w:rsid w:val="003243E6"/>
    <w:rsid w:val="0032507B"/>
    <w:rsid w:val="00325583"/>
    <w:rsid w:val="00331470"/>
    <w:rsid w:val="00335E0C"/>
    <w:rsid w:val="00336301"/>
    <w:rsid w:val="00337703"/>
    <w:rsid w:val="0034136F"/>
    <w:rsid w:val="00342CAF"/>
    <w:rsid w:val="00343B34"/>
    <w:rsid w:val="00343C94"/>
    <w:rsid w:val="003447C4"/>
    <w:rsid w:val="003453A1"/>
    <w:rsid w:val="00345759"/>
    <w:rsid w:val="003463B8"/>
    <w:rsid w:val="00350921"/>
    <w:rsid w:val="00353766"/>
    <w:rsid w:val="00355C9B"/>
    <w:rsid w:val="00356DFF"/>
    <w:rsid w:val="00361661"/>
    <w:rsid w:val="00364DF0"/>
    <w:rsid w:val="003677C1"/>
    <w:rsid w:val="003715AE"/>
    <w:rsid w:val="00371E43"/>
    <w:rsid w:val="0037501E"/>
    <w:rsid w:val="00376ADC"/>
    <w:rsid w:val="00381136"/>
    <w:rsid w:val="003823FF"/>
    <w:rsid w:val="003831ED"/>
    <w:rsid w:val="003855F8"/>
    <w:rsid w:val="00386C1F"/>
    <w:rsid w:val="0038760C"/>
    <w:rsid w:val="003904D4"/>
    <w:rsid w:val="00391B13"/>
    <w:rsid w:val="003923DF"/>
    <w:rsid w:val="0039263E"/>
    <w:rsid w:val="003934ED"/>
    <w:rsid w:val="003950E6"/>
    <w:rsid w:val="003957B0"/>
    <w:rsid w:val="003A0592"/>
    <w:rsid w:val="003A238E"/>
    <w:rsid w:val="003A5207"/>
    <w:rsid w:val="003C4836"/>
    <w:rsid w:val="003C661F"/>
    <w:rsid w:val="003C6C76"/>
    <w:rsid w:val="003D15FA"/>
    <w:rsid w:val="003D192C"/>
    <w:rsid w:val="003D2219"/>
    <w:rsid w:val="003D4A9B"/>
    <w:rsid w:val="003E0D21"/>
    <w:rsid w:val="003E2CD5"/>
    <w:rsid w:val="003E4ACF"/>
    <w:rsid w:val="003E55D6"/>
    <w:rsid w:val="003E5C93"/>
    <w:rsid w:val="003F0A47"/>
    <w:rsid w:val="003F0C3D"/>
    <w:rsid w:val="003F1278"/>
    <w:rsid w:val="003F57C2"/>
    <w:rsid w:val="00405803"/>
    <w:rsid w:val="004070F0"/>
    <w:rsid w:val="0040716C"/>
    <w:rsid w:val="00410991"/>
    <w:rsid w:val="00413224"/>
    <w:rsid w:val="00413CA9"/>
    <w:rsid w:val="004152AB"/>
    <w:rsid w:val="0041555E"/>
    <w:rsid w:val="00416905"/>
    <w:rsid w:val="0041691F"/>
    <w:rsid w:val="00417BD9"/>
    <w:rsid w:val="004227AA"/>
    <w:rsid w:val="00435B3A"/>
    <w:rsid w:val="00435FFF"/>
    <w:rsid w:val="00441DF0"/>
    <w:rsid w:val="00443450"/>
    <w:rsid w:val="00447CF3"/>
    <w:rsid w:val="00452065"/>
    <w:rsid w:val="00452337"/>
    <w:rsid w:val="004570F7"/>
    <w:rsid w:val="00461C84"/>
    <w:rsid w:val="00461D79"/>
    <w:rsid w:val="00467E9A"/>
    <w:rsid w:val="004709E4"/>
    <w:rsid w:val="004714E4"/>
    <w:rsid w:val="0047725A"/>
    <w:rsid w:val="004818B2"/>
    <w:rsid w:val="00486E19"/>
    <w:rsid w:val="004870B7"/>
    <w:rsid w:val="004906CF"/>
    <w:rsid w:val="0049095F"/>
    <w:rsid w:val="00492744"/>
    <w:rsid w:val="00493AA7"/>
    <w:rsid w:val="004948F2"/>
    <w:rsid w:val="00495980"/>
    <w:rsid w:val="0049627C"/>
    <w:rsid w:val="0049646E"/>
    <w:rsid w:val="0049704A"/>
    <w:rsid w:val="004A367D"/>
    <w:rsid w:val="004A653F"/>
    <w:rsid w:val="004A6819"/>
    <w:rsid w:val="004B1180"/>
    <w:rsid w:val="004B2290"/>
    <w:rsid w:val="004B2C82"/>
    <w:rsid w:val="004B65B1"/>
    <w:rsid w:val="004C0286"/>
    <w:rsid w:val="004C54AD"/>
    <w:rsid w:val="004C60EF"/>
    <w:rsid w:val="004C7EF8"/>
    <w:rsid w:val="004D23B0"/>
    <w:rsid w:val="004D2CF4"/>
    <w:rsid w:val="004D2E20"/>
    <w:rsid w:val="004E4903"/>
    <w:rsid w:val="004E6CF4"/>
    <w:rsid w:val="004F02D8"/>
    <w:rsid w:val="004F03D9"/>
    <w:rsid w:val="004F1F5D"/>
    <w:rsid w:val="004F5DA5"/>
    <w:rsid w:val="00504CD6"/>
    <w:rsid w:val="005062D1"/>
    <w:rsid w:val="00510F4B"/>
    <w:rsid w:val="00511D3B"/>
    <w:rsid w:val="00511D47"/>
    <w:rsid w:val="0051313C"/>
    <w:rsid w:val="00522335"/>
    <w:rsid w:val="0052572F"/>
    <w:rsid w:val="00531B9F"/>
    <w:rsid w:val="00532721"/>
    <w:rsid w:val="005328A2"/>
    <w:rsid w:val="00532F29"/>
    <w:rsid w:val="00534319"/>
    <w:rsid w:val="00535C37"/>
    <w:rsid w:val="005371FC"/>
    <w:rsid w:val="00542001"/>
    <w:rsid w:val="00544E5E"/>
    <w:rsid w:val="00544EF8"/>
    <w:rsid w:val="005453F9"/>
    <w:rsid w:val="00547C5A"/>
    <w:rsid w:val="00550402"/>
    <w:rsid w:val="00550534"/>
    <w:rsid w:val="0055121C"/>
    <w:rsid w:val="00551A50"/>
    <w:rsid w:val="00551F55"/>
    <w:rsid w:val="00552D3F"/>
    <w:rsid w:val="00553DD9"/>
    <w:rsid w:val="00554B4F"/>
    <w:rsid w:val="00557D07"/>
    <w:rsid w:val="0056366B"/>
    <w:rsid w:val="00564127"/>
    <w:rsid w:val="00564280"/>
    <w:rsid w:val="005646EA"/>
    <w:rsid w:val="005679C7"/>
    <w:rsid w:val="00574C0D"/>
    <w:rsid w:val="0057523B"/>
    <w:rsid w:val="00580B8B"/>
    <w:rsid w:val="00581230"/>
    <w:rsid w:val="0058198F"/>
    <w:rsid w:val="0058233A"/>
    <w:rsid w:val="00584C79"/>
    <w:rsid w:val="005854A9"/>
    <w:rsid w:val="0058708C"/>
    <w:rsid w:val="005873BC"/>
    <w:rsid w:val="005915D5"/>
    <w:rsid w:val="00594871"/>
    <w:rsid w:val="00595D9A"/>
    <w:rsid w:val="00596807"/>
    <w:rsid w:val="005A0FCB"/>
    <w:rsid w:val="005A130A"/>
    <w:rsid w:val="005A2379"/>
    <w:rsid w:val="005A3287"/>
    <w:rsid w:val="005A7951"/>
    <w:rsid w:val="005A7A6E"/>
    <w:rsid w:val="005B1035"/>
    <w:rsid w:val="005B13CE"/>
    <w:rsid w:val="005B1C4F"/>
    <w:rsid w:val="005B2058"/>
    <w:rsid w:val="005B41D9"/>
    <w:rsid w:val="005C0FB3"/>
    <w:rsid w:val="005C1AF0"/>
    <w:rsid w:val="005C2F73"/>
    <w:rsid w:val="005C3633"/>
    <w:rsid w:val="005D4005"/>
    <w:rsid w:val="005D4F6C"/>
    <w:rsid w:val="005D6189"/>
    <w:rsid w:val="005D6961"/>
    <w:rsid w:val="005E0905"/>
    <w:rsid w:val="005E2D99"/>
    <w:rsid w:val="005E33CB"/>
    <w:rsid w:val="005E4580"/>
    <w:rsid w:val="005E59F6"/>
    <w:rsid w:val="005E60AD"/>
    <w:rsid w:val="005E6D16"/>
    <w:rsid w:val="005F3CDB"/>
    <w:rsid w:val="005F3FD7"/>
    <w:rsid w:val="005F5DF8"/>
    <w:rsid w:val="005F7C6B"/>
    <w:rsid w:val="006003D8"/>
    <w:rsid w:val="006004C6"/>
    <w:rsid w:val="006012FB"/>
    <w:rsid w:val="00601393"/>
    <w:rsid w:val="006051A6"/>
    <w:rsid w:val="006058BC"/>
    <w:rsid w:val="00606F0C"/>
    <w:rsid w:val="0061124F"/>
    <w:rsid w:val="00611681"/>
    <w:rsid w:val="006141BE"/>
    <w:rsid w:val="00615939"/>
    <w:rsid w:val="00616595"/>
    <w:rsid w:val="00620821"/>
    <w:rsid w:val="00620FF8"/>
    <w:rsid w:val="0062482B"/>
    <w:rsid w:val="0063049F"/>
    <w:rsid w:val="006319DD"/>
    <w:rsid w:val="00635B20"/>
    <w:rsid w:val="006360F9"/>
    <w:rsid w:val="00644857"/>
    <w:rsid w:val="006468FD"/>
    <w:rsid w:val="00646B3E"/>
    <w:rsid w:val="006579E7"/>
    <w:rsid w:val="0066073A"/>
    <w:rsid w:val="00661F63"/>
    <w:rsid w:val="00664836"/>
    <w:rsid w:val="006651C3"/>
    <w:rsid w:val="00670800"/>
    <w:rsid w:val="0067225B"/>
    <w:rsid w:val="00675DCB"/>
    <w:rsid w:val="00676C9E"/>
    <w:rsid w:val="00683EC7"/>
    <w:rsid w:val="00686062"/>
    <w:rsid w:val="006877CA"/>
    <w:rsid w:val="00691B65"/>
    <w:rsid w:val="0069279A"/>
    <w:rsid w:val="00693286"/>
    <w:rsid w:val="00694531"/>
    <w:rsid w:val="006945C8"/>
    <w:rsid w:val="006A113F"/>
    <w:rsid w:val="006A1943"/>
    <w:rsid w:val="006A2139"/>
    <w:rsid w:val="006A39E5"/>
    <w:rsid w:val="006A3E12"/>
    <w:rsid w:val="006A43A5"/>
    <w:rsid w:val="006A781F"/>
    <w:rsid w:val="006B1A67"/>
    <w:rsid w:val="006B2F19"/>
    <w:rsid w:val="006B565D"/>
    <w:rsid w:val="006B71FF"/>
    <w:rsid w:val="006C2D60"/>
    <w:rsid w:val="006C552F"/>
    <w:rsid w:val="006D1103"/>
    <w:rsid w:val="006D2065"/>
    <w:rsid w:val="006D5299"/>
    <w:rsid w:val="006D5D9B"/>
    <w:rsid w:val="006E1F3D"/>
    <w:rsid w:val="006E34A4"/>
    <w:rsid w:val="006E422C"/>
    <w:rsid w:val="006F182C"/>
    <w:rsid w:val="006F378F"/>
    <w:rsid w:val="006F37E5"/>
    <w:rsid w:val="006F392E"/>
    <w:rsid w:val="006F3B4C"/>
    <w:rsid w:val="00701B12"/>
    <w:rsid w:val="007025F4"/>
    <w:rsid w:val="00702DD0"/>
    <w:rsid w:val="0070786E"/>
    <w:rsid w:val="00710007"/>
    <w:rsid w:val="00710A1C"/>
    <w:rsid w:val="00712FCB"/>
    <w:rsid w:val="00715078"/>
    <w:rsid w:val="00717451"/>
    <w:rsid w:val="007176C6"/>
    <w:rsid w:val="007178D3"/>
    <w:rsid w:val="007201C8"/>
    <w:rsid w:val="00725198"/>
    <w:rsid w:val="00727A04"/>
    <w:rsid w:val="007308A5"/>
    <w:rsid w:val="0073407D"/>
    <w:rsid w:val="00737283"/>
    <w:rsid w:val="00737A4F"/>
    <w:rsid w:val="007405F5"/>
    <w:rsid w:val="0074370D"/>
    <w:rsid w:val="00743D9E"/>
    <w:rsid w:val="007440EF"/>
    <w:rsid w:val="00745736"/>
    <w:rsid w:val="007467DF"/>
    <w:rsid w:val="007469E9"/>
    <w:rsid w:val="00746DB8"/>
    <w:rsid w:val="00750192"/>
    <w:rsid w:val="0075130A"/>
    <w:rsid w:val="00751A1C"/>
    <w:rsid w:val="007668B8"/>
    <w:rsid w:val="00782D72"/>
    <w:rsid w:val="00784A74"/>
    <w:rsid w:val="00787B63"/>
    <w:rsid w:val="00791D2D"/>
    <w:rsid w:val="00791E98"/>
    <w:rsid w:val="007932AC"/>
    <w:rsid w:val="00794CB5"/>
    <w:rsid w:val="00795A11"/>
    <w:rsid w:val="00797256"/>
    <w:rsid w:val="007A00D6"/>
    <w:rsid w:val="007A0A7E"/>
    <w:rsid w:val="007A0F44"/>
    <w:rsid w:val="007A19B3"/>
    <w:rsid w:val="007A4F31"/>
    <w:rsid w:val="007A55AA"/>
    <w:rsid w:val="007A67A1"/>
    <w:rsid w:val="007B1FE6"/>
    <w:rsid w:val="007B4CAF"/>
    <w:rsid w:val="007B4D2A"/>
    <w:rsid w:val="007B4DFC"/>
    <w:rsid w:val="007B5770"/>
    <w:rsid w:val="007C22B3"/>
    <w:rsid w:val="007C30AC"/>
    <w:rsid w:val="007C4A9F"/>
    <w:rsid w:val="007C5ED0"/>
    <w:rsid w:val="007C6AD3"/>
    <w:rsid w:val="007D1AE1"/>
    <w:rsid w:val="007D3283"/>
    <w:rsid w:val="007D5630"/>
    <w:rsid w:val="007E450F"/>
    <w:rsid w:val="007E47D5"/>
    <w:rsid w:val="007E6DF5"/>
    <w:rsid w:val="007F73AE"/>
    <w:rsid w:val="00801F19"/>
    <w:rsid w:val="0080231A"/>
    <w:rsid w:val="00802D45"/>
    <w:rsid w:val="00810BF1"/>
    <w:rsid w:val="00810D04"/>
    <w:rsid w:val="0081637A"/>
    <w:rsid w:val="00816B83"/>
    <w:rsid w:val="008202B4"/>
    <w:rsid w:val="00820E97"/>
    <w:rsid w:val="008226BE"/>
    <w:rsid w:val="00824777"/>
    <w:rsid w:val="00825226"/>
    <w:rsid w:val="00830411"/>
    <w:rsid w:val="0083053A"/>
    <w:rsid w:val="008317F0"/>
    <w:rsid w:val="00831C30"/>
    <w:rsid w:val="008330D0"/>
    <w:rsid w:val="00836353"/>
    <w:rsid w:val="0084005B"/>
    <w:rsid w:val="00847FF3"/>
    <w:rsid w:val="0085054C"/>
    <w:rsid w:val="008512E7"/>
    <w:rsid w:val="00853B2B"/>
    <w:rsid w:val="008551A1"/>
    <w:rsid w:val="00863E60"/>
    <w:rsid w:val="008640C2"/>
    <w:rsid w:val="00864BB8"/>
    <w:rsid w:val="0087245F"/>
    <w:rsid w:val="00875068"/>
    <w:rsid w:val="008751C9"/>
    <w:rsid w:val="0087767A"/>
    <w:rsid w:val="00877DE5"/>
    <w:rsid w:val="00880135"/>
    <w:rsid w:val="008816F3"/>
    <w:rsid w:val="00890C51"/>
    <w:rsid w:val="00892754"/>
    <w:rsid w:val="00893CC6"/>
    <w:rsid w:val="00893F1A"/>
    <w:rsid w:val="00895685"/>
    <w:rsid w:val="00896A0C"/>
    <w:rsid w:val="0089776D"/>
    <w:rsid w:val="008A09D5"/>
    <w:rsid w:val="008A163B"/>
    <w:rsid w:val="008A19F2"/>
    <w:rsid w:val="008A3D4A"/>
    <w:rsid w:val="008B0AB5"/>
    <w:rsid w:val="008B1AB9"/>
    <w:rsid w:val="008C001F"/>
    <w:rsid w:val="008C00A5"/>
    <w:rsid w:val="008C5909"/>
    <w:rsid w:val="008C5B75"/>
    <w:rsid w:val="008C752A"/>
    <w:rsid w:val="008D27E3"/>
    <w:rsid w:val="008D3727"/>
    <w:rsid w:val="008D5903"/>
    <w:rsid w:val="008D6FD4"/>
    <w:rsid w:val="008E03B9"/>
    <w:rsid w:val="008E11BC"/>
    <w:rsid w:val="008E34B8"/>
    <w:rsid w:val="008E3864"/>
    <w:rsid w:val="008E441B"/>
    <w:rsid w:val="008E481B"/>
    <w:rsid w:val="008E4ED1"/>
    <w:rsid w:val="008E5D5F"/>
    <w:rsid w:val="008E5D8B"/>
    <w:rsid w:val="008F1F45"/>
    <w:rsid w:val="008F41D2"/>
    <w:rsid w:val="008F587D"/>
    <w:rsid w:val="00901F7E"/>
    <w:rsid w:val="00902388"/>
    <w:rsid w:val="009126D6"/>
    <w:rsid w:val="00912976"/>
    <w:rsid w:val="00913489"/>
    <w:rsid w:val="0091548A"/>
    <w:rsid w:val="0091669D"/>
    <w:rsid w:val="009204AA"/>
    <w:rsid w:val="00920B9C"/>
    <w:rsid w:val="00922945"/>
    <w:rsid w:val="009237FE"/>
    <w:rsid w:val="009245A2"/>
    <w:rsid w:val="009279E4"/>
    <w:rsid w:val="0093119C"/>
    <w:rsid w:val="0093308C"/>
    <w:rsid w:val="00937796"/>
    <w:rsid w:val="00940901"/>
    <w:rsid w:val="009409BB"/>
    <w:rsid w:val="00940DC0"/>
    <w:rsid w:val="00940EB8"/>
    <w:rsid w:val="009423F4"/>
    <w:rsid w:val="00945558"/>
    <w:rsid w:val="00950567"/>
    <w:rsid w:val="00956CDC"/>
    <w:rsid w:val="00956F2C"/>
    <w:rsid w:val="009573F0"/>
    <w:rsid w:val="00960C7B"/>
    <w:rsid w:val="00964059"/>
    <w:rsid w:val="00964DC9"/>
    <w:rsid w:val="0096596D"/>
    <w:rsid w:val="009667B2"/>
    <w:rsid w:val="00966919"/>
    <w:rsid w:val="0096705B"/>
    <w:rsid w:val="00970BCB"/>
    <w:rsid w:val="009710D8"/>
    <w:rsid w:val="00981501"/>
    <w:rsid w:val="00986579"/>
    <w:rsid w:val="00990CE4"/>
    <w:rsid w:val="009921A1"/>
    <w:rsid w:val="00995E29"/>
    <w:rsid w:val="00996B23"/>
    <w:rsid w:val="009977C3"/>
    <w:rsid w:val="009A136A"/>
    <w:rsid w:val="009A49B2"/>
    <w:rsid w:val="009B09A4"/>
    <w:rsid w:val="009B2FB6"/>
    <w:rsid w:val="009B568B"/>
    <w:rsid w:val="009B56BB"/>
    <w:rsid w:val="009B59C5"/>
    <w:rsid w:val="009C0EE3"/>
    <w:rsid w:val="009C1871"/>
    <w:rsid w:val="009C5220"/>
    <w:rsid w:val="009C5287"/>
    <w:rsid w:val="009C63DF"/>
    <w:rsid w:val="009C7278"/>
    <w:rsid w:val="009D1061"/>
    <w:rsid w:val="009D11EF"/>
    <w:rsid w:val="009D3EAC"/>
    <w:rsid w:val="009D63FA"/>
    <w:rsid w:val="009E1068"/>
    <w:rsid w:val="009E43F0"/>
    <w:rsid w:val="009E777B"/>
    <w:rsid w:val="009F0B14"/>
    <w:rsid w:val="009F175F"/>
    <w:rsid w:val="009F1E90"/>
    <w:rsid w:val="009F3999"/>
    <w:rsid w:val="009F4546"/>
    <w:rsid w:val="00A01A54"/>
    <w:rsid w:val="00A03398"/>
    <w:rsid w:val="00A119BF"/>
    <w:rsid w:val="00A121B7"/>
    <w:rsid w:val="00A1255F"/>
    <w:rsid w:val="00A12E77"/>
    <w:rsid w:val="00A20509"/>
    <w:rsid w:val="00A205A4"/>
    <w:rsid w:val="00A21652"/>
    <w:rsid w:val="00A218DC"/>
    <w:rsid w:val="00A2380F"/>
    <w:rsid w:val="00A23828"/>
    <w:rsid w:val="00A24B50"/>
    <w:rsid w:val="00A2510A"/>
    <w:rsid w:val="00A259C1"/>
    <w:rsid w:val="00A27C06"/>
    <w:rsid w:val="00A312AD"/>
    <w:rsid w:val="00A34266"/>
    <w:rsid w:val="00A361BD"/>
    <w:rsid w:val="00A37CBB"/>
    <w:rsid w:val="00A408C0"/>
    <w:rsid w:val="00A41B77"/>
    <w:rsid w:val="00A434F5"/>
    <w:rsid w:val="00A45868"/>
    <w:rsid w:val="00A460B9"/>
    <w:rsid w:val="00A526C0"/>
    <w:rsid w:val="00A5308A"/>
    <w:rsid w:val="00A53C57"/>
    <w:rsid w:val="00A545AF"/>
    <w:rsid w:val="00A5473F"/>
    <w:rsid w:val="00A60619"/>
    <w:rsid w:val="00A62985"/>
    <w:rsid w:val="00A62BF1"/>
    <w:rsid w:val="00A6441D"/>
    <w:rsid w:val="00A66219"/>
    <w:rsid w:val="00A66A47"/>
    <w:rsid w:val="00A66BFA"/>
    <w:rsid w:val="00A70558"/>
    <w:rsid w:val="00A72DCF"/>
    <w:rsid w:val="00A74766"/>
    <w:rsid w:val="00A74A8D"/>
    <w:rsid w:val="00A76BB0"/>
    <w:rsid w:val="00A77C5F"/>
    <w:rsid w:val="00A8327A"/>
    <w:rsid w:val="00A8443D"/>
    <w:rsid w:val="00A87486"/>
    <w:rsid w:val="00A9089C"/>
    <w:rsid w:val="00AA11F5"/>
    <w:rsid w:val="00AA1695"/>
    <w:rsid w:val="00AA1923"/>
    <w:rsid w:val="00AB37E0"/>
    <w:rsid w:val="00AB3F17"/>
    <w:rsid w:val="00AB52DB"/>
    <w:rsid w:val="00AB5AA9"/>
    <w:rsid w:val="00AB6372"/>
    <w:rsid w:val="00AB66A7"/>
    <w:rsid w:val="00AC148B"/>
    <w:rsid w:val="00AC162F"/>
    <w:rsid w:val="00AC4D21"/>
    <w:rsid w:val="00AC6364"/>
    <w:rsid w:val="00AC6F10"/>
    <w:rsid w:val="00AC788F"/>
    <w:rsid w:val="00AD0432"/>
    <w:rsid w:val="00AD09F0"/>
    <w:rsid w:val="00AD175E"/>
    <w:rsid w:val="00AD2BC7"/>
    <w:rsid w:val="00AD4A06"/>
    <w:rsid w:val="00AD4BA6"/>
    <w:rsid w:val="00AD6245"/>
    <w:rsid w:val="00AD6640"/>
    <w:rsid w:val="00AE2B10"/>
    <w:rsid w:val="00AE49D3"/>
    <w:rsid w:val="00AE766B"/>
    <w:rsid w:val="00AE7C18"/>
    <w:rsid w:val="00AF68D8"/>
    <w:rsid w:val="00B015EA"/>
    <w:rsid w:val="00B01CD2"/>
    <w:rsid w:val="00B0318E"/>
    <w:rsid w:val="00B05A57"/>
    <w:rsid w:val="00B07F5C"/>
    <w:rsid w:val="00B11EC6"/>
    <w:rsid w:val="00B12F33"/>
    <w:rsid w:val="00B131BE"/>
    <w:rsid w:val="00B1422F"/>
    <w:rsid w:val="00B21D57"/>
    <w:rsid w:val="00B21DDB"/>
    <w:rsid w:val="00B2362B"/>
    <w:rsid w:val="00B24592"/>
    <w:rsid w:val="00B24FBA"/>
    <w:rsid w:val="00B2601B"/>
    <w:rsid w:val="00B27282"/>
    <w:rsid w:val="00B314EC"/>
    <w:rsid w:val="00B32D3C"/>
    <w:rsid w:val="00B343DF"/>
    <w:rsid w:val="00B37B62"/>
    <w:rsid w:val="00B413B5"/>
    <w:rsid w:val="00B46448"/>
    <w:rsid w:val="00B467AC"/>
    <w:rsid w:val="00B46A07"/>
    <w:rsid w:val="00B474FF"/>
    <w:rsid w:val="00B51BFC"/>
    <w:rsid w:val="00B526B1"/>
    <w:rsid w:val="00B56016"/>
    <w:rsid w:val="00B61A30"/>
    <w:rsid w:val="00B61AA2"/>
    <w:rsid w:val="00B63845"/>
    <w:rsid w:val="00B66136"/>
    <w:rsid w:val="00B66B75"/>
    <w:rsid w:val="00B674A0"/>
    <w:rsid w:val="00B70AD8"/>
    <w:rsid w:val="00B7235D"/>
    <w:rsid w:val="00B7721E"/>
    <w:rsid w:val="00B8250C"/>
    <w:rsid w:val="00B848B2"/>
    <w:rsid w:val="00B861A9"/>
    <w:rsid w:val="00B86CE4"/>
    <w:rsid w:val="00B91BAB"/>
    <w:rsid w:val="00B92932"/>
    <w:rsid w:val="00B93D9A"/>
    <w:rsid w:val="00B93E1E"/>
    <w:rsid w:val="00B9731B"/>
    <w:rsid w:val="00BA16A1"/>
    <w:rsid w:val="00BA2634"/>
    <w:rsid w:val="00BA467A"/>
    <w:rsid w:val="00BA60BF"/>
    <w:rsid w:val="00BB0A8D"/>
    <w:rsid w:val="00BB4818"/>
    <w:rsid w:val="00BB6C51"/>
    <w:rsid w:val="00BC2F68"/>
    <w:rsid w:val="00BC3714"/>
    <w:rsid w:val="00BD56E2"/>
    <w:rsid w:val="00BD6DC2"/>
    <w:rsid w:val="00BD732D"/>
    <w:rsid w:val="00BE0A61"/>
    <w:rsid w:val="00BE3784"/>
    <w:rsid w:val="00BE5814"/>
    <w:rsid w:val="00BE670A"/>
    <w:rsid w:val="00BE6A7E"/>
    <w:rsid w:val="00BF1819"/>
    <w:rsid w:val="00BF54D4"/>
    <w:rsid w:val="00BF683B"/>
    <w:rsid w:val="00BF7504"/>
    <w:rsid w:val="00BF7A27"/>
    <w:rsid w:val="00C02721"/>
    <w:rsid w:val="00C07DF0"/>
    <w:rsid w:val="00C10CC6"/>
    <w:rsid w:val="00C11A12"/>
    <w:rsid w:val="00C11E0E"/>
    <w:rsid w:val="00C1262A"/>
    <w:rsid w:val="00C15C7B"/>
    <w:rsid w:val="00C15E9E"/>
    <w:rsid w:val="00C203C0"/>
    <w:rsid w:val="00C25D49"/>
    <w:rsid w:val="00C263B2"/>
    <w:rsid w:val="00C27610"/>
    <w:rsid w:val="00C27D81"/>
    <w:rsid w:val="00C323EB"/>
    <w:rsid w:val="00C3310D"/>
    <w:rsid w:val="00C34669"/>
    <w:rsid w:val="00C34D8D"/>
    <w:rsid w:val="00C3627F"/>
    <w:rsid w:val="00C37D27"/>
    <w:rsid w:val="00C404DA"/>
    <w:rsid w:val="00C415CF"/>
    <w:rsid w:val="00C4473E"/>
    <w:rsid w:val="00C468B9"/>
    <w:rsid w:val="00C50E45"/>
    <w:rsid w:val="00C51AD1"/>
    <w:rsid w:val="00C53B04"/>
    <w:rsid w:val="00C604E6"/>
    <w:rsid w:val="00C62AAA"/>
    <w:rsid w:val="00C62B95"/>
    <w:rsid w:val="00C6384F"/>
    <w:rsid w:val="00C73A6D"/>
    <w:rsid w:val="00C747E2"/>
    <w:rsid w:val="00C74ADC"/>
    <w:rsid w:val="00C7514D"/>
    <w:rsid w:val="00C779E3"/>
    <w:rsid w:val="00C80A7B"/>
    <w:rsid w:val="00C8582F"/>
    <w:rsid w:val="00C90447"/>
    <w:rsid w:val="00C9085A"/>
    <w:rsid w:val="00C93D63"/>
    <w:rsid w:val="00C9433F"/>
    <w:rsid w:val="00C97A8D"/>
    <w:rsid w:val="00CA5BFC"/>
    <w:rsid w:val="00CA6936"/>
    <w:rsid w:val="00CB2732"/>
    <w:rsid w:val="00CB3CDF"/>
    <w:rsid w:val="00CB3D54"/>
    <w:rsid w:val="00CB7432"/>
    <w:rsid w:val="00CC029C"/>
    <w:rsid w:val="00CC2E9A"/>
    <w:rsid w:val="00CC49C5"/>
    <w:rsid w:val="00CC7BFB"/>
    <w:rsid w:val="00CD0761"/>
    <w:rsid w:val="00CD0EC4"/>
    <w:rsid w:val="00CD2AAB"/>
    <w:rsid w:val="00CD363E"/>
    <w:rsid w:val="00CD3C18"/>
    <w:rsid w:val="00CD47C6"/>
    <w:rsid w:val="00CD5021"/>
    <w:rsid w:val="00CE0BAB"/>
    <w:rsid w:val="00CE13FA"/>
    <w:rsid w:val="00CE17E7"/>
    <w:rsid w:val="00CE2637"/>
    <w:rsid w:val="00CE2F2D"/>
    <w:rsid w:val="00CE5CD9"/>
    <w:rsid w:val="00CE79A0"/>
    <w:rsid w:val="00D0196A"/>
    <w:rsid w:val="00D05438"/>
    <w:rsid w:val="00D058F6"/>
    <w:rsid w:val="00D06064"/>
    <w:rsid w:val="00D1223C"/>
    <w:rsid w:val="00D153F4"/>
    <w:rsid w:val="00D1762F"/>
    <w:rsid w:val="00D17D2C"/>
    <w:rsid w:val="00D22113"/>
    <w:rsid w:val="00D23A41"/>
    <w:rsid w:val="00D2629A"/>
    <w:rsid w:val="00D26937"/>
    <w:rsid w:val="00D3560D"/>
    <w:rsid w:val="00D36B89"/>
    <w:rsid w:val="00D37B28"/>
    <w:rsid w:val="00D412FB"/>
    <w:rsid w:val="00D45289"/>
    <w:rsid w:val="00D52B08"/>
    <w:rsid w:val="00D575E7"/>
    <w:rsid w:val="00D60E7E"/>
    <w:rsid w:val="00D61A36"/>
    <w:rsid w:val="00D62778"/>
    <w:rsid w:val="00D6397D"/>
    <w:rsid w:val="00D63A98"/>
    <w:rsid w:val="00D6556E"/>
    <w:rsid w:val="00D65896"/>
    <w:rsid w:val="00D71E2B"/>
    <w:rsid w:val="00D721A8"/>
    <w:rsid w:val="00D750E8"/>
    <w:rsid w:val="00D764B7"/>
    <w:rsid w:val="00D77C33"/>
    <w:rsid w:val="00D80A2F"/>
    <w:rsid w:val="00D81690"/>
    <w:rsid w:val="00D81B2B"/>
    <w:rsid w:val="00D8541B"/>
    <w:rsid w:val="00D86BBD"/>
    <w:rsid w:val="00D91BC9"/>
    <w:rsid w:val="00D92C91"/>
    <w:rsid w:val="00D930E7"/>
    <w:rsid w:val="00D95644"/>
    <w:rsid w:val="00DA00EA"/>
    <w:rsid w:val="00DA313D"/>
    <w:rsid w:val="00DA38E0"/>
    <w:rsid w:val="00DA39CB"/>
    <w:rsid w:val="00DA50E8"/>
    <w:rsid w:val="00DA58A2"/>
    <w:rsid w:val="00DA5B9E"/>
    <w:rsid w:val="00DB42FA"/>
    <w:rsid w:val="00DB4703"/>
    <w:rsid w:val="00DB4A02"/>
    <w:rsid w:val="00DB4B81"/>
    <w:rsid w:val="00DB76E4"/>
    <w:rsid w:val="00DC5B16"/>
    <w:rsid w:val="00DC5ECF"/>
    <w:rsid w:val="00DC728A"/>
    <w:rsid w:val="00DC72B8"/>
    <w:rsid w:val="00DD1DE8"/>
    <w:rsid w:val="00DD1F0F"/>
    <w:rsid w:val="00DD49A1"/>
    <w:rsid w:val="00DD72D3"/>
    <w:rsid w:val="00DE17C3"/>
    <w:rsid w:val="00DE5495"/>
    <w:rsid w:val="00DE60D8"/>
    <w:rsid w:val="00DE7A32"/>
    <w:rsid w:val="00DF1822"/>
    <w:rsid w:val="00DF27E6"/>
    <w:rsid w:val="00E00925"/>
    <w:rsid w:val="00E00EA4"/>
    <w:rsid w:val="00E06DB2"/>
    <w:rsid w:val="00E06F9C"/>
    <w:rsid w:val="00E1221E"/>
    <w:rsid w:val="00E12B8B"/>
    <w:rsid w:val="00E1588A"/>
    <w:rsid w:val="00E15DFE"/>
    <w:rsid w:val="00E27A7D"/>
    <w:rsid w:val="00E35304"/>
    <w:rsid w:val="00E36F06"/>
    <w:rsid w:val="00E37125"/>
    <w:rsid w:val="00E3784A"/>
    <w:rsid w:val="00E42AB9"/>
    <w:rsid w:val="00E42D27"/>
    <w:rsid w:val="00E42FFF"/>
    <w:rsid w:val="00E43541"/>
    <w:rsid w:val="00E4390D"/>
    <w:rsid w:val="00E45657"/>
    <w:rsid w:val="00E50EF4"/>
    <w:rsid w:val="00E513CE"/>
    <w:rsid w:val="00E520A4"/>
    <w:rsid w:val="00E63968"/>
    <w:rsid w:val="00E64DC5"/>
    <w:rsid w:val="00E663F1"/>
    <w:rsid w:val="00E71B5B"/>
    <w:rsid w:val="00E754D2"/>
    <w:rsid w:val="00E76EEA"/>
    <w:rsid w:val="00E77BC3"/>
    <w:rsid w:val="00E8280B"/>
    <w:rsid w:val="00E8589C"/>
    <w:rsid w:val="00E85BB6"/>
    <w:rsid w:val="00E86A8E"/>
    <w:rsid w:val="00E87377"/>
    <w:rsid w:val="00E878C5"/>
    <w:rsid w:val="00E87DF1"/>
    <w:rsid w:val="00E91487"/>
    <w:rsid w:val="00E95851"/>
    <w:rsid w:val="00E9681F"/>
    <w:rsid w:val="00EA4F3A"/>
    <w:rsid w:val="00EA60FE"/>
    <w:rsid w:val="00EA73E0"/>
    <w:rsid w:val="00EB00FF"/>
    <w:rsid w:val="00EC21D4"/>
    <w:rsid w:val="00EC2600"/>
    <w:rsid w:val="00EC2C3B"/>
    <w:rsid w:val="00EC6232"/>
    <w:rsid w:val="00EC7595"/>
    <w:rsid w:val="00ED34B1"/>
    <w:rsid w:val="00ED437D"/>
    <w:rsid w:val="00ED6900"/>
    <w:rsid w:val="00EE37B2"/>
    <w:rsid w:val="00EE4D47"/>
    <w:rsid w:val="00EE5FA1"/>
    <w:rsid w:val="00EF0C70"/>
    <w:rsid w:val="00EF2980"/>
    <w:rsid w:val="00EF3788"/>
    <w:rsid w:val="00EF47E7"/>
    <w:rsid w:val="00EF4B6A"/>
    <w:rsid w:val="00EF5173"/>
    <w:rsid w:val="00EF5298"/>
    <w:rsid w:val="00EF5F51"/>
    <w:rsid w:val="00F01CEA"/>
    <w:rsid w:val="00F11D32"/>
    <w:rsid w:val="00F12497"/>
    <w:rsid w:val="00F145D1"/>
    <w:rsid w:val="00F1488B"/>
    <w:rsid w:val="00F15F77"/>
    <w:rsid w:val="00F16DFE"/>
    <w:rsid w:val="00F17475"/>
    <w:rsid w:val="00F2166C"/>
    <w:rsid w:val="00F21771"/>
    <w:rsid w:val="00F247B6"/>
    <w:rsid w:val="00F26C72"/>
    <w:rsid w:val="00F2702A"/>
    <w:rsid w:val="00F32339"/>
    <w:rsid w:val="00F33711"/>
    <w:rsid w:val="00F33C58"/>
    <w:rsid w:val="00F345BF"/>
    <w:rsid w:val="00F35AE2"/>
    <w:rsid w:val="00F363FC"/>
    <w:rsid w:val="00F370FB"/>
    <w:rsid w:val="00F37803"/>
    <w:rsid w:val="00F37900"/>
    <w:rsid w:val="00F41B7D"/>
    <w:rsid w:val="00F41D8A"/>
    <w:rsid w:val="00F523A6"/>
    <w:rsid w:val="00F56E09"/>
    <w:rsid w:val="00F61E7C"/>
    <w:rsid w:val="00F62D3B"/>
    <w:rsid w:val="00F641D0"/>
    <w:rsid w:val="00F6442D"/>
    <w:rsid w:val="00F65597"/>
    <w:rsid w:val="00F71781"/>
    <w:rsid w:val="00F7186C"/>
    <w:rsid w:val="00F72063"/>
    <w:rsid w:val="00F72BCB"/>
    <w:rsid w:val="00F7473D"/>
    <w:rsid w:val="00F77208"/>
    <w:rsid w:val="00F77947"/>
    <w:rsid w:val="00F77A37"/>
    <w:rsid w:val="00F82CC8"/>
    <w:rsid w:val="00F83090"/>
    <w:rsid w:val="00F86306"/>
    <w:rsid w:val="00F9484F"/>
    <w:rsid w:val="00F96C47"/>
    <w:rsid w:val="00F978F5"/>
    <w:rsid w:val="00FA184C"/>
    <w:rsid w:val="00FA1DE7"/>
    <w:rsid w:val="00FB1574"/>
    <w:rsid w:val="00FB163B"/>
    <w:rsid w:val="00FC06A1"/>
    <w:rsid w:val="00FC188E"/>
    <w:rsid w:val="00FC2D17"/>
    <w:rsid w:val="00FC4898"/>
    <w:rsid w:val="00FC4B5F"/>
    <w:rsid w:val="00FC60C2"/>
    <w:rsid w:val="00FC7082"/>
    <w:rsid w:val="00FD0D4A"/>
    <w:rsid w:val="00FD4FAF"/>
    <w:rsid w:val="00FD710D"/>
    <w:rsid w:val="00FE22F1"/>
    <w:rsid w:val="00FE2CE9"/>
    <w:rsid w:val="00FE3553"/>
    <w:rsid w:val="00FE6F00"/>
    <w:rsid w:val="00FF5A58"/>
    <w:rsid w:val="00FF5FD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5E80D718-B0BD-4DDE-906A-2BC2D63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1C"/>
    <w:rPr>
      <w:lang w:eastAsia="ar-SA"/>
    </w:rPr>
  </w:style>
  <w:style w:type="paragraph" w:styleId="1">
    <w:name w:val="heading 1"/>
    <w:basedOn w:val="a"/>
    <w:next w:val="a"/>
    <w:qFormat/>
    <w:rsid w:val="00710A1C"/>
    <w:pPr>
      <w:keepNext/>
      <w:numPr>
        <w:numId w:val="1"/>
      </w:numPr>
      <w:shd w:val="clear" w:color="auto" w:fill="FFFFFF"/>
      <w:spacing w:line="326" w:lineRule="exact"/>
      <w:ind w:left="595" w:right="539" w:firstLine="0"/>
      <w:outlineLvl w:val="0"/>
    </w:pPr>
    <w:rPr>
      <w:color w:val="000000"/>
      <w:spacing w:val="-4"/>
      <w:w w:val="101"/>
      <w:sz w:val="29"/>
    </w:rPr>
  </w:style>
  <w:style w:type="paragraph" w:styleId="2">
    <w:name w:val="heading 2"/>
    <w:basedOn w:val="a"/>
    <w:next w:val="a"/>
    <w:qFormat/>
    <w:rsid w:val="00710A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0A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0A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0A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0A1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90C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0A1C"/>
    <w:rPr>
      <w:strike w:val="0"/>
      <w:dstrike w:val="0"/>
      <w:u w:val="none"/>
    </w:rPr>
  </w:style>
  <w:style w:type="character" w:customStyle="1" w:styleId="WW8Num2z0">
    <w:name w:val="WW8Num2z0"/>
    <w:rsid w:val="00710A1C"/>
    <w:rPr>
      <w:rFonts w:ascii="Symbol" w:hAnsi="Symbol"/>
    </w:rPr>
  </w:style>
  <w:style w:type="character" w:customStyle="1" w:styleId="WW8Num4z0">
    <w:name w:val="WW8Num4z0"/>
    <w:rsid w:val="00710A1C"/>
    <w:rPr>
      <w:rFonts w:ascii="Symbol" w:hAnsi="Symbol"/>
    </w:rPr>
  </w:style>
  <w:style w:type="character" w:customStyle="1" w:styleId="WW8Num4z1">
    <w:name w:val="WW8Num4z1"/>
    <w:rsid w:val="00710A1C"/>
    <w:rPr>
      <w:rFonts w:ascii="Courier New" w:hAnsi="Courier New" w:cs="Courier New"/>
    </w:rPr>
  </w:style>
  <w:style w:type="character" w:customStyle="1" w:styleId="WW8Num4z2">
    <w:name w:val="WW8Num4z2"/>
    <w:rsid w:val="00710A1C"/>
    <w:rPr>
      <w:rFonts w:ascii="Wingdings" w:hAnsi="Wingdings"/>
    </w:rPr>
  </w:style>
  <w:style w:type="character" w:customStyle="1" w:styleId="WW8Num5z0">
    <w:name w:val="WW8Num5z0"/>
    <w:rsid w:val="00710A1C"/>
    <w:rPr>
      <w:rFonts w:ascii="Symbol" w:hAnsi="Symbol"/>
    </w:rPr>
  </w:style>
  <w:style w:type="character" w:customStyle="1" w:styleId="WW8Num7z0">
    <w:name w:val="WW8Num7z0"/>
    <w:rsid w:val="00710A1C"/>
    <w:rPr>
      <w:rFonts w:ascii="Symbol" w:hAnsi="Symbol"/>
    </w:rPr>
  </w:style>
  <w:style w:type="character" w:customStyle="1" w:styleId="WW8Num8z0">
    <w:name w:val="WW8Num8z0"/>
    <w:rsid w:val="00710A1C"/>
    <w:rPr>
      <w:rFonts w:ascii="Symbol" w:hAnsi="Symbol"/>
    </w:rPr>
  </w:style>
  <w:style w:type="character" w:customStyle="1" w:styleId="WW8Num9z0">
    <w:name w:val="WW8Num9z0"/>
    <w:rsid w:val="00710A1C"/>
    <w:rPr>
      <w:rFonts w:ascii="Symbol" w:hAnsi="Symbol"/>
    </w:rPr>
  </w:style>
  <w:style w:type="character" w:customStyle="1" w:styleId="WW8Num10z0">
    <w:name w:val="WW8Num10z0"/>
    <w:rsid w:val="00710A1C"/>
    <w:rPr>
      <w:rFonts w:ascii="Symbol" w:hAnsi="Symbol"/>
    </w:rPr>
  </w:style>
  <w:style w:type="character" w:customStyle="1" w:styleId="WW8Num11z0">
    <w:name w:val="WW8Num11z0"/>
    <w:rsid w:val="00710A1C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710A1C"/>
    <w:rPr>
      <w:rFonts w:ascii="Symbol" w:hAnsi="Symbol"/>
    </w:rPr>
  </w:style>
  <w:style w:type="character" w:customStyle="1" w:styleId="WW8Num12z1">
    <w:name w:val="WW8Num12z1"/>
    <w:rsid w:val="00710A1C"/>
    <w:rPr>
      <w:rFonts w:ascii="Courier New" w:hAnsi="Courier New" w:cs="Courier New"/>
    </w:rPr>
  </w:style>
  <w:style w:type="character" w:customStyle="1" w:styleId="WW8Num12z2">
    <w:name w:val="WW8Num12z2"/>
    <w:rsid w:val="00710A1C"/>
    <w:rPr>
      <w:rFonts w:ascii="Wingdings" w:hAnsi="Wingdings"/>
    </w:rPr>
  </w:style>
  <w:style w:type="character" w:customStyle="1" w:styleId="WW8Num13z0">
    <w:name w:val="WW8Num13z0"/>
    <w:rsid w:val="00710A1C"/>
    <w:rPr>
      <w:rFonts w:ascii="Times New Roman" w:eastAsia="Times New Roman" w:hAnsi="Times New Roman" w:cs="Times New Roman"/>
      <w:b/>
      <w:i/>
    </w:rPr>
  </w:style>
  <w:style w:type="character" w:customStyle="1" w:styleId="WW8Num14z0">
    <w:name w:val="WW8Num14z0"/>
    <w:rsid w:val="00710A1C"/>
    <w:rPr>
      <w:rFonts w:ascii="Symbol" w:hAnsi="Symbol"/>
    </w:rPr>
  </w:style>
  <w:style w:type="character" w:customStyle="1" w:styleId="WW8Num15z0">
    <w:name w:val="WW8Num15z0"/>
    <w:rsid w:val="00710A1C"/>
    <w:rPr>
      <w:rFonts w:ascii="Symbol" w:hAnsi="Symbol"/>
      <w:color w:val="auto"/>
    </w:rPr>
  </w:style>
  <w:style w:type="character" w:customStyle="1" w:styleId="WW8Num17z0">
    <w:name w:val="WW8Num17z0"/>
    <w:rsid w:val="00710A1C"/>
    <w:rPr>
      <w:rFonts w:ascii="Symbol" w:hAnsi="Symbol"/>
    </w:rPr>
  </w:style>
  <w:style w:type="character" w:customStyle="1" w:styleId="WW8Num18z0">
    <w:name w:val="WW8Num18z0"/>
    <w:rsid w:val="00710A1C"/>
    <w:rPr>
      <w:b w:val="0"/>
    </w:rPr>
  </w:style>
  <w:style w:type="character" w:customStyle="1" w:styleId="WW8Num20z0">
    <w:name w:val="WW8Num20z0"/>
    <w:rsid w:val="00710A1C"/>
    <w:rPr>
      <w:rFonts w:ascii="Symbol" w:hAnsi="Symbol"/>
    </w:rPr>
  </w:style>
  <w:style w:type="character" w:customStyle="1" w:styleId="WW8Num20z1">
    <w:name w:val="WW8Num20z1"/>
    <w:rsid w:val="00710A1C"/>
    <w:rPr>
      <w:rFonts w:ascii="Courier New" w:hAnsi="Courier New"/>
    </w:rPr>
  </w:style>
  <w:style w:type="character" w:customStyle="1" w:styleId="WW8Num20z2">
    <w:name w:val="WW8Num20z2"/>
    <w:rsid w:val="00710A1C"/>
    <w:rPr>
      <w:rFonts w:ascii="Wingdings" w:hAnsi="Wingdings"/>
    </w:rPr>
  </w:style>
  <w:style w:type="character" w:customStyle="1" w:styleId="WW8Num21z0">
    <w:name w:val="WW8Num21z0"/>
    <w:rsid w:val="00710A1C"/>
    <w:rPr>
      <w:rFonts w:ascii="Symbol" w:hAnsi="Symbol"/>
    </w:rPr>
  </w:style>
  <w:style w:type="character" w:customStyle="1" w:styleId="WW8Num22z0">
    <w:name w:val="WW8Num22z0"/>
    <w:rsid w:val="00710A1C"/>
    <w:rPr>
      <w:rFonts w:ascii="Symbol" w:hAnsi="Symbol"/>
    </w:rPr>
  </w:style>
  <w:style w:type="character" w:customStyle="1" w:styleId="WW8Num23z0">
    <w:name w:val="WW8Num23z0"/>
    <w:rsid w:val="00710A1C"/>
    <w:rPr>
      <w:rFonts w:ascii="Symbol" w:hAnsi="Symbol"/>
    </w:rPr>
  </w:style>
  <w:style w:type="character" w:customStyle="1" w:styleId="WW8Num23z1">
    <w:name w:val="WW8Num23z1"/>
    <w:rsid w:val="00710A1C"/>
    <w:rPr>
      <w:rFonts w:ascii="Courier New" w:hAnsi="Courier New" w:cs="Courier New"/>
    </w:rPr>
  </w:style>
  <w:style w:type="character" w:customStyle="1" w:styleId="WW8Num23z2">
    <w:name w:val="WW8Num23z2"/>
    <w:rsid w:val="00710A1C"/>
    <w:rPr>
      <w:rFonts w:ascii="Wingdings" w:hAnsi="Wingdings"/>
    </w:rPr>
  </w:style>
  <w:style w:type="character" w:customStyle="1" w:styleId="WW8Num25z0">
    <w:name w:val="WW8Num25z0"/>
    <w:rsid w:val="00710A1C"/>
    <w:rPr>
      <w:rFonts w:ascii="Symbol" w:hAnsi="Symbol"/>
    </w:rPr>
  </w:style>
  <w:style w:type="character" w:customStyle="1" w:styleId="WW8Num26z0">
    <w:name w:val="WW8Num26z0"/>
    <w:rsid w:val="00710A1C"/>
    <w:rPr>
      <w:rFonts w:ascii="Symbol" w:hAnsi="Symbol"/>
    </w:rPr>
  </w:style>
  <w:style w:type="character" w:customStyle="1" w:styleId="WW8Num27z0">
    <w:name w:val="WW8Num27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7z1">
    <w:name w:val="WW8Num27z1"/>
    <w:rsid w:val="00710A1C"/>
    <w:rPr>
      <w:rFonts w:ascii="Courier New" w:hAnsi="Courier New" w:cs="Courier New"/>
    </w:rPr>
  </w:style>
  <w:style w:type="character" w:customStyle="1" w:styleId="WW8Num27z2">
    <w:name w:val="WW8Num27z2"/>
    <w:rsid w:val="00710A1C"/>
    <w:rPr>
      <w:rFonts w:ascii="Wingdings" w:hAnsi="Wingdings"/>
    </w:rPr>
  </w:style>
  <w:style w:type="character" w:customStyle="1" w:styleId="WW8Num27z3">
    <w:name w:val="WW8Num27z3"/>
    <w:rsid w:val="00710A1C"/>
    <w:rPr>
      <w:rFonts w:ascii="Symbol" w:hAnsi="Symbol"/>
    </w:rPr>
  </w:style>
  <w:style w:type="character" w:customStyle="1" w:styleId="WW8Num28z0">
    <w:name w:val="WW8Num28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8z1">
    <w:name w:val="WW8Num28z1"/>
    <w:rsid w:val="00710A1C"/>
    <w:rPr>
      <w:b/>
      <w:i w:val="0"/>
      <w:sz w:val="28"/>
      <w:szCs w:val="28"/>
    </w:rPr>
  </w:style>
  <w:style w:type="character" w:customStyle="1" w:styleId="WW8Num28z2">
    <w:name w:val="WW8Num28z2"/>
    <w:rsid w:val="00710A1C"/>
    <w:rPr>
      <w:rFonts w:ascii="Wingdings" w:hAnsi="Wingdings"/>
    </w:rPr>
  </w:style>
  <w:style w:type="character" w:customStyle="1" w:styleId="WW8Num28z3">
    <w:name w:val="WW8Num28z3"/>
    <w:rsid w:val="00710A1C"/>
    <w:rPr>
      <w:rFonts w:ascii="Symbol" w:hAnsi="Symbol"/>
    </w:rPr>
  </w:style>
  <w:style w:type="character" w:customStyle="1" w:styleId="WW8Num28z4">
    <w:name w:val="WW8Num28z4"/>
    <w:rsid w:val="00710A1C"/>
    <w:rPr>
      <w:rFonts w:ascii="Courier New" w:hAnsi="Courier New" w:cs="Courier New"/>
    </w:rPr>
  </w:style>
  <w:style w:type="character" w:customStyle="1" w:styleId="WW8Num29z0">
    <w:name w:val="WW8Num29z0"/>
    <w:rsid w:val="00710A1C"/>
    <w:rPr>
      <w:rFonts w:ascii="Symbol" w:hAnsi="Symbol"/>
    </w:rPr>
  </w:style>
  <w:style w:type="character" w:customStyle="1" w:styleId="WW8Num30z0">
    <w:name w:val="WW8Num30z0"/>
    <w:rsid w:val="00710A1C"/>
    <w:rPr>
      <w:rFonts w:ascii="Symbol" w:hAnsi="Symbol"/>
      <w:color w:val="auto"/>
    </w:rPr>
  </w:style>
  <w:style w:type="character" w:customStyle="1" w:styleId="WW8Num31z0">
    <w:name w:val="WW8Num31z0"/>
    <w:rsid w:val="00710A1C"/>
    <w:rPr>
      <w:rFonts w:ascii="Symbol" w:hAnsi="Symbol"/>
      <w:color w:val="auto"/>
    </w:rPr>
  </w:style>
  <w:style w:type="character" w:customStyle="1" w:styleId="WW8Num32z0">
    <w:name w:val="WW8Num32z0"/>
    <w:rsid w:val="00710A1C"/>
    <w:rPr>
      <w:rFonts w:ascii="Symbol" w:hAnsi="Symbol"/>
    </w:rPr>
  </w:style>
  <w:style w:type="character" w:customStyle="1" w:styleId="WW8Num32z1">
    <w:name w:val="WW8Num32z1"/>
    <w:rsid w:val="00710A1C"/>
    <w:rPr>
      <w:rFonts w:ascii="Courier New" w:hAnsi="Courier New" w:cs="Courier New"/>
    </w:rPr>
  </w:style>
  <w:style w:type="character" w:customStyle="1" w:styleId="WW8Num32z2">
    <w:name w:val="WW8Num32z2"/>
    <w:rsid w:val="00710A1C"/>
    <w:rPr>
      <w:rFonts w:ascii="Wingdings" w:hAnsi="Wingdings"/>
    </w:rPr>
  </w:style>
  <w:style w:type="character" w:customStyle="1" w:styleId="WW8Num33z0">
    <w:name w:val="WW8Num33z0"/>
    <w:rsid w:val="00710A1C"/>
    <w:rPr>
      <w:rFonts w:ascii="Symbol" w:hAnsi="Symbol"/>
      <w:color w:val="auto"/>
    </w:rPr>
  </w:style>
  <w:style w:type="character" w:customStyle="1" w:styleId="WW8Num34z0">
    <w:name w:val="WW8Num34z0"/>
    <w:rsid w:val="00710A1C"/>
    <w:rPr>
      <w:rFonts w:ascii="Symbol" w:hAnsi="Symbol"/>
    </w:rPr>
  </w:style>
  <w:style w:type="character" w:customStyle="1" w:styleId="WW8Num34z1">
    <w:name w:val="WW8Num34z1"/>
    <w:rsid w:val="00710A1C"/>
    <w:rPr>
      <w:rFonts w:ascii="Courier New" w:hAnsi="Courier New" w:cs="Courier New"/>
    </w:rPr>
  </w:style>
  <w:style w:type="character" w:customStyle="1" w:styleId="WW8Num34z2">
    <w:name w:val="WW8Num34z2"/>
    <w:rsid w:val="00710A1C"/>
    <w:rPr>
      <w:rFonts w:ascii="Wingdings" w:hAnsi="Wingdings"/>
    </w:rPr>
  </w:style>
  <w:style w:type="character" w:customStyle="1" w:styleId="WW8Num35z0">
    <w:name w:val="WW8Num35z0"/>
    <w:rsid w:val="00710A1C"/>
    <w:rPr>
      <w:rFonts w:ascii="Symbol" w:hAnsi="Symbol"/>
    </w:rPr>
  </w:style>
  <w:style w:type="character" w:customStyle="1" w:styleId="WW8Num36z0">
    <w:name w:val="WW8Num36z0"/>
    <w:rsid w:val="00710A1C"/>
    <w:rPr>
      <w:rFonts w:ascii="Symbol" w:hAnsi="Symbol"/>
    </w:rPr>
  </w:style>
  <w:style w:type="character" w:customStyle="1" w:styleId="WW8Num37z0">
    <w:name w:val="WW8Num37z0"/>
    <w:rsid w:val="00710A1C"/>
    <w:rPr>
      <w:rFonts w:ascii="Symbol" w:hAnsi="Symbol"/>
    </w:rPr>
  </w:style>
  <w:style w:type="character" w:customStyle="1" w:styleId="WW8Num37z1">
    <w:name w:val="WW8Num37z1"/>
    <w:rsid w:val="00710A1C"/>
    <w:rPr>
      <w:rFonts w:ascii="Courier New" w:hAnsi="Courier New"/>
    </w:rPr>
  </w:style>
  <w:style w:type="character" w:customStyle="1" w:styleId="WW8Num37z2">
    <w:name w:val="WW8Num37z2"/>
    <w:rsid w:val="00710A1C"/>
    <w:rPr>
      <w:rFonts w:ascii="Wingdings" w:hAnsi="Wingdings"/>
    </w:rPr>
  </w:style>
  <w:style w:type="character" w:customStyle="1" w:styleId="WW8Num38z0">
    <w:name w:val="WW8Num38z0"/>
    <w:rsid w:val="00710A1C"/>
    <w:rPr>
      <w:rFonts w:ascii="Symbol" w:hAnsi="Symbol"/>
    </w:rPr>
  </w:style>
  <w:style w:type="character" w:customStyle="1" w:styleId="WW8Num38z1">
    <w:name w:val="WW8Num38z1"/>
    <w:rsid w:val="00710A1C"/>
    <w:rPr>
      <w:rFonts w:ascii="Courier New" w:hAnsi="Courier New" w:cs="Courier New"/>
    </w:rPr>
  </w:style>
  <w:style w:type="character" w:customStyle="1" w:styleId="WW8Num38z2">
    <w:name w:val="WW8Num38z2"/>
    <w:rsid w:val="00710A1C"/>
    <w:rPr>
      <w:rFonts w:ascii="Wingdings" w:hAnsi="Wingdings"/>
    </w:rPr>
  </w:style>
  <w:style w:type="character" w:customStyle="1" w:styleId="WW8Num39z0">
    <w:name w:val="WW8Num39z0"/>
    <w:rsid w:val="00710A1C"/>
    <w:rPr>
      <w:rFonts w:ascii="Symbol" w:hAnsi="Symbol"/>
    </w:rPr>
  </w:style>
  <w:style w:type="character" w:customStyle="1" w:styleId="WW8Num39z1">
    <w:name w:val="WW8Num39z1"/>
    <w:rsid w:val="00710A1C"/>
    <w:rPr>
      <w:rFonts w:ascii="Courier New" w:hAnsi="Courier New" w:cs="Courier New"/>
    </w:rPr>
  </w:style>
  <w:style w:type="character" w:customStyle="1" w:styleId="WW8Num39z2">
    <w:name w:val="WW8Num39z2"/>
    <w:rsid w:val="00710A1C"/>
    <w:rPr>
      <w:rFonts w:ascii="Wingdings" w:hAnsi="Wingdings"/>
    </w:rPr>
  </w:style>
  <w:style w:type="character" w:customStyle="1" w:styleId="WW8Num40z0">
    <w:name w:val="WW8Num40z0"/>
    <w:rsid w:val="00710A1C"/>
    <w:rPr>
      <w:rFonts w:ascii="Symbol" w:hAnsi="Symbol"/>
    </w:rPr>
  </w:style>
  <w:style w:type="character" w:customStyle="1" w:styleId="WW8Num41z0">
    <w:name w:val="WW8Num41z0"/>
    <w:rsid w:val="00710A1C"/>
    <w:rPr>
      <w:rFonts w:ascii="Symbol" w:hAnsi="Symbol"/>
      <w:color w:val="auto"/>
    </w:rPr>
  </w:style>
  <w:style w:type="character" w:customStyle="1" w:styleId="WW8Num42z0">
    <w:name w:val="WW8Num42z0"/>
    <w:rsid w:val="00710A1C"/>
    <w:rPr>
      <w:rFonts w:ascii="Symbol" w:hAnsi="Symbol"/>
    </w:rPr>
  </w:style>
  <w:style w:type="character" w:customStyle="1" w:styleId="WW8Num42z1">
    <w:name w:val="WW8Num42z1"/>
    <w:rsid w:val="00710A1C"/>
    <w:rPr>
      <w:rFonts w:ascii="Symbol" w:hAnsi="Symbol"/>
      <w:b/>
      <w:i w:val="0"/>
      <w:sz w:val="28"/>
      <w:szCs w:val="28"/>
    </w:rPr>
  </w:style>
  <w:style w:type="character" w:customStyle="1" w:styleId="WW8Num42z4">
    <w:name w:val="WW8Num42z4"/>
    <w:rsid w:val="00710A1C"/>
    <w:rPr>
      <w:rFonts w:ascii="Courier New" w:hAnsi="Courier New" w:cs="Courier New"/>
    </w:rPr>
  </w:style>
  <w:style w:type="character" w:customStyle="1" w:styleId="WW8Num42z5">
    <w:name w:val="WW8Num42z5"/>
    <w:rsid w:val="00710A1C"/>
    <w:rPr>
      <w:rFonts w:ascii="Wingdings" w:hAnsi="Wingdings"/>
    </w:rPr>
  </w:style>
  <w:style w:type="character" w:customStyle="1" w:styleId="WW8Num43z0">
    <w:name w:val="WW8Num43z0"/>
    <w:rsid w:val="00710A1C"/>
    <w:rPr>
      <w:rFonts w:ascii="Symbol" w:hAnsi="Symbol"/>
      <w:color w:val="auto"/>
    </w:rPr>
  </w:style>
  <w:style w:type="character" w:customStyle="1" w:styleId="WW8Num44z0">
    <w:name w:val="WW8Num44z0"/>
    <w:rsid w:val="00710A1C"/>
    <w:rPr>
      <w:rFonts w:ascii="Symbol" w:hAnsi="Symbol"/>
    </w:rPr>
  </w:style>
  <w:style w:type="character" w:customStyle="1" w:styleId="WW8Num45z0">
    <w:name w:val="WW8Num45z0"/>
    <w:rsid w:val="00710A1C"/>
    <w:rPr>
      <w:rFonts w:ascii="Symbol" w:hAnsi="Symbol"/>
      <w:color w:val="auto"/>
    </w:rPr>
  </w:style>
  <w:style w:type="character" w:customStyle="1" w:styleId="WW8Num46z0">
    <w:name w:val="WW8Num46z0"/>
    <w:rsid w:val="00710A1C"/>
    <w:rPr>
      <w:rFonts w:ascii="Symbol" w:hAnsi="Symbol"/>
    </w:rPr>
  </w:style>
  <w:style w:type="character" w:customStyle="1" w:styleId="WW8Num47z0">
    <w:name w:val="WW8Num47z0"/>
    <w:rsid w:val="00710A1C"/>
    <w:rPr>
      <w:color w:val="auto"/>
    </w:rPr>
  </w:style>
  <w:style w:type="character" w:customStyle="1" w:styleId="WW8Num47z1">
    <w:name w:val="WW8Num47z1"/>
    <w:rsid w:val="00710A1C"/>
    <w:rPr>
      <w:rFonts w:ascii="Symbol" w:hAnsi="Symbol"/>
      <w:color w:val="auto"/>
    </w:rPr>
  </w:style>
  <w:style w:type="character" w:customStyle="1" w:styleId="WW8Num48z0">
    <w:name w:val="WW8Num48z0"/>
    <w:rsid w:val="00710A1C"/>
    <w:rPr>
      <w:rFonts w:ascii="Symbol" w:hAnsi="Symbol"/>
    </w:rPr>
  </w:style>
  <w:style w:type="character" w:customStyle="1" w:styleId="10">
    <w:name w:val="Основной шрифт абзаца1"/>
    <w:rsid w:val="00710A1C"/>
  </w:style>
  <w:style w:type="character" w:styleId="a3">
    <w:name w:val="page number"/>
    <w:basedOn w:val="10"/>
    <w:rsid w:val="00710A1C"/>
  </w:style>
  <w:style w:type="character" w:customStyle="1" w:styleId="a4">
    <w:name w:val="Знак Знак"/>
    <w:basedOn w:val="10"/>
    <w:rsid w:val="00710A1C"/>
  </w:style>
  <w:style w:type="character" w:styleId="a5">
    <w:name w:val="Hyperlink"/>
    <w:rsid w:val="00710A1C"/>
    <w:rPr>
      <w:color w:val="0033CC"/>
      <w:u w:val="single"/>
    </w:rPr>
  </w:style>
  <w:style w:type="character" w:customStyle="1" w:styleId="style6">
    <w:name w:val="style6"/>
    <w:basedOn w:val="10"/>
    <w:rsid w:val="00710A1C"/>
  </w:style>
  <w:style w:type="paragraph" w:customStyle="1" w:styleId="11">
    <w:name w:val="Заголовок1"/>
    <w:basedOn w:val="a"/>
    <w:next w:val="a6"/>
    <w:rsid w:val="00710A1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710A1C"/>
    <w:pPr>
      <w:spacing w:after="120"/>
    </w:pPr>
  </w:style>
  <w:style w:type="paragraph" w:styleId="a7">
    <w:name w:val="List"/>
    <w:basedOn w:val="a6"/>
    <w:rsid w:val="00710A1C"/>
    <w:rPr>
      <w:rFonts w:cs="Lohit Hindi"/>
    </w:rPr>
  </w:style>
  <w:style w:type="paragraph" w:customStyle="1" w:styleId="12">
    <w:name w:val="Название1"/>
    <w:basedOn w:val="a"/>
    <w:rsid w:val="00710A1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710A1C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710A1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customStyle="1" w:styleId="210">
    <w:name w:val="Основной текст 21"/>
    <w:basedOn w:val="a"/>
    <w:rsid w:val="00710A1C"/>
    <w:pPr>
      <w:spacing w:after="120" w:line="480" w:lineRule="auto"/>
    </w:pPr>
  </w:style>
  <w:style w:type="paragraph" w:customStyle="1" w:styleId="31">
    <w:name w:val="Основной текст 31"/>
    <w:basedOn w:val="a"/>
    <w:rsid w:val="00710A1C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710A1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10A1C"/>
    <w:pPr>
      <w:spacing w:before="280" w:after="280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10A1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ody Text Indent"/>
    <w:basedOn w:val="a"/>
    <w:rsid w:val="00710A1C"/>
    <w:pPr>
      <w:spacing w:after="120"/>
      <w:ind w:left="283"/>
    </w:pPr>
  </w:style>
  <w:style w:type="paragraph" w:customStyle="1" w:styleId="14">
    <w:name w:val="Обычный1"/>
    <w:rsid w:val="00710A1C"/>
    <w:pPr>
      <w:suppressAutoHyphens/>
    </w:pPr>
    <w:rPr>
      <w:rFonts w:eastAsia="Arial"/>
      <w:sz w:val="24"/>
      <w:lang w:eastAsia="ar-SA"/>
    </w:rPr>
  </w:style>
  <w:style w:type="paragraph" w:styleId="ac">
    <w:name w:val="List Paragraph"/>
    <w:basedOn w:val="a"/>
    <w:qFormat/>
    <w:rsid w:val="00710A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10A1C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0A1C"/>
    <w:pPr>
      <w:suppressLineNumbers/>
    </w:pPr>
  </w:style>
  <w:style w:type="paragraph" w:customStyle="1" w:styleId="af0">
    <w:name w:val="Заголовок таблицы"/>
    <w:basedOn w:val="af"/>
    <w:rsid w:val="00710A1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710A1C"/>
  </w:style>
  <w:style w:type="character" w:styleId="af2">
    <w:name w:val="Strong"/>
    <w:qFormat/>
    <w:rsid w:val="00D65896"/>
    <w:rPr>
      <w:b/>
      <w:bCs/>
    </w:rPr>
  </w:style>
  <w:style w:type="character" w:customStyle="1" w:styleId="ae">
    <w:name w:val="Верхний колонтитул Знак"/>
    <w:link w:val="ad"/>
    <w:uiPriority w:val="99"/>
    <w:rsid w:val="0037501E"/>
    <w:rPr>
      <w:lang w:eastAsia="ar-SA"/>
    </w:rPr>
  </w:style>
  <w:style w:type="paragraph" w:styleId="af3">
    <w:name w:val="Balloon Text"/>
    <w:basedOn w:val="a"/>
    <w:link w:val="af4"/>
    <w:rsid w:val="0037501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7501E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27C06"/>
    <w:rPr>
      <w:sz w:val="24"/>
      <w:szCs w:val="24"/>
      <w:lang w:eastAsia="ar-SA"/>
    </w:rPr>
  </w:style>
  <w:style w:type="paragraph" w:customStyle="1" w:styleId="Default">
    <w:name w:val="Default"/>
    <w:uiPriority w:val="99"/>
    <w:rsid w:val="00413C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uiPriority w:val="20"/>
    <w:qFormat/>
    <w:rsid w:val="00413CA9"/>
    <w:rPr>
      <w:i/>
      <w:iCs/>
    </w:rPr>
  </w:style>
  <w:style w:type="paragraph" w:customStyle="1" w:styleId="western">
    <w:name w:val="western"/>
    <w:basedOn w:val="a"/>
    <w:rsid w:val="001A1B4D"/>
    <w:pPr>
      <w:spacing w:before="280" w:after="119"/>
    </w:pPr>
    <w:rPr>
      <w:color w:val="000000"/>
      <w:sz w:val="24"/>
      <w:szCs w:val="24"/>
      <w:lang w:eastAsia="zh-CN"/>
    </w:rPr>
  </w:style>
  <w:style w:type="character" w:customStyle="1" w:styleId="c8">
    <w:name w:val="c8"/>
    <w:basedOn w:val="a0"/>
    <w:rsid w:val="00D1762F"/>
  </w:style>
  <w:style w:type="character" w:customStyle="1" w:styleId="c3">
    <w:name w:val="c3"/>
    <w:rsid w:val="00D1762F"/>
  </w:style>
  <w:style w:type="paragraph" w:customStyle="1" w:styleId="c5">
    <w:name w:val="c5"/>
    <w:basedOn w:val="a"/>
    <w:rsid w:val="00D1762F"/>
    <w:pPr>
      <w:spacing w:before="28" w:after="28" w:line="100" w:lineRule="atLeast"/>
    </w:pPr>
    <w:rPr>
      <w:sz w:val="24"/>
      <w:szCs w:val="24"/>
      <w:lang w:eastAsia="zh-CN"/>
    </w:rPr>
  </w:style>
  <w:style w:type="paragraph" w:customStyle="1" w:styleId="50">
    <w:name w:val="Обычный5"/>
    <w:rsid w:val="005D4F6C"/>
    <w:pPr>
      <w:suppressAutoHyphens/>
    </w:pPr>
    <w:rPr>
      <w:sz w:val="24"/>
      <w:lang w:eastAsia="zh-CN"/>
    </w:rPr>
  </w:style>
  <w:style w:type="paragraph" w:styleId="30">
    <w:name w:val="Body Text 3"/>
    <w:basedOn w:val="a"/>
    <w:link w:val="32"/>
    <w:semiHidden/>
    <w:unhideWhenUsed/>
    <w:rsid w:val="00BE67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semiHidden/>
    <w:rsid w:val="00BE670A"/>
    <w:rPr>
      <w:sz w:val="16"/>
      <w:szCs w:val="16"/>
      <w:lang w:eastAsia="ar-SA"/>
    </w:rPr>
  </w:style>
  <w:style w:type="paragraph" w:customStyle="1" w:styleId="Style28">
    <w:name w:val="Style28"/>
    <w:basedOn w:val="a"/>
    <w:rsid w:val="00877DE5"/>
    <w:pPr>
      <w:widowControl w:val="0"/>
      <w:autoSpaceDE w:val="0"/>
      <w:spacing w:line="299" w:lineRule="exact"/>
    </w:pPr>
    <w:rPr>
      <w:sz w:val="24"/>
      <w:szCs w:val="24"/>
      <w:lang w:eastAsia="zh-CN"/>
    </w:rPr>
  </w:style>
  <w:style w:type="paragraph" w:customStyle="1" w:styleId="20">
    <w:name w:val="Обычный2"/>
    <w:rsid w:val="0085054C"/>
    <w:pPr>
      <w:suppressAutoHyphens/>
    </w:pPr>
    <w:rPr>
      <w:sz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990CE4"/>
    <w:rPr>
      <w:rFonts w:asciiTheme="majorHAnsi" w:eastAsiaTheme="majorEastAsia" w:hAnsiTheme="majorHAnsi" w:cstheme="majorBidi"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mail.yandex.ru/r?url=http%3A%2F%2Fvkontakte.ru%2Faway.php%3Fto%3Dhttp%253A%252F%252Fwww.cadenza.ru%252F&amp;ids=9100000000076127472&amp;fs=inbo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ail.yandex.ru/r?url=http%3A%2F%2Fvkontakte.ru%2Faway.php%3Fto%3Dhttp%253A%252F%252Frubinshtein.ru%252Findex.htm&amp;ids=9100000000076127472&amp;fs=inbo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il.yandex.ru/r?url=http%3A%2F%2Fvkontakte.ru%2Faway.php%3Fto%3Dhttp%253A%252F%252Fnotes.tarakanov.net%252Findex.htm&amp;ids=9100000000076127472&amp;fs=inbo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C821-8ABB-430F-B693-B0C3C8EE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40</Pages>
  <Words>9884</Words>
  <Characters>56343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ASU</Company>
  <LinksUpToDate>false</LinksUpToDate>
  <CharactersWithSpaces>66095</CharactersWithSpaces>
  <SharedDoc>false</SharedDoc>
  <HLinks>
    <vt:vector size="24" baseType="variant">
      <vt:variant>
        <vt:i4>458830</vt:i4>
      </vt:variant>
      <vt:variant>
        <vt:i4>9</vt:i4>
      </vt:variant>
      <vt:variant>
        <vt:i4>0</vt:i4>
      </vt:variant>
      <vt:variant>
        <vt:i4>5</vt:i4>
      </vt:variant>
      <vt:variant>
        <vt:lpwstr>http://guitarra-antiqua.km.ru/scores/traditional.html</vt:lpwstr>
      </vt:variant>
      <vt:variant>
        <vt:lpwstr/>
      </vt:variant>
      <vt:variant>
        <vt:i4>7929918</vt:i4>
      </vt:variant>
      <vt:variant>
        <vt:i4>6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http://mail.yandex.ru/r?url=http%3A%2F%2Fvkontakte.ru%2Faway.php%3Fto%3Dhttp%253A%252F%252Fwww.cadenza.ru%252F&amp;ids=9100000000076127472&amp;fs=inbox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http://mail.yandex.ru/r?url=http%3A%2F%2Fvkontakte.ru%2Faway.php%3Fto%3Dhttp%253A%252F%252Frubinshtein.ru%252Findex.htm&amp;ids=9100000000076127472&amp;fs=inbox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http://mail.yandex.ru/r?url=http%3A%2F%2Fvkontakte.ru%2Faway.php%3Fto%3Dhttp%253A%252F%252Fnotes.tarakanov.net%252Findex.htm&amp;ids=9100000000076127472&amp;fs=inbox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XP GAME 2008</dc:creator>
  <cp:lastModifiedBy>Юлия Викторовна Мизина</cp:lastModifiedBy>
  <cp:revision>436</cp:revision>
  <cp:lastPrinted>2019-09-26T08:57:00Z</cp:lastPrinted>
  <dcterms:created xsi:type="dcterms:W3CDTF">2017-09-01T02:53:00Z</dcterms:created>
  <dcterms:modified xsi:type="dcterms:W3CDTF">2021-06-21T04:08:00Z</dcterms:modified>
</cp:coreProperties>
</file>