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17B" w:rsidRDefault="00080CCB" w:rsidP="004F1055">
      <w:pPr>
        <w:shd w:val="clear" w:color="auto" w:fill="FFFFFF"/>
        <w:jc w:val="center"/>
        <w:rPr>
          <w:color w:val="000000"/>
          <w:sz w:val="28"/>
          <w:szCs w:val="28"/>
          <w:lang w:eastAsia="ar-SA"/>
        </w:rPr>
      </w:pPr>
      <w:r>
        <w:rPr>
          <w:noProof/>
          <w:color w:val="000000"/>
          <w:sz w:val="28"/>
          <w:szCs w:val="28"/>
          <w:lang w:eastAsia="ru-RU"/>
        </w:rPr>
        <mc:AlternateContent>
          <mc:Choice Requires="wpc">
            <w:drawing>
              <wp:anchor distT="0" distB="0" distL="114300" distR="114300" simplePos="0" relativeHeight="251660288" behindDoc="0" locked="0" layoutInCell="1" allowOverlap="1">
                <wp:simplePos x="0" y="0"/>
                <wp:positionH relativeFrom="column">
                  <wp:posOffset>-1080135</wp:posOffset>
                </wp:positionH>
                <wp:positionV relativeFrom="paragraph">
                  <wp:posOffset>-720090</wp:posOffset>
                </wp:positionV>
                <wp:extent cx="11001987" cy="16031688"/>
                <wp:effectExtent l="0" t="0" r="0" b="0"/>
                <wp:wrapNone/>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872" y="0"/>
                            <a:ext cx="7493333" cy="1051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A887B5E" id="Полотно 8" o:spid="_x0000_s1026" editas="canvas" style="position:absolute;margin-left:-85.05pt;margin-top:-56.7pt;width:866.3pt;height:1262.35pt;z-index:251660288" coordsize="110013,160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0013;height:160312;visibility:visible;mso-wrap-style:square">
                  <v:fill o:detectmouseclick="t"/>
                  <v:path o:connecttype="none"/>
                </v:shape>
                <v:shape id="Picture 9" o:spid="_x0000_s1028" type="#_x0000_t75" style="position:absolute;left:118;width:74934;height:105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fEg3EAAAA2gAAAA8AAABkcnMvZG93bnJldi54bWxEj0FrwkAUhO9C/8PyCl5Ks7HSKmlWEYto&#10;bzb14u2RfU2C2bdhd42xv74rFDwOM/MNky8H04qenG8sK5gkKQji0uqGKwWH783zHIQPyBpby6Tg&#10;Sh6Wi4dRjpm2F/6ivgiViBD2GSqoQ+gyKX1Zk0Gf2I44ej/WGQxRukpqh5cIN618SdM3abDhuFBj&#10;R+uaylNxNgpOhye/tfvZ+vV3Klf9hzsa3HwqNX4cVu8gAg3hHv5v77SCGdyux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fEg3EAAAA2gAAAA8AAAAAAAAAAAAAAAAA&#10;nwIAAGRycy9kb3ducmV2LnhtbFBLBQYAAAAABAAEAPcAAACQAwAAAAA=&#10;">
                  <v:imagedata r:id="rId7" o:title=""/>
                </v:shape>
              </v:group>
            </w:pict>
          </mc:Fallback>
        </mc:AlternateContent>
      </w:r>
    </w:p>
    <w:p w:rsidR="004F1055" w:rsidRPr="00A71C05" w:rsidRDefault="004F1055" w:rsidP="004F1055">
      <w:pPr>
        <w:shd w:val="clear" w:color="auto" w:fill="FFFFFF"/>
        <w:jc w:val="center"/>
        <w:rPr>
          <w:color w:val="000000"/>
          <w:sz w:val="28"/>
          <w:szCs w:val="28"/>
          <w:lang w:eastAsia="ar-SA"/>
        </w:rPr>
      </w:pPr>
      <w:r w:rsidRPr="00A71C05">
        <w:rPr>
          <w:color w:val="000000"/>
          <w:sz w:val="28"/>
          <w:szCs w:val="28"/>
          <w:lang w:eastAsia="ar-SA"/>
        </w:rPr>
        <w:t>Муниципальное автономное учреждение</w:t>
      </w:r>
    </w:p>
    <w:p w:rsidR="004F1055" w:rsidRPr="00A71C05" w:rsidRDefault="004F1055" w:rsidP="004F1055">
      <w:pPr>
        <w:shd w:val="clear" w:color="auto" w:fill="FFFFFF"/>
        <w:jc w:val="center"/>
        <w:rPr>
          <w:color w:val="000000"/>
          <w:sz w:val="28"/>
          <w:szCs w:val="28"/>
          <w:lang w:eastAsia="ar-SA"/>
        </w:rPr>
      </w:pPr>
      <w:r w:rsidRPr="00A71C05">
        <w:rPr>
          <w:color w:val="000000"/>
          <w:sz w:val="28"/>
          <w:szCs w:val="28"/>
          <w:lang w:eastAsia="ar-SA"/>
        </w:rPr>
        <w:t>дополнительного образования</w:t>
      </w:r>
    </w:p>
    <w:p w:rsidR="004F1055" w:rsidRPr="00A71C05" w:rsidRDefault="004F1055" w:rsidP="004F1055">
      <w:pPr>
        <w:jc w:val="center"/>
        <w:rPr>
          <w:sz w:val="28"/>
          <w:szCs w:val="28"/>
        </w:rPr>
      </w:pPr>
      <w:r w:rsidRPr="00A71C05">
        <w:rPr>
          <w:sz w:val="28"/>
          <w:szCs w:val="28"/>
        </w:rPr>
        <w:t>«Дворец творчества детей и молодежи»</w:t>
      </w:r>
    </w:p>
    <w:p w:rsidR="004F1055" w:rsidRPr="00A71C05" w:rsidRDefault="004F1055" w:rsidP="004F1055">
      <w:pPr>
        <w:tabs>
          <w:tab w:val="center" w:pos="4678"/>
          <w:tab w:val="right" w:pos="9355"/>
        </w:tabs>
        <w:rPr>
          <w:sz w:val="28"/>
          <w:szCs w:val="28"/>
        </w:rPr>
      </w:pPr>
    </w:p>
    <w:p w:rsidR="004F1055" w:rsidRPr="00A71C05" w:rsidRDefault="004F1055" w:rsidP="004F1055">
      <w:pPr>
        <w:tabs>
          <w:tab w:val="left" w:pos="0"/>
        </w:tabs>
        <w:jc w:val="both"/>
        <w:rPr>
          <w:sz w:val="28"/>
          <w:szCs w:val="28"/>
        </w:rPr>
      </w:pPr>
    </w:p>
    <w:p w:rsidR="004F1055" w:rsidRPr="00A71C05" w:rsidRDefault="004F1055" w:rsidP="004F1055">
      <w:pPr>
        <w:tabs>
          <w:tab w:val="left" w:pos="0"/>
        </w:tabs>
        <w:jc w:val="both"/>
        <w:rPr>
          <w:sz w:val="28"/>
          <w:szCs w:val="28"/>
        </w:rPr>
      </w:pPr>
      <w:r w:rsidRPr="00A71C05">
        <w:rPr>
          <w:sz w:val="28"/>
          <w:szCs w:val="28"/>
        </w:rPr>
        <w:tab/>
      </w:r>
    </w:p>
    <w:tbl>
      <w:tblPr>
        <w:tblW w:w="10065" w:type="dxa"/>
        <w:tblInd w:w="-272" w:type="dxa"/>
        <w:tblLook w:val="04A0" w:firstRow="1" w:lastRow="0" w:firstColumn="1" w:lastColumn="0" w:noHBand="0" w:noVBand="1"/>
      </w:tblPr>
      <w:tblGrid>
        <w:gridCol w:w="4672"/>
        <w:gridCol w:w="5393"/>
      </w:tblGrid>
      <w:tr w:rsidR="004F1055" w:rsidRPr="00A71C05" w:rsidTr="004F1055">
        <w:tc>
          <w:tcPr>
            <w:tcW w:w="4672" w:type="dxa"/>
            <w:shd w:val="clear" w:color="auto" w:fill="auto"/>
          </w:tcPr>
          <w:p w:rsidR="004F1055" w:rsidRPr="00A71C05" w:rsidRDefault="004F1055" w:rsidP="004F1055">
            <w:pPr>
              <w:shd w:val="clear" w:color="auto" w:fill="FFFFFF"/>
              <w:tabs>
                <w:tab w:val="left" w:pos="4770"/>
                <w:tab w:val="left" w:pos="6240"/>
              </w:tabs>
              <w:jc w:val="both"/>
              <w:rPr>
                <w:color w:val="000000"/>
                <w:sz w:val="28"/>
                <w:szCs w:val="28"/>
                <w:lang w:eastAsia="ar-SA"/>
              </w:rPr>
            </w:pPr>
            <w:r w:rsidRPr="00A71C05">
              <w:rPr>
                <w:color w:val="000000"/>
                <w:sz w:val="28"/>
                <w:szCs w:val="28"/>
                <w:lang w:eastAsia="ar-SA"/>
              </w:rPr>
              <w:t xml:space="preserve">Принята на заседании </w:t>
            </w:r>
          </w:p>
          <w:p w:rsidR="004F1055" w:rsidRPr="00A71C05" w:rsidRDefault="004F1055" w:rsidP="004F1055">
            <w:pPr>
              <w:shd w:val="clear" w:color="auto" w:fill="FFFFFF"/>
              <w:tabs>
                <w:tab w:val="left" w:pos="4770"/>
                <w:tab w:val="left" w:pos="6240"/>
              </w:tabs>
              <w:jc w:val="both"/>
              <w:rPr>
                <w:color w:val="000000"/>
                <w:sz w:val="28"/>
                <w:szCs w:val="28"/>
                <w:lang w:eastAsia="ar-SA"/>
              </w:rPr>
            </w:pPr>
            <w:r w:rsidRPr="00A71C05">
              <w:rPr>
                <w:color w:val="000000"/>
                <w:sz w:val="28"/>
                <w:szCs w:val="28"/>
                <w:lang w:eastAsia="ar-SA"/>
              </w:rPr>
              <w:t xml:space="preserve">методического совета </w:t>
            </w:r>
          </w:p>
          <w:p w:rsidR="004F1055" w:rsidRPr="00A71C05" w:rsidRDefault="004F1055" w:rsidP="004F1055">
            <w:pPr>
              <w:shd w:val="clear" w:color="auto" w:fill="FFFFFF"/>
              <w:tabs>
                <w:tab w:val="left" w:pos="4770"/>
                <w:tab w:val="left" w:pos="6240"/>
              </w:tabs>
              <w:jc w:val="both"/>
              <w:rPr>
                <w:color w:val="000000"/>
                <w:sz w:val="28"/>
                <w:szCs w:val="28"/>
                <w:lang w:eastAsia="ar-SA"/>
              </w:rPr>
            </w:pPr>
            <w:r w:rsidRPr="00A71C05">
              <w:rPr>
                <w:color w:val="000000"/>
                <w:sz w:val="28"/>
                <w:szCs w:val="28"/>
                <w:lang w:eastAsia="ar-SA"/>
              </w:rPr>
              <w:t xml:space="preserve">МАУ ДО «Дворец творчества </w:t>
            </w:r>
          </w:p>
          <w:p w:rsidR="004F1055" w:rsidRPr="00A71C05" w:rsidRDefault="004F1055" w:rsidP="004F1055">
            <w:pPr>
              <w:shd w:val="clear" w:color="auto" w:fill="FFFFFF"/>
              <w:tabs>
                <w:tab w:val="left" w:pos="4770"/>
                <w:tab w:val="left" w:pos="6240"/>
              </w:tabs>
              <w:jc w:val="both"/>
              <w:rPr>
                <w:color w:val="000000"/>
                <w:sz w:val="28"/>
                <w:szCs w:val="28"/>
                <w:lang w:eastAsia="ar-SA"/>
              </w:rPr>
            </w:pPr>
            <w:r w:rsidRPr="00A71C05">
              <w:rPr>
                <w:color w:val="000000"/>
                <w:sz w:val="28"/>
                <w:szCs w:val="28"/>
                <w:lang w:eastAsia="ar-SA"/>
              </w:rPr>
              <w:t xml:space="preserve">детей и молодежи» </w:t>
            </w:r>
          </w:p>
          <w:p w:rsidR="004F1055" w:rsidRPr="00A71C05" w:rsidRDefault="004F1055" w:rsidP="004F1055">
            <w:pPr>
              <w:shd w:val="clear" w:color="auto" w:fill="FFFFFF"/>
              <w:tabs>
                <w:tab w:val="left" w:pos="4770"/>
                <w:tab w:val="left" w:pos="6240"/>
              </w:tabs>
              <w:jc w:val="both"/>
              <w:rPr>
                <w:color w:val="000000"/>
                <w:sz w:val="28"/>
                <w:szCs w:val="28"/>
                <w:lang w:eastAsia="ar-SA"/>
              </w:rPr>
            </w:pPr>
            <w:r w:rsidRPr="00A71C05">
              <w:rPr>
                <w:color w:val="000000"/>
                <w:sz w:val="28"/>
                <w:szCs w:val="28"/>
                <w:lang w:eastAsia="ar-SA"/>
              </w:rPr>
              <w:t>от «___» ___</w:t>
            </w:r>
            <w:r w:rsidR="005E7F2B">
              <w:rPr>
                <w:color w:val="000000"/>
                <w:sz w:val="28"/>
                <w:szCs w:val="28"/>
                <w:lang w:eastAsia="ar-SA"/>
              </w:rPr>
              <w:t>_____</w:t>
            </w:r>
            <w:r w:rsidRPr="00A71C05">
              <w:rPr>
                <w:color w:val="000000"/>
                <w:sz w:val="28"/>
                <w:szCs w:val="28"/>
                <w:lang w:eastAsia="ar-SA"/>
              </w:rPr>
              <w:t xml:space="preserve">_2021 г. </w:t>
            </w:r>
          </w:p>
          <w:p w:rsidR="004F1055" w:rsidRPr="00A71C05" w:rsidRDefault="004F1055" w:rsidP="004F1055">
            <w:pPr>
              <w:shd w:val="clear" w:color="auto" w:fill="FFFFFF"/>
              <w:tabs>
                <w:tab w:val="left" w:pos="4770"/>
                <w:tab w:val="left" w:pos="6240"/>
              </w:tabs>
              <w:jc w:val="both"/>
              <w:rPr>
                <w:color w:val="000000"/>
                <w:sz w:val="28"/>
                <w:szCs w:val="28"/>
                <w:lang w:eastAsia="ar-SA"/>
              </w:rPr>
            </w:pPr>
            <w:r w:rsidRPr="00A71C05">
              <w:rPr>
                <w:color w:val="000000"/>
                <w:sz w:val="28"/>
                <w:szCs w:val="28"/>
                <w:lang w:eastAsia="ar-SA"/>
              </w:rPr>
              <w:t xml:space="preserve">Протокол № ____  </w:t>
            </w:r>
          </w:p>
          <w:p w:rsidR="004F1055" w:rsidRPr="00A71C05" w:rsidRDefault="004F1055" w:rsidP="004F1055">
            <w:pPr>
              <w:jc w:val="both"/>
              <w:rPr>
                <w:sz w:val="28"/>
                <w:szCs w:val="28"/>
              </w:rPr>
            </w:pPr>
          </w:p>
        </w:tc>
        <w:tc>
          <w:tcPr>
            <w:tcW w:w="5393" w:type="dxa"/>
            <w:shd w:val="clear" w:color="auto" w:fill="auto"/>
          </w:tcPr>
          <w:p w:rsidR="004F1055" w:rsidRPr="00A71C05" w:rsidRDefault="004F1055" w:rsidP="004F1055">
            <w:pPr>
              <w:shd w:val="clear" w:color="auto" w:fill="FFFFFF"/>
              <w:tabs>
                <w:tab w:val="left" w:pos="4770"/>
                <w:tab w:val="left" w:pos="6240"/>
              </w:tabs>
              <w:jc w:val="both"/>
              <w:rPr>
                <w:color w:val="000000"/>
                <w:sz w:val="28"/>
                <w:szCs w:val="28"/>
                <w:lang w:eastAsia="ar-SA"/>
              </w:rPr>
            </w:pPr>
            <w:r w:rsidRPr="00A71C05">
              <w:rPr>
                <w:color w:val="000000"/>
                <w:sz w:val="28"/>
                <w:szCs w:val="28"/>
                <w:lang w:eastAsia="ar-SA"/>
              </w:rPr>
              <w:t>Утверждена приказом директора №___       от «___» ____</w:t>
            </w:r>
            <w:r w:rsidR="005E7F2B">
              <w:rPr>
                <w:color w:val="000000"/>
                <w:sz w:val="28"/>
                <w:szCs w:val="28"/>
                <w:lang w:eastAsia="ar-SA"/>
              </w:rPr>
              <w:t>_____</w:t>
            </w:r>
            <w:r w:rsidRPr="00A71C05">
              <w:rPr>
                <w:color w:val="000000"/>
                <w:sz w:val="28"/>
                <w:szCs w:val="28"/>
                <w:lang w:eastAsia="ar-SA"/>
              </w:rPr>
              <w:t xml:space="preserve">_2021 г. </w:t>
            </w:r>
          </w:p>
          <w:p w:rsidR="004F1055" w:rsidRPr="00A71C05" w:rsidRDefault="004F1055" w:rsidP="004F1055">
            <w:pPr>
              <w:shd w:val="clear" w:color="auto" w:fill="FFFFFF"/>
              <w:tabs>
                <w:tab w:val="left" w:pos="4770"/>
                <w:tab w:val="left" w:pos="6240"/>
              </w:tabs>
              <w:jc w:val="both"/>
              <w:rPr>
                <w:color w:val="000000"/>
                <w:sz w:val="28"/>
                <w:szCs w:val="28"/>
                <w:lang w:eastAsia="ar-SA"/>
              </w:rPr>
            </w:pPr>
            <w:r w:rsidRPr="00A71C05">
              <w:rPr>
                <w:color w:val="000000"/>
                <w:sz w:val="28"/>
                <w:szCs w:val="28"/>
                <w:lang w:eastAsia="ar-SA"/>
              </w:rPr>
              <w:t>Директор МАУ ДО «Дворец творчества детей и молодежи»</w:t>
            </w:r>
          </w:p>
          <w:p w:rsidR="004F1055" w:rsidRPr="00A71C05" w:rsidRDefault="004F1055" w:rsidP="004F1055">
            <w:pPr>
              <w:jc w:val="both"/>
              <w:rPr>
                <w:sz w:val="28"/>
                <w:szCs w:val="28"/>
              </w:rPr>
            </w:pPr>
          </w:p>
          <w:p w:rsidR="004F1055" w:rsidRPr="00A71C05" w:rsidRDefault="004F1055" w:rsidP="004F1055">
            <w:pPr>
              <w:jc w:val="both"/>
              <w:rPr>
                <w:sz w:val="28"/>
                <w:szCs w:val="28"/>
              </w:rPr>
            </w:pPr>
            <w:r w:rsidRPr="00A71C05">
              <w:rPr>
                <w:sz w:val="28"/>
                <w:szCs w:val="28"/>
              </w:rPr>
              <w:t>____________________Л.Н. Фокшей</w:t>
            </w:r>
          </w:p>
        </w:tc>
      </w:tr>
    </w:tbl>
    <w:p w:rsidR="004F1055" w:rsidRPr="00A71C05" w:rsidRDefault="004F1055" w:rsidP="004F1055">
      <w:pPr>
        <w:jc w:val="center"/>
        <w:rPr>
          <w:b/>
          <w:sz w:val="28"/>
          <w:szCs w:val="28"/>
        </w:rPr>
      </w:pPr>
    </w:p>
    <w:p w:rsidR="004F1055" w:rsidRPr="00A71C05" w:rsidRDefault="004F1055" w:rsidP="004F1055">
      <w:pPr>
        <w:jc w:val="center"/>
        <w:rPr>
          <w:b/>
          <w:sz w:val="28"/>
          <w:szCs w:val="28"/>
        </w:rPr>
      </w:pPr>
    </w:p>
    <w:p w:rsidR="004F1055" w:rsidRPr="00A71C05" w:rsidRDefault="004F1055" w:rsidP="004F1055">
      <w:pPr>
        <w:jc w:val="center"/>
        <w:rPr>
          <w:b/>
          <w:sz w:val="28"/>
          <w:szCs w:val="28"/>
        </w:rPr>
      </w:pPr>
    </w:p>
    <w:p w:rsidR="004F1055" w:rsidRPr="00A71C05" w:rsidRDefault="004F1055" w:rsidP="004F1055">
      <w:pPr>
        <w:jc w:val="center"/>
        <w:rPr>
          <w:b/>
          <w:sz w:val="28"/>
          <w:szCs w:val="28"/>
        </w:rPr>
      </w:pPr>
    </w:p>
    <w:p w:rsidR="004F1055" w:rsidRPr="00A71C05" w:rsidRDefault="004F1055" w:rsidP="004F1055">
      <w:pPr>
        <w:jc w:val="center"/>
        <w:rPr>
          <w:b/>
          <w:sz w:val="28"/>
          <w:szCs w:val="28"/>
        </w:rPr>
      </w:pPr>
    </w:p>
    <w:p w:rsidR="004F1055" w:rsidRPr="00A71C05" w:rsidRDefault="004F1055" w:rsidP="004F1055">
      <w:pPr>
        <w:jc w:val="center"/>
        <w:rPr>
          <w:b/>
          <w:sz w:val="28"/>
          <w:szCs w:val="28"/>
        </w:rPr>
      </w:pPr>
    </w:p>
    <w:p w:rsidR="005E7F2B" w:rsidRDefault="004F1055" w:rsidP="004F1055">
      <w:pPr>
        <w:shd w:val="clear" w:color="auto" w:fill="FFFFFF"/>
        <w:tabs>
          <w:tab w:val="left" w:pos="3315"/>
          <w:tab w:val="left" w:pos="6240"/>
        </w:tabs>
        <w:jc w:val="center"/>
        <w:rPr>
          <w:b/>
          <w:color w:val="000000"/>
          <w:sz w:val="28"/>
          <w:szCs w:val="28"/>
          <w:lang w:eastAsia="ar-SA"/>
        </w:rPr>
      </w:pPr>
      <w:r w:rsidRPr="00A71C05">
        <w:rPr>
          <w:b/>
          <w:color w:val="000000"/>
          <w:sz w:val="28"/>
          <w:szCs w:val="28"/>
          <w:lang w:eastAsia="ar-SA"/>
        </w:rPr>
        <w:t xml:space="preserve">Дополнительная </w:t>
      </w:r>
    </w:p>
    <w:p w:rsidR="004F1055" w:rsidRPr="00A71C05" w:rsidRDefault="004F1055" w:rsidP="004F1055">
      <w:pPr>
        <w:shd w:val="clear" w:color="auto" w:fill="FFFFFF"/>
        <w:tabs>
          <w:tab w:val="left" w:pos="3315"/>
          <w:tab w:val="left" w:pos="6240"/>
        </w:tabs>
        <w:jc w:val="center"/>
        <w:rPr>
          <w:b/>
          <w:color w:val="000000"/>
          <w:sz w:val="28"/>
          <w:szCs w:val="28"/>
          <w:lang w:eastAsia="ar-SA"/>
        </w:rPr>
      </w:pPr>
      <w:r w:rsidRPr="00A71C05">
        <w:rPr>
          <w:b/>
          <w:color w:val="000000"/>
          <w:sz w:val="28"/>
          <w:szCs w:val="28"/>
          <w:lang w:eastAsia="ar-SA"/>
        </w:rPr>
        <w:t xml:space="preserve">общеобразовательная </w:t>
      </w:r>
      <w:r w:rsidR="005E7F2B">
        <w:rPr>
          <w:b/>
          <w:color w:val="000000"/>
          <w:sz w:val="28"/>
          <w:szCs w:val="28"/>
          <w:lang w:eastAsia="ar-SA"/>
        </w:rPr>
        <w:t xml:space="preserve">общеразвивающая </w:t>
      </w:r>
      <w:r w:rsidRPr="00A71C05">
        <w:rPr>
          <w:b/>
          <w:color w:val="000000"/>
          <w:sz w:val="28"/>
          <w:szCs w:val="28"/>
          <w:lang w:eastAsia="ar-SA"/>
        </w:rPr>
        <w:t xml:space="preserve">программа </w:t>
      </w:r>
    </w:p>
    <w:p w:rsidR="004F1055" w:rsidRPr="00A71C05" w:rsidRDefault="004F1055" w:rsidP="004F1055">
      <w:pPr>
        <w:shd w:val="clear" w:color="auto" w:fill="FFFFFF"/>
        <w:tabs>
          <w:tab w:val="left" w:pos="3315"/>
          <w:tab w:val="left" w:pos="6240"/>
        </w:tabs>
        <w:jc w:val="center"/>
        <w:rPr>
          <w:b/>
          <w:color w:val="000000"/>
          <w:sz w:val="28"/>
          <w:szCs w:val="28"/>
          <w:lang w:eastAsia="ar-SA"/>
        </w:rPr>
      </w:pPr>
      <w:r w:rsidRPr="00A71C05">
        <w:rPr>
          <w:b/>
          <w:color w:val="000000"/>
          <w:sz w:val="28"/>
          <w:szCs w:val="28"/>
          <w:lang w:eastAsia="ar-SA"/>
        </w:rPr>
        <w:t>«</w:t>
      </w:r>
      <w:r>
        <w:rPr>
          <w:b/>
          <w:color w:val="000000"/>
          <w:sz w:val="28"/>
          <w:szCs w:val="28"/>
          <w:lang w:eastAsia="ar-SA"/>
        </w:rPr>
        <w:t>От знаний, умений к творчеству</w:t>
      </w:r>
      <w:r w:rsidR="0051528C">
        <w:rPr>
          <w:b/>
          <w:color w:val="000000"/>
          <w:sz w:val="28"/>
          <w:szCs w:val="28"/>
          <w:lang w:eastAsia="ar-SA"/>
        </w:rPr>
        <w:t>»</w:t>
      </w:r>
    </w:p>
    <w:p w:rsidR="004F1055" w:rsidRPr="00A71C05" w:rsidRDefault="004F1055" w:rsidP="004F1055">
      <w:pPr>
        <w:shd w:val="clear" w:color="auto" w:fill="FFFFFF"/>
        <w:tabs>
          <w:tab w:val="left" w:pos="3315"/>
          <w:tab w:val="left" w:pos="6240"/>
        </w:tabs>
        <w:jc w:val="center"/>
        <w:rPr>
          <w:b/>
          <w:color w:val="000000"/>
          <w:sz w:val="28"/>
          <w:szCs w:val="28"/>
          <w:lang w:eastAsia="ar-SA"/>
        </w:rPr>
      </w:pPr>
    </w:p>
    <w:p w:rsidR="004F1055" w:rsidRDefault="004F1055" w:rsidP="004F1055">
      <w:pPr>
        <w:pStyle w:val="210"/>
        <w:tabs>
          <w:tab w:val="left" w:pos="3315"/>
          <w:tab w:val="left" w:pos="6240"/>
        </w:tabs>
        <w:ind w:left="0"/>
        <w:rPr>
          <w:b/>
          <w:szCs w:val="28"/>
        </w:rPr>
      </w:pP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b/>
          <w:szCs w:val="28"/>
        </w:rPr>
        <w:tab/>
      </w:r>
      <w:r>
        <w:rPr>
          <w:b/>
          <w:szCs w:val="28"/>
        </w:rPr>
        <w:tab/>
      </w:r>
      <w:r>
        <w:rPr>
          <w:b/>
          <w:szCs w:val="28"/>
        </w:rPr>
        <w:tab/>
      </w:r>
      <w:r>
        <w:rPr>
          <w:b/>
          <w:szCs w:val="28"/>
        </w:rPr>
        <w:tab/>
      </w:r>
      <w:r>
        <w:rPr>
          <w:b/>
          <w:szCs w:val="28"/>
        </w:rPr>
        <w:tab/>
      </w:r>
      <w:r>
        <w:rPr>
          <w:szCs w:val="28"/>
        </w:rPr>
        <w:t>Направленность: художественная</w:t>
      </w: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szCs w:val="28"/>
        </w:rPr>
        <w:t>Возраст обучающихся: 7 – 17 лет</w:t>
      </w: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szCs w:val="28"/>
        </w:rPr>
        <w:t>Срок реализации: 9 лет</w:t>
      </w: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szCs w:val="28"/>
        </w:rPr>
        <w:t xml:space="preserve">Уровень программы: подготовительный, </w:t>
      </w: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szCs w:val="28"/>
        </w:rPr>
        <w:t xml:space="preserve">начальный, </w:t>
      </w: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szCs w:val="28"/>
        </w:rPr>
        <w:t xml:space="preserve">углубленный, </w:t>
      </w: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proofErr w:type="spellStart"/>
      <w:r>
        <w:rPr>
          <w:szCs w:val="28"/>
        </w:rPr>
        <w:t>проф.ориентированный</w:t>
      </w:r>
      <w:proofErr w:type="spellEnd"/>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szCs w:val="28"/>
        </w:rPr>
        <w:t>Вид: модифицированная</w:t>
      </w: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p>
    <w:p w:rsid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szCs w:val="28"/>
        </w:rPr>
        <w:t>Составитель: Маслова А.С.,</w:t>
      </w:r>
    </w:p>
    <w:p w:rsidR="004F1055" w:rsidRPr="004F1055" w:rsidRDefault="004F1055" w:rsidP="000E317B">
      <w:pPr>
        <w:pStyle w:val="210"/>
        <w:tabs>
          <w:tab w:val="left" w:pos="3315"/>
          <w:tab w:val="left" w:pos="3545"/>
          <w:tab w:val="left" w:pos="4254"/>
          <w:tab w:val="left" w:pos="4963"/>
          <w:tab w:val="left" w:pos="5672"/>
          <w:tab w:val="left" w:pos="6381"/>
        </w:tabs>
        <w:spacing w:line="240" w:lineRule="auto"/>
        <w:jc w:val="right"/>
        <w:rPr>
          <w:szCs w:val="28"/>
        </w:rPr>
      </w:pPr>
      <w:r>
        <w:rPr>
          <w:szCs w:val="28"/>
        </w:rPr>
        <w:t>педагог дополнительного образования</w:t>
      </w:r>
    </w:p>
    <w:p w:rsidR="004F1055" w:rsidRDefault="004F1055" w:rsidP="004F1055">
      <w:pPr>
        <w:pStyle w:val="210"/>
        <w:rPr>
          <w:b/>
          <w:szCs w:val="28"/>
        </w:rPr>
      </w:pPr>
    </w:p>
    <w:p w:rsidR="000E317B" w:rsidRDefault="000E317B" w:rsidP="004F1055">
      <w:pPr>
        <w:pStyle w:val="210"/>
        <w:jc w:val="center"/>
        <w:rPr>
          <w:szCs w:val="28"/>
        </w:rPr>
      </w:pPr>
    </w:p>
    <w:p w:rsidR="000E317B" w:rsidRDefault="000E317B" w:rsidP="004F1055">
      <w:pPr>
        <w:pStyle w:val="210"/>
        <w:jc w:val="center"/>
        <w:rPr>
          <w:szCs w:val="28"/>
        </w:rPr>
      </w:pPr>
    </w:p>
    <w:p w:rsidR="000E317B" w:rsidRDefault="000E317B" w:rsidP="004F1055">
      <w:pPr>
        <w:pStyle w:val="210"/>
        <w:jc w:val="center"/>
        <w:rPr>
          <w:szCs w:val="28"/>
        </w:rPr>
      </w:pPr>
    </w:p>
    <w:p w:rsidR="000E317B" w:rsidRPr="00A71C05" w:rsidRDefault="004F1055" w:rsidP="000E317B">
      <w:pPr>
        <w:pStyle w:val="210"/>
        <w:jc w:val="center"/>
        <w:rPr>
          <w:szCs w:val="28"/>
        </w:rPr>
      </w:pPr>
      <w:r>
        <w:rPr>
          <w:szCs w:val="28"/>
        </w:rPr>
        <w:t xml:space="preserve">Норильск, </w:t>
      </w:r>
      <w:r w:rsidRPr="00CD5EAD">
        <w:rPr>
          <w:szCs w:val="28"/>
        </w:rPr>
        <w:t>202</w:t>
      </w:r>
      <w:r>
        <w:rPr>
          <w:szCs w:val="28"/>
        </w:rPr>
        <w:t xml:space="preserve">1 </w:t>
      </w:r>
      <w:r w:rsidR="000E317B">
        <w:rPr>
          <w:szCs w:val="28"/>
        </w:rPr>
        <w:t>г.</w:t>
      </w:r>
    </w:p>
    <w:p w:rsidR="004F1055" w:rsidRDefault="004F1055" w:rsidP="004F1055">
      <w:pPr>
        <w:pStyle w:val="210"/>
        <w:jc w:val="center"/>
        <w:rPr>
          <w:b/>
          <w:szCs w:val="28"/>
        </w:rPr>
      </w:pPr>
      <w:r w:rsidRPr="00D91BC9">
        <w:rPr>
          <w:b/>
          <w:szCs w:val="28"/>
        </w:rPr>
        <w:lastRenderedPageBreak/>
        <w:t>I. Комплекс основных характеристик образования: объем, содержание, планируемые результаты</w:t>
      </w:r>
    </w:p>
    <w:p w:rsidR="004F1055" w:rsidRDefault="004F1055" w:rsidP="004F1055">
      <w:pPr>
        <w:pStyle w:val="210"/>
        <w:numPr>
          <w:ilvl w:val="0"/>
          <w:numId w:val="67"/>
        </w:numPr>
        <w:shd w:val="clear" w:color="auto" w:fill="FFFFFF"/>
        <w:suppressAutoHyphens w:val="0"/>
        <w:spacing w:line="240" w:lineRule="auto"/>
        <w:jc w:val="center"/>
        <w:rPr>
          <w:b/>
          <w:szCs w:val="28"/>
        </w:rPr>
      </w:pPr>
      <w:r>
        <w:rPr>
          <w:b/>
          <w:szCs w:val="28"/>
        </w:rPr>
        <w:t>Пояснительная записка</w:t>
      </w:r>
    </w:p>
    <w:p w:rsidR="000123A5" w:rsidRDefault="000123A5" w:rsidP="00A83CBD">
      <w:pPr>
        <w:ind w:firstLine="540"/>
        <w:jc w:val="both"/>
        <w:rPr>
          <w:color w:val="000000"/>
          <w:sz w:val="28"/>
          <w:szCs w:val="28"/>
        </w:rPr>
      </w:pPr>
      <w:r>
        <w:rPr>
          <w:color w:val="000000"/>
          <w:sz w:val="28"/>
          <w:szCs w:val="28"/>
        </w:rPr>
        <w:t>Проблема развития человека и проблема развития общества – это две стороны одного процесса. Жизнь, благополучие и возможность самореализации каждого из нас зависит от потенциала развития современного детства.</w:t>
      </w:r>
    </w:p>
    <w:p w:rsidR="000123A5" w:rsidRPr="00B549D7" w:rsidRDefault="000123A5" w:rsidP="00A83CBD">
      <w:pPr>
        <w:pStyle w:val="a9"/>
        <w:ind w:firstLine="540"/>
        <w:jc w:val="both"/>
        <w:rPr>
          <w:color w:val="000000"/>
          <w:sz w:val="28"/>
          <w:szCs w:val="28"/>
        </w:rPr>
      </w:pPr>
      <w:r w:rsidRPr="00B549D7">
        <w:rPr>
          <w:color w:val="000000"/>
          <w:sz w:val="28"/>
          <w:szCs w:val="28"/>
        </w:rPr>
        <w:t>Сегодня общество испытывает повышенную потребность в прогнозировании и предвидении формирования личности ребенка. Социально – экономические преобразования требуют людей самостоятельных, деловых, трудолюбивых, профессионально компетентных, способных к принятию ответственных решений и само регуляции поведения. Формирование личностных качеств направленности поведения, сравнительно мало зависит от знаний, а осуществляется на обще гуманистических, общечеловеческих ценностях.</w:t>
      </w:r>
    </w:p>
    <w:p w:rsidR="000123A5" w:rsidRPr="00B549D7" w:rsidRDefault="000123A5" w:rsidP="00A83CBD">
      <w:pPr>
        <w:pStyle w:val="a9"/>
        <w:ind w:firstLine="540"/>
        <w:jc w:val="both"/>
        <w:rPr>
          <w:color w:val="000000"/>
          <w:sz w:val="28"/>
          <w:szCs w:val="28"/>
        </w:rPr>
      </w:pPr>
      <w:r w:rsidRPr="00B549D7">
        <w:rPr>
          <w:color w:val="000000"/>
          <w:sz w:val="28"/>
          <w:szCs w:val="28"/>
        </w:rPr>
        <w:t>В условиях современного общества возрастает знание различных видов неформального образования детей. Одним из таких видов призвано дополнительное образование, организуемое учреждениями, основное предназначение которых удовлетворять постоянно изменяющиеся индивидуальные социокультурные и образовательные потребности детей.</w:t>
      </w:r>
    </w:p>
    <w:p w:rsidR="000123A5" w:rsidRDefault="000123A5" w:rsidP="000123A5">
      <w:pPr>
        <w:ind w:firstLine="540"/>
        <w:jc w:val="both"/>
        <w:rPr>
          <w:color w:val="000000"/>
          <w:sz w:val="28"/>
          <w:szCs w:val="28"/>
        </w:rPr>
      </w:pPr>
      <w:r>
        <w:rPr>
          <w:color w:val="000000"/>
          <w:sz w:val="28"/>
          <w:szCs w:val="28"/>
        </w:rPr>
        <w:t>Дополнительное образование является сферой наибольшего благоприятствования для развития каждого ребенка и в условиях общеобразовательной школы, и в условиях учреждений дополнительного образования. Оно не только компенсирует основное образование, предоставляя ребенку свободу выбора видов деятельности и, делая его досуг содержательным, но и помогает ему в социальном и профессиональном самоопределении. Это особого рода искусство, через которое происходит приобщение ребенка к познанию мира, окружающих людей, помогает ему постичь и прожить жизнь, достойную человека, восходя с ним вместе каждодневно на уровень современной культуры.</w:t>
      </w:r>
    </w:p>
    <w:p w:rsidR="000123A5" w:rsidRDefault="000123A5" w:rsidP="000123A5">
      <w:pPr>
        <w:ind w:firstLine="540"/>
        <w:jc w:val="both"/>
        <w:rPr>
          <w:color w:val="000000"/>
          <w:sz w:val="28"/>
          <w:szCs w:val="28"/>
        </w:rPr>
      </w:pPr>
      <w:r>
        <w:rPr>
          <w:color w:val="000000"/>
          <w:sz w:val="28"/>
          <w:szCs w:val="28"/>
        </w:rPr>
        <w:t>Вовлечение детей в различные виды эстетической деятельности не только обогащает, но и формирует у них потребность и стремление к красоте, к творчеству.</w:t>
      </w:r>
    </w:p>
    <w:p w:rsidR="000123A5" w:rsidRDefault="000123A5" w:rsidP="000123A5">
      <w:pPr>
        <w:ind w:firstLine="540"/>
        <w:jc w:val="both"/>
        <w:rPr>
          <w:color w:val="000000"/>
          <w:sz w:val="28"/>
          <w:szCs w:val="28"/>
        </w:rPr>
      </w:pPr>
      <w:r>
        <w:rPr>
          <w:color w:val="000000"/>
          <w:sz w:val="28"/>
          <w:szCs w:val="28"/>
        </w:rPr>
        <w:t>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развивают образное мышление и фантазию, дают гармоничное пластическое развитие.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что, безусловно, актуально в условиях Крайнего севера.</w:t>
      </w:r>
    </w:p>
    <w:p w:rsidR="00B549D7" w:rsidRDefault="00B549D7" w:rsidP="000123A5">
      <w:pPr>
        <w:ind w:firstLine="540"/>
        <w:jc w:val="both"/>
        <w:rPr>
          <w:color w:val="000000"/>
          <w:sz w:val="28"/>
          <w:szCs w:val="28"/>
        </w:rPr>
      </w:pPr>
    </w:p>
    <w:p w:rsidR="000123A5" w:rsidRPr="00C00C98" w:rsidRDefault="000123A5" w:rsidP="000123A5">
      <w:pPr>
        <w:ind w:firstLine="540"/>
        <w:jc w:val="both"/>
        <w:rPr>
          <w:b/>
          <w:i/>
          <w:color w:val="000000"/>
          <w:sz w:val="28"/>
          <w:szCs w:val="28"/>
        </w:rPr>
      </w:pPr>
      <w:r w:rsidRPr="00C00C98">
        <w:rPr>
          <w:b/>
          <w:i/>
          <w:color w:val="000000"/>
          <w:sz w:val="28"/>
          <w:szCs w:val="28"/>
        </w:rPr>
        <w:t>Актуальность.</w:t>
      </w:r>
    </w:p>
    <w:p w:rsidR="000123A5" w:rsidRDefault="000123A5" w:rsidP="000123A5">
      <w:pPr>
        <w:ind w:firstLine="540"/>
        <w:jc w:val="both"/>
        <w:rPr>
          <w:color w:val="000000"/>
          <w:sz w:val="28"/>
          <w:szCs w:val="28"/>
        </w:rPr>
      </w:pPr>
      <w:r>
        <w:rPr>
          <w:color w:val="000000"/>
          <w:sz w:val="28"/>
          <w:szCs w:val="28"/>
        </w:rPr>
        <w:t xml:space="preserve">Обучение искусству хореографии подразумевает развитие чувства ритма, умения слышать и понимать музыку, согласовывать с ней свои движения, одновременно развивать тренировать мышечную силу корпуса и ног, пластику рук, </w:t>
      </w:r>
      <w:r>
        <w:rPr>
          <w:color w:val="000000"/>
          <w:sz w:val="28"/>
          <w:szCs w:val="28"/>
        </w:rPr>
        <w:lastRenderedPageBreak/>
        <w:t>грацию и выразительность. Кроме того, занятия хореографией дают организму физическую нагрузку, равную сочетанию нескольких видов спорта. Используемые в хореографии движения, прошедшие длительный отбор, безусловно, оказывают положительное воздействие на здоровье детей.</w:t>
      </w:r>
    </w:p>
    <w:p w:rsidR="000123A5" w:rsidRDefault="000123A5" w:rsidP="000123A5">
      <w:pPr>
        <w:ind w:firstLine="540"/>
        <w:jc w:val="both"/>
        <w:rPr>
          <w:color w:val="000000"/>
          <w:sz w:val="28"/>
          <w:szCs w:val="28"/>
        </w:rPr>
      </w:pPr>
      <w:r>
        <w:rPr>
          <w:color w:val="000000"/>
          <w:sz w:val="28"/>
          <w:szCs w:val="28"/>
        </w:rPr>
        <w:t>Занятия танцем формируют правильную осанку, прививают основы этикета и грамотной манеры поведения в обществе, дают представление об актерском мастерстве.</w:t>
      </w:r>
    </w:p>
    <w:p w:rsidR="000123A5" w:rsidRDefault="000123A5" w:rsidP="000123A5">
      <w:pPr>
        <w:ind w:firstLine="540"/>
        <w:jc w:val="both"/>
        <w:rPr>
          <w:color w:val="000000"/>
          <w:sz w:val="28"/>
          <w:szCs w:val="28"/>
        </w:rPr>
      </w:pPr>
      <w:r>
        <w:rPr>
          <w:color w:val="000000"/>
          <w:sz w:val="28"/>
          <w:szCs w:val="28"/>
        </w:rPr>
        <w:t xml:space="preserve">Данная программа рассчитана на несколько иной контингент учащихся и дает, предположительно, иной результат, нежели программы для хореографических отделений школы искусств, гимназии и лицея. </w:t>
      </w:r>
      <w:r>
        <w:rPr>
          <w:b/>
          <w:i/>
          <w:color w:val="000000"/>
          <w:sz w:val="28"/>
          <w:szCs w:val="28"/>
        </w:rPr>
        <w:t>И</w:t>
      </w:r>
      <w:r w:rsidRPr="00C00C98">
        <w:rPr>
          <w:b/>
          <w:i/>
          <w:color w:val="000000"/>
          <w:sz w:val="28"/>
          <w:szCs w:val="28"/>
        </w:rPr>
        <w:t>нновационность</w:t>
      </w:r>
      <w:r>
        <w:rPr>
          <w:color w:val="000000"/>
          <w:sz w:val="28"/>
          <w:szCs w:val="28"/>
        </w:rPr>
        <w:t xml:space="preserve"> программы заключается в том, что она рассчитана на работу с детьми, </w:t>
      </w:r>
      <w:r>
        <w:rPr>
          <w:i/>
          <w:color w:val="000000"/>
          <w:sz w:val="28"/>
          <w:szCs w:val="28"/>
        </w:rPr>
        <w:t xml:space="preserve">независимо от наличия у них специальных способностей </w:t>
      </w:r>
      <w:r>
        <w:rPr>
          <w:color w:val="000000"/>
          <w:sz w:val="28"/>
          <w:szCs w:val="28"/>
        </w:rPr>
        <w:t>и направлена на воспитание хореографической культуры, привити</w:t>
      </w:r>
      <w:r w:rsidR="00293992">
        <w:rPr>
          <w:color w:val="000000"/>
          <w:sz w:val="28"/>
          <w:szCs w:val="28"/>
        </w:rPr>
        <w:t>е навыков в искусстве танца, доп</w:t>
      </w:r>
      <w:r>
        <w:rPr>
          <w:color w:val="000000"/>
          <w:sz w:val="28"/>
          <w:szCs w:val="28"/>
        </w:rPr>
        <w:t xml:space="preserve">рофессиональную подготовку. Еще одной отличительной особенностью данной программы является то, что в ходе </w:t>
      </w:r>
      <w:r w:rsidR="00293992">
        <w:rPr>
          <w:color w:val="000000"/>
          <w:sz w:val="28"/>
          <w:szCs w:val="28"/>
        </w:rPr>
        <w:t>ее реализации,</w:t>
      </w:r>
      <w:r>
        <w:rPr>
          <w:color w:val="000000"/>
          <w:sz w:val="28"/>
          <w:szCs w:val="28"/>
        </w:rPr>
        <w:t xml:space="preserve"> учащиеся получают не только профессиональные умения и навыки, но и имеют возможность самореализации и самовыражения. Концертная, творческая деятельность, предусмотренная программой, дает возможность каждому учащемуся применить на практике полученные умения и практические навыки. Кроме того, активная концертная деятельность, поможет учащимся получить социальный опыт, необходимый для дальнейшей адаптации в реальных условиях жизни.</w:t>
      </w:r>
    </w:p>
    <w:p w:rsidR="000123A5" w:rsidRDefault="000123A5" w:rsidP="000123A5">
      <w:pPr>
        <w:ind w:firstLine="540"/>
        <w:jc w:val="both"/>
        <w:rPr>
          <w:color w:val="000000"/>
          <w:sz w:val="28"/>
          <w:szCs w:val="28"/>
        </w:rPr>
      </w:pPr>
      <w:r>
        <w:rPr>
          <w:color w:val="000000"/>
          <w:sz w:val="28"/>
          <w:szCs w:val="28"/>
        </w:rPr>
        <w:t>Программа предусматривает дифференцированный подход к учебному материалу в зависимости от возраста и способностей учащихся и рассчитана на 9 лет обучения. Вариативность сроков обучения   программе зависит от степени художественной одаренности ребенка, его физических возможностей, его интересов (общекультурных, досуговых, профессионально-направленных). Выпускниками программы являются учащиеся, окончившие как углубленный, так и профессионально-ориентированный уровни обучения.</w:t>
      </w:r>
    </w:p>
    <w:p w:rsidR="000123A5" w:rsidRDefault="000123A5" w:rsidP="000123A5">
      <w:pPr>
        <w:ind w:firstLine="540"/>
        <w:jc w:val="both"/>
        <w:rPr>
          <w:color w:val="000000"/>
          <w:sz w:val="28"/>
          <w:szCs w:val="28"/>
        </w:rPr>
      </w:pPr>
      <w:r>
        <w:rPr>
          <w:color w:val="000000"/>
          <w:sz w:val="28"/>
          <w:szCs w:val="28"/>
        </w:rPr>
        <w:t xml:space="preserve">  Программа ориентируется на личность ребенка, на предоставление права каждому учащемуся освоить тот уровень программного материала, который соответствует индивидуальным потребностям и способностям ребенка. </w:t>
      </w:r>
    </w:p>
    <w:p w:rsidR="000123A5" w:rsidRDefault="000123A5" w:rsidP="000123A5">
      <w:pPr>
        <w:jc w:val="both"/>
        <w:rPr>
          <w:color w:val="000000"/>
          <w:sz w:val="28"/>
          <w:szCs w:val="28"/>
        </w:rPr>
      </w:pPr>
      <w:r>
        <w:rPr>
          <w:color w:val="000000"/>
          <w:sz w:val="28"/>
          <w:szCs w:val="28"/>
        </w:rPr>
        <w:t xml:space="preserve">       Программа носит системный характер и включает в себя комплекс знаний, умений и навыков, освоив которые учащихся приобретают опыт творческой деятельности, овладевают элементами профессиональной грамотности, позволяющих им либо продолжить свое образование в учебных заведениях соответствующего профиля, либо использовать полученную подготовку в сфере досуга. </w:t>
      </w:r>
    </w:p>
    <w:p w:rsidR="004E4E37" w:rsidRDefault="000123A5" w:rsidP="000123A5">
      <w:pPr>
        <w:jc w:val="both"/>
        <w:rPr>
          <w:b/>
          <w:color w:val="000000"/>
          <w:sz w:val="28"/>
          <w:szCs w:val="28"/>
        </w:rPr>
      </w:pPr>
      <w:r>
        <w:rPr>
          <w:b/>
          <w:color w:val="000000"/>
          <w:sz w:val="28"/>
          <w:szCs w:val="28"/>
        </w:rPr>
        <w:t xml:space="preserve">        </w:t>
      </w:r>
    </w:p>
    <w:p w:rsidR="000123A5" w:rsidRDefault="000123A5" w:rsidP="000123A5">
      <w:pPr>
        <w:jc w:val="both"/>
        <w:rPr>
          <w:color w:val="000000"/>
          <w:sz w:val="28"/>
          <w:szCs w:val="28"/>
        </w:rPr>
      </w:pPr>
      <w:r>
        <w:rPr>
          <w:b/>
          <w:color w:val="000000"/>
          <w:sz w:val="28"/>
          <w:szCs w:val="28"/>
        </w:rPr>
        <w:t xml:space="preserve"> Цель программы: </w:t>
      </w:r>
      <w:r w:rsidRPr="00781A7D">
        <w:rPr>
          <w:color w:val="000000"/>
          <w:sz w:val="28"/>
          <w:szCs w:val="28"/>
        </w:rPr>
        <w:t>воспитание и развитие социально адаптированной, физически и духовно здоровой, творческой личности, путем вовлечения в различные виды деятельности через занятия хореографией.</w:t>
      </w:r>
    </w:p>
    <w:p w:rsidR="00686E79" w:rsidRPr="00781A7D" w:rsidRDefault="00686E79" w:rsidP="000123A5">
      <w:pPr>
        <w:jc w:val="both"/>
        <w:rPr>
          <w:b/>
          <w:color w:val="000000"/>
          <w:sz w:val="28"/>
          <w:szCs w:val="28"/>
        </w:rPr>
      </w:pPr>
    </w:p>
    <w:p w:rsidR="000123A5" w:rsidRPr="00986942" w:rsidRDefault="000123A5" w:rsidP="000123A5">
      <w:pPr>
        <w:jc w:val="both"/>
        <w:rPr>
          <w:b/>
          <w:color w:val="000000"/>
          <w:sz w:val="28"/>
          <w:szCs w:val="28"/>
        </w:rPr>
      </w:pPr>
      <w:r w:rsidRPr="00986942">
        <w:rPr>
          <w:b/>
          <w:color w:val="000000"/>
          <w:sz w:val="28"/>
          <w:szCs w:val="28"/>
        </w:rPr>
        <w:t>Задачи программы:</w:t>
      </w:r>
    </w:p>
    <w:p w:rsidR="000123A5" w:rsidRDefault="000123A5" w:rsidP="00293992">
      <w:pPr>
        <w:numPr>
          <w:ilvl w:val="0"/>
          <w:numId w:val="25"/>
        </w:numPr>
        <w:jc w:val="both"/>
        <w:rPr>
          <w:iCs/>
          <w:color w:val="000000"/>
          <w:sz w:val="28"/>
          <w:szCs w:val="28"/>
        </w:rPr>
      </w:pPr>
      <w:r>
        <w:rPr>
          <w:iCs/>
          <w:color w:val="000000"/>
          <w:sz w:val="28"/>
          <w:szCs w:val="28"/>
        </w:rPr>
        <w:t>формирование познавательного интереса;</w:t>
      </w:r>
    </w:p>
    <w:p w:rsidR="000123A5" w:rsidRDefault="000123A5" w:rsidP="00293992">
      <w:pPr>
        <w:numPr>
          <w:ilvl w:val="0"/>
          <w:numId w:val="25"/>
        </w:numPr>
        <w:jc w:val="both"/>
        <w:rPr>
          <w:color w:val="000000"/>
          <w:sz w:val="28"/>
          <w:szCs w:val="28"/>
        </w:rPr>
      </w:pPr>
      <w:r>
        <w:rPr>
          <w:color w:val="000000"/>
          <w:sz w:val="28"/>
          <w:szCs w:val="28"/>
        </w:rPr>
        <w:lastRenderedPageBreak/>
        <w:t>обучение танцевальному искусству с учетом возрастных и индивидуальных особенностей учащихся, достижение в обучении максимально высокого результата;</w:t>
      </w:r>
    </w:p>
    <w:p w:rsidR="000123A5" w:rsidRDefault="000123A5" w:rsidP="00293992">
      <w:pPr>
        <w:numPr>
          <w:ilvl w:val="0"/>
          <w:numId w:val="25"/>
        </w:numPr>
        <w:jc w:val="both"/>
        <w:rPr>
          <w:iCs/>
          <w:color w:val="000000"/>
          <w:sz w:val="28"/>
          <w:szCs w:val="28"/>
        </w:rPr>
      </w:pPr>
      <w:r>
        <w:rPr>
          <w:color w:val="000000"/>
          <w:sz w:val="28"/>
          <w:szCs w:val="28"/>
        </w:rPr>
        <w:t>формирование и развитие навыков самостоятельного творческого мышления, потребности к самообразованию,</w:t>
      </w:r>
      <w:r>
        <w:rPr>
          <w:i/>
          <w:iCs/>
          <w:color w:val="000000"/>
          <w:sz w:val="28"/>
          <w:szCs w:val="28"/>
        </w:rPr>
        <w:t xml:space="preserve"> </w:t>
      </w:r>
      <w:r>
        <w:rPr>
          <w:iCs/>
          <w:color w:val="000000"/>
          <w:sz w:val="28"/>
          <w:szCs w:val="28"/>
        </w:rPr>
        <w:t>стимулирование и развитие процесса поиска и творчества учащихся;</w:t>
      </w:r>
    </w:p>
    <w:p w:rsidR="000123A5" w:rsidRDefault="000123A5" w:rsidP="00293992">
      <w:pPr>
        <w:numPr>
          <w:ilvl w:val="0"/>
          <w:numId w:val="25"/>
        </w:numPr>
        <w:jc w:val="both"/>
        <w:rPr>
          <w:color w:val="000000"/>
          <w:sz w:val="28"/>
          <w:szCs w:val="28"/>
        </w:rPr>
      </w:pPr>
      <w:r>
        <w:rPr>
          <w:color w:val="000000"/>
          <w:sz w:val="28"/>
          <w:szCs w:val="28"/>
        </w:rPr>
        <w:t>воспитание эстетического вкуса, коммуникативной культуры, качеств, необходимых для социализации личности: воли, доброты, целеустремленности;</w:t>
      </w:r>
    </w:p>
    <w:p w:rsidR="000123A5" w:rsidRDefault="000123A5" w:rsidP="00293992">
      <w:pPr>
        <w:numPr>
          <w:ilvl w:val="0"/>
          <w:numId w:val="25"/>
        </w:numPr>
        <w:jc w:val="both"/>
        <w:rPr>
          <w:iCs/>
          <w:color w:val="000000"/>
          <w:sz w:val="28"/>
          <w:szCs w:val="28"/>
        </w:rPr>
      </w:pPr>
      <w:r>
        <w:rPr>
          <w:iCs/>
          <w:color w:val="000000"/>
          <w:sz w:val="28"/>
          <w:szCs w:val="28"/>
        </w:rPr>
        <w:t>мотивация на здоровой образ жизни.</w:t>
      </w:r>
    </w:p>
    <w:p w:rsidR="000123A5" w:rsidRDefault="000123A5" w:rsidP="000123A5">
      <w:pPr>
        <w:ind w:left="360"/>
        <w:jc w:val="both"/>
        <w:rPr>
          <w:iCs/>
          <w:color w:val="000000"/>
          <w:sz w:val="28"/>
          <w:szCs w:val="28"/>
        </w:rPr>
      </w:pPr>
    </w:p>
    <w:p w:rsidR="000123A5" w:rsidRPr="000123A5" w:rsidRDefault="000123A5" w:rsidP="000123A5">
      <w:pPr>
        <w:pStyle w:val="a9"/>
        <w:ind w:firstLine="360"/>
        <w:rPr>
          <w:color w:val="000000"/>
          <w:sz w:val="28"/>
          <w:szCs w:val="28"/>
        </w:rPr>
      </w:pPr>
      <w:r w:rsidRPr="000123A5">
        <w:rPr>
          <w:color w:val="000000"/>
          <w:sz w:val="28"/>
          <w:szCs w:val="28"/>
        </w:rPr>
        <w:t>Данная многоуровневая программа рассчитана на 9 лет. Возраст детей 7-17 лет. Обучение ведется по принципу «от простого – к сложному» и предполагает 4 уровня обучения:</w:t>
      </w:r>
    </w:p>
    <w:p w:rsidR="000123A5" w:rsidRPr="000123A5" w:rsidRDefault="000123A5" w:rsidP="00293992">
      <w:pPr>
        <w:pStyle w:val="a9"/>
        <w:numPr>
          <w:ilvl w:val="0"/>
          <w:numId w:val="27"/>
        </w:numPr>
        <w:tabs>
          <w:tab w:val="left" w:pos="360"/>
        </w:tabs>
        <w:spacing w:after="0"/>
        <w:ind w:left="360"/>
        <w:jc w:val="both"/>
        <w:rPr>
          <w:color w:val="000000"/>
          <w:sz w:val="28"/>
          <w:szCs w:val="28"/>
        </w:rPr>
      </w:pPr>
      <w:r w:rsidRPr="000123A5">
        <w:rPr>
          <w:color w:val="000000"/>
          <w:sz w:val="28"/>
          <w:szCs w:val="28"/>
        </w:rPr>
        <w:t>подготовительный;</w:t>
      </w:r>
    </w:p>
    <w:p w:rsidR="000123A5" w:rsidRDefault="000123A5" w:rsidP="00293992">
      <w:pPr>
        <w:numPr>
          <w:ilvl w:val="0"/>
          <w:numId w:val="27"/>
        </w:numPr>
        <w:tabs>
          <w:tab w:val="left" w:pos="360"/>
        </w:tabs>
        <w:ind w:left="360"/>
        <w:jc w:val="both"/>
        <w:rPr>
          <w:color w:val="000000"/>
          <w:sz w:val="28"/>
          <w:szCs w:val="28"/>
        </w:rPr>
      </w:pPr>
      <w:r>
        <w:rPr>
          <w:color w:val="000000"/>
          <w:sz w:val="28"/>
          <w:szCs w:val="28"/>
        </w:rPr>
        <w:t>начальный;</w:t>
      </w:r>
    </w:p>
    <w:p w:rsidR="000123A5" w:rsidRDefault="000123A5" w:rsidP="00293992">
      <w:pPr>
        <w:numPr>
          <w:ilvl w:val="0"/>
          <w:numId w:val="27"/>
        </w:numPr>
        <w:tabs>
          <w:tab w:val="left" w:pos="360"/>
        </w:tabs>
        <w:ind w:left="360"/>
        <w:jc w:val="both"/>
        <w:rPr>
          <w:color w:val="000000"/>
          <w:sz w:val="28"/>
          <w:szCs w:val="28"/>
        </w:rPr>
      </w:pPr>
      <w:r>
        <w:rPr>
          <w:color w:val="000000"/>
          <w:sz w:val="28"/>
          <w:szCs w:val="28"/>
        </w:rPr>
        <w:t>углубленный;</w:t>
      </w:r>
    </w:p>
    <w:p w:rsidR="000123A5" w:rsidRDefault="000123A5" w:rsidP="00293992">
      <w:pPr>
        <w:numPr>
          <w:ilvl w:val="0"/>
          <w:numId w:val="27"/>
        </w:numPr>
        <w:tabs>
          <w:tab w:val="left" w:pos="360"/>
        </w:tabs>
        <w:ind w:left="360"/>
        <w:jc w:val="both"/>
        <w:rPr>
          <w:color w:val="000000"/>
          <w:sz w:val="28"/>
          <w:szCs w:val="28"/>
        </w:rPr>
      </w:pPr>
      <w:r>
        <w:rPr>
          <w:color w:val="000000"/>
          <w:sz w:val="28"/>
          <w:szCs w:val="28"/>
        </w:rPr>
        <w:t>профессионально-ориентированный.</w:t>
      </w:r>
    </w:p>
    <w:p w:rsidR="000123A5" w:rsidRDefault="000123A5" w:rsidP="000123A5">
      <w:pPr>
        <w:tabs>
          <w:tab w:val="left" w:pos="360"/>
        </w:tabs>
        <w:ind w:left="360"/>
        <w:jc w:val="both"/>
        <w:rPr>
          <w:color w:val="000000"/>
          <w:sz w:val="28"/>
          <w:szCs w:val="28"/>
        </w:rPr>
      </w:pPr>
    </w:p>
    <w:p w:rsidR="007276D8" w:rsidRPr="00986942" w:rsidRDefault="007276D8" w:rsidP="007276D8">
      <w:pPr>
        <w:jc w:val="both"/>
        <w:rPr>
          <w:b/>
          <w:color w:val="000000"/>
          <w:sz w:val="28"/>
          <w:szCs w:val="28"/>
        </w:rPr>
      </w:pPr>
      <w:r w:rsidRPr="00986942">
        <w:rPr>
          <w:b/>
          <w:color w:val="000000"/>
          <w:sz w:val="28"/>
          <w:szCs w:val="28"/>
        </w:rPr>
        <w:t>Условно обучение можно разделить на три этапа:</w:t>
      </w:r>
    </w:p>
    <w:p w:rsidR="007276D8" w:rsidRDefault="007276D8" w:rsidP="007276D8">
      <w:pPr>
        <w:ind w:firstLine="540"/>
        <w:jc w:val="both"/>
        <w:rPr>
          <w:color w:val="000000"/>
          <w:sz w:val="28"/>
          <w:szCs w:val="28"/>
        </w:rPr>
      </w:pPr>
      <w:r>
        <w:rPr>
          <w:b/>
          <w:i/>
          <w:color w:val="000000"/>
          <w:sz w:val="28"/>
          <w:szCs w:val="28"/>
        </w:rPr>
        <w:t>Первый этап</w:t>
      </w:r>
      <w:r>
        <w:rPr>
          <w:color w:val="000000"/>
          <w:sz w:val="28"/>
          <w:szCs w:val="28"/>
        </w:rPr>
        <w:t xml:space="preserve"> (обучение на подготовительном уровне) – освоение азов ритмики, азбуки музыкального движения, партерной гимнастики, разучивание массовых танцев, включение в музыкальные игры с элементами импровизации. Таким образом, на первом этапе учащиеся получают общие знания и умения в области хореографии; закладываются, формируются первичные навыки творческого мышления, азы танцевальной практики. Кроме того, первый год обучения на подготовительном уровне – это закладка фундамента сознательного труда и первичных навыков взаимодействия в коллективе, группе.</w:t>
      </w:r>
    </w:p>
    <w:p w:rsidR="007276D8" w:rsidRDefault="007276D8" w:rsidP="007276D8">
      <w:pPr>
        <w:ind w:firstLine="540"/>
        <w:jc w:val="both"/>
        <w:rPr>
          <w:color w:val="000000"/>
          <w:sz w:val="28"/>
          <w:szCs w:val="28"/>
        </w:rPr>
      </w:pPr>
      <w:r>
        <w:rPr>
          <w:b/>
          <w:i/>
          <w:color w:val="000000"/>
          <w:sz w:val="28"/>
          <w:szCs w:val="28"/>
        </w:rPr>
        <w:t>Второй этап</w:t>
      </w:r>
      <w:r>
        <w:rPr>
          <w:color w:val="000000"/>
          <w:sz w:val="28"/>
          <w:szCs w:val="28"/>
        </w:rPr>
        <w:t xml:space="preserve"> (обучение на начальном уровне) – совершенствование полученных знаний и умений, освоение азбуки классического танца (как основы правильного физического развития и ритмического воспитания ребенка), освоение репертуара массовых, бальных танцев, знакомство с современными танцевальными стилями. Продолжение начатой на первом этапе работы по развитию актерского мастерства и воспитанию способности к танцевально-музыкальной импровизации. На этом же этапе обучения учащиеся получают представление об истории искусства, учатся анализировать музыкально-ритмическую основу танцевальной композиции, определять характер танца, соблюдать его стилистику. Обязательным элементом воспитания является совершенствование навыков коммуникативной культуры.</w:t>
      </w:r>
    </w:p>
    <w:p w:rsidR="007276D8" w:rsidRDefault="007276D8" w:rsidP="007276D8">
      <w:pPr>
        <w:ind w:firstLine="540"/>
        <w:jc w:val="both"/>
        <w:rPr>
          <w:color w:val="000000"/>
          <w:sz w:val="28"/>
          <w:szCs w:val="28"/>
        </w:rPr>
      </w:pPr>
      <w:r>
        <w:rPr>
          <w:b/>
          <w:i/>
          <w:color w:val="000000"/>
          <w:sz w:val="28"/>
          <w:szCs w:val="28"/>
        </w:rPr>
        <w:t>Третий этап</w:t>
      </w:r>
      <w:r>
        <w:rPr>
          <w:color w:val="000000"/>
          <w:sz w:val="28"/>
          <w:szCs w:val="28"/>
        </w:rPr>
        <w:t xml:space="preserve"> (обучение на углубленном и профессионально-ориентированном уровне) – продолжение освоения классического экзерсиса, углубленное изучение современных танцевальных стилей, совершенствование техники исполнения, самостоятельная творческая, импровизационная работа, активное освоение репертуара, включение в концертную деятельность, </w:t>
      </w:r>
      <w:r>
        <w:rPr>
          <w:color w:val="000000"/>
          <w:sz w:val="28"/>
          <w:szCs w:val="28"/>
        </w:rPr>
        <w:lastRenderedPageBreak/>
        <w:t xml:space="preserve">постановочную работу, приобретение навыков самостоятельного труда, создание условий для самостоятельного творчества (самостоятельные постановки). Углубление в историю танцевального искусства, аналитическая работа. Уже полученные навыки коммуникативной культуры, могут дать основание для организации самоуправления в коллективе. </w:t>
      </w:r>
    </w:p>
    <w:p w:rsidR="007276D8" w:rsidRDefault="007276D8" w:rsidP="007276D8">
      <w:pPr>
        <w:ind w:firstLine="540"/>
        <w:jc w:val="both"/>
        <w:rPr>
          <w:color w:val="000000"/>
          <w:sz w:val="28"/>
          <w:szCs w:val="28"/>
        </w:rPr>
      </w:pPr>
      <w:r>
        <w:rPr>
          <w:color w:val="000000"/>
          <w:sz w:val="28"/>
          <w:szCs w:val="28"/>
        </w:rPr>
        <w:t>Обучение на подготовительном уровне ведется в течение 1 года, на начальном – 4года, на углубленном – 3 года, на профессионально-ориентированном – 1 года.</w:t>
      </w:r>
    </w:p>
    <w:p w:rsidR="007276D8" w:rsidRDefault="007276D8" w:rsidP="007276D8">
      <w:pPr>
        <w:ind w:firstLine="540"/>
        <w:jc w:val="both"/>
        <w:rPr>
          <w:color w:val="000000"/>
          <w:sz w:val="28"/>
          <w:szCs w:val="28"/>
        </w:rPr>
      </w:pPr>
      <w:r>
        <w:rPr>
          <w:color w:val="000000"/>
          <w:sz w:val="28"/>
          <w:szCs w:val="28"/>
        </w:rPr>
        <w:t>Группы могут формироваться как по возрастному, так и половому признаку (при наличии достаточного количества мальчиков), количество детей в группах определяется Уставом Дворца творчества:</w:t>
      </w:r>
    </w:p>
    <w:p w:rsidR="007276D8" w:rsidRDefault="007276D8" w:rsidP="00293992">
      <w:pPr>
        <w:numPr>
          <w:ilvl w:val="0"/>
          <w:numId w:val="26"/>
        </w:numPr>
        <w:jc w:val="both"/>
        <w:rPr>
          <w:color w:val="000000"/>
          <w:sz w:val="28"/>
          <w:szCs w:val="28"/>
        </w:rPr>
      </w:pPr>
      <w:r>
        <w:rPr>
          <w:color w:val="000000"/>
          <w:sz w:val="28"/>
          <w:szCs w:val="28"/>
        </w:rPr>
        <w:t xml:space="preserve">подготовительный уровень – </w:t>
      </w:r>
      <w:r w:rsidR="004E4E37">
        <w:rPr>
          <w:color w:val="000000"/>
          <w:sz w:val="28"/>
          <w:szCs w:val="28"/>
        </w:rPr>
        <w:t>от 15 до 25</w:t>
      </w:r>
      <w:r>
        <w:rPr>
          <w:color w:val="000000"/>
          <w:sz w:val="28"/>
          <w:szCs w:val="28"/>
        </w:rPr>
        <w:t xml:space="preserve"> человек;</w:t>
      </w:r>
    </w:p>
    <w:p w:rsidR="007276D8" w:rsidRDefault="007276D8" w:rsidP="00293992">
      <w:pPr>
        <w:numPr>
          <w:ilvl w:val="0"/>
          <w:numId w:val="26"/>
        </w:numPr>
        <w:jc w:val="both"/>
        <w:rPr>
          <w:color w:val="000000"/>
          <w:sz w:val="28"/>
          <w:szCs w:val="28"/>
        </w:rPr>
      </w:pPr>
      <w:r>
        <w:rPr>
          <w:color w:val="000000"/>
          <w:sz w:val="28"/>
          <w:szCs w:val="28"/>
        </w:rPr>
        <w:t xml:space="preserve">начальный – </w:t>
      </w:r>
      <w:r w:rsidR="004E4E37">
        <w:rPr>
          <w:color w:val="000000"/>
          <w:sz w:val="28"/>
          <w:szCs w:val="28"/>
        </w:rPr>
        <w:t>от 13 до 16</w:t>
      </w:r>
      <w:r>
        <w:rPr>
          <w:color w:val="000000"/>
          <w:sz w:val="28"/>
          <w:szCs w:val="28"/>
        </w:rPr>
        <w:t xml:space="preserve"> человек;</w:t>
      </w:r>
    </w:p>
    <w:p w:rsidR="007276D8" w:rsidRDefault="007276D8" w:rsidP="00293992">
      <w:pPr>
        <w:numPr>
          <w:ilvl w:val="0"/>
          <w:numId w:val="26"/>
        </w:numPr>
        <w:jc w:val="both"/>
        <w:rPr>
          <w:color w:val="000000"/>
          <w:sz w:val="28"/>
          <w:szCs w:val="28"/>
        </w:rPr>
      </w:pPr>
      <w:r>
        <w:rPr>
          <w:color w:val="000000"/>
          <w:sz w:val="28"/>
          <w:szCs w:val="28"/>
        </w:rPr>
        <w:t>углубленный – 13 человек;</w:t>
      </w:r>
    </w:p>
    <w:p w:rsidR="007276D8" w:rsidRDefault="007276D8" w:rsidP="00293992">
      <w:pPr>
        <w:numPr>
          <w:ilvl w:val="0"/>
          <w:numId w:val="26"/>
        </w:numPr>
        <w:jc w:val="both"/>
        <w:rPr>
          <w:color w:val="000000"/>
          <w:sz w:val="28"/>
          <w:szCs w:val="28"/>
        </w:rPr>
      </w:pPr>
      <w:r>
        <w:rPr>
          <w:color w:val="000000"/>
          <w:sz w:val="28"/>
          <w:szCs w:val="28"/>
        </w:rPr>
        <w:t>профессионально-ориентированный – 10 человек;</w:t>
      </w:r>
    </w:p>
    <w:p w:rsidR="007276D8" w:rsidRDefault="007276D8" w:rsidP="007276D8">
      <w:pPr>
        <w:ind w:firstLine="540"/>
        <w:jc w:val="both"/>
        <w:rPr>
          <w:color w:val="000000"/>
          <w:sz w:val="28"/>
          <w:szCs w:val="28"/>
        </w:rPr>
      </w:pPr>
      <w:r>
        <w:rPr>
          <w:color w:val="000000"/>
          <w:sz w:val="28"/>
          <w:szCs w:val="28"/>
        </w:rPr>
        <w:t>Учебные занятия на подготовительном проводятся</w:t>
      </w:r>
      <w:r w:rsidR="004E4E37">
        <w:rPr>
          <w:color w:val="000000"/>
          <w:sz w:val="28"/>
          <w:szCs w:val="28"/>
        </w:rPr>
        <w:t xml:space="preserve"> </w:t>
      </w:r>
      <w:r>
        <w:rPr>
          <w:color w:val="000000"/>
          <w:sz w:val="28"/>
          <w:szCs w:val="28"/>
        </w:rPr>
        <w:t xml:space="preserve">1 раз в неделю по 2 часа (72 часа в год), начальном уровне с 1 года обучения, углубленном и профессионально-ориентированном уровнях обучения – 1 раз в неделю по 2 часа (72 часов в год). </w:t>
      </w:r>
    </w:p>
    <w:p w:rsidR="002D493E" w:rsidRPr="002D493E" w:rsidRDefault="002D493E" w:rsidP="002D493E">
      <w:pPr>
        <w:tabs>
          <w:tab w:val="left" w:pos="1134"/>
        </w:tabs>
        <w:suppressAutoHyphens w:val="0"/>
        <w:jc w:val="both"/>
        <w:textAlignment w:val="baseline"/>
        <w:rPr>
          <w:b/>
          <w:bCs/>
          <w:color w:val="000000"/>
          <w:sz w:val="26"/>
          <w:szCs w:val="26"/>
          <w:lang w:eastAsia="ru-RU"/>
        </w:rPr>
      </w:pPr>
      <w:r>
        <w:rPr>
          <w:color w:val="000000"/>
          <w:sz w:val="28"/>
          <w:szCs w:val="28"/>
        </w:rPr>
        <w:tab/>
      </w:r>
      <w:r w:rsidR="007276D8" w:rsidRPr="00360216">
        <w:rPr>
          <w:color w:val="000000"/>
          <w:sz w:val="28"/>
          <w:szCs w:val="28"/>
        </w:rPr>
        <w:t xml:space="preserve">Программа дополнительного образования разработана в соответствии с </w:t>
      </w:r>
      <w:r w:rsidR="007276D8" w:rsidRPr="00360216">
        <w:rPr>
          <w:b/>
          <w:color w:val="000000"/>
          <w:sz w:val="28"/>
          <w:szCs w:val="28"/>
        </w:rPr>
        <w:t>нормативно-правовыми документами</w:t>
      </w:r>
      <w:r w:rsidR="007276D8" w:rsidRPr="00360216">
        <w:rPr>
          <w:color w:val="000000"/>
          <w:sz w:val="28"/>
          <w:szCs w:val="28"/>
        </w:rPr>
        <w:t>:</w:t>
      </w:r>
      <w:r w:rsidRPr="002D493E">
        <w:rPr>
          <w:color w:val="000000"/>
          <w:sz w:val="26"/>
          <w:szCs w:val="26"/>
          <w:lang w:eastAsia="ru-RU"/>
        </w:rPr>
        <w:t xml:space="preserve"> </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t>Приказ Министерства образования и науки РФ</w:t>
      </w:r>
      <w:r w:rsidRPr="002D493E">
        <w:rPr>
          <w:b/>
          <w:bCs/>
          <w:color w:val="000000"/>
          <w:sz w:val="26"/>
          <w:szCs w:val="26"/>
          <w:lang w:eastAsia="ru-RU"/>
        </w:rPr>
        <w:t xml:space="preserve"> </w:t>
      </w:r>
      <w:r w:rsidRPr="002D493E">
        <w:rPr>
          <w:color w:val="000000"/>
          <w:sz w:val="26"/>
          <w:szCs w:val="26"/>
          <w:lang w:eastAsia="ru-RU"/>
        </w:rPr>
        <w:t>от 23.08.2017 г. № 816 «Об утверждении Порядка применения</w:t>
      </w:r>
      <w:r w:rsidRPr="002D493E">
        <w:rPr>
          <w:b/>
          <w:bCs/>
          <w:color w:val="000000"/>
          <w:sz w:val="26"/>
          <w:szCs w:val="26"/>
          <w:lang w:eastAsia="ru-RU"/>
        </w:rPr>
        <w:t xml:space="preserve"> </w:t>
      </w:r>
      <w:r w:rsidRPr="002D493E">
        <w:rPr>
          <w:color w:val="000000"/>
          <w:sz w:val="26"/>
          <w:szCs w:val="26"/>
          <w:lang w:eastAsia="ru-RU"/>
        </w:rPr>
        <w:t>организациями, осуществляющими образовательную деятельность,</w:t>
      </w:r>
      <w:r w:rsidRPr="002D493E">
        <w:rPr>
          <w:b/>
          <w:bCs/>
          <w:color w:val="000000"/>
          <w:sz w:val="26"/>
          <w:szCs w:val="26"/>
          <w:lang w:eastAsia="ru-RU"/>
        </w:rPr>
        <w:t xml:space="preserve"> </w:t>
      </w:r>
      <w:r w:rsidRPr="002D493E">
        <w:rPr>
          <w:color w:val="000000"/>
          <w:sz w:val="26"/>
          <w:szCs w:val="26"/>
          <w:lang w:eastAsia="ru-RU"/>
        </w:rPr>
        <w:t>электронного обучения, дистанционных образовательных технологий при</w:t>
      </w:r>
      <w:r w:rsidRPr="002D493E">
        <w:rPr>
          <w:b/>
          <w:bCs/>
          <w:color w:val="000000"/>
          <w:sz w:val="26"/>
          <w:szCs w:val="26"/>
          <w:lang w:eastAsia="ru-RU"/>
        </w:rPr>
        <w:t xml:space="preserve"> </w:t>
      </w:r>
      <w:r w:rsidRPr="002D493E">
        <w:rPr>
          <w:color w:val="000000"/>
          <w:sz w:val="26"/>
          <w:szCs w:val="26"/>
          <w:lang w:eastAsia="ru-RU"/>
        </w:rPr>
        <w:t>реализации образовательных программ».</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D493E" w:rsidRPr="002D493E" w:rsidRDefault="002D493E" w:rsidP="002D493E">
      <w:pPr>
        <w:numPr>
          <w:ilvl w:val="0"/>
          <w:numId w:val="68"/>
        </w:numPr>
        <w:tabs>
          <w:tab w:val="left" w:pos="1134"/>
        </w:tabs>
        <w:suppressAutoHyphens w:val="0"/>
        <w:ind w:left="0" w:firstLine="709"/>
        <w:jc w:val="both"/>
        <w:textAlignment w:val="baseline"/>
        <w:rPr>
          <w:color w:val="000000"/>
          <w:sz w:val="26"/>
          <w:szCs w:val="26"/>
          <w:lang w:eastAsia="ru-RU"/>
        </w:rPr>
      </w:pPr>
      <w:r w:rsidRPr="002D493E">
        <w:rPr>
          <w:color w:val="000000"/>
          <w:sz w:val="26"/>
          <w:szCs w:val="26"/>
          <w:lang w:eastAsia="ru-RU"/>
        </w:rPr>
        <w:t>Концепция развития дополнительного образования детей, утвержденная распоряжением Правительства РФ от 04.09.2014 № 1726-р. </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t>Стратегия развития воспитания в РФ до 2025 года, утвержденная распоряжением Правительства РФ от 29.05.2015 № 996-р.</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t>Приоритетный проект «Доступное дополнительное образование детей», утвержденный протоколом заседания президиума при Президенте РФ 30.11.2016. </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t>Паспорт федерального проекта «Успех каждого ребенка», утвержденный на заседании проектного комитета по национальному проекту «Образование»</w:t>
      </w:r>
      <w:r w:rsidRPr="002D493E">
        <w:rPr>
          <w:b/>
          <w:bCs/>
          <w:color w:val="000000"/>
          <w:sz w:val="26"/>
          <w:szCs w:val="26"/>
          <w:lang w:eastAsia="ru-RU"/>
        </w:rPr>
        <w:t xml:space="preserve"> </w:t>
      </w:r>
      <w:r w:rsidRPr="002D493E">
        <w:rPr>
          <w:color w:val="000000"/>
          <w:sz w:val="26"/>
          <w:szCs w:val="26"/>
          <w:lang w:eastAsia="ru-RU"/>
        </w:rPr>
        <w:t>07.12.2018 (протокол № 3).</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t>Приказ Министерства просвещения РФ от</w:t>
      </w:r>
      <w:r w:rsidRPr="002D493E">
        <w:rPr>
          <w:b/>
          <w:bCs/>
          <w:color w:val="000000"/>
          <w:sz w:val="26"/>
          <w:szCs w:val="26"/>
          <w:lang w:eastAsia="ru-RU"/>
        </w:rPr>
        <w:t xml:space="preserve"> </w:t>
      </w:r>
      <w:r w:rsidRPr="002D493E">
        <w:rPr>
          <w:color w:val="000000"/>
          <w:sz w:val="26"/>
          <w:szCs w:val="26"/>
          <w:lang w:eastAsia="ru-RU"/>
        </w:rPr>
        <w:t>03.09.2019 № 467 «Об утверждении Целевой модели развития региональных</w:t>
      </w:r>
      <w:r w:rsidRPr="002D493E">
        <w:rPr>
          <w:b/>
          <w:bCs/>
          <w:color w:val="000000"/>
          <w:sz w:val="26"/>
          <w:szCs w:val="26"/>
          <w:lang w:eastAsia="ru-RU"/>
        </w:rPr>
        <w:t xml:space="preserve"> </w:t>
      </w:r>
      <w:r w:rsidRPr="002D493E">
        <w:rPr>
          <w:color w:val="000000"/>
          <w:sz w:val="26"/>
          <w:szCs w:val="26"/>
          <w:lang w:eastAsia="ru-RU"/>
        </w:rPr>
        <w:t>систем дополнительного образования детей».</w:t>
      </w:r>
    </w:p>
    <w:p w:rsidR="002D493E" w:rsidRPr="002D493E" w:rsidRDefault="002D493E" w:rsidP="002D493E">
      <w:pPr>
        <w:numPr>
          <w:ilvl w:val="0"/>
          <w:numId w:val="68"/>
        </w:numPr>
        <w:tabs>
          <w:tab w:val="left" w:pos="1134"/>
        </w:tabs>
        <w:suppressAutoHyphens w:val="0"/>
        <w:ind w:left="0" w:firstLine="709"/>
        <w:jc w:val="both"/>
        <w:textAlignment w:val="baseline"/>
        <w:rPr>
          <w:b/>
          <w:bCs/>
          <w:color w:val="000000"/>
          <w:sz w:val="26"/>
          <w:szCs w:val="26"/>
          <w:lang w:eastAsia="ru-RU"/>
        </w:rPr>
      </w:pPr>
      <w:r w:rsidRPr="002D493E">
        <w:rPr>
          <w:color w:val="000000"/>
          <w:sz w:val="26"/>
          <w:szCs w:val="26"/>
          <w:lang w:eastAsia="ru-RU"/>
        </w:rPr>
        <w:lastRenderedPageBreak/>
        <w:t>Приказ министерства образования Красноярского края от</w:t>
      </w:r>
      <w:r w:rsidRPr="002D493E">
        <w:rPr>
          <w:b/>
          <w:bCs/>
          <w:color w:val="000000"/>
          <w:sz w:val="26"/>
          <w:szCs w:val="26"/>
          <w:lang w:eastAsia="ru-RU"/>
        </w:rPr>
        <w:t xml:space="preserve"> </w:t>
      </w:r>
      <w:r w:rsidRPr="002D493E">
        <w:rPr>
          <w:color w:val="000000"/>
          <w:sz w:val="26"/>
          <w:szCs w:val="26"/>
          <w:lang w:eastAsia="ru-RU"/>
        </w:rPr>
        <w:t>23.09.2020 № 434-11-05 «Об утверждении Правил персонифицированного финансирования дополнительного образования детей в Красноярском крае».</w:t>
      </w:r>
    </w:p>
    <w:p w:rsidR="002D493E" w:rsidRPr="002D493E" w:rsidRDefault="002D493E" w:rsidP="002D493E">
      <w:pPr>
        <w:suppressAutoHyphens w:val="0"/>
        <w:rPr>
          <w:sz w:val="20"/>
          <w:szCs w:val="20"/>
          <w:lang w:eastAsia="ar-SA"/>
        </w:rPr>
      </w:pPr>
    </w:p>
    <w:p w:rsidR="007276D8" w:rsidRPr="007276D8" w:rsidRDefault="007276D8" w:rsidP="007276D8">
      <w:pPr>
        <w:ind w:firstLine="540"/>
        <w:jc w:val="both"/>
        <w:rPr>
          <w:color w:val="000000"/>
          <w:sz w:val="32"/>
          <w:szCs w:val="28"/>
        </w:rPr>
      </w:pPr>
      <w:r>
        <w:rPr>
          <w:color w:val="000000"/>
          <w:sz w:val="28"/>
          <w:szCs w:val="28"/>
        </w:rPr>
        <w:t xml:space="preserve">Как правило, </w:t>
      </w:r>
      <w:r>
        <w:rPr>
          <w:i/>
          <w:color w:val="000000"/>
          <w:sz w:val="28"/>
          <w:szCs w:val="28"/>
        </w:rPr>
        <w:t>комбинированное</w:t>
      </w:r>
      <w:r>
        <w:rPr>
          <w:color w:val="000000"/>
          <w:sz w:val="28"/>
          <w:szCs w:val="28"/>
        </w:rPr>
        <w:t xml:space="preserve"> занятие является наиболее приемлемым, так как этот тип занятия дает возможность использования различных видов </w:t>
      </w:r>
      <w:r w:rsidRPr="007276D8">
        <w:rPr>
          <w:color w:val="000000"/>
          <w:sz w:val="32"/>
          <w:szCs w:val="28"/>
        </w:rPr>
        <w:t>деятельности и включает в себя все возможные этапы.</w:t>
      </w:r>
    </w:p>
    <w:p w:rsidR="007276D8" w:rsidRPr="007276D8" w:rsidRDefault="007276D8" w:rsidP="004E4E37">
      <w:pPr>
        <w:pStyle w:val="a9"/>
        <w:ind w:firstLine="540"/>
        <w:jc w:val="both"/>
        <w:rPr>
          <w:color w:val="000000"/>
          <w:sz w:val="28"/>
          <w:szCs w:val="28"/>
        </w:rPr>
      </w:pPr>
      <w:r w:rsidRPr="007276D8">
        <w:rPr>
          <w:color w:val="000000"/>
          <w:sz w:val="28"/>
          <w:szCs w:val="28"/>
        </w:rPr>
        <w:t>В зависимости от теоретической темы, готовности учащихся, состояния репертуара и т.д., структурные части имеют различные временные рамки, которые могу варьироваться.</w:t>
      </w:r>
    </w:p>
    <w:p w:rsidR="007276D8" w:rsidRDefault="007276D8" w:rsidP="007276D8">
      <w:pPr>
        <w:ind w:firstLine="540"/>
        <w:jc w:val="both"/>
        <w:rPr>
          <w:color w:val="000000"/>
          <w:sz w:val="28"/>
          <w:szCs w:val="28"/>
        </w:rPr>
      </w:pPr>
      <w:r>
        <w:rPr>
          <w:color w:val="000000"/>
          <w:sz w:val="28"/>
          <w:szCs w:val="28"/>
        </w:rPr>
        <w:t>Программой предусмотрено постоянное обращение к вопросам нравственно эстетического характера и культурным движениям современности в различных формах: беседы, диспуты, самостоятельные работы, направленные на изучение современного состояния танцевальной культуры и искусства.</w:t>
      </w:r>
    </w:p>
    <w:p w:rsidR="007276D8" w:rsidRDefault="007276D8" w:rsidP="007276D8">
      <w:pPr>
        <w:ind w:firstLine="540"/>
        <w:jc w:val="both"/>
        <w:rPr>
          <w:color w:val="000000"/>
          <w:sz w:val="28"/>
          <w:szCs w:val="28"/>
        </w:rPr>
      </w:pPr>
      <w:r>
        <w:rPr>
          <w:color w:val="000000"/>
          <w:sz w:val="28"/>
          <w:szCs w:val="28"/>
        </w:rPr>
        <w:t>Воспитательная работа направлена на формирование коллектива единомышленников, создание и развитие традиций.</w:t>
      </w:r>
    </w:p>
    <w:p w:rsidR="007276D8" w:rsidRDefault="007276D8" w:rsidP="007276D8">
      <w:pPr>
        <w:ind w:firstLine="540"/>
        <w:jc w:val="both"/>
        <w:rPr>
          <w:color w:val="000000"/>
          <w:sz w:val="28"/>
          <w:szCs w:val="28"/>
        </w:rPr>
      </w:pPr>
      <w:r>
        <w:rPr>
          <w:color w:val="000000"/>
          <w:sz w:val="28"/>
          <w:szCs w:val="28"/>
        </w:rPr>
        <w:t>Немаловажную роль играет работа с родителями, включение их в деятельность коллектива. Уже упомянутые открытые занятия для родителей дают им возможность увидеть, чему научился их ребенок, концерты, специально организованные для родителей, позволяют увидеть успешность детей, что очень важно для каждого из них. Желательно, чтобы родители оказывали помощь в изготовлении костюмов, реквизита для массовых мероприятий и праздников в коллективе. Это важно и с точки зрения участия родителей в оснащении коллектива, и с точки зрения формирования коллектива единомышленников, ощущения сопричастности.</w:t>
      </w:r>
    </w:p>
    <w:p w:rsidR="007276D8" w:rsidRDefault="007276D8" w:rsidP="007276D8">
      <w:pPr>
        <w:ind w:firstLine="540"/>
        <w:jc w:val="both"/>
        <w:rPr>
          <w:color w:val="000000"/>
          <w:sz w:val="28"/>
          <w:szCs w:val="28"/>
        </w:rPr>
      </w:pPr>
      <w:r>
        <w:rPr>
          <w:color w:val="000000"/>
          <w:sz w:val="28"/>
          <w:szCs w:val="28"/>
        </w:rPr>
        <w:t xml:space="preserve">В ходе </w:t>
      </w:r>
      <w:r w:rsidR="00293992">
        <w:rPr>
          <w:color w:val="000000"/>
          <w:sz w:val="28"/>
          <w:szCs w:val="28"/>
        </w:rPr>
        <w:t>реализации программы,</w:t>
      </w:r>
      <w:r>
        <w:rPr>
          <w:color w:val="000000"/>
          <w:sz w:val="28"/>
          <w:szCs w:val="28"/>
        </w:rPr>
        <w:t xml:space="preserve"> учащиеся получают знания, умения, навыки, определенные критериями оценки знаний и умений по окончанию обучения на каждом уровне. К моменту выпуска из коллектива учащиеся, кроме умения применить на практике профессиональные умения и навыки, должны уметь сочинить танцевальную композицию, используя знания законов драматургии и композиции. Выпускника коллектива хочется видеть духовно и физически, интеллектуально - творчески развитой личностью, способной адекватно существовать в социуме, проявлять творческую активность, гражданское самосознание. Основанием ожидания таких результатов является наличие в программе разделов и тем, направленных на профессиональное обучение и творческое развитие учащихся.</w:t>
      </w:r>
    </w:p>
    <w:p w:rsidR="007276D8" w:rsidRDefault="007276D8" w:rsidP="007276D8">
      <w:pPr>
        <w:pStyle w:val="a7"/>
        <w:spacing w:after="0"/>
        <w:ind w:left="0" w:firstLine="540"/>
        <w:jc w:val="both"/>
        <w:rPr>
          <w:color w:val="000000"/>
          <w:sz w:val="28"/>
          <w:szCs w:val="28"/>
        </w:rPr>
      </w:pPr>
      <w:r>
        <w:rPr>
          <w:color w:val="000000"/>
          <w:sz w:val="28"/>
          <w:szCs w:val="28"/>
        </w:rPr>
        <w:t>Немаловажное значение в продуктивности образовательного процесса имеет механизм оценки полученных знаний и умений, который помогает не только проследить степень усвоения учащимися учебного материала, но и качество педагогического труда. При оценке уровня усвоения программы стоит учитывать:</w:t>
      </w:r>
    </w:p>
    <w:p w:rsidR="007276D8" w:rsidRDefault="007276D8" w:rsidP="00293992">
      <w:pPr>
        <w:numPr>
          <w:ilvl w:val="0"/>
          <w:numId w:val="24"/>
        </w:numPr>
        <w:tabs>
          <w:tab w:val="left" w:pos="1655"/>
        </w:tabs>
        <w:jc w:val="both"/>
        <w:rPr>
          <w:color w:val="000000"/>
          <w:sz w:val="28"/>
          <w:szCs w:val="28"/>
        </w:rPr>
      </w:pPr>
      <w:r>
        <w:rPr>
          <w:color w:val="000000"/>
          <w:sz w:val="28"/>
          <w:szCs w:val="28"/>
        </w:rPr>
        <w:t>возрастные особенности физического и психологического развития     детей;</w:t>
      </w:r>
    </w:p>
    <w:p w:rsidR="007276D8" w:rsidRDefault="007276D8" w:rsidP="00293992">
      <w:pPr>
        <w:numPr>
          <w:ilvl w:val="0"/>
          <w:numId w:val="24"/>
        </w:numPr>
        <w:tabs>
          <w:tab w:val="left" w:pos="1655"/>
        </w:tabs>
        <w:jc w:val="both"/>
        <w:rPr>
          <w:color w:val="000000"/>
          <w:sz w:val="28"/>
          <w:szCs w:val="28"/>
        </w:rPr>
      </w:pPr>
      <w:r>
        <w:rPr>
          <w:color w:val="000000"/>
          <w:sz w:val="28"/>
          <w:szCs w:val="28"/>
        </w:rPr>
        <w:t>природные данные и уровень способностей;</w:t>
      </w:r>
    </w:p>
    <w:p w:rsidR="007276D8" w:rsidRDefault="007276D8" w:rsidP="007276D8">
      <w:pPr>
        <w:ind w:firstLine="540"/>
        <w:jc w:val="both"/>
        <w:rPr>
          <w:color w:val="000000"/>
          <w:sz w:val="28"/>
          <w:szCs w:val="28"/>
        </w:rPr>
      </w:pPr>
      <w:r>
        <w:rPr>
          <w:color w:val="000000"/>
          <w:sz w:val="28"/>
          <w:szCs w:val="28"/>
        </w:rPr>
        <w:t xml:space="preserve">На </w:t>
      </w:r>
      <w:r w:rsidRPr="00537FEE">
        <w:rPr>
          <w:b/>
          <w:color w:val="000000"/>
          <w:sz w:val="28"/>
          <w:szCs w:val="28"/>
        </w:rPr>
        <w:t>подготовительном уровне</w:t>
      </w:r>
      <w:r>
        <w:rPr>
          <w:color w:val="000000"/>
          <w:sz w:val="28"/>
          <w:szCs w:val="28"/>
        </w:rPr>
        <w:t xml:space="preserve"> обучения уместно использование игровых форм для определения уровня усвоения учебного материала – соревнования, викторины, а также открытые итоговые занятия по темам для родителей, </w:t>
      </w:r>
      <w:r>
        <w:rPr>
          <w:color w:val="000000"/>
          <w:sz w:val="28"/>
          <w:szCs w:val="28"/>
        </w:rPr>
        <w:lastRenderedPageBreak/>
        <w:t xml:space="preserve">небольшие «домашние» концерты и т.д. На </w:t>
      </w:r>
      <w:r w:rsidRPr="00537FEE">
        <w:rPr>
          <w:b/>
          <w:color w:val="000000"/>
          <w:sz w:val="28"/>
          <w:szCs w:val="28"/>
        </w:rPr>
        <w:t>начальном уровне</w:t>
      </w:r>
      <w:r>
        <w:rPr>
          <w:color w:val="000000"/>
          <w:sz w:val="28"/>
          <w:szCs w:val="28"/>
        </w:rPr>
        <w:t xml:space="preserve"> обучения наряду с игровыми формами можно использовать зачеты, тестирование, самостоятельные творческие работы. К формам, используемым на начальном уровне обучения, на </w:t>
      </w:r>
      <w:r w:rsidRPr="00537FEE">
        <w:rPr>
          <w:b/>
          <w:color w:val="000000"/>
          <w:sz w:val="28"/>
          <w:szCs w:val="28"/>
        </w:rPr>
        <w:t>углубленном</w:t>
      </w:r>
      <w:r>
        <w:rPr>
          <w:color w:val="000000"/>
          <w:sz w:val="28"/>
          <w:szCs w:val="28"/>
        </w:rPr>
        <w:t xml:space="preserve"> и </w:t>
      </w:r>
      <w:r w:rsidRPr="00537FEE">
        <w:rPr>
          <w:b/>
          <w:color w:val="000000"/>
          <w:sz w:val="28"/>
          <w:szCs w:val="28"/>
        </w:rPr>
        <w:t>профессионально-ориентированном</w:t>
      </w:r>
      <w:r>
        <w:rPr>
          <w:color w:val="000000"/>
          <w:sz w:val="28"/>
          <w:szCs w:val="28"/>
        </w:rPr>
        <w:t xml:space="preserve"> уровне добавляется: выполнение творческих проектов, исследовательские работы, итоговая аттестация, по результатам которой учащиеся получают свидетельство или сертификат.</w:t>
      </w:r>
    </w:p>
    <w:p w:rsidR="007276D8" w:rsidRDefault="007276D8" w:rsidP="007276D8">
      <w:pPr>
        <w:ind w:firstLine="540"/>
        <w:jc w:val="both"/>
        <w:rPr>
          <w:color w:val="000000"/>
          <w:sz w:val="28"/>
          <w:szCs w:val="28"/>
        </w:rPr>
      </w:pPr>
      <w:r>
        <w:rPr>
          <w:color w:val="000000"/>
          <w:sz w:val="28"/>
          <w:szCs w:val="28"/>
        </w:rPr>
        <w:t xml:space="preserve"> Промежуточная и итоговая аттестация проводится на всех уровнях обучения и является основанием для перевода на следующий уровень обучения. Кроме того, обязательное участие в фестивалях и конкурсах, результаты участия в них, позволяют определить уровень обученности, профессиональной подготовленности и наличие определенных качеств личности – целеустремленности и воли к победе, направленности на успех, сценической выдержки, проявление доброжелательности и сочувствия.</w:t>
      </w:r>
    </w:p>
    <w:p w:rsidR="00A14F50" w:rsidRDefault="00A14F50" w:rsidP="00814A68">
      <w:pPr>
        <w:pStyle w:val="4"/>
        <w:numPr>
          <w:ilvl w:val="0"/>
          <w:numId w:val="0"/>
        </w:numPr>
        <w:spacing w:before="0" w:after="0" w:line="360" w:lineRule="auto"/>
      </w:pPr>
    </w:p>
    <w:p w:rsidR="00A14F50" w:rsidRDefault="00A14F50" w:rsidP="002D493E">
      <w:pPr>
        <w:pStyle w:val="4"/>
        <w:numPr>
          <w:ilvl w:val="0"/>
          <w:numId w:val="0"/>
        </w:numPr>
        <w:spacing w:before="0" w:after="0" w:line="360" w:lineRule="auto"/>
        <w:jc w:val="left"/>
      </w:pPr>
    </w:p>
    <w:p w:rsidR="00814A68" w:rsidRDefault="00814A68" w:rsidP="00814A68">
      <w:pPr>
        <w:pStyle w:val="4"/>
        <w:numPr>
          <w:ilvl w:val="0"/>
          <w:numId w:val="0"/>
        </w:numPr>
        <w:spacing w:before="0" w:after="0" w:line="360" w:lineRule="auto"/>
      </w:pPr>
      <w:r>
        <w:t>ПОДГОТОВИТЕЛЬНЫЙ УРОВЕНЬ</w:t>
      </w:r>
    </w:p>
    <w:p w:rsidR="00814A68" w:rsidRDefault="00814A68" w:rsidP="004E4E37">
      <w:pPr>
        <w:jc w:val="center"/>
        <w:rPr>
          <w:b/>
          <w:bCs/>
          <w:sz w:val="28"/>
          <w:szCs w:val="28"/>
        </w:rPr>
      </w:pPr>
      <w:r>
        <w:rPr>
          <w:b/>
          <w:bCs/>
          <w:sz w:val="28"/>
          <w:szCs w:val="28"/>
          <w:lang w:val="en-US"/>
        </w:rPr>
        <w:t>I</w:t>
      </w:r>
      <w:r>
        <w:rPr>
          <w:b/>
          <w:bCs/>
          <w:sz w:val="28"/>
          <w:szCs w:val="28"/>
        </w:rPr>
        <w:t xml:space="preserve"> год обучения</w:t>
      </w:r>
    </w:p>
    <w:p w:rsidR="00814A68" w:rsidRDefault="00814A68" w:rsidP="004E4E37">
      <w:pPr>
        <w:jc w:val="center"/>
        <w:rPr>
          <w:b/>
          <w:sz w:val="28"/>
          <w:szCs w:val="28"/>
        </w:rPr>
      </w:pPr>
      <w:r>
        <w:rPr>
          <w:b/>
          <w:sz w:val="28"/>
          <w:szCs w:val="28"/>
        </w:rPr>
        <w:t>Учебно-тематический план</w:t>
      </w:r>
    </w:p>
    <w:tbl>
      <w:tblPr>
        <w:tblW w:w="9581" w:type="dxa"/>
        <w:tblInd w:w="-5" w:type="dxa"/>
        <w:tblLayout w:type="fixed"/>
        <w:tblLook w:val="0000" w:firstRow="0" w:lastRow="0" w:firstColumn="0" w:lastColumn="0" w:noHBand="0" w:noVBand="0"/>
      </w:tblPr>
      <w:tblGrid>
        <w:gridCol w:w="5868"/>
        <w:gridCol w:w="1080"/>
        <w:gridCol w:w="1188"/>
        <w:gridCol w:w="1445"/>
      </w:tblGrid>
      <w:tr w:rsidR="00814A68" w:rsidRPr="00402CE4" w:rsidTr="00814A68">
        <w:trPr>
          <w:cantSplit/>
        </w:trPr>
        <w:tc>
          <w:tcPr>
            <w:tcW w:w="5868" w:type="dxa"/>
            <w:vMerge w:val="restart"/>
            <w:tcBorders>
              <w:top w:val="single" w:sz="4" w:space="0" w:color="000000"/>
              <w:left w:val="single" w:sz="4" w:space="0" w:color="000000"/>
              <w:bottom w:val="single" w:sz="4" w:space="0" w:color="000000"/>
            </w:tcBorders>
            <w:shd w:val="clear" w:color="auto" w:fill="EAEAEA"/>
            <w:vAlign w:val="center"/>
          </w:tcPr>
          <w:p w:rsidR="00814A68" w:rsidRPr="00402CE4" w:rsidRDefault="00814A68" w:rsidP="00A14F50">
            <w:pPr>
              <w:snapToGrid w:val="0"/>
              <w:spacing w:line="360" w:lineRule="auto"/>
              <w:jc w:val="both"/>
              <w:rPr>
                <w:b/>
                <w:bCs/>
              </w:rPr>
            </w:pPr>
            <w:r w:rsidRPr="00402CE4">
              <w:rPr>
                <w:b/>
                <w:bCs/>
              </w:rPr>
              <w:t>Название темы</w:t>
            </w:r>
          </w:p>
        </w:tc>
        <w:tc>
          <w:tcPr>
            <w:tcW w:w="371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814A68" w:rsidRPr="00402CE4" w:rsidRDefault="00814A68" w:rsidP="00A14F50">
            <w:pPr>
              <w:pStyle w:val="1"/>
              <w:snapToGrid w:val="0"/>
              <w:spacing w:before="0" w:after="0" w:line="360" w:lineRule="auto"/>
              <w:jc w:val="both"/>
              <w:rPr>
                <w:rFonts w:ascii="Times New Roman" w:hAnsi="Times New Roman" w:cs="Times New Roman"/>
                <w:b w:val="0"/>
                <w:bCs w:val="0"/>
                <w:sz w:val="24"/>
                <w:szCs w:val="24"/>
              </w:rPr>
            </w:pPr>
            <w:r w:rsidRPr="00402CE4">
              <w:rPr>
                <w:rFonts w:ascii="Times New Roman" w:hAnsi="Times New Roman" w:cs="Times New Roman"/>
                <w:b w:val="0"/>
                <w:bCs w:val="0"/>
                <w:sz w:val="24"/>
                <w:szCs w:val="24"/>
              </w:rPr>
              <w:t>Количество часов</w:t>
            </w:r>
          </w:p>
        </w:tc>
      </w:tr>
      <w:tr w:rsidR="00814A68" w:rsidRPr="00402CE4" w:rsidTr="00814A68">
        <w:trPr>
          <w:cantSplit/>
        </w:trPr>
        <w:tc>
          <w:tcPr>
            <w:tcW w:w="5868" w:type="dxa"/>
            <w:vMerge/>
            <w:tcBorders>
              <w:top w:val="single" w:sz="4" w:space="0" w:color="000000"/>
              <w:left w:val="single" w:sz="4" w:space="0" w:color="000000"/>
              <w:bottom w:val="single" w:sz="4" w:space="0" w:color="000000"/>
            </w:tcBorders>
            <w:shd w:val="clear" w:color="auto" w:fill="EAEAEA"/>
            <w:vAlign w:val="center"/>
          </w:tcPr>
          <w:p w:rsidR="00814A68" w:rsidRPr="00402CE4" w:rsidRDefault="00814A68" w:rsidP="00A14F50">
            <w:pPr>
              <w:snapToGrid w:val="0"/>
              <w:spacing w:line="360" w:lineRule="auto"/>
              <w:jc w:val="both"/>
              <w:rPr>
                <w:b/>
                <w:bCs/>
              </w:rPr>
            </w:pPr>
          </w:p>
        </w:tc>
        <w:tc>
          <w:tcPr>
            <w:tcW w:w="1080" w:type="dxa"/>
            <w:tcBorders>
              <w:top w:val="single" w:sz="4" w:space="0" w:color="000000"/>
              <w:left w:val="single" w:sz="4" w:space="0" w:color="000000"/>
              <w:bottom w:val="single" w:sz="4" w:space="0" w:color="000000"/>
            </w:tcBorders>
            <w:shd w:val="clear" w:color="auto" w:fill="EAEAEA"/>
            <w:vAlign w:val="center"/>
          </w:tcPr>
          <w:p w:rsidR="00814A68" w:rsidRPr="00402CE4" w:rsidRDefault="00814A68" w:rsidP="00A14F50">
            <w:pPr>
              <w:snapToGrid w:val="0"/>
              <w:spacing w:line="360" w:lineRule="auto"/>
              <w:jc w:val="both"/>
              <w:rPr>
                <w:b/>
                <w:bCs/>
              </w:rPr>
            </w:pPr>
            <w:r w:rsidRPr="00402CE4">
              <w:rPr>
                <w:b/>
                <w:bCs/>
              </w:rPr>
              <w:t>всего</w:t>
            </w:r>
          </w:p>
        </w:tc>
        <w:tc>
          <w:tcPr>
            <w:tcW w:w="1188" w:type="dxa"/>
            <w:tcBorders>
              <w:top w:val="single" w:sz="4" w:space="0" w:color="000000"/>
              <w:left w:val="single" w:sz="4" w:space="0" w:color="000000"/>
              <w:bottom w:val="single" w:sz="4" w:space="0" w:color="000000"/>
            </w:tcBorders>
            <w:shd w:val="clear" w:color="auto" w:fill="EAEAEA"/>
            <w:vAlign w:val="center"/>
          </w:tcPr>
          <w:p w:rsidR="00814A68" w:rsidRPr="00402CE4" w:rsidRDefault="00814A68" w:rsidP="00A14F50">
            <w:pPr>
              <w:snapToGrid w:val="0"/>
              <w:spacing w:line="360" w:lineRule="auto"/>
              <w:jc w:val="both"/>
              <w:rPr>
                <w:b/>
                <w:bCs/>
              </w:rPr>
            </w:pPr>
            <w:r w:rsidRPr="00402CE4">
              <w:rPr>
                <w:b/>
                <w:bCs/>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814A68" w:rsidRPr="00402CE4" w:rsidRDefault="00814A68" w:rsidP="00A14F50">
            <w:pPr>
              <w:snapToGrid w:val="0"/>
              <w:spacing w:line="360" w:lineRule="auto"/>
              <w:jc w:val="both"/>
              <w:rPr>
                <w:b/>
                <w:bCs/>
              </w:rPr>
            </w:pPr>
            <w:r w:rsidRPr="00402CE4">
              <w:rPr>
                <w:b/>
                <w:bCs/>
              </w:rPr>
              <w:t>практика</w:t>
            </w:r>
          </w:p>
        </w:tc>
      </w:tr>
      <w:tr w:rsidR="00814A68" w:rsidRPr="00402CE4" w:rsidTr="00814A68">
        <w:tc>
          <w:tcPr>
            <w:tcW w:w="5868" w:type="dxa"/>
            <w:tcBorders>
              <w:top w:val="single" w:sz="4" w:space="0" w:color="000000"/>
              <w:left w:val="single" w:sz="4" w:space="0" w:color="000000"/>
              <w:bottom w:val="single" w:sz="4" w:space="0" w:color="000000"/>
            </w:tcBorders>
            <w:shd w:val="clear" w:color="auto" w:fill="auto"/>
          </w:tcPr>
          <w:p w:rsidR="00814A68" w:rsidRPr="00402CE4" w:rsidRDefault="00814A68" w:rsidP="00A14F50">
            <w:pPr>
              <w:snapToGrid w:val="0"/>
              <w:spacing w:line="360" w:lineRule="auto"/>
              <w:jc w:val="both"/>
            </w:pPr>
            <w:r w:rsidRPr="00402CE4">
              <w:t>1.Азбука музыкального движения</w:t>
            </w:r>
          </w:p>
        </w:tc>
        <w:tc>
          <w:tcPr>
            <w:tcW w:w="1080"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35</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10</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25</w:t>
            </w:r>
          </w:p>
        </w:tc>
      </w:tr>
      <w:tr w:rsidR="00814A68" w:rsidRPr="00402CE4" w:rsidTr="00814A68">
        <w:tc>
          <w:tcPr>
            <w:tcW w:w="5868" w:type="dxa"/>
            <w:tcBorders>
              <w:top w:val="single" w:sz="4" w:space="0" w:color="000000"/>
              <w:left w:val="single" w:sz="4" w:space="0" w:color="000000"/>
              <w:bottom w:val="single" w:sz="4" w:space="0" w:color="000000"/>
            </w:tcBorders>
            <w:shd w:val="clear" w:color="auto" w:fill="auto"/>
          </w:tcPr>
          <w:p w:rsidR="00814A68" w:rsidRPr="00402CE4" w:rsidRDefault="00814A68" w:rsidP="00A14F50">
            <w:pPr>
              <w:snapToGrid w:val="0"/>
              <w:spacing w:line="360" w:lineRule="auto"/>
              <w:jc w:val="both"/>
            </w:pPr>
            <w:r w:rsidRPr="00402CE4">
              <w:t>2.Творческая мастерская</w:t>
            </w:r>
          </w:p>
        </w:tc>
        <w:tc>
          <w:tcPr>
            <w:tcW w:w="1080"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34</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8</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26</w:t>
            </w:r>
          </w:p>
        </w:tc>
      </w:tr>
      <w:tr w:rsidR="00814A68" w:rsidRPr="00402CE4" w:rsidTr="00814A68">
        <w:tc>
          <w:tcPr>
            <w:tcW w:w="5868" w:type="dxa"/>
            <w:tcBorders>
              <w:top w:val="single" w:sz="4" w:space="0" w:color="000000"/>
              <w:left w:val="single" w:sz="4" w:space="0" w:color="000000"/>
              <w:bottom w:val="single" w:sz="4" w:space="0" w:color="000000"/>
            </w:tcBorders>
            <w:shd w:val="clear" w:color="auto" w:fill="auto"/>
          </w:tcPr>
          <w:p w:rsidR="00814A68" w:rsidRPr="00402CE4" w:rsidRDefault="00814A68" w:rsidP="00A14F50">
            <w:pPr>
              <w:snapToGrid w:val="0"/>
              <w:spacing w:line="360" w:lineRule="auto"/>
              <w:jc w:val="both"/>
            </w:pPr>
            <w:r w:rsidRPr="00402CE4">
              <w:t>3.История мировой художественной культуры</w:t>
            </w:r>
          </w:p>
        </w:tc>
        <w:tc>
          <w:tcPr>
            <w:tcW w:w="1080"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3</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w:t>
            </w:r>
          </w:p>
        </w:tc>
      </w:tr>
      <w:tr w:rsidR="00814A68" w:rsidRPr="00402CE4" w:rsidTr="00814A68">
        <w:tc>
          <w:tcPr>
            <w:tcW w:w="5868"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ИТОГО:</w:t>
            </w:r>
          </w:p>
        </w:tc>
        <w:tc>
          <w:tcPr>
            <w:tcW w:w="1080"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72</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21</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402CE4" w:rsidRDefault="00814A68" w:rsidP="00A14F50">
            <w:pPr>
              <w:snapToGrid w:val="0"/>
              <w:spacing w:line="360" w:lineRule="auto"/>
              <w:jc w:val="both"/>
              <w:rPr>
                <w:b/>
                <w:bCs/>
              </w:rPr>
            </w:pPr>
            <w:r w:rsidRPr="00402CE4">
              <w:rPr>
                <w:b/>
                <w:bCs/>
              </w:rPr>
              <w:t>51</w:t>
            </w:r>
          </w:p>
        </w:tc>
      </w:tr>
    </w:tbl>
    <w:p w:rsidR="002F08C4" w:rsidRDefault="002F08C4"/>
    <w:p w:rsidR="00814A68" w:rsidRPr="00BB657A" w:rsidRDefault="00814A68" w:rsidP="00814A68">
      <w:pPr>
        <w:tabs>
          <w:tab w:val="left" w:pos="360"/>
        </w:tabs>
        <w:jc w:val="both"/>
        <w:rPr>
          <w:b/>
          <w:i/>
          <w:iCs/>
          <w:color w:val="000000"/>
          <w:sz w:val="28"/>
          <w:szCs w:val="28"/>
        </w:rPr>
      </w:pPr>
      <w:r>
        <w:rPr>
          <w:b/>
          <w:bCs/>
          <w:i/>
          <w:iCs/>
          <w:color w:val="000000"/>
          <w:sz w:val="28"/>
          <w:szCs w:val="28"/>
          <w:lang w:val="en-US"/>
        </w:rPr>
        <w:t>I</w:t>
      </w:r>
      <w:r w:rsidRPr="00814A68">
        <w:rPr>
          <w:b/>
          <w:bCs/>
          <w:i/>
          <w:iCs/>
          <w:color w:val="000000"/>
          <w:sz w:val="28"/>
          <w:szCs w:val="28"/>
        </w:rPr>
        <w:t>.</w:t>
      </w:r>
      <w:r w:rsidRPr="00BB657A">
        <w:rPr>
          <w:b/>
          <w:bCs/>
          <w:i/>
          <w:iCs/>
          <w:color w:val="000000"/>
          <w:sz w:val="28"/>
          <w:szCs w:val="28"/>
        </w:rPr>
        <w:t>Азбука музыкального движения</w:t>
      </w:r>
      <w:r w:rsidRPr="00BB657A">
        <w:rPr>
          <w:b/>
          <w:i/>
          <w:iCs/>
          <w:color w:val="000000"/>
          <w:sz w:val="28"/>
          <w:szCs w:val="28"/>
        </w:rPr>
        <w:t xml:space="preserve"> (35</w:t>
      </w:r>
      <w:r w:rsidR="002D493E">
        <w:rPr>
          <w:b/>
          <w:i/>
          <w:iCs/>
          <w:color w:val="000000"/>
          <w:sz w:val="28"/>
          <w:szCs w:val="28"/>
        </w:rPr>
        <w:t xml:space="preserve"> </w:t>
      </w:r>
      <w:r w:rsidRPr="00BB657A">
        <w:rPr>
          <w:b/>
          <w:i/>
          <w:iCs/>
          <w:color w:val="000000"/>
          <w:sz w:val="28"/>
          <w:szCs w:val="28"/>
        </w:rPr>
        <w:t>ч.)</w:t>
      </w:r>
    </w:p>
    <w:p w:rsidR="00814A68" w:rsidRPr="00BB657A" w:rsidRDefault="00814A68" w:rsidP="00814A68">
      <w:pPr>
        <w:jc w:val="both"/>
        <w:rPr>
          <w:b/>
          <w:i/>
          <w:iCs/>
          <w:color w:val="000000"/>
          <w:sz w:val="28"/>
          <w:szCs w:val="28"/>
        </w:rPr>
      </w:pPr>
      <w:r w:rsidRPr="00BB657A">
        <w:rPr>
          <w:b/>
          <w:i/>
          <w:iCs/>
          <w:color w:val="000000"/>
          <w:sz w:val="28"/>
          <w:szCs w:val="28"/>
        </w:rPr>
        <w:t>Теория (10</w:t>
      </w:r>
      <w:r w:rsidR="002D493E">
        <w:rPr>
          <w:b/>
          <w:i/>
          <w:iCs/>
          <w:color w:val="000000"/>
          <w:sz w:val="28"/>
          <w:szCs w:val="28"/>
        </w:rPr>
        <w:t xml:space="preserve"> </w:t>
      </w:r>
      <w:r w:rsidRPr="00BB657A">
        <w:rPr>
          <w:b/>
          <w:i/>
          <w:iCs/>
          <w:color w:val="000000"/>
          <w:sz w:val="28"/>
          <w:szCs w:val="28"/>
        </w:rPr>
        <w:t>ч.)</w:t>
      </w:r>
    </w:p>
    <w:p w:rsidR="00814A68" w:rsidRPr="00BB657A" w:rsidRDefault="00814A68" w:rsidP="00814A68">
      <w:pPr>
        <w:pStyle w:val="31"/>
        <w:spacing w:after="0"/>
        <w:jc w:val="both"/>
        <w:rPr>
          <w:i/>
          <w:iCs/>
          <w:color w:val="000000"/>
          <w:sz w:val="28"/>
          <w:szCs w:val="28"/>
        </w:rPr>
      </w:pPr>
      <w:r w:rsidRPr="00BB657A">
        <w:rPr>
          <w:i/>
          <w:iCs/>
          <w:color w:val="000000"/>
          <w:sz w:val="28"/>
          <w:szCs w:val="28"/>
        </w:rPr>
        <w:t xml:space="preserve">           Основы музыкальной грамоты. </w:t>
      </w:r>
    </w:p>
    <w:p w:rsidR="00814A68" w:rsidRPr="00BB657A" w:rsidRDefault="00814A68" w:rsidP="00814A68">
      <w:pPr>
        <w:pStyle w:val="31"/>
        <w:spacing w:after="0"/>
        <w:jc w:val="both"/>
        <w:rPr>
          <w:color w:val="000000"/>
          <w:sz w:val="28"/>
          <w:szCs w:val="28"/>
        </w:rPr>
      </w:pPr>
      <w:r w:rsidRPr="00BB657A">
        <w:rPr>
          <w:color w:val="000000"/>
          <w:sz w:val="28"/>
          <w:szCs w:val="28"/>
        </w:rPr>
        <w:t xml:space="preserve">      Характер музыкального произведения, его темп, динамические оттенки, легато - стаккато.</w:t>
      </w:r>
    </w:p>
    <w:p w:rsidR="00814A68" w:rsidRPr="00BB657A" w:rsidRDefault="00814A68" w:rsidP="00814A68">
      <w:pPr>
        <w:pStyle w:val="31"/>
        <w:spacing w:after="0"/>
        <w:jc w:val="both"/>
        <w:rPr>
          <w:color w:val="000000"/>
          <w:sz w:val="28"/>
          <w:szCs w:val="28"/>
        </w:rPr>
      </w:pPr>
      <w:r w:rsidRPr="00BB657A">
        <w:rPr>
          <w:color w:val="000000"/>
          <w:sz w:val="28"/>
          <w:szCs w:val="28"/>
        </w:rPr>
        <w:t xml:space="preserve">       Умение слушать музыку, определять её характер, отражать в движении разнообразные оттенки характера музыкальных пьес (веселый, спокойный, энергичный, торжественный). Знакомство с выразительным значением темпа музыки (медленно, умеренно, быстро). Умение выполнять движения в различных темпах, переключаться с одного темпа в другой, постепенно ускорять и замедлять движение. Различать динамические оттенки музыки (тихо, умеренно, громко). Уметь выполнять движения с различной силой, амплитудой в зависимости от характера музыки. Понятия легато (связно) и стаккато (отрывисто) в музыке и движении.</w:t>
      </w:r>
    </w:p>
    <w:p w:rsidR="00814A68" w:rsidRPr="00BB657A" w:rsidRDefault="00814A68" w:rsidP="00814A68">
      <w:pPr>
        <w:pStyle w:val="31"/>
        <w:spacing w:after="0"/>
        <w:jc w:val="both"/>
        <w:rPr>
          <w:color w:val="000000"/>
          <w:sz w:val="28"/>
          <w:szCs w:val="28"/>
        </w:rPr>
      </w:pPr>
      <w:r w:rsidRPr="00BB657A">
        <w:rPr>
          <w:color w:val="000000"/>
          <w:sz w:val="28"/>
          <w:szCs w:val="28"/>
        </w:rPr>
        <w:t xml:space="preserve">        Длительность, ритмический рисунок, акценты, метрическая пульсация Сильные - слабые доли, музыкальный размер.</w:t>
      </w:r>
    </w:p>
    <w:p w:rsidR="00814A68" w:rsidRPr="00BB657A" w:rsidRDefault="00814A68" w:rsidP="00814A68">
      <w:pPr>
        <w:pStyle w:val="31"/>
        <w:spacing w:after="0"/>
        <w:jc w:val="both"/>
        <w:rPr>
          <w:color w:val="000000"/>
          <w:sz w:val="28"/>
          <w:szCs w:val="28"/>
        </w:rPr>
      </w:pPr>
      <w:r w:rsidRPr="00BB657A">
        <w:rPr>
          <w:color w:val="000000"/>
          <w:sz w:val="28"/>
          <w:szCs w:val="28"/>
        </w:rPr>
        <w:lastRenderedPageBreak/>
        <w:t xml:space="preserve">        Понятие о длительностях (целые, половинные, четверти и восьмые). Понятие о ритмическом рисунке как сочетании различных длительностей. Умение воспроизводить на хлопках и шагах разнообразные ритмические рисунки, состоящих из восьмых, четвертных и половинных нот. Понятие об акценте, метрической пульсации (периодически повторяющихся ударениях в музыке), сильные и слабые доли. Умение выделять сильные и слабые доли на слух, отмечать их хлопками и дирижировать в музыкальном размере 2/4,3/4,4/4.</w:t>
      </w:r>
    </w:p>
    <w:p w:rsidR="00814A68" w:rsidRPr="00BB657A" w:rsidRDefault="00814A68" w:rsidP="00814A68">
      <w:pPr>
        <w:pStyle w:val="31"/>
        <w:spacing w:after="0"/>
        <w:jc w:val="both"/>
        <w:rPr>
          <w:b/>
          <w:i/>
          <w:iCs/>
          <w:color w:val="000000"/>
          <w:sz w:val="28"/>
          <w:szCs w:val="28"/>
        </w:rPr>
      </w:pPr>
      <w:r w:rsidRPr="00BB657A">
        <w:rPr>
          <w:b/>
          <w:i/>
          <w:iCs/>
          <w:color w:val="000000"/>
          <w:sz w:val="28"/>
          <w:szCs w:val="28"/>
        </w:rPr>
        <w:t>Практика (25ч.)</w:t>
      </w:r>
    </w:p>
    <w:p w:rsidR="00814A68" w:rsidRPr="00BB657A" w:rsidRDefault="00814A68" w:rsidP="00814A68">
      <w:pPr>
        <w:jc w:val="both"/>
        <w:rPr>
          <w:b/>
          <w:i/>
          <w:color w:val="000000"/>
          <w:sz w:val="28"/>
          <w:szCs w:val="28"/>
        </w:rPr>
      </w:pPr>
      <w:r w:rsidRPr="00BB657A">
        <w:rPr>
          <w:b/>
          <w:color w:val="000000"/>
          <w:sz w:val="28"/>
          <w:szCs w:val="28"/>
        </w:rPr>
        <w:t>1)</w:t>
      </w:r>
      <w:r w:rsidRPr="00BB657A">
        <w:rPr>
          <w:color w:val="000000"/>
          <w:sz w:val="28"/>
          <w:szCs w:val="28"/>
        </w:rPr>
        <w:t xml:space="preserve"> </w:t>
      </w:r>
      <w:r w:rsidRPr="00BB657A">
        <w:rPr>
          <w:i/>
          <w:color w:val="000000"/>
          <w:sz w:val="28"/>
          <w:szCs w:val="28"/>
        </w:rPr>
        <w:t xml:space="preserve">Музыкально- ритмические упражнения и </w:t>
      </w:r>
      <w:proofErr w:type="gramStart"/>
      <w:r w:rsidRPr="00BB657A">
        <w:rPr>
          <w:i/>
          <w:color w:val="000000"/>
          <w:sz w:val="28"/>
          <w:szCs w:val="28"/>
        </w:rPr>
        <w:t>игры:</w:t>
      </w:r>
      <w:r w:rsidRPr="00BB657A">
        <w:rPr>
          <w:color w:val="000000"/>
          <w:sz w:val="28"/>
          <w:szCs w:val="28"/>
        </w:rPr>
        <w:t xml:space="preserve">  </w:t>
      </w:r>
      <w:r w:rsidRPr="00BB657A">
        <w:rPr>
          <w:b/>
          <w:i/>
          <w:color w:val="000000"/>
          <w:sz w:val="28"/>
          <w:szCs w:val="28"/>
        </w:rPr>
        <w:t>(</w:t>
      </w:r>
      <w:proofErr w:type="gramEnd"/>
      <w:r w:rsidRPr="00BB657A">
        <w:rPr>
          <w:b/>
          <w:i/>
          <w:color w:val="000000"/>
          <w:sz w:val="28"/>
          <w:szCs w:val="28"/>
        </w:rPr>
        <w:t>8ч.)</w:t>
      </w:r>
    </w:p>
    <w:p w:rsidR="00814A68" w:rsidRPr="002515E0" w:rsidRDefault="00814A68" w:rsidP="00293992">
      <w:pPr>
        <w:pStyle w:val="a6"/>
        <w:numPr>
          <w:ilvl w:val="0"/>
          <w:numId w:val="60"/>
        </w:numPr>
        <w:jc w:val="both"/>
        <w:rPr>
          <w:color w:val="000000"/>
          <w:sz w:val="28"/>
          <w:szCs w:val="28"/>
        </w:rPr>
      </w:pPr>
      <w:r w:rsidRPr="002515E0">
        <w:rPr>
          <w:color w:val="000000"/>
          <w:sz w:val="28"/>
          <w:szCs w:val="28"/>
        </w:rPr>
        <w:t>Т. Ломова. «На прогулке». Упражнение «Хоровод»</w:t>
      </w:r>
    </w:p>
    <w:p w:rsidR="00814A68" w:rsidRPr="002515E0" w:rsidRDefault="00814A68" w:rsidP="00293992">
      <w:pPr>
        <w:pStyle w:val="a6"/>
        <w:numPr>
          <w:ilvl w:val="0"/>
          <w:numId w:val="60"/>
        </w:numPr>
        <w:jc w:val="both"/>
        <w:rPr>
          <w:color w:val="000000"/>
          <w:sz w:val="28"/>
          <w:szCs w:val="28"/>
        </w:rPr>
      </w:pPr>
      <w:r w:rsidRPr="002515E0">
        <w:rPr>
          <w:color w:val="000000"/>
          <w:sz w:val="28"/>
          <w:szCs w:val="28"/>
        </w:rPr>
        <w:t xml:space="preserve">Л. Банникова. «Птички». </w:t>
      </w:r>
    </w:p>
    <w:p w:rsidR="00814A68" w:rsidRPr="002515E0" w:rsidRDefault="00814A68" w:rsidP="00293992">
      <w:pPr>
        <w:pStyle w:val="a6"/>
        <w:numPr>
          <w:ilvl w:val="0"/>
          <w:numId w:val="60"/>
        </w:numPr>
        <w:jc w:val="both"/>
        <w:rPr>
          <w:color w:val="000000"/>
          <w:sz w:val="28"/>
          <w:szCs w:val="28"/>
        </w:rPr>
      </w:pPr>
      <w:r w:rsidRPr="002515E0">
        <w:rPr>
          <w:color w:val="000000"/>
          <w:sz w:val="28"/>
          <w:szCs w:val="28"/>
        </w:rPr>
        <w:t>А. Серов. «</w:t>
      </w:r>
      <w:proofErr w:type="spellStart"/>
      <w:r w:rsidRPr="002515E0">
        <w:rPr>
          <w:color w:val="000000"/>
          <w:sz w:val="28"/>
          <w:szCs w:val="28"/>
        </w:rPr>
        <w:t>Рогнеда</w:t>
      </w:r>
      <w:proofErr w:type="spellEnd"/>
      <w:r w:rsidRPr="002515E0">
        <w:rPr>
          <w:color w:val="000000"/>
          <w:sz w:val="28"/>
          <w:szCs w:val="28"/>
        </w:rPr>
        <w:t>» отрывок из оперы. Упражнение «Будьте решительны и осторожны».</w:t>
      </w:r>
    </w:p>
    <w:p w:rsidR="00814A68" w:rsidRPr="00BB657A" w:rsidRDefault="00814A68" w:rsidP="00293992">
      <w:pPr>
        <w:pStyle w:val="21"/>
        <w:numPr>
          <w:ilvl w:val="0"/>
          <w:numId w:val="60"/>
        </w:numPr>
        <w:spacing w:after="0" w:line="240" w:lineRule="auto"/>
        <w:jc w:val="both"/>
        <w:rPr>
          <w:color w:val="000000"/>
          <w:sz w:val="28"/>
          <w:szCs w:val="28"/>
        </w:rPr>
      </w:pPr>
      <w:proofErr w:type="spellStart"/>
      <w:r w:rsidRPr="00BB657A">
        <w:rPr>
          <w:color w:val="000000"/>
          <w:sz w:val="28"/>
          <w:szCs w:val="28"/>
        </w:rPr>
        <w:t>Ж.Люлли</w:t>
      </w:r>
      <w:proofErr w:type="spellEnd"/>
      <w:r w:rsidRPr="00BB657A">
        <w:rPr>
          <w:color w:val="000000"/>
          <w:sz w:val="28"/>
          <w:szCs w:val="28"/>
        </w:rPr>
        <w:t>. «Марш».</w:t>
      </w:r>
    </w:p>
    <w:p w:rsidR="00814A68" w:rsidRPr="002515E0" w:rsidRDefault="00814A68" w:rsidP="00293992">
      <w:pPr>
        <w:pStyle w:val="a6"/>
        <w:numPr>
          <w:ilvl w:val="0"/>
          <w:numId w:val="60"/>
        </w:numPr>
        <w:jc w:val="both"/>
        <w:rPr>
          <w:color w:val="000000"/>
          <w:sz w:val="28"/>
          <w:szCs w:val="28"/>
        </w:rPr>
      </w:pPr>
      <w:proofErr w:type="spellStart"/>
      <w:r w:rsidRPr="002515E0">
        <w:rPr>
          <w:color w:val="000000"/>
          <w:sz w:val="28"/>
          <w:szCs w:val="28"/>
        </w:rPr>
        <w:t>М.Сатуллина</w:t>
      </w:r>
      <w:proofErr w:type="spellEnd"/>
      <w:r w:rsidRPr="002515E0">
        <w:rPr>
          <w:color w:val="000000"/>
          <w:sz w:val="28"/>
          <w:szCs w:val="28"/>
        </w:rPr>
        <w:t xml:space="preserve"> «Веселые мячики». Упражнение «Контраст». </w:t>
      </w:r>
    </w:p>
    <w:p w:rsidR="00814A68" w:rsidRPr="002515E0" w:rsidRDefault="00814A68" w:rsidP="00293992">
      <w:pPr>
        <w:pStyle w:val="a6"/>
        <w:numPr>
          <w:ilvl w:val="0"/>
          <w:numId w:val="60"/>
        </w:numPr>
        <w:jc w:val="both"/>
        <w:rPr>
          <w:color w:val="000000"/>
          <w:sz w:val="28"/>
          <w:szCs w:val="28"/>
        </w:rPr>
      </w:pPr>
      <w:proofErr w:type="spellStart"/>
      <w:r w:rsidRPr="002515E0">
        <w:rPr>
          <w:color w:val="000000"/>
          <w:sz w:val="28"/>
          <w:szCs w:val="28"/>
        </w:rPr>
        <w:t>Венгер.нар</w:t>
      </w:r>
      <w:proofErr w:type="spellEnd"/>
      <w:r w:rsidRPr="002515E0">
        <w:rPr>
          <w:color w:val="000000"/>
          <w:sz w:val="28"/>
          <w:szCs w:val="28"/>
        </w:rPr>
        <w:t>. мелодия «Ласточка». Упражнение «После дождя».</w:t>
      </w:r>
    </w:p>
    <w:p w:rsidR="00814A68" w:rsidRPr="002515E0" w:rsidRDefault="00814A68" w:rsidP="00293992">
      <w:pPr>
        <w:pStyle w:val="a6"/>
        <w:numPr>
          <w:ilvl w:val="0"/>
          <w:numId w:val="60"/>
        </w:numPr>
        <w:jc w:val="both"/>
        <w:rPr>
          <w:color w:val="000000"/>
          <w:sz w:val="28"/>
          <w:szCs w:val="28"/>
        </w:rPr>
      </w:pPr>
      <w:proofErr w:type="spellStart"/>
      <w:r w:rsidRPr="002515E0">
        <w:rPr>
          <w:color w:val="000000"/>
          <w:sz w:val="28"/>
          <w:szCs w:val="28"/>
        </w:rPr>
        <w:t>Латв</w:t>
      </w:r>
      <w:proofErr w:type="spellEnd"/>
      <w:r w:rsidRPr="002515E0">
        <w:rPr>
          <w:color w:val="000000"/>
          <w:sz w:val="28"/>
          <w:szCs w:val="28"/>
        </w:rPr>
        <w:t>. нар. мелодия. Упражнение «Бодрый шаг и легкий шаг».</w:t>
      </w:r>
    </w:p>
    <w:p w:rsidR="00814A68" w:rsidRPr="002515E0" w:rsidRDefault="00814A68" w:rsidP="00293992">
      <w:pPr>
        <w:pStyle w:val="a6"/>
        <w:numPr>
          <w:ilvl w:val="0"/>
          <w:numId w:val="60"/>
        </w:numPr>
        <w:jc w:val="both"/>
        <w:rPr>
          <w:color w:val="000000"/>
          <w:sz w:val="28"/>
          <w:szCs w:val="28"/>
        </w:rPr>
      </w:pPr>
      <w:r w:rsidRPr="002515E0">
        <w:rPr>
          <w:color w:val="000000"/>
          <w:sz w:val="28"/>
          <w:szCs w:val="28"/>
        </w:rPr>
        <w:t xml:space="preserve">А. </w:t>
      </w:r>
      <w:proofErr w:type="spellStart"/>
      <w:r w:rsidRPr="002515E0">
        <w:rPr>
          <w:color w:val="000000"/>
          <w:sz w:val="28"/>
          <w:szCs w:val="28"/>
        </w:rPr>
        <w:t>Капетис</w:t>
      </w:r>
      <w:proofErr w:type="spellEnd"/>
      <w:r w:rsidRPr="002515E0">
        <w:rPr>
          <w:color w:val="000000"/>
          <w:sz w:val="28"/>
          <w:szCs w:val="28"/>
        </w:rPr>
        <w:t>. «Полька» Упражнение «Высоко – низко».</w:t>
      </w:r>
    </w:p>
    <w:p w:rsidR="00814A68" w:rsidRPr="002515E0" w:rsidRDefault="00814A68" w:rsidP="00293992">
      <w:pPr>
        <w:pStyle w:val="a6"/>
        <w:numPr>
          <w:ilvl w:val="0"/>
          <w:numId w:val="60"/>
        </w:numPr>
        <w:jc w:val="both"/>
        <w:rPr>
          <w:color w:val="000000"/>
          <w:sz w:val="28"/>
          <w:szCs w:val="28"/>
        </w:rPr>
      </w:pPr>
      <w:proofErr w:type="spellStart"/>
      <w:r w:rsidRPr="002515E0">
        <w:rPr>
          <w:color w:val="000000"/>
          <w:sz w:val="28"/>
          <w:szCs w:val="28"/>
        </w:rPr>
        <w:t>М.Геллер</w:t>
      </w:r>
      <w:proofErr w:type="spellEnd"/>
      <w:r w:rsidRPr="002515E0">
        <w:rPr>
          <w:color w:val="000000"/>
          <w:sz w:val="28"/>
          <w:szCs w:val="28"/>
        </w:rPr>
        <w:t xml:space="preserve"> «Этюд». Упражнение </w:t>
      </w:r>
      <w:proofErr w:type="gramStart"/>
      <w:r w:rsidRPr="002515E0">
        <w:rPr>
          <w:color w:val="000000"/>
          <w:sz w:val="28"/>
          <w:szCs w:val="28"/>
        </w:rPr>
        <w:t>« Бегать</w:t>
      </w:r>
      <w:proofErr w:type="gramEnd"/>
      <w:r w:rsidRPr="002515E0">
        <w:rPr>
          <w:color w:val="000000"/>
          <w:sz w:val="28"/>
          <w:szCs w:val="28"/>
        </w:rPr>
        <w:t xml:space="preserve"> и кружиться».</w:t>
      </w:r>
    </w:p>
    <w:p w:rsidR="00814A68" w:rsidRPr="002515E0" w:rsidRDefault="00814A68" w:rsidP="00293992">
      <w:pPr>
        <w:pStyle w:val="a6"/>
        <w:numPr>
          <w:ilvl w:val="0"/>
          <w:numId w:val="60"/>
        </w:numPr>
        <w:jc w:val="both"/>
        <w:rPr>
          <w:color w:val="000000"/>
          <w:sz w:val="28"/>
          <w:szCs w:val="28"/>
        </w:rPr>
      </w:pPr>
      <w:r w:rsidRPr="002515E0">
        <w:rPr>
          <w:color w:val="000000"/>
          <w:sz w:val="28"/>
          <w:szCs w:val="28"/>
        </w:rPr>
        <w:t>Игра «Вопрос – ответ».</w:t>
      </w:r>
    </w:p>
    <w:p w:rsidR="00814A68" w:rsidRPr="002515E0" w:rsidRDefault="00814A68" w:rsidP="00293992">
      <w:pPr>
        <w:pStyle w:val="a6"/>
        <w:numPr>
          <w:ilvl w:val="0"/>
          <w:numId w:val="60"/>
        </w:numPr>
        <w:jc w:val="both"/>
        <w:rPr>
          <w:color w:val="000000"/>
          <w:sz w:val="28"/>
          <w:szCs w:val="28"/>
        </w:rPr>
      </w:pPr>
      <w:r w:rsidRPr="002515E0">
        <w:rPr>
          <w:color w:val="000000"/>
          <w:sz w:val="28"/>
          <w:szCs w:val="28"/>
        </w:rPr>
        <w:t>Игра «Эхо».</w:t>
      </w:r>
    </w:p>
    <w:p w:rsidR="00814A68" w:rsidRPr="002515E0" w:rsidRDefault="00814A68" w:rsidP="00293992">
      <w:pPr>
        <w:pStyle w:val="a6"/>
        <w:numPr>
          <w:ilvl w:val="0"/>
          <w:numId w:val="60"/>
        </w:numPr>
        <w:jc w:val="both"/>
        <w:rPr>
          <w:color w:val="000000"/>
          <w:sz w:val="28"/>
          <w:szCs w:val="28"/>
        </w:rPr>
      </w:pPr>
      <w:r w:rsidRPr="002515E0">
        <w:rPr>
          <w:color w:val="000000"/>
          <w:sz w:val="28"/>
          <w:szCs w:val="28"/>
        </w:rPr>
        <w:t>Игра «Кот и мыши».</w:t>
      </w:r>
    </w:p>
    <w:p w:rsidR="00814A68" w:rsidRPr="00BB657A" w:rsidRDefault="00814A68" w:rsidP="00293992">
      <w:pPr>
        <w:pStyle w:val="31"/>
        <w:numPr>
          <w:ilvl w:val="0"/>
          <w:numId w:val="60"/>
        </w:numPr>
        <w:spacing w:after="0"/>
        <w:jc w:val="both"/>
        <w:rPr>
          <w:color w:val="000000"/>
          <w:sz w:val="28"/>
          <w:szCs w:val="28"/>
        </w:rPr>
      </w:pPr>
      <w:r w:rsidRPr="00BB657A">
        <w:rPr>
          <w:color w:val="000000"/>
          <w:sz w:val="28"/>
          <w:szCs w:val="28"/>
        </w:rPr>
        <w:t>Игра «Поспи и попляши».</w:t>
      </w:r>
    </w:p>
    <w:p w:rsidR="00814A68" w:rsidRPr="00BB657A" w:rsidRDefault="00814A68" w:rsidP="00814A68">
      <w:pPr>
        <w:jc w:val="both"/>
        <w:rPr>
          <w:b/>
          <w:i/>
          <w:color w:val="000000"/>
          <w:sz w:val="28"/>
          <w:szCs w:val="28"/>
        </w:rPr>
      </w:pPr>
      <w:r w:rsidRPr="00BB657A">
        <w:rPr>
          <w:b/>
          <w:color w:val="000000"/>
          <w:sz w:val="28"/>
          <w:szCs w:val="28"/>
        </w:rPr>
        <w:t>2)</w:t>
      </w:r>
      <w:r w:rsidRPr="00BB657A">
        <w:rPr>
          <w:color w:val="000000"/>
          <w:sz w:val="28"/>
          <w:szCs w:val="28"/>
        </w:rPr>
        <w:t xml:space="preserve"> </w:t>
      </w:r>
      <w:r w:rsidRPr="00BB657A">
        <w:rPr>
          <w:i/>
          <w:color w:val="000000"/>
          <w:sz w:val="28"/>
          <w:szCs w:val="28"/>
        </w:rPr>
        <w:t xml:space="preserve">Музыкально – пространственные упражнения и </w:t>
      </w:r>
      <w:proofErr w:type="gramStart"/>
      <w:r w:rsidRPr="00BB657A">
        <w:rPr>
          <w:i/>
          <w:color w:val="000000"/>
          <w:sz w:val="28"/>
          <w:szCs w:val="28"/>
        </w:rPr>
        <w:t xml:space="preserve">игры:  </w:t>
      </w:r>
      <w:r w:rsidRPr="00BB657A">
        <w:rPr>
          <w:b/>
          <w:i/>
          <w:color w:val="000000"/>
          <w:sz w:val="28"/>
          <w:szCs w:val="28"/>
        </w:rPr>
        <w:t>(</w:t>
      </w:r>
      <w:proofErr w:type="gramEnd"/>
      <w:r w:rsidRPr="00BB657A">
        <w:rPr>
          <w:b/>
          <w:i/>
          <w:color w:val="000000"/>
          <w:sz w:val="28"/>
          <w:szCs w:val="28"/>
        </w:rPr>
        <w:t>10ч.)</w:t>
      </w:r>
    </w:p>
    <w:p w:rsidR="00814A68" w:rsidRPr="00BB657A" w:rsidRDefault="00814A68" w:rsidP="00814A68">
      <w:pPr>
        <w:numPr>
          <w:ilvl w:val="1"/>
          <w:numId w:val="2"/>
        </w:numPr>
        <w:jc w:val="both"/>
        <w:rPr>
          <w:color w:val="000000"/>
          <w:sz w:val="28"/>
          <w:szCs w:val="28"/>
        </w:rPr>
      </w:pPr>
      <w:r w:rsidRPr="00BB657A">
        <w:rPr>
          <w:color w:val="000000"/>
          <w:sz w:val="28"/>
          <w:szCs w:val="28"/>
        </w:rPr>
        <w:t>Поклон.</w:t>
      </w:r>
    </w:p>
    <w:p w:rsidR="00814A68" w:rsidRPr="00BB657A" w:rsidRDefault="00814A68" w:rsidP="00814A68">
      <w:pPr>
        <w:numPr>
          <w:ilvl w:val="1"/>
          <w:numId w:val="2"/>
        </w:numPr>
        <w:jc w:val="both"/>
        <w:rPr>
          <w:color w:val="000000"/>
          <w:sz w:val="28"/>
          <w:szCs w:val="28"/>
        </w:rPr>
      </w:pPr>
      <w:r w:rsidRPr="00BB657A">
        <w:rPr>
          <w:color w:val="000000"/>
          <w:sz w:val="28"/>
          <w:szCs w:val="28"/>
        </w:rPr>
        <w:t xml:space="preserve">Шаги: </w:t>
      </w:r>
    </w:p>
    <w:p w:rsidR="00814A68" w:rsidRPr="00BB657A" w:rsidRDefault="00814A68" w:rsidP="00814A68">
      <w:pPr>
        <w:ind w:left="1080"/>
        <w:jc w:val="both"/>
        <w:rPr>
          <w:color w:val="000000"/>
          <w:sz w:val="28"/>
          <w:szCs w:val="28"/>
        </w:rPr>
      </w:pPr>
      <w:r w:rsidRPr="00BB657A">
        <w:rPr>
          <w:color w:val="000000"/>
          <w:sz w:val="28"/>
          <w:szCs w:val="28"/>
        </w:rPr>
        <w:t xml:space="preserve">бытовой, легкий шаг с носка (танцевальный), шаг на полупальцах, спортивный шаг (с поднятым коленом), шаги на пятках, легкий бег, перескоки (вперед, назад), шаг с подскоком, боковой подскок (галоп), шаг польки. </w:t>
      </w:r>
    </w:p>
    <w:p w:rsidR="00814A68" w:rsidRPr="00BB657A" w:rsidRDefault="00814A68" w:rsidP="00814A68">
      <w:pPr>
        <w:numPr>
          <w:ilvl w:val="1"/>
          <w:numId w:val="2"/>
        </w:numPr>
        <w:jc w:val="both"/>
        <w:rPr>
          <w:color w:val="000000"/>
          <w:sz w:val="28"/>
          <w:szCs w:val="28"/>
        </w:rPr>
      </w:pPr>
      <w:r w:rsidRPr="00BB657A">
        <w:rPr>
          <w:color w:val="000000"/>
          <w:sz w:val="28"/>
          <w:szCs w:val="28"/>
        </w:rPr>
        <w:t xml:space="preserve">Маршировка в темпе и ритме музыки: </w:t>
      </w:r>
    </w:p>
    <w:p w:rsidR="00814A68" w:rsidRPr="00BB657A" w:rsidRDefault="00814A68" w:rsidP="00814A68">
      <w:pPr>
        <w:ind w:left="1080"/>
        <w:jc w:val="both"/>
        <w:rPr>
          <w:color w:val="000000"/>
          <w:sz w:val="28"/>
          <w:szCs w:val="28"/>
        </w:rPr>
      </w:pPr>
      <w:r w:rsidRPr="00BB657A">
        <w:rPr>
          <w:color w:val="000000"/>
          <w:sz w:val="28"/>
          <w:szCs w:val="28"/>
        </w:rPr>
        <w:t xml:space="preserve">на месте, в повороте вправо, </w:t>
      </w:r>
      <w:proofErr w:type="gramStart"/>
      <w:r w:rsidRPr="00BB657A">
        <w:rPr>
          <w:color w:val="000000"/>
          <w:sz w:val="28"/>
          <w:szCs w:val="28"/>
        </w:rPr>
        <w:t>влево,  движение</w:t>
      </w:r>
      <w:proofErr w:type="gramEnd"/>
      <w:r w:rsidRPr="00BB657A">
        <w:rPr>
          <w:color w:val="000000"/>
          <w:sz w:val="28"/>
          <w:szCs w:val="28"/>
        </w:rPr>
        <w:t xml:space="preserve"> по линии танца и против линии танца, движение по диагонали.</w:t>
      </w:r>
    </w:p>
    <w:p w:rsidR="00814A68" w:rsidRPr="00BB657A" w:rsidRDefault="00814A68" w:rsidP="00814A68">
      <w:pPr>
        <w:numPr>
          <w:ilvl w:val="1"/>
          <w:numId w:val="2"/>
        </w:numPr>
        <w:jc w:val="both"/>
        <w:rPr>
          <w:color w:val="000000"/>
          <w:sz w:val="28"/>
          <w:szCs w:val="28"/>
        </w:rPr>
      </w:pPr>
      <w:r w:rsidRPr="00BB657A">
        <w:rPr>
          <w:color w:val="000000"/>
          <w:sz w:val="28"/>
          <w:szCs w:val="28"/>
        </w:rPr>
        <w:t xml:space="preserve">Фигурная маршировка: </w:t>
      </w:r>
    </w:p>
    <w:p w:rsidR="00814A68" w:rsidRPr="00BB657A" w:rsidRDefault="00814A68" w:rsidP="00814A68">
      <w:pPr>
        <w:ind w:left="1080"/>
        <w:jc w:val="both"/>
        <w:rPr>
          <w:color w:val="000000"/>
          <w:sz w:val="28"/>
          <w:szCs w:val="28"/>
        </w:rPr>
      </w:pPr>
      <w:r w:rsidRPr="00BB657A">
        <w:rPr>
          <w:color w:val="000000"/>
          <w:sz w:val="28"/>
          <w:szCs w:val="28"/>
        </w:rPr>
        <w:t xml:space="preserve">построение и перестроение в колонну по одному, в пары и обратно, из колонны по два в колонну по четыре и обратно, из колонны в шеренгу, круг, сужение и расширение круга, свободное размещение в зале, «воротца». </w:t>
      </w:r>
    </w:p>
    <w:p w:rsidR="00814A68" w:rsidRPr="00BB657A" w:rsidRDefault="00814A68" w:rsidP="00814A68">
      <w:pPr>
        <w:numPr>
          <w:ilvl w:val="1"/>
          <w:numId w:val="2"/>
        </w:numPr>
        <w:jc w:val="both"/>
        <w:rPr>
          <w:color w:val="000000"/>
          <w:sz w:val="28"/>
          <w:szCs w:val="28"/>
        </w:rPr>
      </w:pPr>
      <w:r w:rsidRPr="00BB657A">
        <w:rPr>
          <w:color w:val="000000"/>
          <w:sz w:val="28"/>
          <w:szCs w:val="28"/>
        </w:rPr>
        <w:t xml:space="preserve">Игры: «Найди свое место», «Круг и шеренга», «Змейка».   </w:t>
      </w:r>
    </w:p>
    <w:p w:rsidR="00814A68" w:rsidRPr="00BB657A" w:rsidRDefault="00814A68" w:rsidP="00814A68">
      <w:pPr>
        <w:jc w:val="both"/>
        <w:rPr>
          <w:b/>
          <w:i/>
          <w:color w:val="000000"/>
          <w:sz w:val="28"/>
          <w:szCs w:val="28"/>
        </w:rPr>
      </w:pPr>
      <w:r w:rsidRPr="00BB657A">
        <w:rPr>
          <w:b/>
          <w:color w:val="000000"/>
          <w:sz w:val="28"/>
          <w:szCs w:val="28"/>
        </w:rPr>
        <w:t>3)</w:t>
      </w:r>
      <w:r w:rsidRPr="00BB657A">
        <w:rPr>
          <w:color w:val="000000"/>
          <w:sz w:val="28"/>
          <w:szCs w:val="28"/>
        </w:rPr>
        <w:t xml:space="preserve"> </w:t>
      </w:r>
      <w:r w:rsidRPr="00BB657A">
        <w:rPr>
          <w:i/>
          <w:color w:val="000000"/>
          <w:sz w:val="28"/>
          <w:szCs w:val="28"/>
        </w:rPr>
        <w:t xml:space="preserve">Тренаж для разогрева </w:t>
      </w:r>
      <w:proofErr w:type="gramStart"/>
      <w:r w:rsidRPr="00BB657A">
        <w:rPr>
          <w:i/>
          <w:color w:val="000000"/>
          <w:sz w:val="28"/>
          <w:szCs w:val="28"/>
        </w:rPr>
        <w:t xml:space="preserve">мышц:  </w:t>
      </w:r>
      <w:r w:rsidRPr="00BB657A">
        <w:rPr>
          <w:b/>
          <w:i/>
          <w:color w:val="000000"/>
          <w:sz w:val="28"/>
          <w:szCs w:val="28"/>
        </w:rPr>
        <w:t>(</w:t>
      </w:r>
      <w:proofErr w:type="gramEnd"/>
      <w:r w:rsidRPr="00BB657A">
        <w:rPr>
          <w:b/>
          <w:i/>
          <w:color w:val="000000"/>
          <w:sz w:val="28"/>
          <w:szCs w:val="28"/>
        </w:rPr>
        <w:t>7ч.)</w:t>
      </w:r>
    </w:p>
    <w:p w:rsidR="00814A68" w:rsidRPr="002515E0" w:rsidRDefault="00814A68" w:rsidP="00293992">
      <w:pPr>
        <w:pStyle w:val="a6"/>
        <w:numPr>
          <w:ilvl w:val="0"/>
          <w:numId w:val="56"/>
        </w:numPr>
        <w:jc w:val="both"/>
        <w:rPr>
          <w:color w:val="000000"/>
          <w:sz w:val="28"/>
          <w:szCs w:val="28"/>
        </w:rPr>
      </w:pPr>
      <w:r w:rsidRPr="002515E0">
        <w:rPr>
          <w:color w:val="000000"/>
          <w:sz w:val="28"/>
          <w:szCs w:val="28"/>
        </w:rPr>
        <w:t xml:space="preserve">упражнения для улучшения гибкости шеи: повороты направо -  </w:t>
      </w:r>
    </w:p>
    <w:p w:rsidR="00814A68" w:rsidRDefault="00814A68" w:rsidP="002515E0">
      <w:pPr>
        <w:pStyle w:val="a6"/>
        <w:jc w:val="both"/>
        <w:rPr>
          <w:color w:val="000000"/>
          <w:sz w:val="28"/>
          <w:szCs w:val="28"/>
        </w:rPr>
      </w:pPr>
      <w:r w:rsidRPr="002515E0">
        <w:rPr>
          <w:color w:val="000000"/>
          <w:sz w:val="28"/>
          <w:szCs w:val="28"/>
        </w:rPr>
        <w:t>налево, наклоны верх – вниз, наклоны с различной амплиту</w:t>
      </w:r>
      <w:r w:rsidR="002515E0">
        <w:rPr>
          <w:color w:val="000000"/>
          <w:sz w:val="28"/>
          <w:szCs w:val="28"/>
        </w:rPr>
        <w:t>дой</w:t>
      </w:r>
      <w:r w:rsidRPr="002515E0">
        <w:rPr>
          <w:color w:val="000000"/>
          <w:sz w:val="28"/>
          <w:szCs w:val="28"/>
        </w:rPr>
        <w:t>.</w:t>
      </w:r>
    </w:p>
    <w:p w:rsidR="00814A68" w:rsidRPr="002515E0" w:rsidRDefault="00814A68" w:rsidP="00293992">
      <w:pPr>
        <w:pStyle w:val="a6"/>
        <w:numPr>
          <w:ilvl w:val="0"/>
          <w:numId w:val="56"/>
        </w:numPr>
        <w:jc w:val="both"/>
        <w:rPr>
          <w:color w:val="000000"/>
          <w:sz w:val="28"/>
          <w:szCs w:val="28"/>
        </w:rPr>
      </w:pPr>
      <w:r w:rsidRPr="002515E0">
        <w:rPr>
          <w:color w:val="000000"/>
          <w:sz w:val="28"/>
          <w:szCs w:val="28"/>
        </w:rPr>
        <w:t xml:space="preserve">упражнения для улучшения подвижности плечевого </w:t>
      </w:r>
      <w:proofErr w:type="gramStart"/>
      <w:r w:rsidRPr="002515E0">
        <w:rPr>
          <w:color w:val="000000"/>
          <w:sz w:val="28"/>
          <w:szCs w:val="28"/>
        </w:rPr>
        <w:t>пояса  и</w:t>
      </w:r>
      <w:proofErr w:type="gramEnd"/>
      <w:r w:rsidRPr="002515E0">
        <w:rPr>
          <w:color w:val="000000"/>
          <w:sz w:val="28"/>
          <w:szCs w:val="28"/>
        </w:rPr>
        <w:t xml:space="preserve"> </w:t>
      </w:r>
    </w:p>
    <w:p w:rsidR="002515E0" w:rsidRPr="002515E0" w:rsidRDefault="00814A68" w:rsidP="002515E0">
      <w:pPr>
        <w:pStyle w:val="a6"/>
        <w:jc w:val="both"/>
        <w:rPr>
          <w:color w:val="000000"/>
          <w:sz w:val="28"/>
          <w:szCs w:val="28"/>
        </w:rPr>
      </w:pPr>
      <w:r w:rsidRPr="002515E0">
        <w:rPr>
          <w:color w:val="000000"/>
          <w:sz w:val="28"/>
          <w:szCs w:val="28"/>
        </w:rPr>
        <w:t>подвижности плечевых суставов: подъем и опускан</w:t>
      </w:r>
      <w:r w:rsidR="002515E0">
        <w:rPr>
          <w:color w:val="000000"/>
          <w:sz w:val="28"/>
          <w:szCs w:val="28"/>
        </w:rPr>
        <w:t>ие плеч, круговые движения плеч</w:t>
      </w:r>
    </w:p>
    <w:p w:rsidR="00814A68" w:rsidRPr="002515E0" w:rsidRDefault="00814A68" w:rsidP="00293992">
      <w:pPr>
        <w:pStyle w:val="a6"/>
        <w:numPr>
          <w:ilvl w:val="0"/>
          <w:numId w:val="56"/>
        </w:numPr>
        <w:jc w:val="both"/>
        <w:rPr>
          <w:color w:val="000000"/>
          <w:sz w:val="28"/>
          <w:szCs w:val="28"/>
        </w:rPr>
      </w:pPr>
      <w:r w:rsidRPr="002515E0">
        <w:rPr>
          <w:color w:val="000000"/>
          <w:sz w:val="28"/>
          <w:szCs w:val="28"/>
        </w:rPr>
        <w:lastRenderedPageBreak/>
        <w:t xml:space="preserve">упражнения для улучшения подвижности локтевого сустава и </w:t>
      </w:r>
    </w:p>
    <w:p w:rsidR="00814A68" w:rsidRPr="002515E0" w:rsidRDefault="00814A68" w:rsidP="002515E0">
      <w:pPr>
        <w:pStyle w:val="a6"/>
        <w:jc w:val="both"/>
        <w:rPr>
          <w:color w:val="000000"/>
          <w:sz w:val="28"/>
          <w:szCs w:val="28"/>
        </w:rPr>
      </w:pPr>
      <w:r w:rsidRPr="002515E0">
        <w:rPr>
          <w:color w:val="000000"/>
          <w:sz w:val="28"/>
          <w:szCs w:val="28"/>
        </w:rPr>
        <w:t>эластичности мышц плеча и предплечья.</w:t>
      </w:r>
    </w:p>
    <w:p w:rsidR="00814A68" w:rsidRPr="002515E0" w:rsidRDefault="00814A68" w:rsidP="00293992">
      <w:pPr>
        <w:pStyle w:val="a6"/>
        <w:numPr>
          <w:ilvl w:val="0"/>
          <w:numId w:val="56"/>
        </w:numPr>
        <w:jc w:val="both"/>
        <w:rPr>
          <w:color w:val="000000"/>
          <w:sz w:val="28"/>
          <w:szCs w:val="28"/>
        </w:rPr>
      </w:pPr>
      <w:r w:rsidRPr="002515E0">
        <w:rPr>
          <w:color w:val="000000"/>
          <w:sz w:val="28"/>
          <w:szCs w:val="28"/>
        </w:rPr>
        <w:t xml:space="preserve">упражнения для увеличения подвижности лучезапястных  </w:t>
      </w:r>
    </w:p>
    <w:p w:rsidR="00814A68" w:rsidRPr="002515E0" w:rsidRDefault="00814A68" w:rsidP="002515E0">
      <w:pPr>
        <w:pStyle w:val="a6"/>
        <w:jc w:val="both"/>
        <w:rPr>
          <w:color w:val="000000"/>
          <w:sz w:val="28"/>
          <w:szCs w:val="28"/>
        </w:rPr>
      </w:pPr>
      <w:r w:rsidRPr="002515E0">
        <w:rPr>
          <w:color w:val="000000"/>
          <w:sz w:val="28"/>
          <w:szCs w:val="28"/>
        </w:rPr>
        <w:t>суставов, развитие эластичности мышц кисти и предплечья.</w:t>
      </w:r>
    </w:p>
    <w:p w:rsidR="00814A68" w:rsidRPr="002515E0" w:rsidRDefault="00814A68" w:rsidP="00293992">
      <w:pPr>
        <w:pStyle w:val="a6"/>
        <w:numPr>
          <w:ilvl w:val="0"/>
          <w:numId w:val="56"/>
        </w:numPr>
        <w:jc w:val="both"/>
        <w:rPr>
          <w:color w:val="000000"/>
          <w:sz w:val="28"/>
          <w:szCs w:val="28"/>
        </w:rPr>
      </w:pPr>
      <w:r w:rsidRPr="002515E0">
        <w:rPr>
          <w:color w:val="000000"/>
          <w:sz w:val="28"/>
          <w:szCs w:val="28"/>
        </w:rPr>
        <w:t>упражнения для улучшения подвижности суставов позвоночника.</w:t>
      </w:r>
    </w:p>
    <w:p w:rsidR="00814A68" w:rsidRPr="002515E0" w:rsidRDefault="00814A68" w:rsidP="00293992">
      <w:pPr>
        <w:pStyle w:val="a6"/>
        <w:numPr>
          <w:ilvl w:val="0"/>
          <w:numId w:val="56"/>
        </w:numPr>
        <w:jc w:val="both"/>
        <w:rPr>
          <w:color w:val="000000"/>
          <w:sz w:val="28"/>
          <w:szCs w:val="28"/>
        </w:rPr>
      </w:pPr>
      <w:r w:rsidRPr="002515E0">
        <w:rPr>
          <w:color w:val="000000"/>
          <w:sz w:val="28"/>
          <w:szCs w:val="28"/>
        </w:rPr>
        <w:t>упражнения для улучшения подвижности тазобедренных суставов и эластичности мышц бедра.</w:t>
      </w:r>
    </w:p>
    <w:p w:rsidR="00814A68" w:rsidRPr="002515E0" w:rsidRDefault="00814A68" w:rsidP="00293992">
      <w:pPr>
        <w:pStyle w:val="a6"/>
        <w:numPr>
          <w:ilvl w:val="0"/>
          <w:numId w:val="56"/>
        </w:numPr>
        <w:jc w:val="both"/>
        <w:rPr>
          <w:color w:val="000000"/>
          <w:sz w:val="28"/>
          <w:szCs w:val="28"/>
        </w:rPr>
      </w:pPr>
      <w:r w:rsidRPr="002515E0">
        <w:rPr>
          <w:color w:val="000000"/>
          <w:sz w:val="28"/>
          <w:szCs w:val="28"/>
        </w:rPr>
        <w:t>упражнения для улучшения подвижности коленных суставов.</w:t>
      </w:r>
    </w:p>
    <w:p w:rsidR="00814A68" w:rsidRPr="002515E0" w:rsidRDefault="00814A68" w:rsidP="00293992">
      <w:pPr>
        <w:pStyle w:val="a6"/>
        <w:numPr>
          <w:ilvl w:val="0"/>
          <w:numId w:val="56"/>
        </w:numPr>
        <w:jc w:val="both"/>
        <w:rPr>
          <w:color w:val="000000"/>
          <w:sz w:val="28"/>
          <w:szCs w:val="28"/>
        </w:rPr>
      </w:pPr>
      <w:r w:rsidRPr="002515E0">
        <w:rPr>
          <w:color w:val="000000"/>
          <w:sz w:val="28"/>
          <w:szCs w:val="28"/>
        </w:rPr>
        <w:t xml:space="preserve">упражнения для увеличения подвижности голеностопного </w:t>
      </w:r>
    </w:p>
    <w:p w:rsidR="00814A68" w:rsidRPr="002515E0" w:rsidRDefault="00814A68" w:rsidP="002515E0">
      <w:pPr>
        <w:pStyle w:val="a6"/>
        <w:jc w:val="both"/>
        <w:rPr>
          <w:color w:val="000000"/>
          <w:sz w:val="28"/>
          <w:szCs w:val="28"/>
        </w:rPr>
      </w:pPr>
      <w:r w:rsidRPr="002515E0">
        <w:rPr>
          <w:color w:val="000000"/>
          <w:sz w:val="28"/>
          <w:szCs w:val="28"/>
        </w:rPr>
        <w:t xml:space="preserve">сустава и эластичности мышц голени и стопы. </w:t>
      </w:r>
    </w:p>
    <w:p w:rsidR="00814A68" w:rsidRPr="00BB657A" w:rsidRDefault="00814A68" w:rsidP="00814A68">
      <w:pPr>
        <w:tabs>
          <w:tab w:val="left" w:pos="180"/>
        </w:tabs>
        <w:jc w:val="both"/>
        <w:rPr>
          <w:b/>
          <w:bCs/>
          <w:i/>
          <w:iCs/>
          <w:color w:val="000000"/>
          <w:sz w:val="28"/>
          <w:szCs w:val="28"/>
        </w:rPr>
      </w:pPr>
      <w:r>
        <w:rPr>
          <w:b/>
          <w:bCs/>
          <w:i/>
          <w:iCs/>
          <w:color w:val="000000"/>
          <w:sz w:val="28"/>
          <w:szCs w:val="28"/>
          <w:lang w:val="en-US"/>
        </w:rPr>
        <w:t>II</w:t>
      </w:r>
      <w:r w:rsidRPr="00BB657A">
        <w:rPr>
          <w:b/>
          <w:bCs/>
          <w:i/>
          <w:iCs/>
          <w:color w:val="000000"/>
          <w:sz w:val="28"/>
          <w:szCs w:val="28"/>
        </w:rPr>
        <w:t>. Творческая мастерская (3</w:t>
      </w:r>
      <w:r w:rsidR="006F3110">
        <w:rPr>
          <w:b/>
          <w:bCs/>
          <w:i/>
          <w:iCs/>
          <w:color w:val="000000"/>
          <w:sz w:val="28"/>
          <w:szCs w:val="28"/>
        </w:rPr>
        <w:t>4</w:t>
      </w:r>
      <w:r w:rsidRPr="00BB657A">
        <w:rPr>
          <w:b/>
          <w:bCs/>
          <w:i/>
          <w:iCs/>
          <w:color w:val="000000"/>
          <w:sz w:val="28"/>
          <w:szCs w:val="28"/>
        </w:rPr>
        <w:t>ч.)</w:t>
      </w:r>
    </w:p>
    <w:p w:rsidR="00814A68" w:rsidRPr="00BB657A" w:rsidRDefault="00814A68" w:rsidP="00814A68">
      <w:pPr>
        <w:jc w:val="both"/>
        <w:rPr>
          <w:b/>
          <w:i/>
          <w:iCs/>
          <w:color w:val="000000"/>
          <w:sz w:val="28"/>
          <w:szCs w:val="28"/>
        </w:rPr>
      </w:pPr>
      <w:r w:rsidRPr="00BB657A">
        <w:rPr>
          <w:b/>
          <w:i/>
          <w:iCs/>
          <w:color w:val="000000"/>
          <w:sz w:val="28"/>
          <w:szCs w:val="28"/>
        </w:rPr>
        <w:t>Теория (8ч.)</w:t>
      </w:r>
    </w:p>
    <w:p w:rsidR="00814A68" w:rsidRPr="00BB657A" w:rsidRDefault="00814A68" w:rsidP="00814A68">
      <w:pPr>
        <w:pStyle w:val="31"/>
        <w:spacing w:after="0"/>
        <w:jc w:val="both"/>
        <w:rPr>
          <w:color w:val="000000"/>
          <w:sz w:val="28"/>
          <w:szCs w:val="28"/>
        </w:rPr>
      </w:pPr>
      <w:r w:rsidRPr="00BB657A">
        <w:rPr>
          <w:color w:val="000000"/>
          <w:sz w:val="28"/>
          <w:szCs w:val="28"/>
        </w:rPr>
        <w:t xml:space="preserve">Знакомство с понятиями: пантомима, ритмопластика, мимика, жест, импровизация, экспромт. </w:t>
      </w:r>
    </w:p>
    <w:p w:rsidR="00814A68" w:rsidRPr="00BB657A" w:rsidRDefault="00814A68" w:rsidP="00814A68">
      <w:pPr>
        <w:jc w:val="both"/>
        <w:rPr>
          <w:b/>
          <w:i/>
          <w:iCs/>
          <w:color w:val="000000"/>
          <w:sz w:val="28"/>
          <w:szCs w:val="28"/>
        </w:rPr>
      </w:pPr>
      <w:r w:rsidRPr="00BB657A">
        <w:rPr>
          <w:b/>
          <w:i/>
          <w:iCs/>
          <w:color w:val="000000"/>
          <w:sz w:val="28"/>
          <w:szCs w:val="28"/>
        </w:rPr>
        <w:t>Практика (26ч.)</w:t>
      </w:r>
    </w:p>
    <w:p w:rsidR="00814A68" w:rsidRPr="00402CE4" w:rsidRDefault="00814A68" w:rsidP="00814A68">
      <w:pPr>
        <w:pStyle w:val="31"/>
        <w:numPr>
          <w:ilvl w:val="0"/>
          <w:numId w:val="3"/>
        </w:numPr>
        <w:spacing w:after="0"/>
        <w:jc w:val="both"/>
        <w:rPr>
          <w:b/>
          <w:color w:val="000000"/>
          <w:sz w:val="28"/>
          <w:szCs w:val="28"/>
        </w:rPr>
      </w:pPr>
      <w:r w:rsidRPr="00402CE4">
        <w:rPr>
          <w:color w:val="000000"/>
          <w:sz w:val="28"/>
          <w:szCs w:val="28"/>
        </w:rPr>
        <w:t xml:space="preserve">Танцевальная импровизация на </w:t>
      </w:r>
      <w:proofErr w:type="gramStart"/>
      <w:r w:rsidRPr="00402CE4">
        <w:rPr>
          <w:color w:val="000000"/>
          <w:sz w:val="28"/>
          <w:szCs w:val="28"/>
        </w:rPr>
        <w:t xml:space="preserve">тему:  </w:t>
      </w:r>
      <w:r w:rsidRPr="00402CE4">
        <w:rPr>
          <w:b/>
          <w:color w:val="000000"/>
          <w:sz w:val="28"/>
          <w:szCs w:val="28"/>
        </w:rPr>
        <w:t>(</w:t>
      </w:r>
      <w:proofErr w:type="gramEnd"/>
      <w:r w:rsidRPr="00402CE4">
        <w:rPr>
          <w:b/>
          <w:color w:val="000000"/>
          <w:sz w:val="28"/>
          <w:szCs w:val="28"/>
        </w:rPr>
        <w:t>12ч.)</w:t>
      </w:r>
    </w:p>
    <w:p w:rsidR="00814A68" w:rsidRPr="00402CE4" w:rsidRDefault="00814A68" w:rsidP="00293992">
      <w:pPr>
        <w:pStyle w:val="a6"/>
        <w:numPr>
          <w:ilvl w:val="0"/>
          <w:numId w:val="57"/>
        </w:numPr>
        <w:jc w:val="both"/>
        <w:rPr>
          <w:color w:val="000000"/>
          <w:sz w:val="28"/>
          <w:szCs w:val="28"/>
        </w:rPr>
      </w:pPr>
      <w:r w:rsidRPr="00402CE4">
        <w:rPr>
          <w:color w:val="000000"/>
          <w:sz w:val="28"/>
          <w:szCs w:val="28"/>
        </w:rPr>
        <w:t>«Моя любимая игрушка».</w:t>
      </w:r>
    </w:p>
    <w:p w:rsidR="00814A68" w:rsidRPr="00402CE4" w:rsidRDefault="00814A68" w:rsidP="00293992">
      <w:pPr>
        <w:pStyle w:val="a6"/>
        <w:numPr>
          <w:ilvl w:val="0"/>
          <w:numId w:val="57"/>
        </w:numPr>
        <w:jc w:val="both"/>
        <w:rPr>
          <w:color w:val="000000"/>
          <w:sz w:val="28"/>
          <w:szCs w:val="28"/>
        </w:rPr>
      </w:pPr>
      <w:r w:rsidRPr="00402CE4">
        <w:rPr>
          <w:color w:val="000000"/>
          <w:sz w:val="28"/>
          <w:szCs w:val="28"/>
        </w:rPr>
        <w:t>«Животный мир».</w:t>
      </w:r>
    </w:p>
    <w:p w:rsidR="00814A68" w:rsidRPr="00402CE4" w:rsidRDefault="00814A68" w:rsidP="00293992">
      <w:pPr>
        <w:pStyle w:val="a6"/>
        <w:numPr>
          <w:ilvl w:val="0"/>
          <w:numId w:val="57"/>
        </w:numPr>
        <w:jc w:val="both"/>
        <w:rPr>
          <w:color w:val="000000"/>
          <w:sz w:val="28"/>
          <w:szCs w:val="28"/>
        </w:rPr>
      </w:pPr>
      <w:r w:rsidRPr="00402CE4">
        <w:rPr>
          <w:color w:val="000000"/>
          <w:sz w:val="28"/>
          <w:szCs w:val="28"/>
        </w:rPr>
        <w:t>«Цветок».</w:t>
      </w:r>
    </w:p>
    <w:p w:rsidR="00814A68" w:rsidRPr="00402CE4" w:rsidRDefault="00814A68" w:rsidP="00293992">
      <w:pPr>
        <w:pStyle w:val="a6"/>
        <w:numPr>
          <w:ilvl w:val="0"/>
          <w:numId w:val="57"/>
        </w:numPr>
        <w:jc w:val="both"/>
        <w:rPr>
          <w:color w:val="000000"/>
          <w:sz w:val="28"/>
          <w:szCs w:val="28"/>
        </w:rPr>
      </w:pPr>
      <w:r w:rsidRPr="00402CE4">
        <w:rPr>
          <w:color w:val="000000"/>
          <w:sz w:val="28"/>
          <w:szCs w:val="28"/>
        </w:rPr>
        <w:t>«Зима».</w:t>
      </w:r>
    </w:p>
    <w:p w:rsidR="00814A68" w:rsidRPr="00402CE4" w:rsidRDefault="00814A68" w:rsidP="00293992">
      <w:pPr>
        <w:pStyle w:val="a6"/>
        <w:numPr>
          <w:ilvl w:val="0"/>
          <w:numId w:val="57"/>
        </w:numPr>
        <w:jc w:val="both"/>
        <w:rPr>
          <w:color w:val="000000"/>
          <w:sz w:val="28"/>
          <w:szCs w:val="28"/>
        </w:rPr>
      </w:pPr>
      <w:r w:rsidRPr="00402CE4">
        <w:rPr>
          <w:color w:val="000000"/>
          <w:sz w:val="28"/>
          <w:szCs w:val="28"/>
        </w:rPr>
        <w:t>«Карнавал масок».</w:t>
      </w:r>
    </w:p>
    <w:p w:rsidR="00814A68" w:rsidRPr="00402CE4" w:rsidRDefault="00814A68" w:rsidP="00293992">
      <w:pPr>
        <w:pStyle w:val="a6"/>
        <w:numPr>
          <w:ilvl w:val="0"/>
          <w:numId w:val="57"/>
        </w:numPr>
        <w:jc w:val="both"/>
        <w:rPr>
          <w:color w:val="000000"/>
          <w:sz w:val="28"/>
          <w:szCs w:val="28"/>
        </w:rPr>
      </w:pPr>
      <w:r w:rsidRPr="00402CE4">
        <w:rPr>
          <w:color w:val="000000"/>
          <w:sz w:val="28"/>
          <w:szCs w:val="28"/>
        </w:rPr>
        <w:t>«Учитель танцев».</w:t>
      </w:r>
    </w:p>
    <w:p w:rsidR="00814A68" w:rsidRPr="00402CE4" w:rsidRDefault="00814A68" w:rsidP="00814A68">
      <w:pPr>
        <w:numPr>
          <w:ilvl w:val="0"/>
          <w:numId w:val="3"/>
        </w:numPr>
        <w:jc w:val="both"/>
        <w:rPr>
          <w:b/>
          <w:color w:val="000000"/>
          <w:sz w:val="28"/>
          <w:szCs w:val="28"/>
        </w:rPr>
      </w:pPr>
      <w:r w:rsidRPr="00402CE4">
        <w:rPr>
          <w:color w:val="000000"/>
          <w:sz w:val="28"/>
          <w:szCs w:val="28"/>
        </w:rPr>
        <w:t xml:space="preserve">Ритмопластический этюд на развитие артистической смелости и </w:t>
      </w:r>
      <w:proofErr w:type="gramStart"/>
      <w:r w:rsidRPr="00402CE4">
        <w:rPr>
          <w:color w:val="000000"/>
          <w:sz w:val="28"/>
          <w:szCs w:val="28"/>
        </w:rPr>
        <w:t xml:space="preserve">непосредственности:  </w:t>
      </w:r>
      <w:r w:rsidRPr="00402CE4">
        <w:rPr>
          <w:b/>
          <w:color w:val="000000"/>
          <w:sz w:val="28"/>
          <w:szCs w:val="28"/>
        </w:rPr>
        <w:t>(</w:t>
      </w:r>
      <w:proofErr w:type="gramEnd"/>
      <w:r w:rsidRPr="00402CE4">
        <w:rPr>
          <w:b/>
          <w:color w:val="000000"/>
          <w:sz w:val="28"/>
          <w:szCs w:val="28"/>
        </w:rPr>
        <w:t>6ч.)</w:t>
      </w:r>
    </w:p>
    <w:p w:rsidR="00814A68" w:rsidRPr="00402CE4" w:rsidRDefault="00814A68" w:rsidP="00293992">
      <w:pPr>
        <w:numPr>
          <w:ilvl w:val="1"/>
          <w:numId w:val="58"/>
        </w:numPr>
        <w:jc w:val="both"/>
        <w:rPr>
          <w:color w:val="000000"/>
          <w:sz w:val="28"/>
          <w:szCs w:val="28"/>
        </w:rPr>
      </w:pPr>
      <w:r w:rsidRPr="00402CE4">
        <w:rPr>
          <w:color w:val="000000"/>
          <w:sz w:val="28"/>
          <w:szCs w:val="28"/>
        </w:rPr>
        <w:t>«Фотомодель».</w:t>
      </w:r>
    </w:p>
    <w:p w:rsidR="00814A68" w:rsidRPr="00402CE4" w:rsidRDefault="00814A68" w:rsidP="00293992">
      <w:pPr>
        <w:numPr>
          <w:ilvl w:val="1"/>
          <w:numId w:val="58"/>
        </w:numPr>
        <w:jc w:val="both"/>
        <w:rPr>
          <w:color w:val="000000"/>
          <w:sz w:val="28"/>
          <w:szCs w:val="28"/>
        </w:rPr>
      </w:pPr>
      <w:r w:rsidRPr="00402CE4">
        <w:rPr>
          <w:color w:val="000000"/>
          <w:sz w:val="28"/>
          <w:szCs w:val="28"/>
        </w:rPr>
        <w:t>«Учитель танцев».</w:t>
      </w:r>
    </w:p>
    <w:p w:rsidR="00814A68" w:rsidRPr="00402CE4" w:rsidRDefault="00814A68" w:rsidP="00293992">
      <w:pPr>
        <w:numPr>
          <w:ilvl w:val="1"/>
          <w:numId w:val="58"/>
        </w:numPr>
        <w:jc w:val="both"/>
        <w:rPr>
          <w:color w:val="000000"/>
          <w:sz w:val="28"/>
          <w:szCs w:val="28"/>
        </w:rPr>
      </w:pPr>
      <w:r w:rsidRPr="00402CE4">
        <w:rPr>
          <w:color w:val="000000"/>
          <w:sz w:val="28"/>
          <w:szCs w:val="28"/>
        </w:rPr>
        <w:t>«Детская площадка».</w:t>
      </w:r>
    </w:p>
    <w:p w:rsidR="00814A68" w:rsidRPr="00402CE4" w:rsidRDefault="00814A68" w:rsidP="002515E0">
      <w:pPr>
        <w:jc w:val="both"/>
        <w:rPr>
          <w:color w:val="000000"/>
          <w:sz w:val="28"/>
          <w:szCs w:val="28"/>
        </w:rPr>
      </w:pPr>
      <w:r w:rsidRPr="00402CE4">
        <w:rPr>
          <w:b/>
          <w:color w:val="000000"/>
          <w:sz w:val="28"/>
          <w:szCs w:val="28"/>
        </w:rPr>
        <w:t xml:space="preserve">     3)</w:t>
      </w:r>
      <w:r w:rsidRPr="00402CE4">
        <w:rPr>
          <w:color w:val="000000"/>
          <w:sz w:val="28"/>
          <w:szCs w:val="28"/>
        </w:rPr>
        <w:t>Музыкально-ритмические игры</w:t>
      </w:r>
      <w:r w:rsidR="002515E0" w:rsidRPr="00402CE4">
        <w:rPr>
          <w:color w:val="000000"/>
          <w:sz w:val="28"/>
          <w:szCs w:val="28"/>
        </w:rPr>
        <w:t xml:space="preserve"> на развитие творческих       способностей: (</w:t>
      </w:r>
      <w:r w:rsidRPr="00402CE4">
        <w:rPr>
          <w:b/>
          <w:color w:val="000000"/>
          <w:sz w:val="28"/>
          <w:szCs w:val="28"/>
        </w:rPr>
        <w:t>8ч.)</w:t>
      </w:r>
    </w:p>
    <w:p w:rsidR="00814A68" w:rsidRPr="00402CE4" w:rsidRDefault="00814A68" w:rsidP="00293992">
      <w:pPr>
        <w:pStyle w:val="a6"/>
        <w:numPr>
          <w:ilvl w:val="1"/>
          <w:numId w:val="59"/>
        </w:numPr>
        <w:jc w:val="both"/>
        <w:rPr>
          <w:color w:val="000000"/>
          <w:sz w:val="28"/>
          <w:szCs w:val="28"/>
        </w:rPr>
      </w:pPr>
      <w:r w:rsidRPr="00402CE4">
        <w:rPr>
          <w:color w:val="000000"/>
          <w:sz w:val="28"/>
          <w:szCs w:val="28"/>
        </w:rPr>
        <w:t>«Заводные игрушки».</w:t>
      </w:r>
    </w:p>
    <w:p w:rsidR="00814A68" w:rsidRPr="00402CE4" w:rsidRDefault="00814A68" w:rsidP="00293992">
      <w:pPr>
        <w:pStyle w:val="a6"/>
        <w:numPr>
          <w:ilvl w:val="1"/>
          <w:numId w:val="59"/>
        </w:numPr>
        <w:jc w:val="both"/>
        <w:rPr>
          <w:color w:val="000000"/>
          <w:sz w:val="28"/>
          <w:szCs w:val="28"/>
        </w:rPr>
      </w:pPr>
      <w:r w:rsidRPr="00402CE4">
        <w:rPr>
          <w:color w:val="000000"/>
          <w:sz w:val="28"/>
          <w:szCs w:val="28"/>
        </w:rPr>
        <w:t>«Цирковые лошадки».</w:t>
      </w:r>
    </w:p>
    <w:p w:rsidR="00814A68" w:rsidRPr="00402CE4" w:rsidRDefault="00814A68" w:rsidP="00293992">
      <w:pPr>
        <w:pStyle w:val="a6"/>
        <w:numPr>
          <w:ilvl w:val="1"/>
          <w:numId w:val="59"/>
        </w:numPr>
        <w:jc w:val="both"/>
        <w:rPr>
          <w:color w:val="000000"/>
          <w:sz w:val="28"/>
          <w:szCs w:val="28"/>
        </w:rPr>
      </w:pPr>
      <w:r w:rsidRPr="00402CE4">
        <w:rPr>
          <w:color w:val="000000"/>
          <w:sz w:val="28"/>
          <w:szCs w:val="28"/>
        </w:rPr>
        <w:t>«Дождик».</w:t>
      </w:r>
    </w:p>
    <w:p w:rsidR="00814A68" w:rsidRPr="00402CE4" w:rsidRDefault="00814A68" w:rsidP="00293992">
      <w:pPr>
        <w:pStyle w:val="a6"/>
        <w:numPr>
          <w:ilvl w:val="1"/>
          <w:numId w:val="59"/>
        </w:numPr>
        <w:jc w:val="both"/>
        <w:rPr>
          <w:color w:val="000000"/>
          <w:sz w:val="28"/>
          <w:szCs w:val="28"/>
        </w:rPr>
      </w:pPr>
      <w:r w:rsidRPr="00402CE4">
        <w:rPr>
          <w:color w:val="000000"/>
          <w:sz w:val="28"/>
          <w:szCs w:val="28"/>
        </w:rPr>
        <w:t>«Волшебный шарф».</w:t>
      </w:r>
    </w:p>
    <w:p w:rsidR="00814A68" w:rsidRPr="00402CE4" w:rsidRDefault="00814A68" w:rsidP="00814A68">
      <w:pPr>
        <w:tabs>
          <w:tab w:val="left" w:pos="720"/>
        </w:tabs>
        <w:ind w:left="720" w:hanging="180"/>
        <w:jc w:val="both"/>
        <w:rPr>
          <w:b/>
          <w:bCs/>
          <w:iCs/>
          <w:color w:val="000000"/>
          <w:sz w:val="28"/>
          <w:szCs w:val="28"/>
        </w:rPr>
      </w:pPr>
      <w:r w:rsidRPr="00402CE4">
        <w:rPr>
          <w:b/>
          <w:bCs/>
          <w:iCs/>
          <w:color w:val="000000"/>
          <w:sz w:val="28"/>
          <w:szCs w:val="28"/>
          <w:lang w:val="en-US"/>
        </w:rPr>
        <w:t>III</w:t>
      </w:r>
      <w:r w:rsidRPr="00402CE4">
        <w:rPr>
          <w:b/>
          <w:bCs/>
          <w:iCs/>
          <w:color w:val="000000"/>
          <w:sz w:val="28"/>
          <w:szCs w:val="28"/>
        </w:rPr>
        <w:t xml:space="preserve">. История </w:t>
      </w:r>
      <w:proofErr w:type="gramStart"/>
      <w:r w:rsidRPr="00402CE4">
        <w:rPr>
          <w:b/>
          <w:bCs/>
          <w:iCs/>
          <w:color w:val="000000"/>
          <w:sz w:val="28"/>
          <w:szCs w:val="28"/>
        </w:rPr>
        <w:t>МХК  (</w:t>
      </w:r>
      <w:proofErr w:type="gramEnd"/>
      <w:r w:rsidRPr="00402CE4">
        <w:rPr>
          <w:b/>
          <w:bCs/>
          <w:iCs/>
          <w:color w:val="000000"/>
          <w:sz w:val="28"/>
          <w:szCs w:val="28"/>
        </w:rPr>
        <w:t>3ч.)</w:t>
      </w:r>
    </w:p>
    <w:p w:rsidR="00814A68" w:rsidRPr="00402CE4" w:rsidRDefault="00814A68" w:rsidP="00293992">
      <w:pPr>
        <w:pStyle w:val="a6"/>
        <w:numPr>
          <w:ilvl w:val="1"/>
          <w:numId w:val="55"/>
        </w:numPr>
        <w:tabs>
          <w:tab w:val="left" w:pos="1440"/>
        </w:tabs>
        <w:jc w:val="both"/>
        <w:rPr>
          <w:color w:val="000000"/>
          <w:sz w:val="28"/>
          <w:szCs w:val="28"/>
        </w:rPr>
      </w:pPr>
      <w:r w:rsidRPr="00402CE4">
        <w:rPr>
          <w:color w:val="000000"/>
          <w:sz w:val="28"/>
          <w:szCs w:val="28"/>
        </w:rPr>
        <w:t>Беседа «Танцевальное искусство и его разновидности».</w:t>
      </w:r>
    </w:p>
    <w:p w:rsidR="00814A68" w:rsidRPr="00402CE4" w:rsidRDefault="00814A68" w:rsidP="00293992">
      <w:pPr>
        <w:pStyle w:val="a6"/>
        <w:numPr>
          <w:ilvl w:val="1"/>
          <w:numId w:val="55"/>
        </w:numPr>
        <w:tabs>
          <w:tab w:val="left" w:pos="1440"/>
        </w:tabs>
        <w:jc w:val="both"/>
        <w:rPr>
          <w:color w:val="000000"/>
          <w:sz w:val="28"/>
          <w:szCs w:val="28"/>
        </w:rPr>
      </w:pPr>
      <w:r w:rsidRPr="00402CE4">
        <w:rPr>
          <w:color w:val="000000"/>
          <w:sz w:val="28"/>
          <w:szCs w:val="28"/>
        </w:rPr>
        <w:t>Беседа «Детский альбом П.И. Чайковского».</w:t>
      </w:r>
    </w:p>
    <w:p w:rsidR="00814A68" w:rsidRPr="00402CE4" w:rsidRDefault="00814A68" w:rsidP="00293992">
      <w:pPr>
        <w:pStyle w:val="a6"/>
        <w:numPr>
          <w:ilvl w:val="1"/>
          <w:numId w:val="55"/>
        </w:numPr>
        <w:tabs>
          <w:tab w:val="left" w:pos="1440"/>
        </w:tabs>
        <w:jc w:val="both"/>
        <w:rPr>
          <w:color w:val="000000"/>
          <w:sz w:val="28"/>
          <w:szCs w:val="28"/>
        </w:rPr>
      </w:pPr>
      <w:r w:rsidRPr="00402CE4">
        <w:rPr>
          <w:color w:val="000000"/>
          <w:sz w:val="28"/>
          <w:szCs w:val="28"/>
        </w:rPr>
        <w:t>Беседа «Виды русского танца».</w:t>
      </w:r>
    </w:p>
    <w:p w:rsidR="00814A68" w:rsidRPr="00402CE4" w:rsidRDefault="00814A68" w:rsidP="00293992">
      <w:pPr>
        <w:pStyle w:val="a6"/>
        <w:numPr>
          <w:ilvl w:val="1"/>
          <w:numId w:val="55"/>
        </w:numPr>
        <w:tabs>
          <w:tab w:val="left" w:pos="1440"/>
        </w:tabs>
        <w:jc w:val="both"/>
        <w:rPr>
          <w:color w:val="000000"/>
          <w:sz w:val="28"/>
          <w:szCs w:val="28"/>
        </w:rPr>
      </w:pPr>
      <w:r w:rsidRPr="00402CE4">
        <w:rPr>
          <w:color w:val="000000"/>
          <w:sz w:val="28"/>
          <w:szCs w:val="28"/>
        </w:rPr>
        <w:t>Беседа «Русские обычаи и традиции. Масленица».</w:t>
      </w:r>
    </w:p>
    <w:p w:rsidR="00814A68" w:rsidRPr="00402CE4" w:rsidRDefault="00814A68" w:rsidP="00814A68">
      <w:pPr>
        <w:tabs>
          <w:tab w:val="left" w:pos="1440"/>
        </w:tabs>
        <w:ind w:left="1440" w:hanging="360"/>
        <w:jc w:val="both"/>
        <w:rPr>
          <w:color w:val="000000"/>
          <w:sz w:val="28"/>
          <w:szCs w:val="28"/>
        </w:rPr>
      </w:pPr>
    </w:p>
    <w:p w:rsidR="00814A68" w:rsidRPr="00402CE4" w:rsidRDefault="00814A68" w:rsidP="00814A68">
      <w:pPr>
        <w:jc w:val="both"/>
        <w:rPr>
          <w:b/>
          <w:bCs/>
          <w:color w:val="000000"/>
          <w:sz w:val="28"/>
          <w:szCs w:val="28"/>
        </w:rPr>
      </w:pPr>
      <w:r w:rsidRPr="00402CE4">
        <w:rPr>
          <w:b/>
          <w:bCs/>
          <w:color w:val="000000"/>
          <w:sz w:val="28"/>
          <w:szCs w:val="28"/>
        </w:rPr>
        <w:t>Конечный уровень знаний и умений.</w:t>
      </w:r>
    </w:p>
    <w:p w:rsidR="00814A68" w:rsidRPr="00402CE4" w:rsidRDefault="00814A68" w:rsidP="00814A68">
      <w:pPr>
        <w:pStyle w:val="31"/>
        <w:spacing w:after="0"/>
        <w:jc w:val="both"/>
        <w:rPr>
          <w:color w:val="000000"/>
          <w:sz w:val="28"/>
          <w:szCs w:val="28"/>
        </w:rPr>
      </w:pPr>
      <w:r w:rsidRPr="00402CE4">
        <w:rPr>
          <w:color w:val="000000"/>
          <w:sz w:val="28"/>
          <w:szCs w:val="28"/>
        </w:rPr>
        <w:t>По окончании 1 года обучения на подготовительном уровне учащиеся должны:</w:t>
      </w:r>
    </w:p>
    <w:p w:rsidR="00814A68" w:rsidRPr="00402CE4" w:rsidRDefault="00814A68" w:rsidP="00293992">
      <w:pPr>
        <w:numPr>
          <w:ilvl w:val="1"/>
          <w:numId w:val="54"/>
        </w:numPr>
        <w:jc w:val="both"/>
        <w:rPr>
          <w:color w:val="000000"/>
          <w:sz w:val="28"/>
          <w:szCs w:val="28"/>
        </w:rPr>
      </w:pPr>
      <w:r w:rsidRPr="00402CE4">
        <w:rPr>
          <w:color w:val="000000"/>
          <w:sz w:val="28"/>
          <w:szCs w:val="28"/>
        </w:rPr>
        <w:t>уметь держать заданный пространственный рисунок (линия, колонна, круг) с соблюдением интервала;</w:t>
      </w:r>
    </w:p>
    <w:p w:rsidR="00814A68" w:rsidRPr="00402CE4" w:rsidRDefault="00814A68" w:rsidP="00293992">
      <w:pPr>
        <w:numPr>
          <w:ilvl w:val="1"/>
          <w:numId w:val="54"/>
        </w:numPr>
        <w:jc w:val="both"/>
        <w:rPr>
          <w:color w:val="000000"/>
          <w:sz w:val="28"/>
          <w:szCs w:val="28"/>
        </w:rPr>
      </w:pPr>
      <w:r w:rsidRPr="00402CE4">
        <w:rPr>
          <w:color w:val="000000"/>
          <w:sz w:val="28"/>
          <w:szCs w:val="28"/>
        </w:rPr>
        <w:t>соблюдать этикет приветствия и прощания в начале и конце занятия – поклон;</w:t>
      </w:r>
    </w:p>
    <w:p w:rsidR="00814A68" w:rsidRPr="00402CE4" w:rsidRDefault="00814A68" w:rsidP="00293992">
      <w:pPr>
        <w:numPr>
          <w:ilvl w:val="1"/>
          <w:numId w:val="54"/>
        </w:numPr>
        <w:jc w:val="both"/>
        <w:rPr>
          <w:color w:val="000000"/>
          <w:sz w:val="28"/>
          <w:szCs w:val="28"/>
        </w:rPr>
      </w:pPr>
      <w:r w:rsidRPr="00402CE4">
        <w:rPr>
          <w:color w:val="000000"/>
          <w:sz w:val="28"/>
          <w:szCs w:val="28"/>
        </w:rPr>
        <w:lastRenderedPageBreak/>
        <w:t xml:space="preserve">уметь грамотно исполнять прыжок с двух ног на две; </w:t>
      </w:r>
    </w:p>
    <w:p w:rsidR="00814A68" w:rsidRPr="00402CE4" w:rsidRDefault="00814A68" w:rsidP="00293992">
      <w:pPr>
        <w:numPr>
          <w:ilvl w:val="1"/>
          <w:numId w:val="54"/>
        </w:numPr>
        <w:jc w:val="both"/>
        <w:rPr>
          <w:color w:val="000000"/>
          <w:sz w:val="28"/>
          <w:szCs w:val="28"/>
        </w:rPr>
      </w:pPr>
      <w:r w:rsidRPr="00402CE4">
        <w:rPr>
          <w:color w:val="000000"/>
          <w:sz w:val="28"/>
          <w:szCs w:val="28"/>
        </w:rPr>
        <w:t>знать и уметь грамотно исполнять подскоки, перескоки, галоп;</w:t>
      </w:r>
    </w:p>
    <w:p w:rsidR="00814A68" w:rsidRPr="00402CE4" w:rsidRDefault="00814A68" w:rsidP="00293992">
      <w:pPr>
        <w:numPr>
          <w:ilvl w:val="1"/>
          <w:numId w:val="54"/>
        </w:numPr>
        <w:jc w:val="both"/>
        <w:rPr>
          <w:color w:val="000000"/>
          <w:sz w:val="28"/>
          <w:szCs w:val="28"/>
        </w:rPr>
      </w:pPr>
      <w:r w:rsidRPr="00402CE4">
        <w:rPr>
          <w:color w:val="000000"/>
          <w:sz w:val="28"/>
          <w:szCs w:val="28"/>
        </w:rPr>
        <w:t>уметь слушать сильную долю такта, пройти или пробежать в такт музыки с заданной ноги;</w:t>
      </w:r>
    </w:p>
    <w:p w:rsidR="00814A68" w:rsidRPr="00BB657A" w:rsidRDefault="00814A68" w:rsidP="00293992">
      <w:pPr>
        <w:numPr>
          <w:ilvl w:val="1"/>
          <w:numId w:val="54"/>
        </w:numPr>
        <w:jc w:val="both"/>
        <w:rPr>
          <w:color w:val="000000"/>
          <w:sz w:val="28"/>
          <w:szCs w:val="28"/>
        </w:rPr>
      </w:pPr>
      <w:r w:rsidRPr="00BB657A">
        <w:rPr>
          <w:color w:val="000000"/>
          <w:sz w:val="28"/>
          <w:szCs w:val="28"/>
        </w:rPr>
        <w:t>уметь достаточно музыкально и выразительно изобразить импровизационным танцевальным движением определенный образ.</w:t>
      </w:r>
    </w:p>
    <w:p w:rsidR="00814A68" w:rsidRDefault="00814A68" w:rsidP="00293992">
      <w:pPr>
        <w:numPr>
          <w:ilvl w:val="1"/>
          <w:numId w:val="54"/>
        </w:numPr>
        <w:jc w:val="both"/>
        <w:rPr>
          <w:color w:val="000000"/>
          <w:sz w:val="28"/>
          <w:szCs w:val="28"/>
        </w:rPr>
      </w:pPr>
      <w:r w:rsidRPr="00BB657A">
        <w:rPr>
          <w:color w:val="000000"/>
          <w:sz w:val="28"/>
          <w:szCs w:val="28"/>
        </w:rPr>
        <w:t>приучить себя к самодисциплине, терпению, трудолюбию.</w:t>
      </w:r>
    </w:p>
    <w:p w:rsidR="00814A68" w:rsidRDefault="00814A68" w:rsidP="00A14F50">
      <w:pPr>
        <w:tabs>
          <w:tab w:val="left" w:pos="1440"/>
        </w:tabs>
        <w:jc w:val="both"/>
        <w:rPr>
          <w:color w:val="000000"/>
          <w:sz w:val="28"/>
          <w:szCs w:val="28"/>
        </w:rPr>
      </w:pPr>
    </w:p>
    <w:p w:rsidR="00814A68" w:rsidRPr="00BB657A" w:rsidRDefault="00814A68" w:rsidP="00814A68">
      <w:pPr>
        <w:tabs>
          <w:tab w:val="left" w:pos="1440"/>
        </w:tabs>
        <w:ind w:left="1440" w:hanging="360"/>
        <w:jc w:val="both"/>
        <w:rPr>
          <w:color w:val="000000"/>
          <w:sz w:val="28"/>
          <w:szCs w:val="28"/>
        </w:rPr>
      </w:pPr>
    </w:p>
    <w:p w:rsidR="00814A68" w:rsidRDefault="00814A68" w:rsidP="00814A68">
      <w:pPr>
        <w:pStyle w:val="4"/>
        <w:tabs>
          <w:tab w:val="clear" w:pos="864"/>
        </w:tabs>
        <w:spacing w:before="0" w:after="0"/>
        <w:ind w:left="0" w:firstLine="0"/>
        <w:rPr>
          <w:color w:val="000000"/>
        </w:rPr>
      </w:pPr>
      <w:r>
        <w:rPr>
          <w:color w:val="000000"/>
        </w:rPr>
        <w:t>НАЧАЛЬНЫЙ УРОВЕНЬ</w:t>
      </w:r>
    </w:p>
    <w:p w:rsidR="00814A68" w:rsidRDefault="00814A68" w:rsidP="00814A68">
      <w:pPr>
        <w:jc w:val="center"/>
        <w:rPr>
          <w:b/>
          <w:bCs/>
          <w:color w:val="000000"/>
          <w:sz w:val="28"/>
          <w:szCs w:val="28"/>
        </w:rPr>
      </w:pPr>
      <w:r>
        <w:rPr>
          <w:b/>
          <w:bCs/>
          <w:color w:val="000000"/>
          <w:sz w:val="28"/>
          <w:szCs w:val="28"/>
        </w:rPr>
        <w:t>обучения для детей с особыми образовательными потребностями</w:t>
      </w:r>
    </w:p>
    <w:p w:rsidR="00814A68" w:rsidRDefault="00814A68" w:rsidP="00814A68">
      <w:pPr>
        <w:pStyle w:val="5"/>
        <w:keepNext w:val="0"/>
        <w:keepLines w:val="0"/>
        <w:numPr>
          <w:ilvl w:val="4"/>
          <w:numId w:val="1"/>
        </w:numPr>
        <w:spacing w:before="0"/>
        <w:ind w:left="0" w:firstLine="0"/>
        <w:jc w:val="center"/>
        <w:rPr>
          <w:color w:val="000000"/>
          <w:sz w:val="28"/>
          <w:szCs w:val="28"/>
        </w:rPr>
      </w:pPr>
      <w:r>
        <w:rPr>
          <w:color w:val="000000"/>
          <w:sz w:val="28"/>
          <w:szCs w:val="28"/>
        </w:rPr>
        <w:t>Учебно-тематический план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701"/>
      </w:tblGrid>
      <w:tr w:rsidR="00814A68" w:rsidRPr="006F3110" w:rsidTr="00A14F50">
        <w:trPr>
          <w:cantSplit/>
        </w:trPr>
        <w:tc>
          <w:tcPr>
            <w:tcW w:w="675" w:type="dxa"/>
          </w:tcPr>
          <w:p w:rsidR="00814A68" w:rsidRPr="006F3110" w:rsidRDefault="00814A68" w:rsidP="00A14F50">
            <w:pPr>
              <w:suppressAutoHyphens w:val="0"/>
              <w:jc w:val="both"/>
              <w:rPr>
                <w:lang w:eastAsia="ru-RU"/>
              </w:rPr>
            </w:pPr>
          </w:p>
        </w:tc>
        <w:tc>
          <w:tcPr>
            <w:tcW w:w="7655" w:type="dxa"/>
          </w:tcPr>
          <w:p w:rsidR="00814A68" w:rsidRPr="006F3110" w:rsidRDefault="00814A68" w:rsidP="00A14F50">
            <w:pPr>
              <w:keepNext/>
              <w:suppressAutoHyphens w:val="0"/>
              <w:jc w:val="center"/>
              <w:outlineLvl w:val="6"/>
              <w:rPr>
                <w:lang w:eastAsia="ru-RU"/>
              </w:rPr>
            </w:pPr>
            <w:r w:rsidRPr="006F3110">
              <w:rPr>
                <w:lang w:eastAsia="ru-RU"/>
              </w:rPr>
              <w:t>Тема</w:t>
            </w:r>
          </w:p>
        </w:tc>
        <w:tc>
          <w:tcPr>
            <w:tcW w:w="1701" w:type="dxa"/>
          </w:tcPr>
          <w:p w:rsidR="00814A68" w:rsidRPr="006F3110" w:rsidRDefault="00814A68" w:rsidP="00A14F50">
            <w:pPr>
              <w:suppressAutoHyphens w:val="0"/>
              <w:ind w:left="-108" w:right="-107"/>
              <w:jc w:val="center"/>
              <w:rPr>
                <w:lang w:eastAsia="ru-RU"/>
              </w:rPr>
            </w:pPr>
            <w:r w:rsidRPr="006F3110">
              <w:rPr>
                <w:lang w:eastAsia="ru-RU"/>
              </w:rPr>
              <w:t>Кол-во часов</w:t>
            </w:r>
          </w:p>
        </w:tc>
      </w:tr>
      <w:tr w:rsidR="00814A68" w:rsidRPr="006F3110" w:rsidTr="00A14F50">
        <w:trPr>
          <w:cantSplit/>
          <w:trHeight w:val="864"/>
        </w:trPr>
        <w:tc>
          <w:tcPr>
            <w:tcW w:w="675" w:type="dxa"/>
            <w:textDirection w:val="btLr"/>
          </w:tcPr>
          <w:p w:rsidR="00814A68" w:rsidRPr="006F3110" w:rsidRDefault="00814A68" w:rsidP="00A14F50">
            <w:pPr>
              <w:suppressAutoHyphens w:val="0"/>
              <w:ind w:left="113" w:right="113"/>
              <w:jc w:val="both"/>
              <w:rPr>
                <w:lang w:eastAsia="ru-RU"/>
              </w:rPr>
            </w:pPr>
            <w:r w:rsidRPr="006F3110">
              <w:rPr>
                <w:lang w:eastAsia="ru-RU"/>
              </w:rPr>
              <w:t>Раздел 1</w:t>
            </w:r>
          </w:p>
          <w:p w:rsidR="00814A68" w:rsidRPr="006F3110" w:rsidRDefault="00814A68" w:rsidP="00A14F50">
            <w:pPr>
              <w:suppressAutoHyphens w:val="0"/>
              <w:ind w:left="113" w:right="113"/>
              <w:jc w:val="both"/>
              <w:rPr>
                <w:lang w:eastAsia="ru-RU"/>
              </w:rPr>
            </w:pPr>
          </w:p>
        </w:tc>
        <w:tc>
          <w:tcPr>
            <w:tcW w:w="7655" w:type="dxa"/>
          </w:tcPr>
          <w:p w:rsidR="00814A68" w:rsidRPr="006F3110" w:rsidRDefault="00814A68" w:rsidP="00A14F50">
            <w:pPr>
              <w:suppressAutoHyphens w:val="0"/>
              <w:jc w:val="both"/>
              <w:rPr>
                <w:lang w:eastAsia="ru-RU"/>
              </w:rPr>
            </w:pPr>
            <w:r w:rsidRPr="006F3110">
              <w:rPr>
                <w:lang w:eastAsia="ru-RU"/>
              </w:rPr>
              <w:t>«Разучивание исходных положений»</w:t>
            </w:r>
          </w:p>
          <w:p w:rsidR="00814A68" w:rsidRPr="006F3110" w:rsidRDefault="00814A68" w:rsidP="00814A68">
            <w:pPr>
              <w:numPr>
                <w:ilvl w:val="0"/>
                <w:numId w:val="4"/>
              </w:numPr>
              <w:suppressAutoHyphens w:val="0"/>
              <w:jc w:val="both"/>
              <w:rPr>
                <w:lang w:eastAsia="ru-RU"/>
              </w:rPr>
            </w:pPr>
            <w:r w:rsidRPr="006F3110">
              <w:rPr>
                <w:lang w:eastAsia="ru-RU"/>
              </w:rPr>
              <w:t>Постановка корпуса</w:t>
            </w:r>
          </w:p>
          <w:p w:rsidR="00814A68" w:rsidRPr="006F3110" w:rsidRDefault="00814A68" w:rsidP="00814A68">
            <w:pPr>
              <w:numPr>
                <w:ilvl w:val="0"/>
                <w:numId w:val="4"/>
              </w:numPr>
              <w:suppressAutoHyphens w:val="0"/>
              <w:jc w:val="both"/>
              <w:rPr>
                <w:lang w:eastAsia="ru-RU"/>
              </w:rPr>
            </w:pPr>
            <w:r w:rsidRPr="006F3110">
              <w:rPr>
                <w:lang w:eastAsia="ru-RU"/>
              </w:rPr>
              <w:t>Позиции и положения рук</w:t>
            </w:r>
          </w:p>
          <w:p w:rsidR="00814A68" w:rsidRPr="006F3110" w:rsidRDefault="00814A68" w:rsidP="00814A68">
            <w:pPr>
              <w:numPr>
                <w:ilvl w:val="0"/>
                <w:numId w:val="4"/>
              </w:numPr>
              <w:suppressAutoHyphens w:val="0"/>
              <w:jc w:val="both"/>
              <w:rPr>
                <w:lang w:eastAsia="ru-RU"/>
              </w:rPr>
            </w:pPr>
            <w:r w:rsidRPr="006F3110">
              <w:rPr>
                <w:lang w:eastAsia="ru-RU"/>
              </w:rPr>
              <w:t>Позиции ног</w:t>
            </w:r>
          </w:p>
        </w:tc>
        <w:tc>
          <w:tcPr>
            <w:tcW w:w="1701" w:type="dxa"/>
            <w:vMerge w:val="restart"/>
          </w:tcPr>
          <w:p w:rsidR="00814A68" w:rsidRPr="006F3110" w:rsidRDefault="00814A68" w:rsidP="00A14F50">
            <w:pPr>
              <w:suppressAutoHyphens w:val="0"/>
              <w:ind w:left="-108" w:right="-107"/>
              <w:jc w:val="center"/>
              <w:rPr>
                <w:lang w:eastAsia="ru-RU"/>
              </w:rPr>
            </w:pPr>
          </w:p>
          <w:p w:rsidR="00814A68" w:rsidRPr="006F3110" w:rsidRDefault="00814A68" w:rsidP="00A14F50">
            <w:pPr>
              <w:suppressAutoHyphens w:val="0"/>
              <w:ind w:left="-108" w:right="-107"/>
              <w:jc w:val="center"/>
              <w:rPr>
                <w:lang w:eastAsia="ru-RU"/>
              </w:rPr>
            </w:pPr>
            <w:r w:rsidRPr="006F3110">
              <w:rPr>
                <w:lang w:eastAsia="ru-RU"/>
              </w:rPr>
              <w:t>2</w:t>
            </w:r>
          </w:p>
          <w:p w:rsidR="00814A68" w:rsidRPr="006F3110" w:rsidRDefault="00814A68" w:rsidP="00A14F50">
            <w:pPr>
              <w:suppressAutoHyphens w:val="0"/>
              <w:ind w:left="-108" w:right="-107"/>
              <w:jc w:val="center"/>
              <w:rPr>
                <w:lang w:eastAsia="ru-RU"/>
              </w:rPr>
            </w:pPr>
            <w:r w:rsidRPr="006F3110">
              <w:rPr>
                <w:lang w:eastAsia="ru-RU"/>
              </w:rPr>
              <w:t>2</w:t>
            </w:r>
          </w:p>
          <w:p w:rsidR="00814A68" w:rsidRPr="006F3110" w:rsidRDefault="00814A68" w:rsidP="00A14F50">
            <w:pPr>
              <w:suppressAutoHyphens w:val="0"/>
              <w:ind w:left="-108" w:right="-107"/>
              <w:jc w:val="center"/>
              <w:rPr>
                <w:lang w:eastAsia="ru-RU"/>
              </w:rPr>
            </w:pPr>
            <w:r w:rsidRPr="006F3110">
              <w:rPr>
                <w:lang w:eastAsia="ru-RU"/>
              </w:rPr>
              <w:t>2</w:t>
            </w:r>
          </w:p>
          <w:p w:rsidR="00814A68" w:rsidRPr="006F3110" w:rsidRDefault="00814A68" w:rsidP="00A14F50">
            <w:pPr>
              <w:suppressAutoHyphens w:val="0"/>
              <w:ind w:left="-108" w:right="-107"/>
              <w:jc w:val="center"/>
              <w:rPr>
                <w:lang w:eastAsia="ru-RU"/>
              </w:rPr>
            </w:pP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6F3110">
            <w:pPr>
              <w:suppressAutoHyphens w:val="0"/>
              <w:ind w:right="-107"/>
              <w:rPr>
                <w:lang w:eastAsia="ru-RU"/>
              </w:rPr>
            </w:pP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r w:rsidRPr="006F3110">
              <w:rPr>
                <w:lang w:eastAsia="ru-RU"/>
              </w:rPr>
              <w:t>4</w:t>
            </w:r>
          </w:p>
          <w:p w:rsidR="00814A68" w:rsidRPr="006F3110" w:rsidRDefault="00814A68" w:rsidP="00A14F50">
            <w:pPr>
              <w:suppressAutoHyphens w:val="0"/>
              <w:ind w:left="-108" w:right="-107"/>
              <w:jc w:val="center"/>
              <w:rPr>
                <w:lang w:eastAsia="ru-RU"/>
              </w:rPr>
            </w:pPr>
            <w:r w:rsidRPr="006F3110">
              <w:rPr>
                <w:lang w:eastAsia="ru-RU"/>
              </w:rPr>
              <w:t>4</w:t>
            </w:r>
          </w:p>
          <w:p w:rsidR="00814A68" w:rsidRPr="006F3110" w:rsidRDefault="00814A68" w:rsidP="00A14F50">
            <w:pPr>
              <w:suppressAutoHyphens w:val="0"/>
              <w:ind w:left="-108" w:right="-107"/>
              <w:jc w:val="center"/>
              <w:rPr>
                <w:lang w:eastAsia="ru-RU"/>
              </w:rPr>
            </w:pPr>
            <w:r w:rsidRPr="006F3110">
              <w:rPr>
                <w:lang w:eastAsia="ru-RU"/>
              </w:rPr>
              <w:t>4</w:t>
            </w:r>
          </w:p>
          <w:p w:rsidR="00814A68" w:rsidRPr="006F3110" w:rsidRDefault="00814A68" w:rsidP="00A14F50">
            <w:pPr>
              <w:suppressAutoHyphens w:val="0"/>
              <w:ind w:left="-108" w:right="-107"/>
              <w:jc w:val="center"/>
              <w:rPr>
                <w:lang w:eastAsia="ru-RU"/>
              </w:rPr>
            </w:pPr>
            <w:r w:rsidRPr="006F3110">
              <w:rPr>
                <w:lang w:eastAsia="ru-RU"/>
              </w:rPr>
              <w:t>6</w:t>
            </w:r>
          </w:p>
          <w:p w:rsidR="00814A68" w:rsidRPr="006F3110" w:rsidRDefault="00814A68" w:rsidP="00A14F50">
            <w:pPr>
              <w:suppressAutoHyphens w:val="0"/>
              <w:ind w:left="-108" w:right="-107"/>
              <w:jc w:val="center"/>
              <w:rPr>
                <w:lang w:eastAsia="ru-RU"/>
              </w:rPr>
            </w:pP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r w:rsidRPr="006F3110">
              <w:rPr>
                <w:lang w:eastAsia="ru-RU"/>
              </w:rPr>
              <w:t>2</w:t>
            </w:r>
          </w:p>
          <w:p w:rsidR="00814A68" w:rsidRPr="006F3110" w:rsidRDefault="00814A68" w:rsidP="00A14F50">
            <w:pPr>
              <w:suppressAutoHyphens w:val="0"/>
              <w:ind w:left="-108" w:right="-107"/>
              <w:jc w:val="center"/>
              <w:rPr>
                <w:lang w:eastAsia="ru-RU"/>
              </w:rPr>
            </w:pPr>
            <w:r w:rsidRPr="006F3110">
              <w:rPr>
                <w:lang w:eastAsia="ru-RU"/>
              </w:rPr>
              <w:t>3</w:t>
            </w:r>
          </w:p>
          <w:p w:rsidR="00814A68" w:rsidRPr="006F3110" w:rsidRDefault="00814A68" w:rsidP="00A14F50">
            <w:pPr>
              <w:suppressAutoHyphens w:val="0"/>
              <w:ind w:left="-108" w:right="-107"/>
              <w:jc w:val="center"/>
              <w:rPr>
                <w:lang w:eastAsia="ru-RU"/>
              </w:rPr>
            </w:pPr>
          </w:p>
          <w:p w:rsidR="00814A68" w:rsidRPr="006F3110" w:rsidRDefault="00814A68" w:rsidP="00A14F50">
            <w:pPr>
              <w:suppressAutoHyphens w:val="0"/>
              <w:ind w:left="-108" w:right="-107"/>
              <w:jc w:val="center"/>
              <w:rPr>
                <w:lang w:eastAsia="ru-RU"/>
              </w:rPr>
            </w:pPr>
          </w:p>
          <w:p w:rsidR="00814A68" w:rsidRPr="006F3110" w:rsidRDefault="00814A68" w:rsidP="00A14F50">
            <w:pPr>
              <w:suppressAutoHyphens w:val="0"/>
              <w:ind w:left="-108" w:right="-107"/>
              <w:jc w:val="center"/>
              <w:rPr>
                <w:lang w:eastAsia="ru-RU"/>
              </w:rPr>
            </w:pPr>
            <w:r w:rsidRPr="006F3110">
              <w:rPr>
                <w:lang w:eastAsia="ru-RU"/>
              </w:rPr>
              <w:t>5</w:t>
            </w:r>
          </w:p>
          <w:p w:rsidR="00814A68" w:rsidRPr="006F3110" w:rsidRDefault="00814A68" w:rsidP="00A14F50">
            <w:pPr>
              <w:suppressAutoHyphens w:val="0"/>
              <w:ind w:left="-108" w:right="-107"/>
              <w:jc w:val="center"/>
              <w:rPr>
                <w:lang w:eastAsia="ru-RU"/>
              </w:rPr>
            </w:pPr>
            <w:r w:rsidRPr="006F3110">
              <w:rPr>
                <w:lang w:eastAsia="ru-RU"/>
              </w:rPr>
              <w:t>5</w:t>
            </w:r>
          </w:p>
          <w:p w:rsidR="00814A68" w:rsidRPr="006F3110" w:rsidRDefault="00814A68" w:rsidP="006F3110">
            <w:pPr>
              <w:suppressAutoHyphens w:val="0"/>
              <w:ind w:left="-108" w:right="-107"/>
              <w:jc w:val="center"/>
              <w:rPr>
                <w:lang w:eastAsia="ru-RU"/>
              </w:rPr>
            </w:pPr>
            <w:r w:rsidRPr="006F3110">
              <w:rPr>
                <w:lang w:eastAsia="ru-RU"/>
              </w:rPr>
              <w:t>6</w:t>
            </w:r>
          </w:p>
        </w:tc>
      </w:tr>
      <w:tr w:rsidR="00814A68" w:rsidRPr="006F3110" w:rsidTr="00A14F50">
        <w:trPr>
          <w:cantSplit/>
          <w:trHeight w:val="1134"/>
        </w:trPr>
        <w:tc>
          <w:tcPr>
            <w:tcW w:w="675" w:type="dxa"/>
            <w:textDirection w:val="btLr"/>
          </w:tcPr>
          <w:p w:rsidR="00814A68" w:rsidRPr="006F3110" w:rsidRDefault="00814A68" w:rsidP="00A14F50">
            <w:pPr>
              <w:suppressAutoHyphens w:val="0"/>
              <w:ind w:left="113" w:right="113"/>
              <w:jc w:val="both"/>
              <w:rPr>
                <w:lang w:eastAsia="ru-RU"/>
              </w:rPr>
            </w:pPr>
            <w:r w:rsidRPr="006F3110">
              <w:rPr>
                <w:lang w:eastAsia="ru-RU"/>
              </w:rPr>
              <w:t>Раздел 2</w:t>
            </w:r>
          </w:p>
          <w:p w:rsidR="00814A68" w:rsidRPr="006F3110" w:rsidRDefault="00814A68" w:rsidP="00A14F50">
            <w:pPr>
              <w:suppressAutoHyphens w:val="0"/>
              <w:ind w:left="113" w:right="113"/>
              <w:jc w:val="both"/>
              <w:rPr>
                <w:lang w:eastAsia="ru-RU"/>
              </w:rPr>
            </w:pPr>
          </w:p>
        </w:tc>
        <w:tc>
          <w:tcPr>
            <w:tcW w:w="7655" w:type="dxa"/>
          </w:tcPr>
          <w:p w:rsidR="00814A68" w:rsidRPr="006F3110" w:rsidRDefault="00814A68" w:rsidP="00A14F50">
            <w:pPr>
              <w:suppressAutoHyphens w:val="0"/>
              <w:jc w:val="both"/>
              <w:rPr>
                <w:lang w:eastAsia="ru-RU"/>
              </w:rPr>
            </w:pPr>
            <w:r w:rsidRPr="006F3110">
              <w:rPr>
                <w:lang w:eastAsia="ru-RU"/>
              </w:rPr>
              <w:t>«Развитие отдельных групп мышц и подвижности суставов»</w:t>
            </w:r>
          </w:p>
          <w:p w:rsidR="00814A68" w:rsidRPr="006F3110" w:rsidRDefault="00814A68" w:rsidP="00814A68">
            <w:pPr>
              <w:numPr>
                <w:ilvl w:val="0"/>
                <w:numId w:val="5"/>
              </w:numPr>
              <w:suppressAutoHyphens w:val="0"/>
              <w:jc w:val="both"/>
              <w:rPr>
                <w:lang w:eastAsia="ru-RU"/>
              </w:rPr>
            </w:pPr>
            <w:r w:rsidRPr="006F3110">
              <w:rPr>
                <w:lang w:eastAsia="ru-RU"/>
              </w:rPr>
              <w:t>Упр. для головы, шеи, рук и подвижности суставов плеча.</w:t>
            </w:r>
          </w:p>
          <w:p w:rsidR="00814A68" w:rsidRPr="006F3110" w:rsidRDefault="00814A68" w:rsidP="00814A68">
            <w:pPr>
              <w:numPr>
                <w:ilvl w:val="0"/>
                <w:numId w:val="5"/>
              </w:numPr>
              <w:suppressAutoHyphens w:val="0"/>
              <w:jc w:val="both"/>
              <w:rPr>
                <w:lang w:eastAsia="ru-RU"/>
              </w:rPr>
            </w:pPr>
            <w:r w:rsidRPr="006F3110">
              <w:rPr>
                <w:lang w:eastAsia="ru-RU"/>
              </w:rPr>
              <w:t>Упр. для корпуса</w:t>
            </w:r>
          </w:p>
          <w:p w:rsidR="00814A68" w:rsidRPr="006F3110" w:rsidRDefault="00814A68" w:rsidP="00814A68">
            <w:pPr>
              <w:numPr>
                <w:ilvl w:val="0"/>
                <w:numId w:val="5"/>
              </w:numPr>
              <w:suppressAutoHyphens w:val="0"/>
              <w:jc w:val="both"/>
              <w:rPr>
                <w:lang w:eastAsia="ru-RU"/>
              </w:rPr>
            </w:pPr>
            <w:r w:rsidRPr="006F3110">
              <w:rPr>
                <w:lang w:eastAsia="ru-RU"/>
              </w:rPr>
              <w:t>Упр. для ног</w:t>
            </w:r>
          </w:p>
          <w:p w:rsidR="00814A68" w:rsidRPr="006F3110" w:rsidRDefault="00814A68" w:rsidP="00814A68">
            <w:pPr>
              <w:numPr>
                <w:ilvl w:val="0"/>
                <w:numId w:val="5"/>
              </w:numPr>
              <w:suppressAutoHyphens w:val="0"/>
              <w:jc w:val="both"/>
              <w:rPr>
                <w:lang w:eastAsia="ru-RU"/>
              </w:rPr>
            </w:pPr>
            <w:r w:rsidRPr="006F3110">
              <w:rPr>
                <w:lang w:eastAsia="ru-RU"/>
              </w:rPr>
              <w:t>Прыжки</w:t>
            </w:r>
          </w:p>
        </w:tc>
        <w:tc>
          <w:tcPr>
            <w:tcW w:w="1701" w:type="dxa"/>
            <w:vMerge/>
          </w:tcPr>
          <w:p w:rsidR="00814A68" w:rsidRPr="006F3110" w:rsidRDefault="00814A68" w:rsidP="00A14F50">
            <w:pPr>
              <w:suppressAutoHyphens w:val="0"/>
              <w:ind w:left="-108" w:right="-107"/>
              <w:jc w:val="both"/>
              <w:rPr>
                <w:lang w:eastAsia="ru-RU"/>
              </w:rPr>
            </w:pPr>
          </w:p>
        </w:tc>
      </w:tr>
      <w:tr w:rsidR="00814A68" w:rsidRPr="006F3110" w:rsidTr="006F3110">
        <w:trPr>
          <w:cantSplit/>
          <w:trHeight w:val="976"/>
        </w:trPr>
        <w:tc>
          <w:tcPr>
            <w:tcW w:w="675" w:type="dxa"/>
            <w:textDirection w:val="btLr"/>
          </w:tcPr>
          <w:p w:rsidR="00814A68" w:rsidRPr="006F3110" w:rsidRDefault="00814A68" w:rsidP="00A14F50">
            <w:pPr>
              <w:suppressAutoHyphens w:val="0"/>
              <w:ind w:left="113" w:right="113"/>
              <w:jc w:val="both"/>
              <w:rPr>
                <w:lang w:eastAsia="ru-RU"/>
              </w:rPr>
            </w:pPr>
            <w:r w:rsidRPr="006F3110">
              <w:rPr>
                <w:lang w:eastAsia="ru-RU"/>
              </w:rPr>
              <w:t>Раздел 3</w:t>
            </w:r>
          </w:p>
          <w:p w:rsidR="00814A68" w:rsidRPr="006F3110" w:rsidRDefault="00814A68" w:rsidP="00A14F50">
            <w:pPr>
              <w:suppressAutoHyphens w:val="0"/>
              <w:ind w:left="113" w:right="113"/>
              <w:jc w:val="both"/>
              <w:rPr>
                <w:lang w:eastAsia="ru-RU"/>
              </w:rPr>
            </w:pPr>
          </w:p>
        </w:tc>
        <w:tc>
          <w:tcPr>
            <w:tcW w:w="7655" w:type="dxa"/>
          </w:tcPr>
          <w:p w:rsidR="00814A68" w:rsidRPr="006F3110" w:rsidRDefault="00814A68" w:rsidP="00A14F50">
            <w:pPr>
              <w:suppressAutoHyphens w:val="0"/>
              <w:jc w:val="both"/>
              <w:rPr>
                <w:lang w:eastAsia="ru-RU"/>
              </w:rPr>
            </w:pPr>
            <w:r w:rsidRPr="006F3110">
              <w:rPr>
                <w:lang w:eastAsia="ru-RU"/>
              </w:rPr>
              <w:t>«Построения и перестроения групп»</w:t>
            </w:r>
          </w:p>
          <w:p w:rsidR="00814A68" w:rsidRPr="006F3110" w:rsidRDefault="00814A68" w:rsidP="00814A68">
            <w:pPr>
              <w:numPr>
                <w:ilvl w:val="0"/>
                <w:numId w:val="6"/>
              </w:numPr>
              <w:suppressAutoHyphens w:val="0"/>
              <w:jc w:val="both"/>
              <w:rPr>
                <w:lang w:eastAsia="ru-RU"/>
              </w:rPr>
            </w:pPr>
            <w:r w:rsidRPr="006F3110">
              <w:rPr>
                <w:lang w:eastAsia="ru-RU"/>
              </w:rPr>
              <w:t>Основное построение на уроке</w:t>
            </w:r>
          </w:p>
          <w:p w:rsidR="00814A68" w:rsidRPr="006F3110" w:rsidRDefault="00814A68" w:rsidP="00814A68">
            <w:pPr>
              <w:numPr>
                <w:ilvl w:val="0"/>
                <w:numId w:val="6"/>
              </w:numPr>
              <w:suppressAutoHyphens w:val="0"/>
              <w:jc w:val="both"/>
              <w:rPr>
                <w:lang w:eastAsia="ru-RU"/>
              </w:rPr>
            </w:pPr>
            <w:r w:rsidRPr="006F3110">
              <w:rPr>
                <w:lang w:eastAsia="ru-RU"/>
              </w:rPr>
              <w:t>Перестроение из одного рисунка в другой</w:t>
            </w:r>
          </w:p>
        </w:tc>
        <w:tc>
          <w:tcPr>
            <w:tcW w:w="1701" w:type="dxa"/>
            <w:vMerge/>
          </w:tcPr>
          <w:p w:rsidR="00814A68" w:rsidRPr="006F3110" w:rsidRDefault="00814A68" w:rsidP="00A14F50">
            <w:pPr>
              <w:suppressAutoHyphens w:val="0"/>
              <w:ind w:left="-108" w:right="-107"/>
              <w:jc w:val="both"/>
              <w:rPr>
                <w:lang w:eastAsia="ru-RU"/>
              </w:rPr>
            </w:pPr>
          </w:p>
        </w:tc>
      </w:tr>
      <w:tr w:rsidR="00814A68" w:rsidRPr="006F3110" w:rsidTr="00A14F50">
        <w:trPr>
          <w:cantSplit/>
          <w:trHeight w:val="1134"/>
        </w:trPr>
        <w:tc>
          <w:tcPr>
            <w:tcW w:w="675" w:type="dxa"/>
            <w:textDirection w:val="btLr"/>
          </w:tcPr>
          <w:p w:rsidR="00814A68" w:rsidRPr="006F3110" w:rsidRDefault="00814A68" w:rsidP="00A14F50">
            <w:pPr>
              <w:suppressAutoHyphens w:val="0"/>
              <w:ind w:left="113" w:right="113"/>
              <w:jc w:val="both"/>
              <w:rPr>
                <w:lang w:eastAsia="ru-RU"/>
              </w:rPr>
            </w:pPr>
            <w:r w:rsidRPr="006F3110">
              <w:rPr>
                <w:lang w:eastAsia="ru-RU"/>
              </w:rPr>
              <w:t>Раздел 4</w:t>
            </w:r>
          </w:p>
          <w:p w:rsidR="00814A68" w:rsidRPr="006F3110" w:rsidRDefault="00814A68" w:rsidP="00A14F50">
            <w:pPr>
              <w:suppressAutoHyphens w:val="0"/>
              <w:ind w:left="113" w:right="113"/>
              <w:jc w:val="both"/>
              <w:rPr>
                <w:lang w:eastAsia="ru-RU"/>
              </w:rPr>
            </w:pPr>
          </w:p>
        </w:tc>
        <w:tc>
          <w:tcPr>
            <w:tcW w:w="7655" w:type="dxa"/>
          </w:tcPr>
          <w:p w:rsidR="00814A68" w:rsidRPr="006F3110" w:rsidRDefault="00814A68" w:rsidP="00A14F50">
            <w:pPr>
              <w:suppressAutoHyphens w:val="0"/>
              <w:jc w:val="both"/>
              <w:rPr>
                <w:lang w:eastAsia="ru-RU"/>
              </w:rPr>
            </w:pPr>
            <w:r w:rsidRPr="006F3110">
              <w:rPr>
                <w:lang w:eastAsia="ru-RU"/>
              </w:rPr>
              <w:t>«Освоение основных движений и элементов танцев»</w:t>
            </w:r>
          </w:p>
          <w:p w:rsidR="00814A68" w:rsidRPr="006F3110" w:rsidRDefault="00814A68" w:rsidP="00814A68">
            <w:pPr>
              <w:numPr>
                <w:ilvl w:val="0"/>
                <w:numId w:val="7"/>
              </w:numPr>
              <w:suppressAutoHyphens w:val="0"/>
              <w:jc w:val="both"/>
              <w:rPr>
                <w:lang w:eastAsia="ru-RU"/>
              </w:rPr>
            </w:pPr>
            <w:r w:rsidRPr="006F3110">
              <w:rPr>
                <w:lang w:eastAsia="ru-RU"/>
              </w:rPr>
              <w:t>Ходьба</w:t>
            </w:r>
          </w:p>
          <w:p w:rsidR="00814A68" w:rsidRPr="006F3110" w:rsidRDefault="00814A68" w:rsidP="00814A68">
            <w:pPr>
              <w:numPr>
                <w:ilvl w:val="0"/>
                <w:numId w:val="7"/>
              </w:numPr>
              <w:suppressAutoHyphens w:val="0"/>
              <w:jc w:val="both"/>
              <w:rPr>
                <w:lang w:eastAsia="ru-RU"/>
              </w:rPr>
            </w:pPr>
            <w:r w:rsidRPr="006F3110">
              <w:rPr>
                <w:lang w:eastAsia="ru-RU"/>
              </w:rPr>
              <w:t>Бег</w:t>
            </w:r>
          </w:p>
          <w:p w:rsidR="00814A68" w:rsidRPr="006F3110" w:rsidRDefault="00814A68" w:rsidP="00814A68">
            <w:pPr>
              <w:numPr>
                <w:ilvl w:val="0"/>
                <w:numId w:val="7"/>
              </w:numPr>
              <w:suppressAutoHyphens w:val="0"/>
              <w:jc w:val="both"/>
              <w:rPr>
                <w:lang w:eastAsia="ru-RU"/>
              </w:rPr>
            </w:pPr>
            <w:r w:rsidRPr="006F3110">
              <w:rPr>
                <w:lang w:eastAsia="ru-RU"/>
              </w:rPr>
              <w:t>Прыжки</w:t>
            </w:r>
          </w:p>
          <w:p w:rsidR="00814A68" w:rsidRPr="006F3110" w:rsidRDefault="00814A68" w:rsidP="00814A68">
            <w:pPr>
              <w:numPr>
                <w:ilvl w:val="0"/>
                <w:numId w:val="7"/>
              </w:numPr>
              <w:suppressAutoHyphens w:val="0"/>
              <w:jc w:val="both"/>
              <w:rPr>
                <w:lang w:eastAsia="ru-RU"/>
              </w:rPr>
            </w:pPr>
            <w:r w:rsidRPr="006F3110">
              <w:rPr>
                <w:lang w:eastAsia="ru-RU"/>
              </w:rPr>
              <w:t>Элементы русского танца</w:t>
            </w:r>
          </w:p>
          <w:p w:rsidR="00814A68" w:rsidRPr="006F3110" w:rsidRDefault="00814A68" w:rsidP="00814A68">
            <w:pPr>
              <w:numPr>
                <w:ilvl w:val="0"/>
                <w:numId w:val="7"/>
              </w:numPr>
              <w:suppressAutoHyphens w:val="0"/>
              <w:jc w:val="both"/>
              <w:rPr>
                <w:lang w:eastAsia="ru-RU"/>
              </w:rPr>
            </w:pPr>
            <w:r w:rsidRPr="006F3110">
              <w:rPr>
                <w:lang w:eastAsia="ru-RU"/>
              </w:rPr>
              <w:t>Элементы эстрадного танца</w:t>
            </w:r>
          </w:p>
        </w:tc>
        <w:tc>
          <w:tcPr>
            <w:tcW w:w="1701" w:type="dxa"/>
            <w:vMerge/>
          </w:tcPr>
          <w:p w:rsidR="00814A68" w:rsidRPr="006F3110" w:rsidRDefault="00814A68" w:rsidP="00A14F50">
            <w:pPr>
              <w:suppressAutoHyphens w:val="0"/>
              <w:ind w:left="-108" w:right="-107"/>
              <w:jc w:val="both"/>
              <w:rPr>
                <w:lang w:eastAsia="ru-RU"/>
              </w:rPr>
            </w:pPr>
          </w:p>
        </w:tc>
      </w:tr>
      <w:tr w:rsidR="00814A68" w:rsidRPr="006F3110" w:rsidTr="00A14F50">
        <w:trPr>
          <w:cantSplit/>
          <w:trHeight w:val="1134"/>
        </w:trPr>
        <w:tc>
          <w:tcPr>
            <w:tcW w:w="675" w:type="dxa"/>
            <w:textDirection w:val="btLr"/>
          </w:tcPr>
          <w:p w:rsidR="00814A68" w:rsidRPr="006F3110" w:rsidRDefault="00814A68" w:rsidP="00A14F50">
            <w:pPr>
              <w:suppressAutoHyphens w:val="0"/>
              <w:ind w:left="113" w:right="113"/>
              <w:jc w:val="both"/>
              <w:rPr>
                <w:lang w:eastAsia="ru-RU"/>
              </w:rPr>
            </w:pPr>
            <w:r w:rsidRPr="006F3110">
              <w:rPr>
                <w:lang w:eastAsia="ru-RU"/>
              </w:rPr>
              <w:t>Раздел 5</w:t>
            </w:r>
          </w:p>
        </w:tc>
        <w:tc>
          <w:tcPr>
            <w:tcW w:w="7655" w:type="dxa"/>
          </w:tcPr>
          <w:p w:rsidR="00814A68" w:rsidRPr="006F3110" w:rsidRDefault="00814A68" w:rsidP="00A14F50">
            <w:pPr>
              <w:suppressAutoHyphens w:val="0"/>
              <w:jc w:val="both"/>
              <w:rPr>
                <w:lang w:eastAsia="ru-RU"/>
              </w:rPr>
            </w:pPr>
            <w:r w:rsidRPr="006F3110">
              <w:rPr>
                <w:lang w:eastAsia="ru-RU"/>
              </w:rPr>
              <w:t>«Музыкально-ритмические пространственные композиции»</w:t>
            </w:r>
          </w:p>
          <w:p w:rsidR="00814A68" w:rsidRPr="006F3110" w:rsidRDefault="00814A68" w:rsidP="00814A68">
            <w:pPr>
              <w:numPr>
                <w:ilvl w:val="0"/>
                <w:numId w:val="8"/>
              </w:numPr>
              <w:suppressAutoHyphens w:val="0"/>
              <w:jc w:val="both"/>
              <w:rPr>
                <w:lang w:eastAsia="ru-RU"/>
              </w:rPr>
            </w:pPr>
            <w:r w:rsidRPr="006F3110">
              <w:rPr>
                <w:lang w:eastAsia="ru-RU"/>
              </w:rPr>
              <w:t>Муз. игры и упр. на метроритм</w:t>
            </w:r>
          </w:p>
          <w:p w:rsidR="00814A68" w:rsidRPr="006F3110" w:rsidRDefault="00814A68" w:rsidP="00814A68">
            <w:pPr>
              <w:numPr>
                <w:ilvl w:val="0"/>
                <w:numId w:val="8"/>
              </w:numPr>
              <w:suppressAutoHyphens w:val="0"/>
              <w:jc w:val="both"/>
              <w:rPr>
                <w:lang w:eastAsia="ru-RU"/>
              </w:rPr>
            </w:pPr>
            <w:r w:rsidRPr="006F3110">
              <w:rPr>
                <w:lang w:eastAsia="ru-RU"/>
              </w:rPr>
              <w:t>Муз. игры и упр. на темп</w:t>
            </w:r>
          </w:p>
          <w:p w:rsidR="00814A68" w:rsidRPr="006F3110" w:rsidRDefault="00814A68" w:rsidP="00814A68">
            <w:pPr>
              <w:numPr>
                <w:ilvl w:val="0"/>
                <w:numId w:val="8"/>
              </w:numPr>
              <w:suppressAutoHyphens w:val="0"/>
              <w:jc w:val="both"/>
              <w:rPr>
                <w:lang w:eastAsia="ru-RU"/>
              </w:rPr>
            </w:pPr>
            <w:r w:rsidRPr="006F3110">
              <w:rPr>
                <w:lang w:eastAsia="ru-RU"/>
              </w:rPr>
              <w:t>Муз. игры и упр. на динамику, характер</w:t>
            </w:r>
          </w:p>
          <w:p w:rsidR="00814A68" w:rsidRPr="006F3110" w:rsidRDefault="00814A68" w:rsidP="00814A68">
            <w:pPr>
              <w:numPr>
                <w:ilvl w:val="0"/>
                <w:numId w:val="8"/>
              </w:numPr>
              <w:suppressAutoHyphens w:val="0"/>
              <w:jc w:val="both"/>
              <w:rPr>
                <w:lang w:eastAsia="ru-RU"/>
              </w:rPr>
            </w:pPr>
            <w:r w:rsidRPr="006F3110">
              <w:rPr>
                <w:lang w:eastAsia="ru-RU"/>
              </w:rPr>
              <w:t>Муз. игры на строение музыкальной фразы.</w:t>
            </w:r>
          </w:p>
        </w:tc>
        <w:tc>
          <w:tcPr>
            <w:tcW w:w="1701" w:type="dxa"/>
            <w:vMerge/>
          </w:tcPr>
          <w:p w:rsidR="00814A68" w:rsidRPr="006F3110" w:rsidRDefault="00814A68" w:rsidP="00A14F50">
            <w:pPr>
              <w:suppressAutoHyphens w:val="0"/>
              <w:ind w:left="-108" w:right="-107"/>
              <w:jc w:val="both"/>
              <w:rPr>
                <w:lang w:eastAsia="ru-RU"/>
              </w:rPr>
            </w:pPr>
          </w:p>
        </w:tc>
      </w:tr>
      <w:tr w:rsidR="00814A68" w:rsidRPr="006F3110" w:rsidTr="00A14F50">
        <w:trPr>
          <w:cantSplit/>
          <w:trHeight w:val="1134"/>
        </w:trPr>
        <w:tc>
          <w:tcPr>
            <w:tcW w:w="675" w:type="dxa"/>
            <w:textDirection w:val="btLr"/>
          </w:tcPr>
          <w:p w:rsidR="00814A68" w:rsidRPr="006F3110" w:rsidRDefault="00814A68" w:rsidP="00A14F50">
            <w:pPr>
              <w:suppressAutoHyphens w:val="0"/>
              <w:ind w:left="113" w:right="113"/>
              <w:jc w:val="both"/>
              <w:rPr>
                <w:lang w:eastAsia="ru-RU"/>
              </w:rPr>
            </w:pPr>
            <w:r w:rsidRPr="006F3110">
              <w:rPr>
                <w:lang w:eastAsia="ru-RU"/>
              </w:rPr>
              <w:t xml:space="preserve">Раздел 6 </w:t>
            </w:r>
          </w:p>
        </w:tc>
        <w:tc>
          <w:tcPr>
            <w:tcW w:w="7655" w:type="dxa"/>
          </w:tcPr>
          <w:p w:rsidR="00814A68" w:rsidRPr="006F3110" w:rsidRDefault="00814A68" w:rsidP="00A14F50">
            <w:pPr>
              <w:suppressAutoHyphens w:val="0"/>
              <w:jc w:val="both"/>
              <w:rPr>
                <w:lang w:eastAsia="ru-RU"/>
              </w:rPr>
            </w:pPr>
            <w:r w:rsidRPr="006F3110">
              <w:rPr>
                <w:lang w:eastAsia="ru-RU"/>
              </w:rPr>
              <w:t>«Активизация и развитие творческих танцевальных способностей»</w:t>
            </w:r>
          </w:p>
          <w:p w:rsidR="00814A68" w:rsidRPr="006F3110" w:rsidRDefault="00814A68" w:rsidP="00814A68">
            <w:pPr>
              <w:numPr>
                <w:ilvl w:val="0"/>
                <w:numId w:val="9"/>
              </w:numPr>
              <w:suppressAutoHyphens w:val="0"/>
              <w:jc w:val="both"/>
              <w:rPr>
                <w:lang w:eastAsia="ru-RU"/>
              </w:rPr>
            </w:pPr>
            <w:r w:rsidRPr="006F3110">
              <w:rPr>
                <w:lang w:eastAsia="ru-RU"/>
              </w:rPr>
              <w:t>Танцы для детей данного возраста</w:t>
            </w:r>
          </w:p>
          <w:p w:rsidR="00814A68" w:rsidRPr="006F3110" w:rsidRDefault="00814A68" w:rsidP="00814A68">
            <w:pPr>
              <w:numPr>
                <w:ilvl w:val="0"/>
                <w:numId w:val="9"/>
              </w:numPr>
              <w:suppressAutoHyphens w:val="0"/>
              <w:jc w:val="both"/>
              <w:rPr>
                <w:lang w:eastAsia="ru-RU"/>
              </w:rPr>
            </w:pPr>
            <w:r w:rsidRPr="006F3110">
              <w:rPr>
                <w:lang w:eastAsia="ru-RU"/>
              </w:rPr>
              <w:t>Характерно-ролевые танцы</w:t>
            </w:r>
          </w:p>
          <w:p w:rsidR="00814A68" w:rsidRPr="006F3110" w:rsidRDefault="00814A68" w:rsidP="00814A68">
            <w:pPr>
              <w:numPr>
                <w:ilvl w:val="0"/>
                <w:numId w:val="9"/>
              </w:numPr>
              <w:suppressAutoHyphens w:val="0"/>
              <w:jc w:val="both"/>
              <w:rPr>
                <w:lang w:eastAsia="ru-RU"/>
              </w:rPr>
            </w:pPr>
            <w:r w:rsidRPr="006F3110">
              <w:rPr>
                <w:lang w:eastAsia="ru-RU"/>
              </w:rPr>
              <w:t>Массовые танцы</w:t>
            </w:r>
          </w:p>
        </w:tc>
        <w:tc>
          <w:tcPr>
            <w:tcW w:w="1701" w:type="dxa"/>
            <w:vMerge/>
          </w:tcPr>
          <w:p w:rsidR="00814A68" w:rsidRPr="006F3110" w:rsidRDefault="00814A68" w:rsidP="00A14F50">
            <w:pPr>
              <w:suppressAutoHyphens w:val="0"/>
              <w:ind w:left="-108" w:right="-107"/>
              <w:jc w:val="both"/>
              <w:rPr>
                <w:lang w:eastAsia="ru-RU"/>
              </w:rPr>
            </w:pPr>
          </w:p>
        </w:tc>
      </w:tr>
      <w:tr w:rsidR="00814A68" w:rsidRPr="006F3110" w:rsidTr="006F3110">
        <w:trPr>
          <w:cantSplit/>
          <w:trHeight w:val="313"/>
        </w:trPr>
        <w:tc>
          <w:tcPr>
            <w:tcW w:w="675" w:type="dxa"/>
          </w:tcPr>
          <w:p w:rsidR="00814A68" w:rsidRPr="006F3110" w:rsidRDefault="00814A68" w:rsidP="00A14F50">
            <w:pPr>
              <w:suppressAutoHyphens w:val="0"/>
              <w:jc w:val="both"/>
              <w:rPr>
                <w:lang w:eastAsia="ru-RU"/>
              </w:rPr>
            </w:pPr>
          </w:p>
        </w:tc>
        <w:tc>
          <w:tcPr>
            <w:tcW w:w="7655" w:type="dxa"/>
          </w:tcPr>
          <w:p w:rsidR="00814A68" w:rsidRPr="006F3110" w:rsidRDefault="00814A68" w:rsidP="00A14F50">
            <w:pPr>
              <w:suppressAutoHyphens w:val="0"/>
              <w:jc w:val="both"/>
              <w:rPr>
                <w:b/>
                <w:lang w:eastAsia="ru-RU"/>
              </w:rPr>
            </w:pPr>
            <w:proofErr w:type="gramStart"/>
            <w:r w:rsidRPr="006F3110">
              <w:rPr>
                <w:b/>
                <w:lang w:eastAsia="ru-RU"/>
              </w:rPr>
              <w:t>Итого:  72</w:t>
            </w:r>
            <w:proofErr w:type="gramEnd"/>
            <w:r w:rsidRPr="006F3110">
              <w:rPr>
                <w:b/>
                <w:lang w:eastAsia="ru-RU"/>
              </w:rPr>
              <w:t xml:space="preserve"> часа</w:t>
            </w:r>
          </w:p>
        </w:tc>
        <w:tc>
          <w:tcPr>
            <w:tcW w:w="1701" w:type="dxa"/>
            <w:vMerge/>
          </w:tcPr>
          <w:p w:rsidR="00814A68" w:rsidRPr="006F3110" w:rsidRDefault="00814A68" w:rsidP="00A14F50">
            <w:pPr>
              <w:suppressAutoHyphens w:val="0"/>
              <w:ind w:left="-108" w:right="-107"/>
              <w:jc w:val="both"/>
              <w:rPr>
                <w:lang w:eastAsia="ru-RU"/>
              </w:rPr>
            </w:pPr>
          </w:p>
        </w:tc>
      </w:tr>
    </w:tbl>
    <w:p w:rsidR="00A14F50" w:rsidRDefault="00A14F50" w:rsidP="00814A68">
      <w:pPr>
        <w:keepNext/>
        <w:suppressAutoHyphens w:val="0"/>
        <w:jc w:val="center"/>
        <w:outlineLvl w:val="6"/>
        <w:rPr>
          <w:b/>
          <w:bCs/>
          <w:sz w:val="32"/>
          <w:u w:val="single"/>
          <w:lang w:eastAsia="ru-RU"/>
        </w:rPr>
      </w:pPr>
    </w:p>
    <w:p w:rsidR="00814A68" w:rsidRPr="00F44823" w:rsidRDefault="00814A68" w:rsidP="00814A68">
      <w:pPr>
        <w:keepNext/>
        <w:suppressAutoHyphens w:val="0"/>
        <w:jc w:val="center"/>
        <w:outlineLvl w:val="6"/>
        <w:rPr>
          <w:b/>
          <w:bCs/>
          <w:sz w:val="32"/>
          <w:u w:val="single"/>
          <w:lang w:eastAsia="ru-RU"/>
        </w:rPr>
      </w:pPr>
      <w:r w:rsidRPr="00F44823">
        <w:rPr>
          <w:b/>
          <w:bCs/>
          <w:sz w:val="32"/>
          <w:u w:val="single"/>
          <w:lang w:eastAsia="ru-RU"/>
        </w:rPr>
        <w:t>Содержание разделов программы</w:t>
      </w:r>
    </w:p>
    <w:p w:rsidR="00814A68" w:rsidRPr="00F44823" w:rsidRDefault="00814A68" w:rsidP="00814A68">
      <w:pPr>
        <w:keepNext/>
        <w:suppressAutoHyphens w:val="0"/>
        <w:jc w:val="both"/>
        <w:outlineLvl w:val="7"/>
        <w:rPr>
          <w:b/>
          <w:bCs/>
          <w:sz w:val="28"/>
          <w:lang w:eastAsia="ru-RU"/>
        </w:rPr>
      </w:pPr>
      <w:r w:rsidRPr="00F44823">
        <w:rPr>
          <w:b/>
          <w:bCs/>
          <w:sz w:val="28"/>
          <w:lang w:eastAsia="ru-RU"/>
        </w:rPr>
        <w:t>Раздел 1. «Разучивание исходных положений»</w:t>
      </w:r>
    </w:p>
    <w:p w:rsidR="00814A68" w:rsidRPr="00F44823" w:rsidRDefault="00814A68" w:rsidP="00814A68">
      <w:pPr>
        <w:numPr>
          <w:ilvl w:val="0"/>
          <w:numId w:val="10"/>
        </w:numPr>
        <w:suppressAutoHyphens w:val="0"/>
        <w:jc w:val="both"/>
        <w:rPr>
          <w:sz w:val="28"/>
          <w:lang w:eastAsia="ru-RU"/>
        </w:rPr>
      </w:pPr>
      <w:r w:rsidRPr="00F44823">
        <w:rPr>
          <w:sz w:val="28"/>
          <w:lang w:eastAsia="ru-RU"/>
        </w:rPr>
        <w:t>«Постановка корпуса». Формирование правильной осанки при использовании любых упражнений. Прямая спина, расправленные и опущенные вниз плечи, приподнятая голова, выпрямленные ноги.</w:t>
      </w:r>
    </w:p>
    <w:p w:rsidR="00814A68" w:rsidRPr="00F44823" w:rsidRDefault="00814A68" w:rsidP="00814A68">
      <w:pPr>
        <w:numPr>
          <w:ilvl w:val="0"/>
          <w:numId w:val="10"/>
        </w:numPr>
        <w:suppressAutoHyphens w:val="0"/>
        <w:jc w:val="both"/>
        <w:rPr>
          <w:sz w:val="28"/>
          <w:lang w:eastAsia="ru-RU"/>
        </w:rPr>
      </w:pPr>
      <w:r w:rsidRPr="00F44823">
        <w:rPr>
          <w:sz w:val="28"/>
          <w:lang w:eastAsia="ru-RU"/>
        </w:rPr>
        <w:lastRenderedPageBreak/>
        <w:t>«Положения рук». Умение принимать исходное положение рук обеспечивает правильное положение и исполнение всех движений плечевого пояса.</w:t>
      </w:r>
    </w:p>
    <w:p w:rsidR="00814A68" w:rsidRPr="002515E0" w:rsidRDefault="00814A68" w:rsidP="00293992">
      <w:pPr>
        <w:pStyle w:val="a6"/>
        <w:numPr>
          <w:ilvl w:val="0"/>
          <w:numId w:val="53"/>
        </w:numPr>
        <w:suppressAutoHyphens w:val="0"/>
        <w:jc w:val="both"/>
        <w:rPr>
          <w:sz w:val="28"/>
          <w:lang w:eastAsia="ru-RU"/>
        </w:rPr>
      </w:pPr>
      <w:r w:rsidRPr="002515E0">
        <w:rPr>
          <w:sz w:val="28"/>
          <w:lang w:eastAsia="ru-RU"/>
        </w:rPr>
        <w:t>положение рук, опущенных вдоль туловища</w:t>
      </w:r>
    </w:p>
    <w:p w:rsidR="00814A68" w:rsidRPr="002515E0" w:rsidRDefault="00814A68" w:rsidP="00293992">
      <w:pPr>
        <w:pStyle w:val="a6"/>
        <w:numPr>
          <w:ilvl w:val="0"/>
          <w:numId w:val="53"/>
        </w:numPr>
        <w:suppressAutoHyphens w:val="0"/>
        <w:jc w:val="both"/>
        <w:rPr>
          <w:sz w:val="28"/>
          <w:lang w:eastAsia="ru-RU"/>
        </w:rPr>
      </w:pPr>
      <w:r w:rsidRPr="002515E0">
        <w:rPr>
          <w:sz w:val="28"/>
          <w:lang w:eastAsia="ru-RU"/>
        </w:rPr>
        <w:t>положение рук вперед, в сторону</w:t>
      </w:r>
    </w:p>
    <w:p w:rsidR="00814A68" w:rsidRPr="002515E0" w:rsidRDefault="00814A68" w:rsidP="00293992">
      <w:pPr>
        <w:pStyle w:val="a6"/>
        <w:numPr>
          <w:ilvl w:val="0"/>
          <w:numId w:val="53"/>
        </w:numPr>
        <w:suppressAutoHyphens w:val="0"/>
        <w:jc w:val="both"/>
        <w:rPr>
          <w:sz w:val="28"/>
          <w:lang w:eastAsia="ru-RU"/>
        </w:rPr>
      </w:pPr>
      <w:r w:rsidRPr="002515E0">
        <w:rPr>
          <w:sz w:val="28"/>
          <w:lang w:eastAsia="ru-RU"/>
        </w:rPr>
        <w:t>руки на поясе.</w:t>
      </w:r>
    </w:p>
    <w:p w:rsidR="00814A68" w:rsidRPr="00F44823" w:rsidRDefault="00814A68" w:rsidP="00814A68">
      <w:pPr>
        <w:numPr>
          <w:ilvl w:val="0"/>
          <w:numId w:val="10"/>
        </w:numPr>
        <w:suppressAutoHyphens w:val="0"/>
        <w:jc w:val="both"/>
        <w:rPr>
          <w:sz w:val="28"/>
          <w:lang w:eastAsia="ru-RU"/>
        </w:rPr>
      </w:pPr>
      <w:r w:rsidRPr="00F44823">
        <w:rPr>
          <w:sz w:val="28"/>
          <w:lang w:eastAsia="ru-RU"/>
        </w:rPr>
        <w:t>«Позиции ног»</w:t>
      </w:r>
    </w:p>
    <w:p w:rsidR="00814A68" w:rsidRPr="002515E0" w:rsidRDefault="00814A68" w:rsidP="00293992">
      <w:pPr>
        <w:pStyle w:val="a6"/>
        <w:numPr>
          <w:ilvl w:val="0"/>
          <w:numId w:val="52"/>
        </w:numPr>
        <w:suppressAutoHyphens w:val="0"/>
        <w:jc w:val="both"/>
        <w:rPr>
          <w:sz w:val="28"/>
          <w:lang w:eastAsia="ru-RU"/>
        </w:rPr>
      </w:pPr>
      <w:r w:rsidRPr="002515E0">
        <w:rPr>
          <w:sz w:val="28"/>
          <w:lang w:eastAsia="ru-RU"/>
        </w:rPr>
        <w:t>свободная позиция</w:t>
      </w:r>
    </w:p>
    <w:p w:rsidR="00814A68" w:rsidRPr="002515E0" w:rsidRDefault="00814A68" w:rsidP="00293992">
      <w:pPr>
        <w:pStyle w:val="a6"/>
        <w:numPr>
          <w:ilvl w:val="0"/>
          <w:numId w:val="52"/>
        </w:numPr>
        <w:suppressAutoHyphens w:val="0"/>
        <w:jc w:val="both"/>
        <w:rPr>
          <w:sz w:val="28"/>
          <w:lang w:eastAsia="ru-RU"/>
        </w:rPr>
      </w:pPr>
      <w:r w:rsidRPr="002515E0">
        <w:rPr>
          <w:sz w:val="28"/>
          <w:lang w:eastAsia="ru-RU"/>
        </w:rPr>
        <w:t>1-я позиция, пятки вместе, носки врозь</w:t>
      </w:r>
    </w:p>
    <w:p w:rsidR="00814A68" w:rsidRPr="002515E0" w:rsidRDefault="00814A68" w:rsidP="00293992">
      <w:pPr>
        <w:pStyle w:val="a6"/>
        <w:numPr>
          <w:ilvl w:val="0"/>
          <w:numId w:val="52"/>
        </w:numPr>
        <w:suppressAutoHyphens w:val="0"/>
        <w:jc w:val="both"/>
        <w:rPr>
          <w:sz w:val="28"/>
          <w:lang w:eastAsia="ru-RU"/>
        </w:rPr>
      </w:pPr>
      <w:r w:rsidRPr="002515E0">
        <w:rPr>
          <w:sz w:val="28"/>
          <w:lang w:eastAsia="ru-RU"/>
        </w:rPr>
        <w:t>6-я позиция, пятки вместе, носки вместе.</w:t>
      </w:r>
    </w:p>
    <w:p w:rsidR="00814A68" w:rsidRPr="00F44823" w:rsidRDefault="00814A68" w:rsidP="00814A68">
      <w:pPr>
        <w:suppressAutoHyphens w:val="0"/>
        <w:jc w:val="both"/>
        <w:rPr>
          <w:b/>
          <w:bCs/>
          <w:sz w:val="28"/>
          <w:lang w:eastAsia="ru-RU"/>
        </w:rPr>
      </w:pPr>
      <w:r w:rsidRPr="00F44823">
        <w:rPr>
          <w:b/>
          <w:bCs/>
          <w:sz w:val="28"/>
          <w:lang w:eastAsia="ru-RU"/>
        </w:rPr>
        <w:t>Раздел 2. «Развитие отдельных групп мышц и подвижности суставов».</w:t>
      </w:r>
    </w:p>
    <w:p w:rsidR="00814A68" w:rsidRPr="00F44823" w:rsidRDefault="00814A68" w:rsidP="00814A68">
      <w:pPr>
        <w:suppressAutoHyphens w:val="0"/>
        <w:ind w:firstLine="851"/>
        <w:jc w:val="both"/>
        <w:rPr>
          <w:sz w:val="28"/>
          <w:lang w:eastAsia="ru-RU"/>
        </w:rPr>
      </w:pPr>
      <w:r w:rsidRPr="00F44823">
        <w:rPr>
          <w:sz w:val="28"/>
          <w:lang w:eastAsia="ru-RU"/>
        </w:rPr>
        <w:t xml:space="preserve">В этот раздел входит комплекс упражнений, способствующий тренировке мышц. Работа начинается </w:t>
      </w:r>
      <w:r w:rsidR="00A14F50" w:rsidRPr="00F44823">
        <w:rPr>
          <w:sz w:val="28"/>
          <w:lang w:eastAsia="ru-RU"/>
        </w:rPr>
        <w:t>с разогрева</w:t>
      </w:r>
      <w:r w:rsidRPr="00F44823">
        <w:rPr>
          <w:sz w:val="28"/>
          <w:lang w:eastAsia="ru-RU"/>
        </w:rPr>
        <w:t xml:space="preserve"> мышц шеи, головы, рук, плеч, затем корпуса, ног и заканчивается прыжками.</w:t>
      </w:r>
    </w:p>
    <w:p w:rsidR="00814A68" w:rsidRPr="00F44823" w:rsidRDefault="00814A68" w:rsidP="00814A68">
      <w:pPr>
        <w:suppressAutoHyphens w:val="0"/>
        <w:jc w:val="both"/>
        <w:rPr>
          <w:sz w:val="28"/>
          <w:lang w:eastAsia="ru-RU"/>
        </w:rPr>
      </w:pPr>
      <w:r w:rsidRPr="00F44823">
        <w:rPr>
          <w:sz w:val="28"/>
          <w:lang w:eastAsia="ru-RU"/>
        </w:rPr>
        <w:tab/>
        <w:t>Упражнения для головы, шеи, рук, плечевого сустава.</w:t>
      </w:r>
    </w:p>
    <w:p w:rsidR="00814A68" w:rsidRPr="00F44823" w:rsidRDefault="00814A68" w:rsidP="00814A68">
      <w:pPr>
        <w:numPr>
          <w:ilvl w:val="1"/>
          <w:numId w:val="10"/>
        </w:numPr>
        <w:suppressAutoHyphens w:val="0"/>
        <w:jc w:val="both"/>
        <w:rPr>
          <w:sz w:val="28"/>
          <w:lang w:eastAsia="ru-RU"/>
        </w:rPr>
      </w:pPr>
      <w:r w:rsidRPr="00F44823">
        <w:rPr>
          <w:sz w:val="28"/>
          <w:lang w:eastAsia="ru-RU"/>
        </w:rPr>
        <w:t>наклоны и повороты головы</w:t>
      </w:r>
    </w:p>
    <w:p w:rsidR="00814A68" w:rsidRPr="00F44823" w:rsidRDefault="00814A68" w:rsidP="00814A68">
      <w:pPr>
        <w:numPr>
          <w:ilvl w:val="1"/>
          <w:numId w:val="10"/>
        </w:numPr>
        <w:suppressAutoHyphens w:val="0"/>
        <w:jc w:val="both"/>
        <w:rPr>
          <w:sz w:val="28"/>
          <w:lang w:eastAsia="ru-RU"/>
        </w:rPr>
      </w:pPr>
      <w:r w:rsidRPr="00F44823">
        <w:rPr>
          <w:sz w:val="28"/>
          <w:lang w:eastAsia="ru-RU"/>
        </w:rPr>
        <w:t>поднимание и опускание плеч</w:t>
      </w:r>
    </w:p>
    <w:p w:rsidR="00814A68" w:rsidRPr="00F44823" w:rsidRDefault="00814A68" w:rsidP="00814A68">
      <w:pPr>
        <w:numPr>
          <w:ilvl w:val="1"/>
          <w:numId w:val="10"/>
        </w:numPr>
        <w:suppressAutoHyphens w:val="0"/>
        <w:jc w:val="both"/>
        <w:rPr>
          <w:sz w:val="28"/>
          <w:lang w:eastAsia="ru-RU"/>
        </w:rPr>
      </w:pPr>
      <w:proofErr w:type="spellStart"/>
      <w:r w:rsidRPr="00F44823">
        <w:rPr>
          <w:sz w:val="28"/>
          <w:lang w:eastAsia="ru-RU"/>
        </w:rPr>
        <w:t>упр</w:t>
      </w:r>
      <w:proofErr w:type="spellEnd"/>
      <w:r w:rsidRPr="00F44823">
        <w:rPr>
          <w:sz w:val="28"/>
          <w:lang w:eastAsia="ru-RU"/>
        </w:rPr>
        <w:t>-я для кистей рук, сгибание и разгибание кистей вверх и вниз («фонарики»)</w:t>
      </w:r>
    </w:p>
    <w:p w:rsidR="00814A68" w:rsidRPr="002515E0" w:rsidRDefault="00814A68" w:rsidP="00814A68">
      <w:pPr>
        <w:suppressAutoHyphens w:val="0"/>
        <w:ind w:left="708"/>
        <w:jc w:val="both"/>
        <w:rPr>
          <w:b/>
          <w:sz w:val="28"/>
          <w:lang w:eastAsia="ru-RU"/>
        </w:rPr>
      </w:pPr>
      <w:r w:rsidRPr="002515E0">
        <w:rPr>
          <w:b/>
          <w:sz w:val="28"/>
          <w:lang w:eastAsia="ru-RU"/>
        </w:rPr>
        <w:t>Упражнения для корпуса.</w:t>
      </w:r>
    </w:p>
    <w:p w:rsidR="00814A68" w:rsidRPr="00F44823" w:rsidRDefault="00814A68" w:rsidP="00814A68">
      <w:pPr>
        <w:numPr>
          <w:ilvl w:val="1"/>
          <w:numId w:val="10"/>
        </w:numPr>
        <w:suppressAutoHyphens w:val="0"/>
        <w:jc w:val="both"/>
        <w:rPr>
          <w:sz w:val="28"/>
          <w:lang w:eastAsia="ru-RU"/>
        </w:rPr>
      </w:pPr>
      <w:r w:rsidRPr="00F44823">
        <w:rPr>
          <w:sz w:val="28"/>
          <w:lang w:eastAsia="ru-RU"/>
        </w:rPr>
        <w:t>наклоны корпуса в сторону</w:t>
      </w:r>
    </w:p>
    <w:p w:rsidR="00814A68" w:rsidRPr="00F44823" w:rsidRDefault="00814A68" w:rsidP="00814A68">
      <w:pPr>
        <w:numPr>
          <w:ilvl w:val="1"/>
          <w:numId w:val="10"/>
        </w:numPr>
        <w:suppressAutoHyphens w:val="0"/>
        <w:jc w:val="both"/>
        <w:rPr>
          <w:sz w:val="28"/>
          <w:lang w:eastAsia="ru-RU"/>
        </w:rPr>
      </w:pPr>
      <w:r w:rsidRPr="00F44823">
        <w:rPr>
          <w:sz w:val="28"/>
          <w:lang w:eastAsia="ru-RU"/>
        </w:rPr>
        <w:t>наклоны вперед</w:t>
      </w:r>
    </w:p>
    <w:p w:rsidR="00814A68" w:rsidRPr="00F44823" w:rsidRDefault="00814A68" w:rsidP="00814A68">
      <w:pPr>
        <w:suppressAutoHyphens w:val="0"/>
        <w:ind w:left="708"/>
        <w:jc w:val="both"/>
        <w:rPr>
          <w:sz w:val="28"/>
          <w:lang w:eastAsia="ru-RU"/>
        </w:rPr>
      </w:pPr>
      <w:r w:rsidRPr="002515E0">
        <w:rPr>
          <w:b/>
          <w:sz w:val="28"/>
          <w:lang w:eastAsia="ru-RU"/>
        </w:rPr>
        <w:t>Упра</w:t>
      </w:r>
      <w:r w:rsidR="002515E0">
        <w:rPr>
          <w:b/>
          <w:sz w:val="28"/>
          <w:lang w:eastAsia="ru-RU"/>
        </w:rPr>
        <w:t xml:space="preserve">жнения для подвижности суставов, </w:t>
      </w:r>
      <w:r w:rsidRPr="002515E0">
        <w:rPr>
          <w:b/>
          <w:sz w:val="28"/>
          <w:lang w:eastAsia="ru-RU"/>
        </w:rPr>
        <w:t>ног</w:t>
      </w:r>
    </w:p>
    <w:p w:rsidR="00814A68" w:rsidRPr="00F44823" w:rsidRDefault="00814A68" w:rsidP="00814A68">
      <w:pPr>
        <w:numPr>
          <w:ilvl w:val="1"/>
          <w:numId w:val="10"/>
        </w:numPr>
        <w:suppressAutoHyphens w:val="0"/>
        <w:jc w:val="both"/>
        <w:rPr>
          <w:sz w:val="28"/>
          <w:lang w:eastAsia="ru-RU"/>
        </w:rPr>
      </w:pPr>
      <w:r w:rsidRPr="00F44823">
        <w:rPr>
          <w:sz w:val="28"/>
          <w:lang w:eastAsia="ru-RU"/>
        </w:rPr>
        <w:t>полуприседания («пружинка»)</w:t>
      </w:r>
    </w:p>
    <w:p w:rsidR="00814A68" w:rsidRPr="00F44823" w:rsidRDefault="00814A68" w:rsidP="00814A68">
      <w:pPr>
        <w:numPr>
          <w:ilvl w:val="1"/>
          <w:numId w:val="10"/>
        </w:numPr>
        <w:suppressAutoHyphens w:val="0"/>
        <w:jc w:val="both"/>
        <w:rPr>
          <w:sz w:val="28"/>
          <w:lang w:eastAsia="ru-RU"/>
        </w:rPr>
      </w:pPr>
      <w:r w:rsidRPr="00F44823">
        <w:rPr>
          <w:sz w:val="28"/>
          <w:lang w:eastAsia="ru-RU"/>
        </w:rPr>
        <w:t>вынос ноги на носок, каблук вперед и в сторону</w:t>
      </w:r>
    </w:p>
    <w:p w:rsidR="00814A68" w:rsidRPr="00F44823" w:rsidRDefault="00814A68" w:rsidP="00814A68">
      <w:pPr>
        <w:numPr>
          <w:ilvl w:val="1"/>
          <w:numId w:val="10"/>
        </w:numPr>
        <w:suppressAutoHyphens w:val="0"/>
        <w:jc w:val="both"/>
        <w:rPr>
          <w:sz w:val="28"/>
          <w:lang w:eastAsia="ru-RU"/>
        </w:rPr>
      </w:pPr>
      <w:r w:rsidRPr="00F44823">
        <w:rPr>
          <w:sz w:val="28"/>
          <w:lang w:eastAsia="ru-RU"/>
        </w:rPr>
        <w:t>поднимание согнутой ноги в колене</w:t>
      </w:r>
    </w:p>
    <w:p w:rsidR="00814A68" w:rsidRPr="00F44823" w:rsidRDefault="002515E0" w:rsidP="00814A68">
      <w:pPr>
        <w:numPr>
          <w:ilvl w:val="1"/>
          <w:numId w:val="10"/>
        </w:numPr>
        <w:suppressAutoHyphens w:val="0"/>
        <w:jc w:val="both"/>
        <w:rPr>
          <w:sz w:val="28"/>
          <w:lang w:eastAsia="ru-RU"/>
        </w:rPr>
      </w:pPr>
      <w:r>
        <w:rPr>
          <w:sz w:val="28"/>
          <w:lang w:eastAsia="ru-RU"/>
        </w:rPr>
        <w:t>подъем на полупальцах</w:t>
      </w:r>
    </w:p>
    <w:p w:rsidR="00814A68" w:rsidRPr="00F44823" w:rsidRDefault="00814A68" w:rsidP="00814A68">
      <w:pPr>
        <w:numPr>
          <w:ilvl w:val="1"/>
          <w:numId w:val="10"/>
        </w:numPr>
        <w:suppressAutoHyphens w:val="0"/>
        <w:jc w:val="both"/>
        <w:rPr>
          <w:sz w:val="28"/>
          <w:lang w:eastAsia="ru-RU"/>
        </w:rPr>
      </w:pPr>
      <w:r w:rsidRPr="00F44823">
        <w:rPr>
          <w:sz w:val="28"/>
          <w:lang w:eastAsia="ru-RU"/>
        </w:rPr>
        <w:t>поочередное сгибание коленей</w:t>
      </w:r>
    </w:p>
    <w:p w:rsidR="00814A68" w:rsidRPr="00F44823" w:rsidRDefault="00814A68" w:rsidP="00814A68">
      <w:pPr>
        <w:suppressAutoHyphens w:val="0"/>
        <w:ind w:left="708"/>
        <w:jc w:val="both"/>
        <w:rPr>
          <w:sz w:val="28"/>
          <w:lang w:eastAsia="ru-RU"/>
        </w:rPr>
      </w:pPr>
      <w:r w:rsidRPr="00F44823">
        <w:rPr>
          <w:sz w:val="28"/>
          <w:lang w:eastAsia="ru-RU"/>
        </w:rPr>
        <w:t>Прыжки</w:t>
      </w:r>
    </w:p>
    <w:p w:rsidR="00814A68" w:rsidRDefault="00814A68" w:rsidP="00814A68">
      <w:pPr>
        <w:numPr>
          <w:ilvl w:val="1"/>
          <w:numId w:val="10"/>
        </w:numPr>
        <w:suppressAutoHyphens w:val="0"/>
        <w:jc w:val="both"/>
        <w:rPr>
          <w:sz w:val="28"/>
          <w:lang w:eastAsia="ru-RU"/>
        </w:rPr>
      </w:pPr>
      <w:r w:rsidRPr="00F44823">
        <w:rPr>
          <w:sz w:val="28"/>
          <w:lang w:eastAsia="ru-RU"/>
        </w:rPr>
        <w:t>пры</w:t>
      </w:r>
      <w:r w:rsidR="002515E0">
        <w:rPr>
          <w:sz w:val="28"/>
          <w:lang w:eastAsia="ru-RU"/>
        </w:rPr>
        <w:t>жки на двух ногах («Зайчики», «М</w:t>
      </w:r>
      <w:r w:rsidRPr="00F44823">
        <w:rPr>
          <w:sz w:val="28"/>
          <w:lang w:eastAsia="ru-RU"/>
        </w:rPr>
        <w:t>ячики»</w:t>
      </w:r>
      <w:r w:rsidR="002515E0">
        <w:rPr>
          <w:sz w:val="28"/>
          <w:lang w:eastAsia="ru-RU"/>
        </w:rPr>
        <w:t>, «Лягушата»</w:t>
      </w:r>
      <w:r w:rsidRPr="00F44823">
        <w:rPr>
          <w:sz w:val="28"/>
          <w:lang w:eastAsia="ru-RU"/>
        </w:rPr>
        <w:t>)</w:t>
      </w:r>
    </w:p>
    <w:p w:rsidR="00814A68" w:rsidRPr="00F44823" w:rsidRDefault="00814A68" w:rsidP="00814A68">
      <w:pPr>
        <w:suppressAutoHyphens w:val="0"/>
        <w:jc w:val="both"/>
        <w:rPr>
          <w:b/>
          <w:bCs/>
          <w:sz w:val="28"/>
          <w:lang w:eastAsia="ru-RU"/>
        </w:rPr>
      </w:pPr>
      <w:r w:rsidRPr="00F44823">
        <w:rPr>
          <w:b/>
          <w:bCs/>
          <w:sz w:val="28"/>
          <w:lang w:eastAsia="ru-RU"/>
        </w:rPr>
        <w:t>Раздел 3. «Построения и перестроения групп».</w:t>
      </w:r>
    </w:p>
    <w:p w:rsidR="00814A68" w:rsidRPr="00F44823" w:rsidRDefault="00814A68" w:rsidP="00814A68">
      <w:pPr>
        <w:suppressAutoHyphens w:val="0"/>
        <w:ind w:firstLine="709"/>
        <w:jc w:val="both"/>
        <w:rPr>
          <w:sz w:val="28"/>
          <w:lang w:eastAsia="ru-RU"/>
        </w:rPr>
      </w:pPr>
      <w:r w:rsidRPr="00F44823">
        <w:rPr>
          <w:sz w:val="28"/>
          <w:u w:val="single"/>
          <w:lang w:eastAsia="ru-RU"/>
        </w:rPr>
        <w:t>Основное построение</w:t>
      </w:r>
      <w:r w:rsidRPr="00F44823">
        <w:rPr>
          <w:sz w:val="28"/>
          <w:lang w:eastAsia="ru-RU"/>
        </w:rPr>
        <w:t xml:space="preserve"> на уроке зависит от размера помещения, количества детей. Поэтому выбор принадлежит педагогу. Оно должно быть удобным для детей и педагога (должна быть возможность видеть всем всех). Овладение простейшими построениями помогает внешне и внутренне организовывать детей.</w:t>
      </w:r>
    </w:p>
    <w:p w:rsidR="00814A68" w:rsidRPr="00F44823" w:rsidRDefault="00814A68" w:rsidP="00814A68">
      <w:pPr>
        <w:numPr>
          <w:ilvl w:val="1"/>
          <w:numId w:val="10"/>
        </w:numPr>
        <w:suppressAutoHyphens w:val="0"/>
        <w:jc w:val="both"/>
        <w:rPr>
          <w:sz w:val="28"/>
          <w:lang w:eastAsia="ru-RU"/>
        </w:rPr>
      </w:pPr>
      <w:r w:rsidRPr="00F44823">
        <w:rPr>
          <w:sz w:val="28"/>
          <w:lang w:eastAsia="ru-RU"/>
        </w:rPr>
        <w:t>Свободное (лицом к педагогу)</w:t>
      </w:r>
    </w:p>
    <w:p w:rsidR="00814A68" w:rsidRPr="00F44823" w:rsidRDefault="00814A68" w:rsidP="00814A68">
      <w:pPr>
        <w:numPr>
          <w:ilvl w:val="1"/>
          <w:numId w:val="10"/>
        </w:numPr>
        <w:suppressAutoHyphens w:val="0"/>
        <w:jc w:val="both"/>
        <w:rPr>
          <w:sz w:val="28"/>
          <w:lang w:eastAsia="ru-RU"/>
        </w:rPr>
      </w:pPr>
      <w:r w:rsidRPr="00F44823">
        <w:rPr>
          <w:sz w:val="28"/>
          <w:lang w:eastAsia="ru-RU"/>
        </w:rPr>
        <w:t>Линейное (девочки впереди, мальчики сзади)</w:t>
      </w:r>
    </w:p>
    <w:p w:rsidR="00814A68" w:rsidRPr="00F44823" w:rsidRDefault="00814A68" w:rsidP="00814A68">
      <w:pPr>
        <w:numPr>
          <w:ilvl w:val="1"/>
          <w:numId w:val="10"/>
        </w:numPr>
        <w:suppressAutoHyphens w:val="0"/>
        <w:jc w:val="both"/>
        <w:rPr>
          <w:sz w:val="28"/>
          <w:lang w:eastAsia="ru-RU"/>
        </w:rPr>
      </w:pPr>
      <w:r w:rsidRPr="00F44823">
        <w:rPr>
          <w:sz w:val="28"/>
          <w:lang w:eastAsia="ru-RU"/>
        </w:rPr>
        <w:t>В шахматном порядке.</w:t>
      </w:r>
    </w:p>
    <w:p w:rsidR="00814A68" w:rsidRPr="00F44823" w:rsidRDefault="00814A68" w:rsidP="00814A68">
      <w:pPr>
        <w:suppressAutoHyphens w:val="0"/>
        <w:jc w:val="both"/>
        <w:rPr>
          <w:sz w:val="28"/>
          <w:lang w:eastAsia="ru-RU"/>
        </w:rPr>
      </w:pPr>
      <w:r w:rsidRPr="00F44823">
        <w:rPr>
          <w:sz w:val="28"/>
          <w:u w:val="single"/>
          <w:lang w:eastAsia="ru-RU"/>
        </w:rPr>
        <w:t>Перестроение из одной фигуры в другую</w:t>
      </w:r>
      <w:r w:rsidRPr="00F44823">
        <w:rPr>
          <w:sz w:val="28"/>
          <w:lang w:eastAsia="ru-RU"/>
        </w:rPr>
        <w:t>. Умение быстро выполнять построения в круг, цепочкой, а также свободное перестроение по площадке.</w:t>
      </w:r>
    </w:p>
    <w:p w:rsidR="00814A68" w:rsidRDefault="00814A68" w:rsidP="00814A68">
      <w:pPr>
        <w:suppressAutoHyphens w:val="0"/>
        <w:jc w:val="both"/>
        <w:rPr>
          <w:sz w:val="28"/>
          <w:lang w:eastAsia="ru-RU"/>
        </w:rPr>
      </w:pPr>
      <w:r w:rsidRPr="00F44823">
        <w:rPr>
          <w:sz w:val="28"/>
          <w:u w:val="single"/>
          <w:lang w:eastAsia="ru-RU"/>
        </w:rPr>
        <w:t>Фигурная маршировка</w:t>
      </w:r>
      <w:r w:rsidRPr="00F44823">
        <w:rPr>
          <w:sz w:val="28"/>
          <w:lang w:eastAsia="ru-RU"/>
        </w:rPr>
        <w:t>. Исполняется за педагогом в колонне друг за другом, держась руками за впередистоящего («Паровозик»).</w:t>
      </w:r>
    </w:p>
    <w:p w:rsidR="002515E0" w:rsidRPr="00F44823" w:rsidRDefault="002515E0" w:rsidP="00814A68">
      <w:pPr>
        <w:suppressAutoHyphens w:val="0"/>
        <w:jc w:val="both"/>
        <w:rPr>
          <w:sz w:val="28"/>
          <w:lang w:eastAsia="ru-RU"/>
        </w:rPr>
      </w:pPr>
    </w:p>
    <w:p w:rsidR="00814A68" w:rsidRPr="00F44823" w:rsidRDefault="00814A68" w:rsidP="00814A68">
      <w:pPr>
        <w:keepNext/>
        <w:suppressAutoHyphens w:val="0"/>
        <w:jc w:val="both"/>
        <w:outlineLvl w:val="7"/>
        <w:rPr>
          <w:b/>
          <w:bCs/>
          <w:sz w:val="28"/>
          <w:lang w:eastAsia="ru-RU"/>
        </w:rPr>
      </w:pPr>
      <w:r w:rsidRPr="00F44823">
        <w:rPr>
          <w:b/>
          <w:bCs/>
          <w:sz w:val="28"/>
          <w:lang w:eastAsia="ru-RU"/>
        </w:rPr>
        <w:lastRenderedPageBreak/>
        <w:t>Раздел 4. «Освоение основных движений и элементов танцев»</w:t>
      </w:r>
    </w:p>
    <w:p w:rsidR="00814A68" w:rsidRPr="00F44823" w:rsidRDefault="00814A68" w:rsidP="00814A68">
      <w:pPr>
        <w:suppressAutoHyphens w:val="0"/>
        <w:ind w:firstLine="709"/>
        <w:jc w:val="both"/>
        <w:rPr>
          <w:sz w:val="28"/>
          <w:lang w:eastAsia="ru-RU"/>
        </w:rPr>
      </w:pPr>
      <w:r w:rsidRPr="00F44823">
        <w:rPr>
          <w:sz w:val="28"/>
          <w:lang w:eastAsia="ru-RU"/>
        </w:rPr>
        <w:t>Умение начинать двигаться с началом музыки и заканчивать с ее остановкой. Совершенствование движений ходьбы на всей стопе и полупальцах, бег.</w:t>
      </w:r>
    </w:p>
    <w:p w:rsidR="00814A68" w:rsidRPr="00F44823" w:rsidRDefault="00814A68" w:rsidP="00814A68">
      <w:pPr>
        <w:suppressAutoHyphens w:val="0"/>
        <w:jc w:val="both"/>
        <w:rPr>
          <w:sz w:val="28"/>
          <w:u w:val="single"/>
          <w:lang w:eastAsia="ru-RU"/>
        </w:rPr>
      </w:pPr>
      <w:r w:rsidRPr="00F44823">
        <w:rPr>
          <w:sz w:val="28"/>
          <w:u w:val="single"/>
          <w:lang w:eastAsia="ru-RU"/>
        </w:rPr>
        <w:t>Ходьба.</w:t>
      </w:r>
    </w:p>
    <w:p w:rsidR="00814A68" w:rsidRPr="002515E0" w:rsidRDefault="00814A68" w:rsidP="00293992">
      <w:pPr>
        <w:pStyle w:val="a6"/>
        <w:numPr>
          <w:ilvl w:val="0"/>
          <w:numId w:val="46"/>
        </w:numPr>
        <w:tabs>
          <w:tab w:val="num" w:pos="1440"/>
        </w:tabs>
        <w:suppressAutoHyphens w:val="0"/>
        <w:jc w:val="both"/>
        <w:rPr>
          <w:sz w:val="28"/>
          <w:lang w:eastAsia="ru-RU"/>
        </w:rPr>
      </w:pPr>
      <w:r w:rsidRPr="002515E0">
        <w:rPr>
          <w:sz w:val="28"/>
          <w:lang w:eastAsia="ru-RU"/>
        </w:rPr>
        <w:t>спокойная ходьба в разных направлениях (простым шагом и на полупальцах)</w:t>
      </w:r>
    </w:p>
    <w:p w:rsidR="00814A68" w:rsidRPr="002515E0" w:rsidRDefault="00814A68" w:rsidP="00293992">
      <w:pPr>
        <w:pStyle w:val="a6"/>
        <w:numPr>
          <w:ilvl w:val="0"/>
          <w:numId w:val="46"/>
        </w:numPr>
        <w:tabs>
          <w:tab w:val="num" w:pos="1440"/>
        </w:tabs>
        <w:suppressAutoHyphens w:val="0"/>
        <w:jc w:val="both"/>
        <w:rPr>
          <w:sz w:val="28"/>
          <w:lang w:eastAsia="ru-RU"/>
        </w:rPr>
      </w:pPr>
      <w:r w:rsidRPr="002515E0">
        <w:rPr>
          <w:sz w:val="28"/>
          <w:lang w:eastAsia="ru-RU"/>
        </w:rPr>
        <w:t>Бодрый маршевый шаг</w:t>
      </w:r>
    </w:p>
    <w:p w:rsidR="00814A68" w:rsidRPr="00F44823" w:rsidRDefault="00814A68" w:rsidP="00814A68">
      <w:pPr>
        <w:suppressAutoHyphens w:val="0"/>
        <w:jc w:val="both"/>
        <w:rPr>
          <w:sz w:val="28"/>
          <w:u w:val="single"/>
          <w:lang w:eastAsia="ru-RU"/>
        </w:rPr>
      </w:pPr>
      <w:r w:rsidRPr="00F44823">
        <w:rPr>
          <w:sz w:val="28"/>
          <w:u w:val="single"/>
          <w:lang w:eastAsia="ru-RU"/>
        </w:rPr>
        <w:t>Бег.</w:t>
      </w:r>
    </w:p>
    <w:p w:rsidR="00814A68" w:rsidRPr="002515E0" w:rsidRDefault="00814A68" w:rsidP="00293992">
      <w:pPr>
        <w:pStyle w:val="a6"/>
        <w:numPr>
          <w:ilvl w:val="0"/>
          <w:numId w:val="47"/>
        </w:numPr>
        <w:tabs>
          <w:tab w:val="num" w:pos="1440"/>
        </w:tabs>
        <w:suppressAutoHyphens w:val="0"/>
        <w:jc w:val="both"/>
        <w:rPr>
          <w:sz w:val="28"/>
          <w:lang w:eastAsia="ru-RU"/>
        </w:rPr>
      </w:pPr>
      <w:r w:rsidRPr="002515E0">
        <w:rPr>
          <w:sz w:val="28"/>
          <w:lang w:eastAsia="ru-RU"/>
        </w:rPr>
        <w:t>легкий бег на полупальцах</w:t>
      </w:r>
    </w:p>
    <w:p w:rsidR="00814A68" w:rsidRPr="00F44823" w:rsidRDefault="00814A68" w:rsidP="00814A68">
      <w:pPr>
        <w:suppressAutoHyphens w:val="0"/>
        <w:jc w:val="both"/>
        <w:rPr>
          <w:sz w:val="28"/>
          <w:u w:val="single"/>
          <w:lang w:eastAsia="ru-RU"/>
        </w:rPr>
      </w:pPr>
      <w:r w:rsidRPr="00F44823">
        <w:rPr>
          <w:sz w:val="28"/>
          <w:u w:val="single"/>
          <w:lang w:eastAsia="ru-RU"/>
        </w:rPr>
        <w:t>Прыжки.</w:t>
      </w:r>
    </w:p>
    <w:p w:rsidR="00814A68" w:rsidRPr="002515E0" w:rsidRDefault="00814A68" w:rsidP="00293992">
      <w:pPr>
        <w:pStyle w:val="a6"/>
        <w:numPr>
          <w:ilvl w:val="0"/>
          <w:numId w:val="47"/>
        </w:numPr>
        <w:tabs>
          <w:tab w:val="num" w:pos="1440"/>
        </w:tabs>
        <w:suppressAutoHyphens w:val="0"/>
        <w:jc w:val="both"/>
        <w:rPr>
          <w:sz w:val="28"/>
          <w:lang w:eastAsia="ru-RU"/>
        </w:rPr>
      </w:pPr>
      <w:r w:rsidRPr="002515E0">
        <w:rPr>
          <w:sz w:val="28"/>
          <w:lang w:eastAsia="ru-RU"/>
        </w:rPr>
        <w:t>прыжки на двух ногах</w:t>
      </w:r>
    </w:p>
    <w:p w:rsidR="00814A68" w:rsidRPr="002515E0" w:rsidRDefault="00814A68" w:rsidP="00293992">
      <w:pPr>
        <w:pStyle w:val="a6"/>
        <w:numPr>
          <w:ilvl w:val="0"/>
          <w:numId w:val="47"/>
        </w:numPr>
        <w:tabs>
          <w:tab w:val="num" w:pos="1440"/>
        </w:tabs>
        <w:suppressAutoHyphens w:val="0"/>
        <w:jc w:val="both"/>
        <w:rPr>
          <w:sz w:val="28"/>
          <w:lang w:eastAsia="ru-RU"/>
        </w:rPr>
      </w:pPr>
      <w:r w:rsidRPr="002515E0">
        <w:rPr>
          <w:sz w:val="28"/>
          <w:lang w:eastAsia="ru-RU"/>
        </w:rPr>
        <w:t>подскоки</w:t>
      </w:r>
    </w:p>
    <w:p w:rsidR="00814A68" w:rsidRPr="002515E0" w:rsidRDefault="00814A68" w:rsidP="00293992">
      <w:pPr>
        <w:pStyle w:val="a6"/>
        <w:numPr>
          <w:ilvl w:val="0"/>
          <w:numId w:val="47"/>
        </w:numPr>
        <w:tabs>
          <w:tab w:val="num" w:pos="1440"/>
        </w:tabs>
        <w:suppressAutoHyphens w:val="0"/>
        <w:jc w:val="both"/>
        <w:rPr>
          <w:sz w:val="28"/>
          <w:lang w:eastAsia="ru-RU"/>
        </w:rPr>
      </w:pPr>
      <w:r w:rsidRPr="002515E0">
        <w:rPr>
          <w:sz w:val="28"/>
          <w:lang w:eastAsia="ru-RU"/>
        </w:rPr>
        <w:t>прямой галоп</w:t>
      </w:r>
    </w:p>
    <w:p w:rsidR="00814A68" w:rsidRPr="00F44823" w:rsidRDefault="00814A68" w:rsidP="00814A68">
      <w:pPr>
        <w:suppressAutoHyphens w:val="0"/>
        <w:jc w:val="both"/>
        <w:rPr>
          <w:sz w:val="28"/>
          <w:u w:val="single"/>
          <w:lang w:eastAsia="ru-RU"/>
        </w:rPr>
      </w:pPr>
      <w:r w:rsidRPr="00F44823">
        <w:rPr>
          <w:sz w:val="28"/>
          <w:u w:val="single"/>
          <w:lang w:eastAsia="ru-RU"/>
        </w:rPr>
        <w:t>Элементы русского танца.</w:t>
      </w:r>
    </w:p>
    <w:p w:rsidR="00814A68" w:rsidRPr="002515E0" w:rsidRDefault="00814A68" w:rsidP="00293992">
      <w:pPr>
        <w:pStyle w:val="a6"/>
        <w:numPr>
          <w:ilvl w:val="0"/>
          <w:numId w:val="48"/>
        </w:numPr>
        <w:tabs>
          <w:tab w:val="num" w:pos="1440"/>
        </w:tabs>
        <w:suppressAutoHyphens w:val="0"/>
        <w:jc w:val="both"/>
        <w:rPr>
          <w:sz w:val="28"/>
          <w:lang w:eastAsia="ru-RU"/>
        </w:rPr>
      </w:pPr>
      <w:r w:rsidRPr="002515E0">
        <w:rPr>
          <w:sz w:val="28"/>
          <w:lang w:eastAsia="ru-RU"/>
        </w:rPr>
        <w:t>топающий шаг на всей стопе на месте и с продвижением</w:t>
      </w:r>
    </w:p>
    <w:p w:rsidR="00814A68" w:rsidRPr="002515E0" w:rsidRDefault="00814A68" w:rsidP="00293992">
      <w:pPr>
        <w:pStyle w:val="a6"/>
        <w:numPr>
          <w:ilvl w:val="0"/>
          <w:numId w:val="48"/>
        </w:numPr>
        <w:tabs>
          <w:tab w:val="num" w:pos="1440"/>
        </w:tabs>
        <w:suppressAutoHyphens w:val="0"/>
        <w:jc w:val="both"/>
        <w:rPr>
          <w:sz w:val="28"/>
          <w:lang w:eastAsia="ru-RU"/>
        </w:rPr>
      </w:pPr>
      <w:r w:rsidRPr="002515E0">
        <w:rPr>
          <w:sz w:val="28"/>
          <w:lang w:eastAsia="ru-RU"/>
        </w:rPr>
        <w:t>выставление ноги на пятку</w:t>
      </w:r>
    </w:p>
    <w:p w:rsidR="00814A68" w:rsidRPr="00F44823" w:rsidRDefault="00814A68" w:rsidP="00814A68">
      <w:pPr>
        <w:keepNext/>
        <w:suppressAutoHyphens w:val="0"/>
        <w:jc w:val="both"/>
        <w:outlineLvl w:val="7"/>
        <w:rPr>
          <w:b/>
          <w:bCs/>
          <w:sz w:val="28"/>
          <w:lang w:eastAsia="ru-RU"/>
        </w:rPr>
      </w:pPr>
      <w:r w:rsidRPr="00F44823">
        <w:rPr>
          <w:b/>
          <w:bCs/>
          <w:sz w:val="28"/>
          <w:lang w:eastAsia="ru-RU"/>
        </w:rPr>
        <w:t>Раздел 5. «Музыкально-ритмические и пространственные композиции»</w:t>
      </w:r>
    </w:p>
    <w:p w:rsidR="00814A68" w:rsidRPr="00F44823" w:rsidRDefault="00814A68" w:rsidP="00814A68">
      <w:pPr>
        <w:suppressAutoHyphens w:val="0"/>
        <w:jc w:val="both"/>
        <w:rPr>
          <w:sz w:val="28"/>
          <w:u w:val="single"/>
          <w:lang w:eastAsia="ru-RU"/>
        </w:rPr>
      </w:pPr>
      <w:r w:rsidRPr="00F44823">
        <w:rPr>
          <w:sz w:val="28"/>
          <w:u w:val="single"/>
          <w:lang w:eastAsia="ru-RU"/>
        </w:rPr>
        <w:t xml:space="preserve">Музыкальные игры и упражнения </w:t>
      </w:r>
      <w:r w:rsidR="00A14F50" w:rsidRPr="00F44823">
        <w:rPr>
          <w:sz w:val="28"/>
          <w:u w:val="single"/>
          <w:lang w:eastAsia="ru-RU"/>
        </w:rPr>
        <w:t>на ритм</w:t>
      </w:r>
      <w:r w:rsidRPr="00F44823">
        <w:rPr>
          <w:sz w:val="28"/>
          <w:u w:val="single"/>
          <w:lang w:eastAsia="ru-RU"/>
        </w:rPr>
        <w:t>.</w:t>
      </w:r>
    </w:p>
    <w:p w:rsidR="00814A68" w:rsidRPr="002515E0" w:rsidRDefault="00814A68" w:rsidP="00293992">
      <w:pPr>
        <w:pStyle w:val="a6"/>
        <w:numPr>
          <w:ilvl w:val="0"/>
          <w:numId w:val="49"/>
        </w:numPr>
        <w:tabs>
          <w:tab w:val="num" w:pos="1440"/>
        </w:tabs>
        <w:suppressAutoHyphens w:val="0"/>
        <w:jc w:val="both"/>
        <w:rPr>
          <w:sz w:val="28"/>
          <w:lang w:eastAsia="ru-RU"/>
        </w:rPr>
      </w:pPr>
      <w:r w:rsidRPr="002515E0">
        <w:rPr>
          <w:sz w:val="28"/>
          <w:lang w:eastAsia="ru-RU"/>
        </w:rPr>
        <w:t>прохлопывание простейших ритмических рисунков музыки</w:t>
      </w:r>
    </w:p>
    <w:p w:rsidR="00814A68" w:rsidRPr="002515E0" w:rsidRDefault="00814A68" w:rsidP="00293992">
      <w:pPr>
        <w:pStyle w:val="a6"/>
        <w:numPr>
          <w:ilvl w:val="0"/>
          <w:numId w:val="49"/>
        </w:numPr>
        <w:tabs>
          <w:tab w:val="num" w:pos="1440"/>
        </w:tabs>
        <w:suppressAutoHyphens w:val="0"/>
        <w:jc w:val="both"/>
        <w:rPr>
          <w:sz w:val="28"/>
          <w:lang w:eastAsia="ru-RU"/>
        </w:rPr>
      </w:pPr>
      <w:r w:rsidRPr="002515E0">
        <w:rPr>
          <w:sz w:val="28"/>
          <w:lang w:eastAsia="ru-RU"/>
        </w:rPr>
        <w:t>муз-ритмические игры «Передача игрушки» и т.д.</w:t>
      </w:r>
    </w:p>
    <w:p w:rsidR="00814A68" w:rsidRPr="00F44823" w:rsidRDefault="00814A68" w:rsidP="00814A68">
      <w:pPr>
        <w:suppressAutoHyphens w:val="0"/>
        <w:jc w:val="both"/>
        <w:rPr>
          <w:sz w:val="28"/>
          <w:u w:val="single"/>
          <w:lang w:eastAsia="ru-RU"/>
        </w:rPr>
      </w:pPr>
      <w:r w:rsidRPr="00F44823">
        <w:rPr>
          <w:sz w:val="28"/>
          <w:u w:val="single"/>
          <w:lang w:eastAsia="ru-RU"/>
        </w:rPr>
        <w:t>Музыкально-ритмические движения на темп.</w:t>
      </w:r>
    </w:p>
    <w:p w:rsidR="00814A68" w:rsidRPr="002515E0" w:rsidRDefault="00814A68" w:rsidP="00293992">
      <w:pPr>
        <w:pStyle w:val="a6"/>
        <w:numPr>
          <w:ilvl w:val="0"/>
          <w:numId w:val="50"/>
        </w:numPr>
        <w:tabs>
          <w:tab w:val="num" w:pos="1440"/>
        </w:tabs>
        <w:suppressAutoHyphens w:val="0"/>
        <w:jc w:val="both"/>
        <w:rPr>
          <w:sz w:val="28"/>
          <w:lang w:eastAsia="ru-RU"/>
        </w:rPr>
      </w:pPr>
      <w:r w:rsidRPr="002515E0">
        <w:rPr>
          <w:sz w:val="28"/>
          <w:lang w:eastAsia="ru-RU"/>
        </w:rPr>
        <w:t>ходьба в разных темпах</w:t>
      </w:r>
    </w:p>
    <w:p w:rsidR="00814A68" w:rsidRPr="002515E0" w:rsidRDefault="00814A68" w:rsidP="00293992">
      <w:pPr>
        <w:pStyle w:val="a6"/>
        <w:numPr>
          <w:ilvl w:val="0"/>
          <w:numId w:val="50"/>
        </w:numPr>
        <w:tabs>
          <w:tab w:val="num" w:pos="1440"/>
        </w:tabs>
        <w:suppressAutoHyphens w:val="0"/>
        <w:jc w:val="both"/>
        <w:rPr>
          <w:sz w:val="28"/>
          <w:lang w:eastAsia="ru-RU"/>
        </w:rPr>
      </w:pPr>
      <w:r w:rsidRPr="002515E0">
        <w:rPr>
          <w:sz w:val="28"/>
          <w:lang w:eastAsia="ru-RU"/>
        </w:rPr>
        <w:t xml:space="preserve">муз. упражнения и игры </w:t>
      </w:r>
      <w:r w:rsidR="002515E0" w:rsidRPr="002515E0">
        <w:rPr>
          <w:sz w:val="28"/>
          <w:lang w:eastAsia="ru-RU"/>
        </w:rPr>
        <w:t>(«</w:t>
      </w:r>
      <w:r w:rsidRPr="002515E0">
        <w:rPr>
          <w:sz w:val="28"/>
          <w:lang w:eastAsia="ru-RU"/>
        </w:rPr>
        <w:t>Солнышко и дождик», «День и ночь» и т.д.)</w:t>
      </w:r>
    </w:p>
    <w:p w:rsidR="00814A68" w:rsidRPr="00F44823" w:rsidRDefault="00814A68" w:rsidP="00814A68">
      <w:pPr>
        <w:suppressAutoHyphens w:val="0"/>
        <w:jc w:val="both"/>
        <w:rPr>
          <w:sz w:val="28"/>
          <w:u w:val="single"/>
          <w:lang w:eastAsia="ru-RU"/>
        </w:rPr>
      </w:pPr>
      <w:r w:rsidRPr="00F44823">
        <w:rPr>
          <w:sz w:val="28"/>
          <w:lang w:eastAsia="ru-RU"/>
        </w:rPr>
        <w:t xml:space="preserve"> </w:t>
      </w:r>
      <w:r w:rsidR="002515E0" w:rsidRPr="00F44823">
        <w:rPr>
          <w:sz w:val="28"/>
          <w:u w:val="single"/>
          <w:lang w:eastAsia="ru-RU"/>
        </w:rPr>
        <w:t>Муз. -</w:t>
      </w:r>
      <w:r w:rsidRPr="00F44823">
        <w:rPr>
          <w:sz w:val="28"/>
          <w:u w:val="single"/>
          <w:lang w:eastAsia="ru-RU"/>
        </w:rPr>
        <w:t>ритм. Упражнения и игры на динамику и характер.</w:t>
      </w:r>
    </w:p>
    <w:p w:rsidR="00814A68" w:rsidRPr="002515E0" w:rsidRDefault="00814A68" w:rsidP="00293992">
      <w:pPr>
        <w:pStyle w:val="a6"/>
        <w:numPr>
          <w:ilvl w:val="0"/>
          <w:numId w:val="51"/>
        </w:numPr>
        <w:tabs>
          <w:tab w:val="num" w:pos="1440"/>
        </w:tabs>
        <w:suppressAutoHyphens w:val="0"/>
        <w:jc w:val="both"/>
        <w:rPr>
          <w:sz w:val="28"/>
          <w:lang w:eastAsia="ru-RU"/>
        </w:rPr>
      </w:pPr>
      <w:r w:rsidRPr="002515E0">
        <w:rPr>
          <w:sz w:val="28"/>
          <w:lang w:eastAsia="ru-RU"/>
        </w:rPr>
        <w:t>спокойные и подвижные игры и упражнения («Кот и мыши»)</w:t>
      </w:r>
    </w:p>
    <w:p w:rsidR="00814A68" w:rsidRPr="002515E0" w:rsidRDefault="00814A68" w:rsidP="00293992">
      <w:pPr>
        <w:pStyle w:val="a6"/>
        <w:numPr>
          <w:ilvl w:val="0"/>
          <w:numId w:val="51"/>
        </w:numPr>
        <w:tabs>
          <w:tab w:val="num" w:pos="1440"/>
        </w:tabs>
        <w:suppressAutoHyphens w:val="0"/>
        <w:jc w:val="both"/>
        <w:rPr>
          <w:sz w:val="28"/>
          <w:lang w:eastAsia="ru-RU"/>
        </w:rPr>
      </w:pPr>
      <w:r w:rsidRPr="002515E0">
        <w:rPr>
          <w:sz w:val="28"/>
          <w:lang w:eastAsia="ru-RU"/>
        </w:rPr>
        <w:t>передача образа и характера животных и птиц («Пингвины», «Лошадки» и т.д.)</w:t>
      </w:r>
    </w:p>
    <w:p w:rsidR="00814A68" w:rsidRPr="00F44823" w:rsidRDefault="00814A68" w:rsidP="00814A68">
      <w:pPr>
        <w:suppressAutoHyphens w:val="0"/>
        <w:jc w:val="both"/>
        <w:rPr>
          <w:b/>
          <w:bCs/>
          <w:sz w:val="28"/>
          <w:lang w:eastAsia="ru-RU"/>
        </w:rPr>
      </w:pPr>
      <w:r w:rsidRPr="00F44823">
        <w:rPr>
          <w:b/>
          <w:bCs/>
          <w:sz w:val="28"/>
          <w:lang w:eastAsia="ru-RU"/>
        </w:rPr>
        <w:t>Раздел 6. «Активизация и развитие творческих и танцевальных способностей»</w:t>
      </w:r>
    </w:p>
    <w:p w:rsidR="00814A68" w:rsidRPr="00F44823" w:rsidRDefault="00814A68" w:rsidP="00814A68">
      <w:pPr>
        <w:suppressAutoHyphens w:val="0"/>
        <w:jc w:val="both"/>
        <w:rPr>
          <w:sz w:val="28"/>
          <w:u w:val="single"/>
          <w:lang w:eastAsia="ru-RU"/>
        </w:rPr>
      </w:pPr>
      <w:r w:rsidRPr="00F44823">
        <w:rPr>
          <w:sz w:val="28"/>
          <w:u w:val="single"/>
          <w:lang w:eastAsia="ru-RU"/>
        </w:rPr>
        <w:t>Танцы для детей данного возраста.</w:t>
      </w:r>
    </w:p>
    <w:p w:rsidR="00814A68" w:rsidRPr="00F44823" w:rsidRDefault="00814A68" w:rsidP="00814A68">
      <w:pPr>
        <w:suppressAutoHyphens w:val="0"/>
        <w:jc w:val="both"/>
        <w:rPr>
          <w:sz w:val="28"/>
          <w:lang w:eastAsia="ru-RU"/>
        </w:rPr>
      </w:pPr>
      <w:r w:rsidRPr="00F44823">
        <w:rPr>
          <w:sz w:val="28"/>
          <w:lang w:eastAsia="ru-RU"/>
        </w:rPr>
        <w:t>«Веселая зарядка», «Кошечки», «Ладушки», «</w:t>
      </w:r>
      <w:r w:rsidR="002515E0">
        <w:rPr>
          <w:sz w:val="28"/>
          <w:lang w:eastAsia="ru-RU"/>
        </w:rPr>
        <w:t>Слоник</w:t>
      </w:r>
      <w:r w:rsidRPr="00F44823">
        <w:rPr>
          <w:sz w:val="28"/>
          <w:lang w:eastAsia="ru-RU"/>
        </w:rPr>
        <w:t>», «Стирка», «Утята», «Поезд» и т.д.</w:t>
      </w:r>
    </w:p>
    <w:p w:rsidR="00814A68" w:rsidRDefault="00814A68"/>
    <w:p w:rsidR="00814A68" w:rsidRDefault="00814A68"/>
    <w:p w:rsidR="00814A68" w:rsidRDefault="00814A68"/>
    <w:p w:rsidR="00814A68" w:rsidRDefault="00814A68"/>
    <w:p w:rsidR="00814A68" w:rsidRDefault="00814A68"/>
    <w:p w:rsidR="00A14F50" w:rsidRDefault="00A14F50"/>
    <w:p w:rsidR="00A14F50" w:rsidRDefault="00A14F50"/>
    <w:p w:rsidR="00A14F50" w:rsidRDefault="00A14F50"/>
    <w:p w:rsidR="00A14F50" w:rsidRDefault="00A14F50"/>
    <w:p w:rsidR="00A14F50" w:rsidRDefault="00A14F50"/>
    <w:p w:rsidR="00A14F50" w:rsidRDefault="00A14F50"/>
    <w:p w:rsidR="00A14F50" w:rsidRDefault="00A14F50"/>
    <w:p w:rsidR="00A14F50" w:rsidRDefault="00A14F50"/>
    <w:p w:rsidR="00A14F50" w:rsidRDefault="00A14F50"/>
    <w:p w:rsidR="00A14F50" w:rsidRDefault="00A14F50"/>
    <w:p w:rsidR="00814A68" w:rsidRDefault="00814A68"/>
    <w:p w:rsidR="00814A68" w:rsidRDefault="00814A68"/>
    <w:p w:rsidR="00814A68" w:rsidRDefault="00814A68"/>
    <w:p w:rsidR="00814A68" w:rsidRDefault="00814A68" w:rsidP="00814A68">
      <w:pPr>
        <w:pStyle w:val="4"/>
        <w:spacing w:before="0" w:after="0"/>
        <w:rPr>
          <w:color w:val="000000"/>
        </w:rPr>
      </w:pPr>
      <w:r>
        <w:rPr>
          <w:color w:val="000000"/>
        </w:rPr>
        <w:t>НАЧАЛЬНЫЙ УРОВЕНЬ</w:t>
      </w:r>
    </w:p>
    <w:p w:rsidR="00814A68" w:rsidRDefault="00814A68" w:rsidP="00814A68">
      <w:pPr>
        <w:jc w:val="center"/>
        <w:rPr>
          <w:b/>
          <w:bCs/>
          <w:color w:val="000000"/>
          <w:sz w:val="28"/>
          <w:szCs w:val="28"/>
        </w:rPr>
      </w:pPr>
      <w:r>
        <w:rPr>
          <w:b/>
          <w:bCs/>
          <w:color w:val="000000"/>
          <w:sz w:val="28"/>
          <w:szCs w:val="28"/>
          <w:lang w:val="en-US"/>
        </w:rPr>
        <w:t>I</w:t>
      </w:r>
      <w:r>
        <w:rPr>
          <w:b/>
          <w:bCs/>
          <w:color w:val="000000"/>
          <w:sz w:val="28"/>
          <w:szCs w:val="28"/>
        </w:rPr>
        <w:t xml:space="preserve"> год обучения</w:t>
      </w:r>
    </w:p>
    <w:p w:rsidR="00814A68" w:rsidRDefault="00814A68" w:rsidP="00814A68">
      <w:pPr>
        <w:pStyle w:val="5"/>
        <w:keepNext w:val="0"/>
        <w:keepLines w:val="0"/>
        <w:numPr>
          <w:ilvl w:val="4"/>
          <w:numId w:val="1"/>
        </w:numPr>
        <w:spacing w:before="0"/>
        <w:jc w:val="center"/>
        <w:rPr>
          <w:color w:val="000000"/>
          <w:sz w:val="28"/>
          <w:szCs w:val="28"/>
        </w:rPr>
      </w:pPr>
      <w:r>
        <w:rPr>
          <w:color w:val="000000"/>
          <w:sz w:val="28"/>
          <w:szCs w:val="28"/>
        </w:rPr>
        <w:t>Учебно-тематический план</w:t>
      </w:r>
    </w:p>
    <w:p w:rsidR="00814A68" w:rsidRDefault="00814A68" w:rsidP="00814A68">
      <w:pPr>
        <w:jc w:val="both"/>
        <w:rPr>
          <w:color w:val="000000"/>
          <w:sz w:val="28"/>
          <w:szCs w:val="28"/>
        </w:rPr>
      </w:pPr>
    </w:p>
    <w:tbl>
      <w:tblPr>
        <w:tblW w:w="9833" w:type="dxa"/>
        <w:tblInd w:w="-257" w:type="dxa"/>
        <w:tblLayout w:type="fixed"/>
        <w:tblLook w:val="0000" w:firstRow="0" w:lastRow="0" w:firstColumn="0" w:lastColumn="0" w:noHBand="0" w:noVBand="0"/>
      </w:tblPr>
      <w:tblGrid>
        <w:gridCol w:w="5940"/>
        <w:gridCol w:w="1260"/>
        <w:gridCol w:w="1188"/>
        <w:gridCol w:w="1445"/>
      </w:tblGrid>
      <w:tr w:rsidR="00814A68" w:rsidRPr="006F3110" w:rsidTr="00814A68">
        <w:trPr>
          <w:cantSplit/>
        </w:trPr>
        <w:tc>
          <w:tcPr>
            <w:tcW w:w="5940" w:type="dxa"/>
            <w:vMerge w:val="restart"/>
            <w:tcBorders>
              <w:top w:val="single" w:sz="4" w:space="0" w:color="000000"/>
              <w:left w:val="single" w:sz="4" w:space="0" w:color="000000"/>
              <w:bottom w:val="single" w:sz="4" w:space="0" w:color="000000"/>
            </w:tcBorders>
            <w:shd w:val="clear" w:color="auto" w:fill="EAEAEA"/>
            <w:vAlign w:val="center"/>
          </w:tcPr>
          <w:p w:rsidR="00814A68" w:rsidRPr="006F3110" w:rsidRDefault="00814A68" w:rsidP="00A14F50">
            <w:pPr>
              <w:snapToGrid w:val="0"/>
              <w:jc w:val="both"/>
              <w:rPr>
                <w:b/>
                <w:bCs/>
                <w:color w:val="000000"/>
              </w:rPr>
            </w:pPr>
            <w:r w:rsidRPr="006F3110">
              <w:rPr>
                <w:b/>
                <w:bCs/>
                <w:color w:val="000000"/>
              </w:rPr>
              <w:t>Название темы</w:t>
            </w:r>
          </w:p>
        </w:tc>
        <w:tc>
          <w:tcPr>
            <w:tcW w:w="389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814A68" w:rsidRPr="006F3110" w:rsidRDefault="00814A68" w:rsidP="00A14F50">
            <w:pPr>
              <w:pStyle w:val="1"/>
              <w:snapToGrid w:val="0"/>
              <w:spacing w:before="0" w:after="0"/>
              <w:jc w:val="both"/>
              <w:rPr>
                <w:rFonts w:ascii="Times New Roman" w:hAnsi="Times New Roman" w:cs="Times New Roman"/>
                <w:b w:val="0"/>
                <w:bCs w:val="0"/>
                <w:color w:val="000000"/>
                <w:sz w:val="24"/>
                <w:szCs w:val="24"/>
              </w:rPr>
            </w:pPr>
            <w:r w:rsidRPr="006F3110">
              <w:rPr>
                <w:rFonts w:ascii="Times New Roman" w:hAnsi="Times New Roman" w:cs="Times New Roman"/>
                <w:b w:val="0"/>
                <w:bCs w:val="0"/>
                <w:color w:val="000000"/>
                <w:sz w:val="24"/>
                <w:szCs w:val="24"/>
              </w:rPr>
              <w:t>Количество часов</w:t>
            </w:r>
          </w:p>
        </w:tc>
      </w:tr>
      <w:tr w:rsidR="00814A68" w:rsidRPr="006F3110" w:rsidTr="00814A68">
        <w:trPr>
          <w:cantSplit/>
        </w:trPr>
        <w:tc>
          <w:tcPr>
            <w:tcW w:w="5940" w:type="dxa"/>
            <w:vMerge/>
            <w:tcBorders>
              <w:top w:val="single" w:sz="4" w:space="0" w:color="000000"/>
              <w:left w:val="single" w:sz="4" w:space="0" w:color="000000"/>
              <w:bottom w:val="single" w:sz="4" w:space="0" w:color="000000"/>
            </w:tcBorders>
            <w:shd w:val="clear" w:color="auto" w:fill="EAEAEA"/>
            <w:vAlign w:val="center"/>
          </w:tcPr>
          <w:p w:rsidR="00814A68" w:rsidRPr="006F3110" w:rsidRDefault="00814A68" w:rsidP="00A14F50">
            <w:pPr>
              <w:snapToGrid w:val="0"/>
              <w:jc w:val="both"/>
              <w:rPr>
                <w:b/>
                <w:bCs/>
                <w:color w:val="000000"/>
              </w:rPr>
            </w:pPr>
          </w:p>
        </w:tc>
        <w:tc>
          <w:tcPr>
            <w:tcW w:w="1260" w:type="dxa"/>
            <w:tcBorders>
              <w:top w:val="single" w:sz="4" w:space="0" w:color="000000"/>
              <w:left w:val="single" w:sz="4" w:space="0" w:color="000000"/>
              <w:bottom w:val="single" w:sz="4" w:space="0" w:color="000000"/>
            </w:tcBorders>
            <w:shd w:val="clear" w:color="auto" w:fill="EAEAEA"/>
            <w:vAlign w:val="center"/>
          </w:tcPr>
          <w:p w:rsidR="00814A68" w:rsidRPr="006F3110" w:rsidRDefault="00814A68" w:rsidP="00A14F50">
            <w:pPr>
              <w:snapToGrid w:val="0"/>
              <w:jc w:val="both"/>
              <w:rPr>
                <w:b/>
                <w:bCs/>
                <w:color w:val="000000"/>
              </w:rPr>
            </w:pPr>
            <w:r w:rsidRPr="006F3110">
              <w:rPr>
                <w:b/>
                <w:bCs/>
                <w:color w:val="000000"/>
              </w:rPr>
              <w:t>всего</w:t>
            </w:r>
          </w:p>
        </w:tc>
        <w:tc>
          <w:tcPr>
            <w:tcW w:w="1188" w:type="dxa"/>
            <w:tcBorders>
              <w:top w:val="single" w:sz="4" w:space="0" w:color="000000"/>
              <w:left w:val="single" w:sz="4" w:space="0" w:color="000000"/>
              <w:bottom w:val="single" w:sz="4" w:space="0" w:color="000000"/>
            </w:tcBorders>
            <w:shd w:val="clear" w:color="auto" w:fill="EAEAEA"/>
            <w:vAlign w:val="center"/>
          </w:tcPr>
          <w:p w:rsidR="00814A68" w:rsidRPr="006F3110" w:rsidRDefault="00814A68" w:rsidP="00A14F50">
            <w:pPr>
              <w:snapToGrid w:val="0"/>
              <w:jc w:val="both"/>
              <w:rPr>
                <w:b/>
                <w:bCs/>
                <w:color w:val="000000"/>
              </w:rPr>
            </w:pPr>
            <w:r w:rsidRPr="006F3110">
              <w:rPr>
                <w:b/>
                <w:bCs/>
                <w:color w:val="000000"/>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814A68" w:rsidRPr="006F3110" w:rsidRDefault="00814A68" w:rsidP="00A14F50">
            <w:pPr>
              <w:snapToGrid w:val="0"/>
              <w:jc w:val="both"/>
              <w:rPr>
                <w:b/>
                <w:bCs/>
                <w:color w:val="000000"/>
              </w:rPr>
            </w:pPr>
            <w:r w:rsidRPr="006F3110">
              <w:rPr>
                <w:b/>
                <w:bCs/>
                <w:color w:val="000000"/>
              </w:rPr>
              <w:t>практика</w:t>
            </w:r>
          </w:p>
        </w:tc>
      </w:tr>
      <w:tr w:rsidR="00814A68" w:rsidRPr="006F3110" w:rsidTr="00814A68">
        <w:tc>
          <w:tcPr>
            <w:tcW w:w="5940" w:type="dxa"/>
            <w:tcBorders>
              <w:top w:val="single" w:sz="4" w:space="0" w:color="000000"/>
              <w:left w:val="single" w:sz="4" w:space="0" w:color="000000"/>
              <w:bottom w:val="single" w:sz="4" w:space="0" w:color="000000"/>
            </w:tcBorders>
            <w:shd w:val="clear" w:color="auto" w:fill="auto"/>
          </w:tcPr>
          <w:p w:rsidR="00814A68" w:rsidRPr="006F3110" w:rsidRDefault="00814A68" w:rsidP="00A14F50">
            <w:pPr>
              <w:snapToGrid w:val="0"/>
              <w:jc w:val="both"/>
              <w:rPr>
                <w:color w:val="000000"/>
              </w:rPr>
            </w:pPr>
            <w:r w:rsidRPr="006F3110">
              <w:rPr>
                <w:color w:val="000000"/>
              </w:rPr>
              <w:t>1.Азбука музыкального движения</w:t>
            </w:r>
          </w:p>
        </w:tc>
        <w:tc>
          <w:tcPr>
            <w:tcW w:w="1260"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30</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8</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22</w:t>
            </w:r>
          </w:p>
        </w:tc>
      </w:tr>
      <w:tr w:rsidR="00814A68" w:rsidRPr="006F3110" w:rsidTr="00814A68">
        <w:tc>
          <w:tcPr>
            <w:tcW w:w="5940" w:type="dxa"/>
            <w:tcBorders>
              <w:top w:val="single" w:sz="4" w:space="0" w:color="000000"/>
              <w:left w:val="single" w:sz="4" w:space="0" w:color="000000"/>
              <w:bottom w:val="single" w:sz="4" w:space="0" w:color="000000"/>
            </w:tcBorders>
            <w:shd w:val="clear" w:color="auto" w:fill="auto"/>
          </w:tcPr>
          <w:p w:rsidR="00814A68" w:rsidRPr="006F3110" w:rsidRDefault="00814A68" w:rsidP="00A14F50">
            <w:pPr>
              <w:snapToGrid w:val="0"/>
              <w:jc w:val="both"/>
              <w:rPr>
                <w:color w:val="000000"/>
              </w:rPr>
            </w:pPr>
            <w:r w:rsidRPr="006F3110">
              <w:rPr>
                <w:color w:val="000000"/>
              </w:rPr>
              <w:t>2.Творческая мастерская</w:t>
            </w:r>
          </w:p>
        </w:tc>
        <w:tc>
          <w:tcPr>
            <w:tcW w:w="1260"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18</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14</w:t>
            </w:r>
          </w:p>
        </w:tc>
      </w:tr>
      <w:tr w:rsidR="00814A68" w:rsidRPr="006F3110" w:rsidTr="00814A68">
        <w:tc>
          <w:tcPr>
            <w:tcW w:w="5940" w:type="dxa"/>
            <w:tcBorders>
              <w:top w:val="single" w:sz="4" w:space="0" w:color="000000"/>
              <w:left w:val="single" w:sz="4" w:space="0" w:color="000000"/>
              <w:bottom w:val="single" w:sz="4" w:space="0" w:color="000000"/>
            </w:tcBorders>
            <w:shd w:val="clear" w:color="auto" w:fill="auto"/>
          </w:tcPr>
          <w:p w:rsidR="00814A68" w:rsidRPr="006F3110" w:rsidRDefault="00814A68" w:rsidP="00A14F50">
            <w:pPr>
              <w:snapToGrid w:val="0"/>
              <w:rPr>
                <w:color w:val="000000"/>
              </w:rPr>
            </w:pPr>
            <w:r w:rsidRPr="006F3110">
              <w:rPr>
                <w:color w:val="000000"/>
              </w:rPr>
              <w:t>3.Постановочная и репетиционная деятельность</w:t>
            </w:r>
          </w:p>
        </w:tc>
        <w:tc>
          <w:tcPr>
            <w:tcW w:w="1260"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lang w:val="en-US"/>
              </w:rPr>
            </w:pPr>
            <w:r w:rsidRPr="006F3110">
              <w:rPr>
                <w:b/>
                <w:bCs/>
                <w:color w:val="000000"/>
                <w:lang w:val="en-US"/>
              </w:rPr>
              <w:t>20</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16</w:t>
            </w:r>
          </w:p>
        </w:tc>
      </w:tr>
      <w:tr w:rsidR="00814A68" w:rsidRPr="006F3110" w:rsidTr="00814A68">
        <w:tc>
          <w:tcPr>
            <w:tcW w:w="5940" w:type="dxa"/>
            <w:tcBorders>
              <w:top w:val="single" w:sz="4" w:space="0" w:color="000000"/>
              <w:left w:val="single" w:sz="4" w:space="0" w:color="000000"/>
              <w:bottom w:val="single" w:sz="4" w:space="0" w:color="000000"/>
            </w:tcBorders>
            <w:shd w:val="clear" w:color="auto" w:fill="auto"/>
          </w:tcPr>
          <w:p w:rsidR="00814A68" w:rsidRPr="006F3110" w:rsidRDefault="00814A68" w:rsidP="00A14F50">
            <w:pPr>
              <w:snapToGrid w:val="0"/>
              <w:jc w:val="both"/>
              <w:rPr>
                <w:color w:val="000000"/>
              </w:rPr>
            </w:pPr>
            <w:r w:rsidRPr="006F3110">
              <w:rPr>
                <w:color w:val="000000"/>
              </w:rPr>
              <w:t>4.История мировой художественной культуры</w:t>
            </w:r>
          </w:p>
        </w:tc>
        <w:tc>
          <w:tcPr>
            <w:tcW w:w="1260"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lang w:val="en-US"/>
              </w:rPr>
            </w:pPr>
            <w:r w:rsidRPr="006F3110">
              <w:rPr>
                <w:b/>
                <w:bCs/>
                <w:color w:val="000000"/>
                <w:lang w:val="en-US"/>
              </w:rPr>
              <w:t>4</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w:t>
            </w:r>
          </w:p>
        </w:tc>
      </w:tr>
      <w:tr w:rsidR="00814A68" w:rsidRPr="006F3110" w:rsidTr="00814A68">
        <w:tc>
          <w:tcPr>
            <w:tcW w:w="5940"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color w:val="000000"/>
              </w:rPr>
            </w:pPr>
            <w:r w:rsidRPr="006F3110">
              <w:rPr>
                <w:b/>
                <w:bCs/>
                <w:color w:val="000000"/>
              </w:rPr>
              <w:t>ИТОГО:</w:t>
            </w:r>
          </w:p>
        </w:tc>
        <w:tc>
          <w:tcPr>
            <w:tcW w:w="1260"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rPr>
            </w:pPr>
            <w:r w:rsidRPr="006F3110">
              <w:rPr>
                <w:b/>
                <w:bCs/>
              </w:rPr>
              <w:t>72</w:t>
            </w:r>
          </w:p>
        </w:tc>
        <w:tc>
          <w:tcPr>
            <w:tcW w:w="1188" w:type="dxa"/>
            <w:tcBorders>
              <w:top w:val="single" w:sz="4" w:space="0" w:color="000000"/>
              <w:left w:val="single" w:sz="4" w:space="0" w:color="000000"/>
              <w:bottom w:val="single" w:sz="4" w:space="0" w:color="000000"/>
            </w:tcBorders>
            <w:shd w:val="clear" w:color="auto" w:fill="auto"/>
            <w:vAlign w:val="center"/>
          </w:tcPr>
          <w:p w:rsidR="00814A68" w:rsidRPr="006F3110" w:rsidRDefault="00814A68" w:rsidP="00A14F50">
            <w:pPr>
              <w:snapToGrid w:val="0"/>
              <w:jc w:val="both"/>
              <w:rPr>
                <w:b/>
                <w:bCs/>
              </w:rPr>
            </w:pPr>
            <w:r w:rsidRPr="006F3110">
              <w:rPr>
                <w:b/>
                <w:bCs/>
              </w:rPr>
              <w:t>20</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68" w:rsidRPr="006F3110" w:rsidRDefault="00814A68" w:rsidP="00A14F50">
            <w:pPr>
              <w:snapToGrid w:val="0"/>
              <w:jc w:val="both"/>
              <w:rPr>
                <w:b/>
                <w:bCs/>
              </w:rPr>
            </w:pPr>
            <w:r w:rsidRPr="006F3110">
              <w:rPr>
                <w:b/>
                <w:bCs/>
              </w:rPr>
              <w:t>52</w:t>
            </w:r>
          </w:p>
        </w:tc>
      </w:tr>
    </w:tbl>
    <w:p w:rsidR="00814A68" w:rsidRDefault="00814A68"/>
    <w:p w:rsidR="00814A68" w:rsidRPr="00BB657A" w:rsidRDefault="00814A68" w:rsidP="00814A68">
      <w:pPr>
        <w:numPr>
          <w:ilvl w:val="0"/>
          <w:numId w:val="12"/>
        </w:numPr>
        <w:jc w:val="both"/>
        <w:rPr>
          <w:b/>
          <w:bCs/>
          <w:i/>
          <w:iCs/>
          <w:color w:val="000000"/>
          <w:sz w:val="28"/>
          <w:szCs w:val="28"/>
        </w:rPr>
      </w:pPr>
      <w:r w:rsidRPr="00BB657A">
        <w:rPr>
          <w:b/>
          <w:bCs/>
          <w:i/>
          <w:iCs/>
          <w:color w:val="000000"/>
          <w:sz w:val="28"/>
          <w:szCs w:val="28"/>
        </w:rPr>
        <w:t>Азбука музыкального движения (30ч.)</w:t>
      </w:r>
    </w:p>
    <w:p w:rsidR="00814A68" w:rsidRPr="00BB657A" w:rsidRDefault="00814A68" w:rsidP="00814A68">
      <w:pPr>
        <w:jc w:val="both"/>
        <w:rPr>
          <w:b/>
          <w:i/>
          <w:iCs/>
          <w:color w:val="000000"/>
          <w:sz w:val="28"/>
          <w:szCs w:val="28"/>
        </w:rPr>
      </w:pPr>
      <w:r w:rsidRPr="00BB657A">
        <w:rPr>
          <w:b/>
          <w:i/>
          <w:iCs/>
          <w:color w:val="000000"/>
          <w:sz w:val="28"/>
          <w:szCs w:val="28"/>
        </w:rPr>
        <w:t>Теория (8ч.)</w:t>
      </w:r>
    </w:p>
    <w:p w:rsidR="00814A68" w:rsidRPr="00BB657A" w:rsidRDefault="00814A68" w:rsidP="00814A68">
      <w:pPr>
        <w:jc w:val="both"/>
        <w:rPr>
          <w:i/>
          <w:iCs/>
          <w:color w:val="000000"/>
          <w:sz w:val="28"/>
          <w:szCs w:val="28"/>
        </w:rPr>
      </w:pPr>
      <w:r w:rsidRPr="00BB657A">
        <w:rPr>
          <w:i/>
          <w:iCs/>
          <w:color w:val="000000"/>
          <w:sz w:val="28"/>
          <w:szCs w:val="28"/>
        </w:rPr>
        <w:t xml:space="preserve">           Основы музыкальной грамоты</w:t>
      </w:r>
    </w:p>
    <w:p w:rsidR="00814A68" w:rsidRPr="00BB657A" w:rsidRDefault="00814A68" w:rsidP="00814A68">
      <w:pPr>
        <w:pStyle w:val="31"/>
        <w:spacing w:after="0"/>
        <w:jc w:val="both"/>
        <w:rPr>
          <w:color w:val="000000"/>
          <w:sz w:val="28"/>
          <w:szCs w:val="28"/>
        </w:rPr>
      </w:pPr>
      <w:r w:rsidRPr="00BB657A">
        <w:rPr>
          <w:color w:val="000000"/>
          <w:sz w:val="28"/>
          <w:szCs w:val="28"/>
        </w:rPr>
        <w:t xml:space="preserve">      Закрепление знаний и навыков, полученных на подготовительном уровне обучения. Расширение представления о содержании и выразительных средств музыки на новом музыкальном материале. Вводятся новые понятия: такт, затакт. Передача динамических оттенков и характера музыки в дирижерском жесте. Поочередное вступление (каноном) на 2/4, 3/4, 4/4, учащиеся начинают делать движение по очереди, вступая на начало каждого следующего такта. Установление последовательности, чередования, повторности крупных и мелких подразделений в музыке (частей и фраз).                             Умение анализировать предлагаемую педагогом музыку, определить характер, музыкальный размер, строение.   </w:t>
      </w:r>
    </w:p>
    <w:p w:rsidR="00814A68" w:rsidRPr="00BB657A" w:rsidRDefault="00814A68" w:rsidP="00814A68">
      <w:pPr>
        <w:pStyle w:val="31"/>
        <w:spacing w:after="0"/>
        <w:jc w:val="both"/>
        <w:rPr>
          <w:color w:val="000000"/>
          <w:sz w:val="28"/>
          <w:szCs w:val="28"/>
        </w:rPr>
      </w:pPr>
      <w:r w:rsidRPr="00BB657A">
        <w:rPr>
          <w:color w:val="000000"/>
          <w:sz w:val="28"/>
          <w:szCs w:val="28"/>
        </w:rPr>
        <w:t xml:space="preserve">   Строение музыкального произведения. Понятие: вступление, части музыкальной фразы. Умение менять движения в зависимости от смены частей и фраз. Умение определять характер различных частей и двигаться в характере музыке.      </w:t>
      </w:r>
    </w:p>
    <w:p w:rsidR="00814A68" w:rsidRPr="00BB657A" w:rsidRDefault="00814A68" w:rsidP="00814A68">
      <w:pPr>
        <w:pStyle w:val="31"/>
        <w:spacing w:after="0"/>
        <w:jc w:val="both"/>
        <w:rPr>
          <w:color w:val="000000"/>
          <w:sz w:val="28"/>
          <w:szCs w:val="28"/>
        </w:rPr>
      </w:pPr>
      <w:r w:rsidRPr="00BB657A">
        <w:rPr>
          <w:color w:val="000000"/>
          <w:sz w:val="28"/>
          <w:szCs w:val="28"/>
        </w:rPr>
        <w:t xml:space="preserve">      Правила и логика перестроения из одних рисунков в другие. Логика поворотов вправо и влево. Соотнесение построений с музыкой. Понятие интервал, дистанция.</w:t>
      </w:r>
    </w:p>
    <w:p w:rsidR="00814A68" w:rsidRPr="00BB657A" w:rsidRDefault="00814A68" w:rsidP="00814A68">
      <w:pPr>
        <w:jc w:val="both"/>
        <w:rPr>
          <w:b/>
          <w:i/>
          <w:iCs/>
          <w:color w:val="000000"/>
          <w:sz w:val="28"/>
          <w:szCs w:val="28"/>
        </w:rPr>
      </w:pPr>
      <w:r w:rsidRPr="00BB657A">
        <w:rPr>
          <w:b/>
          <w:i/>
          <w:iCs/>
          <w:color w:val="000000"/>
          <w:sz w:val="28"/>
          <w:szCs w:val="28"/>
        </w:rPr>
        <w:t>Практика (22ч.)</w:t>
      </w:r>
    </w:p>
    <w:p w:rsidR="00814A68" w:rsidRPr="00BB657A" w:rsidRDefault="00814A68" w:rsidP="00814A68">
      <w:pPr>
        <w:jc w:val="both"/>
        <w:rPr>
          <w:b/>
          <w:i/>
          <w:color w:val="000000"/>
          <w:sz w:val="28"/>
          <w:szCs w:val="28"/>
        </w:rPr>
      </w:pPr>
      <w:r w:rsidRPr="00BB657A">
        <w:rPr>
          <w:b/>
          <w:color w:val="000000"/>
          <w:sz w:val="28"/>
          <w:szCs w:val="28"/>
        </w:rPr>
        <w:t>1)</w:t>
      </w:r>
      <w:r w:rsidRPr="00BB657A">
        <w:rPr>
          <w:color w:val="000000"/>
          <w:sz w:val="28"/>
          <w:szCs w:val="28"/>
        </w:rPr>
        <w:t xml:space="preserve"> </w:t>
      </w:r>
      <w:r w:rsidRPr="00BB657A">
        <w:rPr>
          <w:i/>
          <w:color w:val="000000"/>
          <w:sz w:val="28"/>
          <w:szCs w:val="28"/>
        </w:rPr>
        <w:t xml:space="preserve">Музыкально-ритмические упражнения и </w:t>
      </w:r>
      <w:proofErr w:type="gramStart"/>
      <w:r w:rsidRPr="00BB657A">
        <w:rPr>
          <w:i/>
          <w:color w:val="000000"/>
          <w:sz w:val="28"/>
          <w:szCs w:val="28"/>
        </w:rPr>
        <w:t>игры:</w:t>
      </w:r>
      <w:r w:rsidRPr="00BB657A">
        <w:rPr>
          <w:color w:val="000000"/>
          <w:sz w:val="28"/>
          <w:szCs w:val="28"/>
        </w:rPr>
        <w:t xml:space="preserve">   </w:t>
      </w:r>
      <w:proofErr w:type="gramEnd"/>
      <w:r w:rsidRPr="00BB657A">
        <w:rPr>
          <w:b/>
          <w:i/>
          <w:color w:val="000000"/>
          <w:sz w:val="28"/>
          <w:szCs w:val="28"/>
        </w:rPr>
        <w:t>(8ч.)</w:t>
      </w:r>
    </w:p>
    <w:p w:rsidR="00814A68" w:rsidRPr="00BB657A" w:rsidRDefault="00814A68" w:rsidP="00293992">
      <w:pPr>
        <w:pStyle w:val="21"/>
        <w:numPr>
          <w:ilvl w:val="0"/>
          <w:numId w:val="40"/>
        </w:numPr>
        <w:spacing w:after="0" w:line="240" w:lineRule="auto"/>
        <w:jc w:val="both"/>
        <w:rPr>
          <w:color w:val="000000"/>
          <w:sz w:val="28"/>
          <w:szCs w:val="28"/>
        </w:rPr>
      </w:pPr>
      <w:r w:rsidRPr="00BB657A">
        <w:rPr>
          <w:color w:val="000000"/>
          <w:sz w:val="28"/>
          <w:szCs w:val="28"/>
        </w:rPr>
        <w:t>М. Иорданский. «Песня». «Не теряй пушинку». Упражнение «Легкая,</w:t>
      </w:r>
    </w:p>
    <w:p w:rsidR="00814A68" w:rsidRPr="00BB657A" w:rsidRDefault="00814A68" w:rsidP="00293992">
      <w:pPr>
        <w:pStyle w:val="21"/>
        <w:numPr>
          <w:ilvl w:val="0"/>
          <w:numId w:val="40"/>
        </w:numPr>
        <w:spacing w:after="0" w:line="240" w:lineRule="auto"/>
        <w:jc w:val="both"/>
        <w:rPr>
          <w:color w:val="000000"/>
          <w:sz w:val="28"/>
          <w:szCs w:val="28"/>
        </w:rPr>
      </w:pPr>
      <w:r w:rsidRPr="00BB657A">
        <w:rPr>
          <w:color w:val="000000"/>
          <w:sz w:val="28"/>
          <w:szCs w:val="28"/>
        </w:rPr>
        <w:t>плавная ходьба»</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t>В. Щербачев «Куранты» «Змейка».</w:t>
      </w:r>
    </w:p>
    <w:p w:rsidR="00814A68" w:rsidRPr="002515E0" w:rsidRDefault="00814A68" w:rsidP="00293992">
      <w:pPr>
        <w:pStyle w:val="a6"/>
        <w:numPr>
          <w:ilvl w:val="0"/>
          <w:numId w:val="40"/>
        </w:numPr>
        <w:jc w:val="both"/>
        <w:rPr>
          <w:color w:val="000000"/>
          <w:sz w:val="28"/>
          <w:szCs w:val="28"/>
        </w:rPr>
      </w:pPr>
      <w:proofErr w:type="spellStart"/>
      <w:r w:rsidRPr="002515E0">
        <w:rPr>
          <w:color w:val="000000"/>
          <w:sz w:val="28"/>
          <w:szCs w:val="28"/>
        </w:rPr>
        <w:t>В.Моцарт</w:t>
      </w:r>
      <w:proofErr w:type="spellEnd"/>
      <w:r w:rsidRPr="002515E0">
        <w:rPr>
          <w:color w:val="000000"/>
          <w:sz w:val="28"/>
          <w:szCs w:val="28"/>
        </w:rPr>
        <w:t xml:space="preserve"> «Дон-Жуан» отрывок из оперы «Бесконечная сказка». </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t>Упражнение «Ходьба на полупальцах».</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t xml:space="preserve">Франц. нар. мелодия. «Шагают Петрушки». Упражнение </w:t>
      </w:r>
      <w:proofErr w:type="gramStart"/>
      <w:r w:rsidRPr="002515E0">
        <w:rPr>
          <w:color w:val="000000"/>
          <w:sz w:val="28"/>
          <w:szCs w:val="28"/>
        </w:rPr>
        <w:t>« Высокий</w:t>
      </w:r>
      <w:proofErr w:type="gramEnd"/>
      <w:r w:rsidRPr="002515E0">
        <w:rPr>
          <w:color w:val="000000"/>
          <w:sz w:val="28"/>
          <w:szCs w:val="28"/>
        </w:rPr>
        <w:t xml:space="preserve">  </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t xml:space="preserve">тихий шаг».     </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t xml:space="preserve">А. </w:t>
      </w:r>
      <w:proofErr w:type="spellStart"/>
      <w:r w:rsidRPr="002515E0">
        <w:rPr>
          <w:color w:val="000000"/>
          <w:sz w:val="28"/>
          <w:szCs w:val="28"/>
        </w:rPr>
        <w:t>Моффат</w:t>
      </w:r>
      <w:proofErr w:type="spellEnd"/>
      <w:r w:rsidRPr="002515E0">
        <w:rPr>
          <w:color w:val="000000"/>
          <w:sz w:val="28"/>
          <w:szCs w:val="28"/>
        </w:rPr>
        <w:t xml:space="preserve"> «Детская песенка». Упражнение «На лыжах».</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t xml:space="preserve">М. </w:t>
      </w:r>
      <w:proofErr w:type="spellStart"/>
      <w:r w:rsidRPr="002515E0">
        <w:rPr>
          <w:color w:val="000000"/>
          <w:sz w:val="28"/>
          <w:szCs w:val="28"/>
        </w:rPr>
        <w:t>Красев</w:t>
      </w:r>
      <w:proofErr w:type="spellEnd"/>
      <w:r w:rsidRPr="002515E0">
        <w:rPr>
          <w:color w:val="000000"/>
          <w:sz w:val="28"/>
          <w:szCs w:val="28"/>
        </w:rPr>
        <w:t xml:space="preserve"> «Лошадки». Упражнение «Высокий бег».</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t>Чешская нар. мелодия «Мой конек». Упражнение «Галоп».</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t>В. Витин. «Всадники». Упражнение «Галоп».</w:t>
      </w:r>
    </w:p>
    <w:p w:rsidR="00814A68" w:rsidRDefault="00814A68" w:rsidP="00293992">
      <w:pPr>
        <w:pStyle w:val="a6"/>
        <w:numPr>
          <w:ilvl w:val="0"/>
          <w:numId w:val="40"/>
        </w:numPr>
        <w:jc w:val="both"/>
        <w:rPr>
          <w:color w:val="000000"/>
          <w:sz w:val="28"/>
          <w:szCs w:val="28"/>
        </w:rPr>
      </w:pPr>
      <w:r w:rsidRPr="002515E0">
        <w:rPr>
          <w:color w:val="000000"/>
          <w:sz w:val="28"/>
          <w:szCs w:val="28"/>
        </w:rPr>
        <w:t>Игра «Найди свой инструмент».</w:t>
      </w:r>
    </w:p>
    <w:p w:rsidR="00814A68" w:rsidRDefault="00814A68" w:rsidP="00293992">
      <w:pPr>
        <w:pStyle w:val="a6"/>
        <w:numPr>
          <w:ilvl w:val="0"/>
          <w:numId w:val="40"/>
        </w:numPr>
        <w:jc w:val="both"/>
        <w:rPr>
          <w:color w:val="000000"/>
          <w:sz w:val="28"/>
          <w:szCs w:val="28"/>
        </w:rPr>
      </w:pPr>
      <w:r w:rsidRPr="002515E0">
        <w:rPr>
          <w:color w:val="000000"/>
          <w:sz w:val="28"/>
          <w:szCs w:val="28"/>
        </w:rPr>
        <w:t>Игра «Зеркало».</w:t>
      </w:r>
    </w:p>
    <w:p w:rsidR="00814A68" w:rsidRPr="002515E0" w:rsidRDefault="00814A68" w:rsidP="00293992">
      <w:pPr>
        <w:pStyle w:val="a6"/>
        <w:numPr>
          <w:ilvl w:val="0"/>
          <w:numId w:val="40"/>
        </w:numPr>
        <w:jc w:val="both"/>
        <w:rPr>
          <w:color w:val="000000"/>
          <w:sz w:val="28"/>
          <w:szCs w:val="28"/>
        </w:rPr>
      </w:pPr>
      <w:r w:rsidRPr="002515E0">
        <w:rPr>
          <w:color w:val="000000"/>
          <w:sz w:val="28"/>
          <w:szCs w:val="28"/>
        </w:rPr>
        <w:lastRenderedPageBreak/>
        <w:t>Игра «Не пустим!»</w:t>
      </w:r>
    </w:p>
    <w:p w:rsidR="00814A68" w:rsidRDefault="00814A68" w:rsidP="00293992">
      <w:pPr>
        <w:pStyle w:val="31"/>
        <w:numPr>
          <w:ilvl w:val="0"/>
          <w:numId w:val="40"/>
        </w:numPr>
        <w:spacing w:after="0"/>
        <w:jc w:val="both"/>
        <w:rPr>
          <w:color w:val="000000"/>
          <w:sz w:val="28"/>
          <w:szCs w:val="28"/>
        </w:rPr>
      </w:pPr>
      <w:r w:rsidRPr="00BB657A">
        <w:rPr>
          <w:color w:val="000000"/>
          <w:sz w:val="28"/>
          <w:szCs w:val="28"/>
        </w:rPr>
        <w:t>Игра «Найди свою пару».</w:t>
      </w:r>
    </w:p>
    <w:p w:rsidR="002515E0" w:rsidRPr="00BB657A" w:rsidRDefault="002515E0" w:rsidP="002515E0">
      <w:pPr>
        <w:pStyle w:val="31"/>
        <w:spacing w:after="0"/>
        <w:ind w:left="720"/>
        <w:jc w:val="both"/>
        <w:rPr>
          <w:color w:val="000000"/>
          <w:sz w:val="28"/>
          <w:szCs w:val="28"/>
        </w:rPr>
      </w:pPr>
    </w:p>
    <w:p w:rsidR="00814A68" w:rsidRPr="00BB657A" w:rsidRDefault="00814A68" w:rsidP="00814A68">
      <w:pPr>
        <w:numPr>
          <w:ilvl w:val="0"/>
          <w:numId w:val="11"/>
        </w:numPr>
        <w:jc w:val="both"/>
        <w:rPr>
          <w:b/>
          <w:i/>
          <w:color w:val="000000"/>
          <w:sz w:val="28"/>
          <w:szCs w:val="28"/>
        </w:rPr>
      </w:pPr>
      <w:r w:rsidRPr="00BB657A">
        <w:rPr>
          <w:i/>
          <w:color w:val="000000"/>
          <w:sz w:val="28"/>
          <w:szCs w:val="28"/>
        </w:rPr>
        <w:t xml:space="preserve">Музыкально – пространственные упражнения и </w:t>
      </w:r>
      <w:proofErr w:type="gramStart"/>
      <w:r w:rsidRPr="00BB657A">
        <w:rPr>
          <w:i/>
          <w:color w:val="000000"/>
          <w:sz w:val="28"/>
          <w:szCs w:val="28"/>
        </w:rPr>
        <w:t>игры</w:t>
      </w:r>
      <w:r w:rsidRPr="00BB657A">
        <w:rPr>
          <w:color w:val="000000"/>
          <w:sz w:val="28"/>
          <w:szCs w:val="28"/>
        </w:rPr>
        <w:t xml:space="preserve">:   </w:t>
      </w:r>
      <w:proofErr w:type="gramEnd"/>
      <w:r w:rsidRPr="00BB657A">
        <w:rPr>
          <w:b/>
          <w:i/>
          <w:color w:val="000000"/>
          <w:sz w:val="28"/>
          <w:szCs w:val="28"/>
        </w:rPr>
        <w:t>(10ч.)</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танцевальный шаг назад (в медленном темпе).</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танцевальные шаги (с носка на пятку) с фигурной маршировкой.</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танцевальные шаги в образах животных (лиса, медведь, кошка и др.).</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шаг на полупальцах назад.</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шаг с высоким подъемом колена вперед на полупальцах.</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спортивная ходьба, делая маховые движения руками.</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 xml:space="preserve">бег, сгибая ноги </w:t>
      </w:r>
      <w:proofErr w:type="spellStart"/>
      <w:r w:rsidRPr="002515E0">
        <w:rPr>
          <w:color w:val="000000"/>
          <w:sz w:val="28"/>
          <w:szCs w:val="28"/>
        </w:rPr>
        <w:t>сназади</w:t>
      </w:r>
      <w:proofErr w:type="spellEnd"/>
      <w:r w:rsidRPr="002515E0">
        <w:rPr>
          <w:color w:val="000000"/>
          <w:sz w:val="28"/>
          <w:szCs w:val="28"/>
        </w:rPr>
        <w:t>.</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бег, вынося прямые ноги вперед.</w:t>
      </w:r>
    </w:p>
    <w:p w:rsidR="00814A68" w:rsidRDefault="00814A68" w:rsidP="00293992">
      <w:pPr>
        <w:pStyle w:val="a6"/>
        <w:numPr>
          <w:ilvl w:val="0"/>
          <w:numId w:val="41"/>
        </w:numPr>
        <w:jc w:val="both"/>
        <w:rPr>
          <w:color w:val="000000"/>
          <w:sz w:val="28"/>
          <w:szCs w:val="28"/>
        </w:rPr>
      </w:pPr>
      <w:r w:rsidRPr="002515E0">
        <w:rPr>
          <w:color w:val="000000"/>
          <w:sz w:val="28"/>
          <w:szCs w:val="28"/>
        </w:rPr>
        <w:t xml:space="preserve">галоп по </w:t>
      </w:r>
      <w:r w:rsidRPr="002515E0">
        <w:rPr>
          <w:color w:val="000000"/>
          <w:sz w:val="28"/>
          <w:szCs w:val="28"/>
          <w:lang w:val="en-US"/>
        </w:rPr>
        <w:t>VI</w:t>
      </w:r>
      <w:r w:rsidRPr="002515E0">
        <w:rPr>
          <w:color w:val="000000"/>
          <w:sz w:val="28"/>
          <w:szCs w:val="28"/>
        </w:rPr>
        <w:t xml:space="preserve">, </w:t>
      </w:r>
      <w:r w:rsidRPr="002515E0">
        <w:rPr>
          <w:color w:val="000000"/>
          <w:sz w:val="28"/>
          <w:szCs w:val="28"/>
          <w:lang w:val="en-US"/>
        </w:rPr>
        <w:t>III</w:t>
      </w:r>
      <w:r w:rsidRPr="002515E0">
        <w:rPr>
          <w:color w:val="000000"/>
          <w:sz w:val="28"/>
          <w:szCs w:val="28"/>
        </w:rPr>
        <w:t xml:space="preserve"> открытой позиции.</w:t>
      </w:r>
    </w:p>
    <w:p w:rsidR="00814A68" w:rsidRDefault="00814A68" w:rsidP="00293992">
      <w:pPr>
        <w:pStyle w:val="a6"/>
        <w:numPr>
          <w:ilvl w:val="0"/>
          <w:numId w:val="41"/>
        </w:numPr>
        <w:jc w:val="both"/>
        <w:rPr>
          <w:color w:val="000000"/>
          <w:sz w:val="28"/>
          <w:szCs w:val="28"/>
        </w:rPr>
      </w:pPr>
      <w:r w:rsidRPr="002515E0">
        <w:rPr>
          <w:color w:val="000000"/>
          <w:sz w:val="28"/>
          <w:szCs w:val="28"/>
        </w:rPr>
        <w:t>Игра «Иголочка и ниточка».</w:t>
      </w:r>
    </w:p>
    <w:p w:rsidR="00814A68" w:rsidRPr="002515E0" w:rsidRDefault="00814A68" w:rsidP="00293992">
      <w:pPr>
        <w:pStyle w:val="a6"/>
        <w:numPr>
          <w:ilvl w:val="0"/>
          <w:numId w:val="41"/>
        </w:numPr>
        <w:jc w:val="both"/>
        <w:rPr>
          <w:color w:val="000000"/>
          <w:sz w:val="28"/>
          <w:szCs w:val="28"/>
        </w:rPr>
      </w:pPr>
      <w:r w:rsidRPr="002515E0">
        <w:rPr>
          <w:color w:val="000000"/>
          <w:sz w:val="28"/>
          <w:szCs w:val="28"/>
        </w:rPr>
        <w:t>Игра «</w:t>
      </w:r>
      <w:r w:rsidR="00706837" w:rsidRPr="002515E0">
        <w:rPr>
          <w:color w:val="000000"/>
          <w:sz w:val="28"/>
          <w:szCs w:val="28"/>
        </w:rPr>
        <w:t>Музыкальный мяч</w:t>
      </w:r>
      <w:r w:rsidRPr="002515E0">
        <w:rPr>
          <w:color w:val="000000"/>
          <w:sz w:val="28"/>
          <w:szCs w:val="28"/>
        </w:rPr>
        <w:t>».</w:t>
      </w:r>
    </w:p>
    <w:p w:rsidR="00814A68" w:rsidRPr="00BB657A" w:rsidRDefault="00814A68" w:rsidP="00814A68">
      <w:pPr>
        <w:jc w:val="both"/>
        <w:rPr>
          <w:b/>
          <w:i/>
          <w:color w:val="000000"/>
          <w:sz w:val="28"/>
          <w:szCs w:val="28"/>
        </w:rPr>
      </w:pPr>
      <w:r w:rsidRPr="00BB657A">
        <w:rPr>
          <w:b/>
          <w:color w:val="000000"/>
          <w:sz w:val="28"/>
          <w:szCs w:val="28"/>
        </w:rPr>
        <w:t>3)</w:t>
      </w:r>
      <w:r w:rsidRPr="00BB657A">
        <w:rPr>
          <w:color w:val="000000"/>
          <w:sz w:val="28"/>
          <w:szCs w:val="28"/>
        </w:rPr>
        <w:t xml:space="preserve"> </w:t>
      </w:r>
      <w:r w:rsidRPr="00BB657A">
        <w:rPr>
          <w:i/>
          <w:color w:val="000000"/>
          <w:sz w:val="28"/>
          <w:szCs w:val="28"/>
        </w:rPr>
        <w:t xml:space="preserve">Тренаж для разогрева </w:t>
      </w:r>
      <w:proofErr w:type="gramStart"/>
      <w:r w:rsidRPr="00BB657A">
        <w:rPr>
          <w:i/>
          <w:color w:val="000000"/>
          <w:sz w:val="28"/>
          <w:szCs w:val="28"/>
        </w:rPr>
        <w:t xml:space="preserve">мышц:   </w:t>
      </w:r>
      <w:proofErr w:type="gramEnd"/>
      <w:r w:rsidRPr="00BB657A">
        <w:rPr>
          <w:i/>
          <w:color w:val="000000"/>
          <w:sz w:val="28"/>
          <w:szCs w:val="28"/>
        </w:rPr>
        <w:t xml:space="preserve">     </w:t>
      </w:r>
      <w:r w:rsidRPr="00BB657A">
        <w:rPr>
          <w:b/>
          <w:i/>
          <w:color w:val="000000"/>
          <w:sz w:val="28"/>
          <w:szCs w:val="28"/>
        </w:rPr>
        <w:t>(4ч.)</w:t>
      </w:r>
    </w:p>
    <w:p w:rsidR="00814A68" w:rsidRPr="00BB657A" w:rsidRDefault="00814A68" w:rsidP="00814A68">
      <w:pPr>
        <w:jc w:val="both"/>
        <w:rPr>
          <w:color w:val="000000"/>
          <w:sz w:val="28"/>
          <w:szCs w:val="28"/>
        </w:rPr>
      </w:pPr>
      <w:r w:rsidRPr="00BB657A">
        <w:rPr>
          <w:color w:val="000000"/>
          <w:sz w:val="28"/>
          <w:szCs w:val="28"/>
        </w:rPr>
        <w:t xml:space="preserve">            Танцевальные комбинации на разогрев все групп мышц </w:t>
      </w:r>
      <w:proofErr w:type="gramStart"/>
      <w:r w:rsidRPr="00BB657A">
        <w:rPr>
          <w:color w:val="000000"/>
          <w:sz w:val="28"/>
          <w:szCs w:val="28"/>
        </w:rPr>
        <w:t>тела  в</w:t>
      </w:r>
      <w:proofErr w:type="gramEnd"/>
      <w:r w:rsidRPr="00BB657A">
        <w:rPr>
          <w:color w:val="000000"/>
          <w:sz w:val="28"/>
          <w:szCs w:val="28"/>
        </w:rPr>
        <w:t xml:space="preserve"> стиле    </w:t>
      </w:r>
    </w:p>
    <w:p w:rsidR="00814A68" w:rsidRPr="00BB657A" w:rsidRDefault="00814A68" w:rsidP="00814A68">
      <w:pPr>
        <w:jc w:val="both"/>
        <w:rPr>
          <w:color w:val="000000"/>
          <w:sz w:val="28"/>
          <w:szCs w:val="28"/>
        </w:rPr>
      </w:pPr>
      <w:r w:rsidRPr="00BB657A">
        <w:rPr>
          <w:color w:val="000000"/>
          <w:sz w:val="28"/>
          <w:szCs w:val="28"/>
        </w:rPr>
        <w:t xml:space="preserve">             «Диско». </w:t>
      </w:r>
    </w:p>
    <w:p w:rsidR="00814A68" w:rsidRPr="00BB657A" w:rsidRDefault="00814A68" w:rsidP="00814A68">
      <w:pPr>
        <w:ind w:left="540"/>
        <w:jc w:val="both"/>
        <w:rPr>
          <w:b/>
          <w:bCs/>
          <w:i/>
          <w:iCs/>
          <w:color w:val="000000"/>
          <w:sz w:val="28"/>
          <w:szCs w:val="28"/>
          <w:u w:val="single"/>
        </w:rPr>
      </w:pPr>
      <w:proofErr w:type="gramStart"/>
      <w:r>
        <w:rPr>
          <w:b/>
          <w:bCs/>
          <w:i/>
          <w:iCs/>
          <w:color w:val="000000"/>
          <w:sz w:val="28"/>
          <w:szCs w:val="28"/>
          <w:lang w:val="en-US"/>
        </w:rPr>
        <w:t>II</w:t>
      </w:r>
      <w:r w:rsidRPr="00BB657A">
        <w:rPr>
          <w:b/>
          <w:bCs/>
          <w:i/>
          <w:iCs/>
          <w:color w:val="000000"/>
          <w:sz w:val="28"/>
          <w:szCs w:val="28"/>
        </w:rPr>
        <w:t xml:space="preserve"> .</w:t>
      </w:r>
      <w:proofErr w:type="gramEnd"/>
      <w:r w:rsidRPr="00BB657A">
        <w:rPr>
          <w:color w:val="000000"/>
          <w:sz w:val="28"/>
          <w:szCs w:val="28"/>
        </w:rPr>
        <w:t xml:space="preserve"> </w:t>
      </w:r>
      <w:r w:rsidRPr="00BB657A">
        <w:rPr>
          <w:b/>
          <w:bCs/>
          <w:i/>
          <w:iCs/>
          <w:color w:val="000000"/>
          <w:sz w:val="28"/>
          <w:szCs w:val="28"/>
        </w:rPr>
        <w:t>Творческая мастерская (18ч.)</w:t>
      </w:r>
    </w:p>
    <w:p w:rsidR="00814A68" w:rsidRPr="00BB657A" w:rsidRDefault="00814A68" w:rsidP="00814A68">
      <w:pPr>
        <w:jc w:val="both"/>
        <w:rPr>
          <w:b/>
          <w:i/>
          <w:iCs/>
          <w:color w:val="000000"/>
          <w:sz w:val="28"/>
          <w:szCs w:val="28"/>
        </w:rPr>
      </w:pPr>
      <w:r w:rsidRPr="00BB657A">
        <w:rPr>
          <w:b/>
          <w:i/>
          <w:iCs/>
          <w:color w:val="000000"/>
          <w:sz w:val="28"/>
          <w:szCs w:val="28"/>
        </w:rPr>
        <w:t>Теория (4ч.)</w:t>
      </w:r>
    </w:p>
    <w:p w:rsidR="00814A68" w:rsidRPr="00BB657A" w:rsidRDefault="00814A68" w:rsidP="00814A68">
      <w:pPr>
        <w:pStyle w:val="31"/>
        <w:spacing w:after="0"/>
        <w:jc w:val="both"/>
        <w:rPr>
          <w:color w:val="000000"/>
          <w:sz w:val="28"/>
          <w:szCs w:val="28"/>
        </w:rPr>
      </w:pPr>
      <w:r w:rsidRPr="00BB657A">
        <w:rPr>
          <w:color w:val="000000"/>
          <w:sz w:val="28"/>
          <w:szCs w:val="28"/>
        </w:rPr>
        <w:t xml:space="preserve">      Побуждение учащихся к творческой активности, ассоциативному мышлению, пластической выразительности через передачу в ритмопластических импровизациях черты разных характеров, оттенков настроений. </w:t>
      </w:r>
    </w:p>
    <w:p w:rsidR="00814A68" w:rsidRPr="00BB657A" w:rsidRDefault="00814A68" w:rsidP="00814A68">
      <w:pPr>
        <w:pStyle w:val="31"/>
        <w:spacing w:after="0"/>
        <w:jc w:val="both"/>
        <w:rPr>
          <w:b/>
          <w:i/>
          <w:iCs/>
          <w:color w:val="000000"/>
          <w:sz w:val="28"/>
          <w:szCs w:val="28"/>
        </w:rPr>
      </w:pPr>
      <w:r w:rsidRPr="00BB657A">
        <w:rPr>
          <w:b/>
          <w:i/>
          <w:iCs/>
          <w:color w:val="000000"/>
          <w:sz w:val="28"/>
          <w:szCs w:val="28"/>
        </w:rPr>
        <w:t>Практика (14ч.)</w:t>
      </w:r>
    </w:p>
    <w:p w:rsidR="00814A68" w:rsidRPr="00BB657A" w:rsidRDefault="00814A68" w:rsidP="00814A68">
      <w:pPr>
        <w:pStyle w:val="31"/>
        <w:numPr>
          <w:ilvl w:val="0"/>
          <w:numId w:val="14"/>
        </w:numPr>
        <w:spacing w:after="0"/>
        <w:jc w:val="both"/>
        <w:rPr>
          <w:b/>
          <w:i/>
          <w:color w:val="000000"/>
          <w:sz w:val="28"/>
          <w:szCs w:val="28"/>
        </w:rPr>
      </w:pPr>
      <w:r w:rsidRPr="00BB657A">
        <w:rPr>
          <w:i/>
          <w:color w:val="000000"/>
          <w:sz w:val="28"/>
          <w:szCs w:val="28"/>
        </w:rPr>
        <w:t xml:space="preserve">Танцевальная импровизация на тему: </w:t>
      </w:r>
      <w:r w:rsidRPr="00BB657A">
        <w:rPr>
          <w:b/>
          <w:i/>
          <w:color w:val="000000"/>
          <w:sz w:val="28"/>
          <w:szCs w:val="28"/>
        </w:rPr>
        <w:t>(5ч.)</w:t>
      </w:r>
    </w:p>
    <w:p w:rsidR="00814A68" w:rsidRPr="002515E0" w:rsidRDefault="00814A68" w:rsidP="00293992">
      <w:pPr>
        <w:pStyle w:val="a6"/>
        <w:numPr>
          <w:ilvl w:val="0"/>
          <w:numId w:val="42"/>
        </w:numPr>
        <w:jc w:val="both"/>
        <w:rPr>
          <w:color w:val="000000"/>
          <w:sz w:val="28"/>
          <w:szCs w:val="28"/>
        </w:rPr>
      </w:pPr>
      <w:r w:rsidRPr="002515E0">
        <w:rPr>
          <w:color w:val="000000"/>
          <w:sz w:val="28"/>
          <w:szCs w:val="28"/>
        </w:rPr>
        <w:t>«Весело и грустно».</w:t>
      </w:r>
    </w:p>
    <w:p w:rsidR="00814A68" w:rsidRPr="002515E0" w:rsidRDefault="00814A68" w:rsidP="00293992">
      <w:pPr>
        <w:pStyle w:val="a6"/>
        <w:numPr>
          <w:ilvl w:val="0"/>
          <w:numId w:val="42"/>
        </w:numPr>
        <w:jc w:val="both"/>
        <w:rPr>
          <w:color w:val="000000"/>
          <w:sz w:val="28"/>
          <w:szCs w:val="28"/>
        </w:rPr>
      </w:pPr>
      <w:r w:rsidRPr="002515E0">
        <w:rPr>
          <w:color w:val="000000"/>
          <w:sz w:val="28"/>
          <w:szCs w:val="28"/>
        </w:rPr>
        <w:t>«Листопад».</w:t>
      </w:r>
    </w:p>
    <w:p w:rsidR="00814A68" w:rsidRPr="002515E0" w:rsidRDefault="00814A68" w:rsidP="00293992">
      <w:pPr>
        <w:pStyle w:val="a6"/>
        <w:numPr>
          <w:ilvl w:val="0"/>
          <w:numId w:val="42"/>
        </w:numPr>
        <w:jc w:val="both"/>
        <w:rPr>
          <w:color w:val="000000"/>
          <w:sz w:val="28"/>
          <w:szCs w:val="28"/>
        </w:rPr>
      </w:pPr>
      <w:r w:rsidRPr="002515E0">
        <w:rPr>
          <w:color w:val="000000"/>
          <w:sz w:val="28"/>
          <w:szCs w:val="28"/>
        </w:rPr>
        <w:t>«Зима».</w:t>
      </w:r>
    </w:p>
    <w:p w:rsidR="00814A68" w:rsidRPr="002515E0" w:rsidRDefault="00814A68" w:rsidP="00293992">
      <w:pPr>
        <w:pStyle w:val="a6"/>
        <w:numPr>
          <w:ilvl w:val="0"/>
          <w:numId w:val="42"/>
        </w:numPr>
        <w:jc w:val="both"/>
        <w:rPr>
          <w:color w:val="000000"/>
          <w:sz w:val="28"/>
          <w:szCs w:val="28"/>
        </w:rPr>
      </w:pPr>
      <w:r w:rsidRPr="002515E0">
        <w:rPr>
          <w:color w:val="000000"/>
          <w:sz w:val="28"/>
          <w:szCs w:val="28"/>
        </w:rPr>
        <w:t>«</w:t>
      </w:r>
      <w:r w:rsidR="00706837" w:rsidRPr="002515E0">
        <w:rPr>
          <w:color w:val="000000"/>
          <w:sz w:val="28"/>
          <w:szCs w:val="28"/>
        </w:rPr>
        <w:t>Снежки</w:t>
      </w:r>
      <w:r w:rsidRPr="002515E0">
        <w:rPr>
          <w:color w:val="000000"/>
          <w:sz w:val="28"/>
          <w:szCs w:val="28"/>
        </w:rPr>
        <w:t>».</w:t>
      </w:r>
    </w:p>
    <w:p w:rsidR="00814A68" w:rsidRPr="002515E0" w:rsidRDefault="00814A68" w:rsidP="00293992">
      <w:pPr>
        <w:pStyle w:val="a6"/>
        <w:numPr>
          <w:ilvl w:val="0"/>
          <w:numId w:val="42"/>
        </w:numPr>
        <w:jc w:val="both"/>
        <w:rPr>
          <w:color w:val="000000"/>
          <w:sz w:val="28"/>
          <w:szCs w:val="28"/>
        </w:rPr>
      </w:pPr>
      <w:r w:rsidRPr="002515E0">
        <w:rPr>
          <w:color w:val="000000"/>
          <w:sz w:val="28"/>
          <w:szCs w:val="28"/>
        </w:rPr>
        <w:t>«Лето».</w:t>
      </w:r>
    </w:p>
    <w:p w:rsidR="00814A68" w:rsidRPr="00BB657A" w:rsidRDefault="00814A68" w:rsidP="00814A68">
      <w:pPr>
        <w:numPr>
          <w:ilvl w:val="0"/>
          <w:numId w:val="14"/>
        </w:numPr>
        <w:jc w:val="both"/>
        <w:rPr>
          <w:b/>
          <w:i/>
          <w:color w:val="000000"/>
          <w:sz w:val="28"/>
          <w:szCs w:val="28"/>
        </w:rPr>
      </w:pPr>
      <w:r w:rsidRPr="00BB657A">
        <w:rPr>
          <w:i/>
          <w:color w:val="000000"/>
          <w:sz w:val="28"/>
          <w:szCs w:val="28"/>
        </w:rPr>
        <w:t xml:space="preserve">Ритмопластический этюд на развитие артистической смелости и </w:t>
      </w:r>
      <w:r w:rsidR="002515E0" w:rsidRPr="00BB657A">
        <w:rPr>
          <w:i/>
          <w:color w:val="000000"/>
          <w:sz w:val="28"/>
          <w:szCs w:val="28"/>
        </w:rPr>
        <w:t>непосредственности: (</w:t>
      </w:r>
      <w:r w:rsidRPr="00BB657A">
        <w:rPr>
          <w:b/>
          <w:i/>
          <w:color w:val="000000"/>
          <w:sz w:val="28"/>
          <w:szCs w:val="28"/>
        </w:rPr>
        <w:t>4ч.)</w:t>
      </w:r>
    </w:p>
    <w:p w:rsidR="00814A68" w:rsidRPr="002515E0" w:rsidRDefault="00814A68" w:rsidP="00293992">
      <w:pPr>
        <w:pStyle w:val="a6"/>
        <w:numPr>
          <w:ilvl w:val="0"/>
          <w:numId w:val="43"/>
        </w:numPr>
        <w:jc w:val="both"/>
        <w:rPr>
          <w:color w:val="000000"/>
          <w:sz w:val="28"/>
          <w:szCs w:val="28"/>
        </w:rPr>
      </w:pPr>
      <w:r w:rsidRPr="002515E0">
        <w:rPr>
          <w:color w:val="000000"/>
          <w:sz w:val="28"/>
          <w:szCs w:val="28"/>
        </w:rPr>
        <w:t>«</w:t>
      </w:r>
      <w:r w:rsidR="00706837" w:rsidRPr="002515E0">
        <w:rPr>
          <w:color w:val="000000"/>
          <w:sz w:val="28"/>
          <w:szCs w:val="28"/>
        </w:rPr>
        <w:t>Оркестр</w:t>
      </w:r>
      <w:r w:rsidRPr="002515E0">
        <w:rPr>
          <w:color w:val="000000"/>
          <w:sz w:val="28"/>
          <w:szCs w:val="28"/>
        </w:rPr>
        <w:t>»</w:t>
      </w:r>
    </w:p>
    <w:p w:rsidR="00814A68" w:rsidRPr="002515E0" w:rsidRDefault="00814A68" w:rsidP="00293992">
      <w:pPr>
        <w:pStyle w:val="a6"/>
        <w:numPr>
          <w:ilvl w:val="0"/>
          <w:numId w:val="43"/>
        </w:numPr>
        <w:jc w:val="both"/>
        <w:rPr>
          <w:color w:val="000000"/>
          <w:sz w:val="28"/>
          <w:szCs w:val="28"/>
        </w:rPr>
      </w:pPr>
      <w:r w:rsidRPr="002515E0">
        <w:rPr>
          <w:color w:val="000000"/>
          <w:sz w:val="28"/>
          <w:szCs w:val="28"/>
        </w:rPr>
        <w:t>«</w:t>
      </w:r>
      <w:r w:rsidR="00706837" w:rsidRPr="002515E0">
        <w:rPr>
          <w:color w:val="000000"/>
          <w:sz w:val="28"/>
          <w:szCs w:val="28"/>
        </w:rPr>
        <w:t>Балерина</w:t>
      </w:r>
      <w:r w:rsidRPr="002515E0">
        <w:rPr>
          <w:color w:val="000000"/>
          <w:sz w:val="28"/>
          <w:szCs w:val="28"/>
        </w:rPr>
        <w:t>»</w:t>
      </w:r>
    </w:p>
    <w:p w:rsidR="00814A68" w:rsidRPr="002515E0" w:rsidRDefault="00814A68" w:rsidP="00293992">
      <w:pPr>
        <w:pStyle w:val="a6"/>
        <w:numPr>
          <w:ilvl w:val="0"/>
          <w:numId w:val="43"/>
        </w:numPr>
        <w:jc w:val="both"/>
        <w:rPr>
          <w:color w:val="000000"/>
          <w:sz w:val="28"/>
          <w:szCs w:val="28"/>
        </w:rPr>
      </w:pPr>
      <w:r w:rsidRPr="002515E0">
        <w:rPr>
          <w:color w:val="000000"/>
          <w:sz w:val="28"/>
          <w:szCs w:val="28"/>
        </w:rPr>
        <w:t>«</w:t>
      </w:r>
      <w:r w:rsidR="00706837" w:rsidRPr="002515E0">
        <w:rPr>
          <w:color w:val="000000"/>
          <w:sz w:val="28"/>
          <w:szCs w:val="28"/>
        </w:rPr>
        <w:t>Медведь и мед</w:t>
      </w:r>
      <w:r w:rsidRPr="002515E0">
        <w:rPr>
          <w:color w:val="000000"/>
          <w:sz w:val="28"/>
          <w:szCs w:val="28"/>
        </w:rPr>
        <w:t>».</w:t>
      </w:r>
    </w:p>
    <w:p w:rsidR="00814A68" w:rsidRPr="00BB657A" w:rsidRDefault="00814A68" w:rsidP="00814A68">
      <w:pPr>
        <w:jc w:val="both"/>
        <w:rPr>
          <w:b/>
          <w:i/>
          <w:color w:val="000000"/>
          <w:sz w:val="28"/>
          <w:szCs w:val="28"/>
        </w:rPr>
      </w:pPr>
      <w:r w:rsidRPr="00BB657A">
        <w:rPr>
          <w:color w:val="000000"/>
          <w:sz w:val="28"/>
          <w:szCs w:val="28"/>
        </w:rPr>
        <w:t xml:space="preserve">      </w:t>
      </w:r>
      <w:r w:rsidRPr="00BB657A">
        <w:rPr>
          <w:b/>
          <w:color w:val="000000"/>
          <w:sz w:val="28"/>
          <w:szCs w:val="28"/>
        </w:rPr>
        <w:t>3)</w:t>
      </w:r>
      <w:r w:rsidRPr="00BB657A">
        <w:rPr>
          <w:color w:val="000000"/>
          <w:sz w:val="28"/>
          <w:szCs w:val="28"/>
        </w:rPr>
        <w:t xml:space="preserve"> </w:t>
      </w:r>
      <w:r w:rsidRPr="00BB657A">
        <w:rPr>
          <w:i/>
          <w:color w:val="000000"/>
          <w:sz w:val="28"/>
          <w:szCs w:val="28"/>
        </w:rPr>
        <w:t>Музыкально-ритмические игры на развитие творческих способностей</w:t>
      </w:r>
      <w:r w:rsidRPr="00BB657A">
        <w:rPr>
          <w:b/>
          <w:i/>
          <w:color w:val="000000"/>
          <w:sz w:val="28"/>
          <w:szCs w:val="28"/>
        </w:rPr>
        <w:t>:(5ч.)</w:t>
      </w:r>
    </w:p>
    <w:p w:rsidR="00814A68" w:rsidRPr="002515E0" w:rsidRDefault="00814A68" w:rsidP="00293992">
      <w:pPr>
        <w:pStyle w:val="a6"/>
        <w:numPr>
          <w:ilvl w:val="0"/>
          <w:numId w:val="44"/>
        </w:numPr>
        <w:jc w:val="both"/>
        <w:rPr>
          <w:color w:val="000000"/>
          <w:sz w:val="28"/>
          <w:szCs w:val="28"/>
        </w:rPr>
      </w:pPr>
      <w:r w:rsidRPr="002515E0">
        <w:rPr>
          <w:color w:val="000000"/>
          <w:sz w:val="28"/>
          <w:szCs w:val="28"/>
        </w:rPr>
        <w:t>«</w:t>
      </w:r>
      <w:r w:rsidR="00706837" w:rsidRPr="002515E0">
        <w:rPr>
          <w:color w:val="000000"/>
          <w:sz w:val="28"/>
          <w:szCs w:val="28"/>
        </w:rPr>
        <w:t>Скульптор</w:t>
      </w:r>
      <w:r w:rsidRPr="002515E0">
        <w:rPr>
          <w:color w:val="000000"/>
          <w:sz w:val="28"/>
          <w:szCs w:val="28"/>
        </w:rPr>
        <w:t>».</w:t>
      </w:r>
    </w:p>
    <w:p w:rsidR="00814A68" w:rsidRPr="002515E0" w:rsidRDefault="00706837" w:rsidP="00293992">
      <w:pPr>
        <w:pStyle w:val="a6"/>
        <w:numPr>
          <w:ilvl w:val="0"/>
          <w:numId w:val="44"/>
        </w:numPr>
        <w:jc w:val="both"/>
        <w:rPr>
          <w:color w:val="000000"/>
          <w:sz w:val="28"/>
          <w:szCs w:val="28"/>
        </w:rPr>
      </w:pPr>
      <w:r w:rsidRPr="002515E0">
        <w:rPr>
          <w:color w:val="000000"/>
          <w:sz w:val="28"/>
          <w:szCs w:val="28"/>
        </w:rPr>
        <w:t>«Молекулы</w:t>
      </w:r>
      <w:r w:rsidR="00814A68" w:rsidRPr="002515E0">
        <w:rPr>
          <w:color w:val="000000"/>
          <w:sz w:val="28"/>
          <w:szCs w:val="28"/>
        </w:rPr>
        <w:t>».</w:t>
      </w:r>
    </w:p>
    <w:p w:rsidR="00814A68" w:rsidRPr="002515E0" w:rsidRDefault="00706837" w:rsidP="00293992">
      <w:pPr>
        <w:pStyle w:val="a6"/>
        <w:numPr>
          <w:ilvl w:val="0"/>
          <w:numId w:val="44"/>
        </w:numPr>
        <w:jc w:val="both"/>
        <w:rPr>
          <w:color w:val="000000"/>
          <w:sz w:val="28"/>
          <w:szCs w:val="28"/>
        </w:rPr>
      </w:pPr>
      <w:r w:rsidRPr="002515E0">
        <w:rPr>
          <w:color w:val="000000"/>
          <w:sz w:val="28"/>
          <w:szCs w:val="28"/>
        </w:rPr>
        <w:t>«Игра с мишкой</w:t>
      </w:r>
      <w:r w:rsidR="00814A68" w:rsidRPr="002515E0">
        <w:rPr>
          <w:color w:val="000000"/>
          <w:sz w:val="28"/>
          <w:szCs w:val="28"/>
        </w:rPr>
        <w:t>».</w:t>
      </w:r>
    </w:p>
    <w:p w:rsidR="00814A68" w:rsidRPr="002515E0" w:rsidRDefault="00814A68" w:rsidP="00293992">
      <w:pPr>
        <w:pStyle w:val="a6"/>
        <w:numPr>
          <w:ilvl w:val="0"/>
          <w:numId w:val="44"/>
        </w:numPr>
        <w:jc w:val="both"/>
        <w:rPr>
          <w:i/>
          <w:iCs/>
          <w:color w:val="000000"/>
          <w:sz w:val="28"/>
          <w:szCs w:val="28"/>
        </w:rPr>
      </w:pPr>
      <w:r w:rsidRPr="002515E0">
        <w:rPr>
          <w:color w:val="000000"/>
          <w:sz w:val="28"/>
          <w:szCs w:val="28"/>
        </w:rPr>
        <w:t>«</w:t>
      </w:r>
      <w:r w:rsidR="00706837" w:rsidRPr="002515E0">
        <w:rPr>
          <w:color w:val="000000"/>
          <w:sz w:val="28"/>
          <w:szCs w:val="28"/>
        </w:rPr>
        <w:t>Охотник</w:t>
      </w:r>
      <w:r w:rsidRPr="002515E0">
        <w:rPr>
          <w:color w:val="000000"/>
          <w:sz w:val="28"/>
          <w:szCs w:val="28"/>
        </w:rPr>
        <w:t>».</w:t>
      </w:r>
      <w:r w:rsidRPr="002515E0">
        <w:rPr>
          <w:i/>
          <w:iCs/>
          <w:color w:val="000000"/>
          <w:sz w:val="28"/>
          <w:szCs w:val="28"/>
        </w:rPr>
        <w:t xml:space="preserve">          </w:t>
      </w:r>
    </w:p>
    <w:p w:rsidR="00814A68" w:rsidRPr="00BB657A" w:rsidRDefault="00814A68" w:rsidP="00814A68">
      <w:pPr>
        <w:spacing w:line="360" w:lineRule="auto"/>
        <w:ind w:left="540"/>
        <w:jc w:val="both"/>
        <w:rPr>
          <w:b/>
          <w:bCs/>
          <w:i/>
          <w:iCs/>
          <w:sz w:val="28"/>
          <w:szCs w:val="28"/>
          <w:u w:val="single"/>
        </w:rPr>
      </w:pPr>
      <w:r>
        <w:rPr>
          <w:b/>
          <w:bCs/>
          <w:i/>
          <w:iCs/>
          <w:sz w:val="28"/>
          <w:szCs w:val="28"/>
          <w:lang w:val="en-US"/>
        </w:rPr>
        <w:t>II</w:t>
      </w:r>
      <w:r w:rsidRPr="00BB657A">
        <w:rPr>
          <w:b/>
          <w:bCs/>
          <w:i/>
          <w:iCs/>
          <w:sz w:val="28"/>
          <w:szCs w:val="28"/>
          <w:lang w:val="en-US"/>
        </w:rPr>
        <w:t>I</w:t>
      </w:r>
      <w:r w:rsidRPr="00BB657A">
        <w:rPr>
          <w:b/>
          <w:bCs/>
          <w:i/>
          <w:iCs/>
          <w:sz w:val="28"/>
          <w:szCs w:val="28"/>
        </w:rPr>
        <w:t>. Постановочная и репетиционная деятельность (20ч.)</w:t>
      </w:r>
    </w:p>
    <w:p w:rsidR="00814A68" w:rsidRPr="00BB657A" w:rsidRDefault="00814A68" w:rsidP="00814A68">
      <w:pPr>
        <w:pStyle w:val="21"/>
        <w:spacing w:after="0" w:line="240" w:lineRule="auto"/>
        <w:jc w:val="both"/>
        <w:rPr>
          <w:sz w:val="28"/>
          <w:szCs w:val="28"/>
        </w:rPr>
      </w:pPr>
      <w:r w:rsidRPr="00BB657A">
        <w:rPr>
          <w:sz w:val="28"/>
          <w:szCs w:val="28"/>
        </w:rPr>
        <w:t xml:space="preserve">             1 постановка на танцевальном материале «Полька» </w:t>
      </w:r>
    </w:p>
    <w:p w:rsidR="00814A68" w:rsidRPr="00BB657A" w:rsidRDefault="00814A68" w:rsidP="00814A68">
      <w:pPr>
        <w:pStyle w:val="21"/>
        <w:spacing w:after="0" w:line="240" w:lineRule="auto"/>
        <w:jc w:val="both"/>
        <w:rPr>
          <w:color w:val="000000"/>
          <w:sz w:val="28"/>
          <w:szCs w:val="28"/>
        </w:rPr>
      </w:pPr>
      <w:r w:rsidRPr="00BB657A">
        <w:rPr>
          <w:sz w:val="28"/>
          <w:szCs w:val="28"/>
        </w:rPr>
        <w:lastRenderedPageBreak/>
        <w:t xml:space="preserve">              (согласно          творческому плану коллектива)  </w:t>
      </w:r>
      <w:r w:rsidRPr="00BB657A">
        <w:rPr>
          <w:i/>
          <w:iCs/>
          <w:sz w:val="28"/>
          <w:szCs w:val="28"/>
        </w:rPr>
        <w:t xml:space="preserve"> </w:t>
      </w:r>
      <w:r w:rsidRPr="00BB657A">
        <w:rPr>
          <w:color w:val="000000"/>
          <w:sz w:val="28"/>
          <w:szCs w:val="28"/>
        </w:rPr>
        <w:t xml:space="preserve">    </w:t>
      </w:r>
    </w:p>
    <w:p w:rsidR="00814A68" w:rsidRPr="00BB657A" w:rsidRDefault="00814A68" w:rsidP="00814A68">
      <w:pPr>
        <w:ind w:left="540"/>
        <w:jc w:val="both"/>
        <w:rPr>
          <w:b/>
          <w:bCs/>
          <w:i/>
          <w:iCs/>
          <w:color w:val="000000"/>
          <w:sz w:val="28"/>
          <w:szCs w:val="28"/>
        </w:rPr>
      </w:pPr>
      <w:r w:rsidRPr="00BB657A">
        <w:rPr>
          <w:b/>
          <w:bCs/>
          <w:i/>
          <w:iCs/>
          <w:color w:val="000000"/>
          <w:sz w:val="28"/>
          <w:szCs w:val="28"/>
          <w:lang w:val="en-US"/>
        </w:rPr>
        <w:t>I</w:t>
      </w:r>
      <w:r w:rsidR="00BA5C52">
        <w:rPr>
          <w:b/>
          <w:bCs/>
          <w:i/>
          <w:iCs/>
          <w:color w:val="000000"/>
          <w:sz w:val="28"/>
          <w:szCs w:val="28"/>
          <w:lang w:val="en-US"/>
        </w:rPr>
        <w:t>V</w:t>
      </w:r>
      <w:r w:rsidRPr="00BB657A">
        <w:rPr>
          <w:b/>
          <w:bCs/>
          <w:i/>
          <w:iCs/>
          <w:color w:val="000000"/>
          <w:sz w:val="28"/>
          <w:szCs w:val="28"/>
        </w:rPr>
        <w:t>. История МХК (4ч.)</w:t>
      </w:r>
    </w:p>
    <w:p w:rsidR="00814A68" w:rsidRPr="00BB657A" w:rsidRDefault="00814A68" w:rsidP="00814A68">
      <w:pPr>
        <w:numPr>
          <w:ilvl w:val="0"/>
          <w:numId w:val="13"/>
        </w:numPr>
        <w:jc w:val="both"/>
        <w:rPr>
          <w:color w:val="000000"/>
          <w:sz w:val="28"/>
          <w:szCs w:val="28"/>
        </w:rPr>
      </w:pPr>
      <w:r w:rsidRPr="00BB657A">
        <w:rPr>
          <w:color w:val="000000"/>
          <w:sz w:val="28"/>
          <w:szCs w:val="28"/>
        </w:rPr>
        <w:t>Беседа «Танцевальное искусство и его разновидности».</w:t>
      </w:r>
    </w:p>
    <w:p w:rsidR="00814A68" w:rsidRPr="00BB657A" w:rsidRDefault="00814A68" w:rsidP="00814A68">
      <w:pPr>
        <w:numPr>
          <w:ilvl w:val="0"/>
          <w:numId w:val="13"/>
        </w:numPr>
        <w:jc w:val="both"/>
        <w:rPr>
          <w:color w:val="000000"/>
          <w:sz w:val="28"/>
          <w:szCs w:val="28"/>
        </w:rPr>
      </w:pPr>
      <w:r w:rsidRPr="00BB657A">
        <w:rPr>
          <w:color w:val="000000"/>
          <w:sz w:val="28"/>
          <w:szCs w:val="28"/>
        </w:rPr>
        <w:t>Беседа «Танцы Древней Руси».</w:t>
      </w:r>
    </w:p>
    <w:p w:rsidR="00814A68" w:rsidRPr="00BB657A" w:rsidRDefault="00814A68" w:rsidP="00814A68">
      <w:pPr>
        <w:numPr>
          <w:ilvl w:val="0"/>
          <w:numId w:val="13"/>
        </w:numPr>
        <w:jc w:val="both"/>
        <w:rPr>
          <w:color w:val="000000"/>
          <w:sz w:val="28"/>
          <w:szCs w:val="28"/>
        </w:rPr>
      </w:pPr>
      <w:r w:rsidRPr="00BB657A">
        <w:rPr>
          <w:color w:val="000000"/>
          <w:sz w:val="28"/>
          <w:szCs w:val="28"/>
        </w:rPr>
        <w:t xml:space="preserve">Беседы: «Этика общения в танце», </w:t>
      </w:r>
    </w:p>
    <w:p w:rsidR="00814A68" w:rsidRPr="00BB657A" w:rsidRDefault="00814A68" w:rsidP="00814A68">
      <w:pPr>
        <w:numPr>
          <w:ilvl w:val="0"/>
          <w:numId w:val="13"/>
        </w:numPr>
        <w:jc w:val="both"/>
        <w:rPr>
          <w:color w:val="000000"/>
          <w:sz w:val="28"/>
          <w:szCs w:val="28"/>
        </w:rPr>
      </w:pPr>
      <w:r w:rsidRPr="00BB657A">
        <w:rPr>
          <w:color w:val="000000"/>
          <w:sz w:val="28"/>
          <w:szCs w:val="28"/>
        </w:rPr>
        <w:t>Беседа «Законы сцены».</w:t>
      </w:r>
    </w:p>
    <w:p w:rsidR="00814A68" w:rsidRPr="00BB657A" w:rsidRDefault="00814A68" w:rsidP="00814A68">
      <w:pPr>
        <w:jc w:val="both"/>
        <w:rPr>
          <w:color w:val="000000"/>
          <w:sz w:val="28"/>
          <w:szCs w:val="28"/>
        </w:rPr>
      </w:pPr>
      <w:r w:rsidRPr="00BB657A">
        <w:rPr>
          <w:color w:val="000000"/>
          <w:sz w:val="28"/>
          <w:szCs w:val="28"/>
        </w:rPr>
        <w:t xml:space="preserve">                                                                                                   </w:t>
      </w:r>
    </w:p>
    <w:p w:rsidR="00BA5C52" w:rsidRPr="00BB657A" w:rsidRDefault="00BA5C52" w:rsidP="00BA5C52">
      <w:pPr>
        <w:jc w:val="both"/>
        <w:rPr>
          <w:b/>
          <w:bCs/>
          <w:color w:val="000000"/>
          <w:sz w:val="28"/>
          <w:szCs w:val="28"/>
        </w:rPr>
      </w:pPr>
      <w:r w:rsidRPr="00BB657A">
        <w:rPr>
          <w:b/>
          <w:bCs/>
          <w:color w:val="000000"/>
          <w:sz w:val="28"/>
          <w:szCs w:val="28"/>
        </w:rPr>
        <w:t>Конечный уровень знаний и умений.</w:t>
      </w:r>
    </w:p>
    <w:p w:rsidR="00BA5C52" w:rsidRPr="00BB657A" w:rsidRDefault="00BA5C52" w:rsidP="00BA5C52">
      <w:pPr>
        <w:pStyle w:val="21"/>
        <w:spacing w:after="0" w:line="240" w:lineRule="auto"/>
        <w:jc w:val="both"/>
        <w:rPr>
          <w:color w:val="000000"/>
          <w:sz w:val="28"/>
          <w:szCs w:val="28"/>
        </w:rPr>
      </w:pPr>
      <w:r w:rsidRPr="00BB657A">
        <w:rPr>
          <w:color w:val="000000"/>
          <w:sz w:val="28"/>
          <w:szCs w:val="28"/>
        </w:rPr>
        <w:t xml:space="preserve">                  По окончании 1 года обучения на начальном уровне учащиеся должны:</w:t>
      </w:r>
    </w:p>
    <w:p w:rsidR="00BA5C52" w:rsidRPr="00BB657A" w:rsidRDefault="00BA5C52" w:rsidP="00293992">
      <w:pPr>
        <w:numPr>
          <w:ilvl w:val="1"/>
          <w:numId w:val="45"/>
        </w:numPr>
        <w:jc w:val="both"/>
        <w:rPr>
          <w:color w:val="000000"/>
          <w:sz w:val="28"/>
          <w:szCs w:val="28"/>
        </w:rPr>
      </w:pPr>
      <w:r w:rsidRPr="00BB657A">
        <w:rPr>
          <w:color w:val="000000"/>
          <w:sz w:val="28"/>
          <w:szCs w:val="28"/>
        </w:rPr>
        <w:t>знать и уметь исполнять основные шаги ног (танцевальный, спортивный, подскок, перескок, галоп, шаг польки).</w:t>
      </w:r>
    </w:p>
    <w:p w:rsidR="00BA5C52" w:rsidRPr="00BB657A" w:rsidRDefault="00BA5C52" w:rsidP="00293992">
      <w:pPr>
        <w:numPr>
          <w:ilvl w:val="1"/>
          <w:numId w:val="45"/>
        </w:numPr>
        <w:jc w:val="both"/>
        <w:rPr>
          <w:color w:val="000000"/>
          <w:sz w:val="28"/>
          <w:szCs w:val="28"/>
        </w:rPr>
      </w:pPr>
      <w:r w:rsidRPr="00BB657A">
        <w:rPr>
          <w:color w:val="000000"/>
          <w:sz w:val="28"/>
          <w:szCs w:val="28"/>
        </w:rPr>
        <w:t xml:space="preserve">уметь исполнять </w:t>
      </w:r>
      <w:r w:rsidRPr="00BB657A">
        <w:rPr>
          <w:color w:val="000000"/>
          <w:sz w:val="28"/>
          <w:szCs w:val="28"/>
          <w:lang w:val="en-US"/>
        </w:rPr>
        <w:t>preparation</w:t>
      </w:r>
      <w:r w:rsidRPr="00BB657A">
        <w:rPr>
          <w:color w:val="000000"/>
          <w:sz w:val="28"/>
          <w:szCs w:val="28"/>
        </w:rPr>
        <w:t>.</w:t>
      </w:r>
    </w:p>
    <w:p w:rsidR="00BA5C52" w:rsidRPr="00BB657A" w:rsidRDefault="00BA5C52" w:rsidP="00293992">
      <w:pPr>
        <w:numPr>
          <w:ilvl w:val="1"/>
          <w:numId w:val="45"/>
        </w:numPr>
        <w:jc w:val="both"/>
        <w:rPr>
          <w:color w:val="000000"/>
          <w:sz w:val="28"/>
          <w:szCs w:val="28"/>
        </w:rPr>
      </w:pPr>
      <w:proofErr w:type="gramStart"/>
      <w:r w:rsidRPr="00BB657A">
        <w:rPr>
          <w:color w:val="000000"/>
          <w:sz w:val="28"/>
          <w:szCs w:val="28"/>
        </w:rPr>
        <w:t>уметь  менять</w:t>
      </w:r>
      <w:proofErr w:type="gramEnd"/>
      <w:r w:rsidRPr="00BB657A">
        <w:rPr>
          <w:color w:val="000000"/>
          <w:sz w:val="28"/>
          <w:szCs w:val="28"/>
        </w:rPr>
        <w:t xml:space="preserve"> движения в зависимости от смены частей и фраз.</w:t>
      </w:r>
    </w:p>
    <w:p w:rsidR="00BA5C52" w:rsidRPr="00BA5C52" w:rsidRDefault="00BA5C52" w:rsidP="00293992">
      <w:pPr>
        <w:numPr>
          <w:ilvl w:val="1"/>
          <w:numId w:val="45"/>
        </w:numPr>
        <w:jc w:val="both"/>
        <w:rPr>
          <w:color w:val="000000"/>
          <w:sz w:val="28"/>
          <w:szCs w:val="28"/>
        </w:rPr>
      </w:pPr>
      <w:r w:rsidRPr="00BB657A">
        <w:rPr>
          <w:color w:val="000000"/>
          <w:sz w:val="28"/>
          <w:szCs w:val="28"/>
        </w:rPr>
        <w:t xml:space="preserve">уметь определять характер различных частей и двигаться в характере музыке.      </w:t>
      </w:r>
    </w:p>
    <w:p w:rsidR="00BA5C52" w:rsidRPr="00BB657A" w:rsidRDefault="00BA5C52" w:rsidP="00293992">
      <w:pPr>
        <w:numPr>
          <w:ilvl w:val="1"/>
          <w:numId w:val="45"/>
        </w:numPr>
        <w:jc w:val="both"/>
        <w:rPr>
          <w:color w:val="000000"/>
          <w:sz w:val="28"/>
          <w:szCs w:val="28"/>
        </w:rPr>
      </w:pPr>
      <w:r w:rsidRPr="00BB657A">
        <w:rPr>
          <w:color w:val="000000"/>
          <w:sz w:val="28"/>
          <w:szCs w:val="28"/>
        </w:rPr>
        <w:t>уметь достаточно музыкально и выразительно изобразить импровизационным танцевальным движением определенный образ, настроение, состояние.</w:t>
      </w:r>
    </w:p>
    <w:p w:rsidR="00BA5C52" w:rsidRPr="00BB657A" w:rsidRDefault="00BA5C52" w:rsidP="00293992">
      <w:pPr>
        <w:numPr>
          <w:ilvl w:val="1"/>
          <w:numId w:val="45"/>
        </w:numPr>
        <w:jc w:val="both"/>
        <w:rPr>
          <w:color w:val="000000"/>
          <w:sz w:val="28"/>
          <w:szCs w:val="28"/>
        </w:rPr>
      </w:pPr>
      <w:r w:rsidRPr="00BB657A">
        <w:rPr>
          <w:color w:val="000000"/>
          <w:sz w:val="28"/>
          <w:szCs w:val="28"/>
        </w:rPr>
        <w:t>уметь включаться в коллективную деятельность.</w:t>
      </w:r>
    </w:p>
    <w:p w:rsidR="00BA5C52" w:rsidRPr="00BB657A" w:rsidRDefault="00BA5C52" w:rsidP="00293992">
      <w:pPr>
        <w:numPr>
          <w:ilvl w:val="1"/>
          <w:numId w:val="45"/>
        </w:numPr>
        <w:jc w:val="both"/>
        <w:rPr>
          <w:color w:val="000000"/>
          <w:sz w:val="28"/>
          <w:szCs w:val="28"/>
        </w:rPr>
      </w:pPr>
      <w:r w:rsidRPr="00BB657A">
        <w:rPr>
          <w:color w:val="000000"/>
          <w:sz w:val="28"/>
          <w:szCs w:val="28"/>
        </w:rPr>
        <w:t>развивать такие качества, как организованность, дисциплинированность, аккуратность.</w:t>
      </w:r>
    </w:p>
    <w:p w:rsidR="00BA5C52" w:rsidRPr="00BB657A" w:rsidRDefault="00BA5C52" w:rsidP="00293992">
      <w:pPr>
        <w:numPr>
          <w:ilvl w:val="1"/>
          <w:numId w:val="45"/>
        </w:numPr>
        <w:jc w:val="both"/>
        <w:rPr>
          <w:color w:val="000000"/>
          <w:sz w:val="28"/>
          <w:szCs w:val="28"/>
        </w:rPr>
      </w:pPr>
      <w:r w:rsidRPr="00BB657A">
        <w:rPr>
          <w:color w:val="000000"/>
          <w:sz w:val="28"/>
          <w:szCs w:val="28"/>
        </w:rPr>
        <w:t>иметь навыки общения в танце – вежливость, доброжелательность.</w:t>
      </w:r>
    </w:p>
    <w:p w:rsidR="00193A58" w:rsidRPr="00BB657A" w:rsidRDefault="00193A58" w:rsidP="00BA5C52">
      <w:pPr>
        <w:jc w:val="both"/>
        <w:rPr>
          <w:color w:val="000000"/>
          <w:sz w:val="28"/>
          <w:szCs w:val="28"/>
        </w:rPr>
      </w:pPr>
    </w:p>
    <w:p w:rsidR="00BA5C52" w:rsidRPr="00537FEE" w:rsidRDefault="00BA5C52" w:rsidP="00BA5C52">
      <w:pPr>
        <w:pStyle w:val="4"/>
        <w:spacing w:before="0" w:after="0"/>
        <w:rPr>
          <w:color w:val="000000"/>
        </w:rPr>
      </w:pPr>
      <w:proofErr w:type="gramStart"/>
      <w:r w:rsidRPr="00537FEE">
        <w:rPr>
          <w:color w:val="000000"/>
        </w:rPr>
        <w:t>НАЧАЛЬНЫЙ  УРОВЕНЬ</w:t>
      </w:r>
      <w:proofErr w:type="gramEnd"/>
    </w:p>
    <w:p w:rsidR="00BA5C52" w:rsidRDefault="00BA5C52" w:rsidP="00BA5C52">
      <w:pPr>
        <w:jc w:val="center"/>
        <w:rPr>
          <w:b/>
          <w:bCs/>
          <w:color w:val="000000"/>
          <w:sz w:val="28"/>
          <w:szCs w:val="28"/>
        </w:rPr>
      </w:pPr>
      <w:r>
        <w:rPr>
          <w:b/>
          <w:bCs/>
          <w:color w:val="000000"/>
          <w:sz w:val="28"/>
          <w:szCs w:val="28"/>
          <w:lang w:val="en-US"/>
        </w:rPr>
        <w:t>I</w:t>
      </w:r>
      <w:r>
        <w:rPr>
          <w:b/>
          <w:bCs/>
          <w:color w:val="000000"/>
          <w:sz w:val="28"/>
          <w:szCs w:val="28"/>
        </w:rPr>
        <w:t>I год обучения</w:t>
      </w:r>
    </w:p>
    <w:p w:rsidR="00BA5C52" w:rsidRDefault="00BA5C52" w:rsidP="00BA5C52">
      <w:pPr>
        <w:pStyle w:val="5"/>
        <w:keepNext w:val="0"/>
        <w:keepLines w:val="0"/>
        <w:numPr>
          <w:ilvl w:val="4"/>
          <w:numId w:val="1"/>
        </w:numPr>
        <w:spacing w:before="0"/>
        <w:jc w:val="center"/>
        <w:rPr>
          <w:color w:val="000000"/>
          <w:sz w:val="28"/>
          <w:szCs w:val="28"/>
        </w:rPr>
      </w:pPr>
      <w:r>
        <w:rPr>
          <w:color w:val="000000"/>
          <w:sz w:val="28"/>
          <w:szCs w:val="28"/>
        </w:rPr>
        <w:t>Учебно-тематический план</w:t>
      </w:r>
    </w:p>
    <w:p w:rsidR="00BA5C52" w:rsidRDefault="00BA5C52" w:rsidP="00BA5C52">
      <w:pPr>
        <w:jc w:val="both"/>
        <w:rPr>
          <w:color w:val="000000"/>
          <w:sz w:val="28"/>
          <w:szCs w:val="28"/>
        </w:rPr>
      </w:pPr>
    </w:p>
    <w:tbl>
      <w:tblPr>
        <w:tblW w:w="9581" w:type="dxa"/>
        <w:tblInd w:w="-5" w:type="dxa"/>
        <w:tblLayout w:type="fixed"/>
        <w:tblLook w:val="0000" w:firstRow="0" w:lastRow="0" w:firstColumn="0" w:lastColumn="0" w:noHBand="0" w:noVBand="0"/>
      </w:tblPr>
      <w:tblGrid>
        <w:gridCol w:w="5868"/>
        <w:gridCol w:w="1080"/>
        <w:gridCol w:w="1188"/>
        <w:gridCol w:w="1445"/>
      </w:tblGrid>
      <w:tr w:rsidR="00BA5C52" w:rsidRPr="006F3110" w:rsidTr="00BA5C52">
        <w:trPr>
          <w:cantSplit/>
        </w:trPr>
        <w:tc>
          <w:tcPr>
            <w:tcW w:w="5868" w:type="dxa"/>
            <w:vMerge w:val="restart"/>
            <w:tcBorders>
              <w:top w:val="single" w:sz="4" w:space="0" w:color="000000"/>
              <w:left w:val="single" w:sz="4" w:space="0" w:color="000000"/>
              <w:bottom w:val="single" w:sz="4" w:space="0" w:color="000000"/>
            </w:tcBorders>
            <w:shd w:val="clear" w:color="auto" w:fill="EAEAEA"/>
            <w:vAlign w:val="center"/>
          </w:tcPr>
          <w:p w:rsidR="00BA5C52" w:rsidRPr="006F3110" w:rsidRDefault="00BA5C52" w:rsidP="00A14F50">
            <w:pPr>
              <w:snapToGrid w:val="0"/>
              <w:jc w:val="both"/>
              <w:rPr>
                <w:b/>
                <w:bCs/>
                <w:color w:val="000000"/>
              </w:rPr>
            </w:pPr>
            <w:r w:rsidRPr="006F3110">
              <w:rPr>
                <w:b/>
                <w:bCs/>
                <w:color w:val="000000"/>
              </w:rPr>
              <w:t>Название темы</w:t>
            </w:r>
          </w:p>
        </w:tc>
        <w:tc>
          <w:tcPr>
            <w:tcW w:w="371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BA5C52" w:rsidRPr="006F3110" w:rsidRDefault="00BA5C52" w:rsidP="00A14F50">
            <w:pPr>
              <w:pStyle w:val="1"/>
              <w:snapToGrid w:val="0"/>
              <w:spacing w:before="0" w:after="0"/>
              <w:jc w:val="both"/>
              <w:rPr>
                <w:rFonts w:ascii="Times New Roman" w:hAnsi="Times New Roman" w:cs="Times New Roman"/>
                <w:b w:val="0"/>
                <w:bCs w:val="0"/>
                <w:color w:val="000000"/>
                <w:sz w:val="24"/>
                <w:szCs w:val="24"/>
              </w:rPr>
            </w:pPr>
            <w:r w:rsidRPr="006F3110">
              <w:rPr>
                <w:rFonts w:ascii="Times New Roman" w:hAnsi="Times New Roman" w:cs="Times New Roman"/>
                <w:b w:val="0"/>
                <w:bCs w:val="0"/>
                <w:color w:val="000000"/>
                <w:sz w:val="24"/>
                <w:szCs w:val="24"/>
              </w:rPr>
              <w:t>Количество часов</w:t>
            </w:r>
          </w:p>
        </w:tc>
      </w:tr>
      <w:tr w:rsidR="00BA5C52" w:rsidRPr="006F3110" w:rsidTr="00BA5C52">
        <w:trPr>
          <w:cantSplit/>
        </w:trPr>
        <w:tc>
          <w:tcPr>
            <w:tcW w:w="5868" w:type="dxa"/>
            <w:vMerge/>
            <w:tcBorders>
              <w:top w:val="single" w:sz="4" w:space="0" w:color="000000"/>
              <w:left w:val="single" w:sz="4" w:space="0" w:color="000000"/>
              <w:bottom w:val="single" w:sz="4" w:space="0" w:color="000000"/>
            </w:tcBorders>
            <w:shd w:val="clear" w:color="auto" w:fill="EAEAEA"/>
            <w:vAlign w:val="center"/>
          </w:tcPr>
          <w:p w:rsidR="00BA5C52" w:rsidRPr="006F3110" w:rsidRDefault="00BA5C52" w:rsidP="00A14F50">
            <w:pPr>
              <w:snapToGrid w:val="0"/>
              <w:jc w:val="both"/>
              <w:rPr>
                <w:b/>
                <w:bCs/>
                <w:color w:val="000000"/>
              </w:rPr>
            </w:pPr>
          </w:p>
        </w:tc>
        <w:tc>
          <w:tcPr>
            <w:tcW w:w="1080" w:type="dxa"/>
            <w:tcBorders>
              <w:top w:val="single" w:sz="4" w:space="0" w:color="000000"/>
              <w:left w:val="single" w:sz="4" w:space="0" w:color="000000"/>
              <w:bottom w:val="single" w:sz="4" w:space="0" w:color="000000"/>
            </w:tcBorders>
            <w:shd w:val="clear" w:color="auto" w:fill="EAEAEA"/>
            <w:vAlign w:val="center"/>
          </w:tcPr>
          <w:p w:rsidR="00BA5C52" w:rsidRPr="006F3110" w:rsidRDefault="00BA5C52" w:rsidP="00A14F50">
            <w:pPr>
              <w:snapToGrid w:val="0"/>
              <w:jc w:val="both"/>
              <w:rPr>
                <w:b/>
                <w:bCs/>
                <w:color w:val="000000"/>
              </w:rPr>
            </w:pPr>
            <w:r w:rsidRPr="006F3110">
              <w:rPr>
                <w:b/>
                <w:bCs/>
                <w:color w:val="000000"/>
              </w:rPr>
              <w:t>всего</w:t>
            </w:r>
          </w:p>
        </w:tc>
        <w:tc>
          <w:tcPr>
            <w:tcW w:w="1188" w:type="dxa"/>
            <w:tcBorders>
              <w:top w:val="single" w:sz="4" w:space="0" w:color="000000"/>
              <w:left w:val="single" w:sz="4" w:space="0" w:color="000000"/>
              <w:bottom w:val="single" w:sz="4" w:space="0" w:color="000000"/>
            </w:tcBorders>
            <w:shd w:val="clear" w:color="auto" w:fill="EAEAEA"/>
            <w:vAlign w:val="center"/>
          </w:tcPr>
          <w:p w:rsidR="00BA5C52" w:rsidRPr="006F3110" w:rsidRDefault="00BA5C52" w:rsidP="00A14F50">
            <w:pPr>
              <w:snapToGrid w:val="0"/>
              <w:jc w:val="both"/>
              <w:rPr>
                <w:b/>
                <w:bCs/>
                <w:color w:val="000000"/>
              </w:rPr>
            </w:pPr>
            <w:r w:rsidRPr="006F3110">
              <w:rPr>
                <w:b/>
                <w:bCs/>
                <w:color w:val="000000"/>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BA5C52" w:rsidRPr="006F3110" w:rsidRDefault="00BA5C52" w:rsidP="00A14F50">
            <w:pPr>
              <w:snapToGrid w:val="0"/>
              <w:jc w:val="both"/>
              <w:rPr>
                <w:b/>
                <w:bCs/>
                <w:color w:val="000000"/>
              </w:rPr>
            </w:pPr>
            <w:r w:rsidRPr="006F3110">
              <w:rPr>
                <w:b/>
                <w:bCs/>
                <w:color w:val="000000"/>
              </w:rPr>
              <w:t>практика</w:t>
            </w:r>
          </w:p>
        </w:tc>
      </w:tr>
      <w:tr w:rsidR="00BA5C52" w:rsidRPr="006F3110" w:rsidTr="00BA5C52">
        <w:tc>
          <w:tcPr>
            <w:tcW w:w="5868" w:type="dxa"/>
            <w:tcBorders>
              <w:top w:val="single" w:sz="4" w:space="0" w:color="000000"/>
              <w:left w:val="single" w:sz="4" w:space="0" w:color="000000"/>
              <w:bottom w:val="single" w:sz="4" w:space="0" w:color="000000"/>
            </w:tcBorders>
            <w:shd w:val="clear" w:color="auto" w:fill="auto"/>
          </w:tcPr>
          <w:p w:rsidR="00BA5C52" w:rsidRPr="006F3110" w:rsidRDefault="00BA5C52" w:rsidP="00A14F50">
            <w:pPr>
              <w:snapToGrid w:val="0"/>
              <w:jc w:val="both"/>
              <w:rPr>
                <w:color w:val="000000"/>
              </w:rPr>
            </w:pPr>
            <w:r w:rsidRPr="006F3110">
              <w:rPr>
                <w:color w:val="000000"/>
              </w:rPr>
              <w:t>1.Азбука музыкального движения</w:t>
            </w:r>
          </w:p>
        </w:tc>
        <w:tc>
          <w:tcPr>
            <w:tcW w:w="1080"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16</w:t>
            </w:r>
          </w:p>
        </w:tc>
        <w:tc>
          <w:tcPr>
            <w:tcW w:w="1188"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10</w:t>
            </w:r>
          </w:p>
        </w:tc>
      </w:tr>
      <w:tr w:rsidR="00BA5C52" w:rsidRPr="006F3110" w:rsidTr="00BA5C52">
        <w:tc>
          <w:tcPr>
            <w:tcW w:w="5868" w:type="dxa"/>
            <w:tcBorders>
              <w:top w:val="single" w:sz="4" w:space="0" w:color="000000"/>
              <w:left w:val="single" w:sz="4" w:space="0" w:color="000000"/>
              <w:bottom w:val="single" w:sz="4" w:space="0" w:color="000000"/>
            </w:tcBorders>
            <w:shd w:val="clear" w:color="auto" w:fill="auto"/>
          </w:tcPr>
          <w:p w:rsidR="00BA5C52" w:rsidRPr="006F3110" w:rsidRDefault="00BA5C52" w:rsidP="00A14F50">
            <w:pPr>
              <w:snapToGrid w:val="0"/>
              <w:jc w:val="both"/>
              <w:rPr>
                <w:color w:val="000000"/>
              </w:rPr>
            </w:pPr>
            <w:r w:rsidRPr="006F3110">
              <w:rPr>
                <w:color w:val="000000"/>
              </w:rPr>
              <w:t>2.Классический танец</w:t>
            </w:r>
          </w:p>
        </w:tc>
        <w:tc>
          <w:tcPr>
            <w:tcW w:w="1080"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2</w:t>
            </w:r>
          </w:p>
        </w:tc>
        <w:tc>
          <w:tcPr>
            <w:tcW w:w="1188"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lang w:val="en-US"/>
              </w:rPr>
            </w:pPr>
            <w:r w:rsidRPr="006F3110">
              <w:rPr>
                <w:b/>
                <w:bCs/>
                <w:color w:val="000000"/>
                <w:lang w:val="en-U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w:t>
            </w:r>
          </w:p>
        </w:tc>
      </w:tr>
      <w:tr w:rsidR="00BA5C52" w:rsidRPr="006F3110" w:rsidTr="00BA5C52">
        <w:tc>
          <w:tcPr>
            <w:tcW w:w="5868" w:type="dxa"/>
            <w:tcBorders>
              <w:top w:val="single" w:sz="4" w:space="0" w:color="000000"/>
              <w:left w:val="single" w:sz="4" w:space="0" w:color="000000"/>
              <w:bottom w:val="single" w:sz="4" w:space="0" w:color="000000"/>
            </w:tcBorders>
            <w:shd w:val="clear" w:color="auto" w:fill="auto"/>
          </w:tcPr>
          <w:p w:rsidR="00BA5C52" w:rsidRPr="006F3110" w:rsidRDefault="00BA5C52" w:rsidP="00A14F50">
            <w:pPr>
              <w:snapToGrid w:val="0"/>
              <w:jc w:val="both"/>
              <w:rPr>
                <w:color w:val="000000"/>
              </w:rPr>
            </w:pPr>
            <w:r w:rsidRPr="006F3110">
              <w:rPr>
                <w:color w:val="000000"/>
              </w:rPr>
              <w:t>3. Творческая мастерская</w:t>
            </w:r>
          </w:p>
        </w:tc>
        <w:tc>
          <w:tcPr>
            <w:tcW w:w="1080"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25</w:t>
            </w:r>
          </w:p>
        </w:tc>
        <w:tc>
          <w:tcPr>
            <w:tcW w:w="1188"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21</w:t>
            </w:r>
          </w:p>
        </w:tc>
      </w:tr>
      <w:tr w:rsidR="00BA5C52" w:rsidRPr="006F3110" w:rsidTr="00BA5C52">
        <w:tc>
          <w:tcPr>
            <w:tcW w:w="5868" w:type="dxa"/>
            <w:tcBorders>
              <w:top w:val="single" w:sz="4" w:space="0" w:color="000000"/>
              <w:left w:val="single" w:sz="4" w:space="0" w:color="000000"/>
              <w:bottom w:val="single" w:sz="4" w:space="0" w:color="000000"/>
            </w:tcBorders>
            <w:shd w:val="clear" w:color="auto" w:fill="auto"/>
          </w:tcPr>
          <w:p w:rsidR="00BA5C52" w:rsidRPr="006F3110" w:rsidRDefault="00BA5C52" w:rsidP="00A14F50">
            <w:pPr>
              <w:snapToGrid w:val="0"/>
              <w:rPr>
                <w:color w:val="000000"/>
              </w:rPr>
            </w:pPr>
            <w:r w:rsidRPr="006F3110">
              <w:rPr>
                <w:color w:val="000000"/>
              </w:rPr>
              <w:t>4.Постановочная и репетиционная деятельность</w:t>
            </w:r>
          </w:p>
        </w:tc>
        <w:tc>
          <w:tcPr>
            <w:tcW w:w="1080"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25</w:t>
            </w:r>
          </w:p>
        </w:tc>
        <w:tc>
          <w:tcPr>
            <w:tcW w:w="1188"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21</w:t>
            </w:r>
          </w:p>
        </w:tc>
      </w:tr>
      <w:tr w:rsidR="00BA5C52" w:rsidRPr="006F3110" w:rsidTr="00BA5C52">
        <w:tc>
          <w:tcPr>
            <w:tcW w:w="5868" w:type="dxa"/>
            <w:tcBorders>
              <w:top w:val="single" w:sz="4" w:space="0" w:color="000000"/>
              <w:left w:val="single" w:sz="4" w:space="0" w:color="000000"/>
              <w:bottom w:val="single" w:sz="4" w:space="0" w:color="000000"/>
            </w:tcBorders>
            <w:shd w:val="clear" w:color="auto" w:fill="auto"/>
          </w:tcPr>
          <w:p w:rsidR="00BA5C52" w:rsidRPr="006F3110" w:rsidRDefault="00BA5C52" w:rsidP="00A14F50">
            <w:pPr>
              <w:snapToGrid w:val="0"/>
              <w:jc w:val="both"/>
              <w:rPr>
                <w:color w:val="000000"/>
              </w:rPr>
            </w:pPr>
            <w:r w:rsidRPr="006F3110">
              <w:rPr>
                <w:color w:val="000000"/>
              </w:rPr>
              <w:t>5.</w:t>
            </w:r>
            <w:proofErr w:type="gramStart"/>
            <w:r w:rsidRPr="006F3110">
              <w:rPr>
                <w:color w:val="000000"/>
              </w:rPr>
              <w:t>История  мировой</w:t>
            </w:r>
            <w:proofErr w:type="gramEnd"/>
            <w:r w:rsidRPr="006F3110">
              <w:rPr>
                <w:color w:val="000000"/>
              </w:rPr>
              <w:t xml:space="preserve"> художественной культуры</w:t>
            </w:r>
          </w:p>
        </w:tc>
        <w:tc>
          <w:tcPr>
            <w:tcW w:w="1080"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4</w:t>
            </w:r>
          </w:p>
        </w:tc>
        <w:tc>
          <w:tcPr>
            <w:tcW w:w="1188"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w:t>
            </w:r>
          </w:p>
        </w:tc>
      </w:tr>
      <w:tr w:rsidR="00BA5C52" w:rsidRPr="006F3110" w:rsidTr="00BA5C52">
        <w:tc>
          <w:tcPr>
            <w:tcW w:w="5868"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ИТОГО:</w:t>
            </w:r>
          </w:p>
        </w:tc>
        <w:tc>
          <w:tcPr>
            <w:tcW w:w="1080" w:type="dxa"/>
            <w:tcBorders>
              <w:top w:val="single" w:sz="4" w:space="0" w:color="000000"/>
              <w:left w:val="single" w:sz="4" w:space="0" w:color="000000"/>
              <w:bottom w:val="single" w:sz="4" w:space="0" w:color="000000"/>
            </w:tcBorders>
            <w:shd w:val="clear" w:color="auto" w:fill="auto"/>
            <w:vAlign w:val="center"/>
          </w:tcPr>
          <w:p w:rsidR="00BA5C52" w:rsidRPr="006F3110" w:rsidRDefault="00BA5C52" w:rsidP="00A14F50">
            <w:pPr>
              <w:snapToGrid w:val="0"/>
              <w:jc w:val="both"/>
              <w:rPr>
                <w:b/>
                <w:bCs/>
                <w:color w:val="000000"/>
              </w:rPr>
            </w:pPr>
            <w:r w:rsidRPr="006F3110">
              <w:rPr>
                <w:b/>
                <w:bCs/>
                <w:color w:val="000000"/>
              </w:rPr>
              <w:t>72</w:t>
            </w:r>
          </w:p>
        </w:tc>
        <w:tc>
          <w:tcPr>
            <w:tcW w:w="1188" w:type="dxa"/>
            <w:tcBorders>
              <w:top w:val="single" w:sz="4" w:space="0" w:color="000000"/>
              <w:left w:val="single" w:sz="4" w:space="0" w:color="000000"/>
              <w:bottom w:val="single" w:sz="4" w:space="0" w:color="000000"/>
            </w:tcBorders>
            <w:shd w:val="clear" w:color="auto" w:fill="auto"/>
            <w:vAlign w:val="center"/>
          </w:tcPr>
          <w:p w:rsidR="00BA5C52" w:rsidRPr="006F3110" w:rsidRDefault="00193A58" w:rsidP="00A14F50">
            <w:pPr>
              <w:snapToGrid w:val="0"/>
              <w:jc w:val="both"/>
              <w:rPr>
                <w:b/>
                <w:bCs/>
                <w:color w:val="000000"/>
              </w:rPr>
            </w:pPr>
            <w:r w:rsidRPr="006F3110">
              <w:rPr>
                <w:b/>
                <w:bCs/>
                <w:color w:val="000000"/>
              </w:rPr>
              <w:t>20</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C52" w:rsidRPr="006F3110" w:rsidRDefault="00193A58" w:rsidP="00A14F50">
            <w:pPr>
              <w:snapToGrid w:val="0"/>
              <w:jc w:val="both"/>
              <w:rPr>
                <w:b/>
                <w:bCs/>
                <w:color w:val="000000"/>
              </w:rPr>
            </w:pPr>
            <w:r w:rsidRPr="006F3110">
              <w:rPr>
                <w:b/>
                <w:bCs/>
                <w:color w:val="000000"/>
              </w:rPr>
              <w:t>52</w:t>
            </w:r>
          </w:p>
        </w:tc>
      </w:tr>
    </w:tbl>
    <w:p w:rsidR="00814A68" w:rsidRDefault="00814A68"/>
    <w:p w:rsidR="00193A58" w:rsidRPr="00BB657A" w:rsidRDefault="00193A58" w:rsidP="00193A58">
      <w:pPr>
        <w:numPr>
          <w:ilvl w:val="0"/>
          <w:numId w:val="15"/>
        </w:numPr>
        <w:jc w:val="both"/>
        <w:rPr>
          <w:b/>
          <w:bCs/>
          <w:i/>
          <w:iCs/>
          <w:color w:val="000000"/>
          <w:sz w:val="28"/>
          <w:szCs w:val="28"/>
        </w:rPr>
      </w:pPr>
      <w:r w:rsidRPr="00BB657A">
        <w:rPr>
          <w:b/>
          <w:bCs/>
          <w:i/>
          <w:iCs/>
          <w:color w:val="000000"/>
          <w:sz w:val="28"/>
          <w:szCs w:val="28"/>
        </w:rPr>
        <w:t>Азбука музыкального движения (16ч.)</w:t>
      </w:r>
    </w:p>
    <w:p w:rsidR="00193A58" w:rsidRPr="00BB657A" w:rsidRDefault="00193A58" w:rsidP="00193A58">
      <w:pPr>
        <w:ind w:left="180"/>
        <w:jc w:val="both"/>
        <w:rPr>
          <w:b/>
          <w:i/>
          <w:iCs/>
          <w:color w:val="000000"/>
          <w:sz w:val="28"/>
          <w:szCs w:val="28"/>
        </w:rPr>
      </w:pPr>
    </w:p>
    <w:p w:rsidR="00193A58" w:rsidRPr="00BB657A" w:rsidRDefault="00193A58" w:rsidP="00193A58">
      <w:pPr>
        <w:jc w:val="both"/>
        <w:rPr>
          <w:b/>
          <w:i/>
          <w:iCs/>
          <w:color w:val="000000"/>
          <w:sz w:val="28"/>
          <w:szCs w:val="28"/>
        </w:rPr>
      </w:pPr>
      <w:r w:rsidRPr="00BB657A">
        <w:rPr>
          <w:b/>
          <w:i/>
          <w:iCs/>
          <w:color w:val="000000"/>
          <w:sz w:val="28"/>
          <w:szCs w:val="28"/>
        </w:rPr>
        <w:t>Теория (6ч.)</w:t>
      </w:r>
    </w:p>
    <w:p w:rsidR="006F3110" w:rsidRDefault="00193A58" w:rsidP="006F3110">
      <w:pPr>
        <w:jc w:val="both"/>
        <w:rPr>
          <w:i/>
          <w:iCs/>
          <w:color w:val="000000"/>
          <w:sz w:val="28"/>
          <w:szCs w:val="28"/>
        </w:rPr>
      </w:pPr>
      <w:r w:rsidRPr="00BB657A">
        <w:rPr>
          <w:i/>
          <w:iCs/>
          <w:color w:val="000000"/>
          <w:sz w:val="28"/>
          <w:szCs w:val="28"/>
        </w:rPr>
        <w:t xml:space="preserve">              Основы музыкальной </w:t>
      </w:r>
      <w:proofErr w:type="gramStart"/>
      <w:r w:rsidRPr="00BB657A">
        <w:rPr>
          <w:i/>
          <w:iCs/>
          <w:color w:val="000000"/>
          <w:sz w:val="28"/>
          <w:szCs w:val="28"/>
        </w:rPr>
        <w:t>грамоты  (</w:t>
      </w:r>
      <w:proofErr w:type="gramEnd"/>
      <w:r w:rsidRPr="00BB657A">
        <w:rPr>
          <w:i/>
          <w:iCs/>
          <w:color w:val="000000"/>
          <w:sz w:val="28"/>
          <w:szCs w:val="28"/>
        </w:rPr>
        <w:t>)</w:t>
      </w:r>
    </w:p>
    <w:p w:rsidR="00193A58" w:rsidRPr="00BB657A" w:rsidRDefault="00193A58" w:rsidP="006F3110">
      <w:pPr>
        <w:jc w:val="both"/>
        <w:rPr>
          <w:color w:val="000000"/>
          <w:sz w:val="28"/>
          <w:szCs w:val="28"/>
        </w:rPr>
      </w:pPr>
      <w:r w:rsidRPr="00BB657A">
        <w:rPr>
          <w:color w:val="000000"/>
          <w:sz w:val="28"/>
          <w:szCs w:val="28"/>
        </w:rPr>
        <w:t xml:space="preserve">   Закрепление знаний и навыков, полученных на начальном 1года </w:t>
      </w:r>
      <w:proofErr w:type="gramStart"/>
      <w:r w:rsidRPr="00BB657A">
        <w:rPr>
          <w:color w:val="000000"/>
          <w:sz w:val="28"/>
          <w:szCs w:val="28"/>
        </w:rPr>
        <w:t>уровне  обучения</w:t>
      </w:r>
      <w:proofErr w:type="gramEnd"/>
      <w:r w:rsidRPr="00BB657A">
        <w:rPr>
          <w:color w:val="000000"/>
          <w:sz w:val="28"/>
          <w:szCs w:val="28"/>
        </w:rPr>
        <w:t xml:space="preserve">.  </w:t>
      </w:r>
    </w:p>
    <w:p w:rsidR="00193A58" w:rsidRPr="00BB657A" w:rsidRDefault="00193A58" w:rsidP="00193A58">
      <w:pPr>
        <w:pStyle w:val="31"/>
        <w:spacing w:after="0"/>
        <w:jc w:val="both"/>
        <w:rPr>
          <w:color w:val="000000"/>
          <w:sz w:val="28"/>
          <w:szCs w:val="28"/>
        </w:rPr>
      </w:pPr>
      <w:r w:rsidRPr="00BB657A">
        <w:rPr>
          <w:color w:val="000000"/>
          <w:sz w:val="28"/>
          <w:szCs w:val="28"/>
        </w:rPr>
        <w:t xml:space="preserve">         Особенности музыки – марши (спортивные, военные), вальсы быстрые и медленные. Медленные хороводные и быстрые русские танцы. Средства выражения музыкальной речи: мелодия, ритм, метр, аккомпанемент. Умение определять вступительные и заключительные аккорды.</w:t>
      </w:r>
    </w:p>
    <w:p w:rsidR="00193A58" w:rsidRPr="00BB657A" w:rsidRDefault="00193A58" w:rsidP="00193A58">
      <w:pPr>
        <w:jc w:val="both"/>
        <w:rPr>
          <w:b/>
          <w:i/>
          <w:iCs/>
          <w:color w:val="000000"/>
          <w:sz w:val="28"/>
          <w:szCs w:val="28"/>
        </w:rPr>
      </w:pPr>
      <w:r w:rsidRPr="00BB657A">
        <w:rPr>
          <w:b/>
          <w:i/>
          <w:iCs/>
          <w:color w:val="000000"/>
          <w:sz w:val="28"/>
          <w:szCs w:val="28"/>
        </w:rPr>
        <w:lastRenderedPageBreak/>
        <w:t>Практика (10ч.)</w:t>
      </w:r>
    </w:p>
    <w:p w:rsidR="00193A58" w:rsidRPr="00BB657A" w:rsidRDefault="00193A58" w:rsidP="00193A58">
      <w:pPr>
        <w:jc w:val="both"/>
        <w:rPr>
          <w:b/>
          <w:i/>
          <w:color w:val="000000"/>
          <w:sz w:val="28"/>
          <w:szCs w:val="28"/>
        </w:rPr>
      </w:pPr>
      <w:r w:rsidRPr="00BB657A">
        <w:rPr>
          <w:b/>
          <w:color w:val="000000"/>
          <w:sz w:val="28"/>
          <w:szCs w:val="28"/>
        </w:rPr>
        <w:t>1)</w:t>
      </w:r>
      <w:r w:rsidRPr="00BB657A">
        <w:rPr>
          <w:color w:val="000000"/>
          <w:sz w:val="28"/>
          <w:szCs w:val="28"/>
        </w:rPr>
        <w:t xml:space="preserve"> </w:t>
      </w:r>
      <w:r w:rsidRPr="00BB657A">
        <w:rPr>
          <w:i/>
          <w:color w:val="000000"/>
          <w:sz w:val="28"/>
          <w:szCs w:val="28"/>
        </w:rPr>
        <w:t xml:space="preserve">Музыкально-ритмические упражнения и игры: </w:t>
      </w:r>
      <w:r w:rsidRPr="00BB657A">
        <w:rPr>
          <w:b/>
          <w:i/>
          <w:color w:val="000000"/>
          <w:sz w:val="28"/>
          <w:szCs w:val="28"/>
        </w:rPr>
        <w:t>(3ч.)</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 xml:space="preserve">Венгер. нар. мелодия. «После дождя». Упражнение «Осторожный шаг и </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сильные прыжки».</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Венгер. нар. мелодия. «Прыжки через воображаемые препятствия».</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Упражнение «Бег с остановками».</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 xml:space="preserve">Л. Бетховен «Лендер». «Ветер и ветерок». </w:t>
      </w:r>
      <w:proofErr w:type="gramStart"/>
      <w:r w:rsidRPr="00293992">
        <w:rPr>
          <w:color w:val="000000"/>
          <w:sz w:val="28"/>
          <w:szCs w:val="28"/>
        </w:rPr>
        <w:t>Упражнение  «</w:t>
      </w:r>
      <w:proofErr w:type="gramEnd"/>
      <w:r w:rsidRPr="00293992">
        <w:rPr>
          <w:color w:val="000000"/>
          <w:sz w:val="28"/>
          <w:szCs w:val="28"/>
        </w:rPr>
        <w:t>Качание рук».</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Франц. нар. мелодия. «Игра с водой».</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Армян. нар. мелодия «Ласточка». Упражнение «Большие крылья».</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Т. Ломова «На берегу». Упражнение «Собираем камешки».</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 xml:space="preserve">С. </w:t>
      </w:r>
      <w:proofErr w:type="spellStart"/>
      <w:r w:rsidRPr="00293992">
        <w:rPr>
          <w:color w:val="000000"/>
          <w:sz w:val="28"/>
          <w:szCs w:val="28"/>
        </w:rPr>
        <w:t>Майкапар</w:t>
      </w:r>
      <w:proofErr w:type="spellEnd"/>
      <w:r w:rsidRPr="00293992">
        <w:rPr>
          <w:color w:val="000000"/>
          <w:sz w:val="28"/>
          <w:szCs w:val="28"/>
        </w:rPr>
        <w:t xml:space="preserve"> «Этюд». Упражнение «Игра с воображаемым мячом»</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 xml:space="preserve">В. </w:t>
      </w:r>
      <w:proofErr w:type="spellStart"/>
      <w:r w:rsidRPr="00293992">
        <w:rPr>
          <w:color w:val="000000"/>
          <w:sz w:val="28"/>
          <w:szCs w:val="28"/>
        </w:rPr>
        <w:t>Ребиков</w:t>
      </w:r>
      <w:proofErr w:type="spellEnd"/>
      <w:r w:rsidRPr="00293992">
        <w:rPr>
          <w:color w:val="000000"/>
          <w:sz w:val="28"/>
          <w:szCs w:val="28"/>
        </w:rPr>
        <w:t>. «Качели».   Упражнение «Прыжки и легкий бег».</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 xml:space="preserve">М. </w:t>
      </w:r>
      <w:proofErr w:type="spellStart"/>
      <w:r w:rsidRPr="00293992">
        <w:rPr>
          <w:color w:val="000000"/>
          <w:sz w:val="28"/>
          <w:szCs w:val="28"/>
        </w:rPr>
        <w:t>Сатуллина</w:t>
      </w:r>
      <w:proofErr w:type="spellEnd"/>
      <w:r w:rsidRPr="00293992">
        <w:rPr>
          <w:color w:val="000000"/>
          <w:sz w:val="28"/>
          <w:szCs w:val="28"/>
        </w:rPr>
        <w:t xml:space="preserve">. «Заводим волчки». </w:t>
      </w:r>
    </w:p>
    <w:p w:rsidR="00193A58" w:rsidRPr="00293992" w:rsidRDefault="00193A58" w:rsidP="00293992">
      <w:pPr>
        <w:pStyle w:val="a6"/>
        <w:numPr>
          <w:ilvl w:val="0"/>
          <w:numId w:val="62"/>
        </w:numPr>
        <w:jc w:val="both"/>
        <w:rPr>
          <w:color w:val="000000"/>
          <w:sz w:val="28"/>
          <w:szCs w:val="28"/>
        </w:rPr>
      </w:pPr>
      <w:r w:rsidRPr="00293992">
        <w:rPr>
          <w:color w:val="000000"/>
          <w:sz w:val="28"/>
          <w:szCs w:val="28"/>
        </w:rPr>
        <w:t>Т. Ломова «Игра в лесу»</w:t>
      </w:r>
    </w:p>
    <w:p w:rsidR="00193A58" w:rsidRPr="00BB657A" w:rsidRDefault="00193A58" w:rsidP="00193A58">
      <w:pPr>
        <w:jc w:val="both"/>
        <w:rPr>
          <w:b/>
          <w:i/>
          <w:color w:val="000000"/>
          <w:sz w:val="28"/>
          <w:szCs w:val="28"/>
        </w:rPr>
      </w:pPr>
      <w:r w:rsidRPr="00BB657A">
        <w:rPr>
          <w:b/>
          <w:color w:val="000000"/>
          <w:sz w:val="28"/>
          <w:szCs w:val="28"/>
        </w:rPr>
        <w:t>2)</w:t>
      </w:r>
      <w:r w:rsidRPr="00BB657A">
        <w:rPr>
          <w:color w:val="000000"/>
          <w:sz w:val="28"/>
          <w:szCs w:val="28"/>
        </w:rPr>
        <w:t xml:space="preserve"> </w:t>
      </w:r>
      <w:r w:rsidRPr="00BB657A">
        <w:rPr>
          <w:i/>
          <w:color w:val="000000"/>
          <w:sz w:val="28"/>
          <w:szCs w:val="28"/>
        </w:rPr>
        <w:t xml:space="preserve">Музыкально – пространственные упражнения и игры: </w:t>
      </w:r>
      <w:r w:rsidRPr="00BB657A">
        <w:rPr>
          <w:b/>
          <w:i/>
          <w:color w:val="000000"/>
          <w:sz w:val="28"/>
          <w:szCs w:val="28"/>
        </w:rPr>
        <w:t>(3ч.)</w:t>
      </w:r>
    </w:p>
    <w:p w:rsidR="00193A58" w:rsidRPr="00BB657A" w:rsidRDefault="00193A58" w:rsidP="00193A58">
      <w:pPr>
        <w:jc w:val="both"/>
        <w:rPr>
          <w:color w:val="000000"/>
          <w:sz w:val="28"/>
          <w:szCs w:val="28"/>
        </w:rPr>
      </w:pPr>
      <w:r w:rsidRPr="00BB657A">
        <w:rPr>
          <w:color w:val="000000"/>
          <w:sz w:val="28"/>
          <w:szCs w:val="28"/>
        </w:rPr>
        <w:t xml:space="preserve"> Закрепление и отработка умений и навыков, полученных на предыдущем году обучения. </w:t>
      </w:r>
    </w:p>
    <w:p w:rsidR="00193A58" w:rsidRPr="00293992" w:rsidRDefault="00193A58" w:rsidP="00293992">
      <w:pPr>
        <w:pStyle w:val="a6"/>
        <w:numPr>
          <w:ilvl w:val="0"/>
          <w:numId w:val="63"/>
        </w:numPr>
        <w:jc w:val="both"/>
        <w:rPr>
          <w:color w:val="000000"/>
          <w:sz w:val="28"/>
          <w:szCs w:val="28"/>
        </w:rPr>
      </w:pPr>
      <w:r w:rsidRPr="00293992">
        <w:rPr>
          <w:color w:val="000000"/>
          <w:sz w:val="28"/>
          <w:szCs w:val="28"/>
        </w:rPr>
        <w:t>Игра «Проверь свою музыкальность».</w:t>
      </w:r>
    </w:p>
    <w:p w:rsidR="00193A58" w:rsidRPr="00293992" w:rsidRDefault="00706837" w:rsidP="00293992">
      <w:pPr>
        <w:pStyle w:val="a6"/>
        <w:numPr>
          <w:ilvl w:val="0"/>
          <w:numId w:val="63"/>
        </w:numPr>
        <w:jc w:val="both"/>
        <w:rPr>
          <w:color w:val="000000"/>
          <w:sz w:val="28"/>
          <w:szCs w:val="28"/>
        </w:rPr>
      </w:pPr>
      <w:r w:rsidRPr="00293992">
        <w:rPr>
          <w:color w:val="000000"/>
          <w:sz w:val="28"/>
          <w:szCs w:val="28"/>
        </w:rPr>
        <w:t>Игра «Змея</w:t>
      </w:r>
      <w:r w:rsidR="00193A58" w:rsidRPr="00293992">
        <w:rPr>
          <w:color w:val="000000"/>
          <w:sz w:val="28"/>
          <w:szCs w:val="28"/>
        </w:rPr>
        <w:t>».</w:t>
      </w:r>
    </w:p>
    <w:p w:rsidR="00193A58" w:rsidRPr="00BB657A" w:rsidRDefault="00193A58" w:rsidP="00193A58">
      <w:pPr>
        <w:jc w:val="both"/>
        <w:rPr>
          <w:b/>
          <w:i/>
          <w:color w:val="000000"/>
          <w:sz w:val="28"/>
          <w:szCs w:val="28"/>
        </w:rPr>
      </w:pPr>
      <w:r w:rsidRPr="00BB657A">
        <w:rPr>
          <w:b/>
          <w:color w:val="000000"/>
          <w:sz w:val="28"/>
          <w:szCs w:val="28"/>
        </w:rPr>
        <w:t>3)</w:t>
      </w:r>
      <w:r w:rsidRPr="00BB657A">
        <w:rPr>
          <w:color w:val="000000"/>
          <w:sz w:val="28"/>
          <w:szCs w:val="28"/>
        </w:rPr>
        <w:t xml:space="preserve"> </w:t>
      </w:r>
      <w:r w:rsidRPr="00BB657A">
        <w:rPr>
          <w:i/>
          <w:color w:val="000000"/>
          <w:sz w:val="28"/>
          <w:szCs w:val="28"/>
        </w:rPr>
        <w:t xml:space="preserve">Тренаж для разогрева мышц: </w:t>
      </w:r>
      <w:r w:rsidRPr="00BB657A">
        <w:rPr>
          <w:b/>
          <w:i/>
          <w:color w:val="000000"/>
          <w:sz w:val="28"/>
          <w:szCs w:val="28"/>
        </w:rPr>
        <w:t>(4ч.)</w:t>
      </w:r>
    </w:p>
    <w:p w:rsidR="00193A58" w:rsidRPr="00BB657A" w:rsidRDefault="00193A58" w:rsidP="00193A58">
      <w:pPr>
        <w:jc w:val="both"/>
        <w:rPr>
          <w:color w:val="000000"/>
          <w:sz w:val="28"/>
          <w:szCs w:val="28"/>
        </w:rPr>
      </w:pPr>
      <w:r w:rsidRPr="00BB657A">
        <w:rPr>
          <w:color w:val="000000"/>
          <w:sz w:val="28"/>
          <w:szCs w:val="28"/>
        </w:rPr>
        <w:t xml:space="preserve">       Общеукрепляющие упражнения с </w:t>
      </w:r>
      <w:r w:rsidR="00706837" w:rsidRPr="00BB657A">
        <w:rPr>
          <w:color w:val="000000"/>
          <w:sz w:val="28"/>
          <w:szCs w:val="28"/>
        </w:rPr>
        <w:t>постепенным наращиванием</w:t>
      </w:r>
      <w:r w:rsidRPr="00BB657A">
        <w:rPr>
          <w:color w:val="000000"/>
          <w:sz w:val="28"/>
          <w:szCs w:val="28"/>
        </w:rPr>
        <w:t xml:space="preserve"> степени </w:t>
      </w:r>
    </w:p>
    <w:p w:rsidR="00193A58" w:rsidRPr="00BB657A" w:rsidRDefault="00193A58" w:rsidP="00193A58">
      <w:pPr>
        <w:jc w:val="both"/>
        <w:rPr>
          <w:color w:val="000000"/>
          <w:sz w:val="28"/>
          <w:szCs w:val="28"/>
        </w:rPr>
      </w:pPr>
      <w:r w:rsidRPr="00BB657A">
        <w:rPr>
          <w:color w:val="000000"/>
          <w:sz w:val="28"/>
          <w:szCs w:val="28"/>
        </w:rPr>
        <w:t xml:space="preserve">      трудности. Соединение отдельных упражнений в одно целое, тем самым </w:t>
      </w:r>
    </w:p>
    <w:p w:rsidR="00193A58" w:rsidRDefault="00193A58" w:rsidP="00193A58">
      <w:pPr>
        <w:jc w:val="both"/>
        <w:rPr>
          <w:color w:val="000000"/>
          <w:sz w:val="28"/>
          <w:szCs w:val="28"/>
        </w:rPr>
      </w:pPr>
      <w:r w:rsidRPr="00BB657A">
        <w:rPr>
          <w:color w:val="000000"/>
          <w:sz w:val="28"/>
          <w:szCs w:val="28"/>
        </w:rPr>
        <w:t xml:space="preserve">      усложняя координацию.    </w:t>
      </w:r>
    </w:p>
    <w:p w:rsidR="00193A58" w:rsidRPr="00BB657A" w:rsidRDefault="00193A58" w:rsidP="00193A58">
      <w:pPr>
        <w:ind w:left="180"/>
        <w:jc w:val="both"/>
        <w:rPr>
          <w:b/>
          <w:bCs/>
          <w:i/>
          <w:iCs/>
          <w:color w:val="000000"/>
          <w:sz w:val="28"/>
          <w:szCs w:val="28"/>
        </w:rPr>
      </w:pPr>
      <w:r>
        <w:rPr>
          <w:b/>
          <w:bCs/>
          <w:i/>
          <w:iCs/>
          <w:color w:val="000000"/>
          <w:sz w:val="28"/>
          <w:szCs w:val="28"/>
          <w:lang w:val="en-US"/>
        </w:rPr>
        <w:t>II</w:t>
      </w:r>
      <w:r w:rsidRPr="00B549D7">
        <w:rPr>
          <w:b/>
          <w:bCs/>
          <w:i/>
          <w:iCs/>
          <w:color w:val="000000"/>
          <w:sz w:val="28"/>
          <w:szCs w:val="28"/>
        </w:rPr>
        <w:t>.</w:t>
      </w:r>
      <w:r w:rsidRPr="00BB657A">
        <w:rPr>
          <w:b/>
          <w:bCs/>
          <w:i/>
          <w:iCs/>
          <w:color w:val="000000"/>
          <w:sz w:val="28"/>
          <w:szCs w:val="28"/>
        </w:rPr>
        <w:t>Кл</w:t>
      </w:r>
      <w:r>
        <w:rPr>
          <w:b/>
          <w:bCs/>
          <w:i/>
          <w:iCs/>
          <w:color w:val="000000"/>
          <w:sz w:val="28"/>
          <w:szCs w:val="28"/>
        </w:rPr>
        <w:t xml:space="preserve">ассический танец </w:t>
      </w:r>
    </w:p>
    <w:p w:rsidR="00193A58" w:rsidRPr="00BB657A" w:rsidRDefault="00193A58" w:rsidP="00193A58">
      <w:pPr>
        <w:jc w:val="both"/>
        <w:rPr>
          <w:b/>
          <w:i/>
          <w:iCs/>
          <w:color w:val="000000"/>
          <w:sz w:val="28"/>
          <w:szCs w:val="28"/>
        </w:rPr>
      </w:pPr>
      <w:r>
        <w:rPr>
          <w:b/>
          <w:i/>
          <w:iCs/>
          <w:color w:val="000000"/>
          <w:sz w:val="28"/>
          <w:szCs w:val="28"/>
        </w:rPr>
        <w:t>Теория (2</w:t>
      </w:r>
      <w:r w:rsidRPr="00BB657A">
        <w:rPr>
          <w:b/>
          <w:i/>
          <w:iCs/>
          <w:color w:val="000000"/>
          <w:sz w:val="28"/>
          <w:szCs w:val="28"/>
        </w:rPr>
        <w:t>ч.)</w:t>
      </w:r>
    </w:p>
    <w:p w:rsidR="00193A58" w:rsidRDefault="00193A58" w:rsidP="00193A58">
      <w:pPr>
        <w:rPr>
          <w:color w:val="000000"/>
          <w:sz w:val="28"/>
          <w:szCs w:val="28"/>
        </w:rPr>
      </w:pPr>
      <w:r w:rsidRPr="00BB657A">
        <w:rPr>
          <w:color w:val="000000"/>
          <w:sz w:val="28"/>
          <w:szCs w:val="28"/>
        </w:rPr>
        <w:t>Закрепление</w:t>
      </w:r>
      <w:r w:rsidRPr="00193A58">
        <w:rPr>
          <w:color w:val="000000"/>
          <w:sz w:val="28"/>
          <w:szCs w:val="28"/>
        </w:rPr>
        <w:t xml:space="preserve"> </w:t>
      </w:r>
      <w:r w:rsidRPr="00BB657A">
        <w:rPr>
          <w:color w:val="000000"/>
          <w:sz w:val="28"/>
          <w:szCs w:val="28"/>
        </w:rPr>
        <w:t>пройденного</w:t>
      </w:r>
      <w:r w:rsidRPr="00193A58">
        <w:rPr>
          <w:color w:val="000000"/>
          <w:sz w:val="28"/>
          <w:szCs w:val="28"/>
        </w:rPr>
        <w:t xml:space="preserve"> </w:t>
      </w:r>
      <w:r w:rsidRPr="00BB657A">
        <w:rPr>
          <w:color w:val="000000"/>
          <w:sz w:val="28"/>
          <w:szCs w:val="28"/>
        </w:rPr>
        <w:t>материала</w:t>
      </w:r>
      <w:r w:rsidRPr="00193A58">
        <w:rPr>
          <w:color w:val="000000"/>
          <w:sz w:val="28"/>
          <w:szCs w:val="28"/>
        </w:rPr>
        <w:t xml:space="preserve">. </w:t>
      </w:r>
      <w:r w:rsidRPr="00BB657A">
        <w:rPr>
          <w:color w:val="000000"/>
          <w:sz w:val="28"/>
          <w:szCs w:val="28"/>
        </w:rPr>
        <w:t>Продолжение</w:t>
      </w:r>
      <w:r w:rsidRPr="00193A58">
        <w:rPr>
          <w:color w:val="000000"/>
          <w:sz w:val="28"/>
          <w:szCs w:val="28"/>
        </w:rPr>
        <w:t xml:space="preserve"> </w:t>
      </w:r>
      <w:r w:rsidRPr="00BB657A">
        <w:rPr>
          <w:color w:val="000000"/>
          <w:sz w:val="28"/>
          <w:szCs w:val="28"/>
        </w:rPr>
        <w:t>знакомства</w:t>
      </w:r>
      <w:r w:rsidRPr="00193A58">
        <w:rPr>
          <w:color w:val="000000"/>
          <w:sz w:val="28"/>
          <w:szCs w:val="28"/>
        </w:rPr>
        <w:t xml:space="preserve"> </w:t>
      </w:r>
      <w:r w:rsidRPr="00BB657A">
        <w:rPr>
          <w:color w:val="000000"/>
          <w:sz w:val="28"/>
          <w:szCs w:val="28"/>
        </w:rPr>
        <w:t>с</w:t>
      </w:r>
      <w:r w:rsidRPr="00193A58">
        <w:rPr>
          <w:color w:val="000000"/>
          <w:sz w:val="28"/>
          <w:szCs w:val="28"/>
        </w:rPr>
        <w:t xml:space="preserve"> </w:t>
      </w:r>
      <w:r w:rsidRPr="00BB657A">
        <w:rPr>
          <w:color w:val="000000"/>
          <w:sz w:val="28"/>
          <w:szCs w:val="28"/>
        </w:rPr>
        <w:t>основами</w:t>
      </w:r>
      <w:r w:rsidRPr="00193A58">
        <w:rPr>
          <w:color w:val="000000"/>
          <w:sz w:val="28"/>
          <w:szCs w:val="28"/>
        </w:rPr>
        <w:t xml:space="preserve"> «</w:t>
      </w:r>
      <w:r w:rsidRPr="00BB657A">
        <w:rPr>
          <w:color w:val="000000"/>
          <w:sz w:val="28"/>
          <w:szCs w:val="28"/>
        </w:rPr>
        <w:t>Азбуки</w:t>
      </w:r>
      <w:r w:rsidRPr="00193A58">
        <w:rPr>
          <w:color w:val="000000"/>
          <w:sz w:val="28"/>
          <w:szCs w:val="28"/>
        </w:rPr>
        <w:t xml:space="preserve"> </w:t>
      </w:r>
      <w:r w:rsidRPr="00BB657A">
        <w:rPr>
          <w:color w:val="000000"/>
          <w:sz w:val="28"/>
          <w:szCs w:val="28"/>
        </w:rPr>
        <w:t>классического</w:t>
      </w:r>
      <w:r w:rsidRPr="00193A58">
        <w:rPr>
          <w:color w:val="000000"/>
          <w:sz w:val="28"/>
          <w:szCs w:val="28"/>
        </w:rPr>
        <w:t xml:space="preserve"> </w:t>
      </w:r>
      <w:r w:rsidRPr="00BB657A">
        <w:rPr>
          <w:color w:val="000000"/>
          <w:sz w:val="28"/>
          <w:szCs w:val="28"/>
        </w:rPr>
        <w:t>танца</w:t>
      </w:r>
      <w:r w:rsidRPr="00193A58">
        <w:rPr>
          <w:color w:val="000000"/>
          <w:sz w:val="28"/>
          <w:szCs w:val="28"/>
        </w:rPr>
        <w:t xml:space="preserve">»: </w:t>
      </w:r>
      <w:r w:rsidRPr="00BB657A">
        <w:rPr>
          <w:color w:val="000000"/>
          <w:sz w:val="28"/>
          <w:szCs w:val="28"/>
          <w:lang w:val="en-US"/>
        </w:rPr>
        <w:t>grand</w:t>
      </w:r>
      <w:r w:rsidRPr="00193A58">
        <w:rPr>
          <w:color w:val="000000"/>
          <w:sz w:val="28"/>
          <w:szCs w:val="28"/>
        </w:rPr>
        <w:t xml:space="preserve"> </w:t>
      </w:r>
      <w:r w:rsidRPr="00BB657A">
        <w:rPr>
          <w:color w:val="000000"/>
          <w:sz w:val="28"/>
          <w:szCs w:val="28"/>
          <w:lang w:val="en-US"/>
        </w:rPr>
        <w:t>plie</w:t>
      </w:r>
      <w:r w:rsidRPr="00193A58">
        <w:rPr>
          <w:color w:val="000000"/>
          <w:sz w:val="28"/>
          <w:szCs w:val="28"/>
        </w:rPr>
        <w:t xml:space="preserve">, </w:t>
      </w:r>
      <w:r w:rsidRPr="00BB657A">
        <w:rPr>
          <w:color w:val="000000"/>
          <w:sz w:val="28"/>
          <w:szCs w:val="28"/>
          <w:lang w:val="en-US"/>
        </w:rPr>
        <w:t>battement</w:t>
      </w:r>
      <w:r w:rsidRPr="00193A58">
        <w:rPr>
          <w:color w:val="000000"/>
          <w:sz w:val="28"/>
          <w:szCs w:val="28"/>
        </w:rPr>
        <w:t xml:space="preserve"> </w:t>
      </w:r>
      <w:proofErr w:type="spellStart"/>
      <w:r w:rsidRPr="00BB657A">
        <w:rPr>
          <w:color w:val="000000"/>
          <w:sz w:val="28"/>
          <w:szCs w:val="28"/>
          <w:lang w:val="en-US"/>
        </w:rPr>
        <w:t>tendu</w:t>
      </w:r>
      <w:proofErr w:type="spellEnd"/>
      <w:r w:rsidRPr="00193A58">
        <w:rPr>
          <w:color w:val="000000"/>
          <w:sz w:val="28"/>
          <w:szCs w:val="28"/>
        </w:rPr>
        <w:t xml:space="preserve"> с </w:t>
      </w:r>
      <w:r w:rsidRPr="00BB657A">
        <w:rPr>
          <w:color w:val="000000"/>
          <w:sz w:val="28"/>
          <w:szCs w:val="28"/>
          <w:lang w:val="en-US"/>
        </w:rPr>
        <w:t>demi</w:t>
      </w:r>
      <w:r w:rsidRPr="00193A58">
        <w:rPr>
          <w:color w:val="000000"/>
          <w:sz w:val="28"/>
          <w:szCs w:val="28"/>
        </w:rPr>
        <w:t xml:space="preserve"> </w:t>
      </w:r>
      <w:r w:rsidRPr="00BB657A">
        <w:rPr>
          <w:color w:val="000000"/>
          <w:sz w:val="28"/>
          <w:szCs w:val="28"/>
          <w:lang w:val="en-US"/>
        </w:rPr>
        <w:t>plie</w:t>
      </w:r>
      <w:r w:rsidRPr="00193A58">
        <w:rPr>
          <w:color w:val="000000"/>
          <w:sz w:val="28"/>
          <w:szCs w:val="28"/>
        </w:rPr>
        <w:t xml:space="preserve">, </w:t>
      </w:r>
      <w:r w:rsidRPr="00BB657A">
        <w:rPr>
          <w:color w:val="000000"/>
          <w:sz w:val="28"/>
          <w:szCs w:val="28"/>
          <w:lang w:val="en-US"/>
        </w:rPr>
        <w:t>battement</w:t>
      </w:r>
      <w:r w:rsidRPr="00193A58">
        <w:rPr>
          <w:color w:val="000000"/>
          <w:sz w:val="28"/>
          <w:szCs w:val="28"/>
        </w:rPr>
        <w:t xml:space="preserve"> </w:t>
      </w:r>
      <w:proofErr w:type="spellStart"/>
      <w:r w:rsidRPr="00BB657A">
        <w:rPr>
          <w:color w:val="000000"/>
          <w:sz w:val="28"/>
          <w:szCs w:val="28"/>
          <w:lang w:val="en-US"/>
        </w:rPr>
        <w:t>tendu</w:t>
      </w:r>
      <w:proofErr w:type="spellEnd"/>
      <w:r w:rsidRPr="00193A58">
        <w:rPr>
          <w:color w:val="000000"/>
          <w:sz w:val="28"/>
          <w:szCs w:val="28"/>
        </w:rPr>
        <w:t xml:space="preserve"> </w:t>
      </w:r>
      <w:proofErr w:type="spellStart"/>
      <w:r w:rsidRPr="00BB657A">
        <w:rPr>
          <w:color w:val="000000"/>
          <w:sz w:val="28"/>
          <w:szCs w:val="28"/>
          <w:lang w:val="en-US"/>
        </w:rPr>
        <w:t>jete</w:t>
      </w:r>
      <w:proofErr w:type="spellEnd"/>
      <w:r w:rsidRPr="00193A58">
        <w:rPr>
          <w:color w:val="000000"/>
          <w:sz w:val="28"/>
          <w:szCs w:val="28"/>
        </w:rPr>
        <w:t xml:space="preserve">, </w:t>
      </w:r>
      <w:r w:rsidRPr="00BB657A">
        <w:rPr>
          <w:color w:val="000000"/>
          <w:sz w:val="28"/>
          <w:szCs w:val="28"/>
          <w:lang w:val="en-US"/>
        </w:rPr>
        <w:t>battement</w:t>
      </w:r>
      <w:r w:rsidRPr="00193A58">
        <w:rPr>
          <w:color w:val="000000"/>
          <w:sz w:val="28"/>
          <w:szCs w:val="28"/>
        </w:rPr>
        <w:t xml:space="preserve"> </w:t>
      </w:r>
      <w:proofErr w:type="spellStart"/>
      <w:r w:rsidRPr="00BB657A">
        <w:rPr>
          <w:color w:val="000000"/>
          <w:sz w:val="28"/>
          <w:szCs w:val="28"/>
          <w:lang w:val="en-US"/>
        </w:rPr>
        <w:t>tendu</w:t>
      </w:r>
      <w:proofErr w:type="spellEnd"/>
      <w:r w:rsidRPr="00193A58">
        <w:rPr>
          <w:color w:val="000000"/>
          <w:sz w:val="28"/>
          <w:szCs w:val="28"/>
        </w:rPr>
        <w:t xml:space="preserve"> </w:t>
      </w:r>
      <w:proofErr w:type="spellStart"/>
      <w:r w:rsidRPr="00BB657A">
        <w:rPr>
          <w:color w:val="000000"/>
          <w:sz w:val="28"/>
          <w:szCs w:val="28"/>
          <w:lang w:val="en-US"/>
        </w:rPr>
        <w:t>jete</w:t>
      </w:r>
      <w:proofErr w:type="spellEnd"/>
      <w:r w:rsidRPr="00193A58">
        <w:rPr>
          <w:color w:val="000000"/>
          <w:sz w:val="28"/>
          <w:szCs w:val="28"/>
        </w:rPr>
        <w:t xml:space="preserve"> </w:t>
      </w:r>
      <w:proofErr w:type="spellStart"/>
      <w:r w:rsidRPr="00BB657A">
        <w:rPr>
          <w:color w:val="000000"/>
          <w:sz w:val="28"/>
          <w:szCs w:val="28"/>
          <w:lang w:val="en-US"/>
        </w:rPr>
        <w:t>pieqe</w:t>
      </w:r>
      <w:proofErr w:type="spellEnd"/>
      <w:r>
        <w:rPr>
          <w:color w:val="000000"/>
          <w:sz w:val="28"/>
          <w:szCs w:val="28"/>
        </w:rPr>
        <w:t>.</w:t>
      </w:r>
    </w:p>
    <w:p w:rsidR="00193A58" w:rsidRPr="00BB657A" w:rsidRDefault="00193A58" w:rsidP="00193A58">
      <w:pPr>
        <w:ind w:left="180"/>
        <w:jc w:val="both"/>
        <w:rPr>
          <w:b/>
          <w:bCs/>
          <w:i/>
          <w:iCs/>
          <w:color w:val="000000"/>
          <w:sz w:val="28"/>
          <w:szCs w:val="28"/>
        </w:rPr>
      </w:pPr>
      <w:r>
        <w:rPr>
          <w:b/>
          <w:bCs/>
          <w:i/>
          <w:iCs/>
          <w:color w:val="000000"/>
          <w:sz w:val="28"/>
          <w:szCs w:val="28"/>
          <w:lang w:val="en-US"/>
        </w:rPr>
        <w:t>III</w:t>
      </w:r>
      <w:r w:rsidRPr="00193A58">
        <w:rPr>
          <w:b/>
          <w:bCs/>
          <w:i/>
          <w:iCs/>
          <w:color w:val="000000"/>
          <w:sz w:val="28"/>
          <w:szCs w:val="28"/>
        </w:rPr>
        <w:t>.</w:t>
      </w:r>
      <w:r w:rsidRPr="00BB657A">
        <w:rPr>
          <w:b/>
          <w:bCs/>
          <w:i/>
          <w:iCs/>
          <w:color w:val="000000"/>
          <w:sz w:val="28"/>
          <w:szCs w:val="28"/>
        </w:rPr>
        <w:t>Творческая мастерская (25ч.)</w:t>
      </w:r>
    </w:p>
    <w:p w:rsidR="00193A58" w:rsidRPr="00BB657A" w:rsidRDefault="00193A58" w:rsidP="00193A58">
      <w:pPr>
        <w:jc w:val="both"/>
        <w:rPr>
          <w:b/>
          <w:i/>
          <w:iCs/>
          <w:color w:val="000000"/>
          <w:sz w:val="28"/>
          <w:szCs w:val="28"/>
        </w:rPr>
      </w:pPr>
      <w:r w:rsidRPr="00BB657A">
        <w:rPr>
          <w:b/>
          <w:i/>
          <w:iCs/>
          <w:color w:val="000000"/>
          <w:sz w:val="28"/>
          <w:szCs w:val="28"/>
        </w:rPr>
        <w:t>Теория (4ч.)</w:t>
      </w:r>
    </w:p>
    <w:p w:rsidR="00193A58" w:rsidRPr="00BB657A" w:rsidRDefault="00193A58" w:rsidP="00193A58">
      <w:pPr>
        <w:pStyle w:val="21"/>
        <w:spacing w:after="0" w:line="240" w:lineRule="auto"/>
        <w:jc w:val="both"/>
        <w:rPr>
          <w:color w:val="000000"/>
          <w:sz w:val="28"/>
          <w:szCs w:val="28"/>
        </w:rPr>
      </w:pPr>
      <w:r w:rsidRPr="00BB657A">
        <w:rPr>
          <w:color w:val="000000"/>
          <w:sz w:val="28"/>
          <w:szCs w:val="28"/>
        </w:rPr>
        <w:t xml:space="preserve">       Законы репетиционных занятий. Воплощение художественного образа средствами ритмопластики. Эмоциональное восприятие музыки учащимися через взаимосвязь </w:t>
      </w:r>
      <w:r w:rsidR="00293992" w:rsidRPr="00BB657A">
        <w:rPr>
          <w:color w:val="000000"/>
          <w:sz w:val="28"/>
          <w:szCs w:val="28"/>
        </w:rPr>
        <w:t>слуховых и</w:t>
      </w:r>
      <w:r w:rsidRPr="00BB657A">
        <w:rPr>
          <w:color w:val="000000"/>
          <w:sz w:val="28"/>
          <w:szCs w:val="28"/>
        </w:rPr>
        <w:t xml:space="preserve"> мышечных ощущений. Либретто ритмопластических этюдов. </w:t>
      </w:r>
      <w:r w:rsidR="00293992" w:rsidRPr="00BB657A">
        <w:rPr>
          <w:color w:val="000000"/>
          <w:sz w:val="28"/>
          <w:szCs w:val="28"/>
        </w:rPr>
        <w:t>Знакомство с</w:t>
      </w:r>
      <w:r w:rsidRPr="00BB657A">
        <w:rPr>
          <w:color w:val="000000"/>
          <w:sz w:val="28"/>
          <w:szCs w:val="28"/>
        </w:rPr>
        <w:t xml:space="preserve"> основами технологии КТД: «мозговой штурм», работа в мини-группах.</w:t>
      </w:r>
    </w:p>
    <w:p w:rsidR="00193A58" w:rsidRPr="00BB657A" w:rsidRDefault="00193A58" w:rsidP="00193A58">
      <w:pPr>
        <w:pStyle w:val="31"/>
        <w:spacing w:after="0"/>
        <w:jc w:val="both"/>
        <w:rPr>
          <w:b/>
          <w:i/>
          <w:iCs/>
          <w:color w:val="000000"/>
          <w:sz w:val="28"/>
          <w:szCs w:val="28"/>
        </w:rPr>
      </w:pPr>
      <w:r w:rsidRPr="00BB657A">
        <w:rPr>
          <w:b/>
          <w:i/>
          <w:iCs/>
          <w:color w:val="000000"/>
          <w:sz w:val="28"/>
          <w:szCs w:val="28"/>
        </w:rPr>
        <w:t>Практика (21ч.)</w:t>
      </w:r>
    </w:p>
    <w:p w:rsidR="00193A58" w:rsidRPr="00BB657A" w:rsidRDefault="00193A58" w:rsidP="00193A58">
      <w:pPr>
        <w:pStyle w:val="31"/>
        <w:spacing w:after="0"/>
        <w:jc w:val="both"/>
        <w:rPr>
          <w:b/>
          <w:i/>
          <w:color w:val="000000"/>
          <w:sz w:val="28"/>
          <w:szCs w:val="28"/>
        </w:rPr>
      </w:pPr>
      <w:r w:rsidRPr="00BB657A">
        <w:rPr>
          <w:color w:val="000000"/>
          <w:sz w:val="28"/>
          <w:szCs w:val="28"/>
        </w:rPr>
        <w:t xml:space="preserve">       </w:t>
      </w:r>
      <w:r w:rsidRPr="00BB657A">
        <w:rPr>
          <w:b/>
          <w:color w:val="000000"/>
          <w:sz w:val="28"/>
          <w:szCs w:val="28"/>
        </w:rPr>
        <w:t>1)</w:t>
      </w:r>
      <w:r w:rsidRPr="00BB657A">
        <w:rPr>
          <w:color w:val="000000"/>
          <w:sz w:val="28"/>
          <w:szCs w:val="28"/>
        </w:rPr>
        <w:t xml:space="preserve"> </w:t>
      </w:r>
      <w:r w:rsidRPr="00BB657A">
        <w:rPr>
          <w:i/>
          <w:color w:val="000000"/>
          <w:sz w:val="28"/>
          <w:szCs w:val="28"/>
        </w:rPr>
        <w:t xml:space="preserve">Танцевальная импровизация на </w:t>
      </w:r>
      <w:r w:rsidR="00293992" w:rsidRPr="00BB657A">
        <w:rPr>
          <w:i/>
          <w:color w:val="000000"/>
          <w:sz w:val="28"/>
          <w:szCs w:val="28"/>
        </w:rPr>
        <w:t>тему: (</w:t>
      </w:r>
      <w:r w:rsidRPr="00BB657A">
        <w:rPr>
          <w:b/>
          <w:i/>
          <w:color w:val="000000"/>
          <w:sz w:val="28"/>
          <w:szCs w:val="28"/>
        </w:rPr>
        <w:t>8ч.)</w:t>
      </w:r>
    </w:p>
    <w:p w:rsidR="00193A58" w:rsidRPr="00293992" w:rsidRDefault="00193A58" w:rsidP="00293992">
      <w:pPr>
        <w:pStyle w:val="a6"/>
        <w:numPr>
          <w:ilvl w:val="0"/>
          <w:numId w:val="64"/>
        </w:numPr>
        <w:jc w:val="both"/>
        <w:rPr>
          <w:color w:val="000000"/>
          <w:sz w:val="28"/>
          <w:szCs w:val="28"/>
        </w:rPr>
      </w:pPr>
      <w:r w:rsidRPr="00293992">
        <w:rPr>
          <w:color w:val="000000"/>
          <w:sz w:val="28"/>
          <w:szCs w:val="28"/>
        </w:rPr>
        <w:t>«Диско».</w:t>
      </w:r>
    </w:p>
    <w:p w:rsidR="00193A58" w:rsidRPr="00293992" w:rsidRDefault="00193A58" w:rsidP="00293992">
      <w:pPr>
        <w:pStyle w:val="a6"/>
        <w:numPr>
          <w:ilvl w:val="0"/>
          <w:numId w:val="64"/>
        </w:numPr>
        <w:jc w:val="both"/>
        <w:rPr>
          <w:color w:val="000000"/>
          <w:sz w:val="28"/>
          <w:szCs w:val="28"/>
        </w:rPr>
      </w:pPr>
      <w:r w:rsidRPr="00293992">
        <w:rPr>
          <w:color w:val="000000"/>
          <w:sz w:val="28"/>
          <w:szCs w:val="28"/>
        </w:rPr>
        <w:t>«Вальс цветов».</w:t>
      </w:r>
    </w:p>
    <w:p w:rsidR="00193A58" w:rsidRPr="00293992" w:rsidRDefault="00706837" w:rsidP="00293992">
      <w:pPr>
        <w:pStyle w:val="a6"/>
        <w:numPr>
          <w:ilvl w:val="0"/>
          <w:numId w:val="64"/>
        </w:numPr>
        <w:jc w:val="both"/>
        <w:rPr>
          <w:color w:val="000000"/>
          <w:sz w:val="28"/>
          <w:szCs w:val="28"/>
        </w:rPr>
      </w:pPr>
      <w:r w:rsidRPr="00293992">
        <w:rPr>
          <w:color w:val="000000"/>
          <w:sz w:val="28"/>
          <w:szCs w:val="28"/>
        </w:rPr>
        <w:t>«Рассвет</w:t>
      </w:r>
      <w:r w:rsidR="00193A58" w:rsidRPr="00293992">
        <w:rPr>
          <w:color w:val="000000"/>
          <w:sz w:val="28"/>
          <w:szCs w:val="28"/>
        </w:rPr>
        <w:t>».</w:t>
      </w:r>
    </w:p>
    <w:p w:rsidR="00193A58" w:rsidRPr="00BB657A" w:rsidRDefault="00193A58" w:rsidP="00193A58">
      <w:pPr>
        <w:jc w:val="both"/>
        <w:rPr>
          <w:i/>
          <w:color w:val="000000"/>
          <w:sz w:val="28"/>
          <w:szCs w:val="28"/>
        </w:rPr>
      </w:pPr>
      <w:r w:rsidRPr="00BB657A">
        <w:rPr>
          <w:b/>
          <w:color w:val="000000"/>
          <w:sz w:val="28"/>
          <w:szCs w:val="28"/>
        </w:rPr>
        <w:t xml:space="preserve">      2)</w:t>
      </w:r>
      <w:r w:rsidRPr="00BB657A">
        <w:rPr>
          <w:color w:val="000000"/>
          <w:sz w:val="28"/>
          <w:szCs w:val="28"/>
        </w:rPr>
        <w:t xml:space="preserve"> </w:t>
      </w:r>
      <w:r w:rsidRPr="00BB657A">
        <w:rPr>
          <w:i/>
          <w:color w:val="000000"/>
          <w:sz w:val="28"/>
          <w:szCs w:val="28"/>
        </w:rPr>
        <w:t xml:space="preserve">Ритмопластический этюд на развитие артистической смелости и </w:t>
      </w:r>
    </w:p>
    <w:p w:rsidR="00193A58" w:rsidRPr="00BB657A" w:rsidRDefault="00193A58" w:rsidP="00193A58">
      <w:pPr>
        <w:jc w:val="both"/>
        <w:rPr>
          <w:b/>
          <w:i/>
          <w:color w:val="000000"/>
          <w:sz w:val="28"/>
          <w:szCs w:val="28"/>
        </w:rPr>
      </w:pPr>
      <w:r w:rsidRPr="00BB657A">
        <w:rPr>
          <w:i/>
          <w:color w:val="000000"/>
          <w:sz w:val="28"/>
          <w:szCs w:val="28"/>
        </w:rPr>
        <w:t xml:space="preserve">          </w:t>
      </w:r>
      <w:r w:rsidR="00293992" w:rsidRPr="00BB657A">
        <w:rPr>
          <w:i/>
          <w:color w:val="000000"/>
          <w:sz w:val="28"/>
          <w:szCs w:val="28"/>
        </w:rPr>
        <w:t>непосредственности: (</w:t>
      </w:r>
      <w:r w:rsidRPr="00BB657A">
        <w:rPr>
          <w:b/>
          <w:i/>
          <w:color w:val="000000"/>
          <w:sz w:val="28"/>
          <w:szCs w:val="28"/>
        </w:rPr>
        <w:t>9ч.)</w:t>
      </w:r>
    </w:p>
    <w:p w:rsidR="00193A58" w:rsidRPr="00293992" w:rsidRDefault="00193A58" w:rsidP="00293992">
      <w:pPr>
        <w:pStyle w:val="a6"/>
        <w:numPr>
          <w:ilvl w:val="0"/>
          <w:numId w:val="65"/>
        </w:numPr>
        <w:jc w:val="both"/>
        <w:rPr>
          <w:color w:val="000000"/>
          <w:sz w:val="28"/>
          <w:szCs w:val="28"/>
        </w:rPr>
      </w:pPr>
      <w:r w:rsidRPr="00293992">
        <w:rPr>
          <w:color w:val="000000"/>
          <w:sz w:val="28"/>
          <w:szCs w:val="28"/>
        </w:rPr>
        <w:t>«</w:t>
      </w:r>
      <w:r w:rsidR="00706837" w:rsidRPr="00293992">
        <w:rPr>
          <w:color w:val="000000"/>
          <w:sz w:val="28"/>
          <w:szCs w:val="28"/>
        </w:rPr>
        <w:t>Цветение колокольчика</w:t>
      </w:r>
      <w:r w:rsidRPr="00293992">
        <w:rPr>
          <w:color w:val="000000"/>
          <w:sz w:val="28"/>
          <w:szCs w:val="28"/>
        </w:rPr>
        <w:t>»</w:t>
      </w:r>
    </w:p>
    <w:p w:rsidR="00193A58" w:rsidRPr="00293992" w:rsidRDefault="00706837" w:rsidP="00293992">
      <w:pPr>
        <w:pStyle w:val="a6"/>
        <w:numPr>
          <w:ilvl w:val="0"/>
          <w:numId w:val="65"/>
        </w:numPr>
        <w:jc w:val="both"/>
        <w:rPr>
          <w:color w:val="000000"/>
          <w:sz w:val="28"/>
          <w:szCs w:val="28"/>
        </w:rPr>
      </w:pPr>
      <w:r w:rsidRPr="00293992">
        <w:rPr>
          <w:color w:val="000000"/>
          <w:sz w:val="28"/>
          <w:szCs w:val="28"/>
        </w:rPr>
        <w:t>«День рождения</w:t>
      </w:r>
      <w:r w:rsidR="00193A58" w:rsidRPr="00293992">
        <w:rPr>
          <w:color w:val="000000"/>
          <w:sz w:val="28"/>
          <w:szCs w:val="28"/>
        </w:rPr>
        <w:t>»</w:t>
      </w:r>
    </w:p>
    <w:p w:rsidR="00193A58" w:rsidRPr="00293992" w:rsidRDefault="00193A58" w:rsidP="00293992">
      <w:pPr>
        <w:pStyle w:val="a6"/>
        <w:numPr>
          <w:ilvl w:val="0"/>
          <w:numId w:val="65"/>
        </w:numPr>
        <w:jc w:val="both"/>
        <w:rPr>
          <w:color w:val="000000"/>
          <w:sz w:val="28"/>
          <w:szCs w:val="28"/>
        </w:rPr>
      </w:pPr>
      <w:r w:rsidRPr="00293992">
        <w:rPr>
          <w:color w:val="000000"/>
          <w:sz w:val="28"/>
          <w:szCs w:val="28"/>
        </w:rPr>
        <w:lastRenderedPageBreak/>
        <w:t>«</w:t>
      </w:r>
      <w:proofErr w:type="spellStart"/>
      <w:proofErr w:type="gramStart"/>
      <w:r w:rsidRPr="00293992">
        <w:rPr>
          <w:color w:val="000000"/>
          <w:sz w:val="28"/>
          <w:szCs w:val="28"/>
        </w:rPr>
        <w:t>Лето,</w:t>
      </w:r>
      <w:r w:rsidR="00706837" w:rsidRPr="00293992">
        <w:rPr>
          <w:color w:val="000000"/>
          <w:sz w:val="28"/>
          <w:szCs w:val="28"/>
        </w:rPr>
        <w:t>озеро</w:t>
      </w:r>
      <w:proofErr w:type="gramEnd"/>
      <w:r w:rsidR="00706837" w:rsidRPr="00293992">
        <w:rPr>
          <w:color w:val="000000"/>
          <w:sz w:val="28"/>
          <w:szCs w:val="28"/>
        </w:rPr>
        <w:t>,росса</w:t>
      </w:r>
      <w:proofErr w:type="spellEnd"/>
      <w:r w:rsidRPr="00293992">
        <w:rPr>
          <w:color w:val="000000"/>
          <w:sz w:val="28"/>
          <w:szCs w:val="28"/>
        </w:rPr>
        <w:t>».</w:t>
      </w:r>
    </w:p>
    <w:p w:rsidR="00193A58" w:rsidRPr="00BB657A" w:rsidRDefault="00193A58" w:rsidP="00193A58">
      <w:pPr>
        <w:jc w:val="both"/>
        <w:rPr>
          <w:i/>
          <w:color w:val="000000"/>
          <w:sz w:val="28"/>
          <w:szCs w:val="28"/>
        </w:rPr>
      </w:pPr>
      <w:r w:rsidRPr="00BB657A">
        <w:rPr>
          <w:b/>
          <w:color w:val="000000"/>
          <w:sz w:val="28"/>
          <w:szCs w:val="28"/>
        </w:rPr>
        <w:t xml:space="preserve">      3)</w:t>
      </w:r>
      <w:r w:rsidRPr="00BB657A">
        <w:rPr>
          <w:color w:val="000000"/>
          <w:sz w:val="28"/>
          <w:szCs w:val="28"/>
        </w:rPr>
        <w:t xml:space="preserve">  </w:t>
      </w:r>
      <w:r w:rsidRPr="00BB657A">
        <w:rPr>
          <w:i/>
          <w:color w:val="000000"/>
          <w:sz w:val="28"/>
          <w:szCs w:val="28"/>
        </w:rPr>
        <w:t xml:space="preserve">Музыкально-ритмические игры на развитие творческих        </w:t>
      </w:r>
    </w:p>
    <w:p w:rsidR="00193A58" w:rsidRPr="00BB657A" w:rsidRDefault="00193A58" w:rsidP="00193A58">
      <w:pPr>
        <w:jc w:val="both"/>
        <w:rPr>
          <w:b/>
          <w:i/>
          <w:color w:val="000000"/>
          <w:sz w:val="28"/>
          <w:szCs w:val="28"/>
        </w:rPr>
      </w:pPr>
      <w:r w:rsidRPr="00BB657A">
        <w:rPr>
          <w:i/>
          <w:color w:val="000000"/>
          <w:sz w:val="28"/>
          <w:szCs w:val="28"/>
        </w:rPr>
        <w:t xml:space="preserve">способностей: </w:t>
      </w:r>
      <w:r w:rsidRPr="00BB657A">
        <w:rPr>
          <w:b/>
          <w:i/>
          <w:color w:val="000000"/>
          <w:sz w:val="28"/>
          <w:szCs w:val="28"/>
        </w:rPr>
        <w:t>(4ч.)</w:t>
      </w:r>
    </w:p>
    <w:p w:rsidR="00193A58" w:rsidRPr="00293992" w:rsidRDefault="00193A58" w:rsidP="00293992">
      <w:pPr>
        <w:pStyle w:val="a6"/>
        <w:numPr>
          <w:ilvl w:val="0"/>
          <w:numId w:val="66"/>
        </w:numPr>
        <w:jc w:val="both"/>
        <w:rPr>
          <w:color w:val="000000"/>
          <w:sz w:val="28"/>
          <w:szCs w:val="28"/>
        </w:rPr>
      </w:pPr>
      <w:r w:rsidRPr="00293992">
        <w:rPr>
          <w:color w:val="000000"/>
          <w:sz w:val="28"/>
          <w:szCs w:val="28"/>
        </w:rPr>
        <w:t>«Ритм-загадка».</w:t>
      </w:r>
    </w:p>
    <w:p w:rsidR="00193A58" w:rsidRPr="00293992" w:rsidRDefault="00193A58" w:rsidP="00293992">
      <w:pPr>
        <w:pStyle w:val="a6"/>
        <w:numPr>
          <w:ilvl w:val="0"/>
          <w:numId w:val="66"/>
        </w:numPr>
        <w:jc w:val="both"/>
        <w:rPr>
          <w:color w:val="000000"/>
          <w:sz w:val="28"/>
          <w:szCs w:val="28"/>
        </w:rPr>
      </w:pPr>
      <w:r w:rsidRPr="00293992">
        <w:rPr>
          <w:color w:val="000000"/>
          <w:sz w:val="28"/>
          <w:szCs w:val="28"/>
        </w:rPr>
        <w:t>«Вопрос-ответ».</w:t>
      </w:r>
    </w:p>
    <w:p w:rsidR="00193A58" w:rsidRPr="00BB657A" w:rsidRDefault="00193A58" w:rsidP="00193A58">
      <w:pPr>
        <w:jc w:val="both"/>
        <w:rPr>
          <w:b/>
          <w:bCs/>
          <w:i/>
          <w:iCs/>
          <w:sz w:val="28"/>
          <w:szCs w:val="28"/>
        </w:rPr>
      </w:pPr>
      <w:r w:rsidRPr="00BB657A">
        <w:rPr>
          <w:b/>
          <w:bCs/>
          <w:i/>
          <w:iCs/>
          <w:sz w:val="28"/>
          <w:szCs w:val="28"/>
        </w:rPr>
        <w:t xml:space="preserve">  </w:t>
      </w:r>
      <w:r w:rsidRPr="00BB657A">
        <w:rPr>
          <w:b/>
          <w:bCs/>
          <w:i/>
          <w:iCs/>
          <w:sz w:val="28"/>
          <w:szCs w:val="28"/>
          <w:lang w:val="en-US"/>
        </w:rPr>
        <w:t>I</w:t>
      </w:r>
      <w:r>
        <w:rPr>
          <w:b/>
          <w:bCs/>
          <w:i/>
          <w:iCs/>
          <w:sz w:val="28"/>
          <w:szCs w:val="28"/>
          <w:lang w:val="en-US"/>
        </w:rPr>
        <w:t>V</w:t>
      </w:r>
      <w:r w:rsidRPr="00BB657A">
        <w:rPr>
          <w:b/>
          <w:bCs/>
          <w:i/>
          <w:iCs/>
          <w:sz w:val="28"/>
          <w:szCs w:val="28"/>
        </w:rPr>
        <w:t>. Постановочная и репетиционная деятельность (25ч.)</w:t>
      </w:r>
    </w:p>
    <w:p w:rsidR="00193A58" w:rsidRPr="00BB657A" w:rsidRDefault="00193A58" w:rsidP="00193A58">
      <w:pPr>
        <w:pStyle w:val="31"/>
        <w:jc w:val="both"/>
        <w:rPr>
          <w:i/>
          <w:iCs/>
          <w:sz w:val="28"/>
          <w:szCs w:val="28"/>
        </w:rPr>
      </w:pPr>
      <w:r w:rsidRPr="00BB657A">
        <w:rPr>
          <w:sz w:val="28"/>
          <w:szCs w:val="28"/>
        </w:rPr>
        <w:t xml:space="preserve">     1-2 постановки (согласно творческому плану коллектива).</w:t>
      </w:r>
      <w:r w:rsidRPr="00BB657A">
        <w:rPr>
          <w:i/>
          <w:iCs/>
          <w:sz w:val="28"/>
          <w:szCs w:val="28"/>
        </w:rPr>
        <w:t xml:space="preserve">                </w:t>
      </w:r>
    </w:p>
    <w:p w:rsidR="00193A58" w:rsidRPr="00BB657A" w:rsidRDefault="00193A58" w:rsidP="00193A58">
      <w:pPr>
        <w:pStyle w:val="a5"/>
        <w:spacing w:line="240" w:lineRule="auto"/>
        <w:ind w:left="180" w:firstLine="0"/>
        <w:rPr>
          <w:b/>
          <w:bCs/>
          <w:i/>
          <w:iCs/>
          <w:color w:val="000000"/>
          <w:szCs w:val="28"/>
        </w:rPr>
      </w:pPr>
      <w:r>
        <w:rPr>
          <w:b/>
          <w:bCs/>
          <w:i/>
          <w:iCs/>
          <w:color w:val="000000"/>
          <w:szCs w:val="28"/>
          <w:lang w:val="en-US"/>
        </w:rPr>
        <w:t>V</w:t>
      </w:r>
      <w:r w:rsidRPr="00BB657A">
        <w:rPr>
          <w:b/>
          <w:bCs/>
          <w:i/>
          <w:iCs/>
          <w:color w:val="000000"/>
          <w:szCs w:val="28"/>
        </w:rPr>
        <w:t xml:space="preserve">. </w:t>
      </w:r>
      <w:proofErr w:type="gramStart"/>
      <w:r w:rsidRPr="00BB657A">
        <w:rPr>
          <w:b/>
          <w:bCs/>
          <w:i/>
          <w:iCs/>
          <w:color w:val="000000"/>
          <w:szCs w:val="28"/>
        </w:rPr>
        <w:t>История  МХК</w:t>
      </w:r>
      <w:proofErr w:type="gramEnd"/>
      <w:r w:rsidRPr="00BB657A">
        <w:rPr>
          <w:b/>
          <w:bCs/>
          <w:i/>
          <w:iCs/>
          <w:color w:val="000000"/>
          <w:szCs w:val="28"/>
        </w:rPr>
        <w:t xml:space="preserve"> (4ч.)  </w:t>
      </w:r>
    </w:p>
    <w:p w:rsidR="00193A58" w:rsidRPr="00BB657A" w:rsidRDefault="00193A58" w:rsidP="00193A58">
      <w:pPr>
        <w:pStyle w:val="a5"/>
        <w:spacing w:line="240" w:lineRule="auto"/>
        <w:ind w:left="180" w:firstLine="0"/>
        <w:rPr>
          <w:szCs w:val="28"/>
        </w:rPr>
      </w:pPr>
      <w:r w:rsidRPr="00BB657A">
        <w:rPr>
          <w:szCs w:val="28"/>
        </w:rPr>
        <w:t>В</w:t>
      </w:r>
      <w:r w:rsidRPr="00BB657A">
        <w:rPr>
          <w:bCs/>
          <w:iCs/>
          <w:szCs w:val="28"/>
        </w:rPr>
        <w:t xml:space="preserve">ыразительные средства хореографии. </w:t>
      </w:r>
      <w:r w:rsidRPr="00BB657A">
        <w:rPr>
          <w:szCs w:val="28"/>
        </w:rPr>
        <w:t>Танец и пантомима. Виды современного сценического танца. Классический, народно-сценический, историко-бытовой, эстрадный, и т.д.</w:t>
      </w:r>
    </w:p>
    <w:p w:rsidR="00193A58" w:rsidRPr="00BB657A" w:rsidRDefault="00193A58" w:rsidP="00293992">
      <w:pPr>
        <w:numPr>
          <w:ilvl w:val="0"/>
          <w:numId w:val="16"/>
        </w:numPr>
        <w:jc w:val="both"/>
        <w:rPr>
          <w:color w:val="000000"/>
          <w:sz w:val="28"/>
          <w:szCs w:val="28"/>
        </w:rPr>
      </w:pPr>
      <w:r w:rsidRPr="00BB657A">
        <w:rPr>
          <w:color w:val="000000"/>
          <w:sz w:val="28"/>
          <w:szCs w:val="28"/>
        </w:rPr>
        <w:t>Беседа «Что мы знаем о польке?».</w:t>
      </w:r>
    </w:p>
    <w:p w:rsidR="00193A58" w:rsidRPr="00BB657A" w:rsidRDefault="00193A58" w:rsidP="00293992">
      <w:pPr>
        <w:numPr>
          <w:ilvl w:val="0"/>
          <w:numId w:val="16"/>
        </w:numPr>
        <w:jc w:val="both"/>
        <w:rPr>
          <w:color w:val="000000"/>
          <w:sz w:val="28"/>
          <w:szCs w:val="28"/>
        </w:rPr>
      </w:pPr>
      <w:r w:rsidRPr="00BB657A">
        <w:rPr>
          <w:color w:val="000000"/>
          <w:sz w:val="28"/>
          <w:szCs w:val="28"/>
        </w:rPr>
        <w:t>Беседа «Страна волшебная - балет».</w:t>
      </w:r>
    </w:p>
    <w:p w:rsidR="00193A58" w:rsidRPr="00BB657A" w:rsidRDefault="00193A58" w:rsidP="00293992">
      <w:pPr>
        <w:numPr>
          <w:ilvl w:val="0"/>
          <w:numId w:val="16"/>
        </w:numPr>
        <w:jc w:val="both"/>
        <w:rPr>
          <w:color w:val="000000"/>
          <w:sz w:val="28"/>
          <w:szCs w:val="28"/>
        </w:rPr>
      </w:pPr>
      <w:r w:rsidRPr="00BB657A">
        <w:rPr>
          <w:color w:val="000000"/>
          <w:sz w:val="28"/>
          <w:szCs w:val="28"/>
        </w:rPr>
        <w:t>Беседа «Король вальса».</w:t>
      </w:r>
    </w:p>
    <w:p w:rsidR="00193A58" w:rsidRPr="00BB657A" w:rsidRDefault="00193A58" w:rsidP="00293992">
      <w:pPr>
        <w:numPr>
          <w:ilvl w:val="0"/>
          <w:numId w:val="16"/>
        </w:numPr>
        <w:jc w:val="both"/>
        <w:rPr>
          <w:color w:val="000000"/>
          <w:sz w:val="28"/>
          <w:szCs w:val="28"/>
        </w:rPr>
      </w:pPr>
      <w:r w:rsidRPr="00BB657A">
        <w:rPr>
          <w:color w:val="000000"/>
          <w:sz w:val="28"/>
          <w:szCs w:val="28"/>
        </w:rPr>
        <w:t>Беседа «Законы сцены-2».</w:t>
      </w:r>
    </w:p>
    <w:p w:rsidR="00193A58" w:rsidRPr="00BB657A" w:rsidRDefault="00193A58" w:rsidP="00193A58">
      <w:pPr>
        <w:jc w:val="both"/>
        <w:rPr>
          <w:b/>
          <w:bCs/>
          <w:color w:val="000000"/>
          <w:sz w:val="28"/>
          <w:szCs w:val="28"/>
        </w:rPr>
      </w:pPr>
      <w:r w:rsidRPr="00BB657A">
        <w:rPr>
          <w:color w:val="000000"/>
          <w:sz w:val="28"/>
          <w:szCs w:val="28"/>
        </w:rPr>
        <w:t xml:space="preserve">       </w:t>
      </w:r>
      <w:r w:rsidRPr="00BB657A">
        <w:rPr>
          <w:b/>
          <w:bCs/>
          <w:color w:val="000000"/>
          <w:sz w:val="28"/>
          <w:szCs w:val="28"/>
        </w:rPr>
        <w:t>Конечный уровень знаний и умений.</w:t>
      </w:r>
    </w:p>
    <w:p w:rsidR="00193A58" w:rsidRDefault="00193A58" w:rsidP="00193A58">
      <w:pPr>
        <w:pStyle w:val="21"/>
        <w:spacing w:after="0" w:line="240" w:lineRule="auto"/>
        <w:jc w:val="both"/>
        <w:rPr>
          <w:color w:val="000000"/>
          <w:sz w:val="28"/>
          <w:szCs w:val="28"/>
        </w:rPr>
      </w:pPr>
      <w:r w:rsidRPr="00BB657A">
        <w:rPr>
          <w:color w:val="000000"/>
          <w:sz w:val="28"/>
          <w:szCs w:val="28"/>
        </w:rPr>
        <w:t xml:space="preserve"> </w:t>
      </w:r>
      <w:proofErr w:type="gramStart"/>
      <w:r w:rsidRPr="00BB657A">
        <w:rPr>
          <w:color w:val="000000"/>
          <w:sz w:val="28"/>
          <w:szCs w:val="28"/>
        </w:rPr>
        <w:t>Все  требования</w:t>
      </w:r>
      <w:proofErr w:type="gramEnd"/>
      <w:r w:rsidRPr="00BB657A">
        <w:rPr>
          <w:color w:val="000000"/>
          <w:sz w:val="28"/>
          <w:szCs w:val="28"/>
        </w:rPr>
        <w:t>, предъявляемые к предыдущим уровням обучения, остаются обязательными.</w:t>
      </w:r>
    </w:p>
    <w:p w:rsidR="00193A58" w:rsidRPr="00BB657A" w:rsidRDefault="00A45490" w:rsidP="00193A58">
      <w:pPr>
        <w:pStyle w:val="21"/>
        <w:spacing w:after="0" w:line="240" w:lineRule="auto"/>
        <w:jc w:val="both"/>
        <w:rPr>
          <w:color w:val="000000"/>
          <w:sz w:val="28"/>
          <w:szCs w:val="28"/>
        </w:rPr>
      </w:pPr>
      <w:r>
        <w:rPr>
          <w:color w:val="000000"/>
          <w:sz w:val="28"/>
          <w:szCs w:val="28"/>
        </w:rPr>
        <w:t>По окончании 2 года обучения на начальном</w:t>
      </w:r>
      <w:r w:rsidRPr="00BB657A">
        <w:rPr>
          <w:color w:val="000000"/>
          <w:sz w:val="28"/>
          <w:szCs w:val="28"/>
        </w:rPr>
        <w:t xml:space="preserve"> уровне учащиеся должны:</w:t>
      </w:r>
    </w:p>
    <w:p w:rsidR="00193A58" w:rsidRPr="00706837" w:rsidRDefault="00706837" w:rsidP="00293992">
      <w:pPr>
        <w:pStyle w:val="a6"/>
        <w:numPr>
          <w:ilvl w:val="0"/>
          <w:numId w:val="39"/>
        </w:numPr>
        <w:jc w:val="both"/>
        <w:rPr>
          <w:color w:val="000000"/>
          <w:sz w:val="28"/>
          <w:szCs w:val="28"/>
        </w:rPr>
      </w:pPr>
      <w:r>
        <w:rPr>
          <w:color w:val="000000"/>
          <w:sz w:val="28"/>
          <w:szCs w:val="28"/>
        </w:rPr>
        <w:t>З</w:t>
      </w:r>
      <w:r w:rsidR="00193A58" w:rsidRPr="00706837">
        <w:rPr>
          <w:color w:val="000000"/>
          <w:sz w:val="28"/>
          <w:szCs w:val="28"/>
        </w:rPr>
        <w:t>нать и уметь исполн</w:t>
      </w:r>
      <w:r>
        <w:rPr>
          <w:color w:val="000000"/>
          <w:sz w:val="28"/>
          <w:szCs w:val="28"/>
        </w:rPr>
        <w:t xml:space="preserve">ять массовые детские танцы </w:t>
      </w:r>
      <w:r w:rsidR="00193A58" w:rsidRPr="00706837">
        <w:rPr>
          <w:color w:val="000000"/>
          <w:sz w:val="28"/>
          <w:szCs w:val="28"/>
        </w:rPr>
        <w:t xml:space="preserve">   </w:t>
      </w:r>
    </w:p>
    <w:p w:rsidR="00193A58" w:rsidRPr="00706837" w:rsidRDefault="00706837" w:rsidP="00293992">
      <w:pPr>
        <w:pStyle w:val="a6"/>
        <w:numPr>
          <w:ilvl w:val="0"/>
          <w:numId w:val="39"/>
        </w:numPr>
        <w:jc w:val="both"/>
        <w:rPr>
          <w:color w:val="000000"/>
          <w:sz w:val="28"/>
          <w:szCs w:val="28"/>
        </w:rPr>
      </w:pPr>
      <w:r>
        <w:rPr>
          <w:color w:val="000000"/>
          <w:sz w:val="28"/>
          <w:szCs w:val="28"/>
        </w:rPr>
        <w:t>У</w:t>
      </w:r>
      <w:r w:rsidR="00193A58" w:rsidRPr="00706837">
        <w:rPr>
          <w:color w:val="000000"/>
          <w:sz w:val="28"/>
          <w:szCs w:val="28"/>
        </w:rPr>
        <w:t>меть слышать и понимать значения вступительных и заключительных аккордов в упражнениях классического танца.</w:t>
      </w:r>
    </w:p>
    <w:p w:rsidR="00193A58" w:rsidRPr="00706837" w:rsidRDefault="00706837" w:rsidP="00293992">
      <w:pPr>
        <w:pStyle w:val="a6"/>
        <w:numPr>
          <w:ilvl w:val="0"/>
          <w:numId w:val="39"/>
        </w:numPr>
        <w:jc w:val="both"/>
        <w:rPr>
          <w:color w:val="000000"/>
          <w:sz w:val="28"/>
          <w:szCs w:val="28"/>
        </w:rPr>
      </w:pPr>
      <w:r>
        <w:rPr>
          <w:color w:val="000000"/>
          <w:sz w:val="28"/>
          <w:szCs w:val="28"/>
        </w:rPr>
        <w:t>И</w:t>
      </w:r>
      <w:r w:rsidR="00193A58" w:rsidRPr="00706837">
        <w:rPr>
          <w:color w:val="000000"/>
          <w:sz w:val="28"/>
          <w:szCs w:val="28"/>
        </w:rPr>
        <w:t>меть навык коллективного действия, работать в мини-группах.</w:t>
      </w:r>
    </w:p>
    <w:p w:rsidR="00193A58" w:rsidRPr="00706837" w:rsidRDefault="00706837" w:rsidP="00293992">
      <w:pPr>
        <w:pStyle w:val="a6"/>
        <w:numPr>
          <w:ilvl w:val="0"/>
          <w:numId w:val="39"/>
        </w:numPr>
        <w:jc w:val="both"/>
        <w:rPr>
          <w:color w:val="000000"/>
          <w:sz w:val="28"/>
          <w:szCs w:val="28"/>
        </w:rPr>
      </w:pPr>
      <w:r>
        <w:rPr>
          <w:color w:val="000000"/>
          <w:sz w:val="28"/>
          <w:szCs w:val="28"/>
        </w:rPr>
        <w:t>У</w:t>
      </w:r>
      <w:r w:rsidR="00193A58" w:rsidRPr="00706837">
        <w:rPr>
          <w:color w:val="000000"/>
          <w:sz w:val="28"/>
          <w:szCs w:val="28"/>
        </w:rPr>
        <w:t>меть выражать в пластике общее содержание музыки, ее образные ассоциации.</w:t>
      </w:r>
    </w:p>
    <w:p w:rsidR="00A14F50" w:rsidRDefault="00A14F50" w:rsidP="00193A58">
      <w:pPr>
        <w:jc w:val="both"/>
        <w:rPr>
          <w:color w:val="000000"/>
          <w:sz w:val="28"/>
          <w:szCs w:val="28"/>
        </w:rPr>
      </w:pPr>
    </w:p>
    <w:p w:rsidR="00A14F50" w:rsidRDefault="00A14F50" w:rsidP="00193A58">
      <w:pPr>
        <w:jc w:val="both"/>
        <w:rPr>
          <w:color w:val="000000"/>
          <w:sz w:val="28"/>
          <w:szCs w:val="28"/>
        </w:rPr>
      </w:pPr>
    </w:p>
    <w:p w:rsidR="00193A58" w:rsidRDefault="00193A58" w:rsidP="00193A58">
      <w:pPr>
        <w:pStyle w:val="4"/>
        <w:spacing w:before="0" w:after="0"/>
        <w:rPr>
          <w:color w:val="000000"/>
        </w:rPr>
      </w:pPr>
      <w:r>
        <w:rPr>
          <w:color w:val="000000"/>
        </w:rPr>
        <w:t>НАЧАЛЬНЫЙ УРОВЕНЬ</w:t>
      </w:r>
    </w:p>
    <w:p w:rsidR="00193A58" w:rsidRDefault="00193A58" w:rsidP="00193A58">
      <w:pPr>
        <w:jc w:val="center"/>
        <w:rPr>
          <w:b/>
          <w:bCs/>
          <w:color w:val="000000"/>
          <w:sz w:val="28"/>
          <w:szCs w:val="28"/>
        </w:rPr>
      </w:pPr>
      <w:r>
        <w:rPr>
          <w:b/>
          <w:bCs/>
          <w:color w:val="000000"/>
          <w:sz w:val="28"/>
          <w:szCs w:val="28"/>
          <w:lang w:val="en-US"/>
        </w:rPr>
        <w:t>III</w:t>
      </w:r>
      <w:r>
        <w:rPr>
          <w:b/>
          <w:bCs/>
          <w:color w:val="000000"/>
          <w:sz w:val="28"/>
          <w:szCs w:val="28"/>
        </w:rPr>
        <w:t xml:space="preserve"> год обучения</w:t>
      </w:r>
    </w:p>
    <w:p w:rsidR="00193A58" w:rsidRDefault="00193A58" w:rsidP="00193A58">
      <w:pPr>
        <w:pStyle w:val="5"/>
        <w:keepNext w:val="0"/>
        <w:keepLines w:val="0"/>
        <w:numPr>
          <w:ilvl w:val="4"/>
          <w:numId w:val="1"/>
        </w:numPr>
        <w:spacing w:before="0"/>
        <w:jc w:val="center"/>
        <w:rPr>
          <w:color w:val="000000"/>
          <w:sz w:val="28"/>
          <w:szCs w:val="28"/>
        </w:rPr>
      </w:pPr>
      <w:r>
        <w:rPr>
          <w:color w:val="000000"/>
          <w:sz w:val="28"/>
          <w:szCs w:val="28"/>
        </w:rPr>
        <w:t>Учебно - тематический план</w:t>
      </w:r>
    </w:p>
    <w:tbl>
      <w:tblPr>
        <w:tblW w:w="9581" w:type="dxa"/>
        <w:tblInd w:w="-5" w:type="dxa"/>
        <w:tblLayout w:type="fixed"/>
        <w:tblLook w:val="0000" w:firstRow="0" w:lastRow="0" w:firstColumn="0" w:lastColumn="0" w:noHBand="0" w:noVBand="0"/>
      </w:tblPr>
      <w:tblGrid>
        <w:gridCol w:w="6048"/>
        <w:gridCol w:w="900"/>
        <w:gridCol w:w="1188"/>
        <w:gridCol w:w="1445"/>
      </w:tblGrid>
      <w:tr w:rsidR="00193A58" w:rsidRPr="006F3110" w:rsidTr="00193A58">
        <w:trPr>
          <w:cantSplit/>
        </w:trPr>
        <w:tc>
          <w:tcPr>
            <w:tcW w:w="6048" w:type="dxa"/>
            <w:vMerge w:val="restart"/>
            <w:tcBorders>
              <w:top w:val="single" w:sz="4" w:space="0" w:color="000000"/>
              <w:left w:val="single" w:sz="4" w:space="0" w:color="000000"/>
              <w:bottom w:val="single" w:sz="4" w:space="0" w:color="000000"/>
            </w:tcBorders>
            <w:shd w:val="clear" w:color="auto" w:fill="EAEAEA"/>
            <w:vAlign w:val="center"/>
          </w:tcPr>
          <w:p w:rsidR="00193A58" w:rsidRPr="006F3110" w:rsidRDefault="00193A58" w:rsidP="00A14F50">
            <w:pPr>
              <w:snapToGrid w:val="0"/>
              <w:jc w:val="both"/>
              <w:rPr>
                <w:b/>
                <w:bCs/>
                <w:color w:val="000000"/>
              </w:rPr>
            </w:pPr>
            <w:r w:rsidRPr="006F3110">
              <w:rPr>
                <w:b/>
                <w:bCs/>
                <w:color w:val="000000"/>
              </w:rPr>
              <w:t>Название темы</w:t>
            </w:r>
          </w:p>
        </w:tc>
        <w:tc>
          <w:tcPr>
            <w:tcW w:w="353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193A58" w:rsidRPr="006F3110" w:rsidRDefault="00193A58" w:rsidP="00A14F50">
            <w:pPr>
              <w:pStyle w:val="1"/>
              <w:snapToGrid w:val="0"/>
              <w:spacing w:before="0" w:after="0"/>
              <w:jc w:val="both"/>
              <w:rPr>
                <w:rFonts w:ascii="Times New Roman" w:hAnsi="Times New Roman" w:cs="Times New Roman"/>
                <w:b w:val="0"/>
                <w:bCs w:val="0"/>
                <w:color w:val="000000"/>
                <w:sz w:val="24"/>
                <w:szCs w:val="24"/>
              </w:rPr>
            </w:pPr>
            <w:r w:rsidRPr="006F3110">
              <w:rPr>
                <w:rFonts w:ascii="Times New Roman" w:hAnsi="Times New Roman" w:cs="Times New Roman"/>
                <w:b w:val="0"/>
                <w:bCs w:val="0"/>
                <w:color w:val="000000"/>
                <w:sz w:val="24"/>
                <w:szCs w:val="24"/>
              </w:rPr>
              <w:t>Количество часов</w:t>
            </w:r>
          </w:p>
        </w:tc>
      </w:tr>
      <w:tr w:rsidR="00193A58" w:rsidRPr="006F3110" w:rsidTr="00193A58">
        <w:trPr>
          <w:cantSplit/>
        </w:trPr>
        <w:tc>
          <w:tcPr>
            <w:tcW w:w="6048" w:type="dxa"/>
            <w:vMerge/>
            <w:tcBorders>
              <w:top w:val="single" w:sz="4" w:space="0" w:color="000000"/>
              <w:left w:val="single" w:sz="4" w:space="0" w:color="000000"/>
              <w:bottom w:val="single" w:sz="4" w:space="0" w:color="000000"/>
            </w:tcBorders>
            <w:shd w:val="clear" w:color="auto" w:fill="EAEAEA"/>
            <w:vAlign w:val="center"/>
          </w:tcPr>
          <w:p w:rsidR="00193A58" w:rsidRPr="006F3110" w:rsidRDefault="00193A58" w:rsidP="00A14F50">
            <w:pPr>
              <w:snapToGrid w:val="0"/>
              <w:jc w:val="both"/>
              <w:rPr>
                <w:b/>
                <w:bCs/>
                <w:color w:val="000000"/>
              </w:rPr>
            </w:pPr>
          </w:p>
        </w:tc>
        <w:tc>
          <w:tcPr>
            <w:tcW w:w="900" w:type="dxa"/>
            <w:tcBorders>
              <w:top w:val="single" w:sz="4" w:space="0" w:color="000000"/>
              <w:left w:val="single" w:sz="4" w:space="0" w:color="000000"/>
              <w:bottom w:val="single" w:sz="4" w:space="0" w:color="000000"/>
            </w:tcBorders>
            <w:shd w:val="clear" w:color="auto" w:fill="EAEAEA"/>
            <w:vAlign w:val="center"/>
          </w:tcPr>
          <w:p w:rsidR="00193A58" w:rsidRPr="006F3110" w:rsidRDefault="00193A58" w:rsidP="00A14F50">
            <w:pPr>
              <w:snapToGrid w:val="0"/>
              <w:jc w:val="both"/>
              <w:rPr>
                <w:b/>
                <w:bCs/>
                <w:color w:val="000000"/>
              </w:rPr>
            </w:pPr>
            <w:r w:rsidRPr="006F3110">
              <w:rPr>
                <w:b/>
                <w:bCs/>
                <w:color w:val="000000"/>
              </w:rPr>
              <w:t>всего</w:t>
            </w:r>
          </w:p>
        </w:tc>
        <w:tc>
          <w:tcPr>
            <w:tcW w:w="1188" w:type="dxa"/>
            <w:tcBorders>
              <w:top w:val="single" w:sz="4" w:space="0" w:color="000000"/>
              <w:left w:val="single" w:sz="4" w:space="0" w:color="000000"/>
              <w:bottom w:val="single" w:sz="4" w:space="0" w:color="000000"/>
            </w:tcBorders>
            <w:shd w:val="clear" w:color="auto" w:fill="EAEAEA"/>
            <w:vAlign w:val="center"/>
          </w:tcPr>
          <w:p w:rsidR="00193A58" w:rsidRPr="006F3110" w:rsidRDefault="00193A58" w:rsidP="00A14F50">
            <w:pPr>
              <w:snapToGrid w:val="0"/>
              <w:jc w:val="both"/>
              <w:rPr>
                <w:b/>
                <w:bCs/>
                <w:color w:val="000000"/>
              </w:rPr>
            </w:pPr>
            <w:r w:rsidRPr="006F3110">
              <w:rPr>
                <w:b/>
                <w:bCs/>
                <w:color w:val="000000"/>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193A58" w:rsidRPr="006F3110" w:rsidRDefault="00193A58" w:rsidP="00A14F50">
            <w:pPr>
              <w:snapToGrid w:val="0"/>
              <w:jc w:val="both"/>
              <w:rPr>
                <w:b/>
                <w:bCs/>
                <w:color w:val="000000"/>
              </w:rPr>
            </w:pPr>
            <w:r w:rsidRPr="006F3110">
              <w:rPr>
                <w:b/>
                <w:bCs/>
                <w:color w:val="000000"/>
              </w:rPr>
              <w:t>практика</w:t>
            </w:r>
          </w:p>
        </w:tc>
      </w:tr>
      <w:tr w:rsidR="00193A58" w:rsidRPr="006F3110" w:rsidTr="00193A58">
        <w:tc>
          <w:tcPr>
            <w:tcW w:w="6048" w:type="dxa"/>
            <w:tcBorders>
              <w:top w:val="single" w:sz="4" w:space="0" w:color="000000"/>
              <w:left w:val="single" w:sz="4" w:space="0" w:color="000000"/>
              <w:bottom w:val="single" w:sz="4" w:space="0" w:color="000000"/>
            </w:tcBorders>
            <w:shd w:val="clear" w:color="auto" w:fill="auto"/>
          </w:tcPr>
          <w:p w:rsidR="00193A58" w:rsidRPr="006F3110" w:rsidRDefault="00193A58" w:rsidP="00A14F50">
            <w:pPr>
              <w:snapToGrid w:val="0"/>
              <w:jc w:val="both"/>
              <w:rPr>
                <w:color w:val="000000"/>
              </w:rPr>
            </w:pPr>
            <w:r w:rsidRPr="006F3110">
              <w:rPr>
                <w:color w:val="000000"/>
              </w:rPr>
              <w:t>1.Постановочная и репетиционная деятельность</w:t>
            </w:r>
          </w:p>
        </w:tc>
        <w:tc>
          <w:tcPr>
            <w:tcW w:w="900" w:type="dxa"/>
            <w:tcBorders>
              <w:top w:val="single" w:sz="4" w:space="0" w:color="000000"/>
              <w:left w:val="single" w:sz="4" w:space="0" w:color="000000"/>
              <w:bottom w:val="single" w:sz="4" w:space="0" w:color="000000"/>
            </w:tcBorders>
            <w:shd w:val="clear" w:color="auto" w:fill="auto"/>
            <w:vAlign w:val="center"/>
          </w:tcPr>
          <w:p w:rsidR="00193A58" w:rsidRPr="006F3110" w:rsidRDefault="00193A58" w:rsidP="00A14F50">
            <w:pPr>
              <w:snapToGrid w:val="0"/>
              <w:jc w:val="both"/>
              <w:rPr>
                <w:b/>
                <w:bCs/>
                <w:color w:val="000000"/>
              </w:rPr>
            </w:pPr>
            <w:r w:rsidRPr="006F3110">
              <w:rPr>
                <w:b/>
                <w:bCs/>
                <w:color w:val="000000"/>
              </w:rPr>
              <w:t>72</w:t>
            </w:r>
          </w:p>
        </w:tc>
        <w:tc>
          <w:tcPr>
            <w:tcW w:w="1188" w:type="dxa"/>
            <w:tcBorders>
              <w:top w:val="single" w:sz="4" w:space="0" w:color="000000"/>
              <w:left w:val="single" w:sz="4" w:space="0" w:color="000000"/>
              <w:bottom w:val="single" w:sz="4" w:space="0" w:color="000000"/>
            </w:tcBorders>
            <w:shd w:val="clear" w:color="auto" w:fill="auto"/>
            <w:vAlign w:val="center"/>
          </w:tcPr>
          <w:p w:rsidR="00193A58" w:rsidRPr="006F3110" w:rsidRDefault="00193A58" w:rsidP="00A14F50">
            <w:pPr>
              <w:snapToGrid w:val="0"/>
              <w:jc w:val="both"/>
              <w:rPr>
                <w:b/>
                <w:bCs/>
                <w:color w:val="000000"/>
              </w:rPr>
            </w:pPr>
            <w:r w:rsidRPr="006F3110">
              <w:rPr>
                <w:b/>
                <w:bCs/>
                <w:color w:val="000000"/>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A58" w:rsidRPr="006F3110" w:rsidRDefault="00193A58" w:rsidP="00A14F50">
            <w:pPr>
              <w:snapToGrid w:val="0"/>
              <w:jc w:val="both"/>
              <w:rPr>
                <w:b/>
                <w:bCs/>
                <w:color w:val="000000"/>
              </w:rPr>
            </w:pPr>
            <w:r w:rsidRPr="006F3110">
              <w:rPr>
                <w:b/>
                <w:bCs/>
                <w:color w:val="000000"/>
              </w:rPr>
              <w:t>66</w:t>
            </w:r>
          </w:p>
        </w:tc>
      </w:tr>
      <w:tr w:rsidR="00193A58" w:rsidRPr="006F3110" w:rsidTr="00193A58">
        <w:tc>
          <w:tcPr>
            <w:tcW w:w="6048" w:type="dxa"/>
            <w:tcBorders>
              <w:top w:val="single" w:sz="4" w:space="0" w:color="000000"/>
              <w:left w:val="single" w:sz="4" w:space="0" w:color="000000"/>
              <w:bottom w:val="single" w:sz="4" w:space="0" w:color="000000"/>
            </w:tcBorders>
            <w:shd w:val="clear" w:color="auto" w:fill="auto"/>
            <w:vAlign w:val="center"/>
          </w:tcPr>
          <w:p w:rsidR="00193A58" w:rsidRPr="006F3110" w:rsidRDefault="00193A58" w:rsidP="00A14F50">
            <w:pPr>
              <w:snapToGrid w:val="0"/>
              <w:jc w:val="both"/>
              <w:rPr>
                <w:b/>
                <w:bCs/>
                <w:color w:val="000000"/>
              </w:rPr>
            </w:pPr>
            <w:r w:rsidRPr="006F3110">
              <w:rPr>
                <w:b/>
                <w:bCs/>
                <w:color w:val="000000"/>
              </w:rPr>
              <w:t>ИТОГО:</w:t>
            </w:r>
          </w:p>
        </w:tc>
        <w:tc>
          <w:tcPr>
            <w:tcW w:w="900" w:type="dxa"/>
            <w:tcBorders>
              <w:top w:val="single" w:sz="4" w:space="0" w:color="000000"/>
              <w:left w:val="single" w:sz="4" w:space="0" w:color="000000"/>
              <w:bottom w:val="single" w:sz="4" w:space="0" w:color="000000"/>
            </w:tcBorders>
            <w:shd w:val="clear" w:color="auto" w:fill="auto"/>
            <w:vAlign w:val="center"/>
          </w:tcPr>
          <w:p w:rsidR="00193A58" w:rsidRPr="006F3110" w:rsidRDefault="00193A58" w:rsidP="00A14F50">
            <w:pPr>
              <w:snapToGrid w:val="0"/>
              <w:jc w:val="both"/>
              <w:rPr>
                <w:b/>
                <w:bCs/>
                <w:color w:val="000000"/>
                <w:lang w:val="en-US"/>
              </w:rPr>
            </w:pPr>
            <w:r w:rsidRPr="006F3110">
              <w:rPr>
                <w:b/>
                <w:bCs/>
                <w:color w:val="000000"/>
                <w:lang w:val="en-US"/>
              </w:rPr>
              <w:t>72</w:t>
            </w:r>
          </w:p>
        </w:tc>
        <w:tc>
          <w:tcPr>
            <w:tcW w:w="1188" w:type="dxa"/>
            <w:tcBorders>
              <w:top w:val="single" w:sz="4" w:space="0" w:color="000000"/>
              <w:left w:val="single" w:sz="4" w:space="0" w:color="000000"/>
              <w:bottom w:val="single" w:sz="4" w:space="0" w:color="000000"/>
            </w:tcBorders>
            <w:shd w:val="clear" w:color="auto" w:fill="auto"/>
            <w:vAlign w:val="center"/>
          </w:tcPr>
          <w:p w:rsidR="00193A58" w:rsidRPr="006F3110" w:rsidRDefault="00193A58" w:rsidP="00A14F50">
            <w:pPr>
              <w:snapToGrid w:val="0"/>
              <w:jc w:val="both"/>
              <w:rPr>
                <w:b/>
                <w:bCs/>
                <w:color w:val="000000"/>
              </w:rPr>
            </w:pPr>
            <w:r w:rsidRPr="006F3110">
              <w:rPr>
                <w:b/>
                <w:bCs/>
                <w:color w:val="000000"/>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A58" w:rsidRPr="006F3110" w:rsidRDefault="00193A58" w:rsidP="00A14F50">
            <w:pPr>
              <w:snapToGrid w:val="0"/>
              <w:jc w:val="both"/>
              <w:rPr>
                <w:b/>
                <w:bCs/>
                <w:color w:val="000000"/>
                <w:lang w:val="en-US"/>
              </w:rPr>
            </w:pPr>
            <w:r w:rsidRPr="006F3110">
              <w:rPr>
                <w:b/>
                <w:bCs/>
                <w:color w:val="000000"/>
              </w:rPr>
              <w:t>6</w:t>
            </w:r>
            <w:r w:rsidRPr="006F3110">
              <w:rPr>
                <w:b/>
                <w:bCs/>
                <w:color w:val="000000"/>
                <w:lang w:val="en-US"/>
              </w:rPr>
              <w:t>6</w:t>
            </w:r>
          </w:p>
        </w:tc>
      </w:tr>
    </w:tbl>
    <w:p w:rsidR="00DD35CE" w:rsidRPr="00DD35CE" w:rsidRDefault="00DD35CE" w:rsidP="006F3110">
      <w:pPr>
        <w:ind w:left="180"/>
        <w:jc w:val="both"/>
        <w:rPr>
          <w:b/>
          <w:bCs/>
          <w:i/>
          <w:iCs/>
          <w:sz w:val="28"/>
          <w:szCs w:val="28"/>
        </w:rPr>
      </w:pPr>
      <w:r w:rsidRPr="00BB657A">
        <w:rPr>
          <w:color w:val="000000"/>
          <w:sz w:val="28"/>
          <w:szCs w:val="28"/>
        </w:rPr>
        <w:t xml:space="preserve">    </w:t>
      </w:r>
      <w:r w:rsidRPr="00DD35CE">
        <w:rPr>
          <w:b/>
          <w:bCs/>
          <w:i/>
          <w:iCs/>
          <w:sz w:val="28"/>
          <w:szCs w:val="28"/>
        </w:rPr>
        <w:t>Постановочная и репетиционная деятельность (72ч.)</w:t>
      </w:r>
    </w:p>
    <w:p w:rsidR="00DD35CE" w:rsidRDefault="00DD35CE" w:rsidP="00DD35CE">
      <w:pPr>
        <w:pStyle w:val="a6"/>
        <w:ind w:left="900"/>
        <w:jc w:val="both"/>
        <w:rPr>
          <w:b/>
          <w:bCs/>
          <w:i/>
          <w:iCs/>
          <w:sz w:val="28"/>
          <w:szCs w:val="28"/>
        </w:rPr>
      </w:pPr>
      <w:r>
        <w:rPr>
          <w:b/>
          <w:bCs/>
          <w:i/>
          <w:iCs/>
          <w:sz w:val="28"/>
          <w:szCs w:val="28"/>
        </w:rPr>
        <w:t>Теория(6ч.)</w:t>
      </w:r>
    </w:p>
    <w:p w:rsidR="00DD35CE" w:rsidRPr="00DD35CE" w:rsidRDefault="00DD35CE" w:rsidP="00DD35CE">
      <w:pPr>
        <w:pStyle w:val="a6"/>
        <w:ind w:left="900"/>
        <w:jc w:val="both"/>
        <w:rPr>
          <w:bCs/>
          <w:iCs/>
          <w:sz w:val="28"/>
          <w:szCs w:val="28"/>
        </w:rPr>
      </w:pPr>
      <w:r>
        <w:rPr>
          <w:bCs/>
          <w:iCs/>
          <w:sz w:val="28"/>
          <w:szCs w:val="28"/>
        </w:rPr>
        <w:t>Актерское мастерство, использование приемов в номере</w:t>
      </w:r>
    </w:p>
    <w:p w:rsidR="00DD35CE" w:rsidRDefault="00DD35CE" w:rsidP="00DD35CE">
      <w:pPr>
        <w:pStyle w:val="a6"/>
        <w:ind w:left="900"/>
        <w:jc w:val="both"/>
        <w:rPr>
          <w:b/>
          <w:bCs/>
          <w:i/>
          <w:iCs/>
          <w:sz w:val="28"/>
          <w:szCs w:val="28"/>
        </w:rPr>
      </w:pPr>
      <w:r>
        <w:rPr>
          <w:b/>
          <w:bCs/>
          <w:i/>
          <w:iCs/>
          <w:sz w:val="28"/>
          <w:szCs w:val="28"/>
        </w:rPr>
        <w:t>Практика (66 ч.)</w:t>
      </w:r>
    </w:p>
    <w:p w:rsidR="00DD35CE" w:rsidRPr="00DD35CE" w:rsidRDefault="00DD35CE" w:rsidP="00DD35CE">
      <w:pPr>
        <w:pStyle w:val="a6"/>
        <w:ind w:left="900"/>
        <w:jc w:val="both"/>
        <w:rPr>
          <w:bCs/>
          <w:iCs/>
          <w:sz w:val="28"/>
          <w:szCs w:val="28"/>
        </w:rPr>
      </w:pPr>
      <w:r w:rsidRPr="00DD35CE">
        <w:rPr>
          <w:bCs/>
          <w:iCs/>
          <w:sz w:val="28"/>
          <w:szCs w:val="28"/>
        </w:rPr>
        <w:t>Импровизация, работа с этюдами</w:t>
      </w:r>
    </w:p>
    <w:p w:rsidR="00DD35CE" w:rsidRPr="00DD35CE" w:rsidRDefault="00DD35CE" w:rsidP="00DD35CE">
      <w:pPr>
        <w:pStyle w:val="31"/>
        <w:jc w:val="both"/>
        <w:rPr>
          <w:iCs/>
          <w:sz w:val="28"/>
          <w:szCs w:val="28"/>
        </w:rPr>
      </w:pPr>
      <w:r w:rsidRPr="00DD35CE">
        <w:rPr>
          <w:sz w:val="28"/>
          <w:szCs w:val="28"/>
        </w:rPr>
        <w:t xml:space="preserve">        </w:t>
      </w:r>
      <w:r>
        <w:rPr>
          <w:sz w:val="28"/>
          <w:szCs w:val="28"/>
        </w:rPr>
        <w:t xml:space="preserve">      </w:t>
      </w:r>
      <w:r w:rsidRPr="00DD35CE">
        <w:rPr>
          <w:sz w:val="28"/>
          <w:szCs w:val="28"/>
        </w:rPr>
        <w:t>1-2 постановки (согласно творческому плану коллектива).</w:t>
      </w:r>
      <w:r w:rsidRPr="00DD35CE">
        <w:rPr>
          <w:iCs/>
          <w:sz w:val="28"/>
          <w:szCs w:val="28"/>
        </w:rPr>
        <w:t xml:space="preserve">                </w:t>
      </w:r>
    </w:p>
    <w:p w:rsidR="00A45490" w:rsidRPr="00BB657A" w:rsidRDefault="00DD35CE" w:rsidP="00A45490">
      <w:pPr>
        <w:pStyle w:val="21"/>
        <w:spacing w:after="0" w:line="240" w:lineRule="auto"/>
        <w:jc w:val="both"/>
        <w:rPr>
          <w:color w:val="000000"/>
          <w:sz w:val="28"/>
          <w:szCs w:val="28"/>
        </w:rPr>
      </w:pPr>
      <w:r>
        <w:rPr>
          <w:b/>
          <w:bCs/>
          <w:color w:val="000000"/>
          <w:sz w:val="28"/>
          <w:szCs w:val="28"/>
        </w:rPr>
        <w:t>К</w:t>
      </w:r>
      <w:r w:rsidRPr="00DD35CE">
        <w:rPr>
          <w:b/>
          <w:bCs/>
          <w:color w:val="000000"/>
          <w:sz w:val="28"/>
          <w:szCs w:val="28"/>
        </w:rPr>
        <w:t>онечный уровень знаний и умений.</w:t>
      </w:r>
      <w:r w:rsidR="00A45490" w:rsidRPr="00A45490">
        <w:rPr>
          <w:color w:val="000000"/>
          <w:sz w:val="28"/>
          <w:szCs w:val="28"/>
        </w:rPr>
        <w:t xml:space="preserve"> </w:t>
      </w:r>
      <w:r w:rsidR="00A45490" w:rsidRPr="00BB657A">
        <w:rPr>
          <w:color w:val="000000"/>
          <w:sz w:val="28"/>
          <w:szCs w:val="28"/>
        </w:rPr>
        <w:t>Все требования, предъявляемые к предыдущим уровням обучения, остаются обязательными.</w:t>
      </w:r>
    </w:p>
    <w:p w:rsidR="00A45490" w:rsidRPr="00BB657A" w:rsidRDefault="00A45490" w:rsidP="00A45490">
      <w:pPr>
        <w:pStyle w:val="31"/>
        <w:spacing w:after="0"/>
        <w:jc w:val="both"/>
        <w:rPr>
          <w:color w:val="000000"/>
          <w:sz w:val="28"/>
          <w:szCs w:val="28"/>
        </w:rPr>
      </w:pPr>
      <w:r w:rsidRPr="00BB657A">
        <w:rPr>
          <w:color w:val="000000"/>
          <w:sz w:val="28"/>
          <w:szCs w:val="28"/>
        </w:rPr>
        <w:t xml:space="preserve">         </w:t>
      </w:r>
      <w:r>
        <w:rPr>
          <w:color w:val="000000"/>
          <w:sz w:val="28"/>
          <w:szCs w:val="28"/>
        </w:rPr>
        <w:t>По окончании 3 года обучения на начальном</w:t>
      </w:r>
      <w:r w:rsidRPr="00BB657A">
        <w:rPr>
          <w:color w:val="000000"/>
          <w:sz w:val="28"/>
          <w:szCs w:val="28"/>
        </w:rPr>
        <w:t xml:space="preserve"> уровне учащиеся должны:</w:t>
      </w:r>
    </w:p>
    <w:p w:rsidR="00DD35CE" w:rsidRPr="00BB657A" w:rsidRDefault="00DD35CE" w:rsidP="00293992">
      <w:pPr>
        <w:numPr>
          <w:ilvl w:val="1"/>
          <w:numId w:val="38"/>
        </w:numPr>
        <w:jc w:val="both"/>
        <w:rPr>
          <w:color w:val="000000"/>
          <w:sz w:val="28"/>
          <w:szCs w:val="28"/>
        </w:rPr>
      </w:pPr>
      <w:r w:rsidRPr="00BB657A">
        <w:rPr>
          <w:color w:val="000000"/>
          <w:sz w:val="28"/>
          <w:szCs w:val="28"/>
        </w:rPr>
        <w:t>иметь навыки импровизации и творческого мышления.</w:t>
      </w:r>
    </w:p>
    <w:p w:rsidR="00DD35CE" w:rsidRPr="00BB657A" w:rsidRDefault="00DD35CE" w:rsidP="00293992">
      <w:pPr>
        <w:numPr>
          <w:ilvl w:val="1"/>
          <w:numId w:val="38"/>
        </w:numPr>
        <w:jc w:val="both"/>
        <w:rPr>
          <w:color w:val="000000"/>
          <w:sz w:val="28"/>
          <w:szCs w:val="28"/>
        </w:rPr>
      </w:pPr>
      <w:r w:rsidRPr="00BB657A">
        <w:rPr>
          <w:color w:val="000000"/>
          <w:sz w:val="28"/>
          <w:szCs w:val="28"/>
        </w:rPr>
        <w:lastRenderedPageBreak/>
        <w:t>уметь составлять композицию массового детского танца.</w:t>
      </w:r>
    </w:p>
    <w:p w:rsidR="00DD35CE" w:rsidRPr="00293992" w:rsidRDefault="00DD35CE" w:rsidP="00293992">
      <w:pPr>
        <w:numPr>
          <w:ilvl w:val="1"/>
          <w:numId w:val="38"/>
        </w:numPr>
        <w:jc w:val="both"/>
        <w:rPr>
          <w:color w:val="000000"/>
          <w:sz w:val="28"/>
          <w:szCs w:val="28"/>
        </w:rPr>
      </w:pPr>
      <w:r w:rsidRPr="00BB657A">
        <w:rPr>
          <w:color w:val="000000"/>
          <w:sz w:val="28"/>
          <w:szCs w:val="28"/>
        </w:rPr>
        <w:t>имет</w:t>
      </w:r>
      <w:r w:rsidR="00293992">
        <w:rPr>
          <w:color w:val="000000"/>
          <w:sz w:val="28"/>
          <w:szCs w:val="28"/>
        </w:rPr>
        <w:t>ь навык ансамблевого исполнения</w:t>
      </w:r>
    </w:p>
    <w:p w:rsidR="00DD35CE" w:rsidRDefault="00DD35CE" w:rsidP="00DD35CE">
      <w:pPr>
        <w:pStyle w:val="4"/>
        <w:spacing w:before="0" w:after="0"/>
        <w:rPr>
          <w:color w:val="000000"/>
        </w:rPr>
      </w:pPr>
      <w:proofErr w:type="gramStart"/>
      <w:r>
        <w:rPr>
          <w:color w:val="000000"/>
        </w:rPr>
        <w:t>НАЧАЛЬНЫЙ  УРОВЕНЬ</w:t>
      </w:r>
      <w:proofErr w:type="gramEnd"/>
    </w:p>
    <w:p w:rsidR="00DD35CE" w:rsidRDefault="00DD35CE" w:rsidP="00DD35CE">
      <w:pPr>
        <w:jc w:val="center"/>
        <w:rPr>
          <w:b/>
          <w:bCs/>
          <w:color w:val="000000"/>
          <w:sz w:val="28"/>
          <w:szCs w:val="28"/>
        </w:rPr>
      </w:pPr>
      <w:r>
        <w:rPr>
          <w:b/>
          <w:bCs/>
          <w:color w:val="000000"/>
          <w:sz w:val="28"/>
          <w:szCs w:val="28"/>
          <w:lang w:val="en-US"/>
        </w:rPr>
        <w:t>IV</w:t>
      </w:r>
      <w:r>
        <w:rPr>
          <w:b/>
          <w:bCs/>
          <w:color w:val="000000"/>
          <w:sz w:val="28"/>
          <w:szCs w:val="28"/>
        </w:rPr>
        <w:t xml:space="preserve"> год обучения</w:t>
      </w:r>
    </w:p>
    <w:p w:rsidR="00DD35CE" w:rsidRDefault="00DD35CE" w:rsidP="00DD35CE">
      <w:pPr>
        <w:pStyle w:val="5"/>
        <w:keepNext w:val="0"/>
        <w:keepLines w:val="0"/>
        <w:numPr>
          <w:ilvl w:val="4"/>
          <w:numId w:val="1"/>
        </w:numPr>
        <w:spacing w:before="0"/>
        <w:jc w:val="center"/>
        <w:rPr>
          <w:color w:val="000000"/>
          <w:sz w:val="28"/>
          <w:szCs w:val="28"/>
        </w:rPr>
      </w:pPr>
      <w:r>
        <w:rPr>
          <w:color w:val="000000"/>
          <w:sz w:val="28"/>
          <w:szCs w:val="28"/>
        </w:rPr>
        <w:t>Учебно - тематический план</w:t>
      </w:r>
    </w:p>
    <w:tbl>
      <w:tblPr>
        <w:tblW w:w="9581" w:type="dxa"/>
        <w:tblInd w:w="-5" w:type="dxa"/>
        <w:tblLayout w:type="fixed"/>
        <w:tblLook w:val="0000" w:firstRow="0" w:lastRow="0" w:firstColumn="0" w:lastColumn="0" w:noHBand="0" w:noVBand="0"/>
      </w:tblPr>
      <w:tblGrid>
        <w:gridCol w:w="5508"/>
        <w:gridCol w:w="1260"/>
        <w:gridCol w:w="1368"/>
        <w:gridCol w:w="1445"/>
      </w:tblGrid>
      <w:tr w:rsidR="00DD35CE" w:rsidRPr="006F3110" w:rsidTr="00DD35CE">
        <w:trPr>
          <w:cantSplit/>
        </w:trPr>
        <w:tc>
          <w:tcPr>
            <w:tcW w:w="5508" w:type="dxa"/>
            <w:vMerge w:val="restart"/>
            <w:tcBorders>
              <w:top w:val="single" w:sz="4" w:space="0" w:color="000000"/>
              <w:left w:val="single" w:sz="4" w:space="0" w:color="000000"/>
              <w:bottom w:val="single" w:sz="4" w:space="0" w:color="000000"/>
            </w:tcBorders>
            <w:shd w:val="clear" w:color="auto" w:fill="EAEAEA"/>
            <w:vAlign w:val="center"/>
          </w:tcPr>
          <w:p w:rsidR="00DD35CE" w:rsidRPr="006F3110" w:rsidRDefault="00DD35CE" w:rsidP="00A14F50">
            <w:pPr>
              <w:snapToGrid w:val="0"/>
              <w:jc w:val="both"/>
              <w:rPr>
                <w:b/>
                <w:bCs/>
                <w:color w:val="000000"/>
              </w:rPr>
            </w:pPr>
            <w:r w:rsidRPr="006F3110">
              <w:rPr>
                <w:b/>
                <w:bCs/>
                <w:color w:val="000000"/>
              </w:rPr>
              <w:t>Название темы</w:t>
            </w:r>
          </w:p>
        </w:tc>
        <w:tc>
          <w:tcPr>
            <w:tcW w:w="407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DD35CE" w:rsidRPr="006F3110" w:rsidRDefault="00DD35CE" w:rsidP="00A14F50">
            <w:pPr>
              <w:pStyle w:val="1"/>
              <w:snapToGrid w:val="0"/>
              <w:spacing w:before="0" w:after="0"/>
              <w:jc w:val="both"/>
              <w:rPr>
                <w:rFonts w:ascii="Times New Roman" w:hAnsi="Times New Roman" w:cs="Times New Roman"/>
                <w:b w:val="0"/>
                <w:bCs w:val="0"/>
                <w:color w:val="000000"/>
                <w:sz w:val="24"/>
                <w:szCs w:val="24"/>
              </w:rPr>
            </w:pPr>
            <w:r w:rsidRPr="006F3110">
              <w:rPr>
                <w:rFonts w:ascii="Times New Roman" w:hAnsi="Times New Roman" w:cs="Times New Roman"/>
                <w:b w:val="0"/>
                <w:bCs w:val="0"/>
                <w:color w:val="000000"/>
                <w:sz w:val="24"/>
                <w:szCs w:val="24"/>
              </w:rPr>
              <w:t>Количество часов</w:t>
            </w:r>
          </w:p>
        </w:tc>
      </w:tr>
      <w:tr w:rsidR="00DD35CE" w:rsidRPr="006F3110" w:rsidTr="00DD35CE">
        <w:trPr>
          <w:cantSplit/>
        </w:trPr>
        <w:tc>
          <w:tcPr>
            <w:tcW w:w="5508" w:type="dxa"/>
            <w:vMerge/>
            <w:tcBorders>
              <w:top w:val="single" w:sz="4" w:space="0" w:color="000000"/>
              <w:left w:val="single" w:sz="4" w:space="0" w:color="000000"/>
              <w:bottom w:val="single" w:sz="4" w:space="0" w:color="000000"/>
            </w:tcBorders>
            <w:shd w:val="clear" w:color="auto" w:fill="EAEAEA"/>
            <w:vAlign w:val="center"/>
          </w:tcPr>
          <w:p w:rsidR="00DD35CE" w:rsidRPr="006F3110" w:rsidRDefault="00DD35CE" w:rsidP="00A14F50">
            <w:pPr>
              <w:snapToGrid w:val="0"/>
              <w:jc w:val="both"/>
              <w:rPr>
                <w:b/>
                <w:bCs/>
                <w:color w:val="000000"/>
              </w:rPr>
            </w:pPr>
          </w:p>
        </w:tc>
        <w:tc>
          <w:tcPr>
            <w:tcW w:w="1260" w:type="dxa"/>
            <w:tcBorders>
              <w:top w:val="single" w:sz="4" w:space="0" w:color="000000"/>
              <w:left w:val="single" w:sz="4" w:space="0" w:color="000000"/>
              <w:bottom w:val="single" w:sz="4" w:space="0" w:color="000000"/>
            </w:tcBorders>
            <w:shd w:val="clear" w:color="auto" w:fill="EAEAEA"/>
            <w:vAlign w:val="center"/>
          </w:tcPr>
          <w:p w:rsidR="00DD35CE" w:rsidRPr="006F3110" w:rsidRDefault="00DD35CE" w:rsidP="00A14F50">
            <w:pPr>
              <w:snapToGrid w:val="0"/>
              <w:jc w:val="both"/>
              <w:rPr>
                <w:b/>
                <w:bCs/>
                <w:color w:val="000000"/>
              </w:rPr>
            </w:pPr>
            <w:r w:rsidRPr="006F3110">
              <w:rPr>
                <w:b/>
                <w:bCs/>
                <w:color w:val="000000"/>
              </w:rPr>
              <w:t>всего</w:t>
            </w:r>
          </w:p>
        </w:tc>
        <w:tc>
          <w:tcPr>
            <w:tcW w:w="1368" w:type="dxa"/>
            <w:tcBorders>
              <w:top w:val="single" w:sz="4" w:space="0" w:color="000000"/>
              <w:left w:val="single" w:sz="4" w:space="0" w:color="000000"/>
              <w:bottom w:val="single" w:sz="4" w:space="0" w:color="000000"/>
            </w:tcBorders>
            <w:shd w:val="clear" w:color="auto" w:fill="EAEAEA"/>
            <w:vAlign w:val="center"/>
          </w:tcPr>
          <w:p w:rsidR="00DD35CE" w:rsidRPr="006F3110" w:rsidRDefault="00DD35CE" w:rsidP="00A14F50">
            <w:pPr>
              <w:snapToGrid w:val="0"/>
              <w:jc w:val="both"/>
              <w:rPr>
                <w:b/>
                <w:bCs/>
                <w:color w:val="000000"/>
              </w:rPr>
            </w:pPr>
            <w:r w:rsidRPr="006F3110">
              <w:rPr>
                <w:b/>
                <w:bCs/>
                <w:color w:val="000000"/>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DD35CE" w:rsidRPr="006F3110" w:rsidRDefault="00DD35CE" w:rsidP="00A14F50">
            <w:pPr>
              <w:snapToGrid w:val="0"/>
              <w:jc w:val="both"/>
              <w:rPr>
                <w:b/>
                <w:bCs/>
                <w:color w:val="000000"/>
              </w:rPr>
            </w:pPr>
            <w:r w:rsidRPr="006F3110">
              <w:rPr>
                <w:b/>
                <w:bCs/>
                <w:color w:val="000000"/>
              </w:rPr>
              <w:t>практика</w:t>
            </w:r>
          </w:p>
        </w:tc>
      </w:tr>
      <w:tr w:rsidR="00DD35CE" w:rsidRPr="006F3110" w:rsidTr="00DD35CE">
        <w:tc>
          <w:tcPr>
            <w:tcW w:w="5508" w:type="dxa"/>
            <w:tcBorders>
              <w:top w:val="single" w:sz="4" w:space="0" w:color="000000"/>
              <w:left w:val="single" w:sz="4" w:space="0" w:color="000000"/>
              <w:bottom w:val="single" w:sz="4" w:space="0" w:color="000000"/>
            </w:tcBorders>
            <w:shd w:val="clear" w:color="auto" w:fill="auto"/>
          </w:tcPr>
          <w:p w:rsidR="00DD35CE" w:rsidRPr="006F3110" w:rsidRDefault="00DD35CE" w:rsidP="00A14F50">
            <w:pPr>
              <w:snapToGrid w:val="0"/>
              <w:jc w:val="both"/>
              <w:rPr>
                <w:color w:val="000000"/>
              </w:rPr>
            </w:pPr>
            <w:r w:rsidRPr="006F3110">
              <w:rPr>
                <w:color w:val="000000"/>
              </w:rPr>
              <w:t>1.Постановочная и репетиционная     деятельность.</w:t>
            </w:r>
          </w:p>
        </w:tc>
        <w:tc>
          <w:tcPr>
            <w:tcW w:w="1260" w:type="dxa"/>
            <w:tcBorders>
              <w:top w:val="single" w:sz="4" w:space="0" w:color="000000"/>
              <w:left w:val="single" w:sz="4" w:space="0" w:color="000000"/>
              <w:bottom w:val="single" w:sz="4" w:space="0" w:color="000000"/>
            </w:tcBorders>
            <w:shd w:val="clear" w:color="auto" w:fill="auto"/>
            <w:vAlign w:val="center"/>
          </w:tcPr>
          <w:p w:rsidR="00DD35CE" w:rsidRPr="006F3110" w:rsidRDefault="00DD35CE" w:rsidP="00A14F50">
            <w:pPr>
              <w:snapToGrid w:val="0"/>
              <w:jc w:val="both"/>
              <w:rPr>
                <w:b/>
                <w:bCs/>
                <w:color w:val="000000"/>
              </w:rPr>
            </w:pPr>
            <w:r w:rsidRPr="006F3110">
              <w:rPr>
                <w:b/>
                <w:bCs/>
                <w:color w:val="000000"/>
              </w:rPr>
              <w:t>72</w:t>
            </w:r>
          </w:p>
        </w:tc>
        <w:tc>
          <w:tcPr>
            <w:tcW w:w="1368" w:type="dxa"/>
            <w:tcBorders>
              <w:top w:val="single" w:sz="4" w:space="0" w:color="000000"/>
              <w:left w:val="single" w:sz="4" w:space="0" w:color="000000"/>
              <w:bottom w:val="single" w:sz="4" w:space="0" w:color="000000"/>
            </w:tcBorders>
            <w:shd w:val="clear" w:color="auto" w:fill="auto"/>
            <w:vAlign w:val="center"/>
          </w:tcPr>
          <w:p w:rsidR="00DD35CE" w:rsidRPr="006F3110" w:rsidRDefault="00DD35CE" w:rsidP="00A14F50">
            <w:pPr>
              <w:snapToGrid w:val="0"/>
              <w:jc w:val="both"/>
              <w:rPr>
                <w:b/>
                <w:bCs/>
                <w:color w:val="000000"/>
                <w:lang w:val="en-US"/>
              </w:rPr>
            </w:pPr>
            <w:r w:rsidRPr="006F3110">
              <w:rPr>
                <w:b/>
                <w:bCs/>
                <w:color w:val="000000"/>
                <w:lang w:val="en-US"/>
              </w:rPr>
              <w:t>16</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5CE" w:rsidRPr="006F3110" w:rsidRDefault="00DD35CE" w:rsidP="00A14F50">
            <w:pPr>
              <w:snapToGrid w:val="0"/>
              <w:jc w:val="both"/>
              <w:rPr>
                <w:b/>
                <w:bCs/>
                <w:color w:val="000000"/>
              </w:rPr>
            </w:pPr>
            <w:r w:rsidRPr="006F3110">
              <w:rPr>
                <w:b/>
                <w:bCs/>
                <w:color w:val="000000"/>
              </w:rPr>
              <w:t>56</w:t>
            </w:r>
          </w:p>
        </w:tc>
      </w:tr>
      <w:tr w:rsidR="00DD35CE" w:rsidRPr="006F3110" w:rsidTr="00DD35CE">
        <w:tc>
          <w:tcPr>
            <w:tcW w:w="5508" w:type="dxa"/>
            <w:tcBorders>
              <w:top w:val="single" w:sz="4" w:space="0" w:color="000000"/>
              <w:left w:val="single" w:sz="4" w:space="0" w:color="000000"/>
              <w:bottom w:val="single" w:sz="4" w:space="0" w:color="000000"/>
            </w:tcBorders>
            <w:shd w:val="clear" w:color="auto" w:fill="auto"/>
            <w:vAlign w:val="center"/>
          </w:tcPr>
          <w:p w:rsidR="00DD35CE" w:rsidRPr="006F3110" w:rsidRDefault="00DD35CE" w:rsidP="00A14F50">
            <w:pPr>
              <w:snapToGrid w:val="0"/>
              <w:jc w:val="both"/>
              <w:rPr>
                <w:b/>
                <w:bCs/>
                <w:color w:val="000000"/>
              </w:rPr>
            </w:pPr>
            <w:r w:rsidRPr="006F3110">
              <w:rPr>
                <w:b/>
                <w:bCs/>
                <w:color w:val="000000"/>
              </w:rPr>
              <w:t>ИТОГО:</w:t>
            </w:r>
          </w:p>
        </w:tc>
        <w:tc>
          <w:tcPr>
            <w:tcW w:w="1260" w:type="dxa"/>
            <w:tcBorders>
              <w:top w:val="single" w:sz="4" w:space="0" w:color="000000"/>
              <w:left w:val="single" w:sz="4" w:space="0" w:color="000000"/>
              <w:bottom w:val="single" w:sz="4" w:space="0" w:color="000000"/>
            </w:tcBorders>
            <w:shd w:val="clear" w:color="auto" w:fill="auto"/>
            <w:vAlign w:val="center"/>
          </w:tcPr>
          <w:p w:rsidR="00DD35CE" w:rsidRPr="006F3110" w:rsidRDefault="00DD35CE" w:rsidP="00A14F50">
            <w:pPr>
              <w:snapToGrid w:val="0"/>
              <w:jc w:val="both"/>
              <w:rPr>
                <w:b/>
                <w:bCs/>
                <w:color w:val="000000"/>
              </w:rPr>
            </w:pPr>
            <w:r w:rsidRPr="006F3110">
              <w:rPr>
                <w:b/>
                <w:bCs/>
                <w:color w:val="000000"/>
              </w:rPr>
              <w:t>72</w:t>
            </w:r>
          </w:p>
        </w:tc>
        <w:tc>
          <w:tcPr>
            <w:tcW w:w="1368" w:type="dxa"/>
            <w:tcBorders>
              <w:top w:val="single" w:sz="4" w:space="0" w:color="000000"/>
              <w:left w:val="single" w:sz="4" w:space="0" w:color="000000"/>
              <w:bottom w:val="single" w:sz="4" w:space="0" w:color="000000"/>
            </w:tcBorders>
            <w:shd w:val="clear" w:color="auto" w:fill="auto"/>
            <w:vAlign w:val="center"/>
          </w:tcPr>
          <w:p w:rsidR="00DD35CE" w:rsidRPr="006F3110" w:rsidRDefault="00DD35CE" w:rsidP="00A14F50">
            <w:pPr>
              <w:snapToGrid w:val="0"/>
              <w:jc w:val="both"/>
              <w:rPr>
                <w:b/>
                <w:bCs/>
                <w:color w:val="000000"/>
              </w:rPr>
            </w:pPr>
            <w:r w:rsidRPr="006F3110">
              <w:rPr>
                <w:b/>
                <w:bCs/>
                <w:color w:val="000000"/>
              </w:rPr>
              <w:t>16</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5CE" w:rsidRPr="006F3110" w:rsidRDefault="00DD35CE" w:rsidP="00A14F50">
            <w:pPr>
              <w:snapToGrid w:val="0"/>
              <w:jc w:val="both"/>
              <w:rPr>
                <w:b/>
                <w:bCs/>
                <w:color w:val="000000"/>
              </w:rPr>
            </w:pPr>
            <w:r w:rsidRPr="006F3110">
              <w:rPr>
                <w:b/>
                <w:bCs/>
                <w:color w:val="000000"/>
              </w:rPr>
              <w:t>56</w:t>
            </w:r>
          </w:p>
        </w:tc>
      </w:tr>
    </w:tbl>
    <w:p w:rsidR="00DD35CE" w:rsidRDefault="00DD35CE" w:rsidP="00DD35CE">
      <w:pPr>
        <w:jc w:val="both"/>
        <w:rPr>
          <w:i/>
          <w:iCs/>
          <w:color w:val="000000"/>
          <w:sz w:val="28"/>
          <w:szCs w:val="28"/>
        </w:rPr>
      </w:pPr>
    </w:p>
    <w:p w:rsidR="00582C15" w:rsidRDefault="00582C15" w:rsidP="00293992">
      <w:pPr>
        <w:numPr>
          <w:ilvl w:val="0"/>
          <w:numId w:val="18"/>
        </w:numPr>
        <w:jc w:val="both"/>
        <w:rPr>
          <w:b/>
          <w:bCs/>
          <w:i/>
          <w:iCs/>
          <w:color w:val="000000"/>
          <w:sz w:val="28"/>
          <w:szCs w:val="28"/>
        </w:rPr>
      </w:pPr>
      <w:r w:rsidRPr="00BB657A">
        <w:rPr>
          <w:b/>
          <w:bCs/>
          <w:i/>
          <w:iCs/>
          <w:color w:val="000000"/>
          <w:sz w:val="28"/>
          <w:szCs w:val="28"/>
        </w:rPr>
        <w:t xml:space="preserve">Постановочная и репетиционная </w:t>
      </w:r>
      <w:proofErr w:type="gramStart"/>
      <w:r w:rsidRPr="00BB657A">
        <w:rPr>
          <w:b/>
          <w:bCs/>
          <w:i/>
          <w:iCs/>
          <w:color w:val="000000"/>
          <w:sz w:val="28"/>
          <w:szCs w:val="28"/>
        </w:rPr>
        <w:t>деятельность  (</w:t>
      </w:r>
      <w:proofErr w:type="gramEnd"/>
      <w:r w:rsidRPr="00BB657A">
        <w:rPr>
          <w:b/>
          <w:bCs/>
          <w:i/>
          <w:iCs/>
          <w:color w:val="000000"/>
          <w:sz w:val="28"/>
          <w:szCs w:val="28"/>
        </w:rPr>
        <w:t>72ч.)</w:t>
      </w:r>
    </w:p>
    <w:p w:rsidR="00582C15" w:rsidRDefault="00582C15" w:rsidP="00582C15">
      <w:pPr>
        <w:ind w:left="540"/>
        <w:jc w:val="both"/>
        <w:rPr>
          <w:b/>
          <w:bCs/>
          <w:i/>
          <w:iCs/>
          <w:color w:val="000000"/>
          <w:sz w:val="28"/>
          <w:szCs w:val="28"/>
        </w:rPr>
      </w:pPr>
      <w:proofErr w:type="gramStart"/>
      <w:r>
        <w:rPr>
          <w:b/>
          <w:bCs/>
          <w:i/>
          <w:iCs/>
          <w:color w:val="000000"/>
          <w:sz w:val="28"/>
          <w:szCs w:val="28"/>
        </w:rPr>
        <w:t>Теория(</w:t>
      </w:r>
      <w:proofErr w:type="gramEnd"/>
      <w:r>
        <w:rPr>
          <w:b/>
          <w:bCs/>
          <w:i/>
          <w:iCs/>
          <w:color w:val="000000"/>
          <w:sz w:val="28"/>
          <w:szCs w:val="28"/>
        </w:rPr>
        <w:t xml:space="preserve">16 ч.) </w:t>
      </w:r>
      <w:r w:rsidRPr="00582C15">
        <w:rPr>
          <w:bCs/>
          <w:iCs/>
          <w:color w:val="000000"/>
          <w:sz w:val="28"/>
          <w:szCs w:val="28"/>
        </w:rPr>
        <w:t>Лексические приемы постановки номера</w:t>
      </w:r>
    </w:p>
    <w:p w:rsidR="00582C15" w:rsidRPr="00BB657A" w:rsidRDefault="00582C15" w:rsidP="00582C15">
      <w:pPr>
        <w:ind w:left="540"/>
        <w:jc w:val="both"/>
        <w:rPr>
          <w:b/>
          <w:bCs/>
          <w:i/>
          <w:iCs/>
          <w:color w:val="000000"/>
          <w:sz w:val="28"/>
          <w:szCs w:val="28"/>
        </w:rPr>
      </w:pPr>
      <w:proofErr w:type="gramStart"/>
      <w:r>
        <w:rPr>
          <w:b/>
          <w:bCs/>
          <w:i/>
          <w:iCs/>
          <w:color w:val="000000"/>
          <w:sz w:val="28"/>
          <w:szCs w:val="28"/>
        </w:rPr>
        <w:t>Практика(</w:t>
      </w:r>
      <w:proofErr w:type="gramEnd"/>
      <w:r>
        <w:rPr>
          <w:b/>
          <w:bCs/>
          <w:i/>
          <w:iCs/>
          <w:color w:val="000000"/>
          <w:sz w:val="28"/>
          <w:szCs w:val="28"/>
        </w:rPr>
        <w:t>56 ч.)</w:t>
      </w:r>
    </w:p>
    <w:p w:rsidR="00582C15" w:rsidRDefault="00582C15" w:rsidP="00582C15">
      <w:pPr>
        <w:ind w:firstLine="540"/>
        <w:jc w:val="both"/>
        <w:rPr>
          <w:bCs/>
          <w:iCs/>
          <w:color w:val="000000"/>
          <w:sz w:val="28"/>
          <w:szCs w:val="28"/>
        </w:rPr>
      </w:pPr>
      <w:r w:rsidRPr="00BB657A">
        <w:rPr>
          <w:bCs/>
          <w:iCs/>
          <w:color w:val="000000"/>
          <w:sz w:val="28"/>
          <w:szCs w:val="28"/>
        </w:rPr>
        <w:t>Работа над репертуаром.</w:t>
      </w:r>
    </w:p>
    <w:p w:rsidR="00582C15" w:rsidRDefault="00582C15" w:rsidP="00582C15">
      <w:pPr>
        <w:ind w:firstLine="540"/>
        <w:jc w:val="both"/>
        <w:rPr>
          <w:bCs/>
          <w:iCs/>
          <w:color w:val="000000"/>
          <w:sz w:val="28"/>
          <w:szCs w:val="28"/>
        </w:rPr>
      </w:pPr>
      <w:r>
        <w:rPr>
          <w:bCs/>
          <w:iCs/>
          <w:color w:val="000000"/>
          <w:sz w:val="28"/>
          <w:szCs w:val="28"/>
        </w:rPr>
        <w:t>Самостоятельное сочинение этюдов</w:t>
      </w:r>
      <w:r w:rsidRPr="00BB657A">
        <w:rPr>
          <w:bCs/>
          <w:iCs/>
          <w:color w:val="000000"/>
          <w:sz w:val="28"/>
          <w:szCs w:val="28"/>
        </w:rPr>
        <w:t xml:space="preserve"> </w:t>
      </w:r>
    </w:p>
    <w:p w:rsidR="00582C15" w:rsidRDefault="00582C15" w:rsidP="00582C15">
      <w:pPr>
        <w:jc w:val="both"/>
        <w:rPr>
          <w:b/>
          <w:bCs/>
          <w:color w:val="000000"/>
          <w:sz w:val="28"/>
          <w:szCs w:val="28"/>
        </w:rPr>
      </w:pPr>
      <w:r w:rsidRPr="00BB657A">
        <w:rPr>
          <w:b/>
          <w:bCs/>
          <w:color w:val="000000"/>
          <w:sz w:val="28"/>
          <w:szCs w:val="28"/>
        </w:rPr>
        <w:t>Конечный уровень знаний и умений.</w:t>
      </w:r>
    </w:p>
    <w:p w:rsidR="00582C15" w:rsidRPr="00BB657A" w:rsidRDefault="00582C15" w:rsidP="00582C15">
      <w:pPr>
        <w:pStyle w:val="21"/>
        <w:spacing w:after="0" w:line="240" w:lineRule="auto"/>
        <w:jc w:val="both"/>
        <w:rPr>
          <w:color w:val="000000"/>
          <w:sz w:val="28"/>
          <w:szCs w:val="28"/>
        </w:rPr>
      </w:pPr>
      <w:r w:rsidRPr="00BB657A">
        <w:rPr>
          <w:color w:val="000000"/>
          <w:sz w:val="28"/>
          <w:szCs w:val="28"/>
        </w:rPr>
        <w:t>Все требования, предъявляемые к предыдущим уровням обучения, остаются обязательными.</w:t>
      </w:r>
    </w:p>
    <w:p w:rsidR="00582C15" w:rsidRPr="00BB657A" w:rsidRDefault="00582C15" w:rsidP="00582C15">
      <w:pPr>
        <w:pStyle w:val="31"/>
        <w:spacing w:after="0"/>
        <w:jc w:val="both"/>
        <w:rPr>
          <w:color w:val="000000"/>
          <w:sz w:val="28"/>
          <w:szCs w:val="28"/>
        </w:rPr>
      </w:pPr>
      <w:r>
        <w:rPr>
          <w:color w:val="000000"/>
          <w:sz w:val="28"/>
          <w:szCs w:val="28"/>
        </w:rPr>
        <w:t xml:space="preserve">         По окончании 4</w:t>
      </w:r>
      <w:r w:rsidR="00A45490">
        <w:rPr>
          <w:color w:val="000000"/>
          <w:sz w:val="28"/>
          <w:szCs w:val="28"/>
        </w:rPr>
        <w:t xml:space="preserve"> года обучения на </w:t>
      </w:r>
      <w:r>
        <w:rPr>
          <w:color w:val="000000"/>
          <w:sz w:val="28"/>
          <w:szCs w:val="28"/>
        </w:rPr>
        <w:t>начальном</w:t>
      </w:r>
      <w:r w:rsidRPr="00BB657A">
        <w:rPr>
          <w:color w:val="000000"/>
          <w:sz w:val="28"/>
          <w:szCs w:val="28"/>
        </w:rPr>
        <w:t xml:space="preserve"> уровне учащиеся должны:</w:t>
      </w:r>
    </w:p>
    <w:p w:rsidR="00582C15" w:rsidRPr="00706837" w:rsidRDefault="00582C15" w:rsidP="00293992">
      <w:pPr>
        <w:pStyle w:val="a6"/>
        <w:numPr>
          <w:ilvl w:val="0"/>
          <w:numId w:val="37"/>
        </w:numPr>
        <w:jc w:val="both"/>
        <w:rPr>
          <w:color w:val="000000"/>
          <w:sz w:val="28"/>
          <w:szCs w:val="28"/>
        </w:rPr>
      </w:pPr>
      <w:r w:rsidRPr="00706837">
        <w:rPr>
          <w:color w:val="000000"/>
          <w:sz w:val="28"/>
          <w:szCs w:val="28"/>
        </w:rPr>
        <w:t xml:space="preserve">уметь самостоятельно составлять простейшую танцевальную комбинацию. </w:t>
      </w:r>
    </w:p>
    <w:p w:rsidR="00582C15" w:rsidRPr="00706837" w:rsidRDefault="00582C15" w:rsidP="00293992">
      <w:pPr>
        <w:pStyle w:val="a6"/>
        <w:numPr>
          <w:ilvl w:val="0"/>
          <w:numId w:val="37"/>
        </w:numPr>
        <w:jc w:val="both"/>
        <w:rPr>
          <w:color w:val="000000"/>
          <w:sz w:val="28"/>
          <w:szCs w:val="28"/>
        </w:rPr>
      </w:pPr>
      <w:r w:rsidRPr="00706837">
        <w:rPr>
          <w:color w:val="000000"/>
          <w:sz w:val="28"/>
          <w:szCs w:val="28"/>
        </w:rPr>
        <w:t>уметь применять полученные знания на занятиях при выполнении творческих заданий</w:t>
      </w:r>
    </w:p>
    <w:p w:rsidR="00582C15" w:rsidRDefault="00582C15" w:rsidP="00582C15">
      <w:pPr>
        <w:jc w:val="center"/>
        <w:rPr>
          <w:color w:val="000000"/>
          <w:sz w:val="28"/>
          <w:szCs w:val="28"/>
        </w:rPr>
      </w:pPr>
    </w:p>
    <w:p w:rsidR="00582C15" w:rsidRDefault="00582C15" w:rsidP="00582C15">
      <w:pPr>
        <w:pStyle w:val="4"/>
        <w:spacing w:before="0" w:after="0"/>
        <w:rPr>
          <w:color w:val="000000"/>
        </w:rPr>
      </w:pPr>
      <w:r>
        <w:rPr>
          <w:color w:val="000000"/>
        </w:rPr>
        <w:t>УГЛУБЛЕННЫЙ УРОВЕНЬ</w:t>
      </w:r>
    </w:p>
    <w:p w:rsidR="00582C15" w:rsidRDefault="00582C15" w:rsidP="00582C15">
      <w:pPr>
        <w:jc w:val="center"/>
        <w:rPr>
          <w:b/>
          <w:bCs/>
          <w:color w:val="000000"/>
          <w:sz w:val="28"/>
          <w:szCs w:val="28"/>
        </w:rPr>
      </w:pPr>
      <w:r>
        <w:rPr>
          <w:b/>
          <w:bCs/>
          <w:color w:val="000000"/>
          <w:sz w:val="28"/>
          <w:szCs w:val="28"/>
          <w:lang w:val="en-US"/>
        </w:rPr>
        <w:t>I</w:t>
      </w:r>
      <w:r>
        <w:rPr>
          <w:b/>
          <w:bCs/>
          <w:color w:val="000000"/>
          <w:sz w:val="28"/>
          <w:szCs w:val="28"/>
        </w:rPr>
        <w:t xml:space="preserve"> год обучения</w:t>
      </w:r>
    </w:p>
    <w:p w:rsidR="00582C15" w:rsidRPr="00A14F50" w:rsidRDefault="00582C15" w:rsidP="00582C15">
      <w:pPr>
        <w:pStyle w:val="5"/>
        <w:keepNext w:val="0"/>
        <w:keepLines w:val="0"/>
        <w:numPr>
          <w:ilvl w:val="4"/>
          <w:numId w:val="1"/>
        </w:numPr>
        <w:spacing w:before="0"/>
        <w:jc w:val="center"/>
        <w:rPr>
          <w:color w:val="000000" w:themeColor="text1"/>
          <w:sz w:val="28"/>
          <w:szCs w:val="28"/>
        </w:rPr>
      </w:pPr>
      <w:r w:rsidRPr="00A14F50">
        <w:rPr>
          <w:color w:val="000000" w:themeColor="text1"/>
          <w:sz w:val="28"/>
          <w:szCs w:val="28"/>
        </w:rPr>
        <w:t>Учебно - тематический план</w:t>
      </w:r>
    </w:p>
    <w:tbl>
      <w:tblPr>
        <w:tblW w:w="9581" w:type="dxa"/>
        <w:tblInd w:w="-5" w:type="dxa"/>
        <w:tblLayout w:type="fixed"/>
        <w:tblLook w:val="0000" w:firstRow="0" w:lastRow="0" w:firstColumn="0" w:lastColumn="0" w:noHBand="0" w:noVBand="0"/>
      </w:tblPr>
      <w:tblGrid>
        <w:gridCol w:w="5508"/>
        <w:gridCol w:w="1260"/>
        <w:gridCol w:w="1368"/>
        <w:gridCol w:w="1445"/>
      </w:tblGrid>
      <w:tr w:rsidR="00582C15" w:rsidRPr="006F3110" w:rsidTr="00582C15">
        <w:trPr>
          <w:cantSplit/>
        </w:trPr>
        <w:tc>
          <w:tcPr>
            <w:tcW w:w="5508" w:type="dxa"/>
            <w:vMerge w:val="restart"/>
            <w:tcBorders>
              <w:top w:val="single" w:sz="4" w:space="0" w:color="000000"/>
              <w:left w:val="single" w:sz="4" w:space="0" w:color="000000"/>
              <w:bottom w:val="single" w:sz="4" w:space="0" w:color="000000"/>
            </w:tcBorders>
            <w:shd w:val="clear" w:color="auto" w:fill="EAEAEA"/>
            <w:vAlign w:val="center"/>
          </w:tcPr>
          <w:p w:rsidR="00582C15" w:rsidRPr="006F3110" w:rsidRDefault="00582C15" w:rsidP="00A14F50">
            <w:pPr>
              <w:snapToGrid w:val="0"/>
              <w:jc w:val="both"/>
              <w:rPr>
                <w:b/>
                <w:bCs/>
                <w:color w:val="000000"/>
              </w:rPr>
            </w:pPr>
            <w:r w:rsidRPr="006F3110">
              <w:rPr>
                <w:b/>
                <w:bCs/>
                <w:color w:val="000000"/>
              </w:rPr>
              <w:t>Название темы</w:t>
            </w:r>
          </w:p>
        </w:tc>
        <w:tc>
          <w:tcPr>
            <w:tcW w:w="407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582C15" w:rsidRPr="006F3110" w:rsidRDefault="00582C15" w:rsidP="00A14F50">
            <w:pPr>
              <w:pStyle w:val="1"/>
              <w:snapToGrid w:val="0"/>
              <w:spacing w:before="0" w:after="0"/>
              <w:jc w:val="both"/>
              <w:rPr>
                <w:rFonts w:ascii="Times New Roman" w:hAnsi="Times New Roman" w:cs="Times New Roman"/>
                <w:b w:val="0"/>
                <w:bCs w:val="0"/>
                <w:color w:val="000000"/>
                <w:sz w:val="24"/>
                <w:szCs w:val="24"/>
              </w:rPr>
            </w:pPr>
            <w:r w:rsidRPr="006F3110">
              <w:rPr>
                <w:rFonts w:ascii="Times New Roman" w:hAnsi="Times New Roman" w:cs="Times New Roman"/>
                <w:b w:val="0"/>
                <w:bCs w:val="0"/>
                <w:color w:val="000000"/>
                <w:sz w:val="24"/>
                <w:szCs w:val="24"/>
              </w:rPr>
              <w:t>Количество часов</w:t>
            </w:r>
          </w:p>
        </w:tc>
      </w:tr>
      <w:tr w:rsidR="00582C15" w:rsidRPr="006F3110" w:rsidTr="00582C15">
        <w:trPr>
          <w:cantSplit/>
        </w:trPr>
        <w:tc>
          <w:tcPr>
            <w:tcW w:w="5508" w:type="dxa"/>
            <w:vMerge/>
            <w:tcBorders>
              <w:top w:val="single" w:sz="4" w:space="0" w:color="000000"/>
              <w:left w:val="single" w:sz="4" w:space="0" w:color="000000"/>
              <w:bottom w:val="single" w:sz="4" w:space="0" w:color="000000"/>
            </w:tcBorders>
            <w:shd w:val="clear" w:color="auto" w:fill="EAEAEA"/>
            <w:vAlign w:val="center"/>
          </w:tcPr>
          <w:p w:rsidR="00582C15" w:rsidRPr="006F3110" w:rsidRDefault="00582C15" w:rsidP="00A14F50">
            <w:pPr>
              <w:snapToGrid w:val="0"/>
              <w:jc w:val="both"/>
              <w:rPr>
                <w:b/>
                <w:bCs/>
                <w:color w:val="000000"/>
              </w:rPr>
            </w:pPr>
          </w:p>
        </w:tc>
        <w:tc>
          <w:tcPr>
            <w:tcW w:w="1260" w:type="dxa"/>
            <w:tcBorders>
              <w:top w:val="single" w:sz="4" w:space="0" w:color="000000"/>
              <w:left w:val="single" w:sz="4" w:space="0" w:color="000000"/>
              <w:bottom w:val="single" w:sz="4" w:space="0" w:color="000000"/>
            </w:tcBorders>
            <w:shd w:val="clear" w:color="auto" w:fill="EAEAEA"/>
            <w:vAlign w:val="center"/>
          </w:tcPr>
          <w:p w:rsidR="00582C15" w:rsidRPr="006F3110" w:rsidRDefault="00582C15" w:rsidP="00A14F50">
            <w:pPr>
              <w:snapToGrid w:val="0"/>
              <w:jc w:val="both"/>
              <w:rPr>
                <w:b/>
                <w:bCs/>
                <w:color w:val="000000"/>
              </w:rPr>
            </w:pPr>
            <w:r w:rsidRPr="006F3110">
              <w:rPr>
                <w:b/>
                <w:bCs/>
                <w:color w:val="000000"/>
              </w:rPr>
              <w:t>всего</w:t>
            </w:r>
          </w:p>
        </w:tc>
        <w:tc>
          <w:tcPr>
            <w:tcW w:w="1368" w:type="dxa"/>
            <w:tcBorders>
              <w:top w:val="single" w:sz="4" w:space="0" w:color="000000"/>
              <w:left w:val="single" w:sz="4" w:space="0" w:color="000000"/>
              <w:bottom w:val="single" w:sz="4" w:space="0" w:color="000000"/>
            </w:tcBorders>
            <w:shd w:val="clear" w:color="auto" w:fill="EAEAEA"/>
            <w:vAlign w:val="center"/>
          </w:tcPr>
          <w:p w:rsidR="00582C15" w:rsidRPr="006F3110" w:rsidRDefault="00582C15" w:rsidP="00A14F50">
            <w:pPr>
              <w:snapToGrid w:val="0"/>
              <w:jc w:val="both"/>
              <w:rPr>
                <w:b/>
                <w:bCs/>
                <w:color w:val="000000"/>
              </w:rPr>
            </w:pPr>
            <w:r w:rsidRPr="006F3110">
              <w:rPr>
                <w:b/>
                <w:bCs/>
                <w:color w:val="000000"/>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582C15" w:rsidRPr="006F3110" w:rsidRDefault="00582C15" w:rsidP="00A14F50">
            <w:pPr>
              <w:snapToGrid w:val="0"/>
              <w:jc w:val="both"/>
              <w:rPr>
                <w:b/>
                <w:bCs/>
                <w:color w:val="000000"/>
              </w:rPr>
            </w:pPr>
            <w:r w:rsidRPr="006F3110">
              <w:rPr>
                <w:b/>
                <w:bCs/>
                <w:color w:val="000000"/>
              </w:rPr>
              <w:t>практика</w:t>
            </w:r>
          </w:p>
        </w:tc>
      </w:tr>
      <w:tr w:rsidR="00582C15" w:rsidRPr="006F3110" w:rsidTr="00582C15">
        <w:tc>
          <w:tcPr>
            <w:tcW w:w="5508" w:type="dxa"/>
            <w:tcBorders>
              <w:top w:val="single" w:sz="4" w:space="0" w:color="000000"/>
              <w:left w:val="single" w:sz="4" w:space="0" w:color="000000"/>
              <w:bottom w:val="single" w:sz="4" w:space="0" w:color="000000"/>
            </w:tcBorders>
            <w:shd w:val="clear" w:color="auto" w:fill="auto"/>
          </w:tcPr>
          <w:p w:rsidR="00582C15" w:rsidRPr="006F3110" w:rsidRDefault="00582C15" w:rsidP="00A14F50">
            <w:pPr>
              <w:snapToGrid w:val="0"/>
              <w:jc w:val="both"/>
              <w:rPr>
                <w:color w:val="000000"/>
              </w:rPr>
            </w:pPr>
            <w:r w:rsidRPr="006F3110">
              <w:rPr>
                <w:color w:val="000000"/>
              </w:rPr>
              <w:t>1.Постановочная и репетиционная     деятельность.</w:t>
            </w:r>
          </w:p>
        </w:tc>
        <w:tc>
          <w:tcPr>
            <w:tcW w:w="1260" w:type="dxa"/>
            <w:tcBorders>
              <w:top w:val="single" w:sz="4" w:space="0" w:color="000000"/>
              <w:left w:val="single" w:sz="4" w:space="0" w:color="000000"/>
              <w:bottom w:val="single" w:sz="4" w:space="0" w:color="000000"/>
            </w:tcBorders>
            <w:shd w:val="clear" w:color="auto" w:fill="auto"/>
            <w:vAlign w:val="center"/>
          </w:tcPr>
          <w:p w:rsidR="00582C15" w:rsidRPr="006F3110" w:rsidRDefault="00582C15" w:rsidP="00A14F50">
            <w:pPr>
              <w:snapToGrid w:val="0"/>
              <w:jc w:val="both"/>
              <w:rPr>
                <w:b/>
                <w:bCs/>
                <w:color w:val="000000"/>
              </w:rPr>
            </w:pPr>
            <w:r w:rsidRPr="006F3110">
              <w:rPr>
                <w:b/>
                <w:bCs/>
                <w:color w:val="000000"/>
              </w:rPr>
              <w:t>72</w:t>
            </w:r>
          </w:p>
        </w:tc>
        <w:tc>
          <w:tcPr>
            <w:tcW w:w="1368" w:type="dxa"/>
            <w:tcBorders>
              <w:top w:val="single" w:sz="4" w:space="0" w:color="000000"/>
              <w:left w:val="single" w:sz="4" w:space="0" w:color="000000"/>
              <w:bottom w:val="single" w:sz="4" w:space="0" w:color="000000"/>
            </w:tcBorders>
            <w:shd w:val="clear" w:color="auto" w:fill="auto"/>
            <w:vAlign w:val="center"/>
          </w:tcPr>
          <w:p w:rsidR="00582C15" w:rsidRPr="006F3110" w:rsidRDefault="00582C15" w:rsidP="00A14F50">
            <w:pPr>
              <w:snapToGrid w:val="0"/>
              <w:jc w:val="both"/>
              <w:rPr>
                <w:b/>
                <w:bCs/>
                <w:color w:val="000000"/>
              </w:rPr>
            </w:pPr>
            <w:r w:rsidRPr="006F3110">
              <w:rPr>
                <w:b/>
                <w:bCs/>
                <w:color w:val="000000"/>
              </w:rPr>
              <w:t xml:space="preserve"> 10</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15" w:rsidRPr="006F3110" w:rsidRDefault="00582C15" w:rsidP="00A14F50">
            <w:pPr>
              <w:snapToGrid w:val="0"/>
              <w:jc w:val="both"/>
              <w:rPr>
                <w:b/>
                <w:bCs/>
                <w:color w:val="000000"/>
              </w:rPr>
            </w:pPr>
            <w:r w:rsidRPr="006F3110">
              <w:rPr>
                <w:b/>
                <w:bCs/>
                <w:color w:val="000000"/>
              </w:rPr>
              <w:t>62</w:t>
            </w:r>
          </w:p>
        </w:tc>
      </w:tr>
      <w:tr w:rsidR="00582C15" w:rsidRPr="006F3110" w:rsidTr="00582C15">
        <w:tc>
          <w:tcPr>
            <w:tcW w:w="5508" w:type="dxa"/>
            <w:tcBorders>
              <w:top w:val="single" w:sz="4" w:space="0" w:color="000000"/>
              <w:left w:val="single" w:sz="4" w:space="0" w:color="000000"/>
              <w:bottom w:val="single" w:sz="4" w:space="0" w:color="000000"/>
            </w:tcBorders>
            <w:shd w:val="clear" w:color="auto" w:fill="auto"/>
            <w:vAlign w:val="center"/>
          </w:tcPr>
          <w:p w:rsidR="00582C15" w:rsidRPr="006F3110" w:rsidRDefault="00582C15" w:rsidP="00A14F50">
            <w:pPr>
              <w:snapToGrid w:val="0"/>
              <w:jc w:val="both"/>
              <w:rPr>
                <w:b/>
                <w:bCs/>
                <w:color w:val="000000"/>
              </w:rPr>
            </w:pPr>
            <w:r w:rsidRPr="006F3110">
              <w:rPr>
                <w:b/>
                <w:bCs/>
                <w:color w:val="000000"/>
              </w:rPr>
              <w:t>ИТОГО:</w:t>
            </w:r>
          </w:p>
        </w:tc>
        <w:tc>
          <w:tcPr>
            <w:tcW w:w="1260" w:type="dxa"/>
            <w:tcBorders>
              <w:top w:val="single" w:sz="4" w:space="0" w:color="000000"/>
              <w:left w:val="single" w:sz="4" w:space="0" w:color="000000"/>
              <w:bottom w:val="single" w:sz="4" w:space="0" w:color="000000"/>
            </w:tcBorders>
            <w:shd w:val="clear" w:color="auto" w:fill="auto"/>
            <w:vAlign w:val="center"/>
          </w:tcPr>
          <w:p w:rsidR="00582C15" w:rsidRPr="006F3110" w:rsidRDefault="00582C15" w:rsidP="00A14F50">
            <w:pPr>
              <w:snapToGrid w:val="0"/>
              <w:jc w:val="both"/>
              <w:rPr>
                <w:b/>
                <w:bCs/>
                <w:color w:val="000000"/>
              </w:rPr>
            </w:pPr>
            <w:r w:rsidRPr="006F3110">
              <w:rPr>
                <w:b/>
                <w:bCs/>
                <w:color w:val="000000"/>
              </w:rPr>
              <w:t>72</w:t>
            </w:r>
          </w:p>
        </w:tc>
        <w:tc>
          <w:tcPr>
            <w:tcW w:w="1368" w:type="dxa"/>
            <w:tcBorders>
              <w:top w:val="single" w:sz="4" w:space="0" w:color="000000"/>
              <w:left w:val="single" w:sz="4" w:space="0" w:color="000000"/>
              <w:bottom w:val="single" w:sz="4" w:space="0" w:color="000000"/>
            </w:tcBorders>
            <w:shd w:val="clear" w:color="auto" w:fill="auto"/>
            <w:vAlign w:val="center"/>
          </w:tcPr>
          <w:p w:rsidR="00582C15" w:rsidRPr="006F3110" w:rsidRDefault="00582C15" w:rsidP="00A14F50">
            <w:pPr>
              <w:snapToGrid w:val="0"/>
              <w:jc w:val="both"/>
              <w:rPr>
                <w:b/>
                <w:bCs/>
                <w:color w:val="000000"/>
              </w:rPr>
            </w:pPr>
            <w:r w:rsidRPr="006F3110">
              <w:rPr>
                <w:b/>
                <w:bCs/>
                <w:color w:val="000000"/>
              </w:rPr>
              <w:t>10</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C15" w:rsidRPr="006F3110" w:rsidRDefault="00582C15" w:rsidP="00A14F50">
            <w:pPr>
              <w:snapToGrid w:val="0"/>
              <w:jc w:val="both"/>
              <w:rPr>
                <w:b/>
                <w:bCs/>
                <w:color w:val="000000"/>
              </w:rPr>
            </w:pPr>
            <w:r w:rsidRPr="006F3110">
              <w:rPr>
                <w:b/>
                <w:bCs/>
                <w:color w:val="000000"/>
              </w:rPr>
              <w:t>62</w:t>
            </w:r>
          </w:p>
        </w:tc>
      </w:tr>
    </w:tbl>
    <w:p w:rsidR="00582C15" w:rsidRPr="00BB657A" w:rsidRDefault="00582C15" w:rsidP="00582C15">
      <w:pPr>
        <w:jc w:val="both"/>
        <w:rPr>
          <w:b/>
          <w:bCs/>
          <w:i/>
          <w:iCs/>
          <w:color w:val="000000"/>
          <w:sz w:val="28"/>
          <w:szCs w:val="28"/>
          <w:u w:val="single"/>
        </w:rPr>
      </w:pPr>
      <w:r w:rsidRPr="00582C15">
        <w:rPr>
          <w:b/>
          <w:bCs/>
          <w:i/>
          <w:iCs/>
          <w:color w:val="000000"/>
          <w:sz w:val="28"/>
          <w:szCs w:val="28"/>
        </w:rPr>
        <w:t>1</w:t>
      </w:r>
      <w:r w:rsidRPr="00BB657A">
        <w:rPr>
          <w:b/>
          <w:bCs/>
          <w:i/>
          <w:iCs/>
          <w:color w:val="000000"/>
          <w:sz w:val="28"/>
          <w:szCs w:val="28"/>
        </w:rPr>
        <w:t>.Постановочная и репетиционная деятельность (72ч.)</w:t>
      </w:r>
    </w:p>
    <w:p w:rsidR="00582C15" w:rsidRPr="00582C15" w:rsidRDefault="00582C15" w:rsidP="00582C15">
      <w:pPr>
        <w:jc w:val="both"/>
        <w:rPr>
          <w:b/>
          <w:bCs/>
          <w:i/>
          <w:iCs/>
          <w:color w:val="000000"/>
          <w:sz w:val="28"/>
          <w:szCs w:val="28"/>
        </w:rPr>
      </w:pPr>
      <w:r w:rsidRPr="00582C15">
        <w:rPr>
          <w:b/>
          <w:bCs/>
          <w:i/>
          <w:iCs/>
          <w:color w:val="000000"/>
          <w:sz w:val="28"/>
          <w:szCs w:val="28"/>
        </w:rPr>
        <w:t>Теория(10</w:t>
      </w:r>
      <w:r w:rsidR="00A45490" w:rsidRPr="00582C15">
        <w:rPr>
          <w:b/>
          <w:bCs/>
          <w:i/>
          <w:iCs/>
          <w:color w:val="000000"/>
          <w:sz w:val="28"/>
          <w:szCs w:val="28"/>
        </w:rPr>
        <w:t>ч.)</w:t>
      </w:r>
      <w:r w:rsidR="00A45490" w:rsidRPr="00A45490">
        <w:rPr>
          <w:bCs/>
          <w:iCs/>
          <w:color w:val="000000"/>
          <w:sz w:val="28"/>
          <w:szCs w:val="28"/>
        </w:rPr>
        <w:t xml:space="preserve"> Основные рисунки и переходы в номерах</w:t>
      </w:r>
    </w:p>
    <w:p w:rsidR="00582C15" w:rsidRPr="00582C15" w:rsidRDefault="00A45490" w:rsidP="00582C15">
      <w:pPr>
        <w:jc w:val="both"/>
        <w:rPr>
          <w:b/>
          <w:bCs/>
          <w:i/>
          <w:iCs/>
          <w:color w:val="000000"/>
          <w:sz w:val="28"/>
          <w:szCs w:val="28"/>
        </w:rPr>
      </w:pPr>
      <w:r w:rsidRPr="00582C15">
        <w:rPr>
          <w:b/>
          <w:bCs/>
          <w:i/>
          <w:iCs/>
          <w:color w:val="000000"/>
          <w:sz w:val="28"/>
          <w:szCs w:val="28"/>
        </w:rPr>
        <w:t>Практика (</w:t>
      </w:r>
      <w:r w:rsidR="00582C15" w:rsidRPr="00582C15">
        <w:rPr>
          <w:b/>
          <w:bCs/>
          <w:i/>
          <w:iCs/>
          <w:color w:val="000000"/>
          <w:sz w:val="28"/>
          <w:szCs w:val="28"/>
        </w:rPr>
        <w:t>62 ч.)</w:t>
      </w:r>
    </w:p>
    <w:p w:rsidR="00582C15" w:rsidRDefault="00582C15" w:rsidP="00582C15">
      <w:pPr>
        <w:jc w:val="both"/>
        <w:rPr>
          <w:bCs/>
          <w:iCs/>
          <w:color w:val="000000"/>
          <w:sz w:val="28"/>
          <w:szCs w:val="28"/>
        </w:rPr>
      </w:pPr>
      <w:r w:rsidRPr="00BB657A">
        <w:rPr>
          <w:bCs/>
          <w:iCs/>
          <w:color w:val="000000"/>
          <w:sz w:val="28"/>
          <w:szCs w:val="28"/>
        </w:rPr>
        <w:t>Работа над репертуаром.</w:t>
      </w:r>
    </w:p>
    <w:p w:rsidR="00A14F50" w:rsidRDefault="00582C15" w:rsidP="00A14F50">
      <w:pPr>
        <w:jc w:val="both"/>
        <w:rPr>
          <w:b/>
          <w:bCs/>
          <w:color w:val="000000"/>
          <w:sz w:val="28"/>
          <w:szCs w:val="28"/>
        </w:rPr>
      </w:pPr>
      <w:r w:rsidRPr="00BB657A">
        <w:rPr>
          <w:b/>
          <w:bCs/>
          <w:color w:val="000000"/>
          <w:sz w:val="28"/>
          <w:szCs w:val="28"/>
        </w:rPr>
        <w:t>Конечный уровень знаний и умений.</w:t>
      </w:r>
    </w:p>
    <w:p w:rsidR="00582C15" w:rsidRPr="00A14F50" w:rsidRDefault="00582C15" w:rsidP="00A14F50">
      <w:pPr>
        <w:jc w:val="both"/>
        <w:rPr>
          <w:b/>
          <w:bCs/>
          <w:color w:val="000000"/>
          <w:sz w:val="28"/>
          <w:szCs w:val="28"/>
        </w:rPr>
      </w:pPr>
      <w:r w:rsidRPr="00BB657A">
        <w:rPr>
          <w:color w:val="000000"/>
          <w:sz w:val="28"/>
          <w:szCs w:val="28"/>
        </w:rPr>
        <w:t>Все требования, предъявляемые к предыдущим уровням обучения, остаются обязательными.</w:t>
      </w:r>
    </w:p>
    <w:p w:rsidR="00582C15" w:rsidRPr="00BB657A" w:rsidRDefault="00582C15" w:rsidP="00582C15">
      <w:pPr>
        <w:pStyle w:val="31"/>
        <w:spacing w:after="0"/>
        <w:jc w:val="both"/>
        <w:rPr>
          <w:color w:val="000000"/>
          <w:sz w:val="28"/>
          <w:szCs w:val="28"/>
        </w:rPr>
      </w:pPr>
      <w:r>
        <w:rPr>
          <w:color w:val="000000"/>
          <w:sz w:val="28"/>
          <w:szCs w:val="28"/>
        </w:rPr>
        <w:t xml:space="preserve">         По окончании 1 </w:t>
      </w:r>
      <w:r w:rsidRPr="00BB657A">
        <w:rPr>
          <w:color w:val="000000"/>
          <w:sz w:val="28"/>
          <w:szCs w:val="28"/>
        </w:rPr>
        <w:t>года обучения на углубленном уровне учащиеся должны:</w:t>
      </w:r>
    </w:p>
    <w:p w:rsidR="00582C15" w:rsidRPr="00706837" w:rsidRDefault="00582C15" w:rsidP="00293992">
      <w:pPr>
        <w:pStyle w:val="a6"/>
        <w:numPr>
          <w:ilvl w:val="0"/>
          <w:numId w:val="36"/>
        </w:numPr>
        <w:jc w:val="both"/>
        <w:rPr>
          <w:bCs/>
          <w:iCs/>
          <w:color w:val="000000"/>
          <w:sz w:val="28"/>
          <w:szCs w:val="28"/>
        </w:rPr>
      </w:pPr>
      <w:r w:rsidRPr="00706837">
        <w:rPr>
          <w:color w:val="000000"/>
          <w:sz w:val="28"/>
          <w:szCs w:val="28"/>
        </w:rPr>
        <w:t>уметь импровизировать с использованием полученных знаний и умений в танцевальных этюдах</w:t>
      </w:r>
      <w:r w:rsidR="00A45490" w:rsidRPr="00706837">
        <w:rPr>
          <w:color w:val="000000"/>
          <w:sz w:val="28"/>
          <w:szCs w:val="28"/>
        </w:rPr>
        <w:t>.</w:t>
      </w:r>
    </w:p>
    <w:p w:rsidR="00A45490" w:rsidRDefault="00A45490" w:rsidP="00582C15">
      <w:pPr>
        <w:jc w:val="both"/>
        <w:rPr>
          <w:bCs/>
          <w:iCs/>
          <w:color w:val="000000"/>
          <w:sz w:val="28"/>
          <w:szCs w:val="28"/>
        </w:rPr>
      </w:pPr>
    </w:p>
    <w:p w:rsidR="00A45490" w:rsidRDefault="00A45490" w:rsidP="00582C15">
      <w:pPr>
        <w:jc w:val="both"/>
        <w:rPr>
          <w:bCs/>
          <w:iCs/>
          <w:color w:val="000000"/>
          <w:sz w:val="28"/>
          <w:szCs w:val="28"/>
        </w:rPr>
      </w:pPr>
    </w:p>
    <w:p w:rsidR="00A14F50" w:rsidRDefault="00A14F50" w:rsidP="00582C15">
      <w:pPr>
        <w:jc w:val="both"/>
        <w:rPr>
          <w:bCs/>
          <w:iCs/>
          <w:color w:val="000000"/>
          <w:sz w:val="28"/>
          <w:szCs w:val="28"/>
        </w:rPr>
      </w:pPr>
    </w:p>
    <w:p w:rsidR="00A14F50" w:rsidRPr="00BB657A" w:rsidRDefault="00A14F50" w:rsidP="00582C15">
      <w:pPr>
        <w:jc w:val="both"/>
        <w:rPr>
          <w:bCs/>
          <w:iCs/>
          <w:color w:val="000000"/>
          <w:sz w:val="28"/>
          <w:szCs w:val="28"/>
        </w:rPr>
      </w:pPr>
    </w:p>
    <w:p w:rsidR="00A45490" w:rsidRDefault="00A45490" w:rsidP="00A45490">
      <w:pPr>
        <w:pStyle w:val="4"/>
        <w:numPr>
          <w:ilvl w:val="0"/>
          <w:numId w:val="0"/>
        </w:numPr>
        <w:spacing w:before="0" w:after="0"/>
        <w:rPr>
          <w:color w:val="000000"/>
        </w:rPr>
      </w:pPr>
      <w:r>
        <w:rPr>
          <w:color w:val="000000"/>
        </w:rPr>
        <w:lastRenderedPageBreak/>
        <w:t>УГЛУБЛЕННЫЙ УРОВЕНЬ</w:t>
      </w:r>
    </w:p>
    <w:p w:rsidR="00A45490" w:rsidRDefault="00A45490" w:rsidP="00A45490">
      <w:pPr>
        <w:jc w:val="center"/>
        <w:rPr>
          <w:b/>
          <w:bCs/>
          <w:color w:val="000000"/>
          <w:sz w:val="28"/>
          <w:szCs w:val="28"/>
        </w:rPr>
      </w:pPr>
      <w:r>
        <w:rPr>
          <w:b/>
          <w:bCs/>
          <w:color w:val="000000"/>
          <w:sz w:val="28"/>
          <w:szCs w:val="28"/>
          <w:lang w:val="en-US"/>
        </w:rPr>
        <w:t>II</w:t>
      </w:r>
      <w:r>
        <w:rPr>
          <w:b/>
          <w:bCs/>
          <w:color w:val="000000"/>
          <w:sz w:val="28"/>
          <w:szCs w:val="28"/>
        </w:rPr>
        <w:t xml:space="preserve"> год обучения</w:t>
      </w:r>
    </w:p>
    <w:p w:rsidR="00A45490" w:rsidRDefault="00A45490" w:rsidP="00A45490">
      <w:pPr>
        <w:pStyle w:val="5"/>
        <w:keepNext w:val="0"/>
        <w:keepLines w:val="0"/>
        <w:numPr>
          <w:ilvl w:val="4"/>
          <w:numId w:val="1"/>
        </w:numPr>
        <w:spacing w:before="0"/>
        <w:jc w:val="center"/>
        <w:rPr>
          <w:color w:val="000000"/>
          <w:sz w:val="28"/>
          <w:szCs w:val="28"/>
        </w:rPr>
      </w:pPr>
      <w:r>
        <w:rPr>
          <w:color w:val="000000"/>
          <w:sz w:val="28"/>
          <w:szCs w:val="28"/>
        </w:rPr>
        <w:t>Учебно - тематический план</w:t>
      </w:r>
    </w:p>
    <w:tbl>
      <w:tblPr>
        <w:tblW w:w="9581" w:type="dxa"/>
        <w:tblInd w:w="-5" w:type="dxa"/>
        <w:tblLayout w:type="fixed"/>
        <w:tblLook w:val="0000" w:firstRow="0" w:lastRow="0" w:firstColumn="0" w:lastColumn="0" w:noHBand="0" w:noVBand="0"/>
      </w:tblPr>
      <w:tblGrid>
        <w:gridCol w:w="5508"/>
        <w:gridCol w:w="1260"/>
        <w:gridCol w:w="1368"/>
        <w:gridCol w:w="1445"/>
      </w:tblGrid>
      <w:tr w:rsidR="00A45490" w:rsidRPr="006F3110" w:rsidTr="00A45490">
        <w:trPr>
          <w:cantSplit/>
        </w:trPr>
        <w:tc>
          <w:tcPr>
            <w:tcW w:w="5508" w:type="dxa"/>
            <w:vMerge w:val="restart"/>
            <w:tcBorders>
              <w:top w:val="single" w:sz="4" w:space="0" w:color="000000"/>
              <w:left w:val="single" w:sz="4" w:space="0" w:color="000000"/>
              <w:bottom w:val="single" w:sz="4" w:space="0" w:color="000000"/>
            </w:tcBorders>
            <w:shd w:val="clear" w:color="auto" w:fill="EAEAEA"/>
            <w:vAlign w:val="center"/>
          </w:tcPr>
          <w:p w:rsidR="00A45490" w:rsidRPr="006F3110" w:rsidRDefault="00A45490" w:rsidP="00A14F50">
            <w:pPr>
              <w:snapToGrid w:val="0"/>
              <w:jc w:val="both"/>
              <w:rPr>
                <w:b/>
                <w:bCs/>
                <w:color w:val="000000"/>
              </w:rPr>
            </w:pPr>
            <w:r w:rsidRPr="006F3110">
              <w:rPr>
                <w:b/>
                <w:bCs/>
                <w:color w:val="000000"/>
              </w:rPr>
              <w:t>Название темы</w:t>
            </w:r>
          </w:p>
        </w:tc>
        <w:tc>
          <w:tcPr>
            <w:tcW w:w="407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A45490" w:rsidRPr="006F3110" w:rsidRDefault="00A45490" w:rsidP="00A14F50">
            <w:pPr>
              <w:pStyle w:val="1"/>
              <w:snapToGrid w:val="0"/>
              <w:spacing w:before="0" w:after="0"/>
              <w:jc w:val="both"/>
              <w:rPr>
                <w:rFonts w:ascii="Times New Roman" w:hAnsi="Times New Roman" w:cs="Times New Roman"/>
                <w:b w:val="0"/>
                <w:bCs w:val="0"/>
                <w:color w:val="000000"/>
                <w:sz w:val="24"/>
                <w:szCs w:val="24"/>
              </w:rPr>
            </w:pPr>
            <w:r w:rsidRPr="006F3110">
              <w:rPr>
                <w:rFonts w:ascii="Times New Roman" w:hAnsi="Times New Roman" w:cs="Times New Roman"/>
                <w:b w:val="0"/>
                <w:bCs w:val="0"/>
                <w:color w:val="000000"/>
                <w:sz w:val="24"/>
                <w:szCs w:val="24"/>
              </w:rPr>
              <w:t>Количество часов</w:t>
            </w:r>
          </w:p>
        </w:tc>
      </w:tr>
      <w:tr w:rsidR="00A45490" w:rsidRPr="006F3110" w:rsidTr="00A45490">
        <w:trPr>
          <w:cantSplit/>
        </w:trPr>
        <w:tc>
          <w:tcPr>
            <w:tcW w:w="5508" w:type="dxa"/>
            <w:vMerge/>
            <w:tcBorders>
              <w:top w:val="single" w:sz="4" w:space="0" w:color="000000"/>
              <w:left w:val="single" w:sz="4" w:space="0" w:color="000000"/>
              <w:bottom w:val="single" w:sz="4" w:space="0" w:color="000000"/>
            </w:tcBorders>
            <w:shd w:val="clear" w:color="auto" w:fill="EAEAEA"/>
            <w:vAlign w:val="center"/>
          </w:tcPr>
          <w:p w:rsidR="00A45490" w:rsidRPr="006F3110" w:rsidRDefault="00A45490" w:rsidP="00A14F50">
            <w:pPr>
              <w:snapToGrid w:val="0"/>
              <w:jc w:val="both"/>
              <w:rPr>
                <w:b/>
                <w:bCs/>
                <w:color w:val="000000"/>
              </w:rPr>
            </w:pPr>
          </w:p>
        </w:tc>
        <w:tc>
          <w:tcPr>
            <w:tcW w:w="1260" w:type="dxa"/>
            <w:tcBorders>
              <w:top w:val="single" w:sz="4" w:space="0" w:color="000000"/>
              <w:left w:val="single" w:sz="4" w:space="0" w:color="000000"/>
              <w:bottom w:val="single" w:sz="4" w:space="0" w:color="000000"/>
            </w:tcBorders>
            <w:shd w:val="clear" w:color="auto" w:fill="EAEAEA"/>
            <w:vAlign w:val="center"/>
          </w:tcPr>
          <w:p w:rsidR="00A45490" w:rsidRPr="006F3110" w:rsidRDefault="00A45490" w:rsidP="00A14F50">
            <w:pPr>
              <w:snapToGrid w:val="0"/>
              <w:jc w:val="both"/>
              <w:rPr>
                <w:b/>
                <w:bCs/>
                <w:color w:val="000000"/>
              </w:rPr>
            </w:pPr>
            <w:r w:rsidRPr="006F3110">
              <w:rPr>
                <w:b/>
                <w:bCs/>
                <w:color w:val="000000"/>
              </w:rPr>
              <w:t>всего</w:t>
            </w:r>
          </w:p>
        </w:tc>
        <w:tc>
          <w:tcPr>
            <w:tcW w:w="1368" w:type="dxa"/>
            <w:tcBorders>
              <w:top w:val="single" w:sz="4" w:space="0" w:color="000000"/>
              <w:left w:val="single" w:sz="4" w:space="0" w:color="000000"/>
              <w:bottom w:val="single" w:sz="4" w:space="0" w:color="000000"/>
            </w:tcBorders>
            <w:shd w:val="clear" w:color="auto" w:fill="EAEAEA"/>
            <w:vAlign w:val="center"/>
          </w:tcPr>
          <w:p w:rsidR="00A45490" w:rsidRPr="006F3110" w:rsidRDefault="00A45490" w:rsidP="00A14F50">
            <w:pPr>
              <w:snapToGrid w:val="0"/>
              <w:jc w:val="both"/>
              <w:rPr>
                <w:b/>
                <w:bCs/>
                <w:color w:val="000000"/>
              </w:rPr>
            </w:pPr>
            <w:r w:rsidRPr="006F3110">
              <w:rPr>
                <w:b/>
                <w:bCs/>
                <w:color w:val="000000"/>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45490" w:rsidRPr="006F3110" w:rsidRDefault="00A45490" w:rsidP="00A14F50">
            <w:pPr>
              <w:snapToGrid w:val="0"/>
              <w:jc w:val="both"/>
              <w:rPr>
                <w:b/>
                <w:bCs/>
                <w:color w:val="000000"/>
              </w:rPr>
            </w:pPr>
            <w:r w:rsidRPr="006F3110">
              <w:rPr>
                <w:b/>
                <w:bCs/>
                <w:color w:val="000000"/>
              </w:rPr>
              <w:t>практика</w:t>
            </w:r>
          </w:p>
        </w:tc>
      </w:tr>
      <w:tr w:rsidR="00A45490" w:rsidRPr="006F3110" w:rsidTr="00A45490">
        <w:tc>
          <w:tcPr>
            <w:tcW w:w="5508" w:type="dxa"/>
            <w:tcBorders>
              <w:top w:val="single" w:sz="4" w:space="0" w:color="000000"/>
              <w:left w:val="single" w:sz="4" w:space="0" w:color="000000"/>
              <w:bottom w:val="single" w:sz="4" w:space="0" w:color="000000"/>
            </w:tcBorders>
            <w:shd w:val="clear" w:color="auto" w:fill="auto"/>
          </w:tcPr>
          <w:p w:rsidR="00A45490" w:rsidRPr="006F3110" w:rsidRDefault="00A45490" w:rsidP="00A14F50">
            <w:pPr>
              <w:snapToGrid w:val="0"/>
              <w:jc w:val="both"/>
              <w:rPr>
                <w:color w:val="000000"/>
              </w:rPr>
            </w:pPr>
            <w:r w:rsidRPr="006F3110">
              <w:rPr>
                <w:color w:val="000000"/>
              </w:rPr>
              <w:t>1.Постановочная и репетиционная     деятельность.</w:t>
            </w:r>
          </w:p>
        </w:tc>
        <w:tc>
          <w:tcPr>
            <w:tcW w:w="1260" w:type="dxa"/>
            <w:tcBorders>
              <w:top w:val="single" w:sz="4" w:space="0" w:color="000000"/>
              <w:left w:val="single" w:sz="4" w:space="0" w:color="000000"/>
              <w:bottom w:val="single" w:sz="4" w:space="0" w:color="000000"/>
            </w:tcBorders>
            <w:shd w:val="clear" w:color="auto" w:fill="auto"/>
            <w:vAlign w:val="center"/>
          </w:tcPr>
          <w:p w:rsidR="00A45490" w:rsidRPr="006F3110" w:rsidRDefault="00A45490" w:rsidP="00A14F50">
            <w:pPr>
              <w:snapToGrid w:val="0"/>
              <w:jc w:val="both"/>
              <w:rPr>
                <w:b/>
                <w:bCs/>
                <w:color w:val="000000"/>
              </w:rPr>
            </w:pPr>
            <w:r w:rsidRPr="006F3110">
              <w:rPr>
                <w:b/>
                <w:bCs/>
                <w:color w:val="000000"/>
              </w:rPr>
              <w:t>72</w:t>
            </w:r>
          </w:p>
        </w:tc>
        <w:tc>
          <w:tcPr>
            <w:tcW w:w="1368" w:type="dxa"/>
            <w:tcBorders>
              <w:top w:val="single" w:sz="4" w:space="0" w:color="000000"/>
              <w:left w:val="single" w:sz="4" w:space="0" w:color="000000"/>
              <w:bottom w:val="single" w:sz="4" w:space="0" w:color="000000"/>
            </w:tcBorders>
            <w:shd w:val="clear" w:color="auto" w:fill="auto"/>
            <w:vAlign w:val="center"/>
          </w:tcPr>
          <w:p w:rsidR="00A45490" w:rsidRPr="006F3110" w:rsidRDefault="00A45490" w:rsidP="00A14F50">
            <w:pPr>
              <w:snapToGrid w:val="0"/>
              <w:jc w:val="both"/>
              <w:rPr>
                <w:b/>
                <w:bCs/>
                <w:color w:val="000000"/>
              </w:rPr>
            </w:pPr>
            <w:r w:rsidRPr="006F3110">
              <w:rPr>
                <w:b/>
                <w:bCs/>
                <w:color w:val="000000"/>
              </w:rPr>
              <w:t xml:space="preserve"> 10</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490" w:rsidRPr="006F3110" w:rsidRDefault="00A45490" w:rsidP="00A14F50">
            <w:pPr>
              <w:snapToGrid w:val="0"/>
              <w:jc w:val="both"/>
              <w:rPr>
                <w:b/>
                <w:bCs/>
                <w:color w:val="000000"/>
              </w:rPr>
            </w:pPr>
            <w:r w:rsidRPr="006F3110">
              <w:rPr>
                <w:b/>
                <w:bCs/>
                <w:color w:val="000000"/>
              </w:rPr>
              <w:t>62</w:t>
            </w:r>
          </w:p>
        </w:tc>
      </w:tr>
      <w:tr w:rsidR="00A45490" w:rsidRPr="006F3110" w:rsidTr="00A14F50">
        <w:tc>
          <w:tcPr>
            <w:tcW w:w="5508" w:type="dxa"/>
            <w:tcBorders>
              <w:top w:val="single" w:sz="4" w:space="0" w:color="000000"/>
              <w:left w:val="single" w:sz="4" w:space="0" w:color="000000"/>
              <w:bottom w:val="single" w:sz="4" w:space="0" w:color="000000"/>
            </w:tcBorders>
            <w:shd w:val="clear" w:color="auto" w:fill="auto"/>
            <w:vAlign w:val="center"/>
          </w:tcPr>
          <w:p w:rsidR="00A45490" w:rsidRPr="006F3110" w:rsidRDefault="00A45490" w:rsidP="00A45490">
            <w:pPr>
              <w:snapToGrid w:val="0"/>
              <w:jc w:val="both"/>
              <w:rPr>
                <w:b/>
                <w:bCs/>
                <w:color w:val="000000"/>
              </w:rPr>
            </w:pPr>
            <w:r w:rsidRPr="006F3110">
              <w:rPr>
                <w:b/>
                <w:bCs/>
                <w:color w:val="000000"/>
              </w:rPr>
              <w:t>ИТОГО:</w:t>
            </w:r>
          </w:p>
        </w:tc>
        <w:tc>
          <w:tcPr>
            <w:tcW w:w="1260" w:type="dxa"/>
            <w:tcBorders>
              <w:top w:val="single" w:sz="4" w:space="0" w:color="000000"/>
              <w:left w:val="single" w:sz="4" w:space="0" w:color="000000"/>
              <w:bottom w:val="single" w:sz="4" w:space="0" w:color="000000"/>
            </w:tcBorders>
            <w:shd w:val="clear" w:color="auto" w:fill="auto"/>
          </w:tcPr>
          <w:p w:rsidR="00A45490" w:rsidRPr="006F3110" w:rsidRDefault="00A45490" w:rsidP="00A45490">
            <w:r w:rsidRPr="006F3110">
              <w:t>72</w:t>
            </w:r>
          </w:p>
        </w:tc>
        <w:tc>
          <w:tcPr>
            <w:tcW w:w="1368" w:type="dxa"/>
            <w:tcBorders>
              <w:top w:val="single" w:sz="4" w:space="0" w:color="000000"/>
              <w:left w:val="single" w:sz="4" w:space="0" w:color="000000"/>
              <w:bottom w:val="single" w:sz="4" w:space="0" w:color="000000"/>
            </w:tcBorders>
            <w:shd w:val="clear" w:color="auto" w:fill="auto"/>
          </w:tcPr>
          <w:p w:rsidR="00A45490" w:rsidRPr="006F3110" w:rsidRDefault="00A45490" w:rsidP="00A45490">
            <w:r w:rsidRPr="006F3110">
              <w:t xml:space="preserve"> 10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A45490" w:rsidRPr="006F3110" w:rsidRDefault="00A45490" w:rsidP="00A45490">
            <w:r w:rsidRPr="006F3110">
              <w:t>62</w:t>
            </w:r>
          </w:p>
        </w:tc>
      </w:tr>
    </w:tbl>
    <w:p w:rsidR="00A45490" w:rsidRPr="00BB657A" w:rsidRDefault="00A45490" w:rsidP="00A45490">
      <w:pPr>
        <w:jc w:val="both"/>
        <w:rPr>
          <w:b/>
          <w:bCs/>
          <w:i/>
          <w:iCs/>
          <w:color w:val="000000"/>
          <w:sz w:val="28"/>
          <w:szCs w:val="28"/>
          <w:u w:val="single"/>
        </w:rPr>
      </w:pPr>
      <w:r w:rsidRPr="00582C15">
        <w:rPr>
          <w:b/>
          <w:bCs/>
          <w:i/>
          <w:iCs/>
          <w:color w:val="000000"/>
          <w:sz w:val="28"/>
          <w:szCs w:val="28"/>
        </w:rPr>
        <w:t>1</w:t>
      </w:r>
      <w:r w:rsidRPr="00BB657A">
        <w:rPr>
          <w:b/>
          <w:bCs/>
          <w:i/>
          <w:iCs/>
          <w:color w:val="000000"/>
          <w:sz w:val="28"/>
          <w:szCs w:val="28"/>
        </w:rPr>
        <w:t>.Постановочная и репетиционная деятельность (72ч.)</w:t>
      </w:r>
    </w:p>
    <w:p w:rsidR="00A45490" w:rsidRPr="00582C15" w:rsidRDefault="00A45490" w:rsidP="00A45490">
      <w:pPr>
        <w:jc w:val="both"/>
        <w:rPr>
          <w:b/>
          <w:bCs/>
          <w:i/>
          <w:iCs/>
          <w:color w:val="000000"/>
          <w:sz w:val="28"/>
          <w:szCs w:val="28"/>
        </w:rPr>
      </w:pPr>
      <w:r w:rsidRPr="00582C15">
        <w:rPr>
          <w:b/>
          <w:bCs/>
          <w:i/>
          <w:iCs/>
          <w:color w:val="000000"/>
          <w:sz w:val="28"/>
          <w:szCs w:val="28"/>
        </w:rPr>
        <w:t>Теория(10ч.)</w:t>
      </w:r>
      <w:r w:rsidRPr="00A45490">
        <w:rPr>
          <w:bCs/>
          <w:iCs/>
          <w:color w:val="000000"/>
          <w:sz w:val="28"/>
          <w:szCs w:val="28"/>
        </w:rPr>
        <w:t xml:space="preserve"> </w:t>
      </w:r>
      <w:r>
        <w:rPr>
          <w:bCs/>
          <w:iCs/>
          <w:color w:val="000000"/>
          <w:sz w:val="28"/>
          <w:szCs w:val="28"/>
        </w:rPr>
        <w:t>Создание номера и подбор музыки</w:t>
      </w:r>
    </w:p>
    <w:p w:rsidR="00A45490" w:rsidRPr="00582C15" w:rsidRDefault="00A45490" w:rsidP="00A45490">
      <w:pPr>
        <w:jc w:val="both"/>
        <w:rPr>
          <w:b/>
          <w:bCs/>
          <w:i/>
          <w:iCs/>
          <w:color w:val="000000"/>
          <w:sz w:val="28"/>
          <w:szCs w:val="28"/>
        </w:rPr>
      </w:pPr>
      <w:r w:rsidRPr="00582C15">
        <w:rPr>
          <w:b/>
          <w:bCs/>
          <w:i/>
          <w:iCs/>
          <w:color w:val="000000"/>
          <w:sz w:val="28"/>
          <w:szCs w:val="28"/>
        </w:rPr>
        <w:t>Практика (62 ч.)</w:t>
      </w:r>
    </w:p>
    <w:p w:rsidR="00A45490" w:rsidRDefault="00A45490" w:rsidP="00A45490">
      <w:pPr>
        <w:jc w:val="both"/>
        <w:rPr>
          <w:bCs/>
          <w:iCs/>
          <w:color w:val="000000"/>
          <w:sz w:val="28"/>
          <w:szCs w:val="28"/>
        </w:rPr>
      </w:pPr>
      <w:r w:rsidRPr="00BB657A">
        <w:rPr>
          <w:bCs/>
          <w:iCs/>
          <w:color w:val="000000"/>
          <w:sz w:val="28"/>
          <w:szCs w:val="28"/>
        </w:rPr>
        <w:t>Работа над репертуаром.</w:t>
      </w:r>
    </w:p>
    <w:p w:rsidR="00A45490" w:rsidRPr="00BB657A" w:rsidRDefault="00A45490" w:rsidP="00A45490">
      <w:pPr>
        <w:jc w:val="both"/>
        <w:rPr>
          <w:b/>
          <w:bCs/>
          <w:color w:val="000000"/>
          <w:sz w:val="28"/>
          <w:szCs w:val="28"/>
        </w:rPr>
      </w:pPr>
      <w:r w:rsidRPr="00BB657A">
        <w:rPr>
          <w:b/>
          <w:bCs/>
          <w:color w:val="000000"/>
          <w:sz w:val="28"/>
          <w:szCs w:val="28"/>
        </w:rPr>
        <w:t>Конечный уровень знаний и умений.</w:t>
      </w:r>
    </w:p>
    <w:p w:rsidR="00A45490" w:rsidRPr="00BB657A" w:rsidRDefault="00A45490" w:rsidP="00A45490">
      <w:pPr>
        <w:pStyle w:val="21"/>
        <w:spacing w:after="0" w:line="240" w:lineRule="auto"/>
        <w:jc w:val="both"/>
        <w:rPr>
          <w:color w:val="000000"/>
          <w:sz w:val="28"/>
          <w:szCs w:val="28"/>
        </w:rPr>
      </w:pPr>
      <w:r w:rsidRPr="00BB657A">
        <w:rPr>
          <w:color w:val="000000"/>
          <w:sz w:val="28"/>
          <w:szCs w:val="28"/>
        </w:rPr>
        <w:t>Все требования, предъявляемые к предыдущим уровням обучения, остаются обязательными.</w:t>
      </w:r>
    </w:p>
    <w:p w:rsidR="00A45490" w:rsidRPr="00BB657A" w:rsidRDefault="00A45490" w:rsidP="00A45490">
      <w:pPr>
        <w:pStyle w:val="31"/>
        <w:spacing w:after="0"/>
        <w:jc w:val="both"/>
        <w:rPr>
          <w:color w:val="000000"/>
          <w:sz w:val="28"/>
          <w:szCs w:val="28"/>
        </w:rPr>
      </w:pPr>
      <w:r>
        <w:rPr>
          <w:color w:val="000000"/>
          <w:sz w:val="28"/>
          <w:szCs w:val="28"/>
        </w:rPr>
        <w:t xml:space="preserve">         По окончании 2 </w:t>
      </w:r>
      <w:r w:rsidRPr="00BB657A">
        <w:rPr>
          <w:color w:val="000000"/>
          <w:sz w:val="28"/>
          <w:szCs w:val="28"/>
        </w:rPr>
        <w:t>года обучения на углубленном уровне учащиеся должны:</w:t>
      </w:r>
    </w:p>
    <w:p w:rsidR="00A45490" w:rsidRPr="00706837" w:rsidRDefault="00A45490" w:rsidP="00293992">
      <w:pPr>
        <w:pStyle w:val="a6"/>
        <w:numPr>
          <w:ilvl w:val="0"/>
          <w:numId w:val="35"/>
        </w:numPr>
        <w:jc w:val="both"/>
        <w:rPr>
          <w:bCs/>
          <w:iCs/>
          <w:color w:val="000000"/>
          <w:sz w:val="28"/>
          <w:szCs w:val="28"/>
        </w:rPr>
      </w:pPr>
      <w:r w:rsidRPr="00706837">
        <w:rPr>
          <w:color w:val="000000"/>
          <w:sz w:val="28"/>
          <w:szCs w:val="28"/>
        </w:rPr>
        <w:t>уметь создавать этюды и подбирать музыкальный материал с использованием -полученных знаний и умений в танцевальных этюдах.</w:t>
      </w:r>
    </w:p>
    <w:p w:rsidR="00A45490" w:rsidRPr="00706837" w:rsidRDefault="00A45490" w:rsidP="00293992">
      <w:pPr>
        <w:pStyle w:val="a6"/>
        <w:numPr>
          <w:ilvl w:val="0"/>
          <w:numId w:val="35"/>
        </w:numPr>
        <w:jc w:val="both"/>
        <w:rPr>
          <w:color w:val="000000"/>
          <w:sz w:val="28"/>
          <w:szCs w:val="28"/>
        </w:rPr>
      </w:pPr>
      <w:r w:rsidRPr="00706837">
        <w:rPr>
          <w:color w:val="000000"/>
          <w:sz w:val="28"/>
          <w:szCs w:val="28"/>
        </w:rPr>
        <w:t xml:space="preserve">уметь реализовать свои идеи в виде импровизации на заданную тему. </w:t>
      </w:r>
    </w:p>
    <w:p w:rsidR="00A45490" w:rsidRPr="00706837" w:rsidRDefault="00A45490" w:rsidP="00706837">
      <w:pPr>
        <w:pStyle w:val="a6"/>
        <w:jc w:val="both"/>
        <w:rPr>
          <w:color w:val="000000"/>
          <w:sz w:val="28"/>
          <w:szCs w:val="28"/>
        </w:rPr>
      </w:pPr>
      <w:r w:rsidRPr="00706837">
        <w:rPr>
          <w:color w:val="000000"/>
          <w:sz w:val="28"/>
          <w:szCs w:val="28"/>
        </w:rPr>
        <w:t>соблюдать принцип «научился сам – научи товарища».</w:t>
      </w:r>
    </w:p>
    <w:p w:rsidR="006F3110" w:rsidRPr="006F3110" w:rsidRDefault="006F3110" w:rsidP="006F3110">
      <w:pPr>
        <w:pStyle w:val="5"/>
        <w:keepNext w:val="0"/>
        <w:keepLines w:val="0"/>
        <w:numPr>
          <w:ilvl w:val="4"/>
          <w:numId w:val="1"/>
        </w:numPr>
        <w:spacing w:before="0"/>
        <w:jc w:val="center"/>
        <w:rPr>
          <w:rFonts w:ascii="Times New Roman" w:hAnsi="Times New Roman" w:cs="Times New Roman"/>
          <w:b/>
        </w:rPr>
      </w:pPr>
    </w:p>
    <w:p w:rsidR="00A45490" w:rsidRPr="00A45490" w:rsidRDefault="00A45490" w:rsidP="006F3110">
      <w:pPr>
        <w:pStyle w:val="5"/>
        <w:keepNext w:val="0"/>
        <w:keepLines w:val="0"/>
        <w:numPr>
          <w:ilvl w:val="4"/>
          <w:numId w:val="1"/>
        </w:numPr>
        <w:spacing w:before="0"/>
        <w:jc w:val="center"/>
        <w:rPr>
          <w:rFonts w:ascii="Times New Roman" w:hAnsi="Times New Roman" w:cs="Times New Roman"/>
          <w:b/>
        </w:rPr>
      </w:pPr>
      <w:proofErr w:type="gramStart"/>
      <w:r w:rsidRPr="00A45490">
        <w:rPr>
          <w:rFonts w:ascii="Times New Roman" w:hAnsi="Times New Roman" w:cs="Times New Roman"/>
          <w:b/>
          <w:color w:val="000000"/>
        </w:rPr>
        <w:t>УГЛУБЛЕННЫЙ  УРОВЕНЬ</w:t>
      </w:r>
      <w:proofErr w:type="gramEnd"/>
    </w:p>
    <w:p w:rsidR="00A45490" w:rsidRDefault="00A45490" w:rsidP="006F3110">
      <w:pPr>
        <w:jc w:val="center"/>
        <w:rPr>
          <w:b/>
          <w:bCs/>
          <w:sz w:val="28"/>
        </w:rPr>
      </w:pPr>
      <w:proofErr w:type="gramStart"/>
      <w:r>
        <w:rPr>
          <w:b/>
          <w:sz w:val="28"/>
          <w:lang w:val="en-US"/>
        </w:rPr>
        <w:t>III</w:t>
      </w:r>
      <w:r>
        <w:rPr>
          <w:sz w:val="28"/>
        </w:rPr>
        <w:t xml:space="preserve"> </w:t>
      </w:r>
      <w:r>
        <w:rPr>
          <w:b/>
          <w:bCs/>
          <w:sz w:val="28"/>
        </w:rPr>
        <w:t xml:space="preserve"> год</w:t>
      </w:r>
      <w:proofErr w:type="gramEnd"/>
      <w:r>
        <w:rPr>
          <w:b/>
          <w:bCs/>
          <w:sz w:val="28"/>
        </w:rPr>
        <w:t xml:space="preserve"> обучения</w:t>
      </w:r>
    </w:p>
    <w:p w:rsidR="00A45490" w:rsidRPr="00A14F50" w:rsidRDefault="00A45490" w:rsidP="006F3110">
      <w:pPr>
        <w:pStyle w:val="5"/>
        <w:keepNext w:val="0"/>
        <w:keepLines w:val="0"/>
        <w:numPr>
          <w:ilvl w:val="4"/>
          <w:numId w:val="1"/>
        </w:numPr>
        <w:spacing w:before="0"/>
        <w:jc w:val="center"/>
        <w:rPr>
          <w:color w:val="000000" w:themeColor="text1"/>
          <w:sz w:val="28"/>
          <w:szCs w:val="28"/>
        </w:rPr>
      </w:pPr>
      <w:r w:rsidRPr="00A14F50">
        <w:rPr>
          <w:color w:val="000000" w:themeColor="text1"/>
          <w:sz w:val="28"/>
          <w:szCs w:val="28"/>
        </w:rPr>
        <w:t>Учебно-тематический план</w:t>
      </w:r>
    </w:p>
    <w:tbl>
      <w:tblPr>
        <w:tblW w:w="9581" w:type="dxa"/>
        <w:tblInd w:w="-5" w:type="dxa"/>
        <w:tblLayout w:type="fixed"/>
        <w:tblLook w:val="0000" w:firstRow="0" w:lastRow="0" w:firstColumn="0" w:lastColumn="0" w:noHBand="0" w:noVBand="0"/>
      </w:tblPr>
      <w:tblGrid>
        <w:gridCol w:w="5508"/>
        <w:gridCol w:w="1260"/>
        <w:gridCol w:w="1368"/>
        <w:gridCol w:w="1445"/>
      </w:tblGrid>
      <w:tr w:rsidR="00A45490" w:rsidRPr="006F3110" w:rsidTr="00A45490">
        <w:trPr>
          <w:cantSplit/>
        </w:trPr>
        <w:tc>
          <w:tcPr>
            <w:tcW w:w="5508" w:type="dxa"/>
            <w:vMerge w:val="restart"/>
            <w:tcBorders>
              <w:top w:val="single" w:sz="4" w:space="0" w:color="000000"/>
              <w:left w:val="single" w:sz="4" w:space="0" w:color="000000"/>
              <w:bottom w:val="single" w:sz="4" w:space="0" w:color="000000"/>
            </w:tcBorders>
            <w:shd w:val="clear" w:color="auto" w:fill="EAEAEA"/>
            <w:vAlign w:val="center"/>
          </w:tcPr>
          <w:p w:rsidR="00A45490" w:rsidRPr="006F3110" w:rsidRDefault="00A45490" w:rsidP="00A14F50">
            <w:pPr>
              <w:snapToGrid w:val="0"/>
              <w:jc w:val="center"/>
              <w:rPr>
                <w:b/>
                <w:bCs/>
              </w:rPr>
            </w:pPr>
            <w:r w:rsidRPr="006F3110">
              <w:rPr>
                <w:b/>
                <w:bCs/>
              </w:rPr>
              <w:t>Название темы</w:t>
            </w:r>
          </w:p>
        </w:tc>
        <w:tc>
          <w:tcPr>
            <w:tcW w:w="407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A45490" w:rsidRPr="006F3110" w:rsidRDefault="00A45490" w:rsidP="00A14F50">
            <w:pPr>
              <w:pStyle w:val="1"/>
              <w:snapToGrid w:val="0"/>
              <w:jc w:val="center"/>
              <w:rPr>
                <w:b w:val="0"/>
                <w:bCs w:val="0"/>
                <w:sz w:val="24"/>
                <w:szCs w:val="24"/>
              </w:rPr>
            </w:pPr>
            <w:r w:rsidRPr="006F3110">
              <w:rPr>
                <w:b w:val="0"/>
                <w:bCs w:val="0"/>
                <w:sz w:val="24"/>
                <w:szCs w:val="24"/>
              </w:rPr>
              <w:t>Количество</w:t>
            </w:r>
            <w:r w:rsidRPr="006F3110">
              <w:rPr>
                <w:rFonts w:eastAsia="Arial"/>
                <w:b w:val="0"/>
                <w:bCs w:val="0"/>
                <w:sz w:val="24"/>
                <w:szCs w:val="24"/>
              </w:rPr>
              <w:t xml:space="preserve"> </w:t>
            </w:r>
            <w:r w:rsidRPr="006F3110">
              <w:rPr>
                <w:b w:val="0"/>
                <w:bCs w:val="0"/>
                <w:sz w:val="24"/>
                <w:szCs w:val="24"/>
              </w:rPr>
              <w:t>часов</w:t>
            </w:r>
          </w:p>
        </w:tc>
      </w:tr>
      <w:tr w:rsidR="00A45490" w:rsidRPr="006F3110" w:rsidTr="00A45490">
        <w:trPr>
          <w:cantSplit/>
        </w:trPr>
        <w:tc>
          <w:tcPr>
            <w:tcW w:w="5508" w:type="dxa"/>
            <w:vMerge/>
            <w:tcBorders>
              <w:top w:val="single" w:sz="4" w:space="0" w:color="000000"/>
              <w:left w:val="single" w:sz="4" w:space="0" w:color="000000"/>
              <w:bottom w:val="single" w:sz="4" w:space="0" w:color="000000"/>
            </w:tcBorders>
            <w:shd w:val="clear" w:color="auto" w:fill="EAEAEA"/>
            <w:vAlign w:val="center"/>
          </w:tcPr>
          <w:p w:rsidR="00A45490" w:rsidRPr="006F3110" w:rsidRDefault="00A45490" w:rsidP="00A14F50">
            <w:pPr>
              <w:snapToGrid w:val="0"/>
              <w:jc w:val="center"/>
              <w:rPr>
                <w:b/>
                <w:bCs/>
              </w:rPr>
            </w:pPr>
          </w:p>
        </w:tc>
        <w:tc>
          <w:tcPr>
            <w:tcW w:w="1260" w:type="dxa"/>
            <w:tcBorders>
              <w:top w:val="single" w:sz="4" w:space="0" w:color="000000"/>
              <w:left w:val="single" w:sz="4" w:space="0" w:color="000000"/>
              <w:bottom w:val="single" w:sz="4" w:space="0" w:color="000000"/>
            </w:tcBorders>
            <w:shd w:val="clear" w:color="auto" w:fill="EAEAEA"/>
            <w:vAlign w:val="center"/>
          </w:tcPr>
          <w:p w:rsidR="00A45490" w:rsidRPr="006F3110" w:rsidRDefault="00A45490" w:rsidP="00A14F50">
            <w:pPr>
              <w:snapToGrid w:val="0"/>
              <w:jc w:val="center"/>
              <w:rPr>
                <w:b/>
                <w:bCs/>
              </w:rPr>
            </w:pPr>
            <w:r w:rsidRPr="006F3110">
              <w:rPr>
                <w:b/>
                <w:bCs/>
              </w:rPr>
              <w:t>всего</w:t>
            </w:r>
          </w:p>
        </w:tc>
        <w:tc>
          <w:tcPr>
            <w:tcW w:w="1368" w:type="dxa"/>
            <w:tcBorders>
              <w:top w:val="single" w:sz="4" w:space="0" w:color="000000"/>
              <w:left w:val="single" w:sz="4" w:space="0" w:color="000000"/>
              <w:bottom w:val="single" w:sz="4" w:space="0" w:color="000000"/>
            </w:tcBorders>
            <w:shd w:val="clear" w:color="auto" w:fill="EAEAEA"/>
            <w:vAlign w:val="center"/>
          </w:tcPr>
          <w:p w:rsidR="00A45490" w:rsidRPr="006F3110" w:rsidRDefault="00A45490" w:rsidP="00A14F50">
            <w:pPr>
              <w:snapToGrid w:val="0"/>
              <w:jc w:val="center"/>
              <w:rPr>
                <w:b/>
                <w:bCs/>
              </w:rPr>
            </w:pPr>
            <w:r w:rsidRPr="006F3110">
              <w:rPr>
                <w:b/>
                <w:bCs/>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A45490" w:rsidRPr="006F3110" w:rsidRDefault="00A45490" w:rsidP="00A14F50">
            <w:pPr>
              <w:snapToGrid w:val="0"/>
              <w:jc w:val="center"/>
              <w:rPr>
                <w:b/>
                <w:bCs/>
              </w:rPr>
            </w:pPr>
            <w:r w:rsidRPr="006F3110">
              <w:rPr>
                <w:b/>
                <w:bCs/>
              </w:rPr>
              <w:t>практика</w:t>
            </w:r>
          </w:p>
        </w:tc>
      </w:tr>
      <w:tr w:rsidR="00A45490" w:rsidRPr="006F3110" w:rsidTr="00A45490">
        <w:tc>
          <w:tcPr>
            <w:tcW w:w="5508" w:type="dxa"/>
            <w:tcBorders>
              <w:top w:val="single" w:sz="4" w:space="0" w:color="000000"/>
              <w:left w:val="single" w:sz="4" w:space="0" w:color="000000"/>
              <w:bottom w:val="single" w:sz="4" w:space="0" w:color="000000"/>
            </w:tcBorders>
            <w:shd w:val="clear" w:color="auto" w:fill="auto"/>
          </w:tcPr>
          <w:p w:rsidR="00A45490" w:rsidRPr="006F3110" w:rsidRDefault="00A45490" w:rsidP="00A14F50">
            <w:pPr>
              <w:snapToGrid w:val="0"/>
            </w:pPr>
            <w:r w:rsidRPr="006F3110">
              <w:t>1.Постановочная и репетиционная     деятельность.</w:t>
            </w:r>
          </w:p>
        </w:tc>
        <w:tc>
          <w:tcPr>
            <w:tcW w:w="1260" w:type="dxa"/>
            <w:tcBorders>
              <w:top w:val="single" w:sz="4" w:space="0" w:color="000000"/>
              <w:left w:val="single" w:sz="4" w:space="0" w:color="000000"/>
              <w:bottom w:val="single" w:sz="4" w:space="0" w:color="000000"/>
            </w:tcBorders>
            <w:shd w:val="clear" w:color="auto" w:fill="auto"/>
            <w:vAlign w:val="center"/>
          </w:tcPr>
          <w:p w:rsidR="00A45490" w:rsidRPr="006F3110" w:rsidRDefault="00A45490" w:rsidP="00A14F50">
            <w:pPr>
              <w:snapToGrid w:val="0"/>
              <w:jc w:val="center"/>
              <w:rPr>
                <w:b/>
                <w:bCs/>
              </w:rPr>
            </w:pPr>
            <w:r w:rsidRPr="006F3110">
              <w:rPr>
                <w:b/>
                <w:bCs/>
              </w:rPr>
              <w:t>72</w:t>
            </w:r>
          </w:p>
        </w:tc>
        <w:tc>
          <w:tcPr>
            <w:tcW w:w="1368" w:type="dxa"/>
            <w:tcBorders>
              <w:top w:val="single" w:sz="4" w:space="0" w:color="000000"/>
              <w:left w:val="single" w:sz="4" w:space="0" w:color="000000"/>
              <w:bottom w:val="single" w:sz="4" w:space="0" w:color="000000"/>
            </w:tcBorders>
            <w:shd w:val="clear" w:color="auto" w:fill="auto"/>
            <w:vAlign w:val="center"/>
          </w:tcPr>
          <w:p w:rsidR="00A45490" w:rsidRPr="006F3110" w:rsidRDefault="00A45490" w:rsidP="00A14F50">
            <w:pPr>
              <w:snapToGrid w:val="0"/>
              <w:jc w:val="center"/>
              <w:rPr>
                <w:b/>
                <w:bCs/>
              </w:rPr>
            </w:pPr>
            <w:r w:rsidRPr="006F3110">
              <w:rPr>
                <w:b/>
                <w:bCs/>
              </w:rPr>
              <w:t xml:space="preserve"> 10</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490" w:rsidRPr="006F3110" w:rsidRDefault="00A45490" w:rsidP="00A14F50">
            <w:pPr>
              <w:snapToGrid w:val="0"/>
              <w:jc w:val="center"/>
              <w:rPr>
                <w:b/>
                <w:bCs/>
              </w:rPr>
            </w:pPr>
            <w:r w:rsidRPr="006F3110">
              <w:rPr>
                <w:b/>
                <w:bCs/>
              </w:rPr>
              <w:t>62</w:t>
            </w:r>
          </w:p>
        </w:tc>
      </w:tr>
      <w:tr w:rsidR="00A45490" w:rsidRPr="006F3110" w:rsidTr="00A45490">
        <w:trPr>
          <w:trHeight w:val="58"/>
        </w:trPr>
        <w:tc>
          <w:tcPr>
            <w:tcW w:w="5508" w:type="dxa"/>
            <w:tcBorders>
              <w:top w:val="single" w:sz="4" w:space="0" w:color="000000"/>
              <w:left w:val="single" w:sz="4" w:space="0" w:color="000000"/>
              <w:bottom w:val="single" w:sz="4" w:space="0" w:color="000000"/>
            </w:tcBorders>
            <w:shd w:val="clear" w:color="auto" w:fill="auto"/>
            <w:vAlign w:val="center"/>
          </w:tcPr>
          <w:p w:rsidR="00A45490" w:rsidRPr="006F3110" w:rsidRDefault="00A45490" w:rsidP="00A45490">
            <w:pPr>
              <w:snapToGrid w:val="0"/>
              <w:jc w:val="center"/>
              <w:rPr>
                <w:b/>
                <w:bCs/>
              </w:rPr>
            </w:pPr>
            <w:r w:rsidRPr="006F3110">
              <w:rPr>
                <w:b/>
                <w:bCs/>
              </w:rPr>
              <w:t>ИТОГО:</w:t>
            </w:r>
          </w:p>
        </w:tc>
        <w:tc>
          <w:tcPr>
            <w:tcW w:w="1260" w:type="dxa"/>
            <w:tcBorders>
              <w:top w:val="single" w:sz="4" w:space="0" w:color="000000"/>
              <w:left w:val="single" w:sz="4" w:space="0" w:color="000000"/>
              <w:bottom w:val="single" w:sz="4" w:space="0" w:color="000000"/>
            </w:tcBorders>
            <w:shd w:val="clear" w:color="auto" w:fill="auto"/>
            <w:vAlign w:val="center"/>
          </w:tcPr>
          <w:p w:rsidR="00A45490" w:rsidRPr="006F3110" w:rsidRDefault="00A45490" w:rsidP="00A45490">
            <w:pPr>
              <w:snapToGrid w:val="0"/>
              <w:jc w:val="center"/>
              <w:rPr>
                <w:b/>
                <w:bCs/>
              </w:rPr>
            </w:pPr>
            <w:r w:rsidRPr="006F3110">
              <w:rPr>
                <w:b/>
                <w:bCs/>
              </w:rPr>
              <w:t>72</w:t>
            </w:r>
          </w:p>
        </w:tc>
        <w:tc>
          <w:tcPr>
            <w:tcW w:w="1368" w:type="dxa"/>
            <w:tcBorders>
              <w:top w:val="single" w:sz="4" w:space="0" w:color="000000"/>
              <w:left w:val="single" w:sz="4" w:space="0" w:color="000000"/>
              <w:bottom w:val="single" w:sz="4" w:space="0" w:color="000000"/>
            </w:tcBorders>
            <w:shd w:val="clear" w:color="auto" w:fill="auto"/>
            <w:vAlign w:val="center"/>
          </w:tcPr>
          <w:p w:rsidR="00A45490" w:rsidRPr="006F3110" w:rsidRDefault="00A45490" w:rsidP="00A45490">
            <w:pPr>
              <w:snapToGrid w:val="0"/>
              <w:jc w:val="center"/>
              <w:rPr>
                <w:b/>
                <w:bCs/>
              </w:rPr>
            </w:pPr>
            <w:r w:rsidRPr="006F3110">
              <w:rPr>
                <w:b/>
                <w:bCs/>
              </w:rPr>
              <w:t xml:space="preserve"> 10</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490" w:rsidRPr="006F3110" w:rsidRDefault="00A45490" w:rsidP="00A45490">
            <w:pPr>
              <w:snapToGrid w:val="0"/>
              <w:jc w:val="center"/>
              <w:rPr>
                <w:b/>
                <w:bCs/>
              </w:rPr>
            </w:pPr>
            <w:r w:rsidRPr="006F3110">
              <w:rPr>
                <w:b/>
                <w:bCs/>
              </w:rPr>
              <w:t>62</w:t>
            </w:r>
          </w:p>
        </w:tc>
      </w:tr>
    </w:tbl>
    <w:p w:rsidR="00A45490" w:rsidRPr="00BB657A" w:rsidRDefault="00A45490" w:rsidP="00A45490">
      <w:pPr>
        <w:jc w:val="both"/>
        <w:rPr>
          <w:b/>
          <w:bCs/>
          <w:i/>
          <w:iCs/>
          <w:color w:val="000000"/>
          <w:sz w:val="28"/>
          <w:szCs w:val="28"/>
          <w:u w:val="single"/>
        </w:rPr>
      </w:pPr>
      <w:r w:rsidRPr="00582C15">
        <w:rPr>
          <w:b/>
          <w:bCs/>
          <w:i/>
          <w:iCs/>
          <w:color w:val="000000"/>
          <w:sz w:val="28"/>
          <w:szCs w:val="28"/>
        </w:rPr>
        <w:t>1</w:t>
      </w:r>
      <w:r w:rsidRPr="00BB657A">
        <w:rPr>
          <w:b/>
          <w:bCs/>
          <w:i/>
          <w:iCs/>
          <w:color w:val="000000"/>
          <w:sz w:val="28"/>
          <w:szCs w:val="28"/>
        </w:rPr>
        <w:t>.Постановочная и репетиционная деятельность (72ч.)</w:t>
      </w:r>
    </w:p>
    <w:p w:rsidR="00A45490" w:rsidRPr="00582C15" w:rsidRDefault="00A45490" w:rsidP="00A45490">
      <w:pPr>
        <w:jc w:val="both"/>
        <w:rPr>
          <w:b/>
          <w:bCs/>
          <w:i/>
          <w:iCs/>
          <w:color w:val="000000"/>
          <w:sz w:val="28"/>
          <w:szCs w:val="28"/>
        </w:rPr>
      </w:pPr>
      <w:r w:rsidRPr="00582C15">
        <w:rPr>
          <w:b/>
          <w:bCs/>
          <w:i/>
          <w:iCs/>
          <w:color w:val="000000"/>
          <w:sz w:val="28"/>
          <w:szCs w:val="28"/>
        </w:rPr>
        <w:t>Теория(10ч.)</w:t>
      </w:r>
      <w:r w:rsidRPr="00A45490">
        <w:rPr>
          <w:bCs/>
          <w:iCs/>
          <w:color w:val="000000"/>
          <w:sz w:val="28"/>
          <w:szCs w:val="28"/>
        </w:rPr>
        <w:t xml:space="preserve"> </w:t>
      </w:r>
      <w:r>
        <w:rPr>
          <w:bCs/>
          <w:iCs/>
          <w:color w:val="000000"/>
          <w:sz w:val="28"/>
          <w:szCs w:val="28"/>
        </w:rPr>
        <w:t>Создание номера и подбор музыки</w:t>
      </w:r>
    </w:p>
    <w:p w:rsidR="00A45490" w:rsidRPr="00582C15" w:rsidRDefault="00A45490" w:rsidP="00A45490">
      <w:pPr>
        <w:jc w:val="both"/>
        <w:rPr>
          <w:b/>
          <w:bCs/>
          <w:i/>
          <w:iCs/>
          <w:color w:val="000000"/>
          <w:sz w:val="28"/>
          <w:szCs w:val="28"/>
        </w:rPr>
      </w:pPr>
      <w:r w:rsidRPr="00582C15">
        <w:rPr>
          <w:b/>
          <w:bCs/>
          <w:i/>
          <w:iCs/>
          <w:color w:val="000000"/>
          <w:sz w:val="28"/>
          <w:szCs w:val="28"/>
        </w:rPr>
        <w:t>Практика (62 ч.)</w:t>
      </w:r>
    </w:p>
    <w:p w:rsidR="00A45490" w:rsidRDefault="00A45490" w:rsidP="00A45490">
      <w:pPr>
        <w:jc w:val="both"/>
        <w:rPr>
          <w:bCs/>
          <w:iCs/>
          <w:color w:val="000000"/>
          <w:sz w:val="28"/>
          <w:szCs w:val="28"/>
        </w:rPr>
      </w:pPr>
      <w:r w:rsidRPr="00BB657A">
        <w:rPr>
          <w:bCs/>
          <w:iCs/>
          <w:color w:val="000000"/>
          <w:sz w:val="28"/>
          <w:szCs w:val="28"/>
        </w:rPr>
        <w:t>Работа над репертуаром.</w:t>
      </w:r>
    </w:p>
    <w:p w:rsidR="00176DF0" w:rsidRPr="00706837" w:rsidRDefault="00706837" w:rsidP="00293992">
      <w:pPr>
        <w:pStyle w:val="a6"/>
        <w:numPr>
          <w:ilvl w:val="0"/>
          <w:numId w:val="33"/>
        </w:numPr>
        <w:jc w:val="both"/>
        <w:rPr>
          <w:sz w:val="28"/>
          <w:szCs w:val="28"/>
        </w:rPr>
      </w:pPr>
      <w:r>
        <w:rPr>
          <w:sz w:val="28"/>
          <w:szCs w:val="28"/>
        </w:rPr>
        <w:t>П</w:t>
      </w:r>
      <w:r w:rsidR="00176DF0" w:rsidRPr="00706837">
        <w:rPr>
          <w:sz w:val="28"/>
          <w:szCs w:val="28"/>
        </w:rPr>
        <w:t>остановки (согласно творческому плану коллектива).</w:t>
      </w:r>
    </w:p>
    <w:p w:rsidR="00176DF0" w:rsidRPr="00706837" w:rsidRDefault="00176DF0" w:rsidP="00293992">
      <w:pPr>
        <w:pStyle w:val="a6"/>
        <w:numPr>
          <w:ilvl w:val="0"/>
          <w:numId w:val="33"/>
        </w:numPr>
        <w:jc w:val="both"/>
        <w:rPr>
          <w:sz w:val="28"/>
          <w:szCs w:val="28"/>
        </w:rPr>
      </w:pPr>
      <w:r w:rsidRPr="00706837">
        <w:rPr>
          <w:sz w:val="28"/>
          <w:szCs w:val="28"/>
        </w:rPr>
        <w:t>Работа в творческой лаборатории коллектива.</w:t>
      </w:r>
    </w:p>
    <w:p w:rsidR="00176DF0" w:rsidRPr="00706837" w:rsidRDefault="00176DF0" w:rsidP="00293992">
      <w:pPr>
        <w:pStyle w:val="a6"/>
        <w:numPr>
          <w:ilvl w:val="0"/>
          <w:numId w:val="33"/>
        </w:numPr>
        <w:jc w:val="both"/>
        <w:rPr>
          <w:i/>
          <w:iCs/>
          <w:sz w:val="28"/>
          <w:szCs w:val="28"/>
        </w:rPr>
      </w:pPr>
      <w:r w:rsidRPr="00706837">
        <w:rPr>
          <w:sz w:val="28"/>
          <w:szCs w:val="28"/>
        </w:rPr>
        <w:t>Самостоятельные творческие работы учащихся.</w:t>
      </w:r>
      <w:r w:rsidRPr="00706837">
        <w:rPr>
          <w:i/>
          <w:iCs/>
          <w:sz w:val="28"/>
          <w:szCs w:val="28"/>
        </w:rPr>
        <w:t xml:space="preserve">   </w:t>
      </w:r>
    </w:p>
    <w:p w:rsidR="00A45490" w:rsidRPr="00BB657A" w:rsidRDefault="00A45490" w:rsidP="00A45490">
      <w:pPr>
        <w:jc w:val="both"/>
        <w:rPr>
          <w:b/>
          <w:bCs/>
          <w:color w:val="000000"/>
          <w:sz w:val="28"/>
          <w:szCs w:val="28"/>
        </w:rPr>
      </w:pPr>
      <w:r w:rsidRPr="00BB657A">
        <w:rPr>
          <w:b/>
          <w:bCs/>
          <w:color w:val="000000"/>
          <w:sz w:val="28"/>
          <w:szCs w:val="28"/>
        </w:rPr>
        <w:t>Конечный уровень знаний и умений.</w:t>
      </w:r>
    </w:p>
    <w:p w:rsidR="00A45490" w:rsidRPr="00BB657A" w:rsidRDefault="00A45490" w:rsidP="00A45490">
      <w:pPr>
        <w:pStyle w:val="21"/>
        <w:spacing w:after="0" w:line="240" w:lineRule="auto"/>
        <w:jc w:val="both"/>
        <w:rPr>
          <w:color w:val="000000"/>
          <w:sz w:val="28"/>
          <w:szCs w:val="28"/>
        </w:rPr>
      </w:pPr>
      <w:r w:rsidRPr="00BB657A">
        <w:rPr>
          <w:color w:val="000000"/>
          <w:sz w:val="28"/>
          <w:szCs w:val="28"/>
        </w:rPr>
        <w:t>Все требования, предъявляемые к предыдущим уровням обучения, остаются обязательными.</w:t>
      </w:r>
    </w:p>
    <w:p w:rsidR="00A45490" w:rsidRPr="00BB657A" w:rsidRDefault="00A45490" w:rsidP="00A45490">
      <w:pPr>
        <w:pStyle w:val="31"/>
        <w:spacing w:after="0"/>
        <w:jc w:val="both"/>
        <w:rPr>
          <w:color w:val="000000"/>
          <w:sz w:val="28"/>
          <w:szCs w:val="28"/>
        </w:rPr>
      </w:pPr>
      <w:r>
        <w:rPr>
          <w:color w:val="000000"/>
          <w:sz w:val="28"/>
          <w:szCs w:val="28"/>
        </w:rPr>
        <w:t xml:space="preserve">         По окончании 3 </w:t>
      </w:r>
      <w:r w:rsidRPr="00BB657A">
        <w:rPr>
          <w:color w:val="000000"/>
          <w:sz w:val="28"/>
          <w:szCs w:val="28"/>
        </w:rPr>
        <w:t>года обучения на углубленном уровне учащиеся должны:</w:t>
      </w:r>
    </w:p>
    <w:p w:rsidR="00176DF0" w:rsidRPr="00706837" w:rsidRDefault="00176DF0" w:rsidP="00293992">
      <w:pPr>
        <w:pStyle w:val="a6"/>
        <w:numPr>
          <w:ilvl w:val="0"/>
          <w:numId w:val="34"/>
        </w:numPr>
        <w:jc w:val="both"/>
        <w:rPr>
          <w:sz w:val="28"/>
          <w:szCs w:val="28"/>
        </w:rPr>
      </w:pPr>
      <w:r w:rsidRPr="00706837">
        <w:rPr>
          <w:sz w:val="28"/>
          <w:szCs w:val="28"/>
        </w:rPr>
        <w:t>учащийся «творческой лаборатории» ансамбля должен иметь навыки практического осуществления своих замыслов.</w:t>
      </w:r>
    </w:p>
    <w:p w:rsidR="00176DF0" w:rsidRPr="00706837" w:rsidRDefault="00176DF0" w:rsidP="00293992">
      <w:pPr>
        <w:pStyle w:val="a6"/>
        <w:numPr>
          <w:ilvl w:val="0"/>
          <w:numId w:val="34"/>
        </w:numPr>
        <w:jc w:val="both"/>
        <w:rPr>
          <w:sz w:val="28"/>
          <w:szCs w:val="28"/>
        </w:rPr>
      </w:pPr>
      <w:r w:rsidRPr="00706837">
        <w:rPr>
          <w:sz w:val="28"/>
          <w:szCs w:val="28"/>
        </w:rPr>
        <w:t>в области постановочно-репетиционной деятельности быть готовым осваивать в качестве исполнителя хореографические тексты повышенной степени сложности.</w:t>
      </w:r>
    </w:p>
    <w:p w:rsidR="00176DF0" w:rsidRDefault="00176DF0" w:rsidP="00176DF0">
      <w:pPr>
        <w:jc w:val="both"/>
        <w:rPr>
          <w:sz w:val="28"/>
          <w:szCs w:val="28"/>
        </w:rPr>
      </w:pPr>
    </w:p>
    <w:p w:rsidR="00A14F50" w:rsidRPr="00BB657A" w:rsidRDefault="00A14F50" w:rsidP="00176DF0">
      <w:pPr>
        <w:jc w:val="both"/>
        <w:rPr>
          <w:sz w:val="28"/>
          <w:szCs w:val="28"/>
        </w:rPr>
      </w:pPr>
    </w:p>
    <w:p w:rsidR="00176DF0" w:rsidRDefault="00176DF0" w:rsidP="00176DF0">
      <w:pPr>
        <w:pStyle w:val="4"/>
        <w:spacing w:before="0" w:after="0"/>
        <w:rPr>
          <w:color w:val="000000"/>
        </w:rPr>
      </w:pPr>
      <w:r>
        <w:rPr>
          <w:color w:val="000000"/>
        </w:rPr>
        <w:lastRenderedPageBreak/>
        <w:t>ПРОФЕССИОНАЛЬНО-</w:t>
      </w:r>
      <w:proofErr w:type="gramStart"/>
      <w:r>
        <w:rPr>
          <w:color w:val="000000"/>
        </w:rPr>
        <w:t>ОРИЕНТИРОВАННЫЙ  УРОВЕНЬ</w:t>
      </w:r>
      <w:proofErr w:type="gramEnd"/>
    </w:p>
    <w:p w:rsidR="00176DF0" w:rsidRDefault="00176DF0" w:rsidP="00176DF0">
      <w:pPr>
        <w:jc w:val="center"/>
        <w:rPr>
          <w:b/>
          <w:bCs/>
          <w:color w:val="000000"/>
          <w:sz w:val="28"/>
          <w:szCs w:val="28"/>
        </w:rPr>
      </w:pPr>
      <w:r>
        <w:rPr>
          <w:b/>
          <w:bCs/>
          <w:color w:val="000000"/>
          <w:sz w:val="28"/>
          <w:szCs w:val="28"/>
          <w:lang w:val="en-US"/>
        </w:rPr>
        <w:t>I</w:t>
      </w:r>
      <w:r>
        <w:rPr>
          <w:b/>
          <w:bCs/>
          <w:color w:val="000000"/>
          <w:sz w:val="28"/>
          <w:szCs w:val="28"/>
        </w:rPr>
        <w:t xml:space="preserve"> год обучения</w:t>
      </w:r>
    </w:p>
    <w:p w:rsidR="00176DF0" w:rsidRDefault="00176DF0" w:rsidP="00176DF0">
      <w:pPr>
        <w:pStyle w:val="5"/>
        <w:keepNext w:val="0"/>
        <w:keepLines w:val="0"/>
        <w:numPr>
          <w:ilvl w:val="4"/>
          <w:numId w:val="1"/>
        </w:numPr>
        <w:spacing w:before="0"/>
        <w:jc w:val="center"/>
        <w:rPr>
          <w:color w:val="000000"/>
          <w:sz w:val="28"/>
          <w:szCs w:val="28"/>
        </w:rPr>
      </w:pPr>
      <w:r>
        <w:rPr>
          <w:color w:val="000000"/>
          <w:sz w:val="28"/>
          <w:szCs w:val="28"/>
        </w:rPr>
        <w:t>Учебно - тематический план</w:t>
      </w:r>
    </w:p>
    <w:tbl>
      <w:tblPr>
        <w:tblW w:w="9581" w:type="dxa"/>
        <w:tblInd w:w="-5" w:type="dxa"/>
        <w:tblLayout w:type="fixed"/>
        <w:tblLook w:val="0000" w:firstRow="0" w:lastRow="0" w:firstColumn="0" w:lastColumn="0" w:noHBand="0" w:noVBand="0"/>
      </w:tblPr>
      <w:tblGrid>
        <w:gridCol w:w="5508"/>
        <w:gridCol w:w="1260"/>
        <w:gridCol w:w="1368"/>
        <w:gridCol w:w="1445"/>
      </w:tblGrid>
      <w:tr w:rsidR="00176DF0" w:rsidRPr="006F3110" w:rsidTr="00176DF0">
        <w:trPr>
          <w:cantSplit/>
        </w:trPr>
        <w:tc>
          <w:tcPr>
            <w:tcW w:w="5508" w:type="dxa"/>
            <w:vMerge w:val="restart"/>
            <w:tcBorders>
              <w:top w:val="single" w:sz="4" w:space="0" w:color="000000"/>
              <w:left w:val="single" w:sz="4" w:space="0" w:color="000000"/>
              <w:bottom w:val="single" w:sz="4" w:space="0" w:color="000000"/>
            </w:tcBorders>
            <w:shd w:val="clear" w:color="auto" w:fill="EAEAEA"/>
            <w:vAlign w:val="center"/>
          </w:tcPr>
          <w:p w:rsidR="00176DF0" w:rsidRPr="006F3110" w:rsidRDefault="00176DF0" w:rsidP="00A14F50">
            <w:pPr>
              <w:snapToGrid w:val="0"/>
              <w:jc w:val="both"/>
              <w:rPr>
                <w:b/>
                <w:bCs/>
                <w:color w:val="000000"/>
              </w:rPr>
            </w:pPr>
            <w:r w:rsidRPr="006F3110">
              <w:rPr>
                <w:b/>
                <w:bCs/>
                <w:color w:val="000000"/>
              </w:rPr>
              <w:t>Название темы</w:t>
            </w:r>
          </w:p>
        </w:tc>
        <w:tc>
          <w:tcPr>
            <w:tcW w:w="4073" w:type="dxa"/>
            <w:gridSpan w:val="3"/>
            <w:tcBorders>
              <w:top w:val="single" w:sz="4" w:space="0" w:color="000000"/>
              <w:left w:val="single" w:sz="4" w:space="0" w:color="000000"/>
              <w:bottom w:val="single" w:sz="4" w:space="0" w:color="000000"/>
              <w:right w:val="single" w:sz="4" w:space="0" w:color="000000"/>
            </w:tcBorders>
            <w:shd w:val="clear" w:color="auto" w:fill="EAEAEA"/>
            <w:vAlign w:val="center"/>
          </w:tcPr>
          <w:p w:rsidR="00176DF0" w:rsidRPr="006F3110" w:rsidRDefault="00176DF0" w:rsidP="00A14F50">
            <w:pPr>
              <w:pStyle w:val="1"/>
              <w:snapToGrid w:val="0"/>
              <w:spacing w:before="0" w:after="0"/>
              <w:jc w:val="both"/>
              <w:rPr>
                <w:rFonts w:ascii="Times New Roman" w:hAnsi="Times New Roman" w:cs="Times New Roman"/>
                <w:b w:val="0"/>
                <w:bCs w:val="0"/>
                <w:color w:val="000000"/>
                <w:sz w:val="24"/>
                <w:szCs w:val="24"/>
              </w:rPr>
            </w:pPr>
            <w:r w:rsidRPr="006F3110">
              <w:rPr>
                <w:rFonts w:ascii="Times New Roman" w:hAnsi="Times New Roman" w:cs="Times New Roman"/>
                <w:b w:val="0"/>
                <w:bCs w:val="0"/>
                <w:color w:val="000000"/>
                <w:sz w:val="24"/>
                <w:szCs w:val="24"/>
              </w:rPr>
              <w:t>Количество часов</w:t>
            </w:r>
          </w:p>
        </w:tc>
      </w:tr>
      <w:tr w:rsidR="00176DF0" w:rsidRPr="006F3110" w:rsidTr="00176DF0">
        <w:trPr>
          <w:cantSplit/>
        </w:trPr>
        <w:tc>
          <w:tcPr>
            <w:tcW w:w="5508" w:type="dxa"/>
            <w:vMerge/>
            <w:tcBorders>
              <w:top w:val="single" w:sz="4" w:space="0" w:color="000000"/>
              <w:left w:val="single" w:sz="4" w:space="0" w:color="000000"/>
              <w:bottom w:val="single" w:sz="4" w:space="0" w:color="000000"/>
            </w:tcBorders>
            <w:shd w:val="clear" w:color="auto" w:fill="EAEAEA"/>
            <w:vAlign w:val="center"/>
          </w:tcPr>
          <w:p w:rsidR="00176DF0" w:rsidRPr="006F3110" w:rsidRDefault="00176DF0" w:rsidP="00A14F50">
            <w:pPr>
              <w:snapToGrid w:val="0"/>
              <w:jc w:val="both"/>
              <w:rPr>
                <w:b/>
                <w:bCs/>
                <w:color w:val="000000"/>
              </w:rPr>
            </w:pPr>
          </w:p>
        </w:tc>
        <w:tc>
          <w:tcPr>
            <w:tcW w:w="1260" w:type="dxa"/>
            <w:tcBorders>
              <w:top w:val="single" w:sz="4" w:space="0" w:color="000000"/>
              <w:left w:val="single" w:sz="4" w:space="0" w:color="000000"/>
              <w:bottom w:val="single" w:sz="4" w:space="0" w:color="000000"/>
            </w:tcBorders>
            <w:shd w:val="clear" w:color="auto" w:fill="EAEAEA"/>
            <w:vAlign w:val="center"/>
          </w:tcPr>
          <w:p w:rsidR="00176DF0" w:rsidRPr="006F3110" w:rsidRDefault="00176DF0" w:rsidP="00A14F50">
            <w:pPr>
              <w:snapToGrid w:val="0"/>
              <w:jc w:val="both"/>
              <w:rPr>
                <w:b/>
                <w:bCs/>
                <w:color w:val="000000"/>
              </w:rPr>
            </w:pPr>
            <w:r w:rsidRPr="006F3110">
              <w:rPr>
                <w:b/>
                <w:bCs/>
                <w:color w:val="000000"/>
              </w:rPr>
              <w:t>всего</w:t>
            </w:r>
          </w:p>
        </w:tc>
        <w:tc>
          <w:tcPr>
            <w:tcW w:w="1368" w:type="dxa"/>
            <w:tcBorders>
              <w:top w:val="single" w:sz="4" w:space="0" w:color="000000"/>
              <w:left w:val="single" w:sz="4" w:space="0" w:color="000000"/>
              <w:bottom w:val="single" w:sz="4" w:space="0" w:color="000000"/>
            </w:tcBorders>
            <w:shd w:val="clear" w:color="auto" w:fill="EAEAEA"/>
            <w:vAlign w:val="center"/>
          </w:tcPr>
          <w:p w:rsidR="00176DF0" w:rsidRPr="006F3110" w:rsidRDefault="00176DF0" w:rsidP="00A14F50">
            <w:pPr>
              <w:snapToGrid w:val="0"/>
              <w:jc w:val="both"/>
              <w:rPr>
                <w:b/>
                <w:bCs/>
                <w:color w:val="000000"/>
              </w:rPr>
            </w:pPr>
            <w:r w:rsidRPr="006F3110">
              <w:rPr>
                <w:b/>
                <w:bCs/>
                <w:color w:val="000000"/>
              </w:rPr>
              <w:t>теория</w:t>
            </w:r>
          </w:p>
        </w:tc>
        <w:tc>
          <w:tcPr>
            <w:tcW w:w="1445"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176DF0" w:rsidRPr="006F3110" w:rsidRDefault="00176DF0" w:rsidP="00A14F50">
            <w:pPr>
              <w:snapToGrid w:val="0"/>
              <w:jc w:val="both"/>
              <w:rPr>
                <w:b/>
                <w:bCs/>
                <w:color w:val="000000"/>
              </w:rPr>
            </w:pPr>
            <w:r w:rsidRPr="006F3110">
              <w:rPr>
                <w:b/>
                <w:bCs/>
                <w:color w:val="000000"/>
              </w:rPr>
              <w:t>практика</w:t>
            </w:r>
          </w:p>
        </w:tc>
      </w:tr>
      <w:tr w:rsidR="00176DF0" w:rsidRPr="006F3110" w:rsidTr="00176DF0">
        <w:tc>
          <w:tcPr>
            <w:tcW w:w="5508" w:type="dxa"/>
            <w:tcBorders>
              <w:top w:val="single" w:sz="4" w:space="0" w:color="000000"/>
              <w:left w:val="single" w:sz="4" w:space="0" w:color="000000"/>
              <w:bottom w:val="single" w:sz="4" w:space="0" w:color="000000"/>
            </w:tcBorders>
            <w:shd w:val="clear" w:color="auto" w:fill="auto"/>
          </w:tcPr>
          <w:p w:rsidR="00176DF0" w:rsidRPr="006F3110" w:rsidRDefault="00176DF0" w:rsidP="00A14F50">
            <w:pPr>
              <w:snapToGrid w:val="0"/>
              <w:jc w:val="both"/>
              <w:rPr>
                <w:color w:val="000000"/>
              </w:rPr>
            </w:pPr>
            <w:r w:rsidRPr="006F3110">
              <w:rPr>
                <w:color w:val="000000"/>
              </w:rPr>
              <w:t>1.Постановочная и репетиционная     деятельность.</w:t>
            </w:r>
          </w:p>
        </w:tc>
        <w:tc>
          <w:tcPr>
            <w:tcW w:w="1260" w:type="dxa"/>
            <w:tcBorders>
              <w:top w:val="single" w:sz="4" w:space="0" w:color="000000"/>
              <w:left w:val="single" w:sz="4" w:space="0" w:color="000000"/>
              <w:bottom w:val="single" w:sz="4" w:space="0" w:color="000000"/>
            </w:tcBorders>
            <w:shd w:val="clear" w:color="auto" w:fill="auto"/>
            <w:vAlign w:val="center"/>
          </w:tcPr>
          <w:p w:rsidR="00176DF0" w:rsidRPr="006F3110" w:rsidRDefault="00176DF0" w:rsidP="00A14F50">
            <w:pPr>
              <w:snapToGrid w:val="0"/>
              <w:jc w:val="both"/>
              <w:rPr>
                <w:b/>
                <w:bCs/>
                <w:color w:val="000000"/>
              </w:rPr>
            </w:pPr>
            <w:r w:rsidRPr="006F3110">
              <w:rPr>
                <w:b/>
                <w:bCs/>
                <w:color w:val="000000"/>
              </w:rPr>
              <w:t>72</w:t>
            </w:r>
          </w:p>
        </w:tc>
        <w:tc>
          <w:tcPr>
            <w:tcW w:w="1368" w:type="dxa"/>
            <w:tcBorders>
              <w:top w:val="single" w:sz="4" w:space="0" w:color="000000"/>
              <w:left w:val="single" w:sz="4" w:space="0" w:color="000000"/>
              <w:bottom w:val="single" w:sz="4" w:space="0" w:color="000000"/>
            </w:tcBorders>
            <w:shd w:val="clear" w:color="auto" w:fill="auto"/>
            <w:vAlign w:val="center"/>
          </w:tcPr>
          <w:p w:rsidR="00176DF0" w:rsidRPr="006F3110" w:rsidRDefault="00176DF0" w:rsidP="00A14F50">
            <w:pPr>
              <w:snapToGrid w:val="0"/>
              <w:jc w:val="both"/>
              <w:rPr>
                <w:b/>
                <w:bCs/>
                <w:color w:val="000000"/>
              </w:rPr>
            </w:pPr>
            <w:r w:rsidRPr="006F3110">
              <w:rPr>
                <w:b/>
                <w:bCs/>
                <w:color w:val="000000"/>
              </w:rPr>
              <w:t xml:space="preserve"> 8</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DF0" w:rsidRPr="006F3110" w:rsidRDefault="00176DF0" w:rsidP="00A14F50">
            <w:pPr>
              <w:snapToGrid w:val="0"/>
              <w:jc w:val="both"/>
              <w:rPr>
                <w:b/>
                <w:bCs/>
                <w:color w:val="000000"/>
              </w:rPr>
            </w:pPr>
            <w:r w:rsidRPr="006F3110">
              <w:rPr>
                <w:b/>
                <w:bCs/>
                <w:color w:val="000000"/>
              </w:rPr>
              <w:t>64</w:t>
            </w:r>
          </w:p>
        </w:tc>
      </w:tr>
      <w:tr w:rsidR="00176DF0" w:rsidRPr="006F3110" w:rsidTr="00176DF0">
        <w:tc>
          <w:tcPr>
            <w:tcW w:w="5508" w:type="dxa"/>
            <w:tcBorders>
              <w:top w:val="single" w:sz="4" w:space="0" w:color="000000"/>
              <w:left w:val="single" w:sz="4" w:space="0" w:color="000000"/>
              <w:bottom w:val="single" w:sz="4" w:space="0" w:color="000000"/>
            </w:tcBorders>
            <w:shd w:val="clear" w:color="auto" w:fill="auto"/>
            <w:vAlign w:val="center"/>
          </w:tcPr>
          <w:p w:rsidR="00176DF0" w:rsidRPr="006F3110" w:rsidRDefault="00176DF0" w:rsidP="00176DF0">
            <w:pPr>
              <w:snapToGrid w:val="0"/>
              <w:jc w:val="both"/>
              <w:rPr>
                <w:b/>
                <w:bCs/>
                <w:color w:val="000000"/>
              </w:rPr>
            </w:pPr>
            <w:r w:rsidRPr="006F3110">
              <w:rPr>
                <w:b/>
                <w:bCs/>
                <w:color w:val="000000"/>
              </w:rPr>
              <w:t>ИТОГО:</w:t>
            </w:r>
          </w:p>
        </w:tc>
        <w:tc>
          <w:tcPr>
            <w:tcW w:w="1260" w:type="dxa"/>
            <w:tcBorders>
              <w:top w:val="single" w:sz="4" w:space="0" w:color="000000"/>
              <w:left w:val="single" w:sz="4" w:space="0" w:color="000000"/>
              <w:bottom w:val="single" w:sz="4" w:space="0" w:color="000000"/>
            </w:tcBorders>
            <w:shd w:val="clear" w:color="auto" w:fill="auto"/>
            <w:vAlign w:val="center"/>
          </w:tcPr>
          <w:p w:rsidR="00176DF0" w:rsidRPr="006F3110" w:rsidRDefault="00176DF0" w:rsidP="00176DF0">
            <w:pPr>
              <w:snapToGrid w:val="0"/>
              <w:jc w:val="both"/>
              <w:rPr>
                <w:b/>
                <w:bCs/>
                <w:color w:val="000000"/>
              </w:rPr>
            </w:pPr>
            <w:r w:rsidRPr="006F3110">
              <w:rPr>
                <w:b/>
                <w:bCs/>
                <w:color w:val="000000"/>
              </w:rPr>
              <w:t>72</w:t>
            </w:r>
          </w:p>
        </w:tc>
        <w:tc>
          <w:tcPr>
            <w:tcW w:w="1368" w:type="dxa"/>
            <w:tcBorders>
              <w:top w:val="single" w:sz="4" w:space="0" w:color="000000"/>
              <w:left w:val="single" w:sz="4" w:space="0" w:color="000000"/>
              <w:bottom w:val="single" w:sz="4" w:space="0" w:color="000000"/>
            </w:tcBorders>
            <w:shd w:val="clear" w:color="auto" w:fill="auto"/>
            <w:vAlign w:val="center"/>
          </w:tcPr>
          <w:p w:rsidR="00176DF0" w:rsidRPr="006F3110" w:rsidRDefault="00176DF0" w:rsidP="00176DF0">
            <w:pPr>
              <w:snapToGrid w:val="0"/>
              <w:jc w:val="both"/>
              <w:rPr>
                <w:b/>
                <w:bCs/>
                <w:color w:val="000000"/>
              </w:rPr>
            </w:pPr>
            <w:r w:rsidRPr="006F3110">
              <w:rPr>
                <w:b/>
                <w:bCs/>
                <w:color w:val="000000"/>
              </w:rPr>
              <w:t xml:space="preserve"> 8</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DF0" w:rsidRPr="006F3110" w:rsidRDefault="00176DF0" w:rsidP="00176DF0">
            <w:pPr>
              <w:snapToGrid w:val="0"/>
              <w:jc w:val="both"/>
              <w:rPr>
                <w:b/>
                <w:bCs/>
                <w:color w:val="000000"/>
              </w:rPr>
            </w:pPr>
            <w:r w:rsidRPr="006F3110">
              <w:rPr>
                <w:b/>
                <w:bCs/>
                <w:color w:val="000000"/>
              </w:rPr>
              <w:t>64</w:t>
            </w:r>
          </w:p>
        </w:tc>
      </w:tr>
    </w:tbl>
    <w:p w:rsidR="00176DF0" w:rsidRDefault="00176DF0" w:rsidP="00293992">
      <w:pPr>
        <w:numPr>
          <w:ilvl w:val="0"/>
          <w:numId w:val="19"/>
        </w:numPr>
        <w:jc w:val="both"/>
        <w:rPr>
          <w:b/>
          <w:bCs/>
          <w:i/>
          <w:iCs/>
          <w:color w:val="000000"/>
          <w:sz w:val="28"/>
          <w:szCs w:val="28"/>
        </w:rPr>
      </w:pPr>
      <w:r w:rsidRPr="00BB657A">
        <w:rPr>
          <w:b/>
          <w:bCs/>
          <w:i/>
          <w:iCs/>
          <w:color w:val="000000"/>
          <w:sz w:val="28"/>
          <w:szCs w:val="28"/>
        </w:rPr>
        <w:t xml:space="preserve">Постановочная и репетиционная </w:t>
      </w:r>
      <w:r w:rsidR="00706837" w:rsidRPr="00BB657A">
        <w:rPr>
          <w:b/>
          <w:bCs/>
          <w:i/>
          <w:iCs/>
          <w:color w:val="000000"/>
          <w:sz w:val="28"/>
          <w:szCs w:val="28"/>
        </w:rPr>
        <w:t>деятельность (</w:t>
      </w:r>
      <w:r w:rsidRPr="00BB657A">
        <w:rPr>
          <w:b/>
          <w:bCs/>
          <w:i/>
          <w:iCs/>
          <w:color w:val="000000"/>
          <w:sz w:val="28"/>
          <w:szCs w:val="28"/>
        </w:rPr>
        <w:t>72ч.)</w:t>
      </w:r>
    </w:p>
    <w:p w:rsidR="00176DF0" w:rsidRDefault="00176DF0" w:rsidP="00176DF0">
      <w:pPr>
        <w:ind w:left="180"/>
        <w:jc w:val="both"/>
        <w:rPr>
          <w:b/>
          <w:bCs/>
          <w:i/>
          <w:iCs/>
          <w:color w:val="000000"/>
          <w:sz w:val="28"/>
          <w:szCs w:val="28"/>
        </w:rPr>
      </w:pPr>
      <w:r>
        <w:rPr>
          <w:b/>
          <w:bCs/>
          <w:i/>
          <w:iCs/>
          <w:color w:val="000000"/>
          <w:sz w:val="28"/>
          <w:szCs w:val="28"/>
        </w:rPr>
        <w:t>Теория (8ч.)</w:t>
      </w:r>
    </w:p>
    <w:p w:rsidR="00176DF0" w:rsidRPr="00BB657A" w:rsidRDefault="00176DF0" w:rsidP="00176DF0">
      <w:pPr>
        <w:ind w:left="180"/>
        <w:jc w:val="both"/>
        <w:rPr>
          <w:b/>
          <w:bCs/>
          <w:i/>
          <w:iCs/>
          <w:color w:val="000000"/>
          <w:sz w:val="28"/>
          <w:szCs w:val="28"/>
        </w:rPr>
      </w:pPr>
      <w:r>
        <w:rPr>
          <w:b/>
          <w:bCs/>
          <w:i/>
          <w:iCs/>
          <w:color w:val="000000"/>
          <w:sz w:val="28"/>
          <w:szCs w:val="28"/>
        </w:rPr>
        <w:t>Практика (64 ч.)</w:t>
      </w:r>
    </w:p>
    <w:p w:rsidR="00176DF0" w:rsidRPr="00BB657A" w:rsidRDefault="00176DF0" w:rsidP="00176DF0">
      <w:pPr>
        <w:ind w:left="180"/>
        <w:jc w:val="both"/>
        <w:rPr>
          <w:color w:val="000000"/>
          <w:sz w:val="28"/>
          <w:szCs w:val="28"/>
        </w:rPr>
      </w:pPr>
      <w:r w:rsidRPr="00BB657A">
        <w:rPr>
          <w:color w:val="000000"/>
          <w:sz w:val="28"/>
          <w:szCs w:val="28"/>
        </w:rPr>
        <w:t>Работа над репертуаром.</w:t>
      </w:r>
    </w:p>
    <w:p w:rsidR="00176DF0" w:rsidRDefault="00176DF0" w:rsidP="00176DF0">
      <w:pPr>
        <w:jc w:val="both"/>
        <w:rPr>
          <w:i/>
          <w:iCs/>
          <w:color w:val="000000"/>
          <w:sz w:val="28"/>
          <w:szCs w:val="28"/>
        </w:rPr>
      </w:pPr>
      <w:r w:rsidRPr="00BB657A">
        <w:rPr>
          <w:color w:val="000000"/>
          <w:sz w:val="28"/>
          <w:szCs w:val="28"/>
        </w:rPr>
        <w:t xml:space="preserve">  Самостоятельные творческие работы учащихся.</w:t>
      </w:r>
      <w:r w:rsidRPr="00BB657A">
        <w:rPr>
          <w:i/>
          <w:iCs/>
          <w:color w:val="000000"/>
          <w:sz w:val="28"/>
          <w:szCs w:val="28"/>
        </w:rPr>
        <w:t xml:space="preserve"> </w:t>
      </w:r>
    </w:p>
    <w:p w:rsidR="00176DF0" w:rsidRPr="00BB657A" w:rsidRDefault="00176DF0" w:rsidP="00176DF0">
      <w:pPr>
        <w:jc w:val="both"/>
        <w:rPr>
          <w:b/>
          <w:bCs/>
          <w:color w:val="000000"/>
          <w:sz w:val="28"/>
          <w:szCs w:val="28"/>
        </w:rPr>
      </w:pPr>
      <w:r w:rsidRPr="00BB657A">
        <w:rPr>
          <w:b/>
          <w:bCs/>
          <w:color w:val="000000"/>
          <w:sz w:val="28"/>
          <w:szCs w:val="28"/>
        </w:rPr>
        <w:t>Конечный уровень знаний и умений.</w:t>
      </w:r>
    </w:p>
    <w:p w:rsidR="00176DF0" w:rsidRPr="00BB657A" w:rsidRDefault="00176DF0" w:rsidP="00176DF0">
      <w:pPr>
        <w:pStyle w:val="31"/>
        <w:spacing w:after="0"/>
        <w:jc w:val="both"/>
        <w:rPr>
          <w:color w:val="000000"/>
          <w:sz w:val="28"/>
          <w:szCs w:val="28"/>
        </w:rPr>
      </w:pPr>
      <w:r w:rsidRPr="00BB657A">
        <w:rPr>
          <w:color w:val="000000"/>
          <w:sz w:val="28"/>
          <w:szCs w:val="28"/>
        </w:rPr>
        <w:t>По окончанию обучения на профессионально-ориентированном уровне обучения характер и суть требований к учащимся по сравнению с предыдущим, практически не изменяется. Выпускник должен достичь следующих результатов:</w:t>
      </w:r>
    </w:p>
    <w:p w:rsidR="00176DF0" w:rsidRPr="00BB657A" w:rsidRDefault="00176DF0" w:rsidP="00176DF0">
      <w:pPr>
        <w:jc w:val="both"/>
        <w:rPr>
          <w:i/>
          <w:iCs/>
          <w:color w:val="000000"/>
          <w:sz w:val="28"/>
          <w:szCs w:val="28"/>
        </w:rPr>
      </w:pPr>
    </w:p>
    <w:p w:rsidR="00176DF0" w:rsidRPr="00706837" w:rsidRDefault="00176DF0" w:rsidP="00293992">
      <w:pPr>
        <w:pStyle w:val="31"/>
        <w:numPr>
          <w:ilvl w:val="0"/>
          <w:numId w:val="32"/>
        </w:numPr>
        <w:spacing w:after="0"/>
        <w:jc w:val="both"/>
        <w:rPr>
          <w:color w:val="000000"/>
          <w:sz w:val="28"/>
          <w:szCs w:val="28"/>
        </w:rPr>
      </w:pPr>
      <w:r w:rsidRPr="00BB657A">
        <w:rPr>
          <w:color w:val="000000"/>
          <w:sz w:val="28"/>
          <w:szCs w:val="28"/>
        </w:rPr>
        <w:t xml:space="preserve">должен приобрести опыт создания собственных номеров и </w:t>
      </w:r>
      <w:r w:rsidRPr="00706837">
        <w:rPr>
          <w:color w:val="000000"/>
          <w:sz w:val="28"/>
          <w:szCs w:val="28"/>
        </w:rPr>
        <w:t>хореографических композиций с ярко выраженными авторскими способностями.</w:t>
      </w:r>
    </w:p>
    <w:p w:rsidR="00A14F50" w:rsidRDefault="00A14F50" w:rsidP="00176DF0">
      <w:pPr>
        <w:pStyle w:val="31"/>
        <w:spacing w:after="0"/>
        <w:ind w:left="1080"/>
        <w:jc w:val="both"/>
        <w:rPr>
          <w:color w:val="000000"/>
          <w:sz w:val="28"/>
          <w:szCs w:val="28"/>
        </w:rPr>
      </w:pPr>
    </w:p>
    <w:p w:rsidR="00A14F50" w:rsidRDefault="00A14F50" w:rsidP="00176DF0">
      <w:pPr>
        <w:pStyle w:val="31"/>
        <w:spacing w:after="0"/>
        <w:ind w:left="1080"/>
        <w:jc w:val="both"/>
        <w:rPr>
          <w:color w:val="000000"/>
          <w:sz w:val="28"/>
          <w:szCs w:val="28"/>
        </w:rPr>
      </w:pPr>
    </w:p>
    <w:p w:rsidR="003A083E" w:rsidRPr="00BB657A" w:rsidRDefault="003A083E" w:rsidP="006F3110">
      <w:pPr>
        <w:pStyle w:val="31"/>
        <w:spacing w:after="0"/>
        <w:jc w:val="center"/>
        <w:rPr>
          <w:b/>
          <w:color w:val="000000"/>
          <w:sz w:val="28"/>
          <w:szCs w:val="28"/>
        </w:rPr>
      </w:pPr>
      <w:r w:rsidRPr="00BB657A">
        <w:rPr>
          <w:b/>
          <w:color w:val="000000"/>
          <w:sz w:val="28"/>
          <w:szCs w:val="28"/>
        </w:rPr>
        <w:t>МЕТОДИЧЕСКОЕ ОБЕСПЕЧЕНИЕ</w:t>
      </w:r>
    </w:p>
    <w:p w:rsidR="003A083E" w:rsidRPr="00BB657A" w:rsidRDefault="003A083E" w:rsidP="003A083E">
      <w:pPr>
        <w:pStyle w:val="31"/>
        <w:spacing w:after="0"/>
        <w:jc w:val="both"/>
        <w:rPr>
          <w:b/>
          <w:color w:val="000000"/>
          <w:sz w:val="28"/>
          <w:szCs w:val="28"/>
        </w:rPr>
      </w:pPr>
    </w:p>
    <w:p w:rsidR="003A083E" w:rsidRPr="00BB657A" w:rsidRDefault="003A083E" w:rsidP="003A083E">
      <w:pPr>
        <w:ind w:firstLine="540"/>
        <w:jc w:val="both"/>
        <w:rPr>
          <w:color w:val="000000"/>
          <w:sz w:val="28"/>
          <w:szCs w:val="28"/>
        </w:rPr>
      </w:pPr>
      <w:r w:rsidRPr="00BB657A">
        <w:rPr>
          <w:color w:val="000000"/>
          <w:sz w:val="28"/>
          <w:szCs w:val="28"/>
        </w:rPr>
        <w:t>Использование личностно ориентированного подхода в обучении и воспитании школьников, как полагает невозможно без применения методов диагностики и самодиагностики.</w:t>
      </w:r>
    </w:p>
    <w:p w:rsidR="003A083E" w:rsidRPr="00BB657A" w:rsidRDefault="003A083E" w:rsidP="003A083E">
      <w:pPr>
        <w:ind w:firstLine="540"/>
        <w:jc w:val="both"/>
        <w:rPr>
          <w:color w:val="000000"/>
          <w:sz w:val="28"/>
          <w:szCs w:val="28"/>
        </w:rPr>
      </w:pPr>
      <w:r w:rsidRPr="00BB657A">
        <w:rPr>
          <w:color w:val="000000"/>
          <w:sz w:val="28"/>
          <w:szCs w:val="28"/>
        </w:rPr>
        <w:t>В ходе реализации программы, на различных этапах, применяются следующие методы диагностики:</w:t>
      </w:r>
    </w:p>
    <w:p w:rsidR="003A083E" w:rsidRPr="00BB657A" w:rsidRDefault="003A083E" w:rsidP="003A083E">
      <w:pPr>
        <w:ind w:firstLine="540"/>
        <w:jc w:val="both"/>
        <w:rPr>
          <w:color w:val="000000"/>
          <w:sz w:val="28"/>
          <w:szCs w:val="28"/>
        </w:rPr>
      </w:pPr>
      <w:r w:rsidRPr="00BB657A">
        <w:rPr>
          <w:color w:val="000000"/>
          <w:sz w:val="28"/>
          <w:szCs w:val="28"/>
        </w:rPr>
        <w:t>Наблюдение. Этот метод используется для изучения личности ребенка либо в процессе общения с ним, либо наблюдая его со стороны.</w:t>
      </w:r>
    </w:p>
    <w:p w:rsidR="003A083E" w:rsidRPr="00BB657A" w:rsidRDefault="003A083E" w:rsidP="003A083E">
      <w:pPr>
        <w:ind w:firstLine="540"/>
        <w:jc w:val="both"/>
        <w:rPr>
          <w:color w:val="000000"/>
          <w:sz w:val="28"/>
          <w:szCs w:val="28"/>
        </w:rPr>
      </w:pPr>
      <w:r w:rsidRPr="00BB657A">
        <w:rPr>
          <w:color w:val="000000"/>
          <w:sz w:val="28"/>
          <w:szCs w:val="28"/>
        </w:rPr>
        <w:t xml:space="preserve">Существенное преимущество метода в том, что объектом изучения является реальное поведение учащегося, которое наблюдается </w:t>
      </w:r>
      <w:proofErr w:type="spellStart"/>
      <w:r w:rsidRPr="00BB657A">
        <w:rPr>
          <w:color w:val="000000"/>
          <w:sz w:val="28"/>
          <w:szCs w:val="28"/>
        </w:rPr>
        <w:t>лонгитюдно</w:t>
      </w:r>
      <w:proofErr w:type="spellEnd"/>
      <w:r w:rsidRPr="00BB657A">
        <w:rPr>
          <w:color w:val="000000"/>
          <w:sz w:val="28"/>
          <w:szCs w:val="28"/>
        </w:rPr>
        <w:t xml:space="preserve"> в самых различных естественных ситуациях, что дает наиболее объективную информацию о его личности и тенденциях его социального развития.</w:t>
      </w:r>
    </w:p>
    <w:p w:rsidR="003A083E" w:rsidRPr="00BB657A" w:rsidRDefault="003A083E" w:rsidP="003A083E">
      <w:pPr>
        <w:ind w:firstLine="540"/>
        <w:jc w:val="both"/>
        <w:rPr>
          <w:color w:val="000000"/>
          <w:sz w:val="28"/>
          <w:szCs w:val="28"/>
        </w:rPr>
      </w:pPr>
      <w:r w:rsidRPr="00706837">
        <w:rPr>
          <w:b/>
          <w:i/>
          <w:color w:val="000000"/>
          <w:sz w:val="28"/>
          <w:szCs w:val="28"/>
        </w:rPr>
        <w:t>Опрос.</w:t>
      </w:r>
      <w:r w:rsidRPr="00BB657A">
        <w:rPr>
          <w:color w:val="000000"/>
          <w:sz w:val="28"/>
          <w:szCs w:val="28"/>
        </w:rPr>
        <w:t xml:space="preserve"> Это метод, при котором человек отвечает на ряд задаваемых вопросов. Имеет несколько вариантов:</w:t>
      </w:r>
    </w:p>
    <w:p w:rsidR="003A083E" w:rsidRPr="00BB657A" w:rsidRDefault="003A083E" w:rsidP="00293992">
      <w:pPr>
        <w:numPr>
          <w:ilvl w:val="0"/>
          <w:numId w:val="20"/>
        </w:numPr>
        <w:jc w:val="both"/>
        <w:rPr>
          <w:color w:val="000000"/>
          <w:sz w:val="28"/>
          <w:szCs w:val="28"/>
        </w:rPr>
      </w:pPr>
      <w:r w:rsidRPr="00BB657A">
        <w:rPr>
          <w:color w:val="000000"/>
          <w:sz w:val="28"/>
          <w:szCs w:val="28"/>
        </w:rPr>
        <w:t>Устный опрос применяется тогда, когда одновременно с ним желательно вести наблюдение за поведением и реакциями человека, отвечающего на вопросы. Позволяет исследователю вести себя достаточно гибко. Он позволяет глубже, чем письменный, проникнуть в психологию человека, но требует специального обучения и больших затрат времени. Ответы испытуемых существенно зависят от личности того, кто ведет опрос. Разновидностью устного опроса являются интервью, беседа (диагностическое интервью);</w:t>
      </w:r>
    </w:p>
    <w:p w:rsidR="003A083E" w:rsidRPr="00BB657A" w:rsidRDefault="003A083E" w:rsidP="00293992">
      <w:pPr>
        <w:numPr>
          <w:ilvl w:val="0"/>
          <w:numId w:val="20"/>
        </w:numPr>
        <w:jc w:val="both"/>
        <w:rPr>
          <w:color w:val="000000"/>
          <w:sz w:val="28"/>
          <w:szCs w:val="28"/>
        </w:rPr>
      </w:pPr>
      <w:r w:rsidRPr="00BB657A">
        <w:rPr>
          <w:color w:val="000000"/>
          <w:sz w:val="28"/>
          <w:szCs w:val="28"/>
        </w:rPr>
        <w:lastRenderedPageBreak/>
        <w:t>Свободный опрос – разновидность устного или письменного опроса, при котором перечень задаваемых вопросов и возможных ответов на них заранее не ограничен определенными рамками. Он позволяет гибко менять тактику исследования, содержание задаваемых вопросов и получать на них нестандартные ответы;</w:t>
      </w:r>
    </w:p>
    <w:p w:rsidR="003A083E" w:rsidRPr="00BB657A" w:rsidRDefault="003A083E" w:rsidP="00293992">
      <w:pPr>
        <w:numPr>
          <w:ilvl w:val="0"/>
          <w:numId w:val="20"/>
        </w:numPr>
        <w:jc w:val="both"/>
        <w:rPr>
          <w:color w:val="000000"/>
          <w:sz w:val="28"/>
          <w:szCs w:val="28"/>
        </w:rPr>
      </w:pPr>
      <w:r w:rsidRPr="00BB657A">
        <w:rPr>
          <w:color w:val="000000"/>
          <w:sz w:val="28"/>
          <w:szCs w:val="28"/>
        </w:rPr>
        <w:t>Стандартный опрос – вопросы и возможные ответы на них предусмотрены заранее. Он более экономичен.</w:t>
      </w:r>
    </w:p>
    <w:p w:rsidR="003A083E" w:rsidRPr="00BB657A" w:rsidRDefault="003A083E" w:rsidP="003A083E">
      <w:pPr>
        <w:ind w:firstLine="540"/>
        <w:jc w:val="both"/>
        <w:rPr>
          <w:color w:val="000000"/>
          <w:sz w:val="28"/>
          <w:szCs w:val="28"/>
        </w:rPr>
      </w:pPr>
      <w:r w:rsidRPr="00706837">
        <w:rPr>
          <w:b/>
          <w:i/>
          <w:color w:val="000000"/>
          <w:sz w:val="28"/>
          <w:szCs w:val="28"/>
        </w:rPr>
        <w:t xml:space="preserve">Интервью </w:t>
      </w:r>
      <w:r w:rsidRPr="00BB657A">
        <w:rPr>
          <w:color w:val="000000"/>
          <w:sz w:val="28"/>
          <w:szCs w:val="28"/>
        </w:rPr>
        <w:t>– с помощью специальных вопросов и заданий раскрываются актуальные и потенциальные возможности личности учащегося.</w:t>
      </w:r>
    </w:p>
    <w:p w:rsidR="003A083E" w:rsidRPr="00BB657A" w:rsidRDefault="003A083E" w:rsidP="003A083E">
      <w:pPr>
        <w:ind w:firstLine="540"/>
        <w:jc w:val="both"/>
        <w:rPr>
          <w:color w:val="000000"/>
          <w:sz w:val="28"/>
          <w:szCs w:val="28"/>
        </w:rPr>
      </w:pPr>
      <w:r w:rsidRPr="00706837">
        <w:rPr>
          <w:b/>
          <w:i/>
          <w:color w:val="000000"/>
          <w:sz w:val="28"/>
          <w:szCs w:val="28"/>
        </w:rPr>
        <w:t>Анкета</w:t>
      </w:r>
      <w:r w:rsidRPr="00BB657A">
        <w:rPr>
          <w:color w:val="000000"/>
          <w:sz w:val="28"/>
          <w:szCs w:val="28"/>
        </w:rPr>
        <w:t xml:space="preserve"> – метод, при котором испытуемый не только отвечает на ряд вопросов, но и сообщает некоторые социально-демографические данные о себе.</w:t>
      </w:r>
    </w:p>
    <w:p w:rsidR="003A083E" w:rsidRPr="00BB657A" w:rsidRDefault="003A083E" w:rsidP="003A083E">
      <w:pPr>
        <w:ind w:firstLine="540"/>
        <w:jc w:val="both"/>
        <w:rPr>
          <w:color w:val="000000"/>
          <w:sz w:val="28"/>
          <w:szCs w:val="28"/>
        </w:rPr>
      </w:pPr>
      <w:r w:rsidRPr="00706837">
        <w:rPr>
          <w:b/>
          <w:i/>
          <w:color w:val="000000"/>
          <w:sz w:val="28"/>
          <w:szCs w:val="28"/>
        </w:rPr>
        <w:t>Методы самооценки.</w:t>
      </w:r>
      <w:r w:rsidRPr="00BB657A">
        <w:rPr>
          <w:color w:val="000000"/>
          <w:sz w:val="28"/>
          <w:szCs w:val="28"/>
        </w:rPr>
        <w:t xml:space="preserve"> В них учащемуся предлагается указать, как он сам воспринимает тот или иной аспект своей личности. </w:t>
      </w:r>
    </w:p>
    <w:p w:rsidR="003A083E" w:rsidRPr="00BB657A" w:rsidRDefault="003A083E" w:rsidP="003A083E">
      <w:pPr>
        <w:ind w:firstLine="540"/>
        <w:jc w:val="both"/>
        <w:rPr>
          <w:color w:val="000000"/>
          <w:sz w:val="28"/>
          <w:szCs w:val="28"/>
        </w:rPr>
      </w:pPr>
      <w:r w:rsidRPr="00706837">
        <w:rPr>
          <w:b/>
          <w:i/>
          <w:color w:val="000000"/>
          <w:sz w:val="28"/>
          <w:szCs w:val="28"/>
        </w:rPr>
        <w:t xml:space="preserve">Опросник </w:t>
      </w:r>
      <w:r w:rsidRPr="00BB657A">
        <w:rPr>
          <w:color w:val="000000"/>
          <w:sz w:val="28"/>
          <w:szCs w:val="28"/>
        </w:rPr>
        <w:t xml:space="preserve">– это метод, в котором испытуемому задают ряд письменных вопросов. </w:t>
      </w:r>
    </w:p>
    <w:p w:rsidR="003A083E" w:rsidRPr="00BB657A" w:rsidRDefault="003A083E" w:rsidP="003A083E">
      <w:pPr>
        <w:ind w:firstLine="540"/>
        <w:jc w:val="both"/>
        <w:rPr>
          <w:color w:val="000000"/>
          <w:sz w:val="28"/>
          <w:szCs w:val="28"/>
        </w:rPr>
      </w:pPr>
      <w:r w:rsidRPr="00706837">
        <w:rPr>
          <w:b/>
          <w:i/>
          <w:color w:val="000000"/>
          <w:sz w:val="28"/>
          <w:szCs w:val="28"/>
        </w:rPr>
        <w:t>Проективные методы</w:t>
      </w:r>
      <w:r w:rsidRPr="00BB657A">
        <w:rPr>
          <w:color w:val="000000"/>
          <w:sz w:val="28"/>
          <w:szCs w:val="28"/>
        </w:rPr>
        <w:t xml:space="preserve">. В их основе лежит механизм проекции, согласно которому не осознаваемые человеком положительные и особенно отрицательные характеристики он склонен приписывать не себе, а другим людям, «проецировать» их на других. Обычно предназначены для изучения тех психологических и поведенческих особенностей человека, которые им слабо осознаются или вызывают к себе его стороны крайне отрицательное отношение. </w:t>
      </w:r>
    </w:p>
    <w:p w:rsidR="003A083E" w:rsidRPr="00BB657A" w:rsidRDefault="003A083E" w:rsidP="003A083E">
      <w:pPr>
        <w:ind w:firstLine="540"/>
        <w:jc w:val="both"/>
        <w:rPr>
          <w:color w:val="000000"/>
          <w:sz w:val="28"/>
          <w:szCs w:val="28"/>
        </w:rPr>
      </w:pPr>
      <w:r w:rsidRPr="00706837">
        <w:rPr>
          <w:b/>
          <w:i/>
          <w:color w:val="000000"/>
          <w:sz w:val="28"/>
          <w:szCs w:val="28"/>
        </w:rPr>
        <w:t xml:space="preserve">Контент-анализ </w:t>
      </w:r>
      <w:r w:rsidRPr="00BB657A">
        <w:rPr>
          <w:color w:val="000000"/>
          <w:sz w:val="28"/>
          <w:szCs w:val="28"/>
        </w:rPr>
        <w:t xml:space="preserve">– это метод психодиагностики через анализ результатов деятельности. </w:t>
      </w:r>
    </w:p>
    <w:p w:rsidR="003A083E" w:rsidRPr="00BB657A" w:rsidRDefault="003A083E" w:rsidP="003A083E">
      <w:pPr>
        <w:ind w:firstLine="540"/>
        <w:jc w:val="both"/>
        <w:rPr>
          <w:color w:val="000000"/>
          <w:sz w:val="28"/>
          <w:szCs w:val="28"/>
        </w:rPr>
      </w:pPr>
      <w:r w:rsidRPr="00706837">
        <w:rPr>
          <w:b/>
          <w:i/>
          <w:color w:val="000000"/>
          <w:sz w:val="28"/>
          <w:szCs w:val="28"/>
        </w:rPr>
        <w:t>Социометрия.</w:t>
      </w:r>
      <w:r w:rsidRPr="00BB657A">
        <w:rPr>
          <w:color w:val="000000"/>
          <w:sz w:val="28"/>
          <w:szCs w:val="28"/>
        </w:rPr>
        <w:t xml:space="preserve"> Применяется для оценки межличностных эмоциональных связей в группе, изучения взаимоотношений в коллективе. С помощью этого метода можно выяснить положение и статус изучаемого учащегося в коллективе, его взаимоотношения с окружающими. </w:t>
      </w:r>
    </w:p>
    <w:p w:rsidR="003A083E" w:rsidRPr="00BB657A" w:rsidRDefault="003A083E" w:rsidP="003A083E">
      <w:pPr>
        <w:ind w:firstLine="540"/>
        <w:jc w:val="both"/>
        <w:rPr>
          <w:color w:val="000000"/>
          <w:sz w:val="28"/>
          <w:szCs w:val="28"/>
        </w:rPr>
      </w:pPr>
      <w:r w:rsidRPr="00706837">
        <w:rPr>
          <w:b/>
          <w:i/>
          <w:color w:val="000000"/>
          <w:sz w:val="28"/>
          <w:szCs w:val="28"/>
        </w:rPr>
        <w:t>Педагогические ситуации</w:t>
      </w:r>
      <w:r w:rsidRPr="00BB657A">
        <w:rPr>
          <w:color w:val="000000"/>
          <w:sz w:val="28"/>
          <w:szCs w:val="28"/>
        </w:rPr>
        <w:t xml:space="preserve"> также можно использовать как исходный материал для изучения личности учащегося. </w:t>
      </w:r>
    </w:p>
    <w:p w:rsidR="003A083E" w:rsidRPr="00BB657A" w:rsidRDefault="003A083E" w:rsidP="003A083E">
      <w:pPr>
        <w:ind w:firstLine="539"/>
        <w:jc w:val="both"/>
        <w:rPr>
          <w:color w:val="000000"/>
          <w:sz w:val="28"/>
          <w:szCs w:val="28"/>
        </w:rPr>
      </w:pPr>
      <w:r w:rsidRPr="00BB657A">
        <w:rPr>
          <w:color w:val="000000"/>
          <w:sz w:val="28"/>
          <w:szCs w:val="28"/>
        </w:rPr>
        <w:t xml:space="preserve">Программа на </w:t>
      </w:r>
      <w:r w:rsidRPr="00BB657A">
        <w:rPr>
          <w:b/>
          <w:i/>
          <w:color w:val="000000"/>
          <w:sz w:val="28"/>
          <w:szCs w:val="28"/>
        </w:rPr>
        <w:t>подготовительном уровне</w:t>
      </w:r>
      <w:r w:rsidRPr="00BB657A">
        <w:rPr>
          <w:color w:val="000000"/>
          <w:sz w:val="28"/>
          <w:szCs w:val="28"/>
        </w:rPr>
        <w:t xml:space="preserve"> обучения рассчитана на 1 год. В этот период среди основных задач педагога можно выделить:</w:t>
      </w:r>
    </w:p>
    <w:p w:rsidR="003A083E" w:rsidRPr="00BB657A" w:rsidRDefault="003A083E" w:rsidP="00293992">
      <w:pPr>
        <w:numPr>
          <w:ilvl w:val="0"/>
          <w:numId w:val="22"/>
        </w:numPr>
        <w:spacing w:before="120"/>
        <w:ind w:left="1440"/>
        <w:jc w:val="both"/>
        <w:rPr>
          <w:color w:val="000000"/>
          <w:sz w:val="28"/>
          <w:szCs w:val="28"/>
        </w:rPr>
      </w:pPr>
      <w:r w:rsidRPr="00BB657A">
        <w:rPr>
          <w:color w:val="000000"/>
          <w:sz w:val="28"/>
          <w:szCs w:val="28"/>
        </w:rPr>
        <w:t>Общая физическая подготовка (развитие силы, выносливости, ловкости)</w:t>
      </w:r>
    </w:p>
    <w:p w:rsidR="003A083E" w:rsidRPr="00BB657A" w:rsidRDefault="003A083E" w:rsidP="00293992">
      <w:pPr>
        <w:numPr>
          <w:ilvl w:val="0"/>
          <w:numId w:val="22"/>
        </w:numPr>
        <w:ind w:left="1440"/>
        <w:jc w:val="both"/>
        <w:rPr>
          <w:color w:val="000000"/>
          <w:sz w:val="28"/>
          <w:szCs w:val="28"/>
        </w:rPr>
      </w:pPr>
      <w:r w:rsidRPr="00BB657A">
        <w:rPr>
          <w:color w:val="000000"/>
          <w:sz w:val="28"/>
          <w:szCs w:val="28"/>
        </w:rPr>
        <w:t>Развитие танцевальных навыков (выворотности, гибкости, прыжка, шага, устойчивости и координации), изучение танцевальных элементов;</w:t>
      </w:r>
    </w:p>
    <w:p w:rsidR="003A083E" w:rsidRPr="00BB657A" w:rsidRDefault="003A083E" w:rsidP="00293992">
      <w:pPr>
        <w:numPr>
          <w:ilvl w:val="0"/>
          <w:numId w:val="22"/>
        </w:numPr>
        <w:ind w:left="1440"/>
        <w:jc w:val="both"/>
        <w:rPr>
          <w:color w:val="000000"/>
          <w:sz w:val="28"/>
          <w:szCs w:val="28"/>
        </w:rPr>
      </w:pPr>
      <w:r w:rsidRPr="00BB657A">
        <w:rPr>
          <w:color w:val="000000"/>
          <w:sz w:val="28"/>
          <w:szCs w:val="28"/>
        </w:rPr>
        <w:t>Развитие ритмичности, музыкальности, артистичности и эмоциональной выразительности;</w:t>
      </w:r>
    </w:p>
    <w:p w:rsidR="003A083E" w:rsidRPr="00BB657A" w:rsidRDefault="003A083E" w:rsidP="00293992">
      <w:pPr>
        <w:numPr>
          <w:ilvl w:val="0"/>
          <w:numId w:val="22"/>
        </w:numPr>
        <w:ind w:left="1440"/>
        <w:jc w:val="both"/>
        <w:rPr>
          <w:color w:val="000000"/>
          <w:sz w:val="28"/>
          <w:szCs w:val="28"/>
        </w:rPr>
      </w:pPr>
      <w:r w:rsidRPr="00BB657A">
        <w:rPr>
          <w:color w:val="000000"/>
          <w:sz w:val="28"/>
          <w:szCs w:val="28"/>
        </w:rPr>
        <w:t>Воспитание трудолюбия, терпения, навыков общения в коллективе;</w:t>
      </w:r>
    </w:p>
    <w:p w:rsidR="003A083E" w:rsidRPr="00BB657A" w:rsidRDefault="003A083E" w:rsidP="003A083E">
      <w:pPr>
        <w:ind w:firstLine="540"/>
        <w:jc w:val="both"/>
        <w:rPr>
          <w:color w:val="000000"/>
          <w:sz w:val="28"/>
          <w:szCs w:val="28"/>
        </w:rPr>
      </w:pPr>
      <w:r w:rsidRPr="00BB657A">
        <w:rPr>
          <w:color w:val="000000"/>
          <w:sz w:val="28"/>
          <w:szCs w:val="28"/>
        </w:rPr>
        <w:t>В основу обучения детей младшего школьного возраста положено игровое начало. Речь идет о том, чтобы сделать игру органичным компонентом занятия. Игра на занятии не должна являться наградой или отдыхом после нелегкой или скучной работы, скорее труд возникает на почве игры, становится ее смыслом и продолжением.</w:t>
      </w:r>
    </w:p>
    <w:p w:rsidR="003A083E" w:rsidRPr="00BB657A" w:rsidRDefault="003A083E" w:rsidP="003A083E">
      <w:pPr>
        <w:ind w:firstLine="540"/>
        <w:jc w:val="both"/>
        <w:rPr>
          <w:color w:val="000000"/>
          <w:sz w:val="28"/>
          <w:szCs w:val="28"/>
        </w:rPr>
      </w:pPr>
      <w:r w:rsidRPr="00BB657A">
        <w:rPr>
          <w:color w:val="000000"/>
          <w:sz w:val="28"/>
          <w:szCs w:val="28"/>
        </w:rPr>
        <w:lastRenderedPageBreak/>
        <w:t>Репертуар на этом этапе обучения постоянно обновляется, корректируется, что способствует умению трудиться, вызывает интерес к занятиям, работе.</w:t>
      </w:r>
    </w:p>
    <w:p w:rsidR="003A083E" w:rsidRPr="00BB657A" w:rsidRDefault="003A083E" w:rsidP="003A083E">
      <w:pPr>
        <w:ind w:firstLine="540"/>
        <w:jc w:val="both"/>
        <w:rPr>
          <w:color w:val="000000"/>
          <w:sz w:val="28"/>
          <w:szCs w:val="28"/>
        </w:rPr>
      </w:pPr>
      <w:r w:rsidRPr="00BB657A">
        <w:rPr>
          <w:color w:val="000000"/>
          <w:sz w:val="28"/>
          <w:szCs w:val="28"/>
        </w:rPr>
        <w:t>Сама по себе физическая нагрузка не имеет для ребенка воспитательного значения, поэтому она обязательно должна быть совместима с творчеством, с умственным трудом и эмоциональным выражением. Задача педагога – воспитать в детях стремление к творческому самовыражению, к грамотному овладению эмоциями, пониманию прекрасного.</w:t>
      </w:r>
    </w:p>
    <w:p w:rsidR="003A083E" w:rsidRPr="00BB657A" w:rsidRDefault="003A083E" w:rsidP="003A083E">
      <w:pPr>
        <w:ind w:firstLine="540"/>
        <w:jc w:val="both"/>
        <w:rPr>
          <w:color w:val="000000"/>
          <w:sz w:val="28"/>
          <w:szCs w:val="28"/>
        </w:rPr>
      </w:pPr>
      <w:r w:rsidRPr="00BB657A">
        <w:rPr>
          <w:color w:val="000000"/>
          <w:sz w:val="28"/>
          <w:szCs w:val="28"/>
        </w:rPr>
        <w:t>Один из важных факторов на подготовительном уровне обучения – использование минимума танцевальных элементов при максимуме возможности их сочетаний.</w:t>
      </w:r>
    </w:p>
    <w:p w:rsidR="003A083E" w:rsidRPr="00BB657A" w:rsidRDefault="003A083E" w:rsidP="003A083E">
      <w:pPr>
        <w:ind w:firstLine="540"/>
        <w:jc w:val="both"/>
        <w:rPr>
          <w:color w:val="000000"/>
          <w:sz w:val="28"/>
          <w:szCs w:val="28"/>
        </w:rPr>
      </w:pPr>
      <w:r w:rsidRPr="00BB657A">
        <w:rPr>
          <w:color w:val="000000"/>
          <w:sz w:val="28"/>
          <w:szCs w:val="28"/>
        </w:rPr>
        <w:t xml:space="preserve">Обучение танцевальным движениям происходит путем практического показа и словесных объяснений. Необходимо четко определить баланс в сочетании этих двух методов. </w:t>
      </w:r>
    </w:p>
    <w:p w:rsidR="003A083E" w:rsidRPr="00BB657A" w:rsidRDefault="003A083E" w:rsidP="003A083E">
      <w:pPr>
        <w:ind w:firstLine="540"/>
        <w:jc w:val="both"/>
        <w:rPr>
          <w:color w:val="000000"/>
          <w:sz w:val="28"/>
          <w:szCs w:val="28"/>
        </w:rPr>
      </w:pPr>
      <w:r w:rsidRPr="00BB657A">
        <w:rPr>
          <w:color w:val="000000"/>
          <w:sz w:val="28"/>
          <w:szCs w:val="28"/>
        </w:rPr>
        <w:t xml:space="preserve">Основной закон усвоения материала на данном этапе: </w:t>
      </w:r>
      <w:r w:rsidRPr="00BB657A">
        <w:rPr>
          <w:b/>
          <w:i/>
          <w:color w:val="000000"/>
          <w:sz w:val="28"/>
          <w:szCs w:val="28"/>
        </w:rPr>
        <w:t>воспринять, осмыслить, запомнить, применить, проверить результат</w:t>
      </w:r>
      <w:r w:rsidRPr="00BB657A">
        <w:rPr>
          <w:color w:val="000000"/>
          <w:sz w:val="28"/>
          <w:szCs w:val="28"/>
        </w:rPr>
        <w:t>.</w:t>
      </w:r>
    </w:p>
    <w:p w:rsidR="003A083E" w:rsidRPr="00BB657A" w:rsidRDefault="003A083E" w:rsidP="003A083E">
      <w:pPr>
        <w:ind w:firstLine="540"/>
        <w:jc w:val="both"/>
        <w:rPr>
          <w:color w:val="000000"/>
          <w:sz w:val="28"/>
          <w:szCs w:val="28"/>
        </w:rPr>
      </w:pPr>
      <w:r w:rsidRPr="00BB657A">
        <w:rPr>
          <w:color w:val="000000"/>
          <w:sz w:val="28"/>
          <w:szCs w:val="28"/>
        </w:rPr>
        <w:t>Для более эффективного формирования стереотипа движения формулу следует применять в такой последовательности:</w:t>
      </w:r>
    </w:p>
    <w:p w:rsidR="003A083E" w:rsidRPr="00AD216D" w:rsidRDefault="003A083E" w:rsidP="00293992">
      <w:pPr>
        <w:pStyle w:val="a6"/>
        <w:numPr>
          <w:ilvl w:val="0"/>
          <w:numId w:val="31"/>
        </w:numPr>
        <w:rPr>
          <w:color w:val="000000"/>
          <w:sz w:val="28"/>
          <w:szCs w:val="28"/>
        </w:rPr>
      </w:pPr>
      <w:r w:rsidRPr="00AD216D">
        <w:rPr>
          <w:color w:val="000000"/>
          <w:sz w:val="28"/>
          <w:szCs w:val="28"/>
        </w:rPr>
        <w:t>Воспринимая – ощущай</w:t>
      </w:r>
    </w:p>
    <w:p w:rsidR="003A083E" w:rsidRPr="00AD216D" w:rsidRDefault="003A083E" w:rsidP="00293992">
      <w:pPr>
        <w:pStyle w:val="a6"/>
        <w:numPr>
          <w:ilvl w:val="0"/>
          <w:numId w:val="31"/>
        </w:numPr>
        <w:rPr>
          <w:color w:val="000000"/>
          <w:sz w:val="28"/>
          <w:szCs w:val="28"/>
        </w:rPr>
      </w:pPr>
      <w:r w:rsidRPr="00AD216D">
        <w:rPr>
          <w:color w:val="000000"/>
          <w:sz w:val="28"/>
          <w:szCs w:val="28"/>
        </w:rPr>
        <w:t>Осмысливая – чувствуй</w:t>
      </w:r>
    </w:p>
    <w:p w:rsidR="003A083E" w:rsidRPr="00AD216D" w:rsidRDefault="003A083E" w:rsidP="00293992">
      <w:pPr>
        <w:pStyle w:val="a6"/>
        <w:numPr>
          <w:ilvl w:val="0"/>
          <w:numId w:val="31"/>
        </w:numPr>
        <w:rPr>
          <w:color w:val="000000"/>
          <w:sz w:val="28"/>
          <w:szCs w:val="28"/>
        </w:rPr>
      </w:pPr>
      <w:r w:rsidRPr="00AD216D">
        <w:rPr>
          <w:color w:val="000000"/>
          <w:sz w:val="28"/>
          <w:szCs w:val="28"/>
        </w:rPr>
        <w:t>Запоминая – действуй, пробуй</w:t>
      </w:r>
    </w:p>
    <w:p w:rsidR="003A083E" w:rsidRPr="00AD216D" w:rsidRDefault="003A083E" w:rsidP="00293992">
      <w:pPr>
        <w:pStyle w:val="a6"/>
        <w:numPr>
          <w:ilvl w:val="0"/>
          <w:numId w:val="31"/>
        </w:numPr>
        <w:rPr>
          <w:color w:val="000000"/>
          <w:sz w:val="28"/>
          <w:szCs w:val="28"/>
        </w:rPr>
      </w:pPr>
      <w:r w:rsidRPr="00AD216D">
        <w:rPr>
          <w:color w:val="000000"/>
          <w:sz w:val="28"/>
          <w:szCs w:val="28"/>
        </w:rPr>
        <w:t>Проверяя результат – показывай другому</w:t>
      </w:r>
    </w:p>
    <w:p w:rsidR="003A083E" w:rsidRPr="00BB657A" w:rsidRDefault="003A083E" w:rsidP="003A083E">
      <w:pPr>
        <w:ind w:firstLine="540"/>
        <w:jc w:val="both"/>
        <w:rPr>
          <w:color w:val="000000"/>
          <w:sz w:val="28"/>
          <w:szCs w:val="28"/>
        </w:rPr>
      </w:pPr>
      <w:r w:rsidRPr="00BB657A">
        <w:rPr>
          <w:color w:val="000000"/>
          <w:sz w:val="28"/>
          <w:szCs w:val="28"/>
        </w:rPr>
        <w:t>Принципиальный подход к усвоению танцевальных движений таков: движение, исполненное многократно, становится простым и доступным.</w:t>
      </w:r>
    </w:p>
    <w:p w:rsidR="003A083E" w:rsidRPr="00BB657A" w:rsidRDefault="003A083E" w:rsidP="003A083E">
      <w:pPr>
        <w:ind w:firstLine="540"/>
        <w:jc w:val="both"/>
        <w:rPr>
          <w:color w:val="000000"/>
          <w:sz w:val="28"/>
          <w:szCs w:val="28"/>
        </w:rPr>
      </w:pPr>
      <w:r w:rsidRPr="00BB657A">
        <w:rPr>
          <w:color w:val="000000"/>
          <w:sz w:val="28"/>
          <w:szCs w:val="28"/>
        </w:rPr>
        <w:t xml:space="preserve">Чтобы научить детей чувствовать движения и действия, выражать свое состояние, можно применить </w:t>
      </w:r>
      <w:r w:rsidRPr="00BB657A">
        <w:rPr>
          <w:b/>
          <w:color w:val="000000"/>
          <w:sz w:val="28"/>
          <w:szCs w:val="28"/>
        </w:rPr>
        <w:t>метод хореокоррекции,</w:t>
      </w:r>
      <w:r w:rsidRPr="00BB657A">
        <w:rPr>
          <w:color w:val="000000"/>
          <w:sz w:val="28"/>
          <w:szCs w:val="28"/>
        </w:rPr>
        <w:t xml:space="preserve"> под которым подразумевается внутренняя регуляция, активность и адаптация к окружающей среде. Главные компоненты метода – музыка, музыкальное движение, музыкально-пластические игры, развитие эмоциональной выразительности.</w:t>
      </w:r>
    </w:p>
    <w:p w:rsidR="003A083E" w:rsidRPr="00BB657A" w:rsidRDefault="003A083E" w:rsidP="003A083E">
      <w:pPr>
        <w:ind w:left="-180" w:firstLine="180"/>
        <w:jc w:val="both"/>
        <w:rPr>
          <w:b/>
          <w:i/>
          <w:sz w:val="28"/>
          <w:szCs w:val="28"/>
        </w:rPr>
      </w:pPr>
      <w:r w:rsidRPr="00BB657A">
        <w:rPr>
          <w:color w:val="000000"/>
          <w:sz w:val="28"/>
          <w:szCs w:val="28"/>
        </w:rPr>
        <w:t xml:space="preserve">    Разучивание танцевальных движений на всех уровнях обучения происходит через следующие методы: </w:t>
      </w:r>
      <w:r w:rsidRPr="00BB657A">
        <w:rPr>
          <w:b/>
          <w:sz w:val="28"/>
          <w:szCs w:val="28"/>
        </w:rPr>
        <w:t>метод танцевального показа</w:t>
      </w:r>
      <w:r w:rsidRPr="00BB657A">
        <w:rPr>
          <w:color w:val="FF0000"/>
          <w:sz w:val="28"/>
          <w:szCs w:val="28"/>
        </w:rPr>
        <w:t xml:space="preserve"> </w:t>
      </w:r>
      <w:r w:rsidRPr="00BB657A">
        <w:rPr>
          <w:b/>
          <w:i/>
          <w:sz w:val="28"/>
          <w:szCs w:val="28"/>
        </w:rPr>
        <w:t>(предварительный показ, показ отдельных элементов танцевального материала, анализ и синтез танцевального материала, художественный анализ данного материала)</w:t>
      </w:r>
      <w:r w:rsidRPr="00BB657A">
        <w:rPr>
          <w:color w:val="FF0000"/>
          <w:sz w:val="28"/>
          <w:szCs w:val="28"/>
        </w:rPr>
        <w:t xml:space="preserve"> </w:t>
      </w:r>
      <w:r w:rsidRPr="00BB657A">
        <w:rPr>
          <w:b/>
          <w:sz w:val="28"/>
          <w:szCs w:val="28"/>
        </w:rPr>
        <w:t>метод устное изложение</w:t>
      </w:r>
      <w:r w:rsidRPr="00BB657A">
        <w:rPr>
          <w:color w:val="FF0000"/>
          <w:sz w:val="28"/>
          <w:szCs w:val="28"/>
        </w:rPr>
        <w:t xml:space="preserve"> </w:t>
      </w:r>
      <w:r w:rsidRPr="00BB657A">
        <w:rPr>
          <w:sz w:val="28"/>
          <w:szCs w:val="28"/>
        </w:rPr>
        <w:t>(</w:t>
      </w:r>
      <w:r w:rsidRPr="00BB657A">
        <w:rPr>
          <w:b/>
          <w:i/>
          <w:sz w:val="28"/>
          <w:szCs w:val="28"/>
        </w:rPr>
        <w:t>информация, рассказ, беседа и т.д.)</w:t>
      </w:r>
      <w:r w:rsidRPr="00BB657A">
        <w:rPr>
          <w:color w:val="FF0000"/>
          <w:sz w:val="28"/>
          <w:szCs w:val="28"/>
        </w:rPr>
        <w:t xml:space="preserve"> </w:t>
      </w:r>
      <w:r w:rsidRPr="00BB657A">
        <w:rPr>
          <w:sz w:val="28"/>
          <w:szCs w:val="28"/>
        </w:rPr>
        <w:t xml:space="preserve">и </w:t>
      </w:r>
      <w:r w:rsidRPr="00BB657A">
        <w:rPr>
          <w:b/>
          <w:sz w:val="28"/>
          <w:szCs w:val="28"/>
        </w:rPr>
        <w:t xml:space="preserve">танцевально-практическое действие </w:t>
      </w:r>
      <w:r w:rsidRPr="00BB657A">
        <w:rPr>
          <w:b/>
          <w:i/>
          <w:sz w:val="28"/>
          <w:szCs w:val="28"/>
        </w:rPr>
        <w:t>(упражнение, задание)</w:t>
      </w:r>
    </w:p>
    <w:p w:rsidR="003A083E" w:rsidRPr="00BB657A" w:rsidRDefault="003A083E" w:rsidP="003A083E">
      <w:pPr>
        <w:ind w:firstLine="540"/>
        <w:jc w:val="both"/>
        <w:rPr>
          <w:color w:val="000000"/>
          <w:sz w:val="28"/>
          <w:szCs w:val="28"/>
        </w:rPr>
      </w:pPr>
      <w:r w:rsidRPr="00BB657A">
        <w:rPr>
          <w:color w:val="000000"/>
          <w:sz w:val="28"/>
          <w:szCs w:val="28"/>
        </w:rPr>
        <w:t>Следует помнить, что существует прямая связь между двигательными (пластическими) и волевыми качествами человека. Без целеустремленности, выдержки, настойчивости невозможно добиться нужной силы, быстроты, выносливости. Сила – это способность преодолевать сопротивление или противодействовать ему за счет мышечного напряжения. Выносливость – это способность к длительному сохранению работоспособности, то есть умение противостоять утомлению. Специальная выносливость в хореографии сочетает в себе эти качества.</w:t>
      </w:r>
    </w:p>
    <w:p w:rsidR="003A083E" w:rsidRPr="00BB657A" w:rsidRDefault="003A083E" w:rsidP="003A083E">
      <w:pPr>
        <w:ind w:firstLine="540"/>
        <w:jc w:val="both"/>
        <w:rPr>
          <w:color w:val="000000"/>
          <w:sz w:val="28"/>
          <w:szCs w:val="28"/>
        </w:rPr>
      </w:pPr>
      <w:r w:rsidRPr="00BB657A">
        <w:rPr>
          <w:color w:val="000000"/>
          <w:sz w:val="28"/>
          <w:szCs w:val="28"/>
        </w:rPr>
        <w:t>Приемы отработки любого специального вида выносливости увеличивают число повторений движений; повышают интенсивность работы над движением; чередуют оба эти приема; дают предельные нагрузки.</w:t>
      </w:r>
    </w:p>
    <w:p w:rsidR="003A083E" w:rsidRPr="00BB657A" w:rsidRDefault="00AD216D" w:rsidP="00AD216D">
      <w:pPr>
        <w:pStyle w:val="210"/>
        <w:spacing w:line="240" w:lineRule="auto"/>
        <w:ind w:left="0"/>
        <w:jc w:val="both"/>
        <w:rPr>
          <w:color w:val="000000"/>
          <w:szCs w:val="28"/>
        </w:rPr>
      </w:pPr>
      <w:r>
        <w:rPr>
          <w:color w:val="000000"/>
          <w:szCs w:val="28"/>
        </w:rPr>
        <w:lastRenderedPageBreak/>
        <w:t xml:space="preserve">      </w:t>
      </w:r>
      <w:r w:rsidR="003A083E" w:rsidRPr="00BB657A">
        <w:rPr>
          <w:color w:val="000000"/>
          <w:szCs w:val="28"/>
        </w:rPr>
        <w:t>Каждый новый элемент, усложняющий уже заученное движение, развивает ловкость как способность переключаться с одного движения на другое, изменять направление или рисунок. Это научит детей ощущать свои движения в соответствии с темпо ритмом музыки.</w:t>
      </w:r>
    </w:p>
    <w:p w:rsidR="003A083E" w:rsidRPr="00BB657A" w:rsidRDefault="003A083E" w:rsidP="003A083E">
      <w:pPr>
        <w:ind w:firstLine="540"/>
        <w:jc w:val="both"/>
        <w:rPr>
          <w:color w:val="000000"/>
          <w:sz w:val="28"/>
          <w:szCs w:val="28"/>
        </w:rPr>
      </w:pPr>
      <w:r w:rsidRPr="00BB657A">
        <w:rPr>
          <w:color w:val="000000"/>
          <w:sz w:val="28"/>
          <w:szCs w:val="28"/>
        </w:rPr>
        <w:t xml:space="preserve">Работа на </w:t>
      </w:r>
      <w:r w:rsidRPr="00BB657A">
        <w:rPr>
          <w:b/>
          <w:bCs/>
          <w:color w:val="000000"/>
          <w:sz w:val="28"/>
          <w:szCs w:val="28"/>
        </w:rPr>
        <w:t xml:space="preserve">начальном </w:t>
      </w:r>
      <w:r w:rsidRPr="00BB657A">
        <w:rPr>
          <w:color w:val="000000"/>
          <w:sz w:val="28"/>
          <w:szCs w:val="28"/>
        </w:rPr>
        <w:t xml:space="preserve">уровне обучения предполагает работу с детьми среднего школьного возраста. Учащиеся уже владеют отдельным запасом танцевальной техники, первоначальной координацией движений, развито их внимание к восприятию нового материала и т. д. </w:t>
      </w:r>
    </w:p>
    <w:p w:rsidR="003A083E" w:rsidRPr="00BB657A" w:rsidRDefault="003A083E" w:rsidP="003A083E">
      <w:pPr>
        <w:ind w:firstLine="540"/>
        <w:jc w:val="both"/>
        <w:rPr>
          <w:color w:val="000000"/>
          <w:sz w:val="28"/>
          <w:szCs w:val="28"/>
        </w:rPr>
      </w:pPr>
      <w:r w:rsidRPr="00BB657A">
        <w:rPr>
          <w:color w:val="000000"/>
          <w:sz w:val="28"/>
          <w:szCs w:val="28"/>
        </w:rPr>
        <w:t>Педагог должен поддерживать интерес детей к танцу. Например, продолжать изучение танцев-игр, или напротив, делать акцент на изучении танцевальных новинок, которые привлекают внимание детей среднего возраста, вводить в занятия соревновательный момент, как можно активней включать в занятия элементы новой танцевальной техники – джаз-танца и современной пластики, использовать для музыкального сопровождения популярные среди подростков современные инструментальные произведения.</w:t>
      </w:r>
    </w:p>
    <w:p w:rsidR="003A083E" w:rsidRPr="00BB657A" w:rsidRDefault="003A083E" w:rsidP="003A083E">
      <w:pPr>
        <w:ind w:firstLine="540"/>
        <w:jc w:val="both"/>
        <w:rPr>
          <w:color w:val="000000"/>
          <w:sz w:val="28"/>
          <w:szCs w:val="28"/>
        </w:rPr>
      </w:pPr>
      <w:r w:rsidRPr="00BB657A">
        <w:rPr>
          <w:color w:val="000000"/>
          <w:sz w:val="28"/>
          <w:szCs w:val="28"/>
        </w:rPr>
        <w:t xml:space="preserve">Привлекательным моментом всегда будут короткие паузы в занятии для изучения основ актерского мастерства – жестов и поз. </w:t>
      </w:r>
    </w:p>
    <w:p w:rsidR="003A083E" w:rsidRPr="00BB657A" w:rsidRDefault="003A083E" w:rsidP="003A083E">
      <w:pPr>
        <w:ind w:firstLine="540"/>
        <w:jc w:val="both"/>
        <w:rPr>
          <w:color w:val="000000"/>
          <w:sz w:val="28"/>
          <w:szCs w:val="28"/>
        </w:rPr>
      </w:pPr>
      <w:r w:rsidRPr="00BB657A">
        <w:rPr>
          <w:color w:val="000000"/>
          <w:sz w:val="28"/>
          <w:szCs w:val="28"/>
        </w:rPr>
        <w:t xml:space="preserve">На основе знаний, полученных на подготовительном уровне обучения, происходит развитие творческой фантазии детей, учащиеся получают творческие задания по самостоятельной подготовке небольших пластических этюдов, становятся участниками коллективной творческой деятельности. </w:t>
      </w:r>
    </w:p>
    <w:p w:rsidR="003A083E" w:rsidRPr="00BB657A" w:rsidRDefault="003A083E" w:rsidP="003A083E">
      <w:pPr>
        <w:ind w:firstLine="540"/>
        <w:jc w:val="both"/>
        <w:rPr>
          <w:color w:val="000000"/>
          <w:sz w:val="28"/>
          <w:szCs w:val="28"/>
        </w:rPr>
      </w:pPr>
      <w:r w:rsidRPr="00BB657A">
        <w:rPr>
          <w:color w:val="000000"/>
          <w:sz w:val="28"/>
          <w:szCs w:val="28"/>
        </w:rPr>
        <w:t>Важным компонентом обучения на данном этапе является пополнение знаний основ музыкальной культуры. При прослушивании музыкальных произведений, выбранных для сопровождения танцевальных этюдов и импровизаций, рассказывается о выразительных возможностях музыки, происходит знакомство с произведениями различных жанров и стилей. Дети учатся самостоятельно анализировать музыкальные произведения, определять жанр и форму, темп характер, музыкальный размер и динамические оттенки. Такой анализ позволяет развивать ассоциативное мышление, наиболее полно представлять смысловое содержание данного музыкального произведения, осознать выразительное значение мелодии и ритма.</w:t>
      </w:r>
    </w:p>
    <w:p w:rsidR="003A083E" w:rsidRPr="00BB657A" w:rsidRDefault="003A083E" w:rsidP="003A083E">
      <w:pPr>
        <w:ind w:firstLine="540"/>
        <w:jc w:val="both"/>
        <w:rPr>
          <w:color w:val="000000"/>
          <w:sz w:val="28"/>
          <w:szCs w:val="28"/>
        </w:rPr>
      </w:pPr>
      <w:r w:rsidRPr="00BB657A">
        <w:rPr>
          <w:color w:val="000000"/>
          <w:sz w:val="28"/>
          <w:szCs w:val="28"/>
        </w:rPr>
        <w:t>Дети должны понять, что любой танец есть эмоциональное пластическое выражение музыки. В противном случае он становится лишь физическим упражнением под музыку.</w:t>
      </w:r>
    </w:p>
    <w:p w:rsidR="003A083E" w:rsidRPr="00BB657A" w:rsidRDefault="003A083E" w:rsidP="003A083E">
      <w:pPr>
        <w:ind w:firstLine="540"/>
        <w:jc w:val="both"/>
        <w:rPr>
          <w:color w:val="000000"/>
          <w:sz w:val="28"/>
          <w:szCs w:val="28"/>
        </w:rPr>
      </w:pPr>
      <w:r w:rsidRPr="00BB657A">
        <w:rPr>
          <w:color w:val="000000"/>
          <w:sz w:val="28"/>
          <w:szCs w:val="28"/>
        </w:rPr>
        <w:t>На данном уровне обучения целесообразно использовать наряду с репродуктивными методами обучения и методы эвристические. Дети должны проникать в суть событий, знаний, а не просто получать определенные практические навыки и умения. Кроме того, обязательным условием продуктивного обучения является создание условий для развития креативного мышления, атмосферы творчества и неограниченной фантазии.</w:t>
      </w:r>
    </w:p>
    <w:p w:rsidR="003A083E" w:rsidRPr="00BB657A" w:rsidRDefault="003A083E" w:rsidP="003A083E">
      <w:pPr>
        <w:ind w:firstLine="540"/>
        <w:jc w:val="both"/>
        <w:rPr>
          <w:color w:val="000000"/>
          <w:sz w:val="28"/>
          <w:szCs w:val="28"/>
        </w:rPr>
      </w:pPr>
      <w:r w:rsidRPr="00BB657A">
        <w:rPr>
          <w:color w:val="000000"/>
          <w:sz w:val="28"/>
          <w:szCs w:val="28"/>
        </w:rPr>
        <w:t xml:space="preserve">Обучение на </w:t>
      </w:r>
      <w:r w:rsidRPr="00BB657A">
        <w:rPr>
          <w:b/>
          <w:bCs/>
          <w:color w:val="000000"/>
          <w:sz w:val="28"/>
          <w:szCs w:val="28"/>
        </w:rPr>
        <w:t>углубленном и профессионально-ориентированном</w:t>
      </w:r>
      <w:r w:rsidRPr="00BB657A">
        <w:rPr>
          <w:color w:val="000000"/>
          <w:sz w:val="28"/>
          <w:szCs w:val="28"/>
        </w:rPr>
        <w:t xml:space="preserve"> уровне обучения предполагает специализированные занятия в избранном жанре хореографического искусства, изучение нового репертуара и совершенствование исполнительского мастерства. Закрепляются и развиваются полученные хореографические навыки, идет интенсивное пополнение знаний.</w:t>
      </w:r>
    </w:p>
    <w:p w:rsidR="003A083E" w:rsidRPr="00BB657A" w:rsidRDefault="003A083E" w:rsidP="003A083E">
      <w:pPr>
        <w:ind w:firstLine="540"/>
        <w:jc w:val="both"/>
        <w:rPr>
          <w:color w:val="000000"/>
          <w:sz w:val="28"/>
          <w:szCs w:val="28"/>
        </w:rPr>
      </w:pPr>
      <w:r w:rsidRPr="00BB657A">
        <w:rPr>
          <w:color w:val="000000"/>
          <w:sz w:val="28"/>
          <w:szCs w:val="28"/>
        </w:rPr>
        <w:lastRenderedPageBreak/>
        <w:t>Наиболее сложной для педагога на этом этапе обучения является постановочная работа. При самостоятельной постановочной, творческой работе учащиеся должны знать основные законы построения хореографического произведения. Первостепенное значение имеет музыкальный материал, образное содержание которого постановщик должен выразить пластикой. Грамотно выстроенная драматургия танцевального номера предполагает наличие экспозиции, завязки, развития действия, кульминации и развязки. Логике драматургии должен соответствовать рисунок танца, его композиция и хореографический текст. Все эти слагаемые в сумме приведут к наиболее точному пластическому выражению хореографического образа, смысла и содержания танца.</w:t>
      </w:r>
    </w:p>
    <w:p w:rsidR="003A083E" w:rsidRPr="00BB657A" w:rsidRDefault="003A083E" w:rsidP="003A083E">
      <w:pPr>
        <w:ind w:firstLine="540"/>
        <w:jc w:val="both"/>
        <w:rPr>
          <w:color w:val="000000"/>
          <w:sz w:val="28"/>
          <w:szCs w:val="28"/>
        </w:rPr>
      </w:pPr>
      <w:r w:rsidRPr="00BB657A">
        <w:rPr>
          <w:color w:val="000000"/>
          <w:sz w:val="28"/>
          <w:szCs w:val="28"/>
        </w:rPr>
        <w:t>Репертуар коллектива формируется в соответствии с исполнительскими возможностями и возрастными особенностями учащихся.</w:t>
      </w:r>
    </w:p>
    <w:p w:rsidR="003A083E" w:rsidRPr="00BB657A" w:rsidRDefault="003A083E" w:rsidP="003A083E">
      <w:pPr>
        <w:ind w:firstLine="540"/>
        <w:jc w:val="both"/>
        <w:rPr>
          <w:color w:val="000000"/>
          <w:sz w:val="28"/>
          <w:szCs w:val="28"/>
        </w:rPr>
      </w:pPr>
      <w:r w:rsidRPr="00BB657A">
        <w:rPr>
          <w:color w:val="000000"/>
          <w:sz w:val="28"/>
          <w:szCs w:val="28"/>
        </w:rPr>
        <w:t>В этот период учащиеся становятся активными участниками коллективной творческой деятельности. При подготовке музыкальных спектаклей, в ходе работы творческой лаборатории применяются активные методы обучения: поисковые методы, очень продуктивен метод эксперимента, методы, направленные на развитие самостоятельного творческого мышления – проблемные методы, метод проектов.</w:t>
      </w:r>
    </w:p>
    <w:p w:rsidR="003A083E" w:rsidRPr="00BB657A" w:rsidRDefault="003A083E" w:rsidP="003A083E">
      <w:pPr>
        <w:ind w:firstLine="539"/>
        <w:jc w:val="both"/>
        <w:rPr>
          <w:color w:val="000000"/>
          <w:sz w:val="28"/>
          <w:szCs w:val="28"/>
        </w:rPr>
      </w:pPr>
      <w:r w:rsidRPr="00BB657A">
        <w:rPr>
          <w:color w:val="000000"/>
          <w:sz w:val="28"/>
          <w:szCs w:val="28"/>
        </w:rPr>
        <w:t>На всех уровнях обучения наиболее приемлемой формой организации обучения является учебное занятия комбинированного типа, так как этот тип занятия дает возможность использования различных видов деятельности и включает в себя все возможные этапы. Индивидуальная работа направлена на дополнительные занятия с солистами. Постановочная и репетиционная работа – это работа над постановкой и отработкой новых номеров, восстановление имеющегося репертуара, репетиций музыкальных спектаклей.</w:t>
      </w:r>
    </w:p>
    <w:p w:rsidR="003A083E" w:rsidRPr="00BB657A" w:rsidRDefault="003A083E" w:rsidP="003A083E">
      <w:pPr>
        <w:jc w:val="both"/>
        <w:rPr>
          <w:b/>
          <w:color w:val="000000"/>
          <w:sz w:val="28"/>
          <w:szCs w:val="28"/>
        </w:rPr>
      </w:pPr>
    </w:p>
    <w:p w:rsidR="003A083E" w:rsidRPr="00BB657A" w:rsidRDefault="003A083E" w:rsidP="006F3110">
      <w:pPr>
        <w:jc w:val="center"/>
        <w:rPr>
          <w:b/>
          <w:color w:val="000000"/>
          <w:sz w:val="28"/>
          <w:szCs w:val="28"/>
        </w:rPr>
      </w:pPr>
      <w:r w:rsidRPr="00BB657A">
        <w:rPr>
          <w:b/>
          <w:color w:val="000000"/>
          <w:sz w:val="28"/>
          <w:szCs w:val="28"/>
        </w:rPr>
        <w:t>МЕХАНИЗМ ОЦЕНКИ</w:t>
      </w:r>
    </w:p>
    <w:p w:rsidR="003A083E" w:rsidRPr="00BB657A" w:rsidRDefault="003A083E" w:rsidP="003A083E">
      <w:pPr>
        <w:jc w:val="both"/>
        <w:rPr>
          <w:b/>
          <w:color w:val="000000"/>
          <w:sz w:val="28"/>
          <w:szCs w:val="28"/>
        </w:rPr>
      </w:pPr>
    </w:p>
    <w:p w:rsidR="003A083E" w:rsidRPr="00BB657A" w:rsidRDefault="003A083E" w:rsidP="003A083E">
      <w:pPr>
        <w:ind w:firstLine="567"/>
        <w:jc w:val="both"/>
        <w:rPr>
          <w:color w:val="000000"/>
          <w:sz w:val="28"/>
          <w:szCs w:val="28"/>
        </w:rPr>
      </w:pPr>
      <w:r w:rsidRPr="00BB657A">
        <w:rPr>
          <w:color w:val="000000"/>
          <w:sz w:val="28"/>
          <w:szCs w:val="28"/>
        </w:rPr>
        <w:t xml:space="preserve"> Немаловажное значение в продуктивности образовательного процесса имеет механизм оценки полученных знаний и умений, который помогает не только проследить степень усвоения учащимися учебного материала, но и качество педагогического труда. При оценке уровня усвоения программы стоит учитывать:</w:t>
      </w:r>
    </w:p>
    <w:p w:rsidR="003A083E" w:rsidRPr="00BB657A" w:rsidRDefault="003A083E" w:rsidP="00293992">
      <w:pPr>
        <w:numPr>
          <w:ilvl w:val="0"/>
          <w:numId w:val="21"/>
        </w:numPr>
        <w:ind w:left="2160"/>
        <w:jc w:val="both"/>
        <w:rPr>
          <w:color w:val="000000"/>
          <w:sz w:val="28"/>
          <w:szCs w:val="28"/>
        </w:rPr>
      </w:pPr>
      <w:r w:rsidRPr="00BB657A">
        <w:rPr>
          <w:color w:val="000000"/>
          <w:sz w:val="28"/>
          <w:szCs w:val="28"/>
        </w:rPr>
        <w:t>возрастные особенности физического и психологического развития детей;</w:t>
      </w:r>
    </w:p>
    <w:p w:rsidR="003A083E" w:rsidRPr="00BB657A" w:rsidRDefault="003A083E" w:rsidP="00293992">
      <w:pPr>
        <w:numPr>
          <w:ilvl w:val="0"/>
          <w:numId w:val="21"/>
        </w:numPr>
        <w:ind w:left="2160"/>
        <w:jc w:val="both"/>
        <w:rPr>
          <w:color w:val="000000"/>
          <w:sz w:val="28"/>
          <w:szCs w:val="28"/>
        </w:rPr>
      </w:pPr>
      <w:r w:rsidRPr="00BB657A">
        <w:rPr>
          <w:color w:val="000000"/>
          <w:sz w:val="28"/>
          <w:szCs w:val="28"/>
        </w:rPr>
        <w:t>природные данные и уровень способностей;</w:t>
      </w:r>
    </w:p>
    <w:p w:rsidR="003A083E" w:rsidRPr="00BB657A" w:rsidRDefault="003A083E" w:rsidP="003A083E">
      <w:pPr>
        <w:pStyle w:val="a7"/>
        <w:spacing w:after="0"/>
        <w:jc w:val="both"/>
        <w:rPr>
          <w:color w:val="000000"/>
          <w:sz w:val="28"/>
          <w:szCs w:val="28"/>
        </w:rPr>
      </w:pPr>
      <w:r w:rsidRPr="00BB657A">
        <w:rPr>
          <w:color w:val="000000"/>
          <w:sz w:val="28"/>
          <w:szCs w:val="28"/>
        </w:rPr>
        <w:t xml:space="preserve">На подготовительном и начальном уровнях обучения уместно использование игровых форм для определения уровня усвоения учебного материала – соревнования, а </w:t>
      </w:r>
      <w:r w:rsidR="00AD216D" w:rsidRPr="00BB657A">
        <w:rPr>
          <w:color w:val="000000"/>
          <w:sz w:val="28"/>
          <w:szCs w:val="28"/>
        </w:rPr>
        <w:t>также</w:t>
      </w:r>
      <w:r w:rsidRPr="00BB657A">
        <w:rPr>
          <w:color w:val="000000"/>
          <w:sz w:val="28"/>
          <w:szCs w:val="28"/>
        </w:rPr>
        <w:t xml:space="preserve"> небольшие </w:t>
      </w:r>
      <w:r w:rsidR="00AD216D">
        <w:rPr>
          <w:color w:val="000000"/>
          <w:sz w:val="28"/>
          <w:szCs w:val="28"/>
        </w:rPr>
        <w:t>класс-</w:t>
      </w:r>
      <w:r w:rsidRPr="00BB657A">
        <w:rPr>
          <w:color w:val="000000"/>
          <w:sz w:val="28"/>
          <w:szCs w:val="28"/>
        </w:rPr>
        <w:t xml:space="preserve"> концерты, и т.д.</w:t>
      </w:r>
    </w:p>
    <w:p w:rsidR="003A083E" w:rsidRPr="00BB657A" w:rsidRDefault="003A083E" w:rsidP="003A083E">
      <w:pPr>
        <w:pStyle w:val="a7"/>
        <w:spacing w:after="0"/>
        <w:ind w:left="0" w:firstLine="540"/>
        <w:jc w:val="both"/>
        <w:rPr>
          <w:color w:val="000000"/>
          <w:sz w:val="28"/>
          <w:szCs w:val="28"/>
        </w:rPr>
      </w:pPr>
      <w:r w:rsidRPr="00BB657A">
        <w:rPr>
          <w:color w:val="000000"/>
          <w:sz w:val="28"/>
          <w:szCs w:val="28"/>
        </w:rPr>
        <w:t>На углубленном и профессионально-ориентированном уровне к уже используемым формам добавляются тестирование, зачеты, самостоятельные творческие работы, участие в фестивалях и конкурсах различного уровня.</w:t>
      </w:r>
    </w:p>
    <w:p w:rsidR="003A083E" w:rsidRPr="00BB657A" w:rsidRDefault="003A083E" w:rsidP="003A083E">
      <w:pPr>
        <w:ind w:firstLine="539"/>
        <w:jc w:val="both"/>
        <w:rPr>
          <w:color w:val="000000"/>
          <w:sz w:val="28"/>
          <w:szCs w:val="28"/>
        </w:rPr>
      </w:pPr>
      <w:r w:rsidRPr="00BB657A">
        <w:rPr>
          <w:color w:val="000000"/>
          <w:sz w:val="28"/>
          <w:szCs w:val="28"/>
        </w:rPr>
        <w:t xml:space="preserve">На всех уровнях обучения обязательной формой подведения итогов является промежуточная и итоговая аттестация, являющаяся основанием перевода учащихся на следующий уровень обучения. </w:t>
      </w:r>
    </w:p>
    <w:p w:rsidR="003A083E" w:rsidRPr="00BB657A" w:rsidRDefault="003A083E" w:rsidP="003A083E">
      <w:pPr>
        <w:jc w:val="both"/>
        <w:rPr>
          <w:color w:val="000000"/>
          <w:sz w:val="28"/>
          <w:szCs w:val="28"/>
        </w:rPr>
      </w:pPr>
    </w:p>
    <w:p w:rsidR="003A083E" w:rsidRPr="00BB657A" w:rsidRDefault="003A083E" w:rsidP="003A083E">
      <w:pPr>
        <w:jc w:val="both"/>
        <w:rPr>
          <w:color w:val="000000"/>
          <w:sz w:val="28"/>
          <w:szCs w:val="28"/>
        </w:rPr>
      </w:pPr>
      <w:r w:rsidRPr="00BB657A">
        <w:rPr>
          <w:color w:val="000000"/>
          <w:sz w:val="28"/>
          <w:szCs w:val="28"/>
        </w:rPr>
        <w:t xml:space="preserve">       Для качественного построения образовательного процесса с выходом на творческий результат применяются различные методики и технологии, что невозможно без применения методов диагностики и самодиагностики.</w:t>
      </w:r>
    </w:p>
    <w:p w:rsidR="003A083E" w:rsidRPr="00BB657A" w:rsidRDefault="003A083E" w:rsidP="003A083E">
      <w:pPr>
        <w:ind w:firstLine="540"/>
        <w:jc w:val="both"/>
        <w:rPr>
          <w:i/>
          <w:color w:val="000000"/>
          <w:sz w:val="28"/>
          <w:szCs w:val="28"/>
        </w:rPr>
      </w:pPr>
      <w:r w:rsidRPr="00BB657A">
        <w:rPr>
          <w:color w:val="000000"/>
          <w:sz w:val="28"/>
          <w:szCs w:val="28"/>
        </w:rPr>
        <w:t>В ходе реализации программы, на различных этапах обучения применяются следующие методы</w:t>
      </w:r>
      <w:r w:rsidRPr="00BB657A">
        <w:rPr>
          <w:b/>
          <w:color w:val="000000"/>
          <w:sz w:val="28"/>
          <w:szCs w:val="28"/>
        </w:rPr>
        <w:t xml:space="preserve"> диагностики:</w:t>
      </w:r>
      <w:r w:rsidRPr="00BB657A">
        <w:rPr>
          <w:color w:val="000000"/>
          <w:sz w:val="28"/>
          <w:szCs w:val="28"/>
        </w:rPr>
        <w:t xml:space="preserve"> </w:t>
      </w:r>
      <w:r w:rsidRPr="00BB657A">
        <w:rPr>
          <w:i/>
          <w:color w:val="000000"/>
          <w:sz w:val="28"/>
          <w:szCs w:val="28"/>
        </w:rPr>
        <w:t>наблюдение, опрос, интервью, анкета, социо</w:t>
      </w:r>
      <w:r w:rsidR="00AD216D">
        <w:rPr>
          <w:i/>
          <w:color w:val="000000"/>
          <w:sz w:val="28"/>
          <w:szCs w:val="28"/>
        </w:rPr>
        <w:t>метрия, тест, методы самооценки, оценка физиологических возможностей и состояния двигательного аппарата.</w:t>
      </w:r>
    </w:p>
    <w:p w:rsidR="00A14F50" w:rsidRDefault="00A14F50" w:rsidP="003A083E">
      <w:pPr>
        <w:jc w:val="both"/>
        <w:rPr>
          <w:b/>
          <w:color w:val="000000"/>
          <w:sz w:val="28"/>
          <w:szCs w:val="28"/>
        </w:rPr>
      </w:pPr>
    </w:p>
    <w:p w:rsidR="003A083E" w:rsidRPr="00BB657A" w:rsidRDefault="003A083E" w:rsidP="003A083E">
      <w:pPr>
        <w:jc w:val="both"/>
        <w:rPr>
          <w:b/>
          <w:color w:val="000000"/>
          <w:sz w:val="28"/>
          <w:szCs w:val="28"/>
        </w:rPr>
      </w:pPr>
      <w:r w:rsidRPr="00BB657A">
        <w:rPr>
          <w:b/>
          <w:color w:val="000000"/>
          <w:sz w:val="28"/>
          <w:szCs w:val="28"/>
        </w:rPr>
        <w:t>УСЛОВИЯ РЕАЛИЗАЦИИ ПРОГРАММЫ</w:t>
      </w:r>
    </w:p>
    <w:p w:rsidR="003A083E" w:rsidRPr="00BB657A" w:rsidRDefault="003A083E" w:rsidP="003A083E">
      <w:pPr>
        <w:jc w:val="both"/>
        <w:rPr>
          <w:sz w:val="28"/>
          <w:szCs w:val="28"/>
        </w:rPr>
      </w:pPr>
    </w:p>
    <w:p w:rsidR="003A083E" w:rsidRPr="00BB657A" w:rsidRDefault="003A083E" w:rsidP="003A083E">
      <w:pPr>
        <w:ind w:firstLine="540"/>
        <w:jc w:val="both"/>
        <w:rPr>
          <w:sz w:val="28"/>
          <w:szCs w:val="28"/>
        </w:rPr>
      </w:pPr>
      <w:r w:rsidRPr="00BB657A">
        <w:rPr>
          <w:sz w:val="28"/>
          <w:szCs w:val="28"/>
        </w:rPr>
        <w:t>Для качественной реализации программы необходимы следующие условия:</w:t>
      </w:r>
    </w:p>
    <w:p w:rsidR="003A083E" w:rsidRPr="00AD216D" w:rsidRDefault="003A083E" w:rsidP="00293992">
      <w:pPr>
        <w:pStyle w:val="a6"/>
        <w:numPr>
          <w:ilvl w:val="0"/>
          <w:numId w:val="28"/>
        </w:numPr>
        <w:jc w:val="both"/>
        <w:rPr>
          <w:sz w:val="28"/>
          <w:szCs w:val="28"/>
        </w:rPr>
      </w:pPr>
      <w:r w:rsidRPr="00AD216D">
        <w:rPr>
          <w:sz w:val="28"/>
          <w:szCs w:val="28"/>
        </w:rPr>
        <w:t xml:space="preserve">хореографический зал, оборудованный балетными станками и </w:t>
      </w:r>
    </w:p>
    <w:p w:rsidR="003A083E" w:rsidRPr="00AD216D" w:rsidRDefault="003A083E" w:rsidP="00AD216D">
      <w:pPr>
        <w:pStyle w:val="a6"/>
        <w:jc w:val="both"/>
        <w:rPr>
          <w:sz w:val="28"/>
          <w:szCs w:val="28"/>
        </w:rPr>
      </w:pPr>
      <w:r w:rsidRPr="00AD216D">
        <w:rPr>
          <w:sz w:val="28"/>
          <w:szCs w:val="28"/>
        </w:rPr>
        <w:t>зеркалами;</w:t>
      </w:r>
    </w:p>
    <w:p w:rsidR="003A083E" w:rsidRPr="00AD216D" w:rsidRDefault="003A083E" w:rsidP="00293992">
      <w:pPr>
        <w:pStyle w:val="a6"/>
        <w:numPr>
          <w:ilvl w:val="0"/>
          <w:numId w:val="28"/>
        </w:numPr>
        <w:jc w:val="both"/>
        <w:rPr>
          <w:sz w:val="28"/>
          <w:szCs w:val="28"/>
        </w:rPr>
      </w:pPr>
      <w:r w:rsidRPr="00AD216D">
        <w:rPr>
          <w:sz w:val="28"/>
          <w:szCs w:val="28"/>
        </w:rPr>
        <w:t>специальная форма и обувь для занятий хореографией;</w:t>
      </w:r>
    </w:p>
    <w:p w:rsidR="003A083E" w:rsidRDefault="003A083E" w:rsidP="00293992">
      <w:pPr>
        <w:pStyle w:val="a6"/>
        <w:numPr>
          <w:ilvl w:val="0"/>
          <w:numId w:val="28"/>
        </w:numPr>
        <w:jc w:val="both"/>
        <w:rPr>
          <w:sz w:val="28"/>
          <w:szCs w:val="28"/>
        </w:rPr>
      </w:pPr>
      <w:r w:rsidRPr="00AD216D">
        <w:rPr>
          <w:sz w:val="28"/>
          <w:szCs w:val="28"/>
        </w:rPr>
        <w:t xml:space="preserve"> музыкальными инструментами (фортепиано, баян);</w:t>
      </w:r>
    </w:p>
    <w:p w:rsidR="003A083E" w:rsidRPr="00AD216D" w:rsidRDefault="003A083E" w:rsidP="00293992">
      <w:pPr>
        <w:pStyle w:val="a6"/>
        <w:numPr>
          <w:ilvl w:val="0"/>
          <w:numId w:val="28"/>
        </w:numPr>
        <w:jc w:val="both"/>
        <w:rPr>
          <w:sz w:val="28"/>
          <w:szCs w:val="28"/>
        </w:rPr>
      </w:pPr>
      <w:r w:rsidRPr="00AD216D">
        <w:rPr>
          <w:sz w:val="28"/>
          <w:szCs w:val="28"/>
        </w:rPr>
        <w:t xml:space="preserve">современных технических </w:t>
      </w:r>
      <w:r w:rsidR="00AD216D">
        <w:rPr>
          <w:sz w:val="28"/>
          <w:szCs w:val="28"/>
        </w:rPr>
        <w:t xml:space="preserve">средств (компьютеры, </w:t>
      </w:r>
      <w:r w:rsidR="00AD216D" w:rsidRPr="00AD216D">
        <w:rPr>
          <w:sz w:val="28"/>
          <w:szCs w:val="28"/>
        </w:rPr>
        <w:t>аудио, видеоаппаратура</w:t>
      </w:r>
      <w:r w:rsidRPr="00AD216D">
        <w:rPr>
          <w:sz w:val="28"/>
          <w:szCs w:val="28"/>
        </w:rPr>
        <w:t>);</w:t>
      </w:r>
    </w:p>
    <w:p w:rsidR="003A083E" w:rsidRPr="00AD216D" w:rsidRDefault="003A083E" w:rsidP="00293992">
      <w:pPr>
        <w:pStyle w:val="a6"/>
        <w:numPr>
          <w:ilvl w:val="0"/>
          <w:numId w:val="28"/>
        </w:numPr>
        <w:tabs>
          <w:tab w:val="left" w:pos="567"/>
        </w:tabs>
        <w:jc w:val="both"/>
        <w:rPr>
          <w:color w:val="000000"/>
          <w:sz w:val="28"/>
          <w:szCs w:val="28"/>
        </w:rPr>
      </w:pPr>
      <w:r w:rsidRPr="00AD216D">
        <w:rPr>
          <w:color w:val="000000"/>
          <w:sz w:val="28"/>
          <w:szCs w:val="28"/>
        </w:rPr>
        <w:t xml:space="preserve">нотный материал (музыкальные хрестоматии для уроков классического и народно-сценического танцев);  </w:t>
      </w:r>
    </w:p>
    <w:p w:rsidR="003A083E" w:rsidRPr="00AD216D" w:rsidRDefault="003A083E" w:rsidP="00293992">
      <w:pPr>
        <w:pStyle w:val="a6"/>
        <w:numPr>
          <w:ilvl w:val="0"/>
          <w:numId w:val="28"/>
        </w:numPr>
        <w:tabs>
          <w:tab w:val="left" w:pos="567"/>
        </w:tabs>
        <w:jc w:val="both"/>
        <w:rPr>
          <w:color w:val="000000"/>
          <w:sz w:val="28"/>
          <w:szCs w:val="28"/>
        </w:rPr>
      </w:pPr>
      <w:r w:rsidRPr="00AD216D">
        <w:rPr>
          <w:color w:val="000000"/>
          <w:sz w:val="28"/>
          <w:szCs w:val="28"/>
        </w:rPr>
        <w:t>гимнастические коврики;</w:t>
      </w:r>
    </w:p>
    <w:p w:rsidR="003A083E" w:rsidRPr="00AD216D" w:rsidRDefault="003A083E" w:rsidP="00293992">
      <w:pPr>
        <w:pStyle w:val="a6"/>
        <w:numPr>
          <w:ilvl w:val="0"/>
          <w:numId w:val="28"/>
        </w:numPr>
        <w:jc w:val="both"/>
        <w:rPr>
          <w:sz w:val="28"/>
          <w:szCs w:val="28"/>
        </w:rPr>
      </w:pPr>
      <w:r w:rsidRPr="00AD216D">
        <w:rPr>
          <w:sz w:val="28"/>
          <w:szCs w:val="28"/>
        </w:rPr>
        <w:t xml:space="preserve">методические разработки </w:t>
      </w:r>
      <w:r w:rsidR="00A14F50" w:rsidRPr="00AD216D">
        <w:rPr>
          <w:sz w:val="28"/>
          <w:szCs w:val="28"/>
        </w:rPr>
        <w:t>(игры</w:t>
      </w:r>
      <w:r w:rsidRPr="00AD216D">
        <w:rPr>
          <w:sz w:val="28"/>
          <w:szCs w:val="28"/>
        </w:rPr>
        <w:t>, беседы, конкурсы, рефераты, проекты).</w:t>
      </w:r>
    </w:p>
    <w:p w:rsidR="00AD216D" w:rsidRPr="00AD216D" w:rsidRDefault="00AD216D" w:rsidP="00293992">
      <w:pPr>
        <w:pStyle w:val="a6"/>
        <w:numPr>
          <w:ilvl w:val="0"/>
          <w:numId w:val="28"/>
        </w:numPr>
        <w:jc w:val="both"/>
        <w:rPr>
          <w:sz w:val="28"/>
          <w:szCs w:val="28"/>
        </w:rPr>
      </w:pPr>
      <w:r w:rsidRPr="00AD216D">
        <w:rPr>
          <w:sz w:val="28"/>
          <w:szCs w:val="28"/>
        </w:rPr>
        <w:t>соблюдение санитарно-эпидемиологических требований</w:t>
      </w:r>
    </w:p>
    <w:p w:rsidR="003A083E" w:rsidRPr="00BB657A" w:rsidRDefault="003A083E" w:rsidP="003A083E">
      <w:pPr>
        <w:ind w:firstLine="540"/>
        <w:jc w:val="both"/>
        <w:rPr>
          <w:sz w:val="28"/>
          <w:szCs w:val="28"/>
        </w:rPr>
      </w:pPr>
    </w:p>
    <w:p w:rsidR="003A083E" w:rsidRPr="00BB657A" w:rsidRDefault="003A083E" w:rsidP="003A083E">
      <w:pPr>
        <w:ind w:firstLine="720"/>
        <w:jc w:val="both"/>
        <w:rPr>
          <w:sz w:val="28"/>
          <w:szCs w:val="28"/>
        </w:rPr>
      </w:pPr>
      <w:r w:rsidRPr="00BB657A">
        <w:rPr>
          <w:sz w:val="28"/>
          <w:szCs w:val="28"/>
        </w:rPr>
        <w:t>Для выполнения поставленных учебно-воспитательных задач программой предусмотрены следующие виды занятий:</w:t>
      </w:r>
    </w:p>
    <w:p w:rsidR="003A083E" w:rsidRPr="00AD216D" w:rsidRDefault="00AD216D" w:rsidP="00293992">
      <w:pPr>
        <w:pStyle w:val="a6"/>
        <w:numPr>
          <w:ilvl w:val="0"/>
          <w:numId w:val="29"/>
        </w:numPr>
        <w:jc w:val="both"/>
        <w:rPr>
          <w:sz w:val="28"/>
          <w:szCs w:val="28"/>
        </w:rPr>
      </w:pPr>
      <w:r>
        <w:rPr>
          <w:sz w:val="28"/>
          <w:szCs w:val="28"/>
        </w:rPr>
        <w:t>И</w:t>
      </w:r>
      <w:r w:rsidR="003A083E" w:rsidRPr="00AD216D">
        <w:rPr>
          <w:sz w:val="28"/>
          <w:szCs w:val="28"/>
        </w:rPr>
        <w:t>н</w:t>
      </w:r>
      <w:r>
        <w:rPr>
          <w:sz w:val="28"/>
          <w:szCs w:val="28"/>
        </w:rPr>
        <w:t xml:space="preserve">тегрированные </w:t>
      </w:r>
    </w:p>
    <w:p w:rsidR="003A083E" w:rsidRPr="00AD216D" w:rsidRDefault="00AD216D" w:rsidP="00293992">
      <w:pPr>
        <w:pStyle w:val="a6"/>
        <w:numPr>
          <w:ilvl w:val="0"/>
          <w:numId w:val="29"/>
        </w:numPr>
        <w:jc w:val="both"/>
        <w:rPr>
          <w:sz w:val="28"/>
          <w:szCs w:val="28"/>
        </w:rPr>
      </w:pPr>
      <w:r>
        <w:rPr>
          <w:sz w:val="28"/>
          <w:szCs w:val="28"/>
        </w:rPr>
        <w:t xml:space="preserve"> Творческие</w:t>
      </w:r>
    </w:p>
    <w:p w:rsidR="003A083E" w:rsidRPr="00AD216D" w:rsidRDefault="00AD216D" w:rsidP="00293992">
      <w:pPr>
        <w:pStyle w:val="a6"/>
        <w:numPr>
          <w:ilvl w:val="0"/>
          <w:numId w:val="29"/>
        </w:numPr>
        <w:jc w:val="both"/>
        <w:rPr>
          <w:sz w:val="28"/>
          <w:szCs w:val="28"/>
        </w:rPr>
      </w:pPr>
      <w:r>
        <w:rPr>
          <w:sz w:val="28"/>
          <w:szCs w:val="28"/>
        </w:rPr>
        <w:t xml:space="preserve">Постановочные </w:t>
      </w:r>
    </w:p>
    <w:p w:rsidR="003A083E" w:rsidRDefault="00AD216D" w:rsidP="00293992">
      <w:pPr>
        <w:pStyle w:val="a6"/>
        <w:numPr>
          <w:ilvl w:val="0"/>
          <w:numId w:val="29"/>
        </w:numPr>
        <w:jc w:val="both"/>
        <w:rPr>
          <w:sz w:val="28"/>
          <w:szCs w:val="28"/>
        </w:rPr>
      </w:pPr>
      <w:r>
        <w:rPr>
          <w:sz w:val="28"/>
          <w:szCs w:val="28"/>
        </w:rPr>
        <w:t>Т</w:t>
      </w:r>
      <w:r w:rsidR="003A083E" w:rsidRPr="00AD216D">
        <w:rPr>
          <w:sz w:val="28"/>
          <w:szCs w:val="28"/>
        </w:rPr>
        <w:t>ренинги</w:t>
      </w:r>
    </w:p>
    <w:p w:rsidR="003A083E" w:rsidRDefault="00AD216D" w:rsidP="00293992">
      <w:pPr>
        <w:pStyle w:val="a6"/>
        <w:numPr>
          <w:ilvl w:val="0"/>
          <w:numId w:val="29"/>
        </w:numPr>
        <w:jc w:val="both"/>
        <w:rPr>
          <w:sz w:val="28"/>
          <w:szCs w:val="28"/>
        </w:rPr>
      </w:pPr>
      <w:r w:rsidRPr="00AD216D">
        <w:rPr>
          <w:sz w:val="28"/>
          <w:szCs w:val="28"/>
        </w:rPr>
        <w:t>О</w:t>
      </w:r>
      <w:r>
        <w:rPr>
          <w:sz w:val="28"/>
          <w:szCs w:val="28"/>
        </w:rPr>
        <w:t xml:space="preserve">ткрытые </w:t>
      </w:r>
    </w:p>
    <w:p w:rsidR="00AD216D" w:rsidRDefault="00AD216D" w:rsidP="00293992">
      <w:pPr>
        <w:pStyle w:val="a6"/>
        <w:numPr>
          <w:ilvl w:val="0"/>
          <w:numId w:val="29"/>
        </w:numPr>
        <w:jc w:val="both"/>
        <w:rPr>
          <w:sz w:val="28"/>
          <w:szCs w:val="28"/>
        </w:rPr>
      </w:pPr>
      <w:r>
        <w:rPr>
          <w:sz w:val="28"/>
          <w:szCs w:val="28"/>
        </w:rPr>
        <w:t>Практические показы</w:t>
      </w:r>
    </w:p>
    <w:p w:rsidR="00AD216D" w:rsidRDefault="00AD216D" w:rsidP="00293992">
      <w:pPr>
        <w:pStyle w:val="a6"/>
        <w:numPr>
          <w:ilvl w:val="0"/>
          <w:numId w:val="29"/>
        </w:numPr>
        <w:jc w:val="both"/>
        <w:rPr>
          <w:sz w:val="28"/>
          <w:szCs w:val="28"/>
        </w:rPr>
      </w:pPr>
      <w:r>
        <w:rPr>
          <w:sz w:val="28"/>
          <w:szCs w:val="28"/>
        </w:rPr>
        <w:t>Дистанционные</w:t>
      </w:r>
    </w:p>
    <w:p w:rsidR="00AD216D" w:rsidRPr="00AD216D" w:rsidRDefault="00AD216D" w:rsidP="00293992">
      <w:pPr>
        <w:pStyle w:val="a6"/>
        <w:numPr>
          <w:ilvl w:val="0"/>
          <w:numId w:val="29"/>
        </w:numPr>
        <w:jc w:val="both"/>
        <w:rPr>
          <w:sz w:val="28"/>
          <w:szCs w:val="28"/>
        </w:rPr>
      </w:pPr>
      <w:r>
        <w:rPr>
          <w:sz w:val="28"/>
          <w:szCs w:val="28"/>
        </w:rPr>
        <w:t>Класс-концерт</w:t>
      </w:r>
    </w:p>
    <w:p w:rsidR="003A083E" w:rsidRPr="00BB657A" w:rsidRDefault="003A083E" w:rsidP="003A083E">
      <w:pPr>
        <w:ind w:firstLine="720"/>
        <w:jc w:val="both"/>
        <w:rPr>
          <w:sz w:val="28"/>
          <w:szCs w:val="28"/>
        </w:rPr>
      </w:pPr>
      <w:r w:rsidRPr="00BB657A">
        <w:rPr>
          <w:sz w:val="28"/>
          <w:szCs w:val="28"/>
        </w:rPr>
        <w:t>Основные виды занятий должны быть тесно связаны друг с другом, дополняя друг друга и проводиться с учётом темы, возраста, интереса учащихся.</w:t>
      </w:r>
    </w:p>
    <w:p w:rsidR="003A083E" w:rsidRPr="00BB657A" w:rsidRDefault="003A083E" w:rsidP="003A083E">
      <w:pPr>
        <w:ind w:firstLine="720"/>
        <w:jc w:val="both"/>
        <w:rPr>
          <w:sz w:val="28"/>
          <w:szCs w:val="28"/>
        </w:rPr>
      </w:pPr>
      <w:r w:rsidRPr="00BB657A">
        <w:rPr>
          <w:sz w:val="28"/>
          <w:szCs w:val="28"/>
        </w:rPr>
        <w:t>В основу программы положены:</w:t>
      </w:r>
    </w:p>
    <w:p w:rsidR="003A083E" w:rsidRPr="00AD216D" w:rsidRDefault="003A083E" w:rsidP="00293992">
      <w:pPr>
        <w:pStyle w:val="a6"/>
        <w:numPr>
          <w:ilvl w:val="0"/>
          <w:numId w:val="30"/>
        </w:numPr>
        <w:jc w:val="both"/>
        <w:rPr>
          <w:sz w:val="28"/>
          <w:szCs w:val="28"/>
        </w:rPr>
      </w:pPr>
      <w:r w:rsidRPr="00AD216D">
        <w:rPr>
          <w:sz w:val="28"/>
          <w:szCs w:val="28"/>
        </w:rPr>
        <w:t xml:space="preserve">тематический принцип </w:t>
      </w:r>
      <w:r w:rsidR="00AD216D" w:rsidRPr="00AD216D">
        <w:rPr>
          <w:sz w:val="28"/>
          <w:szCs w:val="28"/>
        </w:rPr>
        <w:t>планирование учебного материала</w:t>
      </w:r>
    </w:p>
    <w:p w:rsidR="003A083E" w:rsidRPr="00AD216D" w:rsidRDefault="00AD216D" w:rsidP="00293992">
      <w:pPr>
        <w:pStyle w:val="a6"/>
        <w:numPr>
          <w:ilvl w:val="0"/>
          <w:numId w:val="30"/>
        </w:numPr>
        <w:jc w:val="both"/>
        <w:rPr>
          <w:sz w:val="28"/>
          <w:szCs w:val="28"/>
        </w:rPr>
      </w:pPr>
      <w:r w:rsidRPr="00AD216D">
        <w:rPr>
          <w:sz w:val="28"/>
          <w:szCs w:val="28"/>
        </w:rPr>
        <w:t>единство воспитания и обучения</w:t>
      </w:r>
    </w:p>
    <w:p w:rsidR="003A083E" w:rsidRPr="00AD216D" w:rsidRDefault="00AD216D" w:rsidP="00293992">
      <w:pPr>
        <w:pStyle w:val="a6"/>
        <w:numPr>
          <w:ilvl w:val="0"/>
          <w:numId w:val="30"/>
        </w:numPr>
        <w:jc w:val="both"/>
        <w:rPr>
          <w:sz w:val="28"/>
          <w:szCs w:val="28"/>
        </w:rPr>
      </w:pPr>
      <w:r w:rsidRPr="00AD216D">
        <w:rPr>
          <w:sz w:val="28"/>
          <w:szCs w:val="28"/>
        </w:rPr>
        <w:t>познавательность</w:t>
      </w:r>
    </w:p>
    <w:p w:rsidR="003A083E" w:rsidRPr="00AD216D" w:rsidRDefault="00AD216D" w:rsidP="00293992">
      <w:pPr>
        <w:pStyle w:val="a6"/>
        <w:numPr>
          <w:ilvl w:val="0"/>
          <w:numId w:val="30"/>
        </w:numPr>
        <w:jc w:val="both"/>
        <w:rPr>
          <w:sz w:val="28"/>
          <w:szCs w:val="28"/>
        </w:rPr>
      </w:pPr>
      <w:r w:rsidRPr="00AD216D">
        <w:rPr>
          <w:sz w:val="28"/>
          <w:szCs w:val="28"/>
        </w:rPr>
        <w:t>межпредметные связи</w:t>
      </w:r>
    </w:p>
    <w:p w:rsidR="003A083E" w:rsidRDefault="00AD216D" w:rsidP="00293992">
      <w:pPr>
        <w:pStyle w:val="a6"/>
        <w:numPr>
          <w:ilvl w:val="0"/>
          <w:numId w:val="30"/>
        </w:numPr>
        <w:jc w:val="both"/>
        <w:rPr>
          <w:sz w:val="28"/>
          <w:szCs w:val="28"/>
        </w:rPr>
      </w:pPr>
      <w:r w:rsidRPr="00AD216D">
        <w:rPr>
          <w:sz w:val="28"/>
          <w:szCs w:val="28"/>
        </w:rPr>
        <w:t>преемственность</w:t>
      </w:r>
    </w:p>
    <w:p w:rsidR="003A083E" w:rsidRPr="00AD216D" w:rsidRDefault="003A083E" w:rsidP="00293992">
      <w:pPr>
        <w:pStyle w:val="a6"/>
        <w:numPr>
          <w:ilvl w:val="0"/>
          <w:numId w:val="30"/>
        </w:numPr>
        <w:jc w:val="both"/>
        <w:rPr>
          <w:sz w:val="28"/>
          <w:szCs w:val="28"/>
        </w:rPr>
      </w:pPr>
      <w:r w:rsidRPr="00AD216D">
        <w:rPr>
          <w:sz w:val="28"/>
          <w:szCs w:val="28"/>
        </w:rPr>
        <w:t xml:space="preserve"> направленность содержания программы на активное развитие и формирование у детей </w:t>
      </w:r>
      <w:r w:rsidR="00AD216D" w:rsidRPr="00AD216D">
        <w:rPr>
          <w:sz w:val="28"/>
          <w:szCs w:val="28"/>
        </w:rPr>
        <w:t>приоритета</w:t>
      </w:r>
      <w:r w:rsidRPr="00AD216D">
        <w:rPr>
          <w:sz w:val="28"/>
          <w:szCs w:val="28"/>
        </w:rPr>
        <w:t xml:space="preserve"> духовно-нравственных ценностей и с этих позиций оценочного отношения к деятельности, искусству, </w:t>
      </w:r>
      <w:r w:rsidRPr="00AD216D">
        <w:rPr>
          <w:sz w:val="28"/>
          <w:szCs w:val="28"/>
        </w:rPr>
        <w:lastRenderedPageBreak/>
        <w:t>эмоциональный отклик на духовность в поступках людей и в окружающем мире, творческое преобразование действий.</w:t>
      </w:r>
    </w:p>
    <w:p w:rsidR="003A083E" w:rsidRDefault="003A083E" w:rsidP="00AD216D">
      <w:pPr>
        <w:jc w:val="both"/>
        <w:rPr>
          <w:b/>
          <w:bCs/>
          <w:sz w:val="28"/>
          <w:szCs w:val="28"/>
        </w:rPr>
      </w:pPr>
    </w:p>
    <w:p w:rsidR="003A083E" w:rsidRDefault="003A083E" w:rsidP="003A083E">
      <w:pPr>
        <w:ind w:firstLine="709"/>
        <w:jc w:val="both"/>
        <w:rPr>
          <w:b/>
          <w:bCs/>
          <w:sz w:val="28"/>
          <w:szCs w:val="28"/>
        </w:rPr>
      </w:pPr>
    </w:p>
    <w:p w:rsidR="003A083E" w:rsidRPr="00BB657A" w:rsidRDefault="003A083E" w:rsidP="003A083E">
      <w:pPr>
        <w:ind w:firstLine="709"/>
        <w:jc w:val="both"/>
        <w:rPr>
          <w:b/>
          <w:bCs/>
          <w:sz w:val="28"/>
          <w:szCs w:val="28"/>
        </w:rPr>
      </w:pPr>
    </w:p>
    <w:p w:rsidR="003A083E" w:rsidRPr="00BB657A" w:rsidRDefault="003A083E" w:rsidP="003A083E">
      <w:pPr>
        <w:jc w:val="both"/>
        <w:rPr>
          <w:b/>
          <w:bCs/>
          <w:color w:val="000000"/>
          <w:sz w:val="28"/>
          <w:szCs w:val="28"/>
        </w:rPr>
      </w:pPr>
      <w:r w:rsidRPr="00BB657A">
        <w:rPr>
          <w:b/>
          <w:bCs/>
          <w:color w:val="000000"/>
          <w:sz w:val="28"/>
          <w:szCs w:val="28"/>
        </w:rPr>
        <w:t>СПИСОК ЛИТЕРАТУРЫ</w:t>
      </w:r>
    </w:p>
    <w:p w:rsidR="003A083E" w:rsidRPr="00BB657A" w:rsidRDefault="003A083E" w:rsidP="003A083E">
      <w:pPr>
        <w:jc w:val="both"/>
        <w:rPr>
          <w:color w:val="000000"/>
          <w:sz w:val="28"/>
          <w:szCs w:val="28"/>
        </w:rPr>
      </w:pP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Абдоков</w:t>
      </w:r>
      <w:proofErr w:type="spellEnd"/>
      <w:r w:rsidRPr="00A14F50">
        <w:rPr>
          <w:color w:val="000000"/>
          <w:sz w:val="28"/>
          <w:szCs w:val="28"/>
        </w:rPr>
        <w:t xml:space="preserve"> Юрий Музыкальная поэтика хореографии. Взгляд композитора - М.: МГАХ, РАТИ-ГИТИС, 2010. - 272 c.</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Бакланова Т.И. Музыка для детей: музыкальные путешествия и встречи. В гостях у народов России. – М.: АСТ-Астрель, 2009.</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Балет. Танец. Хореография. Краткий словарь танцевальных терминов и понятий. - М.: Лань, Планета музыки, 2011. - 624 c.</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Барышникова Т. Азбука хореографии. – М.: Изд-во АЙРИС-ПРЕСС, РОЛЬФ МОСКВА, 2000.</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Безуглая Г.А. Музыкальный анализ в работе педагога-хореографа: Учебное пособие. Безуглая Г.А. - М.: Лань, Планета музыки, 2015. - 750 c.</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 xml:space="preserve">Борисова Вера Гимнастика. Основы хореографии - М.: </w:t>
      </w:r>
      <w:proofErr w:type="spellStart"/>
      <w:r w:rsidRPr="00A14F50">
        <w:rPr>
          <w:color w:val="000000"/>
          <w:sz w:val="28"/>
          <w:szCs w:val="28"/>
        </w:rPr>
        <w:t>Бибком</w:t>
      </w:r>
      <w:proofErr w:type="spellEnd"/>
      <w:r w:rsidRPr="00A14F50">
        <w:rPr>
          <w:color w:val="000000"/>
          <w:sz w:val="28"/>
          <w:szCs w:val="28"/>
        </w:rPr>
        <w:t>, 2011. - 101 c.</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Бутенко Э. Сценическое перевоплощение. Теория и практика. - М.: Прикосновение, 2005. - С. 127.</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Ваганова А.Я. Основы классического танца. – СПб.: Изд-во «Лань», 2003.</w:t>
      </w: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Вашкевич</w:t>
      </w:r>
      <w:proofErr w:type="spellEnd"/>
      <w:r w:rsidRPr="00A14F50">
        <w:rPr>
          <w:color w:val="000000"/>
          <w:sz w:val="28"/>
          <w:szCs w:val="28"/>
        </w:rPr>
        <w:t xml:space="preserve"> Н. Н. История хореографии всех веков и народов - М.: Лань, Планета музыки, 2009. - 192 c</w:t>
      </w: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Вихрева</w:t>
      </w:r>
      <w:proofErr w:type="spellEnd"/>
      <w:r w:rsidRPr="00A14F50">
        <w:rPr>
          <w:color w:val="000000"/>
          <w:sz w:val="28"/>
          <w:szCs w:val="28"/>
        </w:rPr>
        <w:t xml:space="preserve"> Н. Экзерсис на полу для подготовки к занятиям классическим танцем М.: </w:t>
      </w:r>
      <w:proofErr w:type="spellStart"/>
      <w:r w:rsidRPr="00A14F50">
        <w:rPr>
          <w:color w:val="000000"/>
          <w:sz w:val="28"/>
          <w:szCs w:val="28"/>
        </w:rPr>
        <w:t>Театралес</w:t>
      </w:r>
      <w:proofErr w:type="spellEnd"/>
      <w:r w:rsidRPr="00A14F50">
        <w:rPr>
          <w:color w:val="000000"/>
          <w:sz w:val="28"/>
          <w:szCs w:val="28"/>
        </w:rPr>
        <w:t xml:space="preserve"> 2004.-81с.</w:t>
      </w: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Вихрева</w:t>
      </w:r>
      <w:proofErr w:type="spellEnd"/>
      <w:r w:rsidRPr="00A14F50">
        <w:rPr>
          <w:color w:val="000000"/>
          <w:sz w:val="28"/>
          <w:szCs w:val="28"/>
        </w:rPr>
        <w:t xml:space="preserve"> Н. Классический танец для начинающих М.: </w:t>
      </w:r>
      <w:proofErr w:type="spellStart"/>
      <w:r w:rsidRPr="00A14F50">
        <w:rPr>
          <w:color w:val="000000"/>
          <w:sz w:val="28"/>
          <w:szCs w:val="28"/>
        </w:rPr>
        <w:t>Театралес</w:t>
      </w:r>
      <w:proofErr w:type="spellEnd"/>
      <w:r w:rsidRPr="00A14F50">
        <w:rPr>
          <w:color w:val="000000"/>
          <w:sz w:val="28"/>
          <w:szCs w:val="28"/>
        </w:rPr>
        <w:t xml:space="preserve"> 2004.-111с.</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 xml:space="preserve">Володькина Н. </w:t>
      </w:r>
      <w:proofErr w:type="spellStart"/>
      <w:r w:rsidRPr="00A14F50">
        <w:rPr>
          <w:color w:val="000000"/>
          <w:sz w:val="28"/>
          <w:szCs w:val="28"/>
        </w:rPr>
        <w:t>А.Урок</w:t>
      </w:r>
      <w:proofErr w:type="spellEnd"/>
      <w:r w:rsidRPr="00A14F50">
        <w:rPr>
          <w:color w:val="000000"/>
          <w:sz w:val="28"/>
          <w:szCs w:val="28"/>
        </w:rPr>
        <w:t xml:space="preserve"> народно-сценического танца. Третий год обучения СПб.: Издательство "Лань"; Издательство "Планета музыки",2019. - 72 с.</w:t>
      </w: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Гойжа</w:t>
      </w:r>
      <w:proofErr w:type="spellEnd"/>
      <w:r w:rsidRPr="00A14F50">
        <w:rPr>
          <w:color w:val="000000"/>
          <w:sz w:val="28"/>
          <w:szCs w:val="28"/>
        </w:rPr>
        <w:t xml:space="preserve"> Н. Креативное развитие ребенка. Практическое пособие для педагогов, гувернеров, родителей. М.: Владос 2014 – 130 с.</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Гусев Г.П. Методика преподавание народного танца. Упражнения у станка. – М.: Изд-во ВЛАДОС, 2003.</w:t>
      </w: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Дубских</w:t>
      </w:r>
      <w:proofErr w:type="spellEnd"/>
      <w:r w:rsidRPr="00A14F50">
        <w:rPr>
          <w:color w:val="000000"/>
          <w:sz w:val="28"/>
          <w:szCs w:val="28"/>
        </w:rPr>
        <w:t xml:space="preserve"> </w:t>
      </w:r>
      <w:proofErr w:type="spellStart"/>
      <w:r w:rsidRPr="00A14F50">
        <w:rPr>
          <w:color w:val="000000"/>
          <w:sz w:val="28"/>
          <w:szCs w:val="28"/>
        </w:rPr>
        <w:t>Т.М.Народно</w:t>
      </w:r>
      <w:proofErr w:type="spellEnd"/>
      <w:r w:rsidRPr="00A14F50">
        <w:rPr>
          <w:color w:val="000000"/>
          <w:sz w:val="28"/>
          <w:szCs w:val="28"/>
        </w:rPr>
        <w:t>-сценический танец. Учебное пособие</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СПб: Лань, Планета Музыки, 2018. - 112 с.,</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Есаулов, И. Г. Педагогика и репетиторство в классической хореографии. Учебник - М.: Лань, Планета музыки, 2015. - 256 c</w:t>
      </w: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Жураховская</w:t>
      </w:r>
      <w:proofErr w:type="spellEnd"/>
      <w:r w:rsidRPr="00A14F50">
        <w:rPr>
          <w:color w:val="000000"/>
          <w:sz w:val="28"/>
          <w:szCs w:val="28"/>
        </w:rPr>
        <w:t xml:space="preserve"> Л.Ю. Настольная книга педагога дополнительного образования - https://multiurok.ru.- 36с.</w:t>
      </w: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Зайфферт</w:t>
      </w:r>
      <w:proofErr w:type="spellEnd"/>
      <w:r w:rsidRPr="00A14F50">
        <w:rPr>
          <w:color w:val="000000"/>
          <w:sz w:val="28"/>
          <w:szCs w:val="28"/>
        </w:rPr>
        <w:t>, Д. Педагогика и психология танца. Заметки хореографа. - М.: Лань, Планета музыки, 2015. - 128 c.</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Красовская, В. М. Русский балетный театр начала XX века. Хореографы. - М.: Лань, Планета музыки, 2009. - 656 c.</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Коренева Т.Ф. Музыкально-ритмические движения для детей дошкольного и младшего школьного возраста. – М.: Изд-во ВЛАДОС,2001.</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lastRenderedPageBreak/>
        <w:t>Коренева Т.Ф. Музыкальные ритмопластические спектакли для детей дошкольного и младшего возраста. – М.: Изд-во ВЛАДОС, 2002.</w:t>
      </w:r>
    </w:p>
    <w:p w:rsidR="00A14F50" w:rsidRPr="00A14F50" w:rsidRDefault="00A14F50" w:rsidP="006F3110">
      <w:pPr>
        <w:pStyle w:val="a7"/>
        <w:numPr>
          <w:ilvl w:val="0"/>
          <w:numId w:val="23"/>
        </w:numPr>
        <w:spacing w:after="0"/>
        <w:ind w:left="539" w:right="74"/>
        <w:jc w:val="both"/>
        <w:rPr>
          <w:color w:val="000000"/>
          <w:sz w:val="28"/>
          <w:szCs w:val="28"/>
        </w:rPr>
      </w:pPr>
      <w:proofErr w:type="spellStart"/>
      <w:r w:rsidRPr="00A14F50">
        <w:rPr>
          <w:color w:val="000000"/>
          <w:sz w:val="28"/>
          <w:szCs w:val="28"/>
        </w:rPr>
        <w:t>Курчевских</w:t>
      </w:r>
      <w:proofErr w:type="spellEnd"/>
      <w:r w:rsidRPr="00A14F50">
        <w:rPr>
          <w:color w:val="000000"/>
          <w:sz w:val="28"/>
          <w:szCs w:val="28"/>
        </w:rPr>
        <w:t xml:space="preserve"> Н. Обучение с </w:t>
      </w:r>
      <w:proofErr w:type="spellStart"/>
      <w:r w:rsidRPr="00A14F50">
        <w:rPr>
          <w:color w:val="000000"/>
          <w:sz w:val="28"/>
          <w:szCs w:val="28"/>
        </w:rPr>
        <w:t>увлечением.Ритмика</w:t>
      </w:r>
      <w:proofErr w:type="spellEnd"/>
      <w:r w:rsidRPr="00A14F50">
        <w:rPr>
          <w:color w:val="000000"/>
          <w:sz w:val="28"/>
          <w:szCs w:val="28"/>
        </w:rPr>
        <w:t>. www.horeograf.com</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Левин М.В. Гимнастика в хореографической школе. – М.: Изд-во ТЕРРА –СПОРТ, 2001.</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 xml:space="preserve"> </w:t>
      </w:r>
      <w:proofErr w:type="spellStart"/>
      <w:r w:rsidRPr="00A14F50">
        <w:rPr>
          <w:color w:val="000000"/>
          <w:sz w:val="28"/>
          <w:szCs w:val="28"/>
        </w:rPr>
        <w:t>Мельдаль</w:t>
      </w:r>
      <w:proofErr w:type="spellEnd"/>
      <w:r w:rsidRPr="00A14F50">
        <w:rPr>
          <w:color w:val="000000"/>
          <w:sz w:val="28"/>
          <w:szCs w:val="28"/>
        </w:rPr>
        <w:t xml:space="preserve">, Кристине Поэтика и практика </w:t>
      </w:r>
      <w:proofErr w:type="gramStart"/>
      <w:r w:rsidRPr="00A14F50">
        <w:rPr>
          <w:color w:val="000000"/>
          <w:sz w:val="28"/>
          <w:szCs w:val="28"/>
        </w:rPr>
        <w:t>хореографии .</w:t>
      </w:r>
      <w:proofErr w:type="gramEnd"/>
      <w:r w:rsidRPr="00A14F50">
        <w:rPr>
          <w:color w:val="000000"/>
          <w:sz w:val="28"/>
          <w:szCs w:val="28"/>
        </w:rPr>
        <w:t xml:space="preserve"> - М.: Кабинетный ученый, 2015. - 106 c.</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 xml:space="preserve">Музыка, движение, фантазия! Составитель </w:t>
      </w:r>
      <w:proofErr w:type="spellStart"/>
      <w:proofErr w:type="gramStart"/>
      <w:r w:rsidRPr="00A14F50">
        <w:rPr>
          <w:color w:val="000000"/>
          <w:sz w:val="28"/>
          <w:szCs w:val="28"/>
        </w:rPr>
        <w:t>О.А.Вайнфельд</w:t>
      </w:r>
      <w:proofErr w:type="spellEnd"/>
      <w:r w:rsidRPr="00A14F50">
        <w:rPr>
          <w:color w:val="000000"/>
          <w:sz w:val="28"/>
          <w:szCs w:val="28"/>
        </w:rPr>
        <w:t xml:space="preserve"> .</w:t>
      </w:r>
      <w:proofErr w:type="gramEnd"/>
      <w:r w:rsidRPr="00A14F50">
        <w:rPr>
          <w:color w:val="000000"/>
          <w:sz w:val="28"/>
          <w:szCs w:val="28"/>
        </w:rPr>
        <w:t xml:space="preserve"> – СПб.: Изд-во «Детство-пресс». 2000.</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Музыка. Программы для внешкольных учреждений и общеобразовательных школ. – М.: Изд-во «Просвещение», 1986.</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 xml:space="preserve"> Мурашко М.П. Формы русского танца Книга 1. Пляска. Часть 1 – М.: Изд-во «Один из лучших», 2006.</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Мурашко М.П. Формы русского танца Книга 1. Пляска. Часть 2 – М.: Изд-во «Один из лучших», 2007.</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Никитин, В. Ю. Мастерство хореографа в современном танце. Учебное пособие - М.: ГИТИС, 2011. - 472 c</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 xml:space="preserve"> Никитин В. Ю. «Модерн-джаз танец: этапы развития, метод, техника» Издательство: ГИТИС: 2004 414с</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Пасютинская В.М. Путешествие в мир танца. – М.: Изд-во Российская академия театрального искусства – ГИТИС. 2008.</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Попова Е.Г. Общеразвивающие упражнения в гимнастике. Библиотека тренера. – М.: Изд-во «Терра спорт», 2000.</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Сидоренко В.И. История стилей в искусстве и костюме. – Ростов-на–Дону: Феникс, 2004.</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Телегин А.А. Народно-сценический танец и методика его преподавания: учеб. пособие для студентов высших учебных заведений культуры и искусств- Самара, 2005. - 229 с.</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Философский эстетический словарь - М.: ИНФРА - М, 2002. - 576 с</w:t>
      </w:r>
    </w:p>
    <w:p w:rsidR="00A14F50" w:rsidRPr="00A14F50" w:rsidRDefault="00A14F50" w:rsidP="006F3110">
      <w:pPr>
        <w:pStyle w:val="a7"/>
        <w:numPr>
          <w:ilvl w:val="0"/>
          <w:numId w:val="23"/>
        </w:numPr>
        <w:spacing w:after="0"/>
        <w:ind w:left="539" w:right="74"/>
        <w:jc w:val="both"/>
        <w:rPr>
          <w:color w:val="000000"/>
          <w:sz w:val="28"/>
          <w:szCs w:val="28"/>
        </w:rPr>
      </w:pPr>
      <w:r w:rsidRPr="00A14F50">
        <w:rPr>
          <w:color w:val="000000"/>
          <w:sz w:val="28"/>
          <w:szCs w:val="28"/>
        </w:rPr>
        <w:t>Юдина Н.А. Энциклопедия русских обычаев. – М.: Вече, 2004.</w:t>
      </w:r>
    </w:p>
    <w:p w:rsidR="00176DF0" w:rsidRPr="00A14F50" w:rsidRDefault="00176DF0" w:rsidP="006F3110">
      <w:pPr>
        <w:pStyle w:val="a7"/>
        <w:spacing w:after="0"/>
        <w:ind w:left="539" w:right="74"/>
        <w:jc w:val="both"/>
        <w:rPr>
          <w:color w:val="000000"/>
          <w:sz w:val="28"/>
          <w:szCs w:val="28"/>
        </w:rPr>
      </w:pPr>
      <w:bookmarkStart w:id="0" w:name="_GoBack"/>
      <w:bookmarkEnd w:id="0"/>
    </w:p>
    <w:sectPr w:rsidR="00176DF0" w:rsidRPr="00A14F50" w:rsidSect="004E4E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b/>
      </w:rPr>
    </w:lvl>
  </w:abstractNum>
  <w:abstractNum w:abstractNumId="2" w15:restartNumberingAfterBreak="0">
    <w:nsid w:val="00000004"/>
    <w:multiLevelType w:val="singleLevel"/>
    <w:tmpl w:val="00000004"/>
    <w:name w:val="WW8Num3"/>
    <w:lvl w:ilvl="0">
      <w:start w:val="1"/>
      <w:numFmt w:val="decimal"/>
      <w:lvlText w:val="%1)"/>
      <w:lvlJc w:val="left"/>
      <w:pPr>
        <w:tabs>
          <w:tab w:val="num" w:pos="900"/>
        </w:tabs>
        <w:ind w:left="900" w:hanging="360"/>
      </w:pPr>
      <w:rPr>
        <w:b w:val="0"/>
        <w:i w:val="0"/>
      </w:rPr>
    </w:lvl>
  </w:abstractNum>
  <w:abstractNum w:abstractNumId="3" w15:restartNumberingAfterBreak="0">
    <w:nsid w:val="00000005"/>
    <w:multiLevelType w:val="singleLevel"/>
    <w:tmpl w:val="00000005"/>
    <w:name w:val="WW8Num4"/>
    <w:lvl w:ilvl="0">
      <w:start w:val="1"/>
      <w:numFmt w:val="decimal"/>
      <w:lvlText w:val="%1)"/>
      <w:lvlJc w:val="left"/>
      <w:pPr>
        <w:tabs>
          <w:tab w:val="num" w:pos="900"/>
        </w:tabs>
        <w:ind w:left="900" w:hanging="360"/>
      </w:pPr>
    </w:lvl>
  </w:abstractNum>
  <w:abstractNum w:abstractNumId="4" w15:restartNumberingAfterBreak="0">
    <w:nsid w:val="00000006"/>
    <w:multiLevelType w:val="singleLevel"/>
    <w:tmpl w:val="00000006"/>
    <w:name w:val="WW8Num5"/>
    <w:lvl w:ilvl="0">
      <w:start w:val="1"/>
      <w:numFmt w:val="upperRoman"/>
      <w:lvlText w:val="%1."/>
      <w:lvlJc w:val="left"/>
      <w:pPr>
        <w:tabs>
          <w:tab w:val="num" w:pos="720"/>
        </w:tabs>
        <w:ind w:left="720" w:hanging="180"/>
      </w:pPr>
    </w:lvl>
  </w:abstractNum>
  <w:abstractNum w:abstractNumId="5"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Wingdings" w:hAnsi="Wingdings" w:cs="Wingdings"/>
      </w:rPr>
    </w:lvl>
  </w:abstractNum>
  <w:abstractNum w:abstractNumId="6"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Wingdings" w:hAnsi="Wingdings" w:cs="Wingdings"/>
      </w:rPr>
    </w:lvl>
  </w:abstractNum>
  <w:abstractNum w:abstractNumId="7"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Wingdings"/>
      </w:rPr>
    </w:lvl>
  </w:abstractNum>
  <w:abstractNum w:abstractNumId="8"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Wingdings" w:hAnsi="Wingdings" w:cs="Wingdings"/>
      </w:rPr>
    </w:lvl>
  </w:abstractNum>
  <w:abstractNum w:abstractNumId="9"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Wingdings" w:hAnsi="Wingdings" w:cs="Wingdings"/>
      </w:rPr>
    </w:lvl>
  </w:abstractNum>
  <w:abstractNum w:abstractNumId="10" w15:restartNumberingAfterBreak="0">
    <w:nsid w:val="00000010"/>
    <w:multiLevelType w:val="multilevel"/>
    <w:tmpl w:val="00000010"/>
    <w:name w:val="WW8Num15"/>
    <w:lvl w:ilvl="0">
      <w:start w:val="2"/>
      <w:numFmt w:val="decimal"/>
      <w:lvlText w:val="%1"/>
      <w:lvlJc w:val="left"/>
      <w:pPr>
        <w:tabs>
          <w:tab w:val="num" w:pos="360"/>
        </w:tabs>
        <w:ind w:left="360" w:hanging="360"/>
      </w:pPr>
    </w:lvl>
    <w:lvl w:ilvl="1">
      <w:start w:val="3"/>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1" w15:restartNumberingAfterBreak="0">
    <w:nsid w:val="00000011"/>
    <w:multiLevelType w:val="singleLevel"/>
    <w:tmpl w:val="00000011"/>
    <w:name w:val="WW8Num16"/>
    <w:lvl w:ilvl="0">
      <w:start w:val="1"/>
      <w:numFmt w:val="upperRoman"/>
      <w:lvlText w:val="%1."/>
      <w:lvlJc w:val="left"/>
      <w:pPr>
        <w:tabs>
          <w:tab w:val="num" w:pos="180"/>
        </w:tabs>
        <w:ind w:left="180" w:hanging="180"/>
      </w:pPr>
    </w:lvl>
  </w:abstractNum>
  <w:abstractNum w:abstractNumId="12" w15:restartNumberingAfterBreak="0">
    <w:nsid w:val="00000012"/>
    <w:multiLevelType w:val="singleLevel"/>
    <w:tmpl w:val="00000012"/>
    <w:name w:val="WW8Num17"/>
    <w:lvl w:ilvl="0">
      <w:start w:val="1"/>
      <w:numFmt w:val="bullet"/>
      <w:lvlText w:val=""/>
      <w:lvlJc w:val="left"/>
      <w:pPr>
        <w:tabs>
          <w:tab w:val="num" w:pos="360"/>
        </w:tabs>
        <w:ind w:left="360" w:hanging="360"/>
      </w:pPr>
      <w:rPr>
        <w:rFonts w:ascii="Wingdings" w:hAnsi="Wingdings" w:cs="Wingdings"/>
      </w:rPr>
    </w:lvl>
  </w:abstractNum>
  <w:abstractNum w:abstractNumId="13" w15:restartNumberingAfterBreak="0">
    <w:nsid w:val="00000013"/>
    <w:multiLevelType w:val="singleLevel"/>
    <w:tmpl w:val="00000013"/>
    <w:name w:val="WW8Num18"/>
    <w:lvl w:ilvl="0">
      <w:start w:val="1"/>
      <w:numFmt w:val="bullet"/>
      <w:lvlText w:val=""/>
      <w:lvlJc w:val="left"/>
      <w:pPr>
        <w:tabs>
          <w:tab w:val="num" w:pos="720"/>
        </w:tabs>
        <w:ind w:left="720" w:hanging="360"/>
      </w:pPr>
      <w:rPr>
        <w:rFonts w:ascii="Wingdings" w:hAnsi="Wingdings" w:cs="Wingdings"/>
      </w:rPr>
    </w:lvl>
  </w:abstractNum>
  <w:abstractNum w:abstractNumId="14" w15:restartNumberingAfterBreak="0">
    <w:nsid w:val="00000015"/>
    <w:multiLevelType w:val="singleLevel"/>
    <w:tmpl w:val="00000015"/>
    <w:name w:val="WW8Num20"/>
    <w:lvl w:ilvl="0">
      <w:start w:val="1"/>
      <w:numFmt w:val="decimal"/>
      <w:lvlText w:val="%1)"/>
      <w:lvlJc w:val="left"/>
      <w:pPr>
        <w:tabs>
          <w:tab w:val="num" w:pos="720"/>
        </w:tabs>
        <w:ind w:left="720" w:hanging="360"/>
      </w:pPr>
      <w:rPr>
        <w:b/>
        <w:i w:val="0"/>
      </w:rPr>
    </w:lvl>
  </w:abstractNum>
  <w:abstractNum w:abstractNumId="15" w15:restartNumberingAfterBreak="0">
    <w:nsid w:val="00000016"/>
    <w:multiLevelType w:val="singleLevel"/>
    <w:tmpl w:val="00000016"/>
    <w:name w:val="WW8Num21"/>
    <w:lvl w:ilvl="0">
      <w:start w:val="1"/>
      <w:numFmt w:val="upperRoman"/>
      <w:lvlText w:val="%1."/>
      <w:lvlJc w:val="left"/>
      <w:pPr>
        <w:tabs>
          <w:tab w:val="num" w:pos="720"/>
        </w:tabs>
        <w:ind w:left="720" w:hanging="180"/>
      </w:pPr>
    </w:lvl>
  </w:abstractNum>
  <w:abstractNum w:abstractNumId="16" w15:restartNumberingAfterBreak="0">
    <w:nsid w:val="00000017"/>
    <w:multiLevelType w:val="singleLevel"/>
    <w:tmpl w:val="00000017"/>
    <w:name w:val="WW8Num22"/>
    <w:lvl w:ilvl="0">
      <w:start w:val="1"/>
      <w:numFmt w:val="decimal"/>
      <w:lvlText w:val="%1)"/>
      <w:lvlJc w:val="left"/>
      <w:pPr>
        <w:tabs>
          <w:tab w:val="num" w:pos="720"/>
        </w:tabs>
        <w:ind w:left="720" w:hanging="360"/>
      </w:pPr>
      <w:rPr>
        <w:b/>
      </w:rPr>
    </w:lvl>
  </w:abstractNum>
  <w:abstractNum w:abstractNumId="17" w15:restartNumberingAfterBreak="0">
    <w:nsid w:val="00000018"/>
    <w:multiLevelType w:val="multilevel"/>
    <w:tmpl w:val="00000018"/>
    <w:name w:val="WW8Num2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9"/>
    <w:multiLevelType w:val="singleLevel"/>
    <w:tmpl w:val="00000019"/>
    <w:name w:val="WW8Num24"/>
    <w:lvl w:ilvl="0">
      <w:start w:val="1"/>
      <w:numFmt w:val="upperRoman"/>
      <w:lvlText w:val="%1."/>
      <w:lvlJc w:val="left"/>
      <w:pPr>
        <w:tabs>
          <w:tab w:val="num" w:pos="360"/>
        </w:tabs>
        <w:ind w:left="360" w:hanging="180"/>
      </w:pPr>
    </w:lvl>
  </w:abstractNum>
  <w:abstractNum w:abstractNumId="19" w15:restartNumberingAfterBreak="0">
    <w:nsid w:val="0000001A"/>
    <w:multiLevelType w:val="singleLevel"/>
    <w:tmpl w:val="0000001A"/>
    <w:name w:val="WW8Num25"/>
    <w:lvl w:ilvl="0">
      <w:start w:val="1"/>
      <w:numFmt w:val="decimal"/>
      <w:lvlText w:val="%1."/>
      <w:lvlJc w:val="left"/>
      <w:pPr>
        <w:tabs>
          <w:tab w:val="num" w:pos="540"/>
        </w:tabs>
        <w:ind w:left="540" w:hanging="360"/>
      </w:pPr>
    </w:lvl>
  </w:abstractNum>
  <w:abstractNum w:abstractNumId="20" w15:restartNumberingAfterBreak="0">
    <w:nsid w:val="00CA01D3"/>
    <w:multiLevelType w:val="multilevel"/>
    <w:tmpl w:val="74068A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251167D"/>
    <w:multiLevelType w:val="multilevel"/>
    <w:tmpl w:val="D1D67B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2A64F00"/>
    <w:multiLevelType w:val="hybridMultilevel"/>
    <w:tmpl w:val="F0D4A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060EF6"/>
    <w:multiLevelType w:val="hybridMultilevel"/>
    <w:tmpl w:val="338C0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0AB20B55"/>
    <w:multiLevelType w:val="hybridMultilevel"/>
    <w:tmpl w:val="EBB2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7D54B5"/>
    <w:multiLevelType w:val="hybridMultilevel"/>
    <w:tmpl w:val="C1C414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12FF714D"/>
    <w:multiLevelType w:val="hybridMultilevel"/>
    <w:tmpl w:val="A9E8B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6975BA3"/>
    <w:multiLevelType w:val="hybridMultilevel"/>
    <w:tmpl w:val="7ED8ADEC"/>
    <w:lvl w:ilvl="0" w:tplc="0000000D">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020D21"/>
    <w:multiLevelType w:val="hybridMultilevel"/>
    <w:tmpl w:val="CAA0ED76"/>
    <w:lvl w:ilvl="0" w:tplc="0000000D">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A04C10"/>
    <w:multiLevelType w:val="hybridMultilevel"/>
    <w:tmpl w:val="78E6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07C7F0C"/>
    <w:multiLevelType w:val="hybridMultilevel"/>
    <w:tmpl w:val="9C8C126C"/>
    <w:lvl w:ilvl="0" w:tplc="0000000D">
      <w:start w:val="1"/>
      <w:numFmt w:val="bullet"/>
      <w:lvlText w:val=""/>
      <w:lvlJc w:val="left"/>
      <w:pPr>
        <w:ind w:left="1440" w:hanging="360"/>
      </w:pPr>
      <w:rPr>
        <w:rFonts w:ascii="Wingdings" w:hAnsi="Wingdings" w:cs="Wingding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241B4695"/>
    <w:multiLevelType w:val="multilevel"/>
    <w:tmpl w:val="01EE40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2E290CC0"/>
    <w:multiLevelType w:val="hybridMultilevel"/>
    <w:tmpl w:val="A7AC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54362E"/>
    <w:multiLevelType w:val="hybridMultilevel"/>
    <w:tmpl w:val="FC3C2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47074D4"/>
    <w:multiLevelType w:val="multilevel"/>
    <w:tmpl w:val="89C4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965313"/>
    <w:multiLevelType w:val="multilevel"/>
    <w:tmpl w:val="01EE40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3B671FB1"/>
    <w:multiLevelType w:val="hybridMultilevel"/>
    <w:tmpl w:val="195EA8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3CAA762E"/>
    <w:multiLevelType w:val="hybridMultilevel"/>
    <w:tmpl w:val="140C7C3E"/>
    <w:lvl w:ilvl="0" w:tplc="0000000D">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BD614F"/>
    <w:multiLevelType w:val="hybridMultilevel"/>
    <w:tmpl w:val="DDDE3AE2"/>
    <w:lvl w:ilvl="0" w:tplc="0000000D">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9800F7"/>
    <w:multiLevelType w:val="hybridMultilevel"/>
    <w:tmpl w:val="81BA4E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15:restartNumberingAfterBreak="0">
    <w:nsid w:val="4AFE48D8"/>
    <w:multiLevelType w:val="hybridMultilevel"/>
    <w:tmpl w:val="B21680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E776F41"/>
    <w:multiLevelType w:val="hybridMultilevel"/>
    <w:tmpl w:val="AC50F13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4ED15AC5"/>
    <w:multiLevelType w:val="hybridMultilevel"/>
    <w:tmpl w:val="19041BDA"/>
    <w:lvl w:ilvl="0" w:tplc="0000000D">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2BB0DB2"/>
    <w:multiLevelType w:val="hybridMultilevel"/>
    <w:tmpl w:val="2CE015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57B91F56"/>
    <w:multiLevelType w:val="hybridMultilevel"/>
    <w:tmpl w:val="CD8C304C"/>
    <w:lvl w:ilvl="0" w:tplc="0000000D">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92E0A10"/>
    <w:multiLevelType w:val="hybridMultilevel"/>
    <w:tmpl w:val="79A428AC"/>
    <w:lvl w:ilvl="0" w:tplc="A950E1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94500C"/>
    <w:multiLevelType w:val="hybridMultilevel"/>
    <w:tmpl w:val="2A186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971BB3"/>
    <w:multiLevelType w:val="hybridMultilevel"/>
    <w:tmpl w:val="A4EC8C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15:restartNumberingAfterBreak="0">
    <w:nsid w:val="5B0929D4"/>
    <w:multiLevelType w:val="multilevel"/>
    <w:tmpl w:val="E03CE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9" w15:restartNumberingAfterBreak="0">
    <w:nsid w:val="5D210643"/>
    <w:multiLevelType w:val="hybridMultilevel"/>
    <w:tmpl w:val="E7C40F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0" w15:restartNumberingAfterBreak="0">
    <w:nsid w:val="5D776B79"/>
    <w:multiLevelType w:val="hybridMultilevel"/>
    <w:tmpl w:val="99942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62453F07"/>
    <w:multiLevelType w:val="hybridMultilevel"/>
    <w:tmpl w:val="7D3005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6063E71"/>
    <w:multiLevelType w:val="hybridMultilevel"/>
    <w:tmpl w:val="79D8BDDC"/>
    <w:lvl w:ilvl="0" w:tplc="5844BC70">
      <w:start w:val="1"/>
      <w:numFmt w:val="decimal"/>
      <w:lvlText w:val="%1."/>
      <w:lvlJc w:val="left"/>
      <w:pPr>
        <w:tabs>
          <w:tab w:val="num" w:pos="900"/>
        </w:tabs>
        <w:ind w:left="900" w:hanging="540"/>
      </w:pPr>
      <w:rPr>
        <w:rFonts w:hint="default"/>
      </w:rPr>
    </w:lvl>
    <w:lvl w:ilvl="1" w:tplc="1326F8F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81A04EC"/>
    <w:multiLevelType w:val="hybridMultilevel"/>
    <w:tmpl w:val="45D69564"/>
    <w:lvl w:ilvl="0" w:tplc="1B90D66A">
      <w:start w:val="1"/>
      <w:numFmt w:val="upperRoman"/>
      <w:lvlText w:val="%1."/>
      <w:lvlJc w:val="left"/>
      <w:pPr>
        <w:ind w:left="900" w:hanging="720"/>
      </w:pPr>
      <w:rPr>
        <w:rFonts w:hint="default"/>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4" w15:restartNumberingAfterBreak="0">
    <w:nsid w:val="68264A7A"/>
    <w:multiLevelType w:val="multilevel"/>
    <w:tmpl w:val="39BC5D6E"/>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15:restartNumberingAfterBreak="0">
    <w:nsid w:val="68C76B7E"/>
    <w:multiLevelType w:val="hybridMultilevel"/>
    <w:tmpl w:val="D65AC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B696E9A"/>
    <w:multiLevelType w:val="hybridMultilevel"/>
    <w:tmpl w:val="9CB6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C1E0544"/>
    <w:multiLevelType w:val="hybridMultilevel"/>
    <w:tmpl w:val="41A6D5D4"/>
    <w:lvl w:ilvl="0" w:tplc="0000000D">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D385407"/>
    <w:multiLevelType w:val="hybridMultilevel"/>
    <w:tmpl w:val="C1D235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15:restartNumberingAfterBreak="0">
    <w:nsid w:val="6E7257E8"/>
    <w:multiLevelType w:val="hybridMultilevel"/>
    <w:tmpl w:val="543C0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051237A"/>
    <w:multiLevelType w:val="hybridMultilevel"/>
    <w:tmpl w:val="556A5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1841249"/>
    <w:multiLevelType w:val="hybridMultilevel"/>
    <w:tmpl w:val="57CECE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15:restartNumberingAfterBreak="0">
    <w:nsid w:val="73002806"/>
    <w:multiLevelType w:val="hybridMultilevel"/>
    <w:tmpl w:val="4C582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A8146F"/>
    <w:multiLevelType w:val="hybridMultilevel"/>
    <w:tmpl w:val="1CE87290"/>
    <w:lvl w:ilvl="0" w:tplc="0000000D">
      <w:start w:val="1"/>
      <w:numFmt w:val="bullet"/>
      <w:lvlText w:val=""/>
      <w:lvlJc w:val="left"/>
      <w:pPr>
        <w:ind w:left="2509" w:hanging="360"/>
      </w:pPr>
      <w:rPr>
        <w:rFonts w:ascii="Wingdings" w:hAnsi="Wingdings" w:cs="Wingdings"/>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4" w15:restartNumberingAfterBreak="0">
    <w:nsid w:val="75C85D90"/>
    <w:multiLevelType w:val="multilevel"/>
    <w:tmpl w:val="E03CE5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769C1893"/>
    <w:multiLevelType w:val="hybridMultilevel"/>
    <w:tmpl w:val="040E058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3E2CE6"/>
    <w:multiLevelType w:val="multilevel"/>
    <w:tmpl w:val="39BC5D6E"/>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15:restartNumberingAfterBreak="0">
    <w:nsid w:val="7B4F484B"/>
    <w:multiLevelType w:val="hybridMultilevel"/>
    <w:tmpl w:val="5800561C"/>
    <w:lvl w:ilvl="0" w:tplc="0000000D">
      <w:start w:val="1"/>
      <w:numFmt w:val="bullet"/>
      <w:lvlText w:val=""/>
      <w:lvlJc w:val="left"/>
      <w:pPr>
        <w:ind w:left="1440" w:hanging="360"/>
      </w:pPr>
      <w:rPr>
        <w:rFonts w:ascii="Wingdings" w:hAnsi="Wingdings" w:cs="Wingding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CB34050"/>
    <w:multiLevelType w:val="hybridMultilevel"/>
    <w:tmpl w:val="1402F4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1"/>
  </w:num>
  <w:num w:numId="4">
    <w:abstractNumId w:val="51"/>
  </w:num>
  <w:num w:numId="5">
    <w:abstractNumId w:val="55"/>
  </w:num>
  <w:num w:numId="6">
    <w:abstractNumId w:val="60"/>
  </w:num>
  <w:num w:numId="7">
    <w:abstractNumId w:val="40"/>
  </w:num>
  <w:num w:numId="8">
    <w:abstractNumId w:val="50"/>
  </w:num>
  <w:num w:numId="9">
    <w:abstractNumId w:val="23"/>
  </w:num>
  <w:num w:numId="10">
    <w:abstractNumId w:val="52"/>
  </w:num>
  <w:num w:numId="11">
    <w:abstractNumId w:val="14"/>
  </w:num>
  <w:num w:numId="12">
    <w:abstractNumId w:val="15"/>
  </w:num>
  <w:num w:numId="13">
    <w:abstractNumId w:val="3"/>
  </w:num>
  <w:num w:numId="14">
    <w:abstractNumId w:val="16"/>
  </w:num>
  <w:num w:numId="15">
    <w:abstractNumId w:val="18"/>
  </w:num>
  <w:num w:numId="16">
    <w:abstractNumId w:val="2"/>
  </w:num>
  <w:num w:numId="17">
    <w:abstractNumId w:val="53"/>
  </w:num>
  <w:num w:numId="18">
    <w:abstractNumId w:val="4"/>
  </w:num>
  <w:num w:numId="19">
    <w:abstractNumId w:val="11"/>
  </w:num>
  <w:num w:numId="20">
    <w:abstractNumId w:val="5"/>
  </w:num>
  <w:num w:numId="21">
    <w:abstractNumId w:val="8"/>
  </w:num>
  <w:num w:numId="22">
    <w:abstractNumId w:val="9"/>
  </w:num>
  <w:num w:numId="23">
    <w:abstractNumId w:val="19"/>
  </w:num>
  <w:num w:numId="24">
    <w:abstractNumId w:val="6"/>
  </w:num>
  <w:num w:numId="25">
    <w:abstractNumId w:val="7"/>
  </w:num>
  <w:num w:numId="26">
    <w:abstractNumId w:val="12"/>
  </w:num>
  <w:num w:numId="27">
    <w:abstractNumId w:val="13"/>
  </w:num>
  <w:num w:numId="28">
    <w:abstractNumId w:val="28"/>
  </w:num>
  <w:num w:numId="29">
    <w:abstractNumId w:val="67"/>
  </w:num>
  <w:num w:numId="30">
    <w:abstractNumId w:val="30"/>
  </w:num>
  <w:num w:numId="31">
    <w:abstractNumId w:val="63"/>
  </w:num>
  <w:num w:numId="32">
    <w:abstractNumId w:val="37"/>
  </w:num>
  <w:num w:numId="33">
    <w:abstractNumId w:val="57"/>
  </w:num>
  <w:num w:numId="34">
    <w:abstractNumId w:val="44"/>
  </w:num>
  <w:num w:numId="35">
    <w:abstractNumId w:val="38"/>
  </w:num>
  <w:num w:numId="36">
    <w:abstractNumId w:val="42"/>
  </w:num>
  <w:num w:numId="37">
    <w:abstractNumId w:val="27"/>
  </w:num>
  <w:num w:numId="38">
    <w:abstractNumId w:val="20"/>
  </w:num>
  <w:num w:numId="39">
    <w:abstractNumId w:val="66"/>
  </w:num>
  <w:num w:numId="40">
    <w:abstractNumId w:val="54"/>
  </w:num>
  <w:num w:numId="41">
    <w:abstractNumId w:val="25"/>
  </w:num>
  <w:num w:numId="42">
    <w:abstractNumId w:val="61"/>
  </w:num>
  <w:num w:numId="43">
    <w:abstractNumId w:val="49"/>
  </w:num>
  <w:num w:numId="44">
    <w:abstractNumId w:val="68"/>
  </w:num>
  <w:num w:numId="45">
    <w:abstractNumId w:val="21"/>
  </w:num>
  <w:num w:numId="46">
    <w:abstractNumId w:val="32"/>
  </w:num>
  <w:num w:numId="47">
    <w:abstractNumId w:val="33"/>
  </w:num>
  <w:num w:numId="48">
    <w:abstractNumId w:val="24"/>
  </w:num>
  <w:num w:numId="49">
    <w:abstractNumId w:val="62"/>
  </w:num>
  <w:num w:numId="50">
    <w:abstractNumId w:val="22"/>
  </w:num>
  <w:num w:numId="51">
    <w:abstractNumId w:val="59"/>
  </w:num>
  <w:num w:numId="52">
    <w:abstractNumId w:val="41"/>
  </w:num>
  <w:num w:numId="53">
    <w:abstractNumId w:val="39"/>
  </w:num>
  <w:num w:numId="54">
    <w:abstractNumId w:val="48"/>
  </w:num>
  <w:num w:numId="55">
    <w:abstractNumId w:val="64"/>
  </w:num>
  <w:num w:numId="56">
    <w:abstractNumId w:val="65"/>
  </w:num>
  <w:num w:numId="57">
    <w:abstractNumId w:val="36"/>
  </w:num>
  <w:num w:numId="58">
    <w:abstractNumId w:val="31"/>
  </w:num>
  <w:num w:numId="59">
    <w:abstractNumId w:val="35"/>
  </w:num>
  <w:num w:numId="60">
    <w:abstractNumId w:val="46"/>
  </w:num>
  <w:num w:numId="61">
    <w:abstractNumId w:val="45"/>
  </w:num>
  <w:num w:numId="62">
    <w:abstractNumId w:val="29"/>
  </w:num>
  <w:num w:numId="63">
    <w:abstractNumId w:val="56"/>
  </w:num>
  <w:num w:numId="64">
    <w:abstractNumId w:val="58"/>
  </w:num>
  <w:num w:numId="65">
    <w:abstractNumId w:val="43"/>
  </w:num>
  <w:num w:numId="66">
    <w:abstractNumId w:val="47"/>
  </w:num>
  <w:num w:numId="67">
    <w:abstractNumId w:val="26"/>
  </w:num>
  <w:num w:numId="68">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C2"/>
    <w:rsid w:val="000123A5"/>
    <w:rsid w:val="00080CCB"/>
    <w:rsid w:val="000E317B"/>
    <w:rsid w:val="00176DF0"/>
    <w:rsid w:val="00193A58"/>
    <w:rsid w:val="002515E0"/>
    <w:rsid w:val="00293992"/>
    <w:rsid w:val="002D493E"/>
    <w:rsid w:val="002F08C4"/>
    <w:rsid w:val="003A083E"/>
    <w:rsid w:val="00402CE4"/>
    <w:rsid w:val="004E4E37"/>
    <w:rsid w:val="004F1055"/>
    <w:rsid w:val="0051528C"/>
    <w:rsid w:val="00582C15"/>
    <w:rsid w:val="005E7F2B"/>
    <w:rsid w:val="00686E79"/>
    <w:rsid w:val="006F3110"/>
    <w:rsid w:val="00706837"/>
    <w:rsid w:val="007276D8"/>
    <w:rsid w:val="00795AC2"/>
    <w:rsid w:val="0079645C"/>
    <w:rsid w:val="00814A68"/>
    <w:rsid w:val="00A14F50"/>
    <w:rsid w:val="00A45490"/>
    <w:rsid w:val="00A83CBD"/>
    <w:rsid w:val="00AC2EB1"/>
    <w:rsid w:val="00AD216D"/>
    <w:rsid w:val="00B549D7"/>
    <w:rsid w:val="00BA5C52"/>
    <w:rsid w:val="00DD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92F8"/>
  <w15:chartTrackingRefBased/>
  <w15:docId w15:val="{57C22B23-9107-4113-8720-EDACB59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A6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14A68"/>
    <w:pPr>
      <w:keepNext/>
      <w:numPr>
        <w:numId w:val="1"/>
      </w:numPr>
      <w:spacing w:before="240" w:after="60"/>
      <w:outlineLvl w:val="0"/>
    </w:pPr>
    <w:rPr>
      <w:rFonts w:ascii="Arial" w:hAnsi="Arial" w:cs="Arial"/>
      <w:b/>
      <w:bCs/>
      <w:kern w:val="1"/>
      <w:sz w:val="32"/>
      <w:szCs w:val="32"/>
    </w:rPr>
  </w:style>
  <w:style w:type="paragraph" w:styleId="4">
    <w:name w:val="heading 4"/>
    <w:basedOn w:val="a"/>
    <w:next w:val="a"/>
    <w:link w:val="40"/>
    <w:qFormat/>
    <w:rsid w:val="00814A68"/>
    <w:pPr>
      <w:keepNext/>
      <w:numPr>
        <w:ilvl w:val="3"/>
        <w:numId w:val="1"/>
      </w:numPr>
      <w:spacing w:before="240" w:after="120"/>
      <w:jc w:val="center"/>
      <w:outlineLvl w:val="3"/>
    </w:pPr>
    <w:rPr>
      <w:b/>
      <w:bCs/>
      <w:i/>
      <w:sz w:val="28"/>
      <w:szCs w:val="28"/>
    </w:rPr>
  </w:style>
  <w:style w:type="paragraph" w:styleId="5">
    <w:name w:val="heading 5"/>
    <w:basedOn w:val="a"/>
    <w:next w:val="a"/>
    <w:link w:val="50"/>
    <w:uiPriority w:val="9"/>
    <w:semiHidden/>
    <w:unhideWhenUsed/>
    <w:qFormat/>
    <w:rsid w:val="00814A68"/>
    <w:pPr>
      <w:keepNext/>
      <w:keepLines/>
      <w:spacing w:before="4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uiPriority w:val="9"/>
    <w:semiHidden/>
    <w:unhideWhenUsed/>
    <w:qFormat/>
    <w:rsid w:val="007276D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A68"/>
    <w:rPr>
      <w:rFonts w:ascii="Arial" w:eastAsia="Times New Roman" w:hAnsi="Arial" w:cs="Arial"/>
      <w:b/>
      <w:bCs/>
      <w:kern w:val="1"/>
      <w:sz w:val="32"/>
      <w:szCs w:val="32"/>
      <w:lang w:eastAsia="zh-CN"/>
    </w:rPr>
  </w:style>
  <w:style w:type="character" w:customStyle="1" w:styleId="40">
    <w:name w:val="Заголовок 4 Знак"/>
    <w:basedOn w:val="a0"/>
    <w:link w:val="4"/>
    <w:rsid w:val="00814A68"/>
    <w:rPr>
      <w:rFonts w:ascii="Times New Roman" w:eastAsia="Times New Roman" w:hAnsi="Times New Roman" w:cs="Times New Roman"/>
      <w:b/>
      <w:bCs/>
      <w:i/>
      <w:sz w:val="28"/>
      <w:szCs w:val="28"/>
      <w:lang w:eastAsia="zh-CN"/>
    </w:rPr>
  </w:style>
  <w:style w:type="paragraph" w:customStyle="1" w:styleId="31">
    <w:name w:val="Основной текст 31"/>
    <w:basedOn w:val="a"/>
    <w:rsid w:val="00814A68"/>
    <w:pPr>
      <w:spacing w:after="120"/>
    </w:pPr>
    <w:rPr>
      <w:sz w:val="16"/>
      <w:szCs w:val="16"/>
    </w:rPr>
  </w:style>
  <w:style w:type="paragraph" w:customStyle="1" w:styleId="21">
    <w:name w:val="Основной текст 21"/>
    <w:basedOn w:val="a"/>
    <w:rsid w:val="00814A68"/>
    <w:pPr>
      <w:spacing w:after="120" w:line="480" w:lineRule="auto"/>
    </w:pPr>
  </w:style>
  <w:style w:type="character" w:customStyle="1" w:styleId="50">
    <w:name w:val="Заголовок 5 Знак"/>
    <w:basedOn w:val="a0"/>
    <w:link w:val="5"/>
    <w:uiPriority w:val="9"/>
    <w:semiHidden/>
    <w:rsid w:val="00814A68"/>
    <w:rPr>
      <w:rFonts w:asciiTheme="majorHAnsi" w:eastAsiaTheme="majorEastAsia" w:hAnsiTheme="majorHAnsi" w:cstheme="majorBidi"/>
      <w:color w:val="2E74B5" w:themeColor="accent1" w:themeShade="BF"/>
      <w:sz w:val="24"/>
      <w:szCs w:val="24"/>
      <w:lang w:eastAsia="zh-CN"/>
    </w:rPr>
  </w:style>
  <w:style w:type="paragraph" w:styleId="a3">
    <w:name w:val="Balloon Text"/>
    <w:basedOn w:val="a"/>
    <w:link w:val="a4"/>
    <w:uiPriority w:val="99"/>
    <w:semiHidden/>
    <w:unhideWhenUsed/>
    <w:rsid w:val="00814A68"/>
    <w:rPr>
      <w:rFonts w:ascii="Segoe UI" w:hAnsi="Segoe UI" w:cs="Segoe UI"/>
      <w:sz w:val="18"/>
      <w:szCs w:val="18"/>
    </w:rPr>
  </w:style>
  <w:style w:type="character" w:customStyle="1" w:styleId="a4">
    <w:name w:val="Текст выноски Знак"/>
    <w:basedOn w:val="a0"/>
    <w:link w:val="a3"/>
    <w:uiPriority w:val="99"/>
    <w:semiHidden/>
    <w:rsid w:val="00814A68"/>
    <w:rPr>
      <w:rFonts w:ascii="Segoe UI" w:eastAsia="Times New Roman" w:hAnsi="Segoe UI" w:cs="Segoe UI"/>
      <w:sz w:val="18"/>
      <w:szCs w:val="18"/>
      <w:lang w:eastAsia="zh-CN"/>
    </w:rPr>
  </w:style>
  <w:style w:type="paragraph" w:customStyle="1" w:styleId="a5">
    <w:name w:val="м"/>
    <w:basedOn w:val="a"/>
    <w:rsid w:val="00814A68"/>
    <w:pPr>
      <w:spacing w:line="360" w:lineRule="auto"/>
      <w:ind w:firstLine="709"/>
      <w:jc w:val="both"/>
    </w:pPr>
    <w:rPr>
      <w:sz w:val="28"/>
    </w:rPr>
  </w:style>
  <w:style w:type="paragraph" w:styleId="a6">
    <w:name w:val="List Paragraph"/>
    <w:basedOn w:val="a"/>
    <w:uiPriority w:val="34"/>
    <w:qFormat/>
    <w:rsid w:val="00DD35CE"/>
    <w:pPr>
      <w:ind w:left="720"/>
      <w:contextualSpacing/>
    </w:pPr>
  </w:style>
  <w:style w:type="paragraph" w:styleId="a7">
    <w:name w:val="Body Text Indent"/>
    <w:basedOn w:val="a"/>
    <w:link w:val="a8"/>
    <w:rsid w:val="003A083E"/>
    <w:pPr>
      <w:spacing w:after="120"/>
      <w:ind w:left="283"/>
    </w:pPr>
  </w:style>
  <w:style w:type="character" w:customStyle="1" w:styleId="a8">
    <w:name w:val="Основной текст с отступом Знак"/>
    <w:basedOn w:val="a0"/>
    <w:link w:val="a7"/>
    <w:rsid w:val="003A083E"/>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3A083E"/>
    <w:pPr>
      <w:spacing w:line="360" w:lineRule="auto"/>
      <w:ind w:left="720"/>
    </w:pPr>
    <w:rPr>
      <w:sz w:val="28"/>
    </w:rPr>
  </w:style>
  <w:style w:type="character" w:customStyle="1" w:styleId="80">
    <w:name w:val="Заголовок 8 Знак"/>
    <w:basedOn w:val="a0"/>
    <w:link w:val="8"/>
    <w:uiPriority w:val="9"/>
    <w:semiHidden/>
    <w:rsid w:val="007276D8"/>
    <w:rPr>
      <w:rFonts w:asciiTheme="majorHAnsi" w:eastAsiaTheme="majorEastAsia" w:hAnsiTheme="majorHAnsi" w:cstheme="majorBidi"/>
      <w:color w:val="272727" w:themeColor="text1" w:themeTint="D8"/>
      <w:sz w:val="21"/>
      <w:szCs w:val="21"/>
      <w:lang w:eastAsia="zh-CN"/>
    </w:rPr>
  </w:style>
  <w:style w:type="paragraph" w:styleId="a9">
    <w:name w:val="Body Text"/>
    <w:basedOn w:val="a"/>
    <w:link w:val="aa"/>
    <w:uiPriority w:val="99"/>
    <w:semiHidden/>
    <w:unhideWhenUsed/>
    <w:rsid w:val="007276D8"/>
    <w:pPr>
      <w:spacing w:after="120"/>
    </w:pPr>
  </w:style>
  <w:style w:type="character" w:customStyle="1" w:styleId="aa">
    <w:name w:val="Основной текст Знак"/>
    <w:basedOn w:val="a0"/>
    <w:link w:val="a9"/>
    <w:uiPriority w:val="99"/>
    <w:semiHidden/>
    <w:rsid w:val="007276D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133E-C78E-4666-80BF-F6996236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27</Pages>
  <Words>8220</Words>
  <Characters>46859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 Викторовна Семенова</cp:lastModifiedBy>
  <cp:revision>12</cp:revision>
  <dcterms:created xsi:type="dcterms:W3CDTF">2020-10-12T19:39:00Z</dcterms:created>
  <dcterms:modified xsi:type="dcterms:W3CDTF">2021-05-17T10:07:00Z</dcterms:modified>
</cp:coreProperties>
</file>