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0F" w:rsidRDefault="006A0B0F" w:rsidP="00EB62FA">
      <w:pPr>
        <w:pStyle w:val="21"/>
        <w:ind w:firstLine="0"/>
        <w:jc w:val="center"/>
        <w:rPr>
          <w:color w:val="auto"/>
          <w:spacing w:val="0"/>
          <w:sz w:val="24"/>
          <w:szCs w:val="24"/>
        </w:rPr>
      </w:pPr>
      <w:r w:rsidRPr="006A0B0F">
        <w:rPr>
          <w:noProof/>
          <w:color w:val="auto"/>
          <w:spacing w:val="0"/>
          <w:sz w:val="24"/>
          <w:szCs w:val="24"/>
          <w:lang w:eastAsia="ru-RU"/>
        </w:rPr>
        <w:drawing>
          <wp:anchor distT="0" distB="0" distL="114300" distR="114300" simplePos="0" relativeHeight="251658240" behindDoc="0" locked="0" layoutInCell="1" allowOverlap="1">
            <wp:simplePos x="0" y="0"/>
            <wp:positionH relativeFrom="margin">
              <wp:posOffset>-534035</wp:posOffset>
            </wp:positionH>
            <wp:positionV relativeFrom="paragraph">
              <wp:posOffset>0</wp:posOffset>
            </wp:positionV>
            <wp:extent cx="7162800" cy="10121265"/>
            <wp:effectExtent l="0" t="0" r="0" b="0"/>
            <wp:wrapSquare wrapText="bothSides"/>
            <wp:docPr id="1" name="Рисунок 1" descr="C:\Users\Мизина\Desktop\титулы рисунками\Робототехника+_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зина\Desktop\титулы рисунками\Робототехника+_титу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0" cy="1012126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color w:val="auto"/>
          <w:spacing w:val="0"/>
          <w:sz w:val="24"/>
          <w:szCs w:val="24"/>
        </w:rPr>
        <w:id w:val="-1498808539"/>
        <w:docPartObj>
          <w:docPartGallery w:val="Cover Pages"/>
          <w:docPartUnique/>
        </w:docPartObj>
      </w:sdtPr>
      <w:sdtEndPr/>
      <w:sdtContent>
        <w:sdt>
          <w:sdtPr>
            <w:rPr>
              <w:sz w:val="24"/>
              <w:szCs w:val="24"/>
            </w:rPr>
            <w:id w:val="497158908"/>
            <w:docPartObj>
              <w:docPartGallery w:val="Cover Pages"/>
              <w:docPartUnique/>
            </w:docPartObj>
          </w:sdtPr>
          <w:sdtEndPr>
            <w:rPr>
              <w:color w:val="auto"/>
              <w:spacing w:val="0"/>
            </w:rPr>
          </w:sdtEndPr>
          <w:sdtContent>
            <w:p w:rsidR="006148D8" w:rsidRPr="006A0B0F" w:rsidRDefault="006148D8" w:rsidP="00D87E8C">
              <w:pPr>
                <w:pStyle w:val="21"/>
                <w:ind w:firstLine="0"/>
                <w:rPr>
                  <w:color w:val="auto"/>
                  <w:sz w:val="24"/>
                  <w:szCs w:val="24"/>
                </w:rPr>
              </w:pPr>
            </w:p>
            <w:p w:rsidR="00E36819" w:rsidRDefault="005F6BC9" w:rsidP="005F6BC9">
              <w:pPr>
                <w:shd w:val="clear" w:color="auto" w:fill="FFFFFF"/>
                <w:jc w:val="both"/>
                <w:rPr>
                  <w:b/>
                  <w:color w:val="000000"/>
                  <w:sz w:val="24"/>
                  <w:szCs w:val="24"/>
                </w:rPr>
              </w:pPr>
              <w:r>
                <w:rPr>
                  <w:b/>
                  <w:color w:val="000000"/>
                  <w:sz w:val="24"/>
                  <w:szCs w:val="24"/>
                </w:rPr>
                <w:tab/>
                <w:t xml:space="preserve">Программа «Робототехника» (базовая) носит комплексный характер и состоит из 11 модулей. </w:t>
              </w:r>
            </w:p>
            <w:p w:rsidR="00E36819" w:rsidRDefault="00E36819" w:rsidP="005F6BC9">
              <w:pPr>
                <w:shd w:val="clear" w:color="auto" w:fill="FFFFFF"/>
                <w:jc w:val="both"/>
                <w:rPr>
                  <w:b/>
                  <w:color w:val="000000"/>
                  <w:sz w:val="24"/>
                  <w:szCs w:val="24"/>
                </w:rPr>
              </w:pPr>
              <w:r>
                <w:rPr>
                  <w:b/>
                  <w:color w:val="000000"/>
                  <w:sz w:val="24"/>
                  <w:szCs w:val="24"/>
                </w:rPr>
                <w:t>Модуль 1</w:t>
              </w:r>
            </w:p>
            <w:p w:rsidR="00E36819" w:rsidRDefault="00E36819" w:rsidP="005F6BC9">
              <w:pPr>
                <w:shd w:val="clear" w:color="auto" w:fill="FFFFFF"/>
                <w:jc w:val="both"/>
                <w:rPr>
                  <w:b/>
                  <w:color w:val="000000"/>
                  <w:sz w:val="24"/>
                  <w:szCs w:val="24"/>
                </w:rPr>
              </w:pPr>
              <w:r>
                <w:rPr>
                  <w:b/>
                  <w:color w:val="000000"/>
                  <w:sz w:val="24"/>
                  <w:szCs w:val="24"/>
                </w:rPr>
                <w:t>Модуль 2</w:t>
              </w:r>
              <w:bookmarkStart w:id="0" w:name="_GoBack"/>
            </w:p>
            <w:p w:rsidR="00E36819" w:rsidRDefault="00E36819" w:rsidP="005F6BC9">
              <w:pPr>
                <w:shd w:val="clear" w:color="auto" w:fill="FFFFFF"/>
                <w:jc w:val="both"/>
                <w:rPr>
                  <w:b/>
                  <w:color w:val="000000"/>
                  <w:sz w:val="24"/>
                  <w:szCs w:val="24"/>
                </w:rPr>
              </w:pPr>
              <w:r>
                <w:rPr>
                  <w:b/>
                  <w:color w:val="000000"/>
                  <w:sz w:val="24"/>
                  <w:szCs w:val="24"/>
                </w:rPr>
                <w:t>Модуль 3</w:t>
              </w:r>
            </w:p>
            <w:bookmarkEnd w:id="0"/>
            <w:p w:rsidR="00E36819" w:rsidRDefault="00E36819" w:rsidP="005F6BC9">
              <w:pPr>
                <w:shd w:val="clear" w:color="auto" w:fill="FFFFFF"/>
                <w:jc w:val="both"/>
                <w:rPr>
                  <w:b/>
                  <w:color w:val="000000"/>
                  <w:sz w:val="24"/>
                  <w:szCs w:val="24"/>
                </w:rPr>
              </w:pPr>
              <w:r>
                <w:rPr>
                  <w:b/>
                  <w:color w:val="000000"/>
                  <w:sz w:val="24"/>
                  <w:szCs w:val="24"/>
                </w:rPr>
                <w:t>Модуль 4</w:t>
              </w:r>
            </w:p>
            <w:p w:rsidR="00E36819" w:rsidRDefault="00E36819" w:rsidP="005F6BC9">
              <w:pPr>
                <w:shd w:val="clear" w:color="auto" w:fill="FFFFFF"/>
                <w:jc w:val="both"/>
                <w:rPr>
                  <w:b/>
                  <w:color w:val="000000"/>
                  <w:sz w:val="24"/>
                  <w:szCs w:val="24"/>
                </w:rPr>
              </w:pPr>
              <w:r>
                <w:rPr>
                  <w:b/>
                  <w:color w:val="000000"/>
                  <w:sz w:val="24"/>
                  <w:szCs w:val="24"/>
                </w:rPr>
                <w:t>Модуль 5</w:t>
              </w:r>
            </w:p>
            <w:p w:rsidR="00E36819" w:rsidRDefault="00E36819" w:rsidP="005F6BC9">
              <w:pPr>
                <w:shd w:val="clear" w:color="auto" w:fill="FFFFFF"/>
                <w:jc w:val="both"/>
                <w:rPr>
                  <w:b/>
                  <w:color w:val="000000"/>
                  <w:sz w:val="24"/>
                  <w:szCs w:val="24"/>
                </w:rPr>
              </w:pPr>
              <w:r>
                <w:rPr>
                  <w:b/>
                  <w:color w:val="000000"/>
                  <w:sz w:val="24"/>
                  <w:szCs w:val="24"/>
                </w:rPr>
                <w:t>Модуль 6</w:t>
              </w:r>
            </w:p>
            <w:p w:rsidR="00E36819" w:rsidRDefault="00E36819" w:rsidP="00E36819">
              <w:pPr>
                <w:pStyle w:val="21"/>
                <w:tabs>
                  <w:tab w:val="left" w:pos="3315"/>
                  <w:tab w:val="left" w:pos="6240"/>
                </w:tabs>
                <w:ind w:firstLine="0"/>
                <w:jc w:val="left"/>
                <w:rPr>
                  <w:b/>
                  <w:spacing w:val="0"/>
                  <w:sz w:val="24"/>
                  <w:szCs w:val="24"/>
                </w:rPr>
              </w:pPr>
              <w:r w:rsidRPr="00997790">
                <w:rPr>
                  <w:b/>
                  <w:spacing w:val="0"/>
                  <w:sz w:val="24"/>
                  <w:szCs w:val="24"/>
                </w:rPr>
                <w:t>Модуль «</w:t>
              </w:r>
              <w:proofErr w:type="spellStart"/>
              <w:r w:rsidRPr="00997790">
                <w:rPr>
                  <w:b/>
                  <w:color w:val="auto"/>
                  <w:spacing w:val="0"/>
                  <w:sz w:val="24"/>
                  <w:szCs w:val="24"/>
                </w:rPr>
                <w:t>ЛегоСтарт</w:t>
              </w:r>
              <w:proofErr w:type="spellEnd"/>
              <w:r w:rsidRPr="00997790">
                <w:rPr>
                  <w:b/>
                  <w:spacing w:val="0"/>
                  <w:sz w:val="24"/>
                  <w:szCs w:val="24"/>
                </w:rPr>
                <w:t>»</w:t>
              </w:r>
            </w:p>
            <w:p w:rsidR="00FA058B" w:rsidRDefault="00FA058B" w:rsidP="00E36819">
              <w:pPr>
                <w:pStyle w:val="21"/>
                <w:tabs>
                  <w:tab w:val="left" w:pos="3315"/>
                  <w:tab w:val="left" w:pos="6240"/>
                </w:tabs>
                <w:ind w:firstLine="0"/>
                <w:jc w:val="left"/>
                <w:rPr>
                  <w:b/>
                  <w:spacing w:val="0"/>
                  <w:sz w:val="24"/>
                  <w:szCs w:val="24"/>
                </w:rPr>
              </w:pPr>
              <w:r w:rsidRPr="00FA058B">
                <w:rPr>
                  <w:b/>
                  <w:spacing w:val="0"/>
                  <w:sz w:val="24"/>
                  <w:szCs w:val="24"/>
                </w:rPr>
                <w:t>Модуль «</w:t>
              </w:r>
              <w:proofErr w:type="spellStart"/>
              <w:r w:rsidRPr="00FA058B">
                <w:rPr>
                  <w:b/>
                  <w:spacing w:val="0"/>
                  <w:sz w:val="24"/>
                  <w:szCs w:val="24"/>
                </w:rPr>
                <w:t>РобоТрон</w:t>
              </w:r>
              <w:proofErr w:type="spellEnd"/>
              <w:r w:rsidRPr="00FA058B">
                <w:rPr>
                  <w:b/>
                  <w:spacing w:val="0"/>
                  <w:sz w:val="24"/>
                  <w:szCs w:val="24"/>
                </w:rPr>
                <w:t xml:space="preserve"> - </w:t>
              </w:r>
              <w:proofErr w:type="spellStart"/>
              <w:r w:rsidRPr="00FA058B">
                <w:rPr>
                  <w:b/>
                  <w:spacing w:val="0"/>
                  <w:sz w:val="24"/>
                  <w:szCs w:val="24"/>
                </w:rPr>
                <w:t>Challenge</w:t>
              </w:r>
              <w:proofErr w:type="spellEnd"/>
              <w:r w:rsidRPr="00FA058B">
                <w:rPr>
                  <w:b/>
                  <w:spacing w:val="0"/>
                  <w:sz w:val="24"/>
                  <w:szCs w:val="24"/>
                </w:rPr>
                <w:t>»</w:t>
              </w:r>
            </w:p>
            <w:p w:rsidR="00DD4E4A" w:rsidRDefault="00DD4E4A" w:rsidP="00E36819">
              <w:pPr>
                <w:pStyle w:val="21"/>
                <w:tabs>
                  <w:tab w:val="left" w:pos="3315"/>
                  <w:tab w:val="left" w:pos="6240"/>
                </w:tabs>
                <w:ind w:firstLine="0"/>
                <w:jc w:val="left"/>
                <w:rPr>
                  <w:b/>
                  <w:spacing w:val="0"/>
                  <w:sz w:val="24"/>
                  <w:szCs w:val="24"/>
                </w:rPr>
              </w:pPr>
              <w:r w:rsidRPr="00335B76">
                <w:rPr>
                  <w:b/>
                  <w:spacing w:val="0"/>
                  <w:sz w:val="24"/>
                  <w:szCs w:val="24"/>
                </w:rPr>
                <w:t xml:space="preserve">Модуль «РОБОТРОН WEDO </w:t>
              </w:r>
              <w:r>
                <w:rPr>
                  <w:b/>
                  <w:spacing w:val="0"/>
                  <w:sz w:val="24"/>
                  <w:szCs w:val="24"/>
                </w:rPr>
                <w:t>1</w:t>
              </w:r>
              <w:r w:rsidRPr="00335B76">
                <w:rPr>
                  <w:b/>
                  <w:spacing w:val="0"/>
                  <w:sz w:val="24"/>
                  <w:szCs w:val="24"/>
                </w:rPr>
                <w:t>.0»</w:t>
              </w:r>
            </w:p>
            <w:p w:rsidR="00335B76" w:rsidRDefault="00335B76" w:rsidP="00E36819">
              <w:pPr>
                <w:pStyle w:val="21"/>
                <w:tabs>
                  <w:tab w:val="left" w:pos="3315"/>
                  <w:tab w:val="left" w:pos="6240"/>
                </w:tabs>
                <w:ind w:firstLine="0"/>
                <w:jc w:val="left"/>
                <w:rPr>
                  <w:b/>
                  <w:spacing w:val="0"/>
                  <w:sz w:val="24"/>
                  <w:szCs w:val="24"/>
                </w:rPr>
              </w:pPr>
              <w:r w:rsidRPr="00335B76">
                <w:rPr>
                  <w:b/>
                  <w:spacing w:val="0"/>
                  <w:sz w:val="24"/>
                  <w:szCs w:val="24"/>
                </w:rPr>
                <w:t>Модуль «РОБОТРОН WEDO 2.0»</w:t>
              </w:r>
            </w:p>
            <w:p w:rsidR="00335B76" w:rsidRDefault="00335B76" w:rsidP="00E36819">
              <w:pPr>
                <w:pStyle w:val="21"/>
                <w:tabs>
                  <w:tab w:val="left" w:pos="3315"/>
                  <w:tab w:val="left" w:pos="6240"/>
                </w:tabs>
                <w:ind w:firstLine="0"/>
                <w:jc w:val="left"/>
                <w:rPr>
                  <w:b/>
                  <w:spacing w:val="0"/>
                  <w:sz w:val="24"/>
                  <w:szCs w:val="24"/>
                </w:rPr>
              </w:pPr>
              <w:r w:rsidRPr="00997790">
                <w:rPr>
                  <w:b/>
                  <w:sz w:val="24"/>
                  <w:szCs w:val="24"/>
                  <w:lang w:eastAsia="ru-RU"/>
                </w:rPr>
                <w:t>Модуль «</w:t>
              </w:r>
              <w:proofErr w:type="spellStart"/>
              <w:r w:rsidRPr="00997790">
                <w:rPr>
                  <w:b/>
                  <w:sz w:val="24"/>
                  <w:szCs w:val="24"/>
                  <w:lang w:eastAsia="ru-RU"/>
                </w:rPr>
                <w:t>РобоСтарт</w:t>
              </w:r>
              <w:proofErr w:type="spellEnd"/>
              <w:r w:rsidRPr="00997790">
                <w:rPr>
                  <w:b/>
                  <w:sz w:val="24"/>
                  <w:szCs w:val="24"/>
                  <w:lang w:eastAsia="ru-RU"/>
                </w:rPr>
                <w:t xml:space="preserve"> - </w:t>
              </w:r>
              <w:proofErr w:type="spellStart"/>
              <w:r w:rsidRPr="00997790">
                <w:rPr>
                  <w:b/>
                  <w:sz w:val="24"/>
                  <w:szCs w:val="24"/>
                  <w:lang w:eastAsia="ru-RU"/>
                </w:rPr>
                <w:t>Wedo</w:t>
              </w:r>
              <w:proofErr w:type="spellEnd"/>
              <w:r w:rsidRPr="00997790">
                <w:rPr>
                  <w:b/>
                  <w:sz w:val="24"/>
                  <w:szCs w:val="24"/>
                  <w:lang w:eastAsia="ru-RU"/>
                </w:rPr>
                <w:t xml:space="preserve"> 1.0»</w:t>
              </w:r>
            </w:p>
            <w:p w:rsidR="00335B76" w:rsidRPr="00997790" w:rsidRDefault="00335B76" w:rsidP="00E36819">
              <w:pPr>
                <w:pStyle w:val="21"/>
                <w:tabs>
                  <w:tab w:val="left" w:pos="3315"/>
                  <w:tab w:val="left" w:pos="6240"/>
                </w:tabs>
                <w:ind w:firstLine="0"/>
                <w:jc w:val="left"/>
                <w:rPr>
                  <w:b/>
                  <w:spacing w:val="0"/>
                  <w:sz w:val="24"/>
                  <w:szCs w:val="24"/>
                </w:rPr>
              </w:pPr>
            </w:p>
            <w:p w:rsidR="005F6BC9" w:rsidRDefault="005F6BC9" w:rsidP="00FA058B">
              <w:pPr>
                <w:shd w:val="clear" w:color="auto" w:fill="FFFFFF"/>
                <w:ind w:firstLine="708"/>
                <w:jc w:val="both"/>
                <w:rPr>
                  <w:b/>
                  <w:color w:val="000000"/>
                  <w:sz w:val="24"/>
                  <w:szCs w:val="24"/>
                </w:rPr>
              </w:pPr>
              <w:r>
                <w:rPr>
                  <w:b/>
                  <w:color w:val="000000"/>
                  <w:sz w:val="24"/>
                  <w:szCs w:val="24"/>
                </w:rPr>
                <w:t>Учащийся выбирает модуль для освоения по желанию. Программа считается реализованной, если учащийся освоил в полном объеме один или более модулей. Каждый модуль представляет собой полноценную учебную программу</w:t>
              </w:r>
              <w:r w:rsidR="00DD4E4A">
                <w:rPr>
                  <w:b/>
                  <w:color w:val="000000"/>
                  <w:sz w:val="24"/>
                  <w:szCs w:val="24"/>
                </w:rPr>
                <w:t xml:space="preserve">, рассчитанную на </w:t>
              </w:r>
              <w:r w:rsidR="00AB3B4E">
                <w:rPr>
                  <w:b/>
                  <w:color w:val="000000"/>
                  <w:sz w:val="24"/>
                  <w:szCs w:val="24"/>
                </w:rPr>
                <w:t>72</w:t>
              </w:r>
              <w:r w:rsidR="00DD4E4A">
                <w:rPr>
                  <w:b/>
                  <w:color w:val="000000"/>
                  <w:sz w:val="24"/>
                  <w:szCs w:val="24"/>
                </w:rPr>
                <w:t xml:space="preserve"> часа</w:t>
              </w:r>
              <w:r>
                <w:rPr>
                  <w:b/>
                  <w:color w:val="000000"/>
                  <w:sz w:val="24"/>
                  <w:szCs w:val="24"/>
                </w:rPr>
                <w:t>.</w:t>
              </w:r>
            </w:p>
            <w:p w:rsidR="005F6BC9" w:rsidRDefault="005F6BC9" w:rsidP="00B10568">
              <w:pPr>
                <w:shd w:val="clear" w:color="auto" w:fill="FFFFFF"/>
                <w:tabs>
                  <w:tab w:val="left" w:pos="3315"/>
                  <w:tab w:val="left" w:pos="6240"/>
                </w:tabs>
                <w:jc w:val="center"/>
                <w:rPr>
                  <w:b/>
                  <w:color w:val="000000"/>
                  <w:sz w:val="24"/>
                  <w:szCs w:val="24"/>
                </w:rPr>
              </w:pPr>
            </w:p>
            <w:p w:rsidR="005F6BC9" w:rsidRDefault="005F6BC9" w:rsidP="00B10568">
              <w:pPr>
                <w:shd w:val="clear" w:color="auto" w:fill="FFFFFF"/>
                <w:tabs>
                  <w:tab w:val="left" w:pos="3315"/>
                  <w:tab w:val="left" w:pos="6240"/>
                </w:tabs>
                <w:jc w:val="center"/>
                <w:rPr>
                  <w:b/>
                  <w:color w:val="000000"/>
                  <w:sz w:val="24"/>
                  <w:szCs w:val="24"/>
                </w:rPr>
              </w:pPr>
            </w:p>
            <w:p w:rsidR="005F6BC9" w:rsidRDefault="005F6BC9" w:rsidP="00B10568">
              <w:pPr>
                <w:shd w:val="clear" w:color="auto" w:fill="FFFFFF"/>
                <w:tabs>
                  <w:tab w:val="left" w:pos="3315"/>
                  <w:tab w:val="left" w:pos="6240"/>
                </w:tabs>
                <w:jc w:val="center"/>
                <w:rPr>
                  <w:b/>
                  <w:color w:val="000000"/>
                  <w:sz w:val="24"/>
                  <w:szCs w:val="24"/>
                </w:rPr>
              </w:pPr>
            </w:p>
            <w:p w:rsidR="00DD4E4A" w:rsidRDefault="00DD4E4A" w:rsidP="00B10568">
              <w:pPr>
                <w:shd w:val="clear" w:color="auto" w:fill="FFFFFF"/>
                <w:tabs>
                  <w:tab w:val="left" w:pos="3315"/>
                  <w:tab w:val="left" w:pos="6240"/>
                </w:tabs>
                <w:jc w:val="center"/>
                <w:rPr>
                  <w:b/>
                  <w:color w:val="000000"/>
                  <w:sz w:val="24"/>
                  <w:szCs w:val="24"/>
                </w:rPr>
              </w:pPr>
            </w:p>
            <w:p w:rsidR="00DD4E4A" w:rsidRDefault="00DD4E4A" w:rsidP="00B10568">
              <w:pPr>
                <w:shd w:val="clear" w:color="auto" w:fill="FFFFFF"/>
                <w:tabs>
                  <w:tab w:val="left" w:pos="3315"/>
                  <w:tab w:val="left" w:pos="6240"/>
                </w:tabs>
                <w:jc w:val="center"/>
                <w:rPr>
                  <w:b/>
                  <w:color w:val="000000"/>
                  <w:sz w:val="24"/>
                  <w:szCs w:val="24"/>
                </w:rPr>
              </w:pPr>
            </w:p>
            <w:p w:rsidR="005F6BC9" w:rsidRDefault="005F6BC9" w:rsidP="00B10568">
              <w:pPr>
                <w:shd w:val="clear" w:color="auto" w:fill="FFFFFF"/>
                <w:tabs>
                  <w:tab w:val="left" w:pos="3315"/>
                  <w:tab w:val="left" w:pos="6240"/>
                </w:tabs>
                <w:jc w:val="center"/>
                <w:rPr>
                  <w:b/>
                  <w:color w:val="000000"/>
                  <w:sz w:val="24"/>
                  <w:szCs w:val="24"/>
                </w:rPr>
              </w:pPr>
            </w:p>
            <w:p w:rsidR="005F6BC9" w:rsidRDefault="005F6BC9" w:rsidP="00B10568">
              <w:pPr>
                <w:shd w:val="clear" w:color="auto" w:fill="FFFFFF"/>
                <w:tabs>
                  <w:tab w:val="left" w:pos="3315"/>
                  <w:tab w:val="left" w:pos="6240"/>
                </w:tabs>
                <w:jc w:val="center"/>
                <w:rPr>
                  <w:b/>
                  <w:color w:val="000000"/>
                  <w:sz w:val="24"/>
                  <w:szCs w:val="24"/>
                </w:rPr>
              </w:pPr>
            </w:p>
            <w:p w:rsidR="00B10568" w:rsidRPr="00997790" w:rsidRDefault="00B10568" w:rsidP="00B10568">
              <w:pPr>
                <w:shd w:val="clear" w:color="auto" w:fill="FFFFFF"/>
                <w:tabs>
                  <w:tab w:val="left" w:pos="3315"/>
                  <w:tab w:val="left" w:pos="6240"/>
                </w:tabs>
                <w:jc w:val="center"/>
                <w:rPr>
                  <w:b/>
                  <w:color w:val="000000"/>
                  <w:sz w:val="24"/>
                  <w:szCs w:val="24"/>
                </w:rPr>
              </w:pPr>
              <w:r w:rsidRPr="00997790">
                <w:rPr>
                  <w:b/>
                  <w:color w:val="000000"/>
                  <w:sz w:val="24"/>
                  <w:szCs w:val="24"/>
                </w:rPr>
                <w:t xml:space="preserve">Модуль 1 </w:t>
              </w:r>
            </w:p>
            <w:p w:rsidR="00B10568" w:rsidRPr="00997790" w:rsidRDefault="00B10568" w:rsidP="00B10568">
              <w:pPr>
                <w:shd w:val="clear" w:color="auto" w:fill="FFFFFF"/>
                <w:tabs>
                  <w:tab w:val="left" w:pos="3315"/>
                  <w:tab w:val="left" w:pos="6240"/>
                </w:tabs>
                <w:jc w:val="center"/>
                <w:rPr>
                  <w:b/>
                  <w:color w:val="000000"/>
                  <w:sz w:val="24"/>
                  <w:szCs w:val="24"/>
                </w:rPr>
              </w:pPr>
            </w:p>
            <w:p w:rsidR="00B10568" w:rsidRPr="00997790" w:rsidRDefault="00B10568" w:rsidP="00DD4E4A">
              <w:pPr>
                <w:shd w:val="clear" w:color="auto" w:fill="FFFFFF"/>
                <w:tabs>
                  <w:tab w:val="left" w:pos="3315"/>
                  <w:tab w:val="left" w:pos="6240"/>
                </w:tabs>
                <w:rPr>
                  <w:b/>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8 – 10 лет</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Сидоренко К.В.,</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proofErr w:type="gramStart"/>
              <w:r w:rsidRPr="00997790">
                <w:rPr>
                  <w:color w:val="000000"/>
                  <w:sz w:val="24"/>
                  <w:szCs w:val="24"/>
                </w:rPr>
                <w:t>педагог</w:t>
              </w:r>
              <w:proofErr w:type="gramEnd"/>
              <w:r w:rsidRPr="00997790">
                <w:rPr>
                  <w:color w:val="000000"/>
                  <w:sz w:val="24"/>
                  <w:szCs w:val="24"/>
                </w:rPr>
                <w:t xml:space="preserve"> дополнительного образования</w:t>
              </w:r>
            </w:p>
            <w:p w:rsidR="00B10568" w:rsidRPr="00997790" w:rsidRDefault="00D87E8C" w:rsidP="006148D8">
              <w:pPr>
                <w:spacing w:after="160" w:line="259" w:lineRule="auto"/>
                <w:rPr>
                  <w:color w:val="000000"/>
                  <w:sz w:val="24"/>
                  <w:szCs w:val="24"/>
                </w:rPr>
              </w:pPr>
            </w:p>
          </w:sdtContent>
        </w:sdt>
        <w:p w:rsidR="00B10568" w:rsidRPr="00997790" w:rsidRDefault="00B10568" w:rsidP="00B10568">
          <w:pPr>
            <w:jc w:val="center"/>
            <w:rPr>
              <w:b/>
              <w:sz w:val="24"/>
              <w:szCs w:val="24"/>
              <w:lang w:eastAsia="ru-RU"/>
            </w:rPr>
          </w:pPr>
          <w:r w:rsidRPr="00997790">
            <w:rPr>
              <w:b/>
              <w:sz w:val="24"/>
              <w:szCs w:val="24"/>
              <w:lang w:eastAsia="ru-RU"/>
            </w:rPr>
            <w:t>Пояснительная записка</w:t>
          </w:r>
        </w:p>
        <w:p w:rsidR="00B10568" w:rsidRPr="00997790" w:rsidRDefault="00B10568" w:rsidP="00B10568">
          <w:pPr>
            <w:jc w:val="both"/>
            <w:rPr>
              <w:b/>
              <w:sz w:val="24"/>
              <w:szCs w:val="24"/>
              <w:lang w:eastAsia="ru-RU"/>
            </w:rPr>
          </w:pP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Программа «</w:t>
          </w:r>
          <w:r w:rsidRPr="00997790">
            <w:rPr>
              <w:sz w:val="24"/>
              <w:szCs w:val="24"/>
              <w:lang w:eastAsia="ru-RU"/>
            </w:rPr>
            <w:t>Робототехника</w:t>
          </w:r>
          <w:r w:rsidRPr="00997790">
            <w:rPr>
              <w:rFonts w:eastAsiaTheme="minorHAnsi"/>
              <w:sz w:val="24"/>
              <w:szCs w:val="24"/>
              <w:lang w:eastAsia="en-US"/>
            </w:rPr>
            <w:t xml:space="preserve">» относится к технической направленности. Она разработана на основе методических рекомендаций «Книги для учителя» («Простые механизмы» и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Книга для учителя – электронный вариант).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Главным условием деятельности дополнительного образования является выполнение социального заказа общества на обучение детей в направлениях, способствующих реализации </w:t>
          </w:r>
          <w:r w:rsidRPr="00997790">
            <w:rPr>
              <w:rFonts w:eastAsiaTheme="minorHAnsi"/>
              <w:sz w:val="24"/>
              <w:szCs w:val="24"/>
              <w:lang w:eastAsia="en-US"/>
            </w:rPr>
            <w:lastRenderedPageBreak/>
            <w:t xml:space="preserve">основных задач научно-технического прогресса. Развитие технического творчества детей невозможно без робототехники и робототехнического конструирования. Данная программа основана на использовании конструктора LEGO и программного обеспечения к нему, что позволяет собрать не только стандартные модели простейших роботов, но и оставляет широкое поле для самостоятельного конструирования. Обучение происходит легко и успешно, т.к. ребенок заинтересован в создание нового, интересного и значимого изделия.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использует образовательные конструкторы «Простые механизмы» и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для обучения детей основам конструирования и моделирования, а также управлению роботом на занятиях.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 xml:space="preserve">Формирование основ творческой личности и конструкторского склада ума начинается в детском возрасте, поэтому наиболее эффективным путем развития устойчивого интереса детей и подростков к науке и технике станут занятия по программе «Робототехника».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Обучающиеся получат основы технических знаний, расширят свой кругозор. При построении </w:t>
          </w:r>
          <w:proofErr w:type="spellStart"/>
          <w:r w:rsidRPr="00997790">
            <w:rPr>
              <w:rFonts w:eastAsiaTheme="minorHAnsi"/>
              <w:sz w:val="24"/>
              <w:szCs w:val="24"/>
              <w:lang w:eastAsia="en-US"/>
            </w:rPr>
            <w:t>ЛЕГОмодели</w:t>
          </w:r>
          <w:proofErr w:type="spellEnd"/>
          <w:r w:rsidRPr="00997790">
            <w:rPr>
              <w:rFonts w:eastAsiaTheme="minorHAnsi"/>
              <w:sz w:val="24"/>
              <w:szCs w:val="24"/>
              <w:lang w:eastAsia="en-US"/>
            </w:rPr>
            <w:t xml:space="preserve">, продумывании алгоритма и программы управления ею затрагивается множество проблем из разных областей знания – от теории механики до психологии. Собирая конструкции и модели, дети постепенно познакомятся с различными видами механизмов, движения, узнают, как работают привычные вещи.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 xml:space="preserve">Актуальность </w:t>
          </w:r>
          <w:r w:rsidRPr="00997790">
            <w:rPr>
              <w:rFonts w:eastAsiaTheme="minorHAnsi"/>
              <w:sz w:val="24"/>
              <w:szCs w:val="24"/>
              <w:lang w:eastAsia="en-US"/>
            </w:rPr>
            <w:t xml:space="preserve">и практическая значимость данной программы обусловлена необходимостью последовательного и творческого приобщения ребенка к ИКТ-технологиям.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 xml:space="preserve">Педагогическая целесообразность </w:t>
          </w:r>
          <w:r w:rsidRPr="00997790">
            <w:rPr>
              <w:rFonts w:eastAsiaTheme="minorHAnsi"/>
              <w:sz w:val="24"/>
              <w:szCs w:val="24"/>
              <w:lang w:eastAsia="en-US"/>
            </w:rPr>
            <w:t xml:space="preserve">программы заключена в том, что использование конструкторов ЛЕГО в образовательной деятельности повышает мотивацию ребенка на приобретение знаний практически из всех образовательных областей, а робототехника находится на стыке различных областей знания: конструирование, программирование и технический дизайн, механика, электроника. </w:t>
          </w: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both"/>
            <w:rPr>
              <w:rFonts w:eastAsiaTheme="minorHAnsi"/>
              <w:b/>
              <w:sz w:val="24"/>
              <w:szCs w:val="24"/>
              <w:lang w:eastAsia="en-US"/>
            </w:rPr>
          </w:pPr>
          <w:r w:rsidRPr="00997790">
            <w:rPr>
              <w:rFonts w:eastAsiaTheme="minorHAnsi"/>
              <w:b/>
              <w:bCs/>
              <w:sz w:val="24"/>
              <w:szCs w:val="24"/>
              <w:lang w:eastAsia="en-US"/>
            </w:rPr>
            <w:lastRenderedPageBreak/>
            <w:t xml:space="preserve">Цель </w:t>
          </w:r>
          <w:r w:rsidRPr="00997790">
            <w:rPr>
              <w:rFonts w:eastAsiaTheme="minorHAnsi"/>
              <w:b/>
              <w:sz w:val="24"/>
              <w:szCs w:val="24"/>
              <w:lang w:eastAsia="en-US"/>
            </w:rPr>
            <w:t xml:space="preserve">программы: </w:t>
          </w:r>
          <w:r w:rsidRPr="00997790">
            <w:rPr>
              <w:rFonts w:eastAsiaTheme="minorHAnsi"/>
              <w:sz w:val="24"/>
              <w:szCs w:val="24"/>
              <w:lang w:eastAsia="en-US"/>
            </w:rPr>
            <w:t xml:space="preserve">создать условия для развития у обучающихся интереса к техническому творчеству и конструированию через создание простейших моделей и управления готовыми моделями с помощью простейших компьютерных программ.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Задачи: </w:t>
          </w:r>
        </w:p>
        <w:p w:rsidR="00B10568" w:rsidRPr="00997790" w:rsidRDefault="00B10568" w:rsidP="00B10568">
          <w:pPr>
            <w:numPr>
              <w:ilvl w:val="0"/>
              <w:numId w:val="1"/>
            </w:numPr>
            <w:autoSpaceDE w:val="0"/>
            <w:autoSpaceDN w:val="0"/>
            <w:adjustRightInd w:val="0"/>
            <w:spacing w:after="160"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сформировать</w:t>
          </w:r>
          <w:proofErr w:type="gramEnd"/>
          <w:r w:rsidRPr="00997790">
            <w:rPr>
              <w:rFonts w:eastAsiaTheme="minorHAnsi"/>
              <w:sz w:val="24"/>
              <w:szCs w:val="24"/>
              <w:lang w:eastAsia="en-US"/>
            </w:rPr>
            <w:t xml:space="preserve"> знания по правилам безопасной работы с инструментами; </w:t>
          </w:r>
        </w:p>
        <w:p w:rsidR="00B10568" w:rsidRPr="00997790" w:rsidRDefault="00B10568" w:rsidP="00B10568">
          <w:pPr>
            <w:numPr>
              <w:ilvl w:val="0"/>
              <w:numId w:val="1"/>
            </w:numPr>
            <w:autoSpaceDE w:val="0"/>
            <w:autoSpaceDN w:val="0"/>
            <w:adjustRightInd w:val="0"/>
            <w:spacing w:after="160"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сформировать</w:t>
          </w:r>
          <w:proofErr w:type="gramEnd"/>
          <w:r w:rsidRPr="00997790">
            <w:rPr>
              <w:rFonts w:eastAsiaTheme="minorHAnsi"/>
              <w:sz w:val="24"/>
              <w:szCs w:val="24"/>
              <w:lang w:eastAsia="en-US"/>
            </w:rPr>
            <w:t xml:space="preserve"> умение работать по предложенным инструкциям по сборке моделей;</w:t>
          </w:r>
        </w:p>
        <w:p w:rsidR="00B10568" w:rsidRPr="00997790" w:rsidRDefault="00B10568" w:rsidP="00B10568">
          <w:pPr>
            <w:numPr>
              <w:ilvl w:val="0"/>
              <w:numId w:val="2"/>
            </w:numPr>
            <w:autoSpaceDE w:val="0"/>
            <w:autoSpaceDN w:val="0"/>
            <w:adjustRightInd w:val="0"/>
            <w:spacing w:after="160"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развивать</w:t>
          </w:r>
          <w:proofErr w:type="gramEnd"/>
          <w:r w:rsidRPr="00997790">
            <w:rPr>
              <w:rFonts w:eastAsiaTheme="minorHAnsi"/>
              <w:sz w:val="24"/>
              <w:szCs w:val="24"/>
              <w:lang w:eastAsia="en-US"/>
            </w:rPr>
            <w:t xml:space="preserve"> мелкую моторику рук; </w:t>
          </w:r>
        </w:p>
        <w:p w:rsidR="00B10568" w:rsidRPr="00997790" w:rsidRDefault="00B10568" w:rsidP="00B10568">
          <w:pPr>
            <w:numPr>
              <w:ilvl w:val="0"/>
              <w:numId w:val="3"/>
            </w:numPr>
            <w:autoSpaceDE w:val="0"/>
            <w:autoSpaceDN w:val="0"/>
            <w:adjustRightInd w:val="0"/>
            <w:spacing w:after="160"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воспитание</w:t>
          </w:r>
          <w:proofErr w:type="gramEnd"/>
          <w:r w:rsidRPr="00997790">
            <w:rPr>
              <w:rFonts w:eastAsiaTheme="minorHAnsi"/>
              <w:sz w:val="24"/>
              <w:szCs w:val="24"/>
              <w:lang w:eastAsia="en-US"/>
            </w:rPr>
            <w:t xml:space="preserve"> трудолюбия и культуры созидательного труда, ответственности за результаты своего труда. </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Программа разработана для детей 8</w:t>
          </w:r>
          <w:r w:rsidRPr="00997790">
            <w:rPr>
              <w:rFonts w:eastAsiaTheme="minorHAnsi"/>
              <w:b/>
              <w:bCs/>
              <w:sz w:val="24"/>
              <w:szCs w:val="24"/>
              <w:lang w:eastAsia="en-US"/>
            </w:rPr>
            <w:t>-</w:t>
          </w:r>
          <w:r w:rsidRPr="00997790">
            <w:rPr>
              <w:rFonts w:eastAsiaTheme="minorHAnsi"/>
              <w:bCs/>
              <w:sz w:val="24"/>
              <w:szCs w:val="24"/>
              <w:lang w:eastAsia="en-US"/>
            </w:rPr>
            <w:t>10</w:t>
          </w:r>
          <w:r w:rsidRPr="00997790">
            <w:rPr>
              <w:rFonts w:eastAsiaTheme="minorHAnsi"/>
              <w:sz w:val="24"/>
              <w:szCs w:val="24"/>
              <w:lang w:eastAsia="en-US"/>
            </w:rPr>
            <w:t xml:space="preserve"> лет,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Работа с LEGO конструктором способствует развитию таких качеств, как внимание, усидчивость, умение доводить начатое дело до конца. Занятия по данной программе позволят обучающимся попробовать себя в роли ученых и инженеров, помогут им понять принципы работы простых механизмов, с которыми мы сталкиваемся в повседневной жизни.</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рассчитана на </w:t>
          </w:r>
          <w:r w:rsidRPr="00997790">
            <w:rPr>
              <w:rFonts w:eastAsiaTheme="minorHAnsi"/>
              <w:b/>
              <w:bCs/>
              <w:sz w:val="24"/>
              <w:szCs w:val="24"/>
              <w:lang w:eastAsia="en-US"/>
            </w:rPr>
            <w:t>один год обучения</w:t>
          </w:r>
          <w:r w:rsidRPr="00997790">
            <w:rPr>
              <w:rFonts w:eastAsiaTheme="minorHAnsi"/>
              <w:sz w:val="24"/>
              <w:szCs w:val="24"/>
              <w:lang w:eastAsia="en-US"/>
            </w:rPr>
            <w:t xml:space="preserve">, предусматривает </w:t>
          </w:r>
          <w:r w:rsidR="00AB3B4E">
            <w:rPr>
              <w:rFonts w:eastAsiaTheme="minorHAnsi"/>
              <w:sz w:val="24"/>
              <w:szCs w:val="24"/>
              <w:lang w:eastAsia="en-US"/>
            </w:rPr>
            <w:t>72</w:t>
          </w:r>
          <w:r w:rsidRPr="00997790">
            <w:rPr>
              <w:rFonts w:eastAsiaTheme="minorHAnsi"/>
              <w:sz w:val="24"/>
              <w:szCs w:val="24"/>
              <w:lang w:eastAsia="en-US"/>
            </w:rPr>
            <w:t xml:space="preserve"> часа.</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Режим занятий </w:t>
          </w:r>
          <w:r w:rsidR="00AB3B4E">
            <w:rPr>
              <w:rFonts w:eastAsiaTheme="minorHAnsi"/>
              <w:sz w:val="24"/>
              <w:szCs w:val="24"/>
              <w:lang w:eastAsia="en-US"/>
            </w:rPr>
            <w:t>1 раз</w:t>
          </w:r>
          <w:r w:rsidRPr="00997790">
            <w:rPr>
              <w:rFonts w:eastAsiaTheme="minorHAnsi"/>
              <w:sz w:val="24"/>
              <w:szCs w:val="24"/>
              <w:lang w:eastAsia="en-US"/>
            </w:rPr>
            <w:t xml:space="preserve"> в неделю по 2 академических часа с обязательным перерывом 10 минут.</w:t>
          </w:r>
        </w:p>
        <w:p w:rsidR="006148D8" w:rsidRPr="00997790" w:rsidRDefault="00B10568" w:rsidP="006148D8">
          <w:pPr>
            <w:tabs>
              <w:tab w:val="left" w:pos="1134"/>
            </w:tabs>
            <w:spacing w:after="160" w:line="259" w:lineRule="auto"/>
            <w:jc w:val="both"/>
            <w:textAlignment w:val="baseline"/>
            <w:rPr>
              <w:rFonts w:eastAsiaTheme="minorHAnsi"/>
              <w:sz w:val="24"/>
              <w:szCs w:val="24"/>
              <w:lang w:eastAsia="en-US"/>
            </w:rPr>
          </w:pPr>
          <w:r w:rsidRPr="00997790">
            <w:rPr>
              <w:rFonts w:eastAsiaTheme="minorHAnsi"/>
              <w:sz w:val="24"/>
              <w:szCs w:val="24"/>
              <w:lang w:eastAsia="en-US"/>
            </w:rPr>
            <w:t xml:space="preserve">Основанием для разработки программы являются приоритеты государственной, региональной образовательной политики, определенные в следующих нормативных и правовых документах: </w:t>
          </w:r>
        </w:p>
        <w:p w:rsidR="00B10568" w:rsidRPr="00997790" w:rsidRDefault="00B10568" w:rsidP="006148D8">
          <w:pPr>
            <w:pStyle w:val="af1"/>
            <w:numPr>
              <w:ilvl w:val="0"/>
              <w:numId w:val="15"/>
            </w:numPr>
            <w:tabs>
              <w:tab w:val="left" w:pos="1134"/>
            </w:tabs>
            <w:jc w:val="both"/>
            <w:textAlignment w:val="baseline"/>
            <w:rPr>
              <w:rFonts w:ascii="Times New Roman" w:hAnsi="Times New Roman"/>
              <w:b/>
              <w:bCs/>
              <w:color w:val="000000"/>
              <w:sz w:val="24"/>
              <w:szCs w:val="24"/>
              <w:lang w:eastAsia="ru-RU"/>
            </w:rPr>
          </w:pPr>
          <w:r w:rsidRPr="00997790">
            <w:rPr>
              <w:rFonts w:ascii="Times New Roman" w:hAnsi="Times New Roman"/>
              <w:color w:val="000000"/>
              <w:sz w:val="24"/>
              <w:szCs w:val="24"/>
              <w:lang w:eastAsia="ru-RU"/>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Приказ Министерства образования и науки РФ</w:t>
          </w:r>
          <w:r w:rsidRPr="00997790">
            <w:rPr>
              <w:b/>
              <w:bCs/>
              <w:color w:val="000000"/>
              <w:sz w:val="24"/>
              <w:szCs w:val="24"/>
              <w:lang w:eastAsia="ru-RU"/>
            </w:rPr>
            <w:t xml:space="preserve"> </w:t>
          </w:r>
          <w:r w:rsidRPr="00997790">
            <w:rPr>
              <w:color w:val="000000"/>
              <w:sz w:val="24"/>
              <w:szCs w:val="24"/>
              <w:lang w:eastAsia="ru-RU"/>
            </w:rPr>
            <w:t>от 23.08.2017 г. № 816 «Об утверждении Порядка применения</w:t>
          </w:r>
          <w:r w:rsidRPr="00997790">
            <w:rPr>
              <w:b/>
              <w:bCs/>
              <w:color w:val="000000"/>
              <w:sz w:val="24"/>
              <w:szCs w:val="24"/>
              <w:lang w:eastAsia="ru-RU"/>
            </w:rPr>
            <w:t xml:space="preserve"> </w:t>
          </w:r>
          <w:r w:rsidRPr="00997790">
            <w:rPr>
              <w:color w:val="000000"/>
              <w:sz w:val="24"/>
              <w:szCs w:val="24"/>
              <w:lang w:eastAsia="ru-RU"/>
            </w:rPr>
            <w:t>организациями, осуществляющими образовательную деятельность,</w:t>
          </w:r>
          <w:r w:rsidRPr="00997790">
            <w:rPr>
              <w:b/>
              <w:bCs/>
              <w:color w:val="000000"/>
              <w:sz w:val="24"/>
              <w:szCs w:val="24"/>
              <w:lang w:eastAsia="ru-RU"/>
            </w:rPr>
            <w:t xml:space="preserve"> </w:t>
          </w:r>
          <w:r w:rsidRPr="00997790">
            <w:rPr>
              <w:color w:val="000000"/>
              <w:sz w:val="24"/>
              <w:szCs w:val="24"/>
              <w:lang w:eastAsia="ru-RU"/>
            </w:rPr>
            <w:t>электронного обучения, дистанционных образовательных технологий при</w:t>
          </w:r>
          <w:r w:rsidRPr="00997790">
            <w:rPr>
              <w:b/>
              <w:bCs/>
              <w:color w:val="000000"/>
              <w:sz w:val="24"/>
              <w:szCs w:val="24"/>
              <w:lang w:eastAsia="ru-RU"/>
            </w:rPr>
            <w:t xml:space="preserve"> </w:t>
          </w:r>
          <w:r w:rsidRPr="00997790">
            <w:rPr>
              <w:color w:val="000000"/>
              <w:sz w:val="24"/>
              <w:szCs w:val="24"/>
              <w:lang w:eastAsia="ru-RU"/>
            </w:rPr>
            <w:t>реализации образовательных программ».</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0568" w:rsidRPr="00997790" w:rsidRDefault="00B10568" w:rsidP="00B10568">
          <w:pPr>
            <w:numPr>
              <w:ilvl w:val="0"/>
              <w:numId w:val="15"/>
            </w:numPr>
            <w:tabs>
              <w:tab w:val="left" w:pos="1134"/>
            </w:tabs>
            <w:spacing w:after="160" w:line="259" w:lineRule="auto"/>
            <w:ind w:firstLine="709"/>
            <w:jc w:val="both"/>
            <w:textAlignment w:val="baseline"/>
            <w:rPr>
              <w:color w:val="000000"/>
              <w:sz w:val="24"/>
              <w:szCs w:val="24"/>
              <w:lang w:eastAsia="ru-RU"/>
            </w:rPr>
          </w:pPr>
          <w:r w:rsidRPr="00997790">
            <w:rPr>
              <w:color w:val="000000"/>
              <w:sz w:val="24"/>
              <w:szCs w:val="24"/>
              <w:lang w:eastAsia="ru-RU"/>
            </w:rPr>
            <w:t>Концепция развития дополнительного образования детей, утвержденная распоряжением Правительства РФ от 04.09.2014 № 1726-р. </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Стратегия развития воспитания в РФ до 2025 года, утвержденная распоряжением Правительства РФ от 29.05.2015 № 996-р.</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Приоритетный проект «Доступное дополнительное образование детей», утвержденный протоколом заседания президиума при Президенте РФ 30.11.2016. </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Паспорт федерального проекта «Успех каждого ребенка», утвержденный на заседании проектного комитета по национальному проекту «Образование»</w:t>
          </w:r>
          <w:r w:rsidRPr="00997790">
            <w:rPr>
              <w:b/>
              <w:bCs/>
              <w:color w:val="000000"/>
              <w:sz w:val="24"/>
              <w:szCs w:val="24"/>
              <w:lang w:eastAsia="ru-RU"/>
            </w:rPr>
            <w:t xml:space="preserve"> </w:t>
          </w:r>
          <w:r w:rsidRPr="00997790">
            <w:rPr>
              <w:color w:val="000000"/>
              <w:sz w:val="24"/>
              <w:szCs w:val="24"/>
              <w:lang w:eastAsia="ru-RU"/>
            </w:rPr>
            <w:t>07.12.2018 (протокол № 3).</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w:t>
          </w:r>
          <w:r w:rsidRPr="00997790">
            <w:rPr>
              <w:b/>
              <w:bCs/>
              <w:color w:val="000000"/>
              <w:sz w:val="24"/>
              <w:szCs w:val="24"/>
              <w:lang w:eastAsia="ru-RU"/>
            </w:rPr>
            <w:t xml:space="preserve"> </w:t>
          </w:r>
          <w:r w:rsidRPr="00997790">
            <w:rPr>
              <w:color w:val="000000"/>
              <w:sz w:val="24"/>
              <w:szCs w:val="24"/>
              <w:lang w:eastAsia="ru-RU"/>
            </w:rPr>
            <w:t>03.09.2019 № 467 «Об утверждении Целевой модели развития региональных</w:t>
          </w:r>
          <w:r w:rsidRPr="00997790">
            <w:rPr>
              <w:b/>
              <w:bCs/>
              <w:color w:val="000000"/>
              <w:sz w:val="24"/>
              <w:szCs w:val="24"/>
              <w:lang w:eastAsia="ru-RU"/>
            </w:rPr>
            <w:t xml:space="preserve"> </w:t>
          </w:r>
          <w:r w:rsidRPr="00997790">
            <w:rPr>
              <w:color w:val="000000"/>
              <w:sz w:val="24"/>
              <w:szCs w:val="24"/>
              <w:lang w:eastAsia="ru-RU"/>
            </w:rPr>
            <w:t>систем дополнительного образования детей».</w:t>
          </w:r>
        </w:p>
        <w:p w:rsidR="00B10568" w:rsidRPr="00997790" w:rsidRDefault="00B10568" w:rsidP="00B10568">
          <w:pPr>
            <w:numPr>
              <w:ilvl w:val="0"/>
              <w:numId w:val="15"/>
            </w:numPr>
            <w:tabs>
              <w:tab w:val="left" w:pos="1134"/>
            </w:tabs>
            <w:spacing w:after="160" w:line="259" w:lineRule="auto"/>
            <w:ind w:firstLine="709"/>
            <w:jc w:val="both"/>
            <w:textAlignment w:val="baseline"/>
            <w:rPr>
              <w:b/>
              <w:bCs/>
              <w:color w:val="000000"/>
              <w:sz w:val="24"/>
              <w:szCs w:val="24"/>
              <w:lang w:eastAsia="ru-RU"/>
            </w:rPr>
          </w:pPr>
          <w:r w:rsidRPr="00997790">
            <w:rPr>
              <w:color w:val="000000"/>
              <w:sz w:val="24"/>
              <w:szCs w:val="24"/>
              <w:lang w:eastAsia="ru-RU"/>
            </w:rPr>
            <w:t>Приказ министерства образования Красноярского края от</w:t>
          </w:r>
          <w:r w:rsidRPr="00997790">
            <w:rPr>
              <w:b/>
              <w:bCs/>
              <w:color w:val="000000"/>
              <w:sz w:val="24"/>
              <w:szCs w:val="24"/>
              <w:lang w:eastAsia="ru-RU"/>
            </w:rPr>
            <w:t xml:space="preserve"> </w:t>
          </w:r>
          <w:r w:rsidRPr="00997790">
            <w:rPr>
              <w:color w:val="000000"/>
              <w:sz w:val="24"/>
              <w:szCs w:val="24"/>
              <w:lang w:eastAsia="ru-RU"/>
            </w:rPr>
            <w:t>23.09.2020 № 434-11-05 «Об утверждении Правил персонифицированного финансирования дополнительного образования детей в Красноярском крае».</w:t>
          </w:r>
        </w:p>
        <w:p w:rsidR="00B10568" w:rsidRPr="00997790" w:rsidRDefault="00B10568" w:rsidP="00B10568">
          <w:pPr>
            <w:autoSpaceDE w:val="0"/>
            <w:autoSpaceDN w:val="0"/>
            <w:adjustRightInd w:val="0"/>
            <w:ind w:firstLine="284"/>
            <w:jc w:val="both"/>
            <w:rPr>
              <w:rFonts w:eastAsiaTheme="minorHAnsi"/>
              <w:sz w:val="24"/>
              <w:szCs w:val="24"/>
              <w:lang w:eastAsia="en-US"/>
            </w:rPr>
          </w:pPr>
          <w:r w:rsidRPr="00997790">
            <w:rPr>
              <w:rFonts w:eastAsiaTheme="minorHAnsi"/>
              <w:sz w:val="24"/>
              <w:szCs w:val="24"/>
              <w:lang w:eastAsia="en-US"/>
            </w:rPr>
            <w:t>Помимо основных занятий программой предусмотрены общие лабораторные работы в объеме 4 академических часа, за рамками учебного плана. На занятие могут быть приглашены учащиеся разных групп для подготовки к соревнованиям и разработки проектов.</w:t>
          </w:r>
        </w:p>
        <w:p w:rsidR="00B10568" w:rsidRPr="00997790" w:rsidRDefault="00B10568" w:rsidP="00B10568">
          <w:pPr>
            <w:autoSpaceDE w:val="0"/>
            <w:autoSpaceDN w:val="0"/>
            <w:adjustRightInd w:val="0"/>
            <w:ind w:firstLine="284"/>
            <w:jc w:val="both"/>
            <w:rPr>
              <w:rFonts w:eastAsiaTheme="minorHAnsi"/>
              <w:sz w:val="24"/>
              <w:szCs w:val="24"/>
              <w:lang w:eastAsia="en-US"/>
            </w:rPr>
          </w:pPr>
          <w:r w:rsidRPr="00997790">
            <w:rPr>
              <w:rFonts w:eastAsiaTheme="minorHAnsi"/>
              <w:sz w:val="24"/>
              <w:szCs w:val="24"/>
              <w:lang w:eastAsia="en-US"/>
            </w:rPr>
            <w:t xml:space="preserve">Формы организации обучения по данной программе: групповая с использованием индивидуальной.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Наборы на основе LEGO®-конструктора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предназначены для того, чтобы обучающиеся, в основном, работали группами. Это дает возможность одновременного приобретения навыков сотрудничества и умения справляться с индивидуальными заданиями, составляющими часть общей задачи. Дети получают возможность учиться на собственном опыте, проявлять творческий подход при решении поставленной задачи. Задания разной сложности они осваивают поэтапно. Основной принцип обучения «шаг за шагом», являющийся ключевым для LEGO®, обеспечивает каждому ребенку возможность работать в собственном темпе.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 первом этапе обучения по программе происходит знакомство обучающихся с различными видами соединения деталей, вырабатывается умение читать технологические карты и взаимодействовать друг с другом в единой команде. В дальнейшем обучающиеся могут отклоняться от инструкций, фантазировать, создавая совершенно новые модели. Недостаток знаний для изготовления собственной модели при этом компенсируется возрастающей активностью и любознательностью ребенка, что выводит занятия на новый продуктивный уровень.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Формы контроля и оценки образовательных результатов</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Текущий контроль уровня усвоения материала осуществляется по результатам выполнения обучающихся практических заданий.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Итоговый контроль реализуется в форме совместной проектной деятельности.</w:t>
          </w:r>
        </w:p>
        <w:p w:rsidR="00B10568" w:rsidRPr="00997790" w:rsidRDefault="00B10568" w:rsidP="00B10568">
          <w:pPr>
            <w:shd w:val="clear" w:color="auto" w:fill="FFFFFF"/>
            <w:jc w:val="both"/>
            <w:rPr>
              <w:b/>
              <w:color w:val="000000"/>
              <w:sz w:val="24"/>
              <w:szCs w:val="24"/>
              <w:lang w:eastAsia="ru-RU"/>
            </w:rPr>
          </w:pPr>
          <w:r w:rsidRPr="00997790">
            <w:rPr>
              <w:rFonts w:eastAsiaTheme="minorHAnsi"/>
              <w:b/>
              <w:bCs/>
              <w:sz w:val="24"/>
              <w:szCs w:val="24"/>
              <w:lang w:eastAsia="en-US"/>
            </w:rPr>
            <w:t>В результате изучения программы обучающиеся должны</w:t>
          </w:r>
          <w:r w:rsidRPr="00997790">
            <w:rPr>
              <w:b/>
              <w:color w:val="000000"/>
              <w:sz w:val="24"/>
              <w:szCs w:val="24"/>
              <w:lang w:eastAsia="ru-RU"/>
            </w:rPr>
            <w:t>:</w:t>
          </w:r>
        </w:p>
        <w:p w:rsidR="00B10568" w:rsidRPr="00997790" w:rsidRDefault="00B10568" w:rsidP="00B10568">
          <w:pPr>
            <w:autoSpaceDE w:val="0"/>
            <w:autoSpaceDN w:val="0"/>
            <w:adjustRightInd w:val="0"/>
            <w:jc w:val="both"/>
            <w:rPr>
              <w:rFonts w:eastAsiaTheme="minorHAns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4658"/>
            <w:gridCol w:w="3253"/>
          </w:tblGrid>
          <w:tr w:rsidR="00B10568" w:rsidRPr="00997790" w:rsidTr="00B10568">
            <w:trPr>
              <w:cantSplit/>
              <w:trHeight w:val="1324"/>
            </w:trPr>
            <w:tc>
              <w:tcPr>
                <w:tcW w:w="1009"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Уровень</w:t>
                </w:r>
              </w:p>
            </w:tc>
            <w:tc>
              <w:tcPr>
                <w:tcW w:w="2350"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Должны знать</w:t>
                </w:r>
              </w:p>
            </w:tc>
            <w:tc>
              <w:tcPr>
                <w:tcW w:w="1641"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Должны уметь</w:t>
                </w:r>
              </w:p>
            </w:tc>
          </w:tr>
          <w:tr w:rsidR="00B10568" w:rsidRPr="00997790" w:rsidTr="00B10568">
            <w:trPr>
              <w:trHeight w:val="336"/>
            </w:trPr>
            <w:tc>
              <w:tcPr>
                <w:tcW w:w="1009" w:type="pct"/>
                <w:shd w:val="clear" w:color="auto" w:fill="auto"/>
              </w:tcPr>
              <w:p w:rsidR="00B10568" w:rsidRPr="00997790" w:rsidRDefault="00B10568" w:rsidP="00B10568">
                <w:pPr>
                  <w:jc w:val="both"/>
                  <w:rPr>
                    <w:sz w:val="24"/>
                    <w:szCs w:val="24"/>
                    <w:lang w:eastAsia="ru-RU"/>
                  </w:rPr>
                </w:pPr>
                <w:r w:rsidRPr="00997790">
                  <w:rPr>
                    <w:sz w:val="24"/>
                    <w:szCs w:val="24"/>
                    <w:lang w:eastAsia="ru-RU"/>
                  </w:rPr>
                  <w:t xml:space="preserve">Модуль 1 </w:t>
                </w:r>
              </w:p>
              <w:p w:rsidR="00B10568" w:rsidRPr="00997790" w:rsidRDefault="00B10568" w:rsidP="00B10568">
                <w:pPr>
                  <w:jc w:val="both"/>
                  <w:rPr>
                    <w:b/>
                    <w:sz w:val="24"/>
                    <w:szCs w:val="24"/>
                    <w:lang w:eastAsia="ru-RU"/>
                  </w:rPr>
                </w:pPr>
                <w:r w:rsidRPr="00997790">
                  <w:rPr>
                    <w:sz w:val="24"/>
                    <w:szCs w:val="24"/>
                    <w:lang w:val="en-US" w:eastAsia="ru-RU"/>
                  </w:rPr>
                  <w:t xml:space="preserve">Lego </w:t>
                </w:r>
                <w:proofErr w:type="spellStart"/>
                <w:r w:rsidRPr="00997790">
                  <w:rPr>
                    <w:sz w:val="24"/>
                    <w:szCs w:val="24"/>
                    <w:lang w:val="en-US" w:eastAsia="ru-RU"/>
                  </w:rPr>
                  <w:t>WeDo</w:t>
                </w:r>
                <w:proofErr w:type="spellEnd"/>
              </w:p>
            </w:tc>
            <w:tc>
              <w:tcPr>
                <w:tcW w:w="2350" w:type="pct"/>
                <w:shd w:val="clear" w:color="auto" w:fill="auto"/>
              </w:tcPr>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Правила безопасной работы при работе с электрооборудованием;</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Основные компоненты конструкторов ЛЕГО;</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Конструктивные особенности различных моделей, сооружений и механизмов;</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Компьютерную среду, включающую в себя графический язык программирования;</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Основные механизмы для передачи движения;</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Виды подвижных и неподвижных соединений в конструкторе;</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Конструктивные особенности различных роботов;</w:t>
                </w:r>
              </w:p>
              <w:p w:rsidR="00B10568" w:rsidRPr="00997790" w:rsidRDefault="00B10568" w:rsidP="00B10568">
                <w:pPr>
                  <w:numPr>
                    <w:ilvl w:val="0"/>
                    <w:numId w:val="13"/>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Приемы и опыт конструирования с использованием специальных элементов, и других объектов и т.д.</w:t>
                </w:r>
              </w:p>
            </w:tc>
            <w:tc>
              <w:tcPr>
                <w:tcW w:w="1641" w:type="pct"/>
                <w:shd w:val="clear" w:color="auto" w:fill="auto"/>
              </w:tcPr>
              <w:p w:rsidR="00B10568" w:rsidRPr="00997790" w:rsidRDefault="00B10568" w:rsidP="00B10568">
                <w:pPr>
                  <w:numPr>
                    <w:ilvl w:val="0"/>
                    <w:numId w:val="14"/>
                  </w:numPr>
                  <w:autoSpaceDE w:val="0"/>
                  <w:autoSpaceDN w:val="0"/>
                  <w:adjustRightInd w:val="0"/>
                  <w:spacing w:after="160" w:line="259" w:lineRule="auto"/>
                  <w:ind w:left="477" w:hanging="420"/>
                  <w:contextualSpacing/>
                  <w:jc w:val="both"/>
                  <w:rPr>
                    <w:rFonts w:eastAsiaTheme="minorHAnsi"/>
                    <w:sz w:val="24"/>
                    <w:szCs w:val="24"/>
                    <w:lang w:eastAsia="en-US"/>
                  </w:rPr>
                </w:pPr>
                <w:r w:rsidRPr="00997790">
                  <w:rPr>
                    <w:rFonts w:eastAsiaTheme="minorHAnsi"/>
                    <w:sz w:val="24"/>
                    <w:szCs w:val="24"/>
                    <w:lang w:eastAsia="en-US"/>
                  </w:rPr>
                  <w:t>Строить модели по схемам;</w:t>
                </w:r>
              </w:p>
              <w:p w:rsidR="00B10568" w:rsidRPr="00997790" w:rsidRDefault="00B10568" w:rsidP="00B10568">
                <w:pPr>
                  <w:numPr>
                    <w:ilvl w:val="0"/>
                    <w:numId w:val="14"/>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Ориентироваться в пространстве;</w:t>
                </w:r>
              </w:p>
              <w:p w:rsidR="00B10568" w:rsidRPr="00997790" w:rsidRDefault="00B10568" w:rsidP="00B10568">
                <w:pPr>
                  <w:numPr>
                    <w:ilvl w:val="0"/>
                    <w:numId w:val="14"/>
                  </w:numPr>
                  <w:autoSpaceDE w:val="0"/>
                  <w:autoSpaceDN w:val="0"/>
                  <w:adjustRightInd w:val="0"/>
                  <w:spacing w:after="160" w:line="259" w:lineRule="auto"/>
                  <w:ind w:left="459"/>
                  <w:contextualSpacing/>
                  <w:jc w:val="both"/>
                  <w:rPr>
                    <w:rFonts w:eastAsiaTheme="minorHAnsi"/>
                    <w:sz w:val="24"/>
                    <w:szCs w:val="24"/>
                    <w:lang w:eastAsia="en-US"/>
                  </w:rPr>
                </w:pPr>
                <w:r w:rsidRPr="00997790">
                  <w:rPr>
                    <w:rFonts w:eastAsiaTheme="minorHAnsi"/>
                    <w:sz w:val="24"/>
                    <w:szCs w:val="24"/>
                    <w:lang w:eastAsia="en-US"/>
                  </w:rPr>
                  <w:t>Выполнять операции, связанные с мелкой моторикой.</w:t>
                </w:r>
              </w:p>
            </w:tc>
          </w:tr>
        </w:tbl>
        <w:p w:rsidR="00B10568" w:rsidRPr="00997790" w:rsidRDefault="00B10568" w:rsidP="00B10568">
          <w:pPr>
            <w:spacing w:after="160" w:line="259" w:lineRule="auto"/>
            <w:jc w:val="both"/>
            <w:rPr>
              <w:rFonts w:eastAsiaTheme="minorHAnsi"/>
              <w:b/>
              <w:bCs/>
              <w:color w:val="000000"/>
              <w:sz w:val="24"/>
              <w:szCs w:val="24"/>
              <w:lang w:eastAsia="en-US"/>
            </w:rPr>
          </w:pPr>
          <w:r w:rsidRPr="00997790">
            <w:rPr>
              <w:rFonts w:eastAsiaTheme="minorHAnsi"/>
              <w:b/>
              <w:bCs/>
              <w:color w:val="000000"/>
              <w:sz w:val="24"/>
              <w:szCs w:val="24"/>
              <w:lang w:eastAsia="en-US"/>
            </w:rPr>
            <w:br w:type="page"/>
          </w:r>
        </w:p>
        <w:p w:rsidR="00B10568" w:rsidRPr="00997790" w:rsidRDefault="00B10568" w:rsidP="00B10568">
          <w:pPr>
            <w:jc w:val="both"/>
            <w:rPr>
              <w:b/>
              <w:sz w:val="24"/>
              <w:szCs w:val="24"/>
              <w:lang w:eastAsia="ru-RU"/>
            </w:rPr>
          </w:pPr>
          <w:r w:rsidRPr="00997790">
            <w:rPr>
              <w:b/>
              <w:sz w:val="24"/>
              <w:szCs w:val="24"/>
              <w:lang w:eastAsia="ru-RU"/>
            </w:rPr>
            <w:t>СОДЕРЖАНИЕ ИЗУЧАЕМОГО КУРСА</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78"/>
            <w:gridCol w:w="1621"/>
            <w:gridCol w:w="1621"/>
            <w:gridCol w:w="1431"/>
          </w:tblGrid>
          <w:tr w:rsidR="00B10568" w:rsidRPr="00997790" w:rsidTr="00B10568">
            <w:trPr>
              <w:trHeight w:val="453"/>
            </w:trPr>
            <w:tc>
              <w:tcPr>
                <w:tcW w:w="534" w:type="dxa"/>
                <w:vMerge w:val="restar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w:t>
                </w:r>
              </w:p>
            </w:tc>
            <w:tc>
              <w:tcPr>
                <w:tcW w:w="4578" w:type="dxa"/>
                <w:vMerge w:val="restar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Название раздела, темы</w:t>
                </w:r>
              </w:p>
            </w:tc>
            <w:tc>
              <w:tcPr>
                <w:tcW w:w="4673" w:type="dxa"/>
                <w:gridSpan w:val="3"/>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Количество часов</w:t>
                </w:r>
              </w:p>
            </w:tc>
          </w:tr>
          <w:tr w:rsidR="00B10568" w:rsidRPr="00997790" w:rsidTr="00B10568">
            <w:trPr>
              <w:trHeight w:val="510"/>
            </w:trPr>
            <w:tc>
              <w:tcPr>
                <w:tcW w:w="534" w:type="dxa"/>
                <w:vMerge/>
                <w:shd w:val="clear" w:color="auto" w:fill="E6E6E6"/>
                <w:vAlign w:val="center"/>
              </w:tcPr>
              <w:p w:rsidR="00B10568" w:rsidRPr="00997790" w:rsidRDefault="00B10568" w:rsidP="00B10568">
                <w:pPr>
                  <w:jc w:val="both"/>
                  <w:rPr>
                    <w:sz w:val="24"/>
                    <w:szCs w:val="24"/>
                    <w:lang w:eastAsia="ru-RU"/>
                  </w:rPr>
                </w:pPr>
              </w:p>
            </w:tc>
            <w:tc>
              <w:tcPr>
                <w:tcW w:w="4578" w:type="dxa"/>
                <w:vMerge/>
                <w:shd w:val="clear" w:color="auto" w:fill="E6E6E6"/>
              </w:tcPr>
              <w:p w:rsidR="00B10568" w:rsidRPr="00997790" w:rsidRDefault="00B10568" w:rsidP="00B10568">
                <w:pPr>
                  <w:jc w:val="both"/>
                  <w:rPr>
                    <w:sz w:val="24"/>
                    <w:szCs w:val="24"/>
                    <w:lang w:eastAsia="ru-RU"/>
                  </w:rPr>
                </w:pPr>
              </w:p>
            </w:tc>
            <w:tc>
              <w:tcPr>
                <w:tcW w:w="162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Всего</w:t>
                </w:r>
              </w:p>
            </w:tc>
            <w:tc>
              <w:tcPr>
                <w:tcW w:w="162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Теория</w:t>
                </w:r>
              </w:p>
            </w:tc>
            <w:tc>
              <w:tcPr>
                <w:tcW w:w="143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Практика</w:t>
                </w:r>
              </w:p>
            </w:tc>
          </w:tr>
          <w:tr w:rsidR="00B10568" w:rsidRPr="00997790" w:rsidTr="00B10568">
            <w:trPr>
              <w:trHeight w:val="480"/>
            </w:trPr>
            <w:tc>
              <w:tcPr>
                <w:tcW w:w="534" w:type="dxa"/>
                <w:vAlign w:val="center"/>
              </w:tcPr>
              <w:p w:rsidR="00B10568" w:rsidRPr="00997790" w:rsidRDefault="00B10568" w:rsidP="00B10568">
                <w:pPr>
                  <w:numPr>
                    <w:ilvl w:val="0"/>
                    <w:numId w:val="7"/>
                  </w:numPr>
                  <w:spacing w:after="160" w:line="259" w:lineRule="auto"/>
                  <w:ind w:hanging="720"/>
                  <w:jc w:val="both"/>
                  <w:rPr>
                    <w:sz w:val="24"/>
                    <w:szCs w:val="24"/>
                    <w:lang w:eastAsia="ru-RU"/>
                  </w:rPr>
                </w:pPr>
              </w:p>
            </w:tc>
            <w:tc>
              <w:tcPr>
                <w:tcW w:w="4578" w:type="dxa"/>
                <w:vAlign w:val="center"/>
              </w:tcPr>
              <w:p w:rsidR="00B10568" w:rsidRPr="00997790" w:rsidRDefault="00B10568" w:rsidP="00B10568">
                <w:pPr>
                  <w:jc w:val="both"/>
                  <w:rPr>
                    <w:sz w:val="24"/>
                    <w:szCs w:val="24"/>
                    <w:lang w:eastAsia="ru-RU"/>
                  </w:rPr>
                </w:pPr>
                <w:r w:rsidRPr="00997790">
                  <w:rPr>
                    <w:sz w:val="24"/>
                    <w:szCs w:val="24"/>
                    <w:lang w:eastAsia="ru-RU"/>
                  </w:rPr>
                  <w:t>Организационное занятие.</w:t>
                </w:r>
              </w:p>
              <w:p w:rsidR="00B10568" w:rsidRPr="00997790" w:rsidRDefault="00B10568" w:rsidP="00B10568">
                <w:pPr>
                  <w:jc w:val="both"/>
                  <w:rPr>
                    <w:sz w:val="24"/>
                    <w:szCs w:val="24"/>
                    <w:lang w:eastAsia="ru-RU"/>
                  </w:rPr>
                </w:pPr>
                <w:r w:rsidRPr="00997790">
                  <w:rPr>
                    <w:sz w:val="24"/>
                    <w:szCs w:val="24"/>
                    <w:lang w:eastAsia="ru-RU"/>
                  </w:rPr>
                  <w:t xml:space="preserve">Знакомство с конструктором </w:t>
                </w:r>
                <w:r w:rsidRPr="00997790">
                  <w:rPr>
                    <w:sz w:val="24"/>
                    <w:szCs w:val="24"/>
                    <w:lang w:val="en-US" w:eastAsia="ru-RU"/>
                  </w:rPr>
                  <w:t>Lego</w:t>
                </w:r>
                <w:r w:rsidRPr="00997790">
                  <w:rPr>
                    <w:sz w:val="24"/>
                    <w:szCs w:val="24"/>
                    <w:lang w:eastAsia="ru-RU"/>
                  </w:rPr>
                  <w:t xml:space="preserve"> «Простые механизмы».</w:t>
                </w:r>
              </w:p>
            </w:tc>
            <w:tc>
              <w:tcPr>
                <w:tcW w:w="1621" w:type="dxa"/>
                <w:vAlign w:val="center"/>
              </w:tcPr>
              <w:p w:rsidR="00B10568" w:rsidRPr="00997790" w:rsidRDefault="00AB3B4E" w:rsidP="00B10568">
                <w:pPr>
                  <w:jc w:val="both"/>
                  <w:rPr>
                    <w:sz w:val="24"/>
                    <w:szCs w:val="24"/>
                    <w:lang w:eastAsia="ru-RU"/>
                  </w:rPr>
                </w:pPr>
                <w:r>
                  <w:rPr>
                    <w:sz w:val="24"/>
                    <w:szCs w:val="24"/>
                    <w:lang w:eastAsia="ru-RU"/>
                  </w:rPr>
                  <w:t>1</w:t>
                </w:r>
              </w:p>
            </w:tc>
            <w:tc>
              <w:tcPr>
                <w:tcW w:w="1621" w:type="dxa"/>
                <w:vAlign w:val="center"/>
              </w:tcPr>
              <w:p w:rsidR="00B10568" w:rsidRPr="00997790" w:rsidRDefault="00B10568" w:rsidP="00B10568">
                <w:pPr>
                  <w:jc w:val="both"/>
                  <w:rPr>
                    <w:sz w:val="24"/>
                    <w:szCs w:val="24"/>
                    <w:lang w:eastAsia="ru-RU"/>
                  </w:rPr>
                </w:pPr>
                <w:r w:rsidRPr="00997790">
                  <w:rPr>
                    <w:sz w:val="24"/>
                    <w:szCs w:val="24"/>
                    <w:lang w:eastAsia="ru-RU"/>
                  </w:rPr>
                  <w:t>1</w:t>
                </w:r>
              </w:p>
            </w:tc>
            <w:tc>
              <w:tcPr>
                <w:tcW w:w="1431" w:type="dxa"/>
                <w:vAlign w:val="center"/>
              </w:tcPr>
              <w:p w:rsidR="00B10568" w:rsidRPr="00997790" w:rsidRDefault="00AB3B4E" w:rsidP="00B10568">
                <w:pPr>
                  <w:jc w:val="both"/>
                  <w:rPr>
                    <w:sz w:val="24"/>
                    <w:szCs w:val="24"/>
                    <w:lang w:eastAsia="ru-RU"/>
                  </w:rPr>
                </w:pPr>
                <w:r>
                  <w:rPr>
                    <w:sz w:val="24"/>
                    <w:szCs w:val="24"/>
                    <w:lang w:eastAsia="ru-RU"/>
                  </w:rPr>
                  <w:t>1</w:t>
                </w:r>
              </w:p>
            </w:tc>
          </w:tr>
          <w:tr w:rsidR="00B10568" w:rsidRPr="00997790" w:rsidTr="00B10568">
            <w:trPr>
              <w:trHeight w:val="480"/>
            </w:trPr>
            <w:tc>
              <w:tcPr>
                <w:tcW w:w="534" w:type="dxa"/>
                <w:vAlign w:val="center"/>
              </w:tcPr>
              <w:p w:rsidR="00B10568" w:rsidRPr="00997790" w:rsidRDefault="00B10568" w:rsidP="00B10568">
                <w:pPr>
                  <w:numPr>
                    <w:ilvl w:val="0"/>
                    <w:numId w:val="7"/>
                  </w:numPr>
                  <w:spacing w:after="160" w:line="259" w:lineRule="auto"/>
                  <w:ind w:hanging="720"/>
                  <w:jc w:val="both"/>
                  <w:rPr>
                    <w:sz w:val="24"/>
                    <w:szCs w:val="24"/>
                    <w:lang w:eastAsia="ru-RU"/>
                  </w:rPr>
                </w:pPr>
              </w:p>
            </w:tc>
            <w:tc>
              <w:tcPr>
                <w:tcW w:w="4578" w:type="dxa"/>
                <w:vAlign w:val="center"/>
              </w:tcPr>
              <w:p w:rsidR="00B10568" w:rsidRPr="00997790" w:rsidRDefault="00B10568" w:rsidP="00B10568">
                <w:pPr>
                  <w:jc w:val="both"/>
                  <w:rPr>
                    <w:sz w:val="24"/>
                    <w:szCs w:val="24"/>
                    <w:lang w:eastAsia="ru-RU"/>
                  </w:rPr>
                </w:pPr>
                <w:r w:rsidRPr="00997790">
                  <w:rPr>
                    <w:sz w:val="24"/>
                    <w:szCs w:val="24"/>
                    <w:lang w:val="en-US" w:eastAsia="ru-RU"/>
                  </w:rPr>
                  <w:t>LEGO</w:t>
                </w:r>
                <w:r w:rsidRPr="00997790">
                  <w:rPr>
                    <w:sz w:val="24"/>
                    <w:szCs w:val="24"/>
                    <w:lang w:eastAsia="ru-RU"/>
                  </w:rPr>
                  <w:t xml:space="preserve"> «Простые механизмы».</w:t>
                </w:r>
                <w:r w:rsidRPr="00997790">
                  <w:rPr>
                    <w:rFonts w:eastAsiaTheme="minorHAnsi"/>
                    <w:b/>
                    <w:bCs/>
                    <w:color w:val="000000"/>
                    <w:sz w:val="24"/>
                    <w:szCs w:val="24"/>
                    <w:lang w:eastAsia="en-US"/>
                  </w:rPr>
                  <w:t xml:space="preserve"> </w:t>
                </w:r>
                <w:r w:rsidRPr="00997790">
                  <w:rPr>
                    <w:rFonts w:eastAsiaTheme="minorHAnsi"/>
                    <w:bCs/>
                    <w:color w:val="000000"/>
                    <w:sz w:val="24"/>
                    <w:szCs w:val="24"/>
                    <w:lang w:eastAsia="en-US"/>
                  </w:rPr>
                  <w:t>Знакомство с различными видами соединения деталей, чтение технологических карт.</w:t>
                </w:r>
              </w:p>
            </w:tc>
            <w:tc>
              <w:tcPr>
                <w:tcW w:w="1621" w:type="dxa"/>
                <w:vAlign w:val="center"/>
              </w:tcPr>
              <w:p w:rsidR="00B10568" w:rsidRPr="00997790" w:rsidRDefault="00AB3B4E" w:rsidP="00B10568">
                <w:pPr>
                  <w:jc w:val="both"/>
                  <w:rPr>
                    <w:sz w:val="24"/>
                    <w:szCs w:val="24"/>
                    <w:lang w:eastAsia="ru-RU"/>
                  </w:rPr>
                </w:pPr>
                <w:r>
                  <w:rPr>
                    <w:sz w:val="24"/>
                    <w:szCs w:val="24"/>
                    <w:lang w:eastAsia="ru-RU"/>
                  </w:rPr>
                  <w:t>9</w:t>
                </w:r>
              </w:p>
            </w:tc>
            <w:tc>
              <w:tcPr>
                <w:tcW w:w="1621" w:type="dxa"/>
                <w:vAlign w:val="center"/>
              </w:tcPr>
              <w:p w:rsidR="00B10568" w:rsidRPr="00997790" w:rsidRDefault="00AB3B4E" w:rsidP="00B10568">
                <w:pPr>
                  <w:jc w:val="both"/>
                  <w:rPr>
                    <w:sz w:val="24"/>
                    <w:szCs w:val="24"/>
                    <w:lang w:eastAsia="ru-RU"/>
                  </w:rPr>
                </w:pPr>
                <w:r>
                  <w:rPr>
                    <w:sz w:val="24"/>
                    <w:szCs w:val="24"/>
                    <w:lang w:eastAsia="ru-RU"/>
                  </w:rPr>
                  <w:t>2</w:t>
                </w:r>
              </w:p>
            </w:tc>
            <w:tc>
              <w:tcPr>
                <w:tcW w:w="1431" w:type="dxa"/>
                <w:vAlign w:val="center"/>
              </w:tcPr>
              <w:p w:rsidR="00B10568" w:rsidRPr="00997790" w:rsidRDefault="00AB3B4E" w:rsidP="00B10568">
                <w:pPr>
                  <w:jc w:val="both"/>
                  <w:rPr>
                    <w:sz w:val="24"/>
                    <w:szCs w:val="24"/>
                    <w:lang w:eastAsia="ru-RU"/>
                  </w:rPr>
                </w:pPr>
                <w:r>
                  <w:rPr>
                    <w:sz w:val="24"/>
                    <w:szCs w:val="24"/>
                    <w:lang w:eastAsia="ru-RU"/>
                  </w:rPr>
                  <w:t>14</w:t>
                </w:r>
              </w:p>
            </w:tc>
          </w:tr>
          <w:tr w:rsidR="00B10568" w:rsidRPr="00997790" w:rsidTr="00B10568">
            <w:trPr>
              <w:trHeight w:val="480"/>
            </w:trPr>
            <w:tc>
              <w:tcPr>
                <w:tcW w:w="534" w:type="dxa"/>
                <w:vAlign w:val="center"/>
              </w:tcPr>
              <w:p w:rsidR="00B10568" w:rsidRPr="00997790" w:rsidRDefault="00B10568" w:rsidP="00B10568">
                <w:pPr>
                  <w:numPr>
                    <w:ilvl w:val="0"/>
                    <w:numId w:val="7"/>
                  </w:numPr>
                  <w:spacing w:after="160" w:line="259" w:lineRule="auto"/>
                  <w:ind w:hanging="720"/>
                  <w:jc w:val="both"/>
                  <w:rPr>
                    <w:sz w:val="24"/>
                    <w:szCs w:val="24"/>
                    <w:lang w:eastAsia="ru-RU"/>
                  </w:rPr>
                </w:pPr>
              </w:p>
            </w:tc>
            <w:tc>
              <w:tcPr>
                <w:tcW w:w="4578" w:type="dxa"/>
                <w:vAlign w:val="center"/>
              </w:tcPr>
              <w:p w:rsidR="00B10568" w:rsidRPr="00997790" w:rsidRDefault="00B10568" w:rsidP="00B10568">
                <w:pPr>
                  <w:jc w:val="both"/>
                  <w:rPr>
                    <w:sz w:val="24"/>
                    <w:szCs w:val="24"/>
                    <w:lang w:eastAsia="ru-RU"/>
                  </w:rPr>
                </w:pPr>
                <w:proofErr w:type="spellStart"/>
                <w:r w:rsidRPr="00997790">
                  <w:rPr>
                    <w:rFonts w:eastAsiaTheme="minorHAnsi"/>
                    <w:bCs/>
                    <w:sz w:val="24"/>
                    <w:szCs w:val="24"/>
                    <w:lang w:eastAsia="en-US"/>
                  </w:rPr>
                  <w:t>ПервоРобот</w:t>
                </w:r>
                <w:proofErr w:type="spellEnd"/>
                <w:r w:rsidRPr="00997790">
                  <w:rPr>
                    <w:rFonts w:eastAsiaTheme="minorHAnsi"/>
                    <w:bCs/>
                    <w:sz w:val="24"/>
                    <w:szCs w:val="24"/>
                    <w:lang w:eastAsia="en-US"/>
                  </w:rPr>
                  <w:t xml:space="preserve"> </w:t>
                </w:r>
                <w:r w:rsidRPr="00997790">
                  <w:rPr>
                    <w:sz w:val="24"/>
                    <w:szCs w:val="24"/>
                    <w:lang w:val="en-US" w:eastAsia="ru-RU"/>
                  </w:rPr>
                  <w:t>LEGO</w:t>
                </w:r>
                <w:r w:rsidRPr="00997790">
                  <w:rPr>
                    <w:sz w:val="24"/>
                    <w:szCs w:val="24"/>
                    <w:lang w:eastAsia="ru-RU"/>
                  </w:rPr>
                  <w:t xml:space="preserve"> </w:t>
                </w:r>
                <w:proofErr w:type="spellStart"/>
                <w:r w:rsidRPr="00997790">
                  <w:rPr>
                    <w:sz w:val="24"/>
                    <w:szCs w:val="24"/>
                    <w:lang w:val="en-US" w:eastAsia="ru-RU"/>
                  </w:rPr>
                  <w:t>WeDo</w:t>
                </w:r>
                <w:proofErr w:type="spellEnd"/>
              </w:p>
            </w:tc>
            <w:tc>
              <w:tcPr>
                <w:tcW w:w="1621" w:type="dxa"/>
                <w:vAlign w:val="center"/>
              </w:tcPr>
              <w:p w:rsidR="00B10568" w:rsidRPr="00997790" w:rsidRDefault="00AB3B4E" w:rsidP="00B10568">
                <w:pPr>
                  <w:jc w:val="both"/>
                  <w:rPr>
                    <w:sz w:val="24"/>
                    <w:szCs w:val="24"/>
                    <w:lang w:eastAsia="ru-RU"/>
                  </w:rPr>
                </w:pPr>
                <w:r>
                  <w:rPr>
                    <w:sz w:val="24"/>
                    <w:szCs w:val="24"/>
                    <w:lang w:eastAsia="ru-RU"/>
                  </w:rPr>
                  <w:t>26</w:t>
                </w:r>
              </w:p>
            </w:tc>
            <w:tc>
              <w:tcPr>
                <w:tcW w:w="1621" w:type="dxa"/>
                <w:vAlign w:val="center"/>
              </w:tcPr>
              <w:p w:rsidR="00B10568" w:rsidRPr="00997790" w:rsidRDefault="00B10568" w:rsidP="00AB3B4E">
                <w:pPr>
                  <w:jc w:val="both"/>
                  <w:rPr>
                    <w:sz w:val="24"/>
                    <w:szCs w:val="24"/>
                    <w:lang w:eastAsia="ru-RU"/>
                  </w:rPr>
                </w:pPr>
                <w:r w:rsidRPr="00997790">
                  <w:rPr>
                    <w:sz w:val="24"/>
                    <w:szCs w:val="24"/>
                    <w:lang w:eastAsia="ru-RU"/>
                  </w:rPr>
                  <w:t>1</w:t>
                </w:r>
                <w:r w:rsidR="00AB3B4E">
                  <w:rPr>
                    <w:sz w:val="24"/>
                    <w:szCs w:val="24"/>
                    <w:lang w:eastAsia="ru-RU"/>
                  </w:rPr>
                  <w:t>6</w:t>
                </w:r>
              </w:p>
            </w:tc>
            <w:tc>
              <w:tcPr>
                <w:tcW w:w="1431" w:type="dxa"/>
                <w:vAlign w:val="center"/>
              </w:tcPr>
              <w:p w:rsidR="00B10568" w:rsidRPr="00997790" w:rsidRDefault="00AB3B4E" w:rsidP="00B10568">
                <w:pPr>
                  <w:jc w:val="both"/>
                  <w:rPr>
                    <w:sz w:val="24"/>
                    <w:szCs w:val="24"/>
                    <w:lang w:eastAsia="ru-RU"/>
                  </w:rPr>
                </w:pPr>
                <w:r>
                  <w:rPr>
                    <w:sz w:val="24"/>
                    <w:szCs w:val="24"/>
                    <w:lang w:eastAsia="ru-RU"/>
                  </w:rPr>
                  <w:t>91</w:t>
                </w:r>
              </w:p>
            </w:tc>
          </w:tr>
          <w:tr w:rsidR="00B10568" w:rsidRPr="00997790" w:rsidTr="00B10568">
            <w:trPr>
              <w:trHeight w:val="453"/>
            </w:trPr>
            <w:tc>
              <w:tcPr>
                <w:tcW w:w="5112" w:type="dxa"/>
                <w:gridSpan w:val="2"/>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ИТОГО:</w:t>
                </w:r>
              </w:p>
            </w:tc>
            <w:tc>
              <w:tcPr>
                <w:tcW w:w="162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144</w:t>
                </w:r>
              </w:p>
            </w:tc>
            <w:tc>
              <w:tcPr>
                <w:tcW w:w="162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19</w:t>
                </w:r>
              </w:p>
            </w:tc>
            <w:tc>
              <w:tcPr>
                <w:tcW w:w="1431" w:type="dxa"/>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106</w:t>
                </w:r>
              </w:p>
            </w:tc>
          </w:tr>
        </w:tbl>
        <w:p w:rsidR="00B10568" w:rsidRPr="00997790" w:rsidRDefault="00B10568" w:rsidP="00B10568">
          <w:pPr>
            <w:ind w:left="720"/>
            <w:contextualSpacing/>
            <w:jc w:val="both"/>
            <w:rPr>
              <w:b/>
              <w:sz w:val="24"/>
              <w:szCs w:val="24"/>
              <w:lang w:eastAsia="ru-RU"/>
            </w:rPr>
          </w:pPr>
        </w:p>
        <w:p w:rsidR="00B10568" w:rsidRPr="00997790" w:rsidRDefault="00B10568" w:rsidP="00B10568">
          <w:pPr>
            <w:numPr>
              <w:ilvl w:val="0"/>
              <w:numId w:val="8"/>
            </w:numPr>
            <w:spacing w:after="160" w:line="259" w:lineRule="auto"/>
            <w:contextualSpacing/>
            <w:jc w:val="both"/>
            <w:rPr>
              <w:b/>
              <w:sz w:val="24"/>
              <w:szCs w:val="24"/>
              <w:lang w:eastAsia="ru-RU"/>
            </w:rPr>
          </w:pPr>
          <w:r w:rsidRPr="00997790">
            <w:rPr>
              <w:b/>
              <w:sz w:val="24"/>
              <w:szCs w:val="24"/>
              <w:lang w:eastAsia="ru-RU"/>
            </w:rPr>
            <w:t xml:space="preserve">Организационное занятие. Знакомство с конструктором </w:t>
          </w:r>
          <w:r w:rsidRPr="00997790">
            <w:rPr>
              <w:b/>
              <w:sz w:val="24"/>
              <w:szCs w:val="24"/>
              <w:lang w:val="en-US" w:eastAsia="ru-RU"/>
            </w:rPr>
            <w:t>Lego</w:t>
          </w:r>
          <w:r w:rsidRPr="00997790">
            <w:rPr>
              <w:b/>
              <w:sz w:val="24"/>
              <w:szCs w:val="24"/>
              <w:lang w:eastAsia="ru-RU"/>
            </w:rPr>
            <w:t xml:space="preserve"> «Простые механизмы» </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 xml:space="preserve">Теория: </w:t>
          </w:r>
          <w:r w:rsidRPr="00997790">
            <w:rPr>
              <w:rFonts w:eastAsiaTheme="minorHAnsi"/>
              <w:color w:val="000000"/>
              <w:sz w:val="24"/>
              <w:szCs w:val="24"/>
              <w:lang w:eastAsia="en-US"/>
            </w:rPr>
            <w:t xml:space="preserve">Организация занятий. Техника безопасности. Знакомство с конструктором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«Простые механизмы». Состав комплекта, название деталей.</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 xml:space="preserve">Практика: </w:t>
          </w:r>
          <w:r w:rsidRPr="00997790">
            <w:rPr>
              <w:rFonts w:eastAsiaTheme="minorHAnsi"/>
              <w:bCs/>
              <w:iCs/>
              <w:color w:val="000000"/>
              <w:sz w:val="24"/>
              <w:szCs w:val="24"/>
              <w:lang w:eastAsia="en-US"/>
            </w:rPr>
            <w:t>Разбор состава комплекта набора</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«Простые механизмы», способы соединения деталей.</w:t>
          </w:r>
        </w:p>
        <w:p w:rsidR="00B10568" w:rsidRPr="00997790" w:rsidRDefault="00B10568" w:rsidP="00B10568">
          <w:pPr>
            <w:autoSpaceDE w:val="0"/>
            <w:autoSpaceDN w:val="0"/>
            <w:adjustRightInd w:val="0"/>
            <w:jc w:val="both"/>
            <w:rPr>
              <w:rFonts w:eastAsiaTheme="minorHAnsi"/>
              <w:b/>
              <w:bCs/>
              <w:iCs/>
              <w:color w:val="000000"/>
              <w:sz w:val="24"/>
              <w:szCs w:val="24"/>
              <w:lang w:eastAsia="en-US"/>
            </w:rPr>
          </w:pPr>
        </w:p>
        <w:p w:rsidR="00B10568" w:rsidRPr="00997790" w:rsidRDefault="00B10568" w:rsidP="00B10568">
          <w:pPr>
            <w:numPr>
              <w:ilvl w:val="0"/>
              <w:numId w:val="8"/>
            </w:numPr>
            <w:autoSpaceDE w:val="0"/>
            <w:autoSpaceDN w:val="0"/>
            <w:adjustRightInd w:val="0"/>
            <w:spacing w:after="160" w:line="259" w:lineRule="auto"/>
            <w:contextualSpacing/>
            <w:jc w:val="both"/>
            <w:rPr>
              <w:rFonts w:eastAsiaTheme="minorHAnsi"/>
              <w:color w:val="000000"/>
              <w:sz w:val="24"/>
              <w:szCs w:val="24"/>
              <w:lang w:eastAsia="en-US"/>
            </w:rPr>
          </w:pPr>
          <w:r w:rsidRPr="00997790">
            <w:rPr>
              <w:b/>
              <w:sz w:val="24"/>
              <w:szCs w:val="24"/>
              <w:lang w:val="en-US" w:eastAsia="ru-RU"/>
            </w:rPr>
            <w:t>LEGO</w:t>
          </w:r>
          <w:r w:rsidRPr="00997790">
            <w:rPr>
              <w:b/>
              <w:sz w:val="24"/>
              <w:szCs w:val="24"/>
              <w:lang w:eastAsia="ru-RU"/>
            </w:rPr>
            <w:t xml:space="preserve"> «Простые механизмы».</w:t>
          </w:r>
          <w:r w:rsidRPr="00997790">
            <w:rPr>
              <w:rFonts w:eastAsiaTheme="minorHAnsi"/>
              <w:b/>
              <w:bCs/>
              <w:color w:val="000000"/>
              <w:sz w:val="24"/>
              <w:szCs w:val="24"/>
              <w:lang w:eastAsia="en-US"/>
            </w:rPr>
            <w:t xml:space="preserve"> Знакомство с различными видами соединения деталей, чтение технологических карт </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Теория:</w:t>
          </w:r>
          <w:r w:rsidRPr="00997790">
            <w:rPr>
              <w:rFonts w:eastAsiaTheme="minorHAnsi"/>
              <w:i/>
              <w:iCs/>
              <w:color w:val="000000"/>
              <w:sz w:val="24"/>
              <w:szCs w:val="24"/>
              <w:lang w:eastAsia="en-US"/>
            </w:rPr>
            <w:t xml:space="preserve"> </w:t>
          </w:r>
          <w:r w:rsidRPr="00997790">
            <w:rPr>
              <w:rFonts w:eastAsiaTheme="minorHAnsi"/>
              <w:color w:val="000000"/>
              <w:sz w:val="24"/>
              <w:szCs w:val="24"/>
              <w:lang w:eastAsia="en-US"/>
            </w:rPr>
            <w:t xml:space="preserve">Ознакомление с основными механизмами процесса передачи движения и преобразования энергии, рычаги, зубчатые и ременные передачи. </w:t>
          </w:r>
        </w:p>
        <w:p w:rsidR="00B10568" w:rsidRPr="00997790" w:rsidRDefault="00B10568" w:rsidP="00B10568">
          <w:pPr>
            <w:autoSpaceDE w:val="0"/>
            <w:autoSpaceDN w:val="0"/>
            <w:adjustRightInd w:val="0"/>
            <w:ind w:firstLine="709"/>
            <w:jc w:val="both"/>
            <w:rPr>
              <w:rFonts w:eastAsiaTheme="minorHAnsi"/>
              <w:b/>
              <w:bCs/>
              <w:iCs/>
              <w:color w:val="000000"/>
              <w:sz w:val="24"/>
              <w:szCs w:val="24"/>
              <w:lang w:eastAsia="en-US"/>
            </w:rPr>
          </w:pPr>
          <w:r w:rsidRPr="00997790">
            <w:rPr>
              <w:rFonts w:eastAsiaTheme="minorHAnsi"/>
              <w:b/>
              <w:bCs/>
              <w:iCs/>
              <w:color w:val="000000"/>
              <w:sz w:val="24"/>
              <w:szCs w:val="24"/>
              <w:lang w:eastAsia="en-US"/>
            </w:rPr>
            <w:t>Практика:</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9176"/>
          </w:tblGrid>
          <w:tr w:rsidR="00B10568" w:rsidRPr="00997790" w:rsidTr="00B10568">
            <w:trPr>
              <w:trHeight w:val="579"/>
            </w:trPr>
            <w:tc>
              <w:tcPr>
                <w:tcW w:w="301" w:type="pct"/>
                <w:shd w:val="clear" w:color="auto" w:fill="D0CECE" w:themeFill="background2" w:themeFillShade="E6"/>
              </w:tcPr>
              <w:p w:rsidR="00B10568" w:rsidRPr="00997790" w:rsidRDefault="00B10568" w:rsidP="00B10568">
                <w:pPr>
                  <w:jc w:val="both"/>
                  <w:rPr>
                    <w:sz w:val="24"/>
                    <w:szCs w:val="24"/>
                    <w:lang w:eastAsia="ru-RU"/>
                  </w:rPr>
                </w:pPr>
              </w:p>
            </w:tc>
            <w:tc>
              <w:tcPr>
                <w:tcW w:w="4699" w:type="pct"/>
                <w:shd w:val="clear" w:color="auto" w:fill="D0CECE" w:themeFill="background2" w:themeFillShade="E6"/>
                <w:vAlign w:val="center"/>
              </w:tcPr>
              <w:p w:rsidR="00B10568" w:rsidRPr="00997790" w:rsidRDefault="00B10568" w:rsidP="00B10568">
                <w:pPr>
                  <w:jc w:val="both"/>
                  <w:rPr>
                    <w:sz w:val="24"/>
                    <w:szCs w:val="24"/>
                    <w:lang w:eastAsia="ru-RU"/>
                  </w:rPr>
                </w:pPr>
                <w:r w:rsidRPr="00997790">
                  <w:rPr>
                    <w:sz w:val="24"/>
                    <w:szCs w:val="24"/>
                    <w:lang w:eastAsia="ru-RU"/>
                  </w:rPr>
                  <w:t>Название темы</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 xml:space="preserve">Линейные и двумерные конструкции ЛЕГО </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Зубчатые колёса. Принципиальные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Зубчатые колёса. Основные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Колёса и оси.  Принципиальные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Колёса и оси.  Основные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Рычаги.  Принципиальные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Рычаги. Основные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Шкивы.  Принципиальные модели.</w:t>
                </w:r>
              </w:p>
            </w:tc>
          </w:tr>
          <w:tr w:rsidR="00B10568" w:rsidRPr="00997790" w:rsidTr="00B10568">
            <w:trPr>
              <w:trHeight w:val="227"/>
            </w:trPr>
            <w:tc>
              <w:tcPr>
                <w:tcW w:w="301" w:type="pct"/>
              </w:tcPr>
              <w:p w:rsidR="00B10568" w:rsidRPr="00997790" w:rsidRDefault="00B10568" w:rsidP="00B10568">
                <w:pPr>
                  <w:numPr>
                    <w:ilvl w:val="0"/>
                    <w:numId w:val="9"/>
                  </w:numPr>
                  <w:spacing w:after="160" w:line="259" w:lineRule="auto"/>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Шкивы.  Основные модели.</w:t>
                </w:r>
              </w:p>
            </w:tc>
          </w:tr>
        </w:tbl>
        <w:p w:rsidR="00B10568" w:rsidRPr="00997790" w:rsidRDefault="00B10568" w:rsidP="00B10568">
          <w:pPr>
            <w:autoSpaceDE w:val="0"/>
            <w:autoSpaceDN w:val="0"/>
            <w:adjustRightInd w:val="0"/>
            <w:jc w:val="both"/>
            <w:rPr>
              <w:rFonts w:eastAsiaTheme="minorHAnsi"/>
              <w:b/>
              <w:bCs/>
              <w:iCs/>
              <w:color w:val="000000"/>
              <w:sz w:val="24"/>
              <w:szCs w:val="24"/>
              <w:lang w:eastAsia="en-US"/>
            </w:rPr>
          </w:pP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3. Знакомство с конструктором </w:t>
          </w:r>
          <w:proofErr w:type="spellStart"/>
          <w:r w:rsidRPr="00997790">
            <w:rPr>
              <w:rFonts w:eastAsiaTheme="minorHAnsi"/>
              <w:b/>
              <w:bCs/>
              <w:sz w:val="24"/>
              <w:szCs w:val="24"/>
              <w:lang w:eastAsia="en-US"/>
            </w:rPr>
            <w:t>ПервоРобот</w:t>
          </w:r>
          <w:proofErr w:type="spellEnd"/>
          <w:r w:rsidRPr="00997790">
            <w:rPr>
              <w:rFonts w:eastAsiaTheme="minorHAnsi"/>
              <w:b/>
              <w:bCs/>
              <w:sz w:val="24"/>
              <w:szCs w:val="24"/>
              <w:lang w:eastAsia="en-US"/>
            </w:rPr>
            <w:t xml:space="preserve"> LEGO </w:t>
          </w:r>
          <w:proofErr w:type="spellStart"/>
          <w:r w:rsidRPr="00997790">
            <w:rPr>
              <w:rFonts w:eastAsiaTheme="minorHAnsi"/>
              <w:b/>
              <w:bCs/>
              <w:sz w:val="24"/>
              <w:szCs w:val="24"/>
              <w:lang w:eastAsia="en-US"/>
            </w:rPr>
            <w:t>WeDo</w:t>
          </w:r>
          <w:proofErr w:type="spellEnd"/>
          <w:r w:rsidRPr="00997790">
            <w:rPr>
              <w:rFonts w:eastAsiaTheme="minorHAnsi"/>
              <w:b/>
              <w:bCs/>
              <w:sz w:val="24"/>
              <w:szCs w:val="24"/>
              <w:lang w:eastAsia="en-US"/>
            </w:rPr>
            <w:t xml:space="preserve"> и правилами работы с ним </w:t>
          </w:r>
        </w:p>
        <w:p w:rsidR="00B10568" w:rsidRPr="00997790" w:rsidRDefault="00B10568" w:rsidP="00B10568">
          <w:pPr>
            <w:autoSpaceDE w:val="0"/>
            <w:autoSpaceDN w:val="0"/>
            <w:adjustRightInd w:val="0"/>
            <w:jc w:val="both"/>
            <w:rPr>
              <w:rFonts w:eastAsiaTheme="minorHAnsi"/>
              <w:b/>
              <w:bCs/>
              <w:sz w:val="24"/>
              <w:szCs w:val="24"/>
              <w:lang w:eastAsia="en-US"/>
            </w:rPr>
          </w:pPr>
          <w:r w:rsidRPr="00997790">
            <w:rPr>
              <w:rFonts w:eastAsiaTheme="minorHAnsi"/>
              <w:b/>
              <w:bCs/>
              <w:iCs/>
              <w:color w:val="000000"/>
              <w:sz w:val="24"/>
              <w:szCs w:val="24"/>
              <w:lang w:eastAsia="en-US"/>
            </w:rPr>
            <w:t xml:space="preserve">Теория: </w:t>
          </w:r>
          <w:r w:rsidRPr="00997790">
            <w:rPr>
              <w:rFonts w:eastAsiaTheme="minorHAnsi"/>
              <w:sz w:val="24"/>
              <w:szCs w:val="24"/>
              <w:lang w:eastAsia="en-US"/>
            </w:rPr>
            <w:t xml:space="preserve">История создания и развития компании </w:t>
          </w:r>
          <w:r w:rsidRPr="00997790">
            <w:rPr>
              <w:rFonts w:eastAsiaTheme="minorHAnsi"/>
              <w:b/>
              <w:bCs/>
              <w:sz w:val="24"/>
              <w:szCs w:val="24"/>
              <w:lang w:eastAsia="en-US"/>
            </w:rPr>
            <w:t xml:space="preserve">LEGO.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 xml:space="preserve">Состав набора конструктора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 xml:space="preserve">Осуществление управления датчиками и моторами при помощи программного обеспечения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через USB LEGO-коммутатор. Автоматическое обнаружение моторов и датчиков.</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Алгоритм сборки модели по технологическим картам.</w:t>
          </w:r>
        </w:p>
        <w:p w:rsidR="00B10568" w:rsidRPr="00997790" w:rsidRDefault="00B10568" w:rsidP="00B10568">
          <w:pPr>
            <w:autoSpaceDE w:val="0"/>
            <w:autoSpaceDN w:val="0"/>
            <w:adjustRightInd w:val="0"/>
            <w:jc w:val="both"/>
            <w:rPr>
              <w:rFonts w:eastAsiaTheme="minorHAnsi"/>
              <w:b/>
              <w:bCs/>
              <w:iCs/>
              <w:color w:val="000000"/>
              <w:sz w:val="24"/>
              <w:szCs w:val="24"/>
              <w:lang w:eastAsia="en-US"/>
            </w:rPr>
          </w:pPr>
          <w:r w:rsidRPr="00997790">
            <w:rPr>
              <w:rFonts w:eastAsiaTheme="minorHAnsi"/>
              <w:b/>
              <w:bCs/>
              <w:iCs/>
              <w:color w:val="000000"/>
              <w:sz w:val="24"/>
              <w:szCs w:val="24"/>
              <w:lang w:eastAsia="en-US"/>
            </w:rPr>
            <w:t xml:space="preserve">Практика: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9317"/>
          </w:tblGrid>
          <w:tr w:rsidR="00B10568" w:rsidRPr="00997790" w:rsidTr="00B10568">
            <w:trPr>
              <w:trHeight w:val="579"/>
            </w:trPr>
            <w:tc>
              <w:tcPr>
                <w:tcW w:w="296" w:type="pct"/>
                <w:shd w:val="clear" w:color="auto" w:fill="D0CECE" w:themeFill="background2" w:themeFillShade="E6"/>
              </w:tcPr>
              <w:p w:rsidR="00B10568" w:rsidRPr="00997790" w:rsidRDefault="00B10568" w:rsidP="00B10568">
                <w:pPr>
                  <w:jc w:val="both"/>
                  <w:rPr>
                    <w:sz w:val="24"/>
                    <w:szCs w:val="24"/>
                    <w:lang w:eastAsia="ru-RU"/>
                  </w:rPr>
                </w:pPr>
              </w:p>
            </w:tc>
            <w:tc>
              <w:tcPr>
                <w:tcW w:w="4704" w:type="pct"/>
                <w:shd w:val="clear" w:color="auto" w:fill="D0CECE" w:themeFill="background2" w:themeFillShade="E6"/>
                <w:vAlign w:val="center"/>
              </w:tcPr>
              <w:p w:rsidR="00B10568" w:rsidRPr="00997790" w:rsidRDefault="00B10568" w:rsidP="00B10568">
                <w:pPr>
                  <w:jc w:val="both"/>
                  <w:rPr>
                    <w:sz w:val="24"/>
                    <w:szCs w:val="24"/>
                    <w:lang w:eastAsia="ru-RU"/>
                  </w:rPr>
                </w:pPr>
                <w:r w:rsidRPr="00997790">
                  <w:rPr>
                    <w:sz w:val="24"/>
                    <w:szCs w:val="24"/>
                    <w:lang w:eastAsia="ru-RU"/>
                  </w:rPr>
                  <w:t>Название темы</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373A3C"/>
                    <w:sz w:val="24"/>
                    <w:szCs w:val="24"/>
                    <w:lang w:eastAsia="ru-RU"/>
                  </w:rPr>
                </w:pPr>
                <w:r w:rsidRPr="00997790">
                  <w:rPr>
                    <w:color w:val="000000"/>
                    <w:sz w:val="24"/>
                    <w:szCs w:val="24"/>
                    <w:lang w:eastAsia="ru-RU"/>
                  </w:rPr>
                  <w:t>Знакомство с конструктором и программной средой</w:t>
                </w:r>
                <w:r w:rsidRPr="00997790">
                  <w:rPr>
                    <w:rFonts w:eastAsiaTheme="minorHAnsi"/>
                    <w:b/>
                    <w:bCs/>
                    <w:sz w:val="24"/>
                    <w:szCs w:val="24"/>
                    <w:lang w:eastAsia="en-US"/>
                  </w:rPr>
                  <w:t xml:space="preserve"> </w:t>
                </w:r>
                <w:proofErr w:type="spellStart"/>
                <w:r w:rsidRPr="00997790">
                  <w:rPr>
                    <w:rFonts w:eastAsiaTheme="minorHAnsi"/>
                    <w:bCs/>
                    <w:sz w:val="24"/>
                    <w:szCs w:val="24"/>
                    <w:lang w:eastAsia="en-US"/>
                  </w:rPr>
                  <w:t>WeDo</w:t>
                </w:r>
                <w:proofErr w:type="spellEnd"/>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Конструирование.</w:t>
                </w:r>
              </w:p>
              <w:p w:rsidR="00B10568" w:rsidRPr="00997790" w:rsidRDefault="00B10568" w:rsidP="00B10568">
                <w:pPr>
                  <w:ind w:left="144"/>
                  <w:jc w:val="both"/>
                  <w:rPr>
                    <w:color w:val="000000"/>
                    <w:sz w:val="24"/>
                    <w:szCs w:val="24"/>
                    <w:lang w:eastAsia="ru-RU"/>
                  </w:rPr>
                </w:pPr>
                <w:r w:rsidRPr="00997790">
                  <w:rPr>
                    <w:color w:val="000000"/>
                    <w:sz w:val="24"/>
                    <w:szCs w:val="24"/>
                    <w:lang w:eastAsia="ru-RU"/>
                  </w:rPr>
                  <w:t>«Забавные механизмы»</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Конструирование.</w:t>
                </w:r>
              </w:p>
              <w:p w:rsidR="00B10568" w:rsidRPr="00997790" w:rsidRDefault="00B10568" w:rsidP="00B10568">
                <w:pPr>
                  <w:ind w:left="144"/>
                  <w:jc w:val="both"/>
                  <w:rPr>
                    <w:color w:val="373A3C"/>
                    <w:sz w:val="24"/>
                    <w:szCs w:val="24"/>
                    <w:lang w:eastAsia="ru-RU"/>
                  </w:rPr>
                </w:pPr>
                <w:r w:rsidRPr="00997790">
                  <w:rPr>
                    <w:color w:val="000000"/>
                    <w:sz w:val="24"/>
                    <w:szCs w:val="24"/>
                    <w:lang w:eastAsia="ru-RU"/>
                  </w:rPr>
                  <w:t>«Звери»</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Конструирование.</w:t>
                </w:r>
              </w:p>
              <w:p w:rsidR="00B10568" w:rsidRPr="00997790" w:rsidRDefault="00B10568" w:rsidP="00B10568">
                <w:pPr>
                  <w:ind w:left="144"/>
                  <w:jc w:val="both"/>
                  <w:rPr>
                    <w:color w:val="373A3C"/>
                    <w:sz w:val="24"/>
                    <w:szCs w:val="24"/>
                    <w:lang w:eastAsia="ru-RU"/>
                  </w:rPr>
                </w:pPr>
                <w:r w:rsidRPr="00997790">
                  <w:rPr>
                    <w:color w:val="000000"/>
                    <w:sz w:val="24"/>
                    <w:szCs w:val="24"/>
                    <w:lang w:eastAsia="ru-RU"/>
                  </w:rPr>
                  <w:t>«Футбол»</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Конструирование.</w:t>
                </w:r>
              </w:p>
              <w:p w:rsidR="00B10568" w:rsidRPr="00997790" w:rsidRDefault="00B10568" w:rsidP="00B10568">
                <w:pPr>
                  <w:ind w:left="144"/>
                  <w:jc w:val="both"/>
                  <w:rPr>
                    <w:color w:val="373A3C"/>
                    <w:sz w:val="24"/>
                    <w:szCs w:val="24"/>
                    <w:lang w:eastAsia="ru-RU"/>
                  </w:rPr>
                </w:pPr>
                <w:r w:rsidRPr="00997790">
                  <w:rPr>
                    <w:color w:val="000000"/>
                    <w:sz w:val="24"/>
                    <w:szCs w:val="24"/>
                    <w:lang w:eastAsia="ru-RU"/>
                  </w:rPr>
                  <w:t>«Приключения»</w:t>
                </w:r>
              </w:p>
            </w:tc>
          </w:tr>
          <w:tr w:rsidR="00B10568" w:rsidRPr="00997790" w:rsidTr="00B10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59"/>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B10568" w:rsidRPr="00997790" w:rsidRDefault="00B10568" w:rsidP="00B10568">
                <w:pPr>
                  <w:numPr>
                    <w:ilvl w:val="0"/>
                    <w:numId w:val="10"/>
                  </w:numPr>
                  <w:spacing w:after="160" w:line="259" w:lineRule="auto"/>
                  <w:ind w:left="442"/>
                  <w:contextualSpacing/>
                  <w:jc w:val="both"/>
                  <w:rPr>
                    <w:color w:val="373A3C"/>
                    <w:sz w:val="24"/>
                    <w:szCs w:val="24"/>
                    <w:lang w:eastAsia="ru-RU"/>
                  </w:rPr>
                </w:pPr>
              </w:p>
            </w:tc>
            <w:tc>
              <w:tcPr>
                <w:tcW w:w="4704"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tcPr>
              <w:p w:rsidR="00B10568" w:rsidRPr="00997790" w:rsidRDefault="00B10568" w:rsidP="00B10568">
                <w:pPr>
                  <w:ind w:left="144"/>
                  <w:jc w:val="both"/>
                  <w:rPr>
                    <w:color w:val="000000"/>
                    <w:sz w:val="24"/>
                    <w:szCs w:val="24"/>
                    <w:lang w:eastAsia="ru-RU"/>
                  </w:rPr>
                </w:pPr>
                <w:r w:rsidRPr="00997790">
                  <w:rPr>
                    <w:color w:val="000000"/>
                    <w:sz w:val="24"/>
                    <w:szCs w:val="24"/>
                    <w:lang w:eastAsia="ru-RU"/>
                  </w:rPr>
                  <w:t>Проектная деятельность.</w:t>
                </w:r>
              </w:p>
            </w:tc>
          </w:tr>
        </w:tbl>
        <w:p w:rsidR="00B10568" w:rsidRPr="00997790" w:rsidRDefault="00B10568" w:rsidP="00B10568">
          <w:pPr>
            <w:autoSpaceDE w:val="0"/>
            <w:autoSpaceDN w:val="0"/>
            <w:adjustRightInd w:val="0"/>
            <w:jc w:val="both"/>
            <w:rPr>
              <w:rFonts w:eastAsiaTheme="minorHAnsi"/>
              <w:b/>
              <w:bCs/>
              <w:iCs/>
              <w:color w:val="000000"/>
              <w:sz w:val="24"/>
              <w:szCs w:val="24"/>
              <w:lang w:eastAsia="en-US"/>
            </w:rPr>
          </w:pP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МЕТОДИЧЕСКОЕ ОБЕСПЕЧЕНИЕ ПРОГРАММЫ</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Изучение теоретического материала и выполнение практических заданий проводится с использованием методических рекомендаций «Книги для учителя» («Простые механизмы» и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Книга для учителя – электронный вариант).</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доской, проектором.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объяснительно</w:t>
          </w:r>
          <w:proofErr w:type="gramEnd"/>
          <w:r w:rsidRPr="00997790">
            <w:rPr>
              <w:rFonts w:eastAsiaTheme="minorHAnsi"/>
              <w:sz w:val="24"/>
              <w:szCs w:val="24"/>
              <w:lang w:eastAsia="en-US"/>
            </w:rPr>
            <w:t xml:space="preserve">-иллюстративный;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эвристический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проблемный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программированный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репродуктивный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частично</w:t>
          </w:r>
          <w:proofErr w:type="gramEnd"/>
          <w:r w:rsidRPr="00997790">
            <w:rPr>
              <w:rFonts w:eastAsiaTheme="minorHAnsi"/>
              <w:sz w:val="24"/>
              <w:szCs w:val="24"/>
              <w:lang w:eastAsia="en-US"/>
            </w:rPr>
            <w:t xml:space="preserve"> — поисковый;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поисковый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проблемного изложения; </w:t>
          </w:r>
        </w:p>
        <w:p w:rsidR="00B10568" w:rsidRPr="00997790" w:rsidRDefault="00B10568" w:rsidP="00B10568">
          <w:pPr>
            <w:numPr>
              <w:ilvl w:val="0"/>
              <w:numId w:val="4"/>
            </w:numPr>
            <w:autoSpaceDE w:val="0"/>
            <w:autoSpaceDN w:val="0"/>
            <w:adjustRightInd w:val="0"/>
            <w:spacing w:after="160" w:line="259" w:lineRule="auto"/>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проектов. </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 xml:space="preserve">При изучении темы «Знакомство с различными видами соединения деталей, чтение технологических карт» дети осваивают основные механизмы процесса передачи движения и преобразования энергии в машине, включая рычаги, зубчатые и ременные передачи. Педагог знакомит их с разными типами движения, для которых используются кулачок, червячное и коронное зубчатые колеса. Обучающиеся на практике изучают зависимость повышения и понижения скорости движения, направления вращения от использования различных деталей и их компоновки.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При изучении программного обеспечения Конструктора педагог дает задания на составление и модификацию программ, учит управлять механизмами с помощью составленных программ. С этой целью используется раздел программного обеспечения программы LEGO </w:t>
          </w:r>
          <w:proofErr w:type="spellStart"/>
          <w:r w:rsidRPr="00997790">
            <w:rPr>
              <w:rFonts w:eastAsiaTheme="minorHAnsi"/>
              <w:sz w:val="24"/>
              <w:szCs w:val="24"/>
              <w:lang w:eastAsia="en-US"/>
            </w:rPr>
            <w:t>Education</w:t>
          </w:r>
          <w:proofErr w:type="spellEnd"/>
          <w:r w:rsidRPr="00997790">
            <w:rPr>
              <w:rFonts w:eastAsiaTheme="minorHAnsi"/>
              <w:sz w:val="24"/>
              <w:szCs w:val="24"/>
              <w:lang w:eastAsia="en-US"/>
            </w:rPr>
            <w:t xml:space="preserve">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«Первые шаги».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При выполнении творческого задания обучающиеся руководствуются не инструкцией, а собственным опытом. На первоначальном этапе идет разработка модели, обсуждение технических характеристик и функций. Затем следует создание этой модели. Одновременно происходит корректировка первоначального замысла.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 следующем этапе происходит «оживление» моделей. Дети придумывают различные истории, происходившие с их созданиями, это позволяет развить творческое воображение, расширить словарный запас.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Занятия по программе «Начальная робототехника» на базе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должны проводиться в помещении с хорошим освещением и вентиляцией, соответствующем требованиям СанПиН.</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spacing w:after="160" w:line="259" w:lineRule="auto"/>
            <w:jc w:val="both"/>
            <w:rPr>
              <w:b/>
              <w:sz w:val="24"/>
              <w:szCs w:val="24"/>
              <w:lang w:eastAsia="ru-RU"/>
            </w:rPr>
          </w:pPr>
          <w:r w:rsidRPr="00997790">
            <w:rPr>
              <w:b/>
              <w:sz w:val="24"/>
              <w:szCs w:val="24"/>
              <w:lang w:eastAsia="ru-RU"/>
            </w:rPr>
            <w:br w:type="page"/>
          </w:r>
        </w:p>
        <w:p w:rsidR="00B10568" w:rsidRPr="00997790" w:rsidRDefault="00B10568" w:rsidP="00B10568">
          <w:pPr>
            <w:jc w:val="both"/>
            <w:rPr>
              <w:b/>
              <w:sz w:val="24"/>
              <w:szCs w:val="24"/>
              <w:lang w:eastAsia="ru-RU"/>
            </w:rPr>
          </w:pPr>
          <w:r w:rsidRPr="00997790">
            <w:rPr>
              <w:b/>
              <w:sz w:val="24"/>
              <w:szCs w:val="24"/>
              <w:lang w:eastAsia="ru-RU"/>
            </w:rPr>
            <w:t>УСЛОВИЯ РЕАЛИЗАЦИИ ПРОГРАММЫ</w:t>
          </w:r>
        </w:p>
        <w:p w:rsidR="00B10568" w:rsidRPr="00997790" w:rsidRDefault="00B10568" w:rsidP="00B10568">
          <w:pPr>
            <w:jc w:val="both"/>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B10568" w:rsidRPr="00997790" w:rsidTr="00B10568">
            <w:trPr>
              <w:trHeight w:val="351"/>
            </w:trPr>
            <w:tc>
              <w:tcPr>
                <w:tcW w:w="2660" w:type="dxa"/>
              </w:tcPr>
              <w:p w:rsidR="00B10568" w:rsidRPr="00997790" w:rsidRDefault="00B10568" w:rsidP="00B10568">
                <w:pPr>
                  <w:jc w:val="both"/>
                  <w:rPr>
                    <w:b/>
                    <w:sz w:val="24"/>
                    <w:szCs w:val="24"/>
                    <w:lang w:eastAsia="ru-RU"/>
                  </w:rPr>
                </w:pPr>
                <w:r w:rsidRPr="00997790">
                  <w:rPr>
                    <w:b/>
                    <w:sz w:val="24"/>
                    <w:szCs w:val="24"/>
                    <w:lang w:eastAsia="ru-RU"/>
                  </w:rPr>
                  <w:t>Помещение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B10568" w:rsidRPr="00997790" w:rsidTr="00B10568">
            <w:trPr>
              <w:trHeight w:val="331"/>
            </w:trPr>
            <w:tc>
              <w:tcPr>
                <w:tcW w:w="2660" w:type="dxa"/>
              </w:tcPr>
              <w:p w:rsidR="00B10568" w:rsidRPr="00997790" w:rsidRDefault="00B10568" w:rsidP="00B10568">
                <w:pPr>
                  <w:jc w:val="both"/>
                  <w:rPr>
                    <w:b/>
                    <w:sz w:val="24"/>
                    <w:szCs w:val="24"/>
                    <w:lang w:eastAsia="ru-RU"/>
                  </w:rPr>
                </w:pPr>
                <w:r w:rsidRPr="00997790">
                  <w:rPr>
                    <w:b/>
                    <w:sz w:val="24"/>
                    <w:szCs w:val="24"/>
                    <w:lang w:eastAsia="ru-RU"/>
                  </w:rPr>
                  <w:t>Оборудование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Парты, стулья;</w:t>
                </w:r>
              </w:p>
              <w:p w:rsidR="00B10568" w:rsidRPr="00997790" w:rsidRDefault="00B10568" w:rsidP="00B10568">
                <w:pPr>
                  <w:jc w:val="both"/>
                  <w:rPr>
                    <w:sz w:val="24"/>
                    <w:szCs w:val="24"/>
                    <w:lang w:eastAsia="ru-RU"/>
                  </w:rPr>
                </w:pPr>
                <w:r w:rsidRPr="00997790">
                  <w:rPr>
                    <w:sz w:val="24"/>
                    <w:szCs w:val="24"/>
                    <w:lang w:eastAsia="ru-RU"/>
                  </w:rPr>
                  <w:t xml:space="preserve">Шкафы, полки для хранения наборов </w:t>
                </w:r>
                <w:proofErr w:type="spellStart"/>
                <w:r w:rsidRPr="00997790">
                  <w:rPr>
                    <w:sz w:val="24"/>
                    <w:szCs w:val="24"/>
                    <w:lang w:eastAsia="ru-RU"/>
                  </w:rPr>
                  <w:t>лего</w:t>
                </w:r>
                <w:proofErr w:type="spellEnd"/>
                <w:r w:rsidRPr="00997790">
                  <w:rPr>
                    <w:sz w:val="24"/>
                    <w:szCs w:val="24"/>
                    <w:lang w:eastAsia="ru-RU"/>
                  </w:rPr>
                  <w:t>;</w:t>
                </w:r>
              </w:p>
              <w:p w:rsidR="00B10568" w:rsidRPr="00997790" w:rsidRDefault="00B10568" w:rsidP="00B10568">
                <w:pPr>
                  <w:jc w:val="both"/>
                  <w:rPr>
                    <w:sz w:val="24"/>
                    <w:szCs w:val="24"/>
                    <w:lang w:eastAsia="ru-RU"/>
                  </w:rPr>
                </w:pPr>
                <w:r w:rsidRPr="00997790">
                  <w:rPr>
                    <w:sz w:val="24"/>
                    <w:szCs w:val="24"/>
                    <w:lang w:eastAsia="ru-RU"/>
                  </w:rPr>
                  <w:t>Магнитно-маркерная доска.</w:t>
                </w:r>
              </w:p>
            </w:tc>
          </w:tr>
          <w:tr w:rsidR="00B10568" w:rsidRPr="00997790" w:rsidTr="00B10568">
            <w:trPr>
              <w:trHeight w:val="351"/>
            </w:trPr>
            <w:tc>
              <w:tcPr>
                <w:tcW w:w="2660" w:type="dxa"/>
              </w:tcPr>
              <w:p w:rsidR="00B10568" w:rsidRPr="00997790" w:rsidRDefault="00B10568" w:rsidP="00B10568">
                <w:pPr>
                  <w:jc w:val="both"/>
                  <w:rPr>
                    <w:b/>
                    <w:sz w:val="24"/>
                    <w:szCs w:val="24"/>
                    <w:lang w:eastAsia="ru-RU"/>
                  </w:rPr>
                </w:pPr>
                <w:r w:rsidRPr="00997790">
                  <w:rPr>
                    <w:b/>
                    <w:sz w:val="24"/>
                    <w:szCs w:val="24"/>
                    <w:lang w:eastAsia="ru-RU"/>
                  </w:rPr>
                  <w:t>Оборудование ЛЕГО</w:t>
                </w:r>
              </w:p>
              <w:p w:rsidR="00B10568" w:rsidRPr="00997790" w:rsidRDefault="00B10568" w:rsidP="00B10568">
                <w:pPr>
                  <w:jc w:val="both"/>
                  <w:rPr>
                    <w:b/>
                    <w:sz w:val="24"/>
                    <w:szCs w:val="24"/>
                    <w:lang w:eastAsia="ru-RU"/>
                  </w:rPr>
                </w:pPr>
                <w:r w:rsidRPr="00997790">
                  <w:rPr>
                    <w:b/>
                    <w:sz w:val="24"/>
                    <w:szCs w:val="24"/>
                    <w:lang w:eastAsia="ru-RU"/>
                  </w:rPr>
                  <w:t>(</w:t>
                </w:r>
                <w:proofErr w:type="gramStart"/>
                <w:r w:rsidRPr="00997790">
                  <w:rPr>
                    <w:b/>
                    <w:sz w:val="24"/>
                    <w:szCs w:val="24"/>
                    <w:lang w:eastAsia="ru-RU"/>
                  </w:rPr>
                  <w:t>минимум</w:t>
                </w:r>
                <w:proofErr w:type="gramEnd"/>
                <w:r w:rsidRPr="00997790">
                  <w:rPr>
                    <w:b/>
                    <w:sz w:val="24"/>
                    <w:szCs w:val="24"/>
                    <w:lang w:eastAsia="ru-RU"/>
                  </w:rPr>
                  <w:t>)</w:t>
                </w:r>
              </w:p>
            </w:tc>
            <w:tc>
              <w:tcPr>
                <w:tcW w:w="6974" w:type="dxa"/>
              </w:tcPr>
              <w:p w:rsidR="00B10568" w:rsidRPr="00997790" w:rsidRDefault="00B10568" w:rsidP="00B10568">
                <w:pPr>
                  <w:numPr>
                    <w:ilvl w:val="0"/>
                    <w:numId w:val="6"/>
                  </w:numPr>
                  <w:spacing w:after="160" w:line="259" w:lineRule="auto"/>
                  <w:ind w:left="459"/>
                  <w:jc w:val="both"/>
                  <w:rPr>
                    <w:sz w:val="24"/>
                    <w:szCs w:val="24"/>
                    <w:lang w:eastAsia="ru-RU"/>
                  </w:rPr>
                </w:pPr>
                <w:r w:rsidRPr="00997790">
                  <w:rPr>
                    <w:sz w:val="24"/>
                    <w:szCs w:val="24"/>
                    <w:lang w:eastAsia="ru-RU"/>
                  </w:rPr>
                  <w:t xml:space="preserve">Наборы </w:t>
                </w:r>
                <w:r w:rsidRPr="00997790">
                  <w:rPr>
                    <w:sz w:val="24"/>
                    <w:szCs w:val="24"/>
                    <w:lang w:val="en-US" w:eastAsia="ru-RU"/>
                  </w:rPr>
                  <w:t>Lego</w:t>
                </w:r>
                <w:r w:rsidRPr="00997790">
                  <w:rPr>
                    <w:sz w:val="24"/>
                    <w:szCs w:val="24"/>
                    <w:lang w:eastAsia="ru-RU"/>
                  </w:rPr>
                  <w:t xml:space="preserve"> «Простые механизмы» - 8шт.</w:t>
                </w:r>
              </w:p>
              <w:p w:rsidR="00B10568" w:rsidRPr="00997790" w:rsidRDefault="00B10568" w:rsidP="00B10568">
                <w:pPr>
                  <w:numPr>
                    <w:ilvl w:val="0"/>
                    <w:numId w:val="6"/>
                  </w:numPr>
                  <w:spacing w:after="160" w:line="259" w:lineRule="auto"/>
                  <w:ind w:left="459"/>
                  <w:jc w:val="both"/>
                  <w:rPr>
                    <w:sz w:val="24"/>
                    <w:szCs w:val="24"/>
                    <w:lang w:eastAsia="ru-RU"/>
                  </w:rPr>
                </w:pPr>
                <w:r w:rsidRPr="00997790">
                  <w:rPr>
                    <w:sz w:val="24"/>
                    <w:szCs w:val="24"/>
                    <w:lang w:eastAsia="ru-RU"/>
                  </w:rPr>
                  <w:t xml:space="preserve">Наборы </w:t>
                </w:r>
                <w:r w:rsidRPr="00997790">
                  <w:rPr>
                    <w:sz w:val="24"/>
                    <w:szCs w:val="24"/>
                    <w:lang w:val="en-US" w:eastAsia="ru-RU"/>
                  </w:rPr>
                  <w:t xml:space="preserve">Lego </w:t>
                </w:r>
                <w:proofErr w:type="spellStart"/>
                <w:r w:rsidRPr="00997790">
                  <w:rPr>
                    <w:sz w:val="24"/>
                    <w:szCs w:val="24"/>
                    <w:lang w:val="en-US" w:eastAsia="ru-RU"/>
                  </w:rPr>
                  <w:t>WeDo</w:t>
                </w:r>
                <w:proofErr w:type="spellEnd"/>
                <w:r w:rsidRPr="00997790">
                  <w:rPr>
                    <w:sz w:val="24"/>
                    <w:szCs w:val="24"/>
                    <w:lang w:val="en-US" w:eastAsia="ru-RU"/>
                  </w:rPr>
                  <w:t xml:space="preserve"> – 8</w:t>
                </w:r>
                <w:r w:rsidRPr="00997790">
                  <w:rPr>
                    <w:sz w:val="24"/>
                    <w:szCs w:val="24"/>
                    <w:lang w:eastAsia="ru-RU"/>
                  </w:rPr>
                  <w:t>шт.</w:t>
                </w:r>
              </w:p>
            </w:tc>
          </w:tr>
          <w:tr w:rsidR="00B10568" w:rsidRPr="00997790" w:rsidTr="00B10568">
            <w:trPr>
              <w:trHeight w:val="432"/>
            </w:trPr>
            <w:tc>
              <w:tcPr>
                <w:tcW w:w="2660" w:type="dxa"/>
              </w:tcPr>
              <w:p w:rsidR="00B10568" w:rsidRPr="00997790" w:rsidRDefault="00B10568" w:rsidP="00B10568">
                <w:pPr>
                  <w:jc w:val="both"/>
                  <w:rPr>
                    <w:b/>
                    <w:sz w:val="24"/>
                    <w:szCs w:val="24"/>
                    <w:lang w:eastAsia="ru-RU"/>
                  </w:rPr>
                </w:pPr>
                <w:r w:rsidRPr="00997790">
                  <w:rPr>
                    <w:b/>
                    <w:sz w:val="24"/>
                    <w:szCs w:val="24"/>
                    <w:lang w:eastAsia="ru-RU"/>
                  </w:rPr>
                  <w:t>Аппаратура, техника</w:t>
                </w:r>
              </w:p>
            </w:tc>
            <w:tc>
              <w:tcPr>
                <w:tcW w:w="6974" w:type="dxa"/>
              </w:tcPr>
              <w:p w:rsidR="00B10568" w:rsidRPr="00997790" w:rsidRDefault="00B10568" w:rsidP="00B10568">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B10568" w:rsidRPr="00997790" w:rsidRDefault="00B10568" w:rsidP="00B10568">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B10568" w:rsidRPr="00997790" w:rsidTr="00B10568">
            <w:trPr>
              <w:trHeight w:val="683"/>
            </w:trPr>
            <w:tc>
              <w:tcPr>
                <w:tcW w:w="2660" w:type="dxa"/>
              </w:tcPr>
              <w:p w:rsidR="00B10568" w:rsidRPr="00997790" w:rsidRDefault="00B10568" w:rsidP="00B10568">
                <w:pPr>
                  <w:jc w:val="both"/>
                  <w:rPr>
                    <w:b/>
                    <w:bCs/>
                    <w:sz w:val="24"/>
                    <w:szCs w:val="24"/>
                    <w:lang w:eastAsia="ru-RU"/>
                  </w:rPr>
                </w:pPr>
                <w:r w:rsidRPr="00997790">
                  <w:rPr>
                    <w:b/>
                    <w:bCs/>
                    <w:sz w:val="24"/>
                    <w:szCs w:val="24"/>
                    <w:lang w:eastAsia="ru-RU"/>
                  </w:rPr>
                  <w:t>Программные средства</w:t>
                </w:r>
              </w:p>
              <w:p w:rsidR="00B10568" w:rsidRPr="00997790" w:rsidRDefault="00B10568" w:rsidP="00B10568">
                <w:pPr>
                  <w:jc w:val="both"/>
                  <w:rPr>
                    <w:b/>
                    <w:sz w:val="24"/>
                    <w:szCs w:val="24"/>
                    <w:lang w:eastAsia="ru-RU"/>
                  </w:rPr>
                </w:pPr>
              </w:p>
            </w:tc>
            <w:tc>
              <w:tcPr>
                <w:tcW w:w="6974" w:type="dxa"/>
              </w:tcPr>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rFonts w:eastAsiaTheme="minorHAnsi"/>
                    <w:sz w:val="24"/>
                    <w:szCs w:val="24"/>
                    <w:lang w:eastAsia="en-US"/>
                  </w:rPr>
                  <w:t xml:space="preserve">Программное обеспечение 2000095 </w:t>
                </w:r>
                <w:r w:rsidRPr="00997790">
                  <w:rPr>
                    <w:rFonts w:eastAsiaTheme="minorHAnsi"/>
                    <w:sz w:val="24"/>
                    <w:szCs w:val="24"/>
                    <w:lang w:val="en-US" w:eastAsia="en-US"/>
                  </w:rPr>
                  <w:t>LEGO</w:t>
                </w:r>
                <w:r w:rsidRPr="00997790">
                  <w:rPr>
                    <w:rFonts w:eastAsiaTheme="minorHAnsi"/>
                    <w:sz w:val="24"/>
                    <w:szCs w:val="24"/>
                    <w:lang w:eastAsia="en-US"/>
                  </w:rPr>
                  <w:t xml:space="preserve">® </w:t>
                </w:r>
                <w:r w:rsidRPr="00997790">
                  <w:rPr>
                    <w:rFonts w:eastAsiaTheme="minorHAnsi"/>
                    <w:sz w:val="24"/>
                    <w:szCs w:val="24"/>
                    <w:lang w:val="en-US" w:eastAsia="en-US"/>
                  </w:rPr>
                  <w:t>Education</w:t>
                </w:r>
                <w:r w:rsidRPr="00997790">
                  <w:rPr>
                    <w:rFonts w:eastAsiaTheme="minorHAnsi"/>
                    <w:sz w:val="24"/>
                    <w:szCs w:val="24"/>
                    <w:lang w:eastAsia="en-US"/>
                  </w:rPr>
                  <w:t xml:space="preserve"> </w:t>
                </w:r>
                <w:proofErr w:type="spellStart"/>
                <w:r w:rsidRPr="00997790">
                  <w:rPr>
                    <w:rFonts w:eastAsiaTheme="minorHAnsi"/>
                    <w:sz w:val="24"/>
                    <w:szCs w:val="24"/>
                    <w:lang w:val="en-US" w:eastAsia="en-US"/>
                  </w:rPr>
                  <w:t>WeDo</w:t>
                </w:r>
                <w:proofErr w:type="spellEnd"/>
                <w:r w:rsidRPr="00997790">
                  <w:rPr>
                    <w:rFonts w:eastAsiaTheme="minorHAnsi"/>
                    <w:sz w:val="24"/>
                    <w:szCs w:val="24"/>
                    <w:lang w:eastAsia="en-US"/>
                  </w:rPr>
                  <w:t>™;</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val="en-US" w:eastAsia="ru-RU"/>
                  </w:rPr>
                </w:pPr>
                <w:r w:rsidRPr="00997790">
                  <w:rPr>
                    <w:rFonts w:eastAsiaTheme="minorHAnsi"/>
                    <w:sz w:val="24"/>
                    <w:szCs w:val="24"/>
                    <w:lang w:eastAsia="en-US"/>
                  </w:rPr>
                  <w:t>Комплект</w:t>
                </w:r>
                <w:r w:rsidRPr="00997790">
                  <w:rPr>
                    <w:rFonts w:eastAsiaTheme="minorHAnsi"/>
                    <w:sz w:val="24"/>
                    <w:szCs w:val="24"/>
                    <w:lang w:val="en-US" w:eastAsia="en-US"/>
                  </w:rPr>
                  <w:t xml:space="preserve"> </w:t>
                </w:r>
                <w:r w:rsidRPr="00997790">
                  <w:rPr>
                    <w:rFonts w:eastAsiaTheme="minorHAnsi"/>
                    <w:sz w:val="24"/>
                    <w:szCs w:val="24"/>
                    <w:lang w:eastAsia="en-US"/>
                  </w:rPr>
                  <w:t>заданий</w:t>
                </w:r>
                <w:r w:rsidRPr="00997790">
                  <w:rPr>
                    <w:rFonts w:eastAsiaTheme="minorHAnsi"/>
                    <w:sz w:val="24"/>
                    <w:szCs w:val="24"/>
                    <w:lang w:val="en-US" w:eastAsia="en-US"/>
                  </w:rPr>
                  <w:t xml:space="preserve"> 2009580 LEGO Education </w:t>
                </w:r>
                <w:proofErr w:type="spellStart"/>
                <w:r w:rsidRPr="00997790">
                  <w:rPr>
                    <w:rFonts w:eastAsiaTheme="minorHAnsi"/>
                    <w:sz w:val="24"/>
                    <w:szCs w:val="24"/>
                    <w:lang w:val="en-US" w:eastAsia="en-US"/>
                  </w:rPr>
                  <w:t>WeDo</w:t>
                </w:r>
                <w:proofErr w:type="spellEnd"/>
                <w:r w:rsidRPr="00997790">
                  <w:rPr>
                    <w:rFonts w:eastAsiaTheme="minorHAnsi"/>
                    <w:sz w:val="24"/>
                    <w:szCs w:val="24"/>
                    <w:lang w:val="en-US" w:eastAsia="en-US"/>
                  </w:rPr>
                  <w:t xml:space="preserve"> Activity Pack;</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Операционная система;</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Антивирусная программа;</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Программа-архиватор;</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B10568" w:rsidRPr="00997790" w:rsidRDefault="00B10568" w:rsidP="00B10568">
                <w:pPr>
                  <w:widowControl w:val="0"/>
                  <w:numPr>
                    <w:ilvl w:val="0"/>
                    <w:numId w:val="5"/>
                  </w:numPr>
                  <w:tabs>
                    <w:tab w:val="num" w:pos="320"/>
                  </w:tabs>
                  <w:adjustRightInd w:val="0"/>
                  <w:spacing w:after="160" w:line="259" w:lineRule="auto"/>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B10568" w:rsidRPr="00997790" w:rsidTr="00B10568">
            <w:trPr>
              <w:trHeight w:val="683"/>
            </w:trPr>
            <w:tc>
              <w:tcPr>
                <w:tcW w:w="2660" w:type="dxa"/>
              </w:tcPr>
              <w:p w:rsidR="00B10568" w:rsidRPr="00997790" w:rsidRDefault="00B10568" w:rsidP="00B10568">
                <w:pPr>
                  <w:jc w:val="both"/>
                  <w:rPr>
                    <w:b/>
                    <w:sz w:val="24"/>
                    <w:szCs w:val="24"/>
                    <w:lang w:eastAsia="ru-RU"/>
                  </w:rPr>
                </w:pPr>
                <w:r w:rsidRPr="00997790">
                  <w:rPr>
                    <w:b/>
                    <w:sz w:val="24"/>
                    <w:szCs w:val="24"/>
                    <w:lang w:eastAsia="ru-RU"/>
                  </w:rPr>
                  <w:t>Методический и учебный материал</w:t>
                </w:r>
              </w:p>
            </w:tc>
            <w:tc>
              <w:tcPr>
                <w:tcW w:w="6974" w:type="dxa"/>
              </w:tcPr>
              <w:p w:rsidR="00B10568" w:rsidRPr="00997790" w:rsidRDefault="00B10568" w:rsidP="00B10568">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B10568" w:rsidRPr="00997790" w:rsidTr="00B10568">
            <w:trPr>
              <w:trHeight w:val="683"/>
            </w:trPr>
            <w:tc>
              <w:tcPr>
                <w:tcW w:w="2660" w:type="dxa"/>
              </w:tcPr>
              <w:p w:rsidR="00B10568" w:rsidRPr="00997790" w:rsidRDefault="00B10568" w:rsidP="00B10568">
                <w:pPr>
                  <w:jc w:val="both"/>
                  <w:rPr>
                    <w:b/>
                    <w:sz w:val="24"/>
                    <w:szCs w:val="24"/>
                    <w:lang w:eastAsia="ru-RU"/>
                  </w:rPr>
                </w:pPr>
                <w:r w:rsidRPr="00997790">
                  <w:rPr>
                    <w:b/>
                    <w:sz w:val="24"/>
                    <w:szCs w:val="24"/>
                    <w:lang w:eastAsia="ru-RU"/>
                  </w:rPr>
                  <w:t>Кадровое обеспечение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Педагог по робототехнике.</w:t>
                </w:r>
              </w:p>
              <w:p w:rsidR="00B10568" w:rsidRPr="00997790" w:rsidRDefault="00B10568" w:rsidP="00B10568">
                <w:pPr>
                  <w:tabs>
                    <w:tab w:val="left" w:pos="2625"/>
                  </w:tabs>
                  <w:jc w:val="both"/>
                  <w:rPr>
                    <w:sz w:val="24"/>
                    <w:szCs w:val="24"/>
                    <w:lang w:eastAsia="ru-RU"/>
                  </w:rPr>
                </w:pPr>
                <w:r w:rsidRPr="00997790">
                  <w:rPr>
                    <w:sz w:val="24"/>
                    <w:szCs w:val="24"/>
                    <w:lang w:eastAsia="ru-RU"/>
                  </w:rPr>
                  <w:tab/>
                </w:r>
              </w:p>
            </w:tc>
          </w:tr>
        </w:tbl>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pageBreakBefore/>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ЛИТЕРАТУРА</w:t>
          </w:r>
        </w:p>
        <w:p w:rsidR="00B10568" w:rsidRPr="00997790" w:rsidRDefault="00B10568" w:rsidP="00B10568">
          <w:pPr>
            <w:autoSpaceDE w:val="0"/>
            <w:autoSpaceDN w:val="0"/>
            <w:adjustRightInd w:val="0"/>
            <w:jc w:val="both"/>
            <w:rPr>
              <w:rFonts w:eastAsiaTheme="minorHAnsi"/>
              <w:b/>
              <w:bCs/>
              <w:sz w:val="24"/>
              <w:szCs w:val="24"/>
              <w:lang w:eastAsia="en-US"/>
            </w:rPr>
          </w:pP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Литература для педагога: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Методические аспекты изучения темы «Основы робототехники» с использованием </w:t>
          </w:r>
          <w:proofErr w:type="spellStart"/>
          <w:r w:rsidRPr="00997790">
            <w:rPr>
              <w:rFonts w:eastAsiaTheme="minorHAnsi"/>
              <w:sz w:val="24"/>
              <w:szCs w:val="24"/>
              <w:lang w:eastAsia="en-US"/>
            </w:rPr>
            <w:t>Lego</w:t>
          </w:r>
          <w:proofErr w:type="spellEnd"/>
          <w:r w:rsidRPr="00997790">
            <w:rPr>
              <w:rFonts w:eastAsiaTheme="minorHAnsi"/>
              <w:sz w:val="24"/>
              <w:szCs w:val="24"/>
              <w:lang w:eastAsia="en-US"/>
            </w:rPr>
            <w:t xml:space="preserve"> </w:t>
          </w:r>
          <w:proofErr w:type="spellStart"/>
          <w:r w:rsidRPr="00997790">
            <w:rPr>
              <w:rFonts w:eastAsiaTheme="minorHAnsi"/>
              <w:sz w:val="24"/>
              <w:szCs w:val="24"/>
              <w:lang w:eastAsia="en-US"/>
            </w:rPr>
            <w:t>Mindstorms</w:t>
          </w:r>
          <w:proofErr w:type="spellEnd"/>
          <w:r w:rsidRPr="00997790">
            <w:rPr>
              <w:rFonts w:eastAsiaTheme="minorHAnsi"/>
              <w:sz w:val="24"/>
              <w:szCs w:val="24"/>
              <w:lang w:eastAsia="en-US"/>
            </w:rPr>
            <w:t xml:space="preserve">, Выпускная квалификационная работа </w:t>
          </w:r>
          <w:proofErr w:type="spellStart"/>
          <w:r w:rsidRPr="00997790">
            <w:rPr>
              <w:rFonts w:eastAsiaTheme="minorHAnsi"/>
              <w:sz w:val="24"/>
              <w:szCs w:val="24"/>
              <w:lang w:eastAsia="en-US"/>
            </w:rPr>
            <w:t>Пророковой</w:t>
          </w:r>
          <w:proofErr w:type="spellEnd"/>
          <w:r w:rsidRPr="00997790">
            <w:rPr>
              <w:rFonts w:eastAsiaTheme="minorHAnsi"/>
              <w:sz w:val="24"/>
              <w:szCs w:val="24"/>
              <w:lang w:eastAsia="en-US"/>
            </w:rPr>
            <w:t xml:space="preserve"> А.А.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Автоматизированные устройства.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Книга для учителя. К книге прилагается компакт-диск с видеофильмами, открывающими занятия по теме. LEGO </w:t>
          </w:r>
          <w:proofErr w:type="spellStart"/>
          <w:r w:rsidRPr="00997790">
            <w:rPr>
              <w:rFonts w:eastAsiaTheme="minorHAnsi"/>
              <w:sz w:val="24"/>
              <w:szCs w:val="24"/>
              <w:lang w:eastAsia="en-US"/>
            </w:rPr>
            <w:t>Group</w:t>
          </w:r>
          <w:proofErr w:type="spellEnd"/>
          <w:r w:rsidRPr="00997790">
            <w:rPr>
              <w:rFonts w:eastAsiaTheme="minorHAnsi"/>
              <w:sz w:val="24"/>
              <w:szCs w:val="24"/>
              <w:lang w:eastAsia="en-US"/>
            </w:rPr>
            <w:t xml:space="preserve">, перевод ИНТ, - 134 с.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Индустрия развлечений.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Книга для учителя и сборник проектов. LEGO </w:t>
          </w:r>
          <w:proofErr w:type="spellStart"/>
          <w:r w:rsidRPr="00997790">
            <w:rPr>
              <w:rFonts w:eastAsiaTheme="minorHAnsi"/>
              <w:sz w:val="24"/>
              <w:szCs w:val="24"/>
              <w:lang w:eastAsia="en-US"/>
            </w:rPr>
            <w:t>Group</w:t>
          </w:r>
          <w:proofErr w:type="spellEnd"/>
          <w:r w:rsidRPr="00997790">
            <w:rPr>
              <w:rFonts w:eastAsiaTheme="minorHAnsi"/>
              <w:sz w:val="24"/>
              <w:szCs w:val="24"/>
              <w:lang w:eastAsia="en-US"/>
            </w:rPr>
            <w:t xml:space="preserve">, перевод ИНТ, - 87 </w:t>
          </w:r>
          <w:proofErr w:type="gramStart"/>
          <w:r w:rsidRPr="00997790">
            <w:rPr>
              <w:rFonts w:eastAsiaTheme="minorHAnsi"/>
              <w:sz w:val="24"/>
              <w:szCs w:val="24"/>
              <w:lang w:eastAsia="en-US"/>
            </w:rPr>
            <w:t>с.,</w:t>
          </w:r>
          <w:proofErr w:type="spellStart"/>
          <w:r w:rsidRPr="00997790">
            <w:rPr>
              <w:rFonts w:eastAsiaTheme="minorHAnsi"/>
              <w:sz w:val="24"/>
              <w:szCs w:val="24"/>
              <w:lang w:eastAsia="en-US"/>
            </w:rPr>
            <w:t>илл</w:t>
          </w:r>
          <w:proofErr w:type="spellEnd"/>
          <w:proofErr w:type="gramEnd"/>
          <w:r w:rsidRPr="00997790">
            <w:rPr>
              <w:rFonts w:eastAsiaTheme="minorHAnsi"/>
              <w:sz w:val="24"/>
              <w:szCs w:val="24"/>
              <w:lang w:eastAsia="en-US"/>
            </w:rPr>
            <w:t xml:space="preserve">.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Комплект методических материалов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Институт новых технологий.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Копосов Д.Г. Первый шаг в робототехнику: практикум для 5–6 классов. М: БИНОМ. Лаборатория знаний. — 2012. — 250 с.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Технология и информатика: проекты и задания.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Книга для учителя. -М.: ИНТ. - 80 с. </w:t>
          </w:r>
        </w:p>
        <w:p w:rsidR="00B10568" w:rsidRPr="00997790" w:rsidRDefault="00B10568" w:rsidP="00B10568">
          <w:pPr>
            <w:numPr>
              <w:ilvl w:val="0"/>
              <w:numId w:val="11"/>
            </w:numPr>
            <w:autoSpaceDE w:val="0"/>
            <w:autoSpaceDN w:val="0"/>
            <w:adjustRightInd w:val="0"/>
            <w:spacing w:after="160" w:line="259" w:lineRule="auto"/>
            <w:contextualSpacing/>
            <w:jc w:val="both"/>
            <w:rPr>
              <w:rFonts w:eastAsiaTheme="minorHAnsi"/>
              <w:sz w:val="24"/>
              <w:szCs w:val="24"/>
              <w:lang w:eastAsia="en-US"/>
            </w:rPr>
          </w:pPr>
          <w:proofErr w:type="spellStart"/>
          <w:r w:rsidRPr="00997790">
            <w:rPr>
              <w:rFonts w:eastAsiaTheme="minorHAnsi"/>
              <w:sz w:val="24"/>
              <w:szCs w:val="24"/>
              <w:lang w:eastAsia="en-US"/>
            </w:rPr>
            <w:t>Халамов</w:t>
          </w:r>
          <w:proofErr w:type="spellEnd"/>
          <w:r w:rsidRPr="00997790">
            <w:rPr>
              <w:rFonts w:eastAsiaTheme="minorHAnsi"/>
              <w:sz w:val="24"/>
              <w:szCs w:val="24"/>
              <w:lang w:eastAsia="en-US"/>
            </w:rPr>
            <w:t xml:space="preserve"> В.Н. и др. Образовательная робототехника во внеурочной деятельности: учебно-методическое пособие - Челябинск: Взгляд, 2011. – 96с.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Литература для обучающихся: </w:t>
          </w:r>
        </w:p>
        <w:p w:rsidR="00B10568" w:rsidRPr="00997790" w:rsidRDefault="00B10568" w:rsidP="00B10568">
          <w:pPr>
            <w:numPr>
              <w:ilvl w:val="0"/>
              <w:numId w:val="12"/>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Филиппов С.А. Робототехника для детей и родителей. – </w:t>
          </w:r>
          <w:proofErr w:type="spellStart"/>
          <w:proofErr w:type="gramStart"/>
          <w:r w:rsidRPr="00997790">
            <w:rPr>
              <w:rFonts w:eastAsiaTheme="minorHAnsi"/>
              <w:sz w:val="24"/>
              <w:szCs w:val="24"/>
              <w:lang w:eastAsia="en-US"/>
            </w:rPr>
            <w:t>СПб.:</w:t>
          </w:r>
          <w:proofErr w:type="gramEnd"/>
          <w:r w:rsidRPr="00997790">
            <w:rPr>
              <w:rFonts w:eastAsiaTheme="minorHAnsi"/>
              <w:sz w:val="24"/>
              <w:szCs w:val="24"/>
              <w:lang w:eastAsia="en-US"/>
            </w:rPr>
            <w:t>Наука</w:t>
          </w:r>
          <w:proofErr w:type="spellEnd"/>
          <w:r w:rsidRPr="00997790">
            <w:rPr>
              <w:rFonts w:eastAsiaTheme="minorHAnsi"/>
              <w:sz w:val="24"/>
              <w:szCs w:val="24"/>
              <w:lang w:eastAsia="en-US"/>
            </w:rPr>
            <w:t xml:space="preserve">, 2010, 195 стр. </w:t>
          </w:r>
        </w:p>
        <w:p w:rsidR="00B10568" w:rsidRPr="00997790" w:rsidRDefault="00B10568" w:rsidP="00B10568">
          <w:pPr>
            <w:numPr>
              <w:ilvl w:val="0"/>
              <w:numId w:val="12"/>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sz w:val="24"/>
              <w:szCs w:val="24"/>
              <w:lang w:eastAsia="en-US"/>
            </w:rPr>
            <w:t xml:space="preserve">Юревич, Е. И. Основы робототехники — 2-е изд., </w:t>
          </w:r>
          <w:proofErr w:type="spellStart"/>
          <w:r w:rsidRPr="00997790">
            <w:rPr>
              <w:rFonts w:eastAsiaTheme="minorHAnsi"/>
              <w:sz w:val="24"/>
              <w:szCs w:val="24"/>
              <w:lang w:eastAsia="en-US"/>
            </w:rPr>
            <w:t>перераб</w:t>
          </w:r>
          <w:proofErr w:type="spellEnd"/>
          <w:proofErr w:type="gramStart"/>
          <w:r w:rsidRPr="00997790">
            <w:rPr>
              <w:rFonts w:eastAsiaTheme="minorHAnsi"/>
              <w:sz w:val="24"/>
              <w:szCs w:val="24"/>
              <w:lang w:eastAsia="en-US"/>
            </w:rPr>
            <w:t>. и</w:t>
          </w:r>
          <w:proofErr w:type="gramEnd"/>
          <w:r w:rsidRPr="00997790">
            <w:rPr>
              <w:rFonts w:eastAsiaTheme="minorHAnsi"/>
              <w:sz w:val="24"/>
              <w:szCs w:val="24"/>
              <w:lang w:eastAsia="en-US"/>
            </w:rPr>
            <w:t xml:space="preserve"> доп. — СПб.: БХВ-Петербург, 2005. — 416 с. </w:t>
          </w:r>
        </w:p>
        <w:p w:rsidR="00B10568" w:rsidRPr="00997790" w:rsidRDefault="00B10568" w:rsidP="00B10568">
          <w:pPr>
            <w:numPr>
              <w:ilvl w:val="0"/>
              <w:numId w:val="12"/>
            </w:numPr>
            <w:autoSpaceDE w:val="0"/>
            <w:autoSpaceDN w:val="0"/>
            <w:adjustRightInd w:val="0"/>
            <w:spacing w:after="160" w:line="259" w:lineRule="auto"/>
            <w:contextualSpacing/>
            <w:jc w:val="both"/>
            <w:rPr>
              <w:rFonts w:eastAsiaTheme="minorHAnsi"/>
              <w:sz w:val="24"/>
              <w:szCs w:val="24"/>
              <w:lang w:eastAsia="en-US"/>
            </w:rPr>
          </w:pPr>
          <w:proofErr w:type="spellStart"/>
          <w:r w:rsidRPr="00997790">
            <w:rPr>
              <w:rFonts w:eastAsiaTheme="minorHAnsi"/>
              <w:sz w:val="24"/>
              <w:szCs w:val="24"/>
              <w:lang w:eastAsia="en-US"/>
            </w:rPr>
            <w:t>Lego</w:t>
          </w:r>
          <w:proofErr w:type="spellEnd"/>
          <w:r w:rsidRPr="00997790">
            <w:rPr>
              <w:rFonts w:eastAsiaTheme="minorHAnsi"/>
              <w:sz w:val="24"/>
              <w:szCs w:val="24"/>
              <w:lang w:eastAsia="en-US"/>
            </w:rPr>
            <w:t xml:space="preserve"> </w:t>
          </w:r>
          <w:proofErr w:type="spellStart"/>
          <w:r w:rsidRPr="00997790">
            <w:rPr>
              <w:rFonts w:eastAsiaTheme="minorHAnsi"/>
              <w:sz w:val="24"/>
              <w:szCs w:val="24"/>
              <w:lang w:eastAsia="en-US"/>
            </w:rPr>
            <w:t>Mindstorms</w:t>
          </w:r>
          <w:proofErr w:type="spellEnd"/>
          <w:r w:rsidRPr="00997790">
            <w:rPr>
              <w:rFonts w:eastAsiaTheme="minorHAnsi"/>
              <w:sz w:val="24"/>
              <w:szCs w:val="24"/>
              <w:lang w:eastAsia="en-US"/>
            </w:rPr>
            <w:t>: Создавайте и программируйте роботов по вашему желанию. Руководство пользователя</w:t>
          </w:r>
          <w:r w:rsidRPr="00997790">
            <w:rPr>
              <w:rFonts w:eastAsiaTheme="minorHAnsi"/>
              <w:b/>
              <w:bCs/>
              <w:sz w:val="24"/>
              <w:szCs w:val="24"/>
              <w:lang w:eastAsia="en-US"/>
            </w:rPr>
            <w:t xml:space="preserve">.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Интернет ресурсы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http://metodist.lbz.ru/avt_masterskaya_BosovaLL.html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http://www.docme.ru/doc/194611/rukovodstvo-dlya-uchitelya-lego-education-wedo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http://www.gruppa-prolif.ru/content/view/23/44/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http://robotics.ru/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http://moodle.uni-altai.ru/mod/forum/discuss.php?d=17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http://ar.rise-tech.com/Home/Introduction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http://www.prorobot.ru/lego/robototehnika_v_shkole_6-8_klass.php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http://www.prorobot.ru/lego.php </w:t>
          </w:r>
        </w:p>
        <w:p w:rsidR="00B10568" w:rsidRPr="00997790" w:rsidRDefault="00B10568" w:rsidP="00B10568">
          <w:pPr>
            <w:numPr>
              <w:ilvl w:val="0"/>
              <w:numId w:val="6"/>
            </w:numPr>
            <w:autoSpaceDE w:val="0"/>
            <w:autoSpaceDN w:val="0"/>
            <w:adjustRightInd w:val="0"/>
            <w:spacing w:after="160" w:line="259" w:lineRule="auto"/>
            <w:contextualSpacing/>
            <w:jc w:val="both"/>
            <w:rPr>
              <w:rFonts w:eastAsiaTheme="minorHAnsi"/>
              <w:sz w:val="24"/>
              <w:szCs w:val="24"/>
              <w:lang w:eastAsia="en-US"/>
            </w:rPr>
          </w:pPr>
          <w:r w:rsidRPr="00997790">
            <w:rPr>
              <w:rFonts w:eastAsiaTheme="minorHAnsi"/>
              <w:bCs/>
              <w:sz w:val="24"/>
              <w:szCs w:val="24"/>
              <w:lang w:eastAsia="en-US"/>
            </w:rPr>
            <w:t>http://robotor.ru</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http://www.prorobot.ru/lego.php </w:t>
          </w:r>
        </w:p>
        <w:p w:rsidR="00B10568" w:rsidRPr="00997790" w:rsidRDefault="00B10568" w:rsidP="00B10568">
          <w:pPr>
            <w:numPr>
              <w:ilvl w:val="0"/>
              <w:numId w:val="6"/>
            </w:numPr>
            <w:autoSpaceDE w:val="0"/>
            <w:autoSpaceDN w:val="0"/>
            <w:adjustRightInd w:val="0"/>
            <w:spacing w:after="105" w:line="259" w:lineRule="auto"/>
            <w:contextualSpacing/>
            <w:jc w:val="both"/>
            <w:rPr>
              <w:rFonts w:eastAsiaTheme="minorHAnsi"/>
              <w:sz w:val="24"/>
              <w:szCs w:val="24"/>
              <w:lang w:eastAsia="en-US"/>
            </w:rPr>
          </w:pPr>
          <w:r w:rsidRPr="00997790">
            <w:rPr>
              <w:rFonts w:eastAsiaTheme="minorHAnsi"/>
              <w:bCs/>
              <w:sz w:val="24"/>
              <w:szCs w:val="24"/>
              <w:lang w:eastAsia="en-US"/>
            </w:rPr>
            <w:t xml:space="preserve">http://robotics.ru/ </w:t>
          </w:r>
        </w:p>
        <w:p w:rsidR="00B10568" w:rsidRPr="00997790" w:rsidRDefault="00B10568" w:rsidP="00B10568">
          <w:pPr>
            <w:numPr>
              <w:ilvl w:val="0"/>
              <w:numId w:val="6"/>
            </w:numPr>
            <w:autoSpaceDE w:val="0"/>
            <w:autoSpaceDN w:val="0"/>
            <w:adjustRightInd w:val="0"/>
            <w:spacing w:after="160" w:line="259" w:lineRule="auto"/>
            <w:contextualSpacing/>
            <w:jc w:val="both"/>
            <w:rPr>
              <w:sz w:val="24"/>
              <w:szCs w:val="24"/>
              <w:lang w:eastAsia="ru-RU"/>
            </w:rPr>
          </w:pPr>
          <w:r w:rsidRPr="00997790">
            <w:rPr>
              <w:rFonts w:eastAsiaTheme="minorHAnsi"/>
              <w:bCs/>
              <w:sz w:val="24"/>
              <w:szCs w:val="24"/>
              <w:lang w:eastAsia="en-US"/>
            </w:rPr>
            <w:t>http://www.prorobot.ru</w:t>
          </w:r>
        </w:p>
        <w:sdt>
          <w:sdtPr>
            <w:rPr>
              <w:sz w:val="24"/>
              <w:szCs w:val="24"/>
            </w:rPr>
            <w:id w:val="-497725452"/>
            <w:docPartObj>
              <w:docPartGallery w:val="Cover Pages"/>
              <w:docPartUnique/>
            </w:docPartObj>
          </w:sdtPr>
          <w:sdtEndPr/>
          <w:sdtContent>
            <w:p w:rsidR="00B10568" w:rsidRPr="00997790" w:rsidRDefault="00B1056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sz w:val="24"/>
                  <w:szCs w:val="24"/>
                </w:rPr>
              </w:pPr>
            </w:p>
            <w:p w:rsidR="006148D8" w:rsidRPr="00997790" w:rsidRDefault="006148D8" w:rsidP="00B10568">
              <w:pPr>
                <w:shd w:val="clear" w:color="auto" w:fill="FFFFFF"/>
                <w:rPr>
                  <w:b/>
                  <w:color w:val="000000"/>
                  <w:sz w:val="24"/>
                  <w:szCs w:val="24"/>
                </w:rPr>
              </w:pPr>
            </w:p>
            <w:p w:rsidR="00B10568" w:rsidRPr="00997790" w:rsidRDefault="00993204" w:rsidP="00993204">
              <w:pPr>
                <w:shd w:val="clear" w:color="auto" w:fill="FFFFFF"/>
                <w:tabs>
                  <w:tab w:val="left" w:pos="3315"/>
                  <w:tab w:val="left" w:pos="6240"/>
                </w:tabs>
                <w:jc w:val="center"/>
                <w:rPr>
                  <w:b/>
                  <w:color w:val="000000"/>
                  <w:sz w:val="24"/>
                  <w:szCs w:val="24"/>
                </w:rPr>
              </w:pPr>
              <w:r>
                <w:rPr>
                  <w:b/>
                  <w:color w:val="000000"/>
                  <w:sz w:val="24"/>
                  <w:szCs w:val="24"/>
                </w:rPr>
                <w:t>Модуль 2</w:t>
              </w:r>
            </w:p>
            <w:p w:rsidR="00B10568" w:rsidRPr="00997790" w:rsidRDefault="00B10568" w:rsidP="00B10568">
              <w:pPr>
                <w:shd w:val="clear" w:color="auto" w:fill="FFFFFF"/>
                <w:tabs>
                  <w:tab w:val="left" w:pos="3315"/>
                  <w:tab w:val="left" w:pos="6240"/>
                </w:tabs>
                <w:jc w:val="center"/>
                <w:rPr>
                  <w:b/>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8 – 10 лет</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Сидоренко К.В.,</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proofErr w:type="gramStart"/>
              <w:r w:rsidRPr="00997790">
                <w:rPr>
                  <w:color w:val="000000"/>
                  <w:sz w:val="24"/>
                  <w:szCs w:val="24"/>
                </w:rPr>
                <w:t>педагог</w:t>
              </w:r>
              <w:proofErr w:type="gramEnd"/>
              <w:r w:rsidRPr="00997790">
                <w:rPr>
                  <w:color w:val="000000"/>
                  <w:sz w:val="24"/>
                  <w:szCs w:val="24"/>
                </w:rPr>
                <w:t xml:space="preserve"> дополнительного образования</w:t>
              </w:r>
            </w:p>
            <w:p w:rsidR="00B10568" w:rsidRPr="00997790" w:rsidRDefault="00D87E8C" w:rsidP="00993204">
              <w:pPr>
                <w:rPr>
                  <w:b/>
                  <w:sz w:val="24"/>
                  <w:szCs w:val="24"/>
                  <w:lang w:eastAsia="ru-RU"/>
                </w:rPr>
              </w:pPr>
            </w:p>
          </w:sdtContent>
        </w:sdt>
        <w:p w:rsidR="00B10568" w:rsidRPr="00997790" w:rsidRDefault="00B10568" w:rsidP="00B10568">
          <w:pPr>
            <w:jc w:val="center"/>
            <w:rPr>
              <w:b/>
              <w:sz w:val="24"/>
              <w:szCs w:val="24"/>
              <w:lang w:eastAsia="ru-RU"/>
            </w:rPr>
          </w:pPr>
          <w:r w:rsidRPr="00997790">
            <w:rPr>
              <w:b/>
              <w:sz w:val="24"/>
              <w:szCs w:val="24"/>
              <w:lang w:eastAsia="ru-RU"/>
            </w:rPr>
            <w:t>Пояснительная записка</w:t>
          </w:r>
        </w:p>
        <w:p w:rsidR="00B10568" w:rsidRPr="00997790" w:rsidRDefault="00B10568" w:rsidP="00B10568">
          <w:pPr>
            <w:jc w:val="both"/>
            <w:rPr>
              <w:b/>
              <w:sz w:val="24"/>
              <w:szCs w:val="24"/>
              <w:lang w:eastAsia="ru-RU"/>
            </w:rPr>
          </w:pP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использует образовательные конструкторы «Простые механизмы» и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для обучения детей основам конструирования и моделирования, а также управлению роботом на занятиях.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sz w:val="24"/>
              <w:szCs w:val="24"/>
              <w:lang w:eastAsia="en-US"/>
            </w:rPr>
            <w:t xml:space="preserve">Формирование основ творческой личности и конструкторского склада ума начинается в детском возрасте, поэтому наиболее эффективным путем развития устойчивого интереса детей и подростков к науке и технике станут занятия по программе «Робототехника».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Обучающиеся получат основы технических знаний, расширят свой кругозор. При построении </w:t>
          </w:r>
          <w:proofErr w:type="spellStart"/>
          <w:r w:rsidRPr="00997790">
            <w:rPr>
              <w:rFonts w:eastAsiaTheme="minorHAnsi"/>
              <w:sz w:val="24"/>
              <w:szCs w:val="24"/>
              <w:lang w:eastAsia="en-US"/>
            </w:rPr>
            <w:t>ЛЕГОмодели</w:t>
          </w:r>
          <w:proofErr w:type="spellEnd"/>
          <w:r w:rsidRPr="00997790">
            <w:rPr>
              <w:rFonts w:eastAsiaTheme="minorHAnsi"/>
              <w:sz w:val="24"/>
              <w:szCs w:val="24"/>
              <w:lang w:eastAsia="en-US"/>
            </w:rPr>
            <w:t xml:space="preserve">, продумывании алгоритма и программы управления ею затрагивается множество проблем из разных областей знания – от теории механики до психологии. Собирая конструкции и модели, дети постепенно познакомятся с различными видами механизмов, движения, узнают, как работают привычные вещи.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 xml:space="preserve">Актуальность </w:t>
          </w:r>
          <w:r w:rsidRPr="00997790">
            <w:rPr>
              <w:rFonts w:eastAsiaTheme="minorHAnsi"/>
              <w:sz w:val="24"/>
              <w:szCs w:val="24"/>
              <w:lang w:eastAsia="en-US"/>
            </w:rPr>
            <w:t xml:space="preserve">и практическая значимость данной программы обусловлена необходимостью последовательного и творческого приобщения ребенка к ИКТ-технологиям.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 xml:space="preserve">Педагогическая целесообразность </w:t>
          </w:r>
          <w:r w:rsidRPr="00997790">
            <w:rPr>
              <w:rFonts w:eastAsiaTheme="minorHAnsi"/>
              <w:sz w:val="24"/>
              <w:szCs w:val="24"/>
              <w:lang w:eastAsia="en-US"/>
            </w:rPr>
            <w:t xml:space="preserve">программы заключена в том, что использование конструкторов ЛЕГО в образовательной деятельности повышает мотивацию ребенка на приобретение знаний практически из всех образовательных областей, а робототехника находится на стыке различных областей знания: конструирование, программирование и технический дизайн, механика, электроника. </w:t>
          </w: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both"/>
            <w:rPr>
              <w:rFonts w:eastAsiaTheme="minorHAnsi"/>
              <w:b/>
              <w:sz w:val="24"/>
              <w:szCs w:val="24"/>
              <w:lang w:eastAsia="en-US"/>
            </w:rPr>
          </w:pPr>
          <w:r w:rsidRPr="00997790">
            <w:rPr>
              <w:rFonts w:eastAsiaTheme="minorHAnsi"/>
              <w:b/>
              <w:bCs/>
              <w:sz w:val="24"/>
              <w:szCs w:val="24"/>
              <w:lang w:eastAsia="en-US"/>
            </w:rPr>
            <w:t xml:space="preserve">Цель </w:t>
          </w:r>
          <w:r w:rsidRPr="00997790">
            <w:rPr>
              <w:rFonts w:eastAsiaTheme="minorHAnsi"/>
              <w:b/>
              <w:sz w:val="24"/>
              <w:szCs w:val="24"/>
              <w:lang w:eastAsia="en-US"/>
            </w:rPr>
            <w:t xml:space="preserve">программы: </w:t>
          </w:r>
          <w:r w:rsidRPr="00997790">
            <w:rPr>
              <w:rFonts w:eastAsiaTheme="minorHAnsi"/>
              <w:sz w:val="24"/>
              <w:szCs w:val="24"/>
              <w:lang w:eastAsia="en-US"/>
            </w:rPr>
            <w:t>развивать творческое мышление учащихся посредством участия в проектной деятельности.</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Задачи: </w:t>
          </w:r>
        </w:p>
        <w:p w:rsidR="00B10568" w:rsidRPr="00997790" w:rsidRDefault="00B10568" w:rsidP="00B10568">
          <w:pPr>
            <w:numPr>
              <w:ilvl w:val="0"/>
              <w:numId w:val="1"/>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сформировать</w:t>
          </w:r>
          <w:proofErr w:type="gramEnd"/>
          <w:r w:rsidRPr="00997790">
            <w:rPr>
              <w:rFonts w:eastAsiaTheme="minorHAnsi"/>
              <w:sz w:val="24"/>
              <w:szCs w:val="24"/>
              <w:lang w:eastAsia="en-US"/>
            </w:rPr>
            <w:t xml:space="preserve"> навыки конструкторской и проектной деятельности; </w:t>
          </w:r>
        </w:p>
        <w:p w:rsidR="00B10568" w:rsidRPr="00997790" w:rsidRDefault="00B10568" w:rsidP="00B10568">
          <w:pPr>
            <w:numPr>
              <w:ilvl w:val="0"/>
              <w:numId w:val="1"/>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сформировать</w:t>
          </w:r>
          <w:proofErr w:type="gramEnd"/>
          <w:r w:rsidRPr="00997790">
            <w:rPr>
              <w:rFonts w:eastAsiaTheme="minorHAnsi"/>
              <w:sz w:val="24"/>
              <w:szCs w:val="24"/>
              <w:lang w:eastAsia="en-US"/>
            </w:rPr>
            <w:t xml:space="preserve"> умения по сборке и программированию робототехнических устройств; </w:t>
          </w:r>
        </w:p>
        <w:p w:rsidR="00B10568" w:rsidRPr="00997790" w:rsidRDefault="00B10568" w:rsidP="00B10568">
          <w:pPr>
            <w:numPr>
              <w:ilvl w:val="0"/>
              <w:numId w:val="2"/>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развивать</w:t>
          </w:r>
          <w:proofErr w:type="gramEnd"/>
          <w:r w:rsidRPr="00997790">
            <w:rPr>
              <w:rFonts w:eastAsiaTheme="minorHAnsi"/>
              <w:sz w:val="24"/>
              <w:szCs w:val="24"/>
              <w:lang w:eastAsia="en-US"/>
            </w:rPr>
            <w:t xml:space="preserve"> абстрактное, техническое мышление и умение выразить свой замысел; </w:t>
          </w:r>
        </w:p>
        <w:p w:rsidR="00B10568" w:rsidRPr="00997790" w:rsidRDefault="00B10568" w:rsidP="00B10568">
          <w:pPr>
            <w:numPr>
              <w:ilvl w:val="0"/>
              <w:numId w:val="2"/>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формировать</w:t>
          </w:r>
          <w:proofErr w:type="gramEnd"/>
          <w:r w:rsidRPr="00997790">
            <w:rPr>
              <w:rFonts w:eastAsiaTheme="minorHAnsi"/>
              <w:sz w:val="24"/>
              <w:szCs w:val="24"/>
              <w:lang w:eastAsia="en-US"/>
            </w:rPr>
            <w:t xml:space="preserve"> коммуникативные умения и навык взаимодействия в группе; </w:t>
          </w:r>
        </w:p>
        <w:p w:rsidR="00B10568" w:rsidRPr="00997790" w:rsidRDefault="00B10568" w:rsidP="00B10568">
          <w:pPr>
            <w:numPr>
              <w:ilvl w:val="0"/>
              <w:numId w:val="2"/>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приобретение</w:t>
          </w:r>
          <w:proofErr w:type="gramEnd"/>
          <w:r w:rsidRPr="00997790">
            <w:rPr>
              <w:rFonts w:eastAsiaTheme="minorHAnsi"/>
              <w:sz w:val="24"/>
              <w:szCs w:val="24"/>
              <w:lang w:eastAsia="en-US"/>
            </w:rPr>
            <w:t xml:space="preserve"> опыта применения и технологических знаний и умений в самостоятельной практической деятельности.</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Программа разработана для детей 8</w:t>
          </w:r>
          <w:r w:rsidRPr="00997790">
            <w:rPr>
              <w:rFonts w:eastAsiaTheme="minorHAnsi"/>
              <w:b/>
              <w:bCs/>
              <w:sz w:val="24"/>
              <w:szCs w:val="24"/>
              <w:lang w:eastAsia="en-US"/>
            </w:rPr>
            <w:t>-</w:t>
          </w:r>
          <w:r w:rsidRPr="00997790">
            <w:rPr>
              <w:rFonts w:eastAsiaTheme="minorHAnsi"/>
              <w:bCs/>
              <w:sz w:val="24"/>
              <w:szCs w:val="24"/>
              <w:lang w:eastAsia="en-US"/>
            </w:rPr>
            <w:t>10</w:t>
          </w:r>
          <w:r w:rsidRPr="00997790">
            <w:rPr>
              <w:rFonts w:eastAsiaTheme="minorHAnsi"/>
              <w:sz w:val="24"/>
              <w:szCs w:val="24"/>
              <w:lang w:eastAsia="en-US"/>
            </w:rPr>
            <w:t xml:space="preserve"> лет,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Работа с LEGO конструктором способствует развитию таких качеств, как внимание, усидчивость, умение доводить начатое дело до конца. Занятия по данной программе позволят обучающимся попробовать себя в роли ученых и инженеров, помогут им понять принципы работы простых механизмов, с которыми мы сталкиваемся в повседневной жизни.</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рассчитана на </w:t>
          </w:r>
          <w:r w:rsidRPr="00997790">
            <w:rPr>
              <w:rFonts w:eastAsiaTheme="minorHAnsi"/>
              <w:b/>
              <w:bCs/>
              <w:sz w:val="24"/>
              <w:szCs w:val="24"/>
              <w:lang w:eastAsia="en-US"/>
            </w:rPr>
            <w:t>один год обучения</w:t>
          </w:r>
          <w:r w:rsidRPr="00997790">
            <w:rPr>
              <w:rFonts w:eastAsiaTheme="minorHAnsi"/>
              <w:sz w:val="24"/>
              <w:szCs w:val="24"/>
              <w:lang w:eastAsia="en-US"/>
            </w:rPr>
            <w:t xml:space="preserve">, предусматривает </w:t>
          </w:r>
          <w:r w:rsidR="002F02DA">
            <w:rPr>
              <w:rFonts w:eastAsiaTheme="minorHAnsi"/>
              <w:sz w:val="24"/>
              <w:szCs w:val="24"/>
              <w:lang w:eastAsia="en-US"/>
            </w:rPr>
            <w:t>72</w:t>
          </w:r>
          <w:r w:rsidRPr="00997790">
            <w:rPr>
              <w:rFonts w:eastAsiaTheme="minorHAnsi"/>
              <w:sz w:val="24"/>
              <w:szCs w:val="24"/>
              <w:lang w:eastAsia="en-US"/>
            </w:rPr>
            <w:t xml:space="preserve"> часа.</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Режим занятий </w:t>
          </w:r>
          <w:r w:rsidR="002F02DA">
            <w:rPr>
              <w:rFonts w:eastAsiaTheme="minorHAnsi"/>
              <w:sz w:val="24"/>
              <w:szCs w:val="24"/>
              <w:lang w:eastAsia="en-US"/>
            </w:rPr>
            <w:t>1 раз</w:t>
          </w:r>
          <w:r w:rsidRPr="00997790">
            <w:rPr>
              <w:rFonts w:eastAsiaTheme="minorHAnsi"/>
              <w:sz w:val="24"/>
              <w:szCs w:val="24"/>
              <w:lang w:eastAsia="en-US"/>
            </w:rPr>
            <w:t xml:space="preserve"> в неделю по 2 академических часа с обязательным перерывом 10 минут. </w:t>
          </w:r>
        </w:p>
        <w:p w:rsidR="00B10568" w:rsidRPr="00997790" w:rsidRDefault="00B10568" w:rsidP="00B10568">
          <w:pPr>
            <w:tabs>
              <w:tab w:val="left" w:pos="1134"/>
            </w:tabs>
            <w:jc w:val="both"/>
            <w:textAlignment w:val="baseline"/>
            <w:rPr>
              <w:sz w:val="24"/>
              <w:szCs w:val="24"/>
              <w:lang w:eastAsia="ru-RU"/>
            </w:rPr>
          </w:pPr>
          <w:r w:rsidRPr="00997790">
            <w:rPr>
              <w:sz w:val="24"/>
              <w:szCs w:val="24"/>
              <w:lang w:eastAsia="ru-RU"/>
            </w:rPr>
            <w:tab/>
            <w:t xml:space="preserve">Основанием для разработки программы являются приоритеты государственной, региональной образовательной политики, определенные в следующих нормативных и правовых документах: </w:t>
          </w:r>
        </w:p>
        <w:p w:rsidR="00B10568" w:rsidRPr="00997790" w:rsidRDefault="00B10568" w:rsidP="00B10568">
          <w:pPr>
            <w:tabs>
              <w:tab w:val="left" w:pos="1134"/>
            </w:tabs>
            <w:jc w:val="both"/>
            <w:textAlignment w:val="baseline"/>
            <w:rPr>
              <w:sz w:val="24"/>
              <w:szCs w:val="24"/>
              <w:lang w:eastAsia="ru-RU"/>
            </w:rPr>
          </w:pPr>
        </w:p>
        <w:p w:rsidR="00B10568" w:rsidRPr="00997790" w:rsidRDefault="00B10568" w:rsidP="00465CF3">
          <w:pPr>
            <w:pStyle w:val="af1"/>
            <w:numPr>
              <w:ilvl w:val="0"/>
              <w:numId w:val="65"/>
            </w:numPr>
            <w:tabs>
              <w:tab w:val="left" w:pos="1134"/>
            </w:tabs>
            <w:jc w:val="both"/>
            <w:textAlignment w:val="baseline"/>
            <w:rPr>
              <w:rFonts w:ascii="Times New Roman" w:hAnsi="Times New Roman"/>
              <w:b/>
              <w:bCs/>
              <w:color w:val="000000"/>
              <w:sz w:val="24"/>
              <w:szCs w:val="24"/>
              <w:lang w:eastAsia="ru-RU"/>
            </w:rPr>
          </w:pPr>
          <w:r w:rsidRPr="00997790">
            <w:rPr>
              <w:rFonts w:ascii="Times New Roman" w:hAnsi="Times New Roman"/>
              <w:color w:val="000000"/>
              <w:sz w:val="24"/>
              <w:szCs w:val="24"/>
              <w:lang w:eastAsia="ru-RU"/>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B10568" w:rsidRPr="00997790" w:rsidRDefault="00B10568" w:rsidP="00465CF3">
          <w:pPr>
            <w:pStyle w:val="af1"/>
            <w:numPr>
              <w:ilvl w:val="0"/>
              <w:numId w:val="65"/>
            </w:numPr>
            <w:tabs>
              <w:tab w:val="left" w:pos="1134"/>
            </w:tabs>
            <w:jc w:val="both"/>
            <w:textAlignment w:val="baseline"/>
            <w:rPr>
              <w:rFonts w:ascii="Times New Roman" w:hAnsi="Times New Roman"/>
              <w:b/>
              <w:bCs/>
              <w:color w:val="000000"/>
              <w:sz w:val="24"/>
              <w:szCs w:val="24"/>
              <w:lang w:eastAsia="ru-RU"/>
            </w:rPr>
          </w:pPr>
          <w:r w:rsidRPr="00997790">
            <w:rPr>
              <w:rFonts w:ascii="Times New Roman" w:hAnsi="Times New Roman"/>
              <w:color w:val="000000"/>
              <w:sz w:val="24"/>
              <w:szCs w:val="24"/>
              <w:lang w:eastAsia="ru-RU"/>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образования и науки РФ</w:t>
          </w:r>
          <w:r w:rsidRPr="00997790">
            <w:rPr>
              <w:b/>
              <w:bCs/>
              <w:color w:val="000000"/>
              <w:sz w:val="24"/>
              <w:szCs w:val="24"/>
              <w:lang w:eastAsia="ru-RU"/>
            </w:rPr>
            <w:t xml:space="preserve"> </w:t>
          </w:r>
          <w:r w:rsidRPr="00997790">
            <w:rPr>
              <w:color w:val="000000"/>
              <w:sz w:val="24"/>
              <w:szCs w:val="24"/>
              <w:lang w:eastAsia="ru-RU"/>
            </w:rPr>
            <w:t>от 23.08.2017 г. № 816 «Об утверждении Порядка применения</w:t>
          </w:r>
          <w:r w:rsidRPr="00997790">
            <w:rPr>
              <w:b/>
              <w:bCs/>
              <w:color w:val="000000"/>
              <w:sz w:val="24"/>
              <w:szCs w:val="24"/>
              <w:lang w:eastAsia="ru-RU"/>
            </w:rPr>
            <w:t xml:space="preserve"> </w:t>
          </w:r>
          <w:r w:rsidRPr="00997790">
            <w:rPr>
              <w:color w:val="000000"/>
              <w:sz w:val="24"/>
              <w:szCs w:val="24"/>
              <w:lang w:eastAsia="ru-RU"/>
            </w:rPr>
            <w:t>организациями, осуществляющими образовательную деятельность,</w:t>
          </w:r>
          <w:r w:rsidRPr="00997790">
            <w:rPr>
              <w:b/>
              <w:bCs/>
              <w:color w:val="000000"/>
              <w:sz w:val="24"/>
              <w:szCs w:val="24"/>
              <w:lang w:eastAsia="ru-RU"/>
            </w:rPr>
            <w:t xml:space="preserve"> </w:t>
          </w:r>
          <w:r w:rsidRPr="00997790">
            <w:rPr>
              <w:color w:val="000000"/>
              <w:sz w:val="24"/>
              <w:szCs w:val="24"/>
              <w:lang w:eastAsia="ru-RU"/>
            </w:rPr>
            <w:t>электронного обучения, дистанционных образовательных технологий при</w:t>
          </w:r>
          <w:r w:rsidRPr="00997790">
            <w:rPr>
              <w:b/>
              <w:bCs/>
              <w:color w:val="000000"/>
              <w:sz w:val="24"/>
              <w:szCs w:val="24"/>
              <w:lang w:eastAsia="ru-RU"/>
            </w:rPr>
            <w:t xml:space="preserve"> </w:t>
          </w:r>
          <w:r w:rsidRPr="00997790">
            <w:rPr>
              <w:color w:val="000000"/>
              <w:sz w:val="24"/>
              <w:szCs w:val="24"/>
              <w:lang w:eastAsia="ru-RU"/>
            </w:rPr>
            <w:t>реализации образовательных программ».</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0568" w:rsidRPr="00997790" w:rsidRDefault="00B10568" w:rsidP="00465CF3">
          <w:pPr>
            <w:numPr>
              <w:ilvl w:val="0"/>
              <w:numId w:val="65"/>
            </w:numPr>
            <w:tabs>
              <w:tab w:val="left" w:pos="1134"/>
            </w:tabs>
            <w:ind w:firstLine="709"/>
            <w:jc w:val="both"/>
            <w:textAlignment w:val="baseline"/>
            <w:rPr>
              <w:color w:val="000000"/>
              <w:sz w:val="24"/>
              <w:szCs w:val="24"/>
              <w:lang w:eastAsia="ru-RU"/>
            </w:rPr>
          </w:pPr>
          <w:r w:rsidRPr="00997790">
            <w:rPr>
              <w:color w:val="000000"/>
              <w:sz w:val="24"/>
              <w:szCs w:val="24"/>
              <w:lang w:eastAsia="ru-RU"/>
            </w:rPr>
            <w:t>Концепция развития дополнительного образования детей, утвержденная распоряжением Правительства РФ от 04.09.2014 № 1726-р. </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Стратегия развития воспитания в РФ до 2025 года, утвержденная распоряжением Правительства РФ от 29.05.2015 № 996-р.</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Приоритетный проект «Доступное дополнительное образование детей», утвержденный протоколом заседания президиума при Президенте РФ 30.11.2016. </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Паспорт федерального проекта «Успех каждого ребенка», утвержденный на заседании проектного комитета по национальному проекту «Образование»</w:t>
          </w:r>
          <w:r w:rsidRPr="00997790">
            <w:rPr>
              <w:b/>
              <w:bCs/>
              <w:color w:val="000000"/>
              <w:sz w:val="24"/>
              <w:szCs w:val="24"/>
              <w:lang w:eastAsia="ru-RU"/>
            </w:rPr>
            <w:t xml:space="preserve"> </w:t>
          </w:r>
          <w:r w:rsidRPr="00997790">
            <w:rPr>
              <w:color w:val="000000"/>
              <w:sz w:val="24"/>
              <w:szCs w:val="24"/>
              <w:lang w:eastAsia="ru-RU"/>
            </w:rPr>
            <w:t>07.12.2018 (протокол № 3).</w:t>
          </w:r>
        </w:p>
        <w:p w:rsidR="00B10568" w:rsidRPr="00997790" w:rsidRDefault="00B10568" w:rsidP="00465CF3">
          <w:pPr>
            <w:numPr>
              <w:ilvl w:val="0"/>
              <w:numId w:val="65"/>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w:t>
          </w:r>
          <w:r w:rsidRPr="00997790">
            <w:rPr>
              <w:b/>
              <w:bCs/>
              <w:color w:val="000000"/>
              <w:sz w:val="24"/>
              <w:szCs w:val="24"/>
              <w:lang w:eastAsia="ru-RU"/>
            </w:rPr>
            <w:t xml:space="preserve"> </w:t>
          </w:r>
          <w:r w:rsidRPr="00997790">
            <w:rPr>
              <w:color w:val="000000"/>
              <w:sz w:val="24"/>
              <w:szCs w:val="24"/>
              <w:lang w:eastAsia="ru-RU"/>
            </w:rPr>
            <w:t>03.09.2019 № 467 «Об утверждении Целевой модели развития региональных</w:t>
          </w:r>
          <w:r w:rsidRPr="00997790">
            <w:rPr>
              <w:b/>
              <w:bCs/>
              <w:color w:val="000000"/>
              <w:sz w:val="24"/>
              <w:szCs w:val="24"/>
              <w:lang w:eastAsia="ru-RU"/>
            </w:rPr>
            <w:t xml:space="preserve"> </w:t>
          </w:r>
          <w:r w:rsidRPr="00997790">
            <w:rPr>
              <w:color w:val="000000"/>
              <w:sz w:val="24"/>
              <w:szCs w:val="24"/>
              <w:lang w:eastAsia="ru-RU"/>
            </w:rPr>
            <w:t>систем дополнительного образования детей».</w:t>
          </w:r>
        </w:p>
        <w:p w:rsidR="00B10568" w:rsidRPr="00997790" w:rsidRDefault="00B10568" w:rsidP="00B10568">
          <w:pPr>
            <w:shd w:val="clear" w:color="auto" w:fill="FFFFFF"/>
            <w:spacing w:line="294" w:lineRule="atLeast"/>
            <w:jc w:val="both"/>
            <w:rPr>
              <w:sz w:val="24"/>
              <w:szCs w:val="24"/>
              <w:lang w:eastAsia="ru-RU"/>
            </w:rPr>
          </w:pPr>
        </w:p>
        <w:p w:rsidR="00B10568" w:rsidRPr="00997790" w:rsidRDefault="00B10568" w:rsidP="00B10568">
          <w:pPr>
            <w:autoSpaceDE w:val="0"/>
            <w:autoSpaceDN w:val="0"/>
            <w:adjustRightInd w:val="0"/>
            <w:ind w:firstLine="284"/>
            <w:jc w:val="both"/>
            <w:rPr>
              <w:rFonts w:eastAsiaTheme="minorHAnsi"/>
              <w:sz w:val="24"/>
              <w:szCs w:val="24"/>
              <w:lang w:eastAsia="en-US"/>
            </w:rPr>
          </w:pPr>
          <w:r w:rsidRPr="00997790">
            <w:rPr>
              <w:rFonts w:eastAsiaTheme="minorHAnsi"/>
              <w:sz w:val="24"/>
              <w:szCs w:val="24"/>
              <w:lang w:eastAsia="en-US"/>
            </w:rPr>
            <w:t>Помимо основных занятий программой предусмотрены общие лабораторные работы в объеме 4 академических часа, за рамками учебного плана. На занятие могут быть приглашены учащиеся разных групп для подготовки к соревнованиям и разработки проектов.</w:t>
          </w:r>
        </w:p>
        <w:p w:rsidR="00B10568" w:rsidRPr="00997790" w:rsidRDefault="00B10568" w:rsidP="00B10568">
          <w:pPr>
            <w:autoSpaceDE w:val="0"/>
            <w:autoSpaceDN w:val="0"/>
            <w:adjustRightInd w:val="0"/>
            <w:ind w:firstLine="284"/>
            <w:jc w:val="both"/>
            <w:rPr>
              <w:rFonts w:eastAsiaTheme="minorHAnsi"/>
              <w:sz w:val="24"/>
              <w:szCs w:val="24"/>
              <w:lang w:eastAsia="en-US"/>
            </w:rPr>
          </w:pPr>
          <w:r w:rsidRPr="00997790">
            <w:rPr>
              <w:rFonts w:eastAsiaTheme="minorHAnsi"/>
              <w:sz w:val="24"/>
              <w:szCs w:val="24"/>
              <w:lang w:eastAsia="en-US"/>
            </w:rPr>
            <w:t xml:space="preserve">Формы организации обучения по данной программе: групповая с использованием индивидуальной.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Наборы на основе LEGO®-конструктора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предназначены для того, чтобы обучающиеся, в основном, работали группами. Это дает возможность одновременного приобретения навыков сотрудничества и умения справляться с индивидуальными заданиями, составляющими часть общей задачи. Дети получают возможность учиться на собственном опыте, проявлять творческий подход при решении поставленной задачи. Задания разной сложности они осваивают поэтапно. Основной принцип обучения «шаг за шагом», являющийся ключевым для LEGO®, обеспечивает каждому ребенку возможность работать в собственном темпе.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 первом этапе обучения по программе происходит знакомство обучающихся с различными видами соединения деталей, вырабатывается умение читать технологические карты и взаимодействовать друг с другом в единой команде. В дальнейшем обучающиеся могут отклоняться от инструкций, фантазировать, создавая совершенно новые модели. Недостаток знаний для изготовления собственной модели при этом компенсируется возрастающей активностью и любознательностью ребенка, что выводит занятия на новый продуктивный уровень.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b/>
              <w:bCs/>
              <w:sz w:val="24"/>
              <w:szCs w:val="24"/>
              <w:lang w:eastAsia="en-US"/>
            </w:rPr>
            <w:t>Формы контроля и оценки образовательных результатов.</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Текущий контроль уровня усвоения материала осуществляется по результатам выполнения обучающихся практических заданий.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Итоговый контроль реализуется в форме совместной проектной деятельности.</w:t>
          </w:r>
        </w:p>
        <w:p w:rsidR="00B10568" w:rsidRPr="00997790" w:rsidRDefault="00B10568" w:rsidP="00B10568">
          <w:pPr>
            <w:autoSpaceDE w:val="0"/>
            <w:autoSpaceDN w:val="0"/>
            <w:adjustRightInd w:val="0"/>
            <w:jc w:val="both"/>
            <w:rPr>
              <w:rFonts w:eastAsiaTheme="minorHAnsi"/>
              <w:b/>
              <w:bCs/>
              <w:sz w:val="24"/>
              <w:szCs w:val="24"/>
              <w:lang w:eastAsia="en-US"/>
            </w:rPr>
          </w:pPr>
        </w:p>
        <w:p w:rsidR="00B10568" w:rsidRPr="00997790" w:rsidRDefault="00B10568" w:rsidP="00B10568">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B10568" w:rsidRPr="00997790" w:rsidRDefault="00B10568" w:rsidP="00B10568">
          <w:pPr>
            <w:autoSpaceDE w:val="0"/>
            <w:autoSpaceDN w:val="0"/>
            <w:adjustRightInd w:val="0"/>
            <w:jc w:val="both"/>
            <w:rPr>
              <w:rFonts w:eastAsiaTheme="minorHAns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3455"/>
            <w:gridCol w:w="4232"/>
          </w:tblGrid>
          <w:tr w:rsidR="00B10568" w:rsidRPr="00997790" w:rsidTr="00B10568">
            <w:trPr>
              <w:cantSplit/>
              <w:trHeight w:val="1324"/>
            </w:trPr>
            <w:tc>
              <w:tcPr>
                <w:tcW w:w="1122"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Уровень</w:t>
                </w:r>
              </w:p>
            </w:tc>
            <w:tc>
              <w:tcPr>
                <w:tcW w:w="1743"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Должны знать</w:t>
                </w:r>
              </w:p>
            </w:tc>
            <w:tc>
              <w:tcPr>
                <w:tcW w:w="2135" w:type="pct"/>
                <w:shd w:val="clear" w:color="auto" w:fill="D9D9D9"/>
                <w:vAlign w:val="center"/>
              </w:tcPr>
              <w:p w:rsidR="00B10568" w:rsidRPr="00997790" w:rsidRDefault="00B10568" w:rsidP="00B10568">
                <w:pPr>
                  <w:jc w:val="both"/>
                  <w:rPr>
                    <w:b/>
                    <w:sz w:val="24"/>
                    <w:szCs w:val="24"/>
                    <w:lang w:eastAsia="ru-RU"/>
                  </w:rPr>
                </w:pPr>
                <w:r w:rsidRPr="00997790">
                  <w:rPr>
                    <w:b/>
                    <w:sz w:val="24"/>
                    <w:szCs w:val="24"/>
                    <w:lang w:eastAsia="ru-RU"/>
                  </w:rPr>
                  <w:t>Должны уметь</w:t>
                </w:r>
              </w:p>
            </w:tc>
          </w:tr>
          <w:tr w:rsidR="00B10568" w:rsidRPr="00997790" w:rsidTr="00B10568">
            <w:trPr>
              <w:trHeight w:val="336"/>
            </w:trPr>
            <w:tc>
              <w:tcPr>
                <w:tcW w:w="1122" w:type="pct"/>
                <w:shd w:val="clear" w:color="auto" w:fill="auto"/>
              </w:tcPr>
              <w:p w:rsidR="00B10568" w:rsidRPr="00997790" w:rsidRDefault="00B10568" w:rsidP="00B10568">
                <w:pPr>
                  <w:jc w:val="both"/>
                  <w:rPr>
                    <w:rFonts w:eastAsiaTheme="minorHAnsi"/>
                    <w:sz w:val="24"/>
                    <w:szCs w:val="24"/>
                    <w:lang w:eastAsia="en-US"/>
                  </w:rPr>
                </w:pPr>
                <w:r w:rsidRPr="00997790">
                  <w:rPr>
                    <w:rFonts w:eastAsiaTheme="minorHAnsi"/>
                    <w:sz w:val="24"/>
                    <w:szCs w:val="24"/>
                    <w:lang w:eastAsia="en-US"/>
                  </w:rPr>
                  <w:t>Модуль 2</w:t>
                </w:r>
              </w:p>
              <w:p w:rsidR="00B10568" w:rsidRPr="00997790" w:rsidRDefault="00B10568" w:rsidP="00B10568">
                <w:pPr>
                  <w:jc w:val="both"/>
                  <w:rPr>
                    <w:sz w:val="24"/>
                    <w:szCs w:val="24"/>
                    <w:lang w:eastAsia="ru-RU"/>
                  </w:rPr>
                </w:pPr>
                <w:r w:rsidRPr="00997790">
                  <w:rPr>
                    <w:rFonts w:eastAsiaTheme="minorHAnsi"/>
                    <w:sz w:val="24"/>
                    <w:szCs w:val="24"/>
                    <w:lang w:val="en-US" w:eastAsia="en-US"/>
                  </w:rPr>
                  <w:t xml:space="preserve">Lego </w:t>
                </w:r>
                <w:proofErr w:type="spellStart"/>
                <w:r w:rsidRPr="00997790">
                  <w:rPr>
                    <w:rFonts w:eastAsiaTheme="minorHAnsi"/>
                    <w:sz w:val="24"/>
                    <w:szCs w:val="24"/>
                    <w:lang w:val="en-US" w:eastAsia="en-US"/>
                  </w:rPr>
                  <w:t>Wedo</w:t>
                </w:r>
                <w:proofErr w:type="spellEnd"/>
                <w:r w:rsidRPr="00997790">
                  <w:rPr>
                    <w:rFonts w:eastAsiaTheme="minorHAnsi"/>
                    <w:sz w:val="24"/>
                    <w:szCs w:val="24"/>
                    <w:lang w:val="en-US" w:eastAsia="en-US"/>
                  </w:rPr>
                  <w:t xml:space="preserve"> + Scratch</w:t>
                </w:r>
              </w:p>
            </w:tc>
            <w:tc>
              <w:tcPr>
                <w:tcW w:w="1743" w:type="pct"/>
                <w:shd w:val="clear" w:color="auto" w:fill="auto"/>
              </w:tcPr>
              <w:p w:rsidR="00B10568" w:rsidRPr="00997790" w:rsidRDefault="00B10568" w:rsidP="00B10568">
                <w:pPr>
                  <w:numPr>
                    <w:ilvl w:val="0"/>
                    <w:numId w:val="20"/>
                  </w:numPr>
                  <w:autoSpaceDE w:val="0"/>
                  <w:autoSpaceDN w:val="0"/>
                  <w:adjustRightInd w:val="0"/>
                  <w:ind w:left="459"/>
                  <w:contextualSpacing/>
                  <w:jc w:val="both"/>
                  <w:rPr>
                    <w:rFonts w:eastAsiaTheme="minorHAnsi"/>
                    <w:sz w:val="24"/>
                    <w:szCs w:val="24"/>
                    <w:lang w:eastAsia="en-US"/>
                  </w:rPr>
                </w:pPr>
                <w:r w:rsidRPr="00997790">
                  <w:rPr>
                    <w:rFonts w:eastAsiaTheme="minorHAnsi"/>
                    <w:sz w:val="24"/>
                    <w:szCs w:val="24"/>
                    <w:lang w:eastAsia="en-US"/>
                  </w:rPr>
                  <w:t>Основы механики: названия деталей, виды соединений, виды передач;</w:t>
                </w:r>
              </w:p>
              <w:p w:rsidR="00B10568" w:rsidRPr="00997790" w:rsidRDefault="00B10568" w:rsidP="00B10568">
                <w:pPr>
                  <w:numPr>
                    <w:ilvl w:val="0"/>
                    <w:numId w:val="20"/>
                  </w:numPr>
                  <w:autoSpaceDE w:val="0"/>
                  <w:autoSpaceDN w:val="0"/>
                  <w:adjustRightInd w:val="0"/>
                  <w:ind w:left="459"/>
                  <w:contextualSpacing/>
                  <w:jc w:val="both"/>
                  <w:rPr>
                    <w:rFonts w:eastAsiaTheme="minorHAnsi"/>
                    <w:sz w:val="24"/>
                    <w:szCs w:val="24"/>
                    <w:lang w:eastAsia="en-US"/>
                  </w:rPr>
                </w:pPr>
                <w:r w:rsidRPr="00997790">
                  <w:rPr>
                    <w:rFonts w:eastAsiaTheme="minorHAnsi"/>
                    <w:sz w:val="24"/>
                    <w:szCs w:val="24"/>
                    <w:lang w:eastAsia="en-US"/>
                  </w:rPr>
                  <w:t>Понятия: сила, вес, скорость, мощность, сила трения и т.д.</w:t>
                </w:r>
              </w:p>
              <w:p w:rsidR="00B10568" w:rsidRPr="00997790" w:rsidRDefault="00B10568" w:rsidP="00B10568">
                <w:pPr>
                  <w:numPr>
                    <w:ilvl w:val="0"/>
                    <w:numId w:val="20"/>
                  </w:numPr>
                  <w:autoSpaceDE w:val="0"/>
                  <w:autoSpaceDN w:val="0"/>
                  <w:adjustRightInd w:val="0"/>
                  <w:ind w:left="459"/>
                  <w:contextualSpacing/>
                  <w:jc w:val="both"/>
                  <w:rPr>
                    <w:rFonts w:eastAsiaTheme="minorHAnsi"/>
                    <w:sz w:val="24"/>
                    <w:szCs w:val="24"/>
                    <w:lang w:eastAsia="en-US"/>
                  </w:rPr>
                </w:pPr>
                <w:r w:rsidRPr="00997790">
                  <w:rPr>
                    <w:rFonts w:eastAsiaTheme="minorHAnsi"/>
                    <w:sz w:val="24"/>
                    <w:szCs w:val="24"/>
                    <w:lang w:eastAsia="en-US"/>
                  </w:rPr>
                  <w:t xml:space="preserve">Среду программирования </w:t>
                </w:r>
                <w:r w:rsidRPr="00997790">
                  <w:rPr>
                    <w:rFonts w:eastAsiaTheme="minorHAnsi"/>
                    <w:sz w:val="24"/>
                    <w:szCs w:val="24"/>
                    <w:lang w:val="en-US" w:eastAsia="en-US"/>
                  </w:rPr>
                  <w:t>Scratch</w:t>
                </w:r>
                <w:r w:rsidRPr="00997790">
                  <w:rPr>
                    <w:rFonts w:eastAsiaTheme="minorHAnsi"/>
                    <w:sz w:val="24"/>
                    <w:szCs w:val="24"/>
                    <w:lang w:eastAsia="en-US"/>
                  </w:rPr>
                  <w:t>.</w:t>
                </w:r>
              </w:p>
            </w:tc>
            <w:tc>
              <w:tcPr>
                <w:tcW w:w="2135" w:type="pct"/>
                <w:shd w:val="clear" w:color="auto" w:fill="auto"/>
              </w:tcPr>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Строить усложненные модели по схемам;</w:t>
                </w:r>
              </w:p>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Планировать последовательность шагов алгоритма для достижения цели;</w:t>
                </w:r>
              </w:p>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Осуществлять анализ объектов с выделением существенных и несущественных признаков;</w:t>
                </w:r>
              </w:p>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Устанавливать аналогии, причинно-следственные связи;</w:t>
                </w:r>
              </w:p>
              <w:p w:rsidR="00B10568" w:rsidRPr="00997790" w:rsidRDefault="00B10568" w:rsidP="00B10568">
                <w:pPr>
                  <w:numPr>
                    <w:ilvl w:val="0"/>
                    <w:numId w:val="21"/>
                  </w:numPr>
                  <w:autoSpaceDE w:val="0"/>
                  <w:autoSpaceDN w:val="0"/>
                  <w:adjustRightInd w:val="0"/>
                  <w:ind w:left="396"/>
                  <w:contextualSpacing/>
                  <w:jc w:val="both"/>
                  <w:rPr>
                    <w:rFonts w:eastAsiaTheme="minorHAnsi"/>
                    <w:sz w:val="24"/>
                    <w:szCs w:val="24"/>
                    <w:lang w:eastAsia="en-US"/>
                  </w:rPr>
                </w:pPr>
                <w:r w:rsidRPr="00997790">
                  <w:rPr>
                    <w:rFonts w:eastAsiaTheme="minorHAnsi"/>
                    <w:sz w:val="24"/>
                    <w:szCs w:val="24"/>
                    <w:lang w:eastAsia="en-US"/>
                  </w:rPr>
                  <w:t>Использовать навыки программирования для создания движения робота.</w:t>
                </w:r>
              </w:p>
            </w:tc>
          </w:tr>
        </w:tbl>
        <w:p w:rsidR="00B10568" w:rsidRPr="00997790" w:rsidRDefault="00B10568" w:rsidP="00B10568">
          <w:pPr>
            <w:spacing w:after="160" w:line="259" w:lineRule="auto"/>
            <w:jc w:val="both"/>
            <w:rPr>
              <w:b/>
              <w:sz w:val="24"/>
              <w:szCs w:val="24"/>
              <w:lang w:eastAsia="ru-RU"/>
            </w:rPr>
          </w:pPr>
          <w:r w:rsidRPr="00997790">
            <w:rPr>
              <w:b/>
              <w:sz w:val="24"/>
              <w:szCs w:val="24"/>
              <w:lang w:eastAsia="ru-RU"/>
            </w:rPr>
            <w:br w:type="page"/>
          </w:r>
        </w:p>
        <w:p w:rsidR="00B10568" w:rsidRPr="00997790" w:rsidRDefault="00B10568" w:rsidP="00B10568">
          <w:pPr>
            <w:jc w:val="both"/>
            <w:rPr>
              <w:b/>
              <w:sz w:val="24"/>
              <w:szCs w:val="24"/>
              <w:lang w:eastAsia="ru-RU"/>
            </w:rPr>
          </w:pPr>
          <w:r w:rsidRPr="00997790">
            <w:rPr>
              <w:b/>
              <w:sz w:val="24"/>
              <w:szCs w:val="24"/>
              <w:lang w:eastAsia="ru-RU"/>
            </w:rPr>
            <w:t>СОДЕРЖАНИЕ ИЗУЧАЕМОГО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636"/>
            <w:gridCol w:w="1641"/>
            <w:gridCol w:w="1641"/>
            <w:gridCol w:w="1451"/>
          </w:tblGrid>
          <w:tr w:rsidR="00B10568" w:rsidRPr="00997790" w:rsidTr="00B10568">
            <w:trPr>
              <w:trHeight w:val="453"/>
            </w:trPr>
            <w:tc>
              <w:tcPr>
                <w:tcW w:w="273" w:type="pct"/>
                <w:vMerge w:val="restar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w:t>
                </w:r>
              </w:p>
            </w:tc>
            <w:tc>
              <w:tcPr>
                <w:tcW w:w="2339" w:type="pct"/>
                <w:vMerge w:val="restar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Название раздела, темы</w:t>
                </w:r>
              </w:p>
            </w:tc>
            <w:tc>
              <w:tcPr>
                <w:tcW w:w="2388" w:type="pct"/>
                <w:gridSpan w:val="3"/>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Количество часов</w:t>
                </w:r>
              </w:p>
            </w:tc>
          </w:tr>
          <w:tr w:rsidR="00B10568" w:rsidRPr="00997790" w:rsidTr="00B10568">
            <w:trPr>
              <w:trHeight w:val="510"/>
            </w:trPr>
            <w:tc>
              <w:tcPr>
                <w:tcW w:w="273" w:type="pct"/>
                <w:vMerge/>
                <w:shd w:val="clear" w:color="auto" w:fill="E6E6E6"/>
                <w:vAlign w:val="center"/>
              </w:tcPr>
              <w:p w:rsidR="00B10568" w:rsidRPr="00997790" w:rsidRDefault="00B10568" w:rsidP="00B10568">
                <w:pPr>
                  <w:jc w:val="both"/>
                  <w:rPr>
                    <w:sz w:val="24"/>
                    <w:szCs w:val="24"/>
                    <w:lang w:eastAsia="ru-RU"/>
                  </w:rPr>
                </w:pPr>
              </w:p>
            </w:tc>
            <w:tc>
              <w:tcPr>
                <w:tcW w:w="2339" w:type="pct"/>
                <w:vMerge/>
                <w:shd w:val="clear" w:color="auto" w:fill="E6E6E6"/>
              </w:tcPr>
              <w:p w:rsidR="00B10568" w:rsidRPr="00997790" w:rsidRDefault="00B10568" w:rsidP="00B10568">
                <w:pPr>
                  <w:jc w:val="both"/>
                  <w:rPr>
                    <w:sz w:val="24"/>
                    <w:szCs w:val="24"/>
                    <w:lang w:eastAsia="ru-RU"/>
                  </w:rPr>
                </w:pPr>
              </w:p>
            </w:tc>
            <w:tc>
              <w:tcPr>
                <w:tcW w:w="828"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Всего</w:t>
                </w:r>
              </w:p>
            </w:tc>
            <w:tc>
              <w:tcPr>
                <w:tcW w:w="828"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Теория</w:t>
                </w:r>
              </w:p>
            </w:tc>
            <w:tc>
              <w:tcPr>
                <w:tcW w:w="731" w:type="pct"/>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Практика</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both"/>
                  <w:rPr>
                    <w:sz w:val="24"/>
                    <w:szCs w:val="24"/>
                    <w:lang w:eastAsia="ru-RU"/>
                  </w:rPr>
                </w:pPr>
              </w:p>
            </w:tc>
            <w:tc>
              <w:tcPr>
                <w:tcW w:w="2339" w:type="pct"/>
                <w:vAlign w:val="center"/>
              </w:tcPr>
              <w:p w:rsidR="00B10568" w:rsidRPr="00997790" w:rsidRDefault="00B10568" w:rsidP="00B10568">
                <w:pPr>
                  <w:jc w:val="both"/>
                  <w:rPr>
                    <w:sz w:val="24"/>
                    <w:szCs w:val="24"/>
                    <w:lang w:eastAsia="ru-RU"/>
                  </w:rPr>
                </w:pPr>
                <w:r w:rsidRPr="00997790">
                  <w:rPr>
                    <w:sz w:val="24"/>
                    <w:szCs w:val="24"/>
                    <w:lang w:eastAsia="ru-RU"/>
                  </w:rPr>
                  <w:t>Организационное занятие.</w:t>
                </w:r>
              </w:p>
            </w:tc>
            <w:tc>
              <w:tcPr>
                <w:tcW w:w="828" w:type="pct"/>
                <w:vAlign w:val="center"/>
              </w:tcPr>
              <w:p w:rsidR="00B10568" w:rsidRPr="00997790" w:rsidRDefault="002F02DA" w:rsidP="00B10568">
                <w:pPr>
                  <w:jc w:val="both"/>
                  <w:rPr>
                    <w:sz w:val="24"/>
                    <w:szCs w:val="24"/>
                    <w:lang w:eastAsia="ru-RU"/>
                  </w:rPr>
                </w:pPr>
                <w:r>
                  <w:rPr>
                    <w:sz w:val="24"/>
                    <w:szCs w:val="24"/>
                    <w:lang w:eastAsia="ru-RU"/>
                  </w:rPr>
                  <w:t>2</w:t>
                </w:r>
              </w:p>
            </w:tc>
            <w:tc>
              <w:tcPr>
                <w:tcW w:w="828" w:type="pct"/>
                <w:vAlign w:val="center"/>
              </w:tcPr>
              <w:p w:rsidR="00B10568" w:rsidRPr="00997790" w:rsidRDefault="002F02DA" w:rsidP="00B10568">
                <w:pPr>
                  <w:jc w:val="both"/>
                  <w:rPr>
                    <w:sz w:val="24"/>
                    <w:szCs w:val="24"/>
                    <w:lang w:eastAsia="ru-RU"/>
                  </w:rPr>
                </w:pPr>
                <w:r>
                  <w:rPr>
                    <w:sz w:val="24"/>
                    <w:szCs w:val="24"/>
                    <w:lang w:eastAsia="ru-RU"/>
                  </w:rPr>
                  <w:t>1</w:t>
                </w:r>
              </w:p>
            </w:tc>
            <w:tc>
              <w:tcPr>
                <w:tcW w:w="731" w:type="pct"/>
                <w:vAlign w:val="center"/>
              </w:tcPr>
              <w:p w:rsidR="00B10568" w:rsidRPr="00997790" w:rsidRDefault="002F02DA" w:rsidP="00B10568">
                <w:pPr>
                  <w:jc w:val="both"/>
                  <w:rPr>
                    <w:sz w:val="24"/>
                    <w:szCs w:val="24"/>
                    <w:lang w:eastAsia="ru-RU"/>
                  </w:rPr>
                </w:pPr>
                <w:r>
                  <w:rPr>
                    <w:sz w:val="24"/>
                    <w:szCs w:val="24"/>
                    <w:lang w:eastAsia="ru-RU"/>
                  </w:rPr>
                  <w:t>1</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both"/>
                  <w:rPr>
                    <w:sz w:val="24"/>
                    <w:szCs w:val="24"/>
                    <w:lang w:eastAsia="ru-RU"/>
                  </w:rPr>
                </w:pPr>
              </w:p>
            </w:tc>
            <w:tc>
              <w:tcPr>
                <w:tcW w:w="2339" w:type="pct"/>
                <w:vAlign w:val="center"/>
              </w:tcPr>
              <w:p w:rsidR="00B10568" w:rsidRPr="00997790" w:rsidRDefault="00B10568" w:rsidP="00B10568">
                <w:pPr>
                  <w:jc w:val="both"/>
                  <w:rPr>
                    <w:sz w:val="24"/>
                    <w:szCs w:val="24"/>
                    <w:lang w:eastAsia="ru-RU"/>
                  </w:rPr>
                </w:pPr>
                <w:r w:rsidRPr="00997790">
                  <w:rPr>
                    <w:sz w:val="24"/>
                    <w:szCs w:val="24"/>
                    <w:lang w:eastAsia="ru-RU"/>
                  </w:rPr>
                  <w:t>Повторение ранее изученного материала.</w:t>
                </w:r>
              </w:p>
            </w:tc>
            <w:tc>
              <w:tcPr>
                <w:tcW w:w="828" w:type="pct"/>
                <w:vAlign w:val="center"/>
              </w:tcPr>
              <w:p w:rsidR="00B10568" w:rsidRPr="00997790" w:rsidRDefault="002F02DA" w:rsidP="00B10568">
                <w:pPr>
                  <w:jc w:val="both"/>
                  <w:rPr>
                    <w:sz w:val="24"/>
                    <w:szCs w:val="24"/>
                    <w:lang w:eastAsia="ru-RU"/>
                  </w:rPr>
                </w:pPr>
                <w:r>
                  <w:rPr>
                    <w:sz w:val="24"/>
                    <w:szCs w:val="24"/>
                    <w:lang w:eastAsia="ru-RU"/>
                  </w:rPr>
                  <w:t>6</w:t>
                </w:r>
              </w:p>
            </w:tc>
            <w:tc>
              <w:tcPr>
                <w:tcW w:w="828" w:type="pct"/>
                <w:vAlign w:val="center"/>
              </w:tcPr>
              <w:p w:rsidR="00B10568" w:rsidRPr="00997790" w:rsidRDefault="002F02DA" w:rsidP="00B10568">
                <w:pPr>
                  <w:jc w:val="both"/>
                  <w:rPr>
                    <w:sz w:val="24"/>
                    <w:szCs w:val="24"/>
                    <w:lang w:eastAsia="ru-RU"/>
                  </w:rPr>
                </w:pPr>
                <w:r>
                  <w:rPr>
                    <w:sz w:val="24"/>
                    <w:szCs w:val="24"/>
                    <w:lang w:eastAsia="ru-RU"/>
                  </w:rPr>
                  <w:t>2</w:t>
                </w:r>
              </w:p>
            </w:tc>
            <w:tc>
              <w:tcPr>
                <w:tcW w:w="731" w:type="pct"/>
                <w:vAlign w:val="center"/>
              </w:tcPr>
              <w:p w:rsidR="00B10568" w:rsidRPr="00997790" w:rsidRDefault="002F02DA" w:rsidP="00B10568">
                <w:pPr>
                  <w:jc w:val="both"/>
                  <w:rPr>
                    <w:sz w:val="24"/>
                    <w:szCs w:val="24"/>
                    <w:lang w:eastAsia="ru-RU"/>
                  </w:rPr>
                </w:pPr>
                <w:r>
                  <w:rPr>
                    <w:sz w:val="24"/>
                    <w:szCs w:val="24"/>
                    <w:lang w:eastAsia="ru-RU"/>
                  </w:rPr>
                  <w:t>4</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both"/>
                  <w:rPr>
                    <w:sz w:val="24"/>
                    <w:szCs w:val="24"/>
                    <w:lang w:eastAsia="ru-RU"/>
                  </w:rPr>
                </w:pPr>
              </w:p>
            </w:tc>
            <w:tc>
              <w:tcPr>
                <w:tcW w:w="2339" w:type="pct"/>
                <w:vAlign w:val="center"/>
              </w:tcPr>
              <w:p w:rsidR="00B10568" w:rsidRPr="00997790" w:rsidRDefault="00B10568" w:rsidP="00B10568">
                <w:pPr>
                  <w:jc w:val="both"/>
                  <w:rPr>
                    <w:sz w:val="24"/>
                    <w:szCs w:val="24"/>
                    <w:lang w:eastAsia="ru-RU"/>
                  </w:rPr>
                </w:pPr>
                <w:proofErr w:type="spellStart"/>
                <w:r w:rsidRPr="00997790">
                  <w:rPr>
                    <w:rFonts w:eastAsiaTheme="minorHAnsi"/>
                    <w:bCs/>
                    <w:sz w:val="24"/>
                    <w:szCs w:val="24"/>
                    <w:lang w:eastAsia="en-US"/>
                  </w:rPr>
                  <w:t>ПервоРобот</w:t>
                </w:r>
                <w:proofErr w:type="spellEnd"/>
                <w:r w:rsidRPr="00997790">
                  <w:rPr>
                    <w:rFonts w:eastAsiaTheme="minorHAnsi"/>
                    <w:bCs/>
                    <w:sz w:val="24"/>
                    <w:szCs w:val="24"/>
                    <w:lang w:eastAsia="en-US"/>
                  </w:rPr>
                  <w:t xml:space="preserve"> </w:t>
                </w:r>
                <w:r w:rsidRPr="00997790">
                  <w:rPr>
                    <w:sz w:val="24"/>
                    <w:szCs w:val="24"/>
                    <w:lang w:val="en-US" w:eastAsia="ru-RU"/>
                  </w:rPr>
                  <w:t>LEGO</w:t>
                </w:r>
                <w:r w:rsidRPr="00997790">
                  <w:rPr>
                    <w:sz w:val="24"/>
                    <w:szCs w:val="24"/>
                    <w:lang w:eastAsia="ru-RU"/>
                  </w:rPr>
                  <w:t xml:space="preserve"> </w:t>
                </w:r>
                <w:proofErr w:type="spellStart"/>
                <w:r w:rsidRPr="00997790">
                  <w:rPr>
                    <w:sz w:val="24"/>
                    <w:szCs w:val="24"/>
                    <w:lang w:val="en-US" w:eastAsia="ru-RU"/>
                  </w:rPr>
                  <w:t>WeDo</w:t>
                </w:r>
                <w:proofErr w:type="spellEnd"/>
                <w:r w:rsidRPr="00997790">
                  <w:rPr>
                    <w:sz w:val="24"/>
                    <w:szCs w:val="24"/>
                    <w:lang w:eastAsia="ru-RU"/>
                  </w:rPr>
                  <w:t xml:space="preserve"> + ресурсный набор.</w:t>
                </w:r>
              </w:p>
              <w:p w:rsidR="00B10568" w:rsidRPr="00997790" w:rsidRDefault="00B10568" w:rsidP="00B10568">
                <w:pPr>
                  <w:jc w:val="both"/>
                  <w:rPr>
                    <w:sz w:val="24"/>
                    <w:szCs w:val="24"/>
                    <w:lang w:eastAsia="ru-RU"/>
                  </w:rPr>
                </w:pPr>
                <w:r w:rsidRPr="00997790">
                  <w:rPr>
                    <w:sz w:val="24"/>
                    <w:szCs w:val="24"/>
                    <w:lang w:eastAsia="ru-RU"/>
                  </w:rPr>
                  <w:t>Основные задания.</w:t>
                </w:r>
              </w:p>
            </w:tc>
            <w:tc>
              <w:tcPr>
                <w:tcW w:w="828" w:type="pct"/>
                <w:vAlign w:val="center"/>
              </w:tcPr>
              <w:p w:rsidR="00B10568" w:rsidRPr="00997790" w:rsidRDefault="002F02DA" w:rsidP="00B10568">
                <w:pPr>
                  <w:jc w:val="both"/>
                  <w:rPr>
                    <w:sz w:val="24"/>
                    <w:szCs w:val="24"/>
                    <w:lang w:eastAsia="ru-RU"/>
                  </w:rPr>
                </w:pPr>
                <w:r>
                  <w:rPr>
                    <w:sz w:val="24"/>
                    <w:szCs w:val="24"/>
                    <w:lang w:eastAsia="ru-RU"/>
                  </w:rPr>
                  <w:t>32</w:t>
                </w:r>
              </w:p>
            </w:tc>
            <w:tc>
              <w:tcPr>
                <w:tcW w:w="828" w:type="pct"/>
                <w:vAlign w:val="center"/>
              </w:tcPr>
              <w:p w:rsidR="00B10568" w:rsidRPr="00997790" w:rsidRDefault="002F02DA" w:rsidP="00B10568">
                <w:pPr>
                  <w:jc w:val="both"/>
                  <w:rPr>
                    <w:sz w:val="24"/>
                    <w:szCs w:val="24"/>
                    <w:lang w:eastAsia="ru-RU"/>
                  </w:rPr>
                </w:pPr>
                <w:r>
                  <w:rPr>
                    <w:sz w:val="24"/>
                    <w:szCs w:val="24"/>
                    <w:lang w:eastAsia="ru-RU"/>
                  </w:rPr>
                  <w:t>8</w:t>
                </w:r>
              </w:p>
            </w:tc>
            <w:tc>
              <w:tcPr>
                <w:tcW w:w="731" w:type="pct"/>
                <w:vAlign w:val="center"/>
              </w:tcPr>
              <w:p w:rsidR="00B10568" w:rsidRPr="00997790" w:rsidRDefault="002F02DA" w:rsidP="00B10568">
                <w:pPr>
                  <w:jc w:val="both"/>
                  <w:rPr>
                    <w:sz w:val="24"/>
                    <w:szCs w:val="24"/>
                    <w:lang w:eastAsia="ru-RU"/>
                  </w:rPr>
                </w:pPr>
                <w:r>
                  <w:rPr>
                    <w:sz w:val="24"/>
                    <w:szCs w:val="24"/>
                    <w:lang w:eastAsia="ru-RU"/>
                  </w:rPr>
                  <w:t>24</w:t>
                </w:r>
              </w:p>
            </w:tc>
          </w:tr>
          <w:tr w:rsidR="00B10568" w:rsidRPr="00997790" w:rsidTr="00B10568">
            <w:trPr>
              <w:trHeight w:val="480"/>
            </w:trPr>
            <w:tc>
              <w:tcPr>
                <w:tcW w:w="273" w:type="pct"/>
                <w:vAlign w:val="center"/>
              </w:tcPr>
              <w:p w:rsidR="00B10568" w:rsidRPr="00997790" w:rsidRDefault="00B10568" w:rsidP="00B10568">
                <w:pPr>
                  <w:numPr>
                    <w:ilvl w:val="0"/>
                    <w:numId w:val="7"/>
                  </w:numPr>
                  <w:ind w:hanging="720"/>
                  <w:jc w:val="both"/>
                  <w:rPr>
                    <w:sz w:val="24"/>
                    <w:szCs w:val="24"/>
                    <w:lang w:eastAsia="ru-RU"/>
                  </w:rPr>
                </w:pPr>
              </w:p>
            </w:tc>
            <w:tc>
              <w:tcPr>
                <w:tcW w:w="2339" w:type="pct"/>
                <w:vAlign w:val="center"/>
              </w:tcPr>
              <w:p w:rsidR="00B10568" w:rsidRPr="00997790" w:rsidRDefault="00B10568" w:rsidP="00B10568">
                <w:pPr>
                  <w:jc w:val="both"/>
                  <w:rPr>
                    <w:sz w:val="24"/>
                    <w:szCs w:val="24"/>
                    <w:lang w:eastAsia="ru-RU"/>
                  </w:rPr>
                </w:pPr>
                <w:proofErr w:type="spellStart"/>
                <w:r w:rsidRPr="00997790">
                  <w:rPr>
                    <w:rFonts w:eastAsiaTheme="minorHAnsi"/>
                    <w:bCs/>
                    <w:sz w:val="24"/>
                    <w:szCs w:val="24"/>
                    <w:lang w:eastAsia="en-US"/>
                  </w:rPr>
                  <w:t>ПервоРобот</w:t>
                </w:r>
                <w:proofErr w:type="spellEnd"/>
                <w:r w:rsidRPr="00997790">
                  <w:rPr>
                    <w:rFonts w:eastAsiaTheme="minorHAnsi"/>
                    <w:bCs/>
                    <w:sz w:val="24"/>
                    <w:szCs w:val="24"/>
                    <w:lang w:eastAsia="en-US"/>
                  </w:rPr>
                  <w:t xml:space="preserve"> </w:t>
                </w:r>
                <w:r w:rsidRPr="00997790">
                  <w:rPr>
                    <w:sz w:val="24"/>
                    <w:szCs w:val="24"/>
                    <w:lang w:val="en-US" w:eastAsia="ru-RU"/>
                  </w:rPr>
                  <w:t>LEGO</w:t>
                </w:r>
                <w:r w:rsidRPr="00997790">
                  <w:rPr>
                    <w:sz w:val="24"/>
                    <w:szCs w:val="24"/>
                    <w:lang w:eastAsia="ru-RU"/>
                  </w:rPr>
                  <w:t xml:space="preserve"> </w:t>
                </w:r>
                <w:proofErr w:type="spellStart"/>
                <w:r w:rsidRPr="00997790">
                  <w:rPr>
                    <w:sz w:val="24"/>
                    <w:szCs w:val="24"/>
                    <w:lang w:val="en-US" w:eastAsia="ru-RU"/>
                  </w:rPr>
                  <w:t>WeDo</w:t>
                </w:r>
                <w:proofErr w:type="spellEnd"/>
                <w:r w:rsidRPr="00997790">
                  <w:rPr>
                    <w:sz w:val="24"/>
                    <w:szCs w:val="24"/>
                    <w:lang w:eastAsia="ru-RU"/>
                  </w:rPr>
                  <w:t xml:space="preserve"> + ресурсный набор.</w:t>
                </w:r>
              </w:p>
              <w:p w:rsidR="00B10568" w:rsidRPr="00997790" w:rsidRDefault="00B10568" w:rsidP="00B10568">
                <w:pPr>
                  <w:jc w:val="both"/>
                  <w:rPr>
                    <w:rFonts w:eastAsiaTheme="minorHAnsi"/>
                    <w:bCs/>
                    <w:sz w:val="24"/>
                    <w:szCs w:val="24"/>
                    <w:lang w:eastAsia="en-US"/>
                  </w:rPr>
                </w:pPr>
                <w:r w:rsidRPr="00997790">
                  <w:rPr>
                    <w:sz w:val="24"/>
                    <w:szCs w:val="24"/>
                    <w:lang w:eastAsia="ru-RU"/>
                  </w:rPr>
                  <w:t>Творческие задания.</w:t>
                </w:r>
              </w:p>
            </w:tc>
            <w:tc>
              <w:tcPr>
                <w:tcW w:w="828" w:type="pct"/>
                <w:vAlign w:val="center"/>
              </w:tcPr>
              <w:p w:rsidR="00B10568" w:rsidRPr="00997790" w:rsidRDefault="002F02DA" w:rsidP="00B10568">
                <w:pPr>
                  <w:jc w:val="both"/>
                  <w:rPr>
                    <w:sz w:val="24"/>
                    <w:szCs w:val="24"/>
                    <w:lang w:eastAsia="ru-RU"/>
                  </w:rPr>
                </w:pPr>
                <w:r>
                  <w:rPr>
                    <w:sz w:val="24"/>
                    <w:szCs w:val="24"/>
                    <w:lang w:eastAsia="ru-RU"/>
                  </w:rPr>
                  <w:t>32</w:t>
                </w:r>
              </w:p>
            </w:tc>
            <w:tc>
              <w:tcPr>
                <w:tcW w:w="828" w:type="pct"/>
                <w:vAlign w:val="center"/>
              </w:tcPr>
              <w:p w:rsidR="00B10568" w:rsidRPr="00997790" w:rsidRDefault="002F02DA" w:rsidP="00B10568">
                <w:pPr>
                  <w:jc w:val="both"/>
                  <w:rPr>
                    <w:sz w:val="24"/>
                    <w:szCs w:val="24"/>
                    <w:lang w:eastAsia="ru-RU"/>
                  </w:rPr>
                </w:pPr>
                <w:r>
                  <w:rPr>
                    <w:sz w:val="24"/>
                    <w:szCs w:val="24"/>
                    <w:lang w:eastAsia="ru-RU"/>
                  </w:rPr>
                  <w:t>8</w:t>
                </w:r>
              </w:p>
            </w:tc>
            <w:tc>
              <w:tcPr>
                <w:tcW w:w="731" w:type="pct"/>
                <w:vAlign w:val="center"/>
              </w:tcPr>
              <w:p w:rsidR="00B10568" w:rsidRPr="00997790" w:rsidRDefault="002F02DA" w:rsidP="00B10568">
                <w:pPr>
                  <w:jc w:val="both"/>
                  <w:rPr>
                    <w:sz w:val="24"/>
                    <w:szCs w:val="24"/>
                    <w:lang w:eastAsia="ru-RU"/>
                  </w:rPr>
                </w:pPr>
                <w:r>
                  <w:rPr>
                    <w:sz w:val="24"/>
                    <w:szCs w:val="24"/>
                    <w:lang w:eastAsia="ru-RU"/>
                  </w:rPr>
                  <w:t>24</w:t>
                </w:r>
              </w:p>
            </w:tc>
          </w:tr>
          <w:tr w:rsidR="00B10568" w:rsidRPr="00997790" w:rsidTr="00B10568">
            <w:trPr>
              <w:trHeight w:val="453"/>
            </w:trPr>
            <w:tc>
              <w:tcPr>
                <w:tcW w:w="2612" w:type="pct"/>
                <w:gridSpan w:val="2"/>
                <w:shd w:val="clear" w:color="auto" w:fill="E6E6E6"/>
                <w:vAlign w:val="center"/>
              </w:tcPr>
              <w:p w:rsidR="00B10568" w:rsidRPr="00997790" w:rsidRDefault="00B10568" w:rsidP="00B10568">
                <w:pPr>
                  <w:jc w:val="both"/>
                  <w:rPr>
                    <w:sz w:val="24"/>
                    <w:szCs w:val="24"/>
                    <w:lang w:eastAsia="ru-RU"/>
                  </w:rPr>
                </w:pPr>
                <w:r w:rsidRPr="00997790">
                  <w:rPr>
                    <w:sz w:val="24"/>
                    <w:szCs w:val="24"/>
                    <w:lang w:eastAsia="ru-RU"/>
                  </w:rPr>
                  <w:t>ИТОГО:</w:t>
                </w:r>
              </w:p>
            </w:tc>
            <w:tc>
              <w:tcPr>
                <w:tcW w:w="828" w:type="pct"/>
                <w:shd w:val="clear" w:color="auto" w:fill="E6E6E6"/>
                <w:vAlign w:val="center"/>
              </w:tcPr>
              <w:p w:rsidR="00B10568" w:rsidRPr="00997790" w:rsidRDefault="002F02DA" w:rsidP="00B10568">
                <w:pPr>
                  <w:jc w:val="both"/>
                  <w:rPr>
                    <w:sz w:val="24"/>
                    <w:szCs w:val="24"/>
                    <w:lang w:eastAsia="ru-RU"/>
                  </w:rPr>
                </w:pPr>
                <w:r>
                  <w:rPr>
                    <w:sz w:val="24"/>
                    <w:szCs w:val="24"/>
                    <w:lang w:eastAsia="ru-RU"/>
                  </w:rPr>
                  <w:t>72</w:t>
                </w:r>
              </w:p>
            </w:tc>
            <w:tc>
              <w:tcPr>
                <w:tcW w:w="828" w:type="pct"/>
                <w:shd w:val="clear" w:color="auto" w:fill="E6E6E6"/>
                <w:vAlign w:val="center"/>
              </w:tcPr>
              <w:p w:rsidR="00B10568" w:rsidRPr="00997790" w:rsidRDefault="002F02DA" w:rsidP="00B10568">
                <w:pPr>
                  <w:jc w:val="both"/>
                  <w:rPr>
                    <w:sz w:val="24"/>
                    <w:szCs w:val="24"/>
                    <w:lang w:eastAsia="ru-RU"/>
                  </w:rPr>
                </w:pPr>
                <w:r>
                  <w:rPr>
                    <w:sz w:val="24"/>
                    <w:szCs w:val="24"/>
                    <w:lang w:eastAsia="ru-RU"/>
                  </w:rPr>
                  <w:t>19</w:t>
                </w:r>
              </w:p>
            </w:tc>
            <w:tc>
              <w:tcPr>
                <w:tcW w:w="731" w:type="pct"/>
                <w:shd w:val="clear" w:color="auto" w:fill="E6E6E6"/>
                <w:vAlign w:val="center"/>
              </w:tcPr>
              <w:p w:rsidR="00B10568" w:rsidRPr="00997790" w:rsidRDefault="002F02DA" w:rsidP="00B10568">
                <w:pPr>
                  <w:jc w:val="both"/>
                  <w:rPr>
                    <w:sz w:val="24"/>
                    <w:szCs w:val="24"/>
                    <w:lang w:eastAsia="ru-RU"/>
                  </w:rPr>
                </w:pPr>
                <w:r>
                  <w:rPr>
                    <w:sz w:val="24"/>
                    <w:szCs w:val="24"/>
                    <w:lang w:eastAsia="ru-RU"/>
                  </w:rPr>
                  <w:t>53</w:t>
                </w:r>
              </w:p>
            </w:tc>
          </w:tr>
        </w:tbl>
        <w:p w:rsidR="00B10568" w:rsidRPr="00997790" w:rsidRDefault="00B10568" w:rsidP="00B10568">
          <w:pPr>
            <w:ind w:left="720"/>
            <w:contextualSpacing/>
            <w:jc w:val="both"/>
            <w:rPr>
              <w:rFonts w:eastAsiaTheme="minorHAnsi"/>
              <w:b/>
              <w:bCs/>
              <w:iCs/>
              <w:color w:val="000000"/>
              <w:sz w:val="24"/>
              <w:szCs w:val="24"/>
              <w:lang w:eastAsia="en-US"/>
            </w:rPr>
          </w:pPr>
        </w:p>
        <w:p w:rsidR="00B10568" w:rsidRPr="00997790" w:rsidRDefault="00B10568" w:rsidP="00B10568">
          <w:pPr>
            <w:ind w:left="720"/>
            <w:contextualSpacing/>
            <w:jc w:val="both"/>
            <w:rPr>
              <w:rFonts w:eastAsiaTheme="minorHAnsi"/>
              <w:b/>
              <w:bCs/>
              <w:iCs/>
              <w:color w:val="000000"/>
              <w:sz w:val="24"/>
              <w:szCs w:val="24"/>
              <w:lang w:eastAsia="en-US"/>
            </w:rPr>
          </w:pPr>
          <w:r w:rsidRPr="00997790">
            <w:rPr>
              <w:rFonts w:eastAsiaTheme="minorHAnsi"/>
              <w:b/>
              <w:bCs/>
              <w:iCs/>
              <w:color w:val="000000"/>
              <w:sz w:val="24"/>
              <w:szCs w:val="24"/>
              <w:lang w:eastAsia="en-US"/>
            </w:rPr>
            <w:t>Теория:</w:t>
          </w:r>
        </w:p>
        <w:p w:rsidR="00B10568" w:rsidRPr="00997790" w:rsidRDefault="00B10568" w:rsidP="00B10568">
          <w:pPr>
            <w:ind w:left="720"/>
            <w:contextualSpacing/>
            <w:jc w:val="both"/>
            <w:rPr>
              <w:b/>
              <w:sz w:val="24"/>
              <w:szCs w:val="24"/>
              <w:lang w:eastAsia="ru-RU"/>
            </w:rPr>
          </w:pPr>
        </w:p>
        <w:p w:rsidR="00B10568" w:rsidRPr="007D0494" w:rsidRDefault="00B10568" w:rsidP="007D0494">
          <w:pPr>
            <w:pStyle w:val="af1"/>
            <w:numPr>
              <w:ilvl w:val="0"/>
              <w:numId w:val="67"/>
            </w:numPr>
            <w:jc w:val="both"/>
            <w:rPr>
              <w:b/>
              <w:sz w:val="24"/>
              <w:szCs w:val="24"/>
              <w:lang w:eastAsia="ru-RU"/>
            </w:rPr>
          </w:pPr>
          <w:r w:rsidRPr="007D0494">
            <w:rPr>
              <w:b/>
              <w:sz w:val="24"/>
              <w:szCs w:val="24"/>
              <w:lang w:eastAsia="ru-RU"/>
            </w:rPr>
            <w:t xml:space="preserve">Организационное занятие. </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color w:val="000000"/>
              <w:sz w:val="24"/>
              <w:szCs w:val="24"/>
              <w:lang w:eastAsia="en-US"/>
            </w:rPr>
            <w:t>Организация занятий. Техника безопасности.</w:t>
          </w:r>
        </w:p>
        <w:p w:rsidR="00B10568" w:rsidRPr="00997790" w:rsidRDefault="00B10568" w:rsidP="00B10568">
          <w:pPr>
            <w:autoSpaceDE w:val="0"/>
            <w:autoSpaceDN w:val="0"/>
            <w:adjustRightInd w:val="0"/>
            <w:jc w:val="both"/>
            <w:rPr>
              <w:rFonts w:eastAsiaTheme="minorHAnsi"/>
              <w:b/>
              <w:bCs/>
              <w:iCs/>
              <w:color w:val="000000"/>
              <w:sz w:val="24"/>
              <w:szCs w:val="24"/>
              <w:lang w:eastAsia="en-US"/>
            </w:rPr>
          </w:pPr>
        </w:p>
        <w:p w:rsidR="00B10568" w:rsidRPr="007D0494" w:rsidRDefault="00B10568" w:rsidP="007D0494">
          <w:pPr>
            <w:pStyle w:val="af1"/>
            <w:numPr>
              <w:ilvl w:val="0"/>
              <w:numId w:val="67"/>
            </w:numPr>
            <w:autoSpaceDE w:val="0"/>
            <w:autoSpaceDN w:val="0"/>
            <w:adjustRightInd w:val="0"/>
            <w:jc w:val="both"/>
            <w:rPr>
              <w:b/>
              <w:sz w:val="24"/>
              <w:szCs w:val="24"/>
              <w:lang w:eastAsia="ru-RU"/>
            </w:rPr>
          </w:pPr>
          <w:r w:rsidRPr="007D0494">
            <w:rPr>
              <w:b/>
              <w:sz w:val="24"/>
              <w:szCs w:val="24"/>
              <w:lang w:eastAsia="ru-RU"/>
            </w:rPr>
            <w:t xml:space="preserve">Повторение ранее изученного материала. Свободное конструирование. Проверка. </w:t>
          </w:r>
        </w:p>
        <w:p w:rsidR="00B10568" w:rsidRPr="00997790" w:rsidRDefault="00B10568" w:rsidP="00B10568">
          <w:pPr>
            <w:autoSpaceDE w:val="0"/>
            <w:autoSpaceDN w:val="0"/>
            <w:adjustRightInd w:val="0"/>
            <w:ind w:firstLine="709"/>
            <w:jc w:val="both"/>
            <w:rPr>
              <w:sz w:val="24"/>
              <w:szCs w:val="24"/>
              <w:lang w:eastAsia="ru-RU"/>
            </w:rPr>
          </w:pPr>
          <w:r w:rsidRPr="00997790">
            <w:rPr>
              <w:sz w:val="24"/>
              <w:szCs w:val="24"/>
              <w:lang w:eastAsia="ru-RU"/>
            </w:rPr>
            <w:t>Выполнение поставленных задач по темам ранее изученного материала. Работа с моторами, датчиками наклона и расстояния.</w:t>
          </w:r>
        </w:p>
        <w:p w:rsidR="00B10568" w:rsidRPr="00997790" w:rsidRDefault="00B10568" w:rsidP="00B10568">
          <w:pPr>
            <w:autoSpaceDE w:val="0"/>
            <w:autoSpaceDN w:val="0"/>
            <w:adjustRightInd w:val="0"/>
            <w:ind w:firstLine="709"/>
            <w:jc w:val="both"/>
            <w:rPr>
              <w:sz w:val="24"/>
              <w:szCs w:val="24"/>
              <w:lang w:eastAsia="ru-RU"/>
            </w:rPr>
          </w:pPr>
        </w:p>
        <w:p w:rsidR="00B10568" w:rsidRPr="00997790" w:rsidRDefault="00B10568" w:rsidP="007D0494">
          <w:pPr>
            <w:numPr>
              <w:ilvl w:val="0"/>
              <w:numId w:val="67"/>
            </w:numPr>
            <w:autoSpaceDE w:val="0"/>
            <w:autoSpaceDN w:val="0"/>
            <w:adjustRightInd w:val="0"/>
            <w:ind w:left="1070"/>
            <w:contextualSpacing/>
            <w:jc w:val="both"/>
            <w:rPr>
              <w:b/>
              <w:sz w:val="24"/>
              <w:szCs w:val="24"/>
              <w:lang w:eastAsia="ru-RU"/>
            </w:rPr>
          </w:pPr>
          <w:proofErr w:type="spellStart"/>
          <w:r w:rsidRPr="00997790">
            <w:rPr>
              <w:rFonts w:eastAsiaTheme="minorHAnsi"/>
              <w:b/>
              <w:bCs/>
              <w:sz w:val="24"/>
              <w:szCs w:val="24"/>
              <w:lang w:eastAsia="en-US"/>
            </w:rPr>
            <w:t>ПервоРобот</w:t>
          </w:r>
          <w:proofErr w:type="spellEnd"/>
          <w:r w:rsidRPr="00997790">
            <w:rPr>
              <w:rFonts w:eastAsiaTheme="minorHAnsi"/>
              <w:b/>
              <w:bCs/>
              <w:sz w:val="24"/>
              <w:szCs w:val="24"/>
              <w:lang w:eastAsia="en-US"/>
            </w:rPr>
            <w:t xml:space="preserve"> </w:t>
          </w:r>
          <w:r w:rsidRPr="00997790">
            <w:rPr>
              <w:b/>
              <w:sz w:val="24"/>
              <w:szCs w:val="24"/>
              <w:lang w:val="en-US" w:eastAsia="ru-RU"/>
            </w:rPr>
            <w:t>LEGO</w:t>
          </w:r>
          <w:r w:rsidRPr="00997790">
            <w:rPr>
              <w:b/>
              <w:sz w:val="24"/>
              <w:szCs w:val="24"/>
              <w:lang w:eastAsia="ru-RU"/>
            </w:rPr>
            <w:t xml:space="preserve"> </w:t>
          </w:r>
          <w:proofErr w:type="spellStart"/>
          <w:r w:rsidRPr="00997790">
            <w:rPr>
              <w:b/>
              <w:sz w:val="24"/>
              <w:szCs w:val="24"/>
              <w:lang w:val="en-US" w:eastAsia="ru-RU"/>
            </w:rPr>
            <w:t>WeDo</w:t>
          </w:r>
          <w:proofErr w:type="spellEnd"/>
          <w:r w:rsidRPr="00997790">
            <w:rPr>
              <w:b/>
              <w:sz w:val="24"/>
              <w:szCs w:val="24"/>
              <w:lang w:eastAsia="ru-RU"/>
            </w:rPr>
            <w:t xml:space="preserve"> + ресурсный набор</w:t>
          </w:r>
        </w:p>
        <w:p w:rsidR="00B10568" w:rsidRPr="00997790" w:rsidRDefault="00B10568" w:rsidP="00B10568">
          <w:pPr>
            <w:autoSpaceDE w:val="0"/>
            <w:autoSpaceDN w:val="0"/>
            <w:adjustRightInd w:val="0"/>
            <w:ind w:left="1070"/>
            <w:contextualSpacing/>
            <w:jc w:val="both"/>
            <w:rPr>
              <w:b/>
              <w:sz w:val="24"/>
              <w:szCs w:val="24"/>
              <w:lang w:eastAsia="ru-RU"/>
            </w:rPr>
          </w:pPr>
          <w:r w:rsidRPr="00997790">
            <w:rPr>
              <w:rFonts w:eastAsiaTheme="minorHAnsi"/>
              <w:b/>
              <w:bCs/>
              <w:sz w:val="24"/>
              <w:szCs w:val="24"/>
              <w:lang w:eastAsia="en-US"/>
            </w:rPr>
            <w:t>Основные задания</w:t>
          </w:r>
          <w:r w:rsidRPr="00997790">
            <w:rPr>
              <w:b/>
              <w:sz w:val="24"/>
              <w:szCs w:val="24"/>
              <w:lang w:eastAsia="ru-RU"/>
            </w:rPr>
            <w:t xml:space="preserve"> </w:t>
          </w:r>
        </w:p>
        <w:p w:rsidR="00B10568" w:rsidRPr="00997790" w:rsidRDefault="00B10568" w:rsidP="00B10568">
          <w:pPr>
            <w:autoSpaceDE w:val="0"/>
            <w:autoSpaceDN w:val="0"/>
            <w:adjustRightInd w:val="0"/>
            <w:ind w:firstLine="709"/>
            <w:jc w:val="both"/>
            <w:rPr>
              <w:sz w:val="24"/>
              <w:szCs w:val="24"/>
              <w:lang w:eastAsia="ru-RU"/>
            </w:rPr>
          </w:pPr>
          <w:r w:rsidRPr="00997790">
            <w:rPr>
              <w:sz w:val="24"/>
              <w:szCs w:val="24"/>
              <w:lang w:eastAsia="ru-RU"/>
            </w:rPr>
            <w:t xml:space="preserve">Набор дополнительных и новых элементов для сборки более функциональных моделей </w:t>
          </w:r>
          <w:proofErr w:type="spellStart"/>
          <w:r w:rsidRPr="00997790">
            <w:rPr>
              <w:sz w:val="24"/>
              <w:szCs w:val="24"/>
              <w:lang w:eastAsia="ru-RU"/>
            </w:rPr>
            <w:t>WeDo</w:t>
          </w:r>
          <w:proofErr w:type="spellEnd"/>
          <w:r w:rsidRPr="00997790">
            <w:rPr>
              <w:sz w:val="24"/>
              <w:szCs w:val="24"/>
              <w:lang w:eastAsia="ru-RU"/>
            </w:rPr>
            <w:t xml:space="preserve">. В сочетании с Базовым набором LEGO </w:t>
          </w:r>
          <w:proofErr w:type="spellStart"/>
          <w:r w:rsidRPr="00997790">
            <w:rPr>
              <w:sz w:val="24"/>
              <w:szCs w:val="24"/>
              <w:lang w:eastAsia="ru-RU"/>
            </w:rPr>
            <w:t>Educatio</w:t>
          </w:r>
          <w:proofErr w:type="spellEnd"/>
          <w:r w:rsidRPr="00997790">
            <w:rPr>
              <w:sz w:val="24"/>
              <w:szCs w:val="24"/>
              <w:lang w:val="en-US" w:eastAsia="ru-RU"/>
            </w:rPr>
            <w:t>n</w:t>
          </w:r>
          <w:r w:rsidRPr="00997790">
            <w:rPr>
              <w:sz w:val="24"/>
              <w:szCs w:val="24"/>
              <w:lang w:eastAsia="ru-RU"/>
            </w:rPr>
            <w:t xml:space="preserve"> </w:t>
          </w:r>
          <w:proofErr w:type="spellStart"/>
          <w:r w:rsidRPr="00997790">
            <w:rPr>
              <w:sz w:val="24"/>
              <w:szCs w:val="24"/>
              <w:lang w:eastAsia="ru-RU"/>
            </w:rPr>
            <w:t>WеDo</w:t>
          </w:r>
          <w:proofErr w:type="spellEnd"/>
          <w:r w:rsidRPr="00997790">
            <w:rPr>
              <w:sz w:val="24"/>
              <w:szCs w:val="24"/>
              <w:lang w:eastAsia="ru-RU"/>
            </w:rPr>
            <w:t xml:space="preserve"> позволяет построить новые модели:</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Гоночные автомобили</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Колесо обозрения</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Карусель</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Башенный кран</w:t>
          </w:r>
        </w:p>
        <w:p w:rsidR="00B10568" w:rsidRPr="00997790" w:rsidRDefault="00B10568" w:rsidP="00B10568">
          <w:pPr>
            <w:numPr>
              <w:ilvl w:val="0"/>
              <w:numId w:val="16"/>
            </w:numPr>
            <w:ind w:left="993"/>
            <w:contextualSpacing/>
            <w:jc w:val="both"/>
            <w:rPr>
              <w:sz w:val="24"/>
              <w:szCs w:val="24"/>
              <w:lang w:eastAsia="ru-RU"/>
            </w:rPr>
          </w:pPr>
          <w:r w:rsidRPr="00997790">
            <w:rPr>
              <w:sz w:val="24"/>
              <w:szCs w:val="24"/>
              <w:lang w:eastAsia="ru-RU"/>
            </w:rPr>
            <w:t>Вилочный погрузчик</w:t>
          </w:r>
        </w:p>
        <w:p w:rsidR="00B10568" w:rsidRPr="00997790" w:rsidRDefault="00B10568" w:rsidP="00B10568">
          <w:pPr>
            <w:numPr>
              <w:ilvl w:val="0"/>
              <w:numId w:val="16"/>
            </w:numPr>
            <w:ind w:left="993"/>
            <w:contextualSpacing/>
            <w:jc w:val="both"/>
            <w:rPr>
              <w:rFonts w:eastAsiaTheme="minorHAnsi"/>
              <w:b/>
              <w:bCs/>
              <w:sz w:val="24"/>
              <w:szCs w:val="24"/>
              <w:lang w:eastAsia="en-US"/>
            </w:rPr>
          </w:pPr>
          <w:r w:rsidRPr="00997790">
            <w:rPr>
              <w:sz w:val="24"/>
              <w:szCs w:val="24"/>
              <w:lang w:eastAsia="ru-RU"/>
            </w:rPr>
            <w:t>Подъемный мост</w:t>
          </w:r>
        </w:p>
        <w:p w:rsidR="00B10568" w:rsidRPr="00997790" w:rsidRDefault="00B10568" w:rsidP="00B10568">
          <w:pPr>
            <w:ind w:firstLine="633"/>
            <w:jc w:val="both"/>
            <w:rPr>
              <w:rFonts w:eastAsiaTheme="minorHAnsi"/>
              <w:bCs/>
              <w:sz w:val="24"/>
              <w:szCs w:val="24"/>
              <w:lang w:eastAsia="en-US"/>
            </w:rPr>
          </w:pPr>
          <w:r w:rsidRPr="00997790">
            <w:rPr>
              <w:rFonts w:eastAsiaTheme="minorHAnsi"/>
              <w:bCs/>
              <w:sz w:val="24"/>
              <w:szCs w:val="24"/>
              <w:lang w:eastAsia="en-US"/>
            </w:rPr>
            <w:t>По каждой теме дополнительно проводится коллективная творческая работа:</w:t>
          </w:r>
        </w:p>
        <w:p w:rsidR="00B10568" w:rsidRPr="00997790" w:rsidRDefault="00B10568" w:rsidP="00B10568">
          <w:pPr>
            <w:numPr>
              <w:ilvl w:val="0"/>
              <w:numId w:val="17"/>
            </w:numPr>
            <w:ind w:left="993"/>
            <w:contextualSpacing/>
            <w:jc w:val="both"/>
            <w:rPr>
              <w:rFonts w:eastAsiaTheme="minorHAnsi"/>
              <w:bCs/>
              <w:sz w:val="24"/>
              <w:szCs w:val="24"/>
              <w:lang w:eastAsia="en-US"/>
            </w:rPr>
          </w:pPr>
          <w:r w:rsidRPr="00997790">
            <w:rPr>
              <w:rFonts w:eastAsiaTheme="minorHAnsi"/>
              <w:bCs/>
              <w:sz w:val="24"/>
              <w:szCs w:val="24"/>
              <w:lang w:eastAsia="en-US"/>
            </w:rPr>
            <w:t>Гонки</w:t>
          </w:r>
        </w:p>
        <w:p w:rsidR="00B10568" w:rsidRPr="00997790" w:rsidRDefault="00B10568" w:rsidP="00B10568">
          <w:pPr>
            <w:numPr>
              <w:ilvl w:val="0"/>
              <w:numId w:val="17"/>
            </w:numPr>
            <w:ind w:left="993"/>
            <w:contextualSpacing/>
            <w:jc w:val="both"/>
            <w:rPr>
              <w:rFonts w:eastAsiaTheme="minorHAnsi"/>
              <w:bCs/>
              <w:sz w:val="24"/>
              <w:szCs w:val="24"/>
              <w:lang w:eastAsia="en-US"/>
            </w:rPr>
          </w:pPr>
          <w:r w:rsidRPr="00997790">
            <w:rPr>
              <w:rFonts w:eastAsiaTheme="minorHAnsi"/>
              <w:bCs/>
              <w:sz w:val="24"/>
              <w:szCs w:val="24"/>
              <w:lang w:eastAsia="en-US"/>
            </w:rPr>
            <w:t>Парк аттракционов</w:t>
          </w:r>
        </w:p>
        <w:p w:rsidR="00B10568" w:rsidRPr="00997790" w:rsidRDefault="00B10568" w:rsidP="00B10568">
          <w:pPr>
            <w:numPr>
              <w:ilvl w:val="0"/>
              <w:numId w:val="17"/>
            </w:numPr>
            <w:ind w:left="993"/>
            <w:contextualSpacing/>
            <w:jc w:val="both"/>
            <w:rPr>
              <w:rFonts w:eastAsiaTheme="minorHAnsi"/>
              <w:bCs/>
              <w:sz w:val="24"/>
              <w:szCs w:val="24"/>
              <w:lang w:eastAsia="en-US"/>
            </w:rPr>
          </w:pPr>
          <w:r w:rsidRPr="00997790">
            <w:rPr>
              <w:rFonts w:eastAsiaTheme="minorHAnsi"/>
              <w:bCs/>
              <w:sz w:val="24"/>
              <w:szCs w:val="24"/>
              <w:lang w:eastAsia="en-US"/>
            </w:rPr>
            <w:t>Стройплощадка</w:t>
          </w:r>
        </w:p>
        <w:p w:rsidR="00B10568" w:rsidRPr="00997790" w:rsidRDefault="00B10568" w:rsidP="00B10568">
          <w:pPr>
            <w:jc w:val="both"/>
            <w:rPr>
              <w:rFonts w:eastAsiaTheme="minorHAnsi"/>
              <w:bCs/>
              <w:sz w:val="24"/>
              <w:szCs w:val="24"/>
              <w:lang w:eastAsia="en-US"/>
            </w:rPr>
          </w:pP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7D0494">
          <w:pPr>
            <w:numPr>
              <w:ilvl w:val="0"/>
              <w:numId w:val="67"/>
            </w:numPr>
            <w:autoSpaceDE w:val="0"/>
            <w:autoSpaceDN w:val="0"/>
            <w:adjustRightInd w:val="0"/>
            <w:ind w:left="1070"/>
            <w:contextualSpacing/>
            <w:jc w:val="both"/>
            <w:rPr>
              <w:b/>
              <w:sz w:val="24"/>
              <w:szCs w:val="24"/>
              <w:lang w:eastAsia="ru-RU"/>
            </w:rPr>
          </w:pPr>
          <w:proofErr w:type="spellStart"/>
          <w:r w:rsidRPr="00997790">
            <w:rPr>
              <w:rFonts w:eastAsiaTheme="minorHAnsi"/>
              <w:b/>
              <w:bCs/>
              <w:sz w:val="24"/>
              <w:szCs w:val="24"/>
              <w:lang w:eastAsia="en-US"/>
            </w:rPr>
            <w:t>ПервоРобот</w:t>
          </w:r>
          <w:proofErr w:type="spellEnd"/>
          <w:r w:rsidRPr="00997790">
            <w:rPr>
              <w:rFonts w:eastAsiaTheme="minorHAnsi"/>
              <w:b/>
              <w:bCs/>
              <w:sz w:val="24"/>
              <w:szCs w:val="24"/>
              <w:lang w:eastAsia="en-US"/>
            </w:rPr>
            <w:t xml:space="preserve"> </w:t>
          </w:r>
          <w:r w:rsidRPr="00997790">
            <w:rPr>
              <w:b/>
              <w:sz w:val="24"/>
              <w:szCs w:val="24"/>
              <w:lang w:val="en-US" w:eastAsia="ru-RU"/>
            </w:rPr>
            <w:t>LEGO</w:t>
          </w:r>
          <w:r w:rsidRPr="00997790">
            <w:rPr>
              <w:b/>
              <w:sz w:val="24"/>
              <w:szCs w:val="24"/>
              <w:lang w:eastAsia="ru-RU"/>
            </w:rPr>
            <w:t xml:space="preserve"> </w:t>
          </w:r>
          <w:proofErr w:type="spellStart"/>
          <w:r w:rsidRPr="00997790">
            <w:rPr>
              <w:b/>
              <w:sz w:val="24"/>
              <w:szCs w:val="24"/>
              <w:lang w:val="en-US" w:eastAsia="ru-RU"/>
            </w:rPr>
            <w:t>WeDo</w:t>
          </w:r>
          <w:proofErr w:type="spellEnd"/>
          <w:r w:rsidRPr="00997790">
            <w:rPr>
              <w:b/>
              <w:sz w:val="24"/>
              <w:szCs w:val="24"/>
              <w:lang w:eastAsia="ru-RU"/>
            </w:rPr>
            <w:t xml:space="preserve"> + ресурсный набор </w:t>
          </w:r>
        </w:p>
        <w:p w:rsidR="00B10568" w:rsidRPr="00997790" w:rsidRDefault="00B10568" w:rsidP="00B10568">
          <w:pPr>
            <w:autoSpaceDE w:val="0"/>
            <w:autoSpaceDN w:val="0"/>
            <w:adjustRightInd w:val="0"/>
            <w:jc w:val="both"/>
            <w:rPr>
              <w:b/>
              <w:sz w:val="24"/>
              <w:szCs w:val="24"/>
              <w:lang w:eastAsia="ru-RU"/>
            </w:rPr>
          </w:pPr>
          <w:r w:rsidRPr="00997790">
            <w:rPr>
              <w:b/>
              <w:sz w:val="24"/>
              <w:szCs w:val="24"/>
              <w:lang w:eastAsia="ru-RU"/>
            </w:rPr>
            <w:t xml:space="preserve">Творческие задания </w:t>
          </w:r>
        </w:p>
        <w:p w:rsidR="00B10568" w:rsidRPr="00997790" w:rsidRDefault="00B10568" w:rsidP="00B10568">
          <w:pPr>
            <w:autoSpaceDE w:val="0"/>
            <w:autoSpaceDN w:val="0"/>
            <w:adjustRightInd w:val="0"/>
            <w:ind w:firstLine="709"/>
            <w:jc w:val="both"/>
            <w:rPr>
              <w:rFonts w:eastAsiaTheme="minorHAnsi"/>
              <w:b/>
              <w:bCs/>
              <w:iCs/>
              <w:color w:val="000000"/>
              <w:sz w:val="24"/>
              <w:szCs w:val="24"/>
              <w:lang w:eastAsia="en-US"/>
            </w:rPr>
          </w:pPr>
          <w:r w:rsidRPr="00997790">
            <w:rPr>
              <w:rFonts w:eastAsiaTheme="minorHAnsi"/>
              <w:b/>
              <w:bCs/>
              <w:iCs/>
              <w:color w:val="000000"/>
              <w:sz w:val="24"/>
              <w:szCs w:val="24"/>
              <w:lang w:eastAsia="en-US"/>
            </w:rPr>
            <w:t>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14"/>
          </w:tblGrid>
          <w:tr w:rsidR="00B10568" w:rsidRPr="00997790" w:rsidTr="00B10568">
            <w:trPr>
              <w:trHeight w:val="579"/>
            </w:trPr>
            <w:tc>
              <w:tcPr>
                <w:tcW w:w="301" w:type="pct"/>
                <w:shd w:val="clear" w:color="auto" w:fill="D0CECE" w:themeFill="background2" w:themeFillShade="E6"/>
              </w:tcPr>
              <w:p w:rsidR="00B10568" w:rsidRPr="00997790" w:rsidRDefault="00B10568" w:rsidP="00B10568">
                <w:pPr>
                  <w:jc w:val="both"/>
                  <w:rPr>
                    <w:sz w:val="24"/>
                    <w:szCs w:val="24"/>
                    <w:lang w:eastAsia="ru-RU"/>
                  </w:rPr>
                </w:pPr>
              </w:p>
            </w:tc>
            <w:tc>
              <w:tcPr>
                <w:tcW w:w="4699" w:type="pct"/>
                <w:shd w:val="clear" w:color="auto" w:fill="D0CECE" w:themeFill="background2" w:themeFillShade="E6"/>
                <w:vAlign w:val="center"/>
              </w:tcPr>
              <w:p w:rsidR="00B10568" w:rsidRPr="00997790" w:rsidRDefault="00B10568" w:rsidP="00B10568">
                <w:pPr>
                  <w:jc w:val="both"/>
                  <w:rPr>
                    <w:sz w:val="24"/>
                    <w:szCs w:val="24"/>
                    <w:lang w:eastAsia="ru-RU"/>
                  </w:rPr>
                </w:pPr>
                <w:r w:rsidRPr="00997790">
                  <w:rPr>
                    <w:sz w:val="24"/>
                    <w:szCs w:val="24"/>
                    <w:lang w:eastAsia="ru-RU"/>
                  </w:rPr>
                  <w:t>Название темы</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 xml:space="preserve">Техника безопасности при работе с конструктором </w:t>
                </w:r>
                <w:proofErr w:type="spellStart"/>
                <w:r w:rsidRPr="00997790">
                  <w:rPr>
                    <w:sz w:val="24"/>
                    <w:szCs w:val="24"/>
                    <w:lang w:eastAsia="ru-RU"/>
                  </w:rPr>
                  <w:t>Lego</w:t>
                </w:r>
                <w:proofErr w:type="spellEnd"/>
                <w:r w:rsidRPr="00997790">
                  <w:rPr>
                    <w:sz w:val="24"/>
                    <w:szCs w:val="24"/>
                    <w:lang w:eastAsia="ru-RU"/>
                  </w:rPr>
                  <w:t xml:space="preserve"> и компьютером.</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Работа с конструктором «Простые механизмы», «</w:t>
                </w:r>
                <w:proofErr w:type="spellStart"/>
                <w:r w:rsidRPr="00997790">
                  <w:rPr>
                    <w:sz w:val="24"/>
                    <w:szCs w:val="24"/>
                    <w:lang w:val="en-US" w:eastAsia="ru-RU"/>
                  </w:rPr>
                  <w:t>Wedo</w:t>
                </w:r>
                <w:proofErr w:type="spellEnd"/>
                <w:r w:rsidRPr="00997790">
                  <w:rPr>
                    <w:sz w:val="24"/>
                    <w:szCs w:val="24"/>
                    <w:lang w:eastAsia="ru-RU"/>
                  </w:rPr>
                  <w:t>». Название основных деталей, типы передач.</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Программирование в среде «</w:t>
                </w:r>
                <w:proofErr w:type="spellStart"/>
                <w:r w:rsidRPr="00997790">
                  <w:rPr>
                    <w:sz w:val="24"/>
                    <w:szCs w:val="24"/>
                    <w:lang w:val="en-US" w:eastAsia="ru-RU"/>
                  </w:rPr>
                  <w:t>Wedo</w:t>
                </w:r>
                <w:proofErr w:type="spellEnd"/>
                <w:r w:rsidRPr="00997790">
                  <w:rPr>
                    <w:sz w:val="24"/>
                    <w:szCs w:val="24"/>
                    <w:lang w:eastAsia="ru-RU"/>
                  </w:rPr>
                  <w:t>».</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Моторы: движение, мощность, время работы</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Циклы</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Датчик наклона, датчик расстояния</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Математика</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Работа с письмами</w:t>
                </w:r>
              </w:p>
              <w:p w:rsidR="00B10568" w:rsidRPr="00997790" w:rsidRDefault="00B10568" w:rsidP="00B10568">
                <w:pPr>
                  <w:numPr>
                    <w:ilvl w:val="0"/>
                    <w:numId w:val="18"/>
                  </w:numPr>
                  <w:contextualSpacing/>
                  <w:jc w:val="both"/>
                  <w:rPr>
                    <w:sz w:val="24"/>
                    <w:szCs w:val="24"/>
                    <w:lang w:eastAsia="ru-RU"/>
                  </w:rPr>
                </w:pPr>
                <w:r w:rsidRPr="00997790">
                  <w:rPr>
                    <w:sz w:val="24"/>
                    <w:szCs w:val="24"/>
                    <w:lang w:eastAsia="ru-RU"/>
                  </w:rPr>
                  <w:t>Маркировка моторов</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Знакомство с ресурсным набором «</w:t>
                </w:r>
                <w:proofErr w:type="spellStart"/>
                <w:r w:rsidRPr="00997790">
                  <w:rPr>
                    <w:sz w:val="24"/>
                    <w:szCs w:val="24"/>
                    <w:lang w:val="en-US" w:eastAsia="ru-RU"/>
                  </w:rPr>
                  <w:t>Wedo</w:t>
                </w:r>
                <w:proofErr w:type="spellEnd"/>
                <w:r w:rsidRPr="00997790">
                  <w:rPr>
                    <w:sz w:val="24"/>
                    <w:szCs w:val="24"/>
                    <w:lang w:eastAsia="ru-RU"/>
                  </w:rPr>
                  <w:t>». Решение задач. Конструирование сложных моделей. Программирование в среде «</w:t>
                </w:r>
                <w:proofErr w:type="spellStart"/>
                <w:r w:rsidRPr="00997790">
                  <w:rPr>
                    <w:sz w:val="24"/>
                    <w:szCs w:val="24"/>
                    <w:lang w:val="en-US" w:eastAsia="ru-RU"/>
                  </w:rPr>
                  <w:t>Wedo</w:t>
                </w:r>
                <w:proofErr w:type="spellEnd"/>
                <w:r w:rsidRPr="00997790">
                  <w:rPr>
                    <w:sz w:val="24"/>
                    <w:szCs w:val="24"/>
                    <w:lang w:eastAsia="ru-RU"/>
                  </w:rPr>
                  <w:t>»:</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Гоночные автомобили</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Колесо обозрения</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Карусель</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Башенный кран</w:t>
                </w:r>
              </w:p>
              <w:p w:rsidR="00B10568" w:rsidRPr="00997790" w:rsidRDefault="00B10568" w:rsidP="00B10568">
                <w:pPr>
                  <w:numPr>
                    <w:ilvl w:val="0"/>
                    <w:numId w:val="16"/>
                  </w:numPr>
                  <w:ind w:left="742"/>
                  <w:contextualSpacing/>
                  <w:jc w:val="both"/>
                  <w:rPr>
                    <w:sz w:val="24"/>
                    <w:szCs w:val="24"/>
                    <w:lang w:eastAsia="ru-RU"/>
                  </w:rPr>
                </w:pPr>
                <w:r w:rsidRPr="00997790">
                  <w:rPr>
                    <w:sz w:val="24"/>
                    <w:szCs w:val="24"/>
                    <w:lang w:eastAsia="ru-RU"/>
                  </w:rPr>
                  <w:t>Вилочный погрузчик</w:t>
                </w:r>
              </w:p>
              <w:p w:rsidR="00B10568" w:rsidRPr="00997790" w:rsidRDefault="00B10568" w:rsidP="00B10568">
                <w:pPr>
                  <w:numPr>
                    <w:ilvl w:val="0"/>
                    <w:numId w:val="16"/>
                  </w:numPr>
                  <w:ind w:left="742"/>
                  <w:contextualSpacing/>
                  <w:jc w:val="both"/>
                  <w:rPr>
                    <w:rFonts w:eastAsiaTheme="minorHAnsi"/>
                    <w:b/>
                    <w:bCs/>
                    <w:sz w:val="24"/>
                    <w:szCs w:val="24"/>
                    <w:lang w:eastAsia="en-US"/>
                  </w:rPr>
                </w:pPr>
                <w:r w:rsidRPr="00997790">
                  <w:rPr>
                    <w:sz w:val="24"/>
                    <w:szCs w:val="24"/>
                    <w:lang w:eastAsia="ru-RU"/>
                  </w:rPr>
                  <w:t>Подъемный мост</w:t>
                </w:r>
              </w:p>
              <w:p w:rsidR="00B10568" w:rsidRPr="00997790" w:rsidRDefault="00B10568" w:rsidP="00B10568">
                <w:pPr>
                  <w:ind w:firstLine="458"/>
                  <w:jc w:val="both"/>
                  <w:rPr>
                    <w:rFonts w:eastAsiaTheme="minorHAnsi"/>
                    <w:bCs/>
                    <w:sz w:val="24"/>
                    <w:szCs w:val="24"/>
                    <w:lang w:eastAsia="en-US"/>
                  </w:rPr>
                </w:pPr>
                <w:r w:rsidRPr="00997790">
                  <w:rPr>
                    <w:rFonts w:eastAsiaTheme="minorHAnsi"/>
                    <w:bCs/>
                    <w:sz w:val="24"/>
                    <w:szCs w:val="24"/>
                    <w:lang w:eastAsia="en-US"/>
                  </w:rPr>
                  <w:t>По каждой теме дополнительно проводится коллективная творческая работа:</w:t>
                </w:r>
              </w:p>
              <w:p w:rsidR="00B10568" w:rsidRPr="00997790" w:rsidRDefault="00B10568" w:rsidP="00B10568">
                <w:pPr>
                  <w:numPr>
                    <w:ilvl w:val="0"/>
                    <w:numId w:val="17"/>
                  </w:numPr>
                  <w:ind w:left="742"/>
                  <w:contextualSpacing/>
                  <w:jc w:val="both"/>
                  <w:rPr>
                    <w:rFonts w:eastAsiaTheme="minorHAnsi"/>
                    <w:bCs/>
                    <w:sz w:val="24"/>
                    <w:szCs w:val="24"/>
                    <w:lang w:eastAsia="en-US"/>
                  </w:rPr>
                </w:pPr>
                <w:r w:rsidRPr="00997790">
                  <w:rPr>
                    <w:rFonts w:eastAsiaTheme="minorHAnsi"/>
                    <w:bCs/>
                    <w:sz w:val="24"/>
                    <w:szCs w:val="24"/>
                    <w:lang w:eastAsia="en-US"/>
                  </w:rPr>
                  <w:t>Гонки</w:t>
                </w:r>
              </w:p>
              <w:p w:rsidR="00B10568" w:rsidRPr="00997790" w:rsidRDefault="00B10568" w:rsidP="00B10568">
                <w:pPr>
                  <w:numPr>
                    <w:ilvl w:val="0"/>
                    <w:numId w:val="17"/>
                  </w:numPr>
                  <w:ind w:left="742"/>
                  <w:contextualSpacing/>
                  <w:jc w:val="both"/>
                  <w:rPr>
                    <w:rFonts w:eastAsiaTheme="minorHAnsi"/>
                    <w:bCs/>
                    <w:sz w:val="24"/>
                    <w:szCs w:val="24"/>
                    <w:lang w:eastAsia="en-US"/>
                  </w:rPr>
                </w:pPr>
                <w:r w:rsidRPr="00997790">
                  <w:rPr>
                    <w:rFonts w:eastAsiaTheme="minorHAnsi"/>
                    <w:bCs/>
                    <w:sz w:val="24"/>
                    <w:szCs w:val="24"/>
                    <w:lang w:eastAsia="en-US"/>
                  </w:rPr>
                  <w:t>Парк аттракционов</w:t>
                </w:r>
              </w:p>
              <w:p w:rsidR="00B10568" w:rsidRPr="00997790" w:rsidRDefault="00B10568" w:rsidP="00B10568">
                <w:pPr>
                  <w:numPr>
                    <w:ilvl w:val="0"/>
                    <w:numId w:val="17"/>
                  </w:numPr>
                  <w:ind w:left="742"/>
                  <w:contextualSpacing/>
                  <w:jc w:val="both"/>
                  <w:rPr>
                    <w:rFonts w:eastAsiaTheme="minorHAnsi"/>
                    <w:bCs/>
                    <w:sz w:val="24"/>
                    <w:szCs w:val="24"/>
                    <w:lang w:eastAsia="en-US"/>
                  </w:rPr>
                </w:pPr>
                <w:r w:rsidRPr="00997790">
                  <w:rPr>
                    <w:rFonts w:eastAsiaTheme="minorHAnsi"/>
                    <w:bCs/>
                    <w:sz w:val="24"/>
                    <w:szCs w:val="24"/>
                    <w:lang w:eastAsia="en-US"/>
                  </w:rPr>
                  <w:t>Стройплощадка</w:t>
                </w:r>
              </w:p>
            </w:tc>
          </w:tr>
          <w:tr w:rsidR="00B10568" w:rsidRPr="00997790" w:rsidTr="00B10568">
            <w:trPr>
              <w:trHeight w:val="227"/>
            </w:trPr>
            <w:tc>
              <w:tcPr>
                <w:tcW w:w="301" w:type="pct"/>
              </w:tcPr>
              <w:p w:rsidR="00B10568" w:rsidRPr="00997790" w:rsidRDefault="00B10568" w:rsidP="00B10568">
                <w:pPr>
                  <w:numPr>
                    <w:ilvl w:val="0"/>
                    <w:numId w:val="9"/>
                  </w:numPr>
                  <w:ind w:left="313"/>
                  <w:contextualSpacing/>
                  <w:jc w:val="both"/>
                  <w:rPr>
                    <w:sz w:val="24"/>
                    <w:szCs w:val="24"/>
                    <w:lang w:eastAsia="ru-RU"/>
                  </w:rPr>
                </w:pPr>
              </w:p>
            </w:tc>
            <w:tc>
              <w:tcPr>
                <w:tcW w:w="4699" w:type="pct"/>
              </w:tcPr>
              <w:p w:rsidR="00B10568" w:rsidRPr="00997790" w:rsidRDefault="00B10568" w:rsidP="00B10568">
                <w:pPr>
                  <w:jc w:val="both"/>
                  <w:rPr>
                    <w:sz w:val="24"/>
                    <w:szCs w:val="24"/>
                    <w:lang w:eastAsia="ru-RU"/>
                  </w:rPr>
                </w:pPr>
                <w:r w:rsidRPr="00997790">
                  <w:rPr>
                    <w:sz w:val="24"/>
                    <w:szCs w:val="24"/>
                    <w:lang w:eastAsia="ru-RU"/>
                  </w:rPr>
                  <w:t>Самостоятельные творческие задания:</w:t>
                </w:r>
              </w:p>
              <w:p w:rsidR="00B10568" w:rsidRPr="00997790" w:rsidRDefault="00B10568" w:rsidP="00B10568">
                <w:pPr>
                  <w:numPr>
                    <w:ilvl w:val="0"/>
                    <w:numId w:val="19"/>
                  </w:numPr>
                  <w:contextualSpacing/>
                  <w:jc w:val="both"/>
                  <w:rPr>
                    <w:sz w:val="24"/>
                    <w:szCs w:val="24"/>
                    <w:lang w:eastAsia="ru-RU"/>
                  </w:rPr>
                </w:pPr>
                <w:r w:rsidRPr="00997790">
                  <w:rPr>
                    <w:sz w:val="24"/>
                    <w:szCs w:val="24"/>
                    <w:lang w:eastAsia="ru-RU"/>
                  </w:rPr>
                  <w:t>Тяжелая строительная техника</w:t>
                </w:r>
              </w:p>
              <w:p w:rsidR="00B10568" w:rsidRPr="00997790" w:rsidRDefault="00B10568" w:rsidP="00B10568">
                <w:pPr>
                  <w:numPr>
                    <w:ilvl w:val="0"/>
                    <w:numId w:val="19"/>
                  </w:numPr>
                  <w:contextualSpacing/>
                  <w:jc w:val="both"/>
                  <w:rPr>
                    <w:sz w:val="24"/>
                    <w:szCs w:val="24"/>
                    <w:lang w:eastAsia="ru-RU"/>
                  </w:rPr>
                </w:pPr>
                <w:r w:rsidRPr="00997790">
                  <w:rPr>
                    <w:sz w:val="24"/>
                    <w:szCs w:val="24"/>
                    <w:lang w:eastAsia="ru-RU"/>
                  </w:rPr>
                  <w:t>Космос</w:t>
                </w:r>
              </w:p>
              <w:p w:rsidR="00B10568" w:rsidRPr="00997790" w:rsidRDefault="00B10568" w:rsidP="00B10568">
                <w:pPr>
                  <w:numPr>
                    <w:ilvl w:val="0"/>
                    <w:numId w:val="19"/>
                  </w:numPr>
                  <w:contextualSpacing/>
                  <w:jc w:val="both"/>
                  <w:rPr>
                    <w:sz w:val="24"/>
                    <w:szCs w:val="24"/>
                    <w:lang w:eastAsia="ru-RU"/>
                  </w:rPr>
                </w:pPr>
                <w:r w:rsidRPr="00997790">
                  <w:rPr>
                    <w:sz w:val="24"/>
                    <w:szCs w:val="24"/>
                    <w:lang w:eastAsia="ru-RU"/>
                  </w:rPr>
                  <w:t>Городские службы</w:t>
                </w:r>
              </w:p>
              <w:p w:rsidR="00B10568" w:rsidRPr="00997790" w:rsidRDefault="00B10568" w:rsidP="00B10568">
                <w:pPr>
                  <w:numPr>
                    <w:ilvl w:val="0"/>
                    <w:numId w:val="19"/>
                  </w:numPr>
                  <w:contextualSpacing/>
                  <w:jc w:val="both"/>
                  <w:rPr>
                    <w:sz w:val="24"/>
                    <w:szCs w:val="24"/>
                    <w:lang w:eastAsia="ru-RU"/>
                  </w:rPr>
                </w:pPr>
                <w:r w:rsidRPr="00997790">
                  <w:rPr>
                    <w:sz w:val="24"/>
                    <w:szCs w:val="24"/>
                    <w:lang w:eastAsia="ru-RU"/>
                  </w:rPr>
                  <w:t>Праздники: 8 марта, 9 мая, Новый год.</w:t>
                </w:r>
              </w:p>
            </w:tc>
          </w:tr>
        </w:tbl>
        <w:p w:rsidR="00B10568" w:rsidRPr="00997790" w:rsidRDefault="00B10568" w:rsidP="00B10568">
          <w:pPr>
            <w:spacing w:after="160" w:line="259" w:lineRule="auto"/>
            <w:jc w:val="both"/>
            <w:rPr>
              <w:rFonts w:eastAsiaTheme="minorHAnsi"/>
              <w:b/>
              <w:bCs/>
              <w:sz w:val="24"/>
              <w:szCs w:val="24"/>
              <w:lang w:eastAsia="en-US"/>
            </w:rPr>
          </w:pPr>
        </w:p>
        <w:p w:rsidR="00B10568" w:rsidRPr="00997790" w:rsidRDefault="00B10568" w:rsidP="00B10568">
          <w:pPr>
            <w:spacing w:after="160" w:line="259" w:lineRule="auto"/>
            <w:jc w:val="both"/>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both"/>
            <w:rPr>
              <w:rFonts w:eastAsiaTheme="minorHAnsi"/>
              <w:b/>
              <w:bCs/>
              <w:sz w:val="24"/>
              <w:szCs w:val="24"/>
              <w:lang w:eastAsia="en-US"/>
            </w:rPr>
          </w:pPr>
          <w:r w:rsidRPr="00997790">
            <w:rPr>
              <w:rFonts w:eastAsiaTheme="minorHAnsi"/>
              <w:b/>
              <w:bCs/>
              <w:sz w:val="24"/>
              <w:szCs w:val="24"/>
              <w:lang w:eastAsia="en-US"/>
            </w:rPr>
            <w:t>МЕТОДИЧЕСКОЕ ОБЕСПЕЧЕНИЕ ПРОГРАММЫ</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Изучение теоретического материала и выполнение практических заданий проводится с использованием методических рекомендаций «Книги для учителя» («Простые механизмы» и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Книга для учителя – электронный вариант).</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доской, проектором.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объяснительно</w:t>
          </w:r>
          <w:proofErr w:type="gramEnd"/>
          <w:r w:rsidRPr="00997790">
            <w:rPr>
              <w:rFonts w:eastAsiaTheme="minorHAnsi"/>
              <w:sz w:val="24"/>
              <w:szCs w:val="24"/>
              <w:lang w:eastAsia="en-US"/>
            </w:rPr>
            <w:t xml:space="preserve">-иллюстративный;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эвристический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проблемный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программированный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репродуктивный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частично</w:t>
          </w:r>
          <w:proofErr w:type="gramEnd"/>
          <w:r w:rsidRPr="00997790">
            <w:rPr>
              <w:rFonts w:eastAsiaTheme="minorHAnsi"/>
              <w:sz w:val="24"/>
              <w:szCs w:val="24"/>
              <w:lang w:eastAsia="en-US"/>
            </w:rPr>
            <w:t xml:space="preserve"> — поисковый;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поисковый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проблемного изложения; </w:t>
          </w:r>
        </w:p>
        <w:p w:rsidR="00B10568" w:rsidRPr="00997790" w:rsidRDefault="00B10568" w:rsidP="00B10568">
          <w:pPr>
            <w:numPr>
              <w:ilvl w:val="0"/>
              <w:numId w:val="4"/>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проектов. </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 xml:space="preserve">При изучении темы «Знакомство с различными видами соединения деталей, чтение технологических карт» дети осваивают основные механизмы процесса передачи движения и преобразования энергии в машине, включая рычаги, зубчатые и ременные передачи. Педагог знакомит их с разными типами движения, для которых используются кулачок, червячное и коронное зубчатые колеса. Обучающиеся на практике изучают зависимость повышения и понижения скорости движения, направления вращения от использования различных деталей и их компоновки.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При изучении программного обеспечения Конструктора педагог дает задания на составление и модификацию программ, учит управлять механизмами с помощью составленных программ. С этой целью используется раздел программного обеспечения программы LEGO </w:t>
          </w:r>
          <w:proofErr w:type="spellStart"/>
          <w:r w:rsidRPr="00997790">
            <w:rPr>
              <w:rFonts w:eastAsiaTheme="minorHAnsi"/>
              <w:sz w:val="24"/>
              <w:szCs w:val="24"/>
              <w:lang w:eastAsia="en-US"/>
            </w:rPr>
            <w:t>Education</w:t>
          </w:r>
          <w:proofErr w:type="spellEnd"/>
          <w:r w:rsidRPr="00997790">
            <w:rPr>
              <w:rFonts w:eastAsiaTheme="minorHAnsi"/>
              <w:sz w:val="24"/>
              <w:szCs w:val="24"/>
              <w:lang w:eastAsia="en-US"/>
            </w:rPr>
            <w:t xml:space="preserve">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«Первые шаги».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При выполнении творческого задания обучающиеся руководствуются не инструкцией, а собственным опытом. На первоначальном этапе идет разработка модели, обсуждение технических характеристик и функций. Затем следует создание этой модели. Одновременно происходит корректировка первоначального замысла.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На следующем этапе происходит «оживление» моделей. Дети придумывают различные истории, происходившие с их созданиями, это позволяет развить творческое воображение, расширить словарный запас.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Занятия по программе «Начальная робототехника» на базе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LEGO </w:t>
          </w:r>
          <w:proofErr w:type="spellStart"/>
          <w:r w:rsidRPr="00997790">
            <w:rPr>
              <w:rFonts w:eastAsiaTheme="minorHAnsi"/>
              <w:sz w:val="24"/>
              <w:szCs w:val="24"/>
              <w:lang w:eastAsia="en-US"/>
            </w:rPr>
            <w:t>WeDo</w:t>
          </w:r>
          <w:proofErr w:type="spellEnd"/>
          <w:r w:rsidRPr="00997790">
            <w:rPr>
              <w:rFonts w:eastAsiaTheme="minorHAnsi"/>
              <w:sz w:val="24"/>
              <w:szCs w:val="24"/>
              <w:lang w:eastAsia="en-US"/>
            </w:rPr>
            <w:t xml:space="preserve"> должны проводиться в помещении с хорошим освещением и вентиляцией, соответствующем требованиям СанПиН.</w:t>
          </w:r>
        </w:p>
        <w:p w:rsidR="00B10568" w:rsidRPr="00997790" w:rsidRDefault="00B10568" w:rsidP="00B10568">
          <w:pPr>
            <w:spacing w:after="160" w:line="259" w:lineRule="auto"/>
            <w:jc w:val="both"/>
            <w:rPr>
              <w:b/>
              <w:sz w:val="24"/>
              <w:szCs w:val="24"/>
              <w:lang w:eastAsia="ru-RU"/>
            </w:rPr>
          </w:pPr>
        </w:p>
        <w:p w:rsidR="00B10568" w:rsidRPr="00997790" w:rsidRDefault="00B10568" w:rsidP="00B10568">
          <w:pPr>
            <w:jc w:val="both"/>
            <w:rPr>
              <w:b/>
              <w:sz w:val="24"/>
              <w:szCs w:val="24"/>
              <w:lang w:eastAsia="ru-RU"/>
            </w:rPr>
          </w:pPr>
          <w:r w:rsidRPr="00997790">
            <w:rPr>
              <w:b/>
              <w:sz w:val="24"/>
              <w:szCs w:val="24"/>
              <w:lang w:eastAsia="ru-RU"/>
            </w:rPr>
            <w:t>УСЛОВИЯ РЕАЛИЗАЦИИ ПРОГРАММЫ</w:t>
          </w:r>
        </w:p>
        <w:p w:rsidR="00B10568" w:rsidRPr="00997790" w:rsidRDefault="00B10568" w:rsidP="00B10568">
          <w:pPr>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7174"/>
          </w:tblGrid>
          <w:tr w:rsidR="00B10568" w:rsidRPr="00997790" w:rsidTr="00B10568">
            <w:trPr>
              <w:trHeight w:val="351"/>
            </w:trPr>
            <w:tc>
              <w:tcPr>
                <w:tcW w:w="1381" w:type="pct"/>
              </w:tcPr>
              <w:p w:rsidR="00B10568" w:rsidRPr="00997790" w:rsidRDefault="00B10568" w:rsidP="00B10568">
                <w:pPr>
                  <w:jc w:val="both"/>
                  <w:rPr>
                    <w:b/>
                    <w:sz w:val="24"/>
                    <w:szCs w:val="24"/>
                    <w:lang w:eastAsia="ru-RU"/>
                  </w:rPr>
                </w:pPr>
                <w:r w:rsidRPr="00997790">
                  <w:rPr>
                    <w:b/>
                    <w:sz w:val="24"/>
                    <w:szCs w:val="24"/>
                    <w:lang w:eastAsia="ru-RU"/>
                  </w:rPr>
                  <w:t>Помещение</w:t>
                </w:r>
              </w:p>
            </w:tc>
            <w:tc>
              <w:tcPr>
                <w:tcW w:w="3619" w:type="pct"/>
              </w:tcPr>
              <w:p w:rsidR="00B10568" w:rsidRPr="00997790" w:rsidRDefault="00B10568" w:rsidP="00B10568">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B10568" w:rsidRPr="00997790" w:rsidTr="00B10568">
            <w:trPr>
              <w:trHeight w:val="331"/>
            </w:trPr>
            <w:tc>
              <w:tcPr>
                <w:tcW w:w="1381" w:type="pct"/>
              </w:tcPr>
              <w:p w:rsidR="00B10568" w:rsidRPr="00997790" w:rsidRDefault="00B10568" w:rsidP="00B10568">
                <w:pPr>
                  <w:jc w:val="both"/>
                  <w:rPr>
                    <w:b/>
                    <w:sz w:val="24"/>
                    <w:szCs w:val="24"/>
                    <w:lang w:eastAsia="ru-RU"/>
                  </w:rPr>
                </w:pPr>
                <w:r w:rsidRPr="00997790">
                  <w:rPr>
                    <w:b/>
                    <w:sz w:val="24"/>
                    <w:szCs w:val="24"/>
                    <w:lang w:eastAsia="ru-RU"/>
                  </w:rPr>
                  <w:t>Оборудование</w:t>
                </w:r>
              </w:p>
            </w:tc>
            <w:tc>
              <w:tcPr>
                <w:tcW w:w="3619" w:type="pct"/>
              </w:tcPr>
              <w:p w:rsidR="00B10568" w:rsidRPr="00997790" w:rsidRDefault="00B10568" w:rsidP="00B10568">
                <w:pPr>
                  <w:jc w:val="both"/>
                  <w:rPr>
                    <w:sz w:val="24"/>
                    <w:szCs w:val="24"/>
                    <w:lang w:eastAsia="ru-RU"/>
                  </w:rPr>
                </w:pPr>
                <w:r w:rsidRPr="00997790">
                  <w:rPr>
                    <w:sz w:val="24"/>
                    <w:szCs w:val="24"/>
                    <w:lang w:eastAsia="ru-RU"/>
                  </w:rPr>
                  <w:t>Парты, стулья;</w:t>
                </w:r>
              </w:p>
              <w:p w:rsidR="00B10568" w:rsidRPr="00997790" w:rsidRDefault="00B10568" w:rsidP="00B10568">
                <w:pPr>
                  <w:jc w:val="both"/>
                  <w:rPr>
                    <w:sz w:val="24"/>
                    <w:szCs w:val="24"/>
                    <w:lang w:eastAsia="ru-RU"/>
                  </w:rPr>
                </w:pPr>
                <w:r w:rsidRPr="00997790">
                  <w:rPr>
                    <w:sz w:val="24"/>
                    <w:szCs w:val="24"/>
                    <w:lang w:eastAsia="ru-RU"/>
                  </w:rPr>
                  <w:t xml:space="preserve">Шкафы, полки для хранения наборов </w:t>
                </w:r>
                <w:proofErr w:type="spellStart"/>
                <w:r w:rsidRPr="00997790">
                  <w:rPr>
                    <w:sz w:val="24"/>
                    <w:szCs w:val="24"/>
                    <w:lang w:eastAsia="ru-RU"/>
                  </w:rPr>
                  <w:t>лего</w:t>
                </w:r>
                <w:proofErr w:type="spellEnd"/>
                <w:r w:rsidRPr="00997790">
                  <w:rPr>
                    <w:sz w:val="24"/>
                    <w:szCs w:val="24"/>
                    <w:lang w:eastAsia="ru-RU"/>
                  </w:rPr>
                  <w:t>;</w:t>
                </w:r>
              </w:p>
              <w:p w:rsidR="00B10568" w:rsidRPr="00997790" w:rsidRDefault="00B10568" w:rsidP="00B10568">
                <w:pPr>
                  <w:jc w:val="both"/>
                  <w:rPr>
                    <w:sz w:val="24"/>
                    <w:szCs w:val="24"/>
                    <w:lang w:eastAsia="ru-RU"/>
                  </w:rPr>
                </w:pPr>
                <w:r w:rsidRPr="00997790">
                  <w:rPr>
                    <w:sz w:val="24"/>
                    <w:szCs w:val="24"/>
                    <w:lang w:eastAsia="ru-RU"/>
                  </w:rPr>
                  <w:t>Магнитно-маркерная доска.</w:t>
                </w:r>
              </w:p>
            </w:tc>
          </w:tr>
          <w:tr w:rsidR="00B10568" w:rsidRPr="00997790" w:rsidTr="00B10568">
            <w:trPr>
              <w:trHeight w:val="351"/>
            </w:trPr>
            <w:tc>
              <w:tcPr>
                <w:tcW w:w="1381" w:type="pct"/>
              </w:tcPr>
              <w:p w:rsidR="00B10568" w:rsidRPr="00997790" w:rsidRDefault="00B10568" w:rsidP="00B10568">
                <w:pPr>
                  <w:jc w:val="both"/>
                  <w:rPr>
                    <w:b/>
                    <w:sz w:val="24"/>
                    <w:szCs w:val="24"/>
                    <w:lang w:eastAsia="ru-RU"/>
                  </w:rPr>
                </w:pPr>
                <w:r w:rsidRPr="00997790">
                  <w:rPr>
                    <w:b/>
                    <w:sz w:val="24"/>
                    <w:szCs w:val="24"/>
                    <w:lang w:eastAsia="ru-RU"/>
                  </w:rPr>
                  <w:t>Оборудование ЛЕГО</w:t>
                </w:r>
              </w:p>
              <w:p w:rsidR="00B10568" w:rsidRPr="00997790" w:rsidRDefault="00B10568" w:rsidP="00B10568">
                <w:pPr>
                  <w:jc w:val="both"/>
                  <w:rPr>
                    <w:b/>
                    <w:sz w:val="24"/>
                    <w:szCs w:val="24"/>
                    <w:lang w:eastAsia="ru-RU"/>
                  </w:rPr>
                </w:pPr>
                <w:r w:rsidRPr="00997790">
                  <w:rPr>
                    <w:b/>
                    <w:sz w:val="24"/>
                    <w:szCs w:val="24"/>
                    <w:lang w:eastAsia="ru-RU"/>
                  </w:rPr>
                  <w:t>(</w:t>
                </w:r>
                <w:proofErr w:type="gramStart"/>
                <w:r w:rsidRPr="00997790">
                  <w:rPr>
                    <w:b/>
                    <w:sz w:val="24"/>
                    <w:szCs w:val="24"/>
                    <w:lang w:eastAsia="ru-RU"/>
                  </w:rPr>
                  <w:t>минимум</w:t>
                </w:r>
                <w:proofErr w:type="gramEnd"/>
                <w:r w:rsidRPr="00997790">
                  <w:rPr>
                    <w:b/>
                    <w:sz w:val="24"/>
                    <w:szCs w:val="24"/>
                    <w:lang w:eastAsia="ru-RU"/>
                  </w:rPr>
                  <w:t>)</w:t>
                </w:r>
              </w:p>
            </w:tc>
            <w:tc>
              <w:tcPr>
                <w:tcW w:w="3619" w:type="pct"/>
              </w:tcPr>
              <w:p w:rsidR="00B10568" w:rsidRPr="00997790" w:rsidRDefault="00B10568" w:rsidP="00B10568">
                <w:pPr>
                  <w:numPr>
                    <w:ilvl w:val="0"/>
                    <w:numId w:val="6"/>
                  </w:numPr>
                  <w:ind w:left="459"/>
                  <w:jc w:val="both"/>
                  <w:rPr>
                    <w:sz w:val="24"/>
                    <w:szCs w:val="24"/>
                    <w:lang w:eastAsia="ru-RU"/>
                  </w:rPr>
                </w:pPr>
                <w:r w:rsidRPr="00997790">
                  <w:rPr>
                    <w:sz w:val="24"/>
                    <w:szCs w:val="24"/>
                    <w:lang w:eastAsia="ru-RU"/>
                  </w:rPr>
                  <w:t xml:space="preserve">Набор </w:t>
                </w:r>
                <w:r w:rsidRPr="00997790">
                  <w:rPr>
                    <w:sz w:val="24"/>
                    <w:szCs w:val="24"/>
                    <w:lang w:val="en-US" w:eastAsia="ru-RU"/>
                  </w:rPr>
                  <w:t>Lego</w:t>
                </w:r>
                <w:r w:rsidRPr="00997790">
                  <w:rPr>
                    <w:sz w:val="24"/>
                    <w:szCs w:val="24"/>
                    <w:lang w:eastAsia="ru-RU"/>
                  </w:rPr>
                  <w:t xml:space="preserve"> «Простые механизмы» - 8шт.</w:t>
                </w:r>
              </w:p>
              <w:p w:rsidR="00B10568" w:rsidRPr="00997790" w:rsidRDefault="00B10568" w:rsidP="00B10568">
                <w:pPr>
                  <w:numPr>
                    <w:ilvl w:val="0"/>
                    <w:numId w:val="6"/>
                  </w:numPr>
                  <w:ind w:left="459"/>
                  <w:jc w:val="both"/>
                  <w:rPr>
                    <w:sz w:val="24"/>
                    <w:szCs w:val="24"/>
                    <w:lang w:eastAsia="ru-RU"/>
                  </w:rPr>
                </w:pPr>
                <w:r w:rsidRPr="00997790">
                  <w:rPr>
                    <w:sz w:val="24"/>
                    <w:szCs w:val="24"/>
                    <w:lang w:eastAsia="ru-RU"/>
                  </w:rPr>
                  <w:t xml:space="preserve">Набор </w:t>
                </w:r>
                <w:r w:rsidRPr="00997790">
                  <w:rPr>
                    <w:sz w:val="24"/>
                    <w:szCs w:val="24"/>
                    <w:lang w:val="en-US" w:eastAsia="ru-RU"/>
                  </w:rPr>
                  <w:t xml:space="preserve">Lego </w:t>
                </w:r>
                <w:proofErr w:type="spellStart"/>
                <w:r w:rsidRPr="00997790">
                  <w:rPr>
                    <w:sz w:val="24"/>
                    <w:szCs w:val="24"/>
                    <w:lang w:val="en-US" w:eastAsia="ru-RU"/>
                  </w:rPr>
                  <w:t>WeDo</w:t>
                </w:r>
                <w:proofErr w:type="spellEnd"/>
                <w:r w:rsidRPr="00997790">
                  <w:rPr>
                    <w:sz w:val="24"/>
                    <w:szCs w:val="24"/>
                    <w:lang w:val="en-US" w:eastAsia="ru-RU"/>
                  </w:rPr>
                  <w:t xml:space="preserve"> – 8</w:t>
                </w:r>
                <w:r w:rsidRPr="00997790">
                  <w:rPr>
                    <w:sz w:val="24"/>
                    <w:szCs w:val="24"/>
                    <w:lang w:eastAsia="ru-RU"/>
                  </w:rPr>
                  <w:t>шт.</w:t>
                </w:r>
              </w:p>
              <w:p w:rsidR="00B10568" w:rsidRPr="00997790" w:rsidRDefault="00B10568" w:rsidP="00B10568">
                <w:pPr>
                  <w:numPr>
                    <w:ilvl w:val="0"/>
                    <w:numId w:val="6"/>
                  </w:numPr>
                  <w:ind w:left="459"/>
                  <w:jc w:val="both"/>
                  <w:rPr>
                    <w:sz w:val="24"/>
                    <w:szCs w:val="24"/>
                    <w:lang w:eastAsia="ru-RU"/>
                  </w:rPr>
                </w:pPr>
                <w:r w:rsidRPr="00997790">
                  <w:rPr>
                    <w:sz w:val="24"/>
                    <w:szCs w:val="24"/>
                    <w:lang w:eastAsia="ru-RU"/>
                  </w:rPr>
                  <w:t xml:space="preserve">Ресурсный набор </w:t>
                </w:r>
                <w:r w:rsidRPr="00997790">
                  <w:rPr>
                    <w:sz w:val="24"/>
                    <w:szCs w:val="24"/>
                    <w:lang w:val="en-US" w:eastAsia="ru-RU"/>
                  </w:rPr>
                  <w:t>Lego</w:t>
                </w:r>
                <w:r w:rsidRPr="00997790">
                  <w:rPr>
                    <w:sz w:val="24"/>
                    <w:szCs w:val="24"/>
                    <w:lang w:eastAsia="ru-RU"/>
                  </w:rPr>
                  <w:t xml:space="preserve"> </w:t>
                </w:r>
                <w:proofErr w:type="spellStart"/>
                <w:r w:rsidRPr="00997790">
                  <w:rPr>
                    <w:sz w:val="24"/>
                    <w:szCs w:val="24"/>
                    <w:lang w:val="en-US" w:eastAsia="ru-RU"/>
                  </w:rPr>
                  <w:t>WeDo</w:t>
                </w:r>
                <w:proofErr w:type="spellEnd"/>
                <w:r w:rsidRPr="00997790">
                  <w:rPr>
                    <w:sz w:val="24"/>
                    <w:szCs w:val="24"/>
                    <w:lang w:eastAsia="ru-RU"/>
                  </w:rPr>
                  <w:t xml:space="preserve"> – 8шт.</w:t>
                </w:r>
              </w:p>
            </w:tc>
          </w:tr>
          <w:tr w:rsidR="00B10568" w:rsidRPr="00997790" w:rsidTr="00B10568">
            <w:trPr>
              <w:trHeight w:val="432"/>
            </w:trPr>
            <w:tc>
              <w:tcPr>
                <w:tcW w:w="1381" w:type="pct"/>
              </w:tcPr>
              <w:p w:rsidR="00B10568" w:rsidRPr="00997790" w:rsidRDefault="00B10568" w:rsidP="00B10568">
                <w:pPr>
                  <w:jc w:val="both"/>
                  <w:rPr>
                    <w:b/>
                    <w:sz w:val="24"/>
                    <w:szCs w:val="24"/>
                    <w:lang w:eastAsia="ru-RU"/>
                  </w:rPr>
                </w:pPr>
                <w:r w:rsidRPr="00997790">
                  <w:rPr>
                    <w:b/>
                    <w:sz w:val="24"/>
                    <w:szCs w:val="24"/>
                    <w:lang w:eastAsia="ru-RU"/>
                  </w:rPr>
                  <w:t>Аппаратура, техника</w:t>
                </w:r>
              </w:p>
            </w:tc>
            <w:tc>
              <w:tcPr>
                <w:tcW w:w="3619" w:type="pct"/>
              </w:tcPr>
              <w:p w:rsidR="00B10568" w:rsidRPr="00997790" w:rsidRDefault="00B10568" w:rsidP="00B10568">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B10568" w:rsidRPr="00997790" w:rsidRDefault="00B10568" w:rsidP="00B10568">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B10568" w:rsidRPr="00997790" w:rsidTr="00B10568">
            <w:trPr>
              <w:trHeight w:val="683"/>
            </w:trPr>
            <w:tc>
              <w:tcPr>
                <w:tcW w:w="1381" w:type="pct"/>
              </w:tcPr>
              <w:p w:rsidR="00B10568" w:rsidRPr="00997790" w:rsidRDefault="00B10568" w:rsidP="00B10568">
                <w:pPr>
                  <w:jc w:val="both"/>
                  <w:rPr>
                    <w:b/>
                    <w:bCs/>
                    <w:sz w:val="24"/>
                    <w:szCs w:val="24"/>
                    <w:lang w:eastAsia="ru-RU"/>
                  </w:rPr>
                </w:pPr>
                <w:r w:rsidRPr="00997790">
                  <w:rPr>
                    <w:b/>
                    <w:bCs/>
                    <w:sz w:val="24"/>
                    <w:szCs w:val="24"/>
                    <w:lang w:eastAsia="ru-RU"/>
                  </w:rPr>
                  <w:t>Программные средства</w:t>
                </w:r>
              </w:p>
              <w:p w:rsidR="00B10568" w:rsidRPr="00997790" w:rsidRDefault="00B10568" w:rsidP="00B10568">
                <w:pPr>
                  <w:jc w:val="both"/>
                  <w:rPr>
                    <w:b/>
                    <w:sz w:val="24"/>
                    <w:szCs w:val="24"/>
                    <w:lang w:eastAsia="ru-RU"/>
                  </w:rPr>
                </w:pPr>
              </w:p>
            </w:tc>
            <w:tc>
              <w:tcPr>
                <w:tcW w:w="3619" w:type="pct"/>
              </w:tcPr>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2000095 </w:t>
                </w:r>
                <w:r w:rsidRPr="00997790">
                  <w:rPr>
                    <w:rFonts w:eastAsiaTheme="minorHAnsi"/>
                    <w:sz w:val="24"/>
                    <w:szCs w:val="24"/>
                    <w:lang w:val="en-US" w:eastAsia="en-US"/>
                  </w:rPr>
                  <w:t>LEGO</w:t>
                </w:r>
                <w:r w:rsidRPr="00997790">
                  <w:rPr>
                    <w:rFonts w:eastAsiaTheme="minorHAnsi"/>
                    <w:sz w:val="24"/>
                    <w:szCs w:val="24"/>
                    <w:lang w:eastAsia="en-US"/>
                  </w:rPr>
                  <w:t xml:space="preserve">® </w:t>
                </w:r>
                <w:r w:rsidRPr="00997790">
                  <w:rPr>
                    <w:rFonts w:eastAsiaTheme="minorHAnsi"/>
                    <w:sz w:val="24"/>
                    <w:szCs w:val="24"/>
                    <w:lang w:val="en-US" w:eastAsia="en-US"/>
                  </w:rPr>
                  <w:t>Education</w:t>
                </w:r>
                <w:r w:rsidRPr="00997790">
                  <w:rPr>
                    <w:rFonts w:eastAsiaTheme="minorHAnsi"/>
                    <w:sz w:val="24"/>
                    <w:szCs w:val="24"/>
                    <w:lang w:eastAsia="en-US"/>
                  </w:rPr>
                  <w:t xml:space="preserve"> </w:t>
                </w:r>
                <w:proofErr w:type="spellStart"/>
                <w:r w:rsidRPr="00997790">
                  <w:rPr>
                    <w:rFonts w:eastAsiaTheme="minorHAnsi"/>
                    <w:sz w:val="24"/>
                    <w:szCs w:val="24"/>
                    <w:lang w:val="en-US" w:eastAsia="en-US"/>
                  </w:rPr>
                  <w:t>WeDo</w:t>
                </w:r>
                <w:proofErr w:type="spellEnd"/>
                <w:r w:rsidRPr="00997790">
                  <w:rPr>
                    <w:rFonts w:eastAsiaTheme="minorHAnsi"/>
                    <w:sz w:val="24"/>
                    <w:szCs w:val="24"/>
                    <w:lang w:eastAsia="en-US"/>
                  </w:rPr>
                  <w:t>™;</w:t>
                </w:r>
              </w:p>
              <w:p w:rsidR="00B10568" w:rsidRPr="00997790" w:rsidRDefault="00B10568" w:rsidP="00B10568">
                <w:pPr>
                  <w:widowControl w:val="0"/>
                  <w:numPr>
                    <w:ilvl w:val="0"/>
                    <w:numId w:val="5"/>
                  </w:numPr>
                  <w:tabs>
                    <w:tab w:val="num" w:pos="320"/>
                  </w:tabs>
                  <w:adjustRightInd w:val="0"/>
                  <w:ind w:left="320" w:hanging="180"/>
                  <w:jc w:val="both"/>
                  <w:rPr>
                    <w:sz w:val="24"/>
                    <w:szCs w:val="24"/>
                    <w:lang w:val="en-US" w:eastAsia="ru-RU"/>
                  </w:rPr>
                </w:pPr>
                <w:r w:rsidRPr="00997790">
                  <w:rPr>
                    <w:rFonts w:eastAsiaTheme="minorHAnsi"/>
                    <w:sz w:val="24"/>
                    <w:szCs w:val="24"/>
                    <w:lang w:eastAsia="en-US"/>
                  </w:rPr>
                  <w:t>Комплект</w:t>
                </w:r>
                <w:r w:rsidRPr="00997790">
                  <w:rPr>
                    <w:rFonts w:eastAsiaTheme="minorHAnsi"/>
                    <w:sz w:val="24"/>
                    <w:szCs w:val="24"/>
                    <w:lang w:val="en-US" w:eastAsia="en-US"/>
                  </w:rPr>
                  <w:t xml:space="preserve"> </w:t>
                </w:r>
                <w:r w:rsidRPr="00997790">
                  <w:rPr>
                    <w:rFonts w:eastAsiaTheme="minorHAnsi"/>
                    <w:sz w:val="24"/>
                    <w:szCs w:val="24"/>
                    <w:lang w:eastAsia="en-US"/>
                  </w:rPr>
                  <w:t>заданий</w:t>
                </w:r>
                <w:r w:rsidRPr="00997790">
                  <w:rPr>
                    <w:rFonts w:eastAsiaTheme="minorHAnsi"/>
                    <w:sz w:val="24"/>
                    <w:szCs w:val="24"/>
                    <w:lang w:val="en-US" w:eastAsia="en-US"/>
                  </w:rPr>
                  <w:t xml:space="preserve"> 2009580 LEGO Education </w:t>
                </w:r>
                <w:proofErr w:type="spellStart"/>
                <w:r w:rsidRPr="00997790">
                  <w:rPr>
                    <w:rFonts w:eastAsiaTheme="minorHAnsi"/>
                    <w:sz w:val="24"/>
                    <w:szCs w:val="24"/>
                    <w:lang w:val="en-US" w:eastAsia="en-US"/>
                  </w:rPr>
                  <w:t>WeDo</w:t>
                </w:r>
                <w:proofErr w:type="spellEnd"/>
                <w:r w:rsidRPr="00997790">
                  <w:rPr>
                    <w:rFonts w:eastAsiaTheme="minorHAnsi"/>
                    <w:sz w:val="24"/>
                    <w:szCs w:val="24"/>
                    <w:lang w:val="en-US" w:eastAsia="en-US"/>
                  </w:rPr>
                  <w:t xml:space="preserve"> Activity Pack;</w:t>
                </w:r>
              </w:p>
              <w:p w:rsidR="00B10568" w:rsidRPr="00997790" w:rsidRDefault="00B10568" w:rsidP="00B10568">
                <w:pPr>
                  <w:widowControl w:val="0"/>
                  <w:numPr>
                    <w:ilvl w:val="0"/>
                    <w:numId w:val="5"/>
                  </w:numPr>
                  <w:tabs>
                    <w:tab w:val="num" w:pos="320"/>
                  </w:tabs>
                  <w:adjustRightInd w:val="0"/>
                  <w:ind w:left="320" w:hanging="180"/>
                  <w:jc w:val="both"/>
                  <w:rPr>
                    <w:sz w:val="24"/>
                    <w:szCs w:val="24"/>
                    <w:lang w:val="en-US" w:eastAsia="ru-RU"/>
                  </w:rPr>
                </w:pPr>
                <w:r w:rsidRPr="00997790">
                  <w:rPr>
                    <w:sz w:val="24"/>
                    <w:szCs w:val="24"/>
                    <w:lang w:eastAsia="ru-RU"/>
                  </w:rPr>
                  <w:t xml:space="preserve">Программное обеспечение </w:t>
                </w:r>
                <w:r w:rsidRPr="00997790">
                  <w:rPr>
                    <w:sz w:val="24"/>
                    <w:szCs w:val="24"/>
                    <w:lang w:val="en-US" w:eastAsia="ru-RU"/>
                  </w:rPr>
                  <w:t>Scratch</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B10568" w:rsidRPr="00997790" w:rsidTr="00B10568">
            <w:trPr>
              <w:trHeight w:val="683"/>
            </w:trPr>
            <w:tc>
              <w:tcPr>
                <w:tcW w:w="1381" w:type="pct"/>
              </w:tcPr>
              <w:p w:rsidR="00B10568" w:rsidRPr="00997790" w:rsidRDefault="00B10568" w:rsidP="00B10568">
                <w:pPr>
                  <w:jc w:val="both"/>
                  <w:rPr>
                    <w:b/>
                    <w:sz w:val="24"/>
                    <w:szCs w:val="24"/>
                    <w:lang w:eastAsia="ru-RU"/>
                  </w:rPr>
                </w:pPr>
                <w:r w:rsidRPr="00997790">
                  <w:rPr>
                    <w:b/>
                    <w:sz w:val="24"/>
                    <w:szCs w:val="24"/>
                    <w:lang w:eastAsia="ru-RU"/>
                  </w:rPr>
                  <w:t>Методический и учебный материал</w:t>
                </w:r>
              </w:p>
            </w:tc>
            <w:tc>
              <w:tcPr>
                <w:tcW w:w="3619" w:type="pct"/>
              </w:tcPr>
              <w:p w:rsidR="00B10568" w:rsidRPr="00997790" w:rsidRDefault="00B10568" w:rsidP="00B10568">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B10568" w:rsidRPr="00997790" w:rsidTr="00B10568">
            <w:trPr>
              <w:trHeight w:val="683"/>
            </w:trPr>
            <w:tc>
              <w:tcPr>
                <w:tcW w:w="1381" w:type="pct"/>
              </w:tcPr>
              <w:p w:rsidR="00B10568" w:rsidRPr="00997790" w:rsidRDefault="00B10568" w:rsidP="00B10568">
                <w:pPr>
                  <w:jc w:val="both"/>
                  <w:rPr>
                    <w:b/>
                    <w:sz w:val="24"/>
                    <w:szCs w:val="24"/>
                    <w:lang w:eastAsia="ru-RU"/>
                  </w:rPr>
                </w:pPr>
                <w:r w:rsidRPr="00997790">
                  <w:rPr>
                    <w:b/>
                    <w:sz w:val="24"/>
                    <w:szCs w:val="24"/>
                    <w:lang w:eastAsia="ru-RU"/>
                  </w:rPr>
                  <w:t>Кадровое обеспечение</w:t>
                </w:r>
              </w:p>
            </w:tc>
            <w:tc>
              <w:tcPr>
                <w:tcW w:w="3619" w:type="pct"/>
              </w:tcPr>
              <w:p w:rsidR="00B10568" w:rsidRPr="00997790" w:rsidRDefault="00B10568" w:rsidP="00B10568">
                <w:pPr>
                  <w:jc w:val="both"/>
                  <w:rPr>
                    <w:sz w:val="24"/>
                    <w:szCs w:val="24"/>
                    <w:lang w:eastAsia="ru-RU"/>
                  </w:rPr>
                </w:pPr>
                <w:r w:rsidRPr="00997790">
                  <w:rPr>
                    <w:sz w:val="24"/>
                    <w:szCs w:val="24"/>
                    <w:lang w:eastAsia="ru-RU"/>
                  </w:rPr>
                  <w:t>Педагог по робототехнике.</w:t>
                </w:r>
              </w:p>
              <w:p w:rsidR="00B10568" w:rsidRPr="00997790" w:rsidRDefault="00B10568" w:rsidP="00B10568">
                <w:pPr>
                  <w:tabs>
                    <w:tab w:val="left" w:pos="2625"/>
                  </w:tabs>
                  <w:jc w:val="both"/>
                  <w:rPr>
                    <w:sz w:val="24"/>
                    <w:szCs w:val="24"/>
                    <w:lang w:eastAsia="ru-RU"/>
                  </w:rPr>
                </w:pPr>
                <w:r w:rsidRPr="00997790">
                  <w:rPr>
                    <w:sz w:val="24"/>
                    <w:szCs w:val="24"/>
                    <w:lang w:eastAsia="ru-RU"/>
                  </w:rPr>
                  <w:tab/>
                </w:r>
              </w:p>
            </w:tc>
          </w:tr>
        </w:tbl>
        <w:p w:rsidR="00B10568" w:rsidRPr="00997790" w:rsidRDefault="00B10568" w:rsidP="00B10568">
          <w:pPr>
            <w:pageBreakBefore/>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ЛИТЕРАТУРА</w:t>
          </w:r>
        </w:p>
        <w:p w:rsidR="00B10568" w:rsidRPr="00997790" w:rsidRDefault="00B10568" w:rsidP="00B10568">
          <w:pPr>
            <w:autoSpaceDE w:val="0"/>
            <w:autoSpaceDN w:val="0"/>
            <w:adjustRightInd w:val="0"/>
            <w:jc w:val="both"/>
            <w:rPr>
              <w:rFonts w:eastAsiaTheme="minorHAnsi"/>
              <w:b/>
              <w:bCs/>
              <w:sz w:val="24"/>
              <w:szCs w:val="24"/>
              <w:lang w:eastAsia="en-US"/>
            </w:rPr>
          </w:pP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Литература для педагога: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Методические аспекты изучения темы «Основы робототехники» с использованием </w:t>
          </w:r>
          <w:proofErr w:type="spellStart"/>
          <w:r w:rsidRPr="00997790">
            <w:rPr>
              <w:rFonts w:eastAsiaTheme="minorHAnsi"/>
              <w:sz w:val="24"/>
              <w:szCs w:val="24"/>
              <w:lang w:eastAsia="en-US"/>
            </w:rPr>
            <w:t>Lego</w:t>
          </w:r>
          <w:proofErr w:type="spellEnd"/>
          <w:r w:rsidRPr="00997790">
            <w:rPr>
              <w:rFonts w:eastAsiaTheme="minorHAnsi"/>
              <w:sz w:val="24"/>
              <w:szCs w:val="24"/>
              <w:lang w:eastAsia="en-US"/>
            </w:rPr>
            <w:t xml:space="preserve"> </w:t>
          </w:r>
          <w:proofErr w:type="spellStart"/>
          <w:r w:rsidRPr="00997790">
            <w:rPr>
              <w:rFonts w:eastAsiaTheme="minorHAnsi"/>
              <w:sz w:val="24"/>
              <w:szCs w:val="24"/>
              <w:lang w:eastAsia="en-US"/>
            </w:rPr>
            <w:t>Mindstorms</w:t>
          </w:r>
          <w:proofErr w:type="spellEnd"/>
          <w:r w:rsidRPr="00997790">
            <w:rPr>
              <w:rFonts w:eastAsiaTheme="minorHAnsi"/>
              <w:sz w:val="24"/>
              <w:szCs w:val="24"/>
              <w:lang w:eastAsia="en-US"/>
            </w:rPr>
            <w:t xml:space="preserve">, Выпускная квалификационная работа </w:t>
          </w:r>
          <w:proofErr w:type="spellStart"/>
          <w:r w:rsidRPr="00997790">
            <w:rPr>
              <w:rFonts w:eastAsiaTheme="minorHAnsi"/>
              <w:sz w:val="24"/>
              <w:szCs w:val="24"/>
              <w:lang w:eastAsia="en-US"/>
            </w:rPr>
            <w:t>Пророковой</w:t>
          </w:r>
          <w:proofErr w:type="spellEnd"/>
          <w:r w:rsidRPr="00997790">
            <w:rPr>
              <w:rFonts w:eastAsiaTheme="minorHAnsi"/>
              <w:sz w:val="24"/>
              <w:szCs w:val="24"/>
              <w:lang w:eastAsia="en-US"/>
            </w:rPr>
            <w:t xml:space="preserve"> А.А.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Автоматизированные устройства.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Книга для учителя. К книге прилагается компакт-диск с видеофильмами, открывающими занятия по теме. LEGO </w:t>
          </w:r>
          <w:proofErr w:type="spellStart"/>
          <w:r w:rsidRPr="00997790">
            <w:rPr>
              <w:rFonts w:eastAsiaTheme="minorHAnsi"/>
              <w:sz w:val="24"/>
              <w:szCs w:val="24"/>
              <w:lang w:eastAsia="en-US"/>
            </w:rPr>
            <w:t>Group</w:t>
          </w:r>
          <w:proofErr w:type="spellEnd"/>
          <w:r w:rsidRPr="00997790">
            <w:rPr>
              <w:rFonts w:eastAsiaTheme="minorHAnsi"/>
              <w:sz w:val="24"/>
              <w:szCs w:val="24"/>
              <w:lang w:eastAsia="en-US"/>
            </w:rPr>
            <w:t xml:space="preserve">, перевод ИНТ, - 134 с.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Индустрия развлечений.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Книга для учителя и сборник проектов. LEGO </w:t>
          </w:r>
          <w:proofErr w:type="spellStart"/>
          <w:r w:rsidRPr="00997790">
            <w:rPr>
              <w:rFonts w:eastAsiaTheme="minorHAnsi"/>
              <w:sz w:val="24"/>
              <w:szCs w:val="24"/>
              <w:lang w:eastAsia="en-US"/>
            </w:rPr>
            <w:t>Group</w:t>
          </w:r>
          <w:proofErr w:type="spellEnd"/>
          <w:r w:rsidRPr="00997790">
            <w:rPr>
              <w:rFonts w:eastAsiaTheme="minorHAnsi"/>
              <w:sz w:val="24"/>
              <w:szCs w:val="24"/>
              <w:lang w:eastAsia="en-US"/>
            </w:rPr>
            <w:t xml:space="preserve">, перевод ИНТ, - 87 </w:t>
          </w:r>
          <w:proofErr w:type="gramStart"/>
          <w:r w:rsidRPr="00997790">
            <w:rPr>
              <w:rFonts w:eastAsiaTheme="minorHAnsi"/>
              <w:sz w:val="24"/>
              <w:szCs w:val="24"/>
              <w:lang w:eastAsia="en-US"/>
            </w:rPr>
            <w:t>с.,</w:t>
          </w:r>
          <w:proofErr w:type="spellStart"/>
          <w:r w:rsidRPr="00997790">
            <w:rPr>
              <w:rFonts w:eastAsiaTheme="minorHAnsi"/>
              <w:sz w:val="24"/>
              <w:szCs w:val="24"/>
              <w:lang w:eastAsia="en-US"/>
            </w:rPr>
            <w:t>илл</w:t>
          </w:r>
          <w:proofErr w:type="spellEnd"/>
          <w:proofErr w:type="gramEnd"/>
          <w:r w:rsidRPr="00997790">
            <w:rPr>
              <w:rFonts w:eastAsiaTheme="minorHAnsi"/>
              <w:sz w:val="24"/>
              <w:szCs w:val="24"/>
              <w:lang w:eastAsia="en-US"/>
            </w:rPr>
            <w:t xml:space="preserve">.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Комплект методических материалов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xml:space="preserve">». Институт новых технологий.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Копосов Д.Г. Первый шаг в робототехнику: практикум для 5–6 классов. М: БИНОМ. Лаборатория знаний. — 2012. — 250 с.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Технология и информатика: проекты и задания. </w:t>
          </w:r>
          <w:proofErr w:type="spellStart"/>
          <w:r w:rsidRPr="00997790">
            <w:rPr>
              <w:rFonts w:eastAsiaTheme="minorHAnsi"/>
              <w:sz w:val="24"/>
              <w:szCs w:val="24"/>
              <w:lang w:eastAsia="en-US"/>
            </w:rPr>
            <w:t>ПервоРобот</w:t>
          </w:r>
          <w:proofErr w:type="spellEnd"/>
          <w:r w:rsidRPr="00997790">
            <w:rPr>
              <w:rFonts w:eastAsiaTheme="minorHAnsi"/>
              <w:sz w:val="24"/>
              <w:szCs w:val="24"/>
              <w:lang w:eastAsia="en-US"/>
            </w:rPr>
            <w:t>. Книга для учителя. -</w:t>
          </w:r>
          <w:proofErr w:type="gramStart"/>
          <w:r w:rsidRPr="00997790">
            <w:rPr>
              <w:rFonts w:eastAsiaTheme="minorHAnsi"/>
              <w:sz w:val="24"/>
              <w:szCs w:val="24"/>
              <w:lang w:eastAsia="en-US"/>
            </w:rPr>
            <w:t>М.:ИНТ</w:t>
          </w:r>
          <w:proofErr w:type="gramEnd"/>
          <w:r w:rsidRPr="00997790">
            <w:rPr>
              <w:rFonts w:eastAsiaTheme="minorHAnsi"/>
              <w:sz w:val="24"/>
              <w:szCs w:val="24"/>
              <w:lang w:eastAsia="en-US"/>
            </w:rPr>
            <w:t xml:space="preserve">. - 80 с. </w:t>
          </w:r>
        </w:p>
        <w:p w:rsidR="00B10568" w:rsidRPr="00997790" w:rsidRDefault="00B10568" w:rsidP="00B10568">
          <w:pPr>
            <w:numPr>
              <w:ilvl w:val="0"/>
              <w:numId w:val="11"/>
            </w:numPr>
            <w:autoSpaceDE w:val="0"/>
            <w:autoSpaceDN w:val="0"/>
            <w:adjustRightInd w:val="0"/>
            <w:contextualSpacing/>
            <w:jc w:val="both"/>
            <w:rPr>
              <w:rFonts w:eastAsiaTheme="minorHAnsi"/>
              <w:sz w:val="24"/>
              <w:szCs w:val="24"/>
              <w:lang w:eastAsia="en-US"/>
            </w:rPr>
          </w:pPr>
          <w:proofErr w:type="spellStart"/>
          <w:r w:rsidRPr="00997790">
            <w:rPr>
              <w:rFonts w:eastAsiaTheme="minorHAnsi"/>
              <w:sz w:val="24"/>
              <w:szCs w:val="24"/>
              <w:lang w:eastAsia="en-US"/>
            </w:rPr>
            <w:t>Халамов</w:t>
          </w:r>
          <w:proofErr w:type="spellEnd"/>
          <w:r w:rsidRPr="00997790">
            <w:rPr>
              <w:rFonts w:eastAsiaTheme="minorHAnsi"/>
              <w:sz w:val="24"/>
              <w:szCs w:val="24"/>
              <w:lang w:eastAsia="en-US"/>
            </w:rPr>
            <w:t xml:space="preserve"> В.Н. и др. Образовательная робототехника во внеурочной деятельности: учебно-методическое пособие - Челябинск: Взгляд, 2011. – 96с.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Литература для обучающихся: </w:t>
          </w:r>
        </w:p>
        <w:p w:rsidR="00B10568" w:rsidRPr="00997790" w:rsidRDefault="00B10568" w:rsidP="00465CF3">
          <w:pPr>
            <w:numPr>
              <w:ilvl w:val="0"/>
              <w:numId w:val="65"/>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Филиппов С.А. Робототехника для детей и родителей. – </w:t>
          </w:r>
          <w:proofErr w:type="spellStart"/>
          <w:proofErr w:type="gramStart"/>
          <w:r w:rsidRPr="00997790">
            <w:rPr>
              <w:rFonts w:eastAsiaTheme="minorHAnsi"/>
              <w:sz w:val="24"/>
              <w:szCs w:val="24"/>
              <w:lang w:eastAsia="en-US"/>
            </w:rPr>
            <w:t>СПб.:</w:t>
          </w:r>
          <w:proofErr w:type="gramEnd"/>
          <w:r w:rsidRPr="00997790">
            <w:rPr>
              <w:rFonts w:eastAsiaTheme="minorHAnsi"/>
              <w:sz w:val="24"/>
              <w:szCs w:val="24"/>
              <w:lang w:eastAsia="en-US"/>
            </w:rPr>
            <w:t>Наука</w:t>
          </w:r>
          <w:proofErr w:type="spellEnd"/>
          <w:r w:rsidRPr="00997790">
            <w:rPr>
              <w:rFonts w:eastAsiaTheme="minorHAnsi"/>
              <w:sz w:val="24"/>
              <w:szCs w:val="24"/>
              <w:lang w:eastAsia="en-US"/>
            </w:rPr>
            <w:t xml:space="preserve">, 2010, 195 стр. </w:t>
          </w:r>
        </w:p>
        <w:p w:rsidR="00B10568" w:rsidRPr="00997790" w:rsidRDefault="00B10568" w:rsidP="00465CF3">
          <w:pPr>
            <w:numPr>
              <w:ilvl w:val="0"/>
              <w:numId w:val="65"/>
            </w:numPr>
            <w:autoSpaceDE w:val="0"/>
            <w:autoSpaceDN w:val="0"/>
            <w:adjustRightInd w:val="0"/>
            <w:contextualSpacing/>
            <w:jc w:val="both"/>
            <w:rPr>
              <w:rFonts w:eastAsiaTheme="minorHAnsi"/>
              <w:sz w:val="24"/>
              <w:szCs w:val="24"/>
              <w:lang w:eastAsia="en-US"/>
            </w:rPr>
          </w:pPr>
          <w:r w:rsidRPr="00997790">
            <w:rPr>
              <w:rFonts w:eastAsiaTheme="minorHAnsi"/>
              <w:sz w:val="24"/>
              <w:szCs w:val="24"/>
              <w:lang w:eastAsia="en-US"/>
            </w:rPr>
            <w:t xml:space="preserve">Юревич, Е. И. Основы робототехники — 2-е изд., </w:t>
          </w:r>
          <w:proofErr w:type="spellStart"/>
          <w:r w:rsidRPr="00997790">
            <w:rPr>
              <w:rFonts w:eastAsiaTheme="minorHAnsi"/>
              <w:sz w:val="24"/>
              <w:szCs w:val="24"/>
              <w:lang w:eastAsia="en-US"/>
            </w:rPr>
            <w:t>перераб</w:t>
          </w:r>
          <w:proofErr w:type="spellEnd"/>
          <w:proofErr w:type="gramStart"/>
          <w:r w:rsidRPr="00997790">
            <w:rPr>
              <w:rFonts w:eastAsiaTheme="minorHAnsi"/>
              <w:sz w:val="24"/>
              <w:szCs w:val="24"/>
              <w:lang w:eastAsia="en-US"/>
            </w:rPr>
            <w:t>. и</w:t>
          </w:r>
          <w:proofErr w:type="gramEnd"/>
          <w:r w:rsidRPr="00997790">
            <w:rPr>
              <w:rFonts w:eastAsiaTheme="minorHAnsi"/>
              <w:sz w:val="24"/>
              <w:szCs w:val="24"/>
              <w:lang w:eastAsia="en-US"/>
            </w:rPr>
            <w:t xml:space="preserve"> доп. — СПб.: БХВ-Петербург, 2005. — 416 с. </w:t>
          </w:r>
        </w:p>
        <w:p w:rsidR="00B10568" w:rsidRPr="00997790" w:rsidRDefault="00B10568" w:rsidP="00465CF3">
          <w:pPr>
            <w:numPr>
              <w:ilvl w:val="0"/>
              <w:numId w:val="65"/>
            </w:numPr>
            <w:autoSpaceDE w:val="0"/>
            <w:autoSpaceDN w:val="0"/>
            <w:adjustRightInd w:val="0"/>
            <w:contextualSpacing/>
            <w:jc w:val="both"/>
            <w:rPr>
              <w:rFonts w:eastAsiaTheme="minorHAnsi"/>
              <w:sz w:val="24"/>
              <w:szCs w:val="24"/>
              <w:lang w:eastAsia="en-US"/>
            </w:rPr>
          </w:pPr>
          <w:proofErr w:type="spellStart"/>
          <w:r w:rsidRPr="00997790">
            <w:rPr>
              <w:rFonts w:eastAsiaTheme="minorHAnsi"/>
              <w:sz w:val="24"/>
              <w:szCs w:val="24"/>
              <w:lang w:eastAsia="en-US"/>
            </w:rPr>
            <w:t>Lego</w:t>
          </w:r>
          <w:proofErr w:type="spellEnd"/>
          <w:r w:rsidRPr="00997790">
            <w:rPr>
              <w:rFonts w:eastAsiaTheme="minorHAnsi"/>
              <w:sz w:val="24"/>
              <w:szCs w:val="24"/>
              <w:lang w:eastAsia="en-US"/>
            </w:rPr>
            <w:t xml:space="preserve"> </w:t>
          </w:r>
          <w:proofErr w:type="spellStart"/>
          <w:r w:rsidRPr="00997790">
            <w:rPr>
              <w:rFonts w:eastAsiaTheme="minorHAnsi"/>
              <w:sz w:val="24"/>
              <w:szCs w:val="24"/>
              <w:lang w:eastAsia="en-US"/>
            </w:rPr>
            <w:t>Mindstorms</w:t>
          </w:r>
          <w:proofErr w:type="spellEnd"/>
          <w:r w:rsidRPr="00997790">
            <w:rPr>
              <w:rFonts w:eastAsiaTheme="minorHAnsi"/>
              <w:sz w:val="24"/>
              <w:szCs w:val="24"/>
              <w:lang w:eastAsia="en-US"/>
            </w:rPr>
            <w:t>: Создавайте и программируйте роботов по вашему желанию. Руководство пользователя</w:t>
          </w:r>
          <w:r w:rsidRPr="00997790">
            <w:rPr>
              <w:rFonts w:eastAsiaTheme="minorHAnsi"/>
              <w:b/>
              <w:bCs/>
              <w:sz w:val="24"/>
              <w:szCs w:val="24"/>
              <w:lang w:eastAsia="en-US"/>
            </w:rPr>
            <w:t xml:space="preserve">. </w:t>
          </w:r>
        </w:p>
        <w:p w:rsidR="00B10568" w:rsidRPr="00997790" w:rsidRDefault="00B10568" w:rsidP="00B10568">
          <w:pPr>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 xml:space="preserve">Интернет ресурсы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http://metodist.lbz.ru/avt_masterskaya_BosovaLL.html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http://www.docme.ru/doc/194611/rukovodstvo-dlya-uchitelya-lego-education-wedo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http://www.gruppa-prolif.ru/content/view/23/44/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http://robotics.ru/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http://moodle.uni-altai.ru/mod/forum/discuss.php?d=17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http://ar.rise-tech.com/Home/Introduction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http://www.prorobot.ru/lego/robototehnika_v_shkole_6-8_klass.php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http://www.prorobot.ru/lego.php </w:t>
          </w:r>
        </w:p>
        <w:p w:rsidR="00B10568" w:rsidRPr="00997790" w:rsidRDefault="00B10568" w:rsidP="00B10568">
          <w:pPr>
            <w:numPr>
              <w:ilvl w:val="0"/>
              <w:numId w:val="6"/>
            </w:numPr>
            <w:autoSpaceDE w:val="0"/>
            <w:autoSpaceDN w:val="0"/>
            <w:adjustRightInd w:val="0"/>
            <w:contextualSpacing/>
            <w:jc w:val="both"/>
            <w:rPr>
              <w:rFonts w:eastAsiaTheme="minorHAnsi"/>
              <w:sz w:val="24"/>
              <w:szCs w:val="24"/>
              <w:lang w:eastAsia="en-US"/>
            </w:rPr>
          </w:pPr>
          <w:r w:rsidRPr="00997790">
            <w:rPr>
              <w:rFonts w:eastAsiaTheme="minorHAnsi"/>
              <w:bCs/>
              <w:sz w:val="24"/>
              <w:szCs w:val="24"/>
              <w:lang w:eastAsia="en-US"/>
            </w:rPr>
            <w:t>http://robotor.ru</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http://www.prorobot.ru/lego.php </w:t>
          </w:r>
        </w:p>
        <w:p w:rsidR="00B10568" w:rsidRPr="00997790" w:rsidRDefault="00B10568" w:rsidP="00B10568">
          <w:pPr>
            <w:numPr>
              <w:ilvl w:val="0"/>
              <w:numId w:val="6"/>
            </w:numPr>
            <w:autoSpaceDE w:val="0"/>
            <w:autoSpaceDN w:val="0"/>
            <w:adjustRightInd w:val="0"/>
            <w:spacing w:after="105"/>
            <w:contextualSpacing/>
            <w:jc w:val="both"/>
            <w:rPr>
              <w:rFonts w:eastAsiaTheme="minorHAnsi"/>
              <w:sz w:val="24"/>
              <w:szCs w:val="24"/>
              <w:lang w:eastAsia="en-US"/>
            </w:rPr>
          </w:pPr>
          <w:r w:rsidRPr="00997790">
            <w:rPr>
              <w:rFonts w:eastAsiaTheme="minorHAnsi"/>
              <w:bCs/>
              <w:sz w:val="24"/>
              <w:szCs w:val="24"/>
              <w:lang w:eastAsia="en-US"/>
            </w:rPr>
            <w:t xml:space="preserve">http://robotics.ru/ </w:t>
          </w:r>
        </w:p>
        <w:p w:rsidR="00B10568" w:rsidRPr="00997790" w:rsidRDefault="00B10568" w:rsidP="00B10568">
          <w:pPr>
            <w:numPr>
              <w:ilvl w:val="0"/>
              <w:numId w:val="6"/>
            </w:numPr>
            <w:autoSpaceDE w:val="0"/>
            <w:autoSpaceDN w:val="0"/>
            <w:adjustRightInd w:val="0"/>
            <w:contextualSpacing/>
            <w:jc w:val="both"/>
            <w:rPr>
              <w:sz w:val="24"/>
              <w:szCs w:val="24"/>
              <w:lang w:eastAsia="ru-RU"/>
            </w:rPr>
          </w:pPr>
          <w:r w:rsidRPr="00997790">
            <w:rPr>
              <w:rFonts w:eastAsiaTheme="minorHAnsi"/>
              <w:bCs/>
              <w:sz w:val="24"/>
              <w:szCs w:val="24"/>
              <w:lang w:eastAsia="en-US"/>
            </w:rPr>
            <w:t>http://www.prorobot.ru</w:t>
          </w:r>
        </w:p>
        <w:p w:rsidR="00B10568" w:rsidRPr="00997790" w:rsidRDefault="00B10568" w:rsidP="00B10568">
          <w:pPr>
            <w:spacing w:after="160" w:line="259" w:lineRule="auto"/>
            <w:jc w:val="both"/>
            <w:rPr>
              <w:rFonts w:eastAsiaTheme="minorHAnsi"/>
              <w:b/>
              <w:bCs/>
              <w:sz w:val="24"/>
              <w:szCs w:val="24"/>
              <w:lang w:eastAsia="en-US"/>
            </w:rPr>
          </w:pPr>
        </w:p>
        <w:p w:rsidR="00B10568" w:rsidRPr="00997790" w:rsidRDefault="00B10568" w:rsidP="00B10568">
          <w:pPr>
            <w:spacing w:after="160"/>
            <w:jc w:val="both"/>
            <w:rPr>
              <w:rFonts w:eastAsiaTheme="minorHAnsi"/>
              <w:sz w:val="24"/>
              <w:szCs w:val="24"/>
              <w:lang w:eastAsia="en-US"/>
            </w:rPr>
          </w:pPr>
        </w:p>
        <w:p w:rsidR="00B10568" w:rsidRPr="00997790" w:rsidRDefault="00B10568" w:rsidP="00EB62FA">
          <w:pPr>
            <w:pStyle w:val="21"/>
            <w:tabs>
              <w:tab w:val="left" w:pos="4254"/>
              <w:tab w:val="left" w:pos="4963"/>
              <w:tab w:val="left" w:pos="5672"/>
              <w:tab w:val="left" w:pos="6381"/>
            </w:tabs>
            <w:ind w:firstLine="0"/>
            <w:jc w:val="center"/>
            <w:rPr>
              <w:spacing w:val="0"/>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997790" w:rsidRDefault="00997790" w:rsidP="00B10568">
          <w:pPr>
            <w:shd w:val="clear" w:color="auto" w:fill="FFFFFF"/>
            <w:tabs>
              <w:tab w:val="left" w:pos="3315"/>
              <w:tab w:val="left" w:pos="6240"/>
            </w:tabs>
            <w:jc w:val="center"/>
            <w:rPr>
              <w:sz w:val="24"/>
              <w:szCs w:val="24"/>
            </w:rPr>
          </w:pPr>
        </w:p>
        <w:p w:rsidR="00B10568" w:rsidRPr="00997790" w:rsidRDefault="00D87E8C" w:rsidP="00B10568">
          <w:pPr>
            <w:shd w:val="clear" w:color="auto" w:fill="FFFFFF"/>
            <w:tabs>
              <w:tab w:val="left" w:pos="3315"/>
              <w:tab w:val="left" w:pos="6240"/>
            </w:tabs>
            <w:jc w:val="center"/>
            <w:rPr>
              <w:sz w:val="24"/>
              <w:szCs w:val="24"/>
            </w:rPr>
          </w:pPr>
        </w:p>
      </w:sdtContent>
    </w:sdt>
    <w:p w:rsidR="00B10568" w:rsidRPr="00997790" w:rsidRDefault="00993204" w:rsidP="00993204">
      <w:pPr>
        <w:shd w:val="clear" w:color="auto" w:fill="FFFFFF"/>
        <w:tabs>
          <w:tab w:val="left" w:pos="3315"/>
          <w:tab w:val="left" w:pos="6240"/>
        </w:tabs>
        <w:jc w:val="center"/>
        <w:rPr>
          <w:b/>
          <w:color w:val="000000"/>
          <w:sz w:val="24"/>
          <w:szCs w:val="24"/>
        </w:rPr>
      </w:pPr>
      <w:r>
        <w:rPr>
          <w:b/>
          <w:color w:val="000000"/>
          <w:sz w:val="24"/>
          <w:szCs w:val="24"/>
        </w:rPr>
        <w:t xml:space="preserve"> Модуль 3</w:t>
      </w:r>
    </w:p>
    <w:p w:rsidR="00B10568" w:rsidRPr="00997790" w:rsidRDefault="00B10568" w:rsidP="00B10568">
      <w:pPr>
        <w:shd w:val="clear" w:color="auto" w:fill="FFFFFF"/>
        <w:tabs>
          <w:tab w:val="left" w:pos="3315"/>
          <w:tab w:val="left" w:pos="6240"/>
        </w:tabs>
        <w:jc w:val="center"/>
        <w:rPr>
          <w:b/>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10 – 14 лет</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B10568" w:rsidRPr="00997790" w:rsidRDefault="00B10568" w:rsidP="00B10568">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Сидоренко К.В.,</w:t>
      </w:r>
    </w:p>
    <w:p w:rsidR="00B10568" w:rsidRPr="00997790" w:rsidRDefault="00B10568" w:rsidP="00997790">
      <w:pPr>
        <w:shd w:val="clear" w:color="auto" w:fill="FFFFFF"/>
        <w:tabs>
          <w:tab w:val="left" w:pos="3315"/>
          <w:tab w:val="left" w:pos="3545"/>
          <w:tab w:val="left" w:pos="4254"/>
          <w:tab w:val="left" w:pos="4963"/>
          <w:tab w:val="left" w:pos="5672"/>
          <w:tab w:val="left" w:pos="6381"/>
        </w:tabs>
        <w:jc w:val="right"/>
        <w:rPr>
          <w:color w:val="000000"/>
          <w:sz w:val="24"/>
          <w:szCs w:val="24"/>
        </w:rPr>
      </w:pPr>
      <w:proofErr w:type="gramStart"/>
      <w:r w:rsidRPr="00997790">
        <w:rPr>
          <w:color w:val="000000"/>
          <w:sz w:val="24"/>
          <w:szCs w:val="24"/>
        </w:rPr>
        <w:t>педа</w:t>
      </w:r>
      <w:r w:rsidR="00997790">
        <w:rPr>
          <w:color w:val="000000"/>
          <w:sz w:val="24"/>
          <w:szCs w:val="24"/>
        </w:rPr>
        <w:t>гог</w:t>
      </w:r>
      <w:proofErr w:type="gramEnd"/>
      <w:r w:rsidR="00997790">
        <w:rPr>
          <w:color w:val="000000"/>
          <w:sz w:val="24"/>
          <w:szCs w:val="24"/>
        </w:rPr>
        <w:t xml:space="preserve"> дополнительного образования</w:t>
      </w:r>
    </w:p>
    <w:p w:rsidR="00B10568" w:rsidRPr="00997790" w:rsidRDefault="00B10568" w:rsidP="00B10568">
      <w:pPr>
        <w:shd w:val="clear" w:color="auto" w:fill="FFFFFF"/>
        <w:jc w:val="center"/>
        <w:rPr>
          <w:b/>
          <w:color w:val="000000"/>
          <w:sz w:val="24"/>
          <w:szCs w:val="24"/>
          <w:lang w:eastAsia="ru-RU"/>
        </w:rPr>
      </w:pPr>
    </w:p>
    <w:p w:rsidR="00B10568" w:rsidRPr="00997790" w:rsidRDefault="00B10568" w:rsidP="00B10568">
      <w:pPr>
        <w:shd w:val="clear" w:color="auto" w:fill="FFFFFF"/>
        <w:jc w:val="center"/>
        <w:rPr>
          <w:b/>
          <w:color w:val="000000"/>
          <w:sz w:val="24"/>
          <w:szCs w:val="24"/>
          <w:lang w:eastAsia="ru-RU"/>
        </w:rPr>
      </w:pPr>
      <w:r w:rsidRPr="00997790">
        <w:rPr>
          <w:b/>
          <w:color w:val="000000"/>
          <w:sz w:val="24"/>
          <w:szCs w:val="24"/>
          <w:lang w:eastAsia="ru-RU"/>
        </w:rPr>
        <w:t>Пояснительная записка</w:t>
      </w:r>
    </w:p>
    <w:p w:rsidR="00B10568" w:rsidRPr="00997790" w:rsidRDefault="00993204" w:rsidP="00B10568">
      <w:pPr>
        <w:shd w:val="clear" w:color="auto" w:fill="FFFFFF"/>
        <w:ind w:firstLine="708"/>
        <w:jc w:val="both"/>
        <w:rPr>
          <w:color w:val="000000"/>
          <w:sz w:val="24"/>
          <w:szCs w:val="24"/>
          <w:lang w:eastAsia="ru-RU"/>
        </w:rPr>
      </w:pPr>
      <w:r>
        <w:rPr>
          <w:color w:val="000000"/>
          <w:sz w:val="24"/>
          <w:szCs w:val="24"/>
          <w:lang w:eastAsia="ru-RU"/>
        </w:rPr>
        <w:t>Модуль адаптирован</w:t>
      </w:r>
      <w:r w:rsidR="00B10568" w:rsidRPr="00997790">
        <w:rPr>
          <w:color w:val="000000"/>
          <w:sz w:val="24"/>
          <w:szCs w:val="24"/>
          <w:lang w:eastAsia="ru-RU"/>
        </w:rPr>
        <w:t xml:space="preserve"> под конструктор с платформой </w:t>
      </w:r>
      <w:r w:rsidR="00B10568" w:rsidRPr="00997790">
        <w:rPr>
          <w:color w:val="000000"/>
          <w:sz w:val="24"/>
          <w:szCs w:val="24"/>
          <w:lang w:val="en-US" w:eastAsia="ru-RU"/>
        </w:rPr>
        <w:t>LEGO</w:t>
      </w:r>
      <w:r w:rsidR="00B10568" w:rsidRPr="00997790">
        <w:rPr>
          <w:color w:val="000000"/>
          <w:sz w:val="24"/>
          <w:szCs w:val="24"/>
          <w:lang w:eastAsia="ru-RU"/>
        </w:rPr>
        <w:t xml:space="preserve"> </w:t>
      </w:r>
      <w:r w:rsidR="00B10568" w:rsidRPr="00997790">
        <w:rPr>
          <w:color w:val="000000"/>
          <w:sz w:val="24"/>
          <w:szCs w:val="24"/>
          <w:lang w:val="en-US" w:eastAsia="ru-RU"/>
        </w:rPr>
        <w:t>MINDSTORMS</w:t>
      </w:r>
      <w:r w:rsidR="00B10568" w:rsidRPr="00997790">
        <w:rPr>
          <w:color w:val="000000"/>
          <w:sz w:val="24"/>
          <w:szCs w:val="24"/>
          <w:lang w:eastAsia="ru-RU"/>
        </w:rPr>
        <w:t xml:space="preserve"> </w:t>
      </w:r>
      <w:r w:rsidR="00B10568" w:rsidRPr="00997790">
        <w:rPr>
          <w:color w:val="000000"/>
          <w:sz w:val="24"/>
          <w:szCs w:val="24"/>
          <w:lang w:val="en-US" w:eastAsia="ru-RU"/>
        </w:rPr>
        <w:t>Education</w:t>
      </w:r>
      <w:r w:rsidR="00B10568" w:rsidRPr="00997790">
        <w:rPr>
          <w:color w:val="000000"/>
          <w:sz w:val="24"/>
          <w:szCs w:val="24"/>
          <w:lang w:eastAsia="ru-RU"/>
        </w:rPr>
        <w:t xml:space="preserve"> </w:t>
      </w:r>
      <w:r w:rsidR="00B10568" w:rsidRPr="00997790">
        <w:rPr>
          <w:color w:val="000000"/>
          <w:sz w:val="24"/>
          <w:szCs w:val="24"/>
          <w:lang w:val="en-US" w:eastAsia="ru-RU"/>
        </w:rPr>
        <w:t>EV</w:t>
      </w:r>
      <w:r w:rsidR="00B10568" w:rsidRPr="00997790">
        <w:rPr>
          <w:color w:val="000000"/>
          <w:sz w:val="24"/>
          <w:szCs w:val="24"/>
          <w:lang w:eastAsia="ru-RU"/>
        </w:rPr>
        <w:t>3.</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Программа направлена на использование конструктора LEGO EV3 и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обучающимися, формулировать, анализировать, критически оценивать, отстаивать свои идеи.</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LEGO EV3 обеспечивает простоту при сборке начальных моделей, что позволяет обучающимся получить результат в пределах одного или пары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 xml:space="preserve">Программное обеспечение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B10568" w:rsidRPr="00997790" w:rsidRDefault="00B10568" w:rsidP="00B10568">
      <w:pPr>
        <w:shd w:val="clear" w:color="auto" w:fill="FFFFFF"/>
        <w:ind w:firstLine="708"/>
        <w:jc w:val="both"/>
        <w:rPr>
          <w:color w:val="000000"/>
          <w:sz w:val="24"/>
          <w:szCs w:val="24"/>
          <w:lang w:eastAsia="ru-RU"/>
        </w:rPr>
      </w:pPr>
      <w:r w:rsidRPr="00997790">
        <w:rPr>
          <w:b/>
          <w:color w:val="000000"/>
          <w:sz w:val="24"/>
          <w:szCs w:val="24"/>
          <w:lang w:eastAsia="ru-RU"/>
        </w:rPr>
        <w:t>Актуальность.</w:t>
      </w:r>
      <w:r w:rsidRPr="00997790">
        <w:rPr>
          <w:color w:val="000000"/>
          <w:sz w:val="24"/>
          <w:szCs w:val="24"/>
          <w:lang w:eastAsia="ru-RU"/>
        </w:rPr>
        <w:t xml:space="preserve"> 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обучающихся к области робототехники и автоматизированных систем. В связи с этим возникает необходимость в:</w:t>
      </w:r>
    </w:p>
    <w:p w:rsidR="00B10568" w:rsidRPr="00997790" w:rsidRDefault="00B10568" w:rsidP="00B10568">
      <w:pPr>
        <w:shd w:val="clear" w:color="auto" w:fill="FFFFFF"/>
        <w:jc w:val="both"/>
        <w:rPr>
          <w:color w:val="000000"/>
          <w:sz w:val="24"/>
          <w:szCs w:val="24"/>
          <w:lang w:eastAsia="ru-RU"/>
        </w:rPr>
      </w:pPr>
      <w:r w:rsidRPr="00997790">
        <w:rPr>
          <w:color w:val="000000"/>
          <w:sz w:val="24"/>
          <w:szCs w:val="24"/>
          <w:lang w:eastAsia="ru-RU"/>
        </w:rPr>
        <w:t>Развитии личности обучающегося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w:t>
      </w:r>
    </w:p>
    <w:p w:rsidR="00B10568" w:rsidRPr="00997790" w:rsidRDefault="00B10568" w:rsidP="00B10568">
      <w:pPr>
        <w:shd w:val="clear" w:color="auto" w:fill="FFFFFF"/>
        <w:jc w:val="both"/>
        <w:rPr>
          <w:color w:val="000000"/>
          <w:sz w:val="24"/>
          <w:szCs w:val="24"/>
          <w:lang w:eastAsia="ru-RU"/>
        </w:rPr>
      </w:pPr>
      <w:r w:rsidRPr="00997790">
        <w:rPr>
          <w:color w:val="000000"/>
          <w:sz w:val="24"/>
          <w:szCs w:val="24"/>
          <w:lang w:eastAsia="ru-RU"/>
        </w:rPr>
        <w:t>Повышении эффективности учебно-воспитательного процесса через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обучающихся.</w:t>
      </w:r>
    </w:p>
    <w:p w:rsidR="00B10568" w:rsidRPr="00997790" w:rsidRDefault="00B10568" w:rsidP="00B10568">
      <w:pPr>
        <w:spacing w:after="160" w:line="259" w:lineRule="auto"/>
        <w:rPr>
          <w:b/>
          <w:color w:val="000000"/>
          <w:sz w:val="24"/>
          <w:szCs w:val="24"/>
          <w:lang w:eastAsia="ru-RU"/>
        </w:rPr>
      </w:pPr>
      <w:r w:rsidRPr="00997790">
        <w:rPr>
          <w:b/>
          <w:color w:val="000000"/>
          <w:sz w:val="24"/>
          <w:szCs w:val="24"/>
          <w:lang w:eastAsia="ru-RU"/>
        </w:rPr>
        <w:br w:type="page"/>
      </w:r>
    </w:p>
    <w:p w:rsidR="00B10568" w:rsidRPr="00997790" w:rsidRDefault="00B10568" w:rsidP="00B10568">
      <w:pPr>
        <w:shd w:val="clear" w:color="auto" w:fill="FFFFFF"/>
        <w:jc w:val="both"/>
        <w:rPr>
          <w:b/>
          <w:color w:val="000000"/>
          <w:sz w:val="24"/>
          <w:szCs w:val="24"/>
          <w:lang w:eastAsia="ru-RU"/>
        </w:rPr>
      </w:pPr>
      <w:r w:rsidRPr="00997790">
        <w:rPr>
          <w:b/>
          <w:color w:val="000000"/>
          <w:sz w:val="24"/>
          <w:szCs w:val="24"/>
          <w:lang w:eastAsia="ru-RU"/>
        </w:rPr>
        <w:t xml:space="preserve">Цель программы: </w:t>
      </w:r>
      <w:r w:rsidRPr="00997790">
        <w:rPr>
          <w:color w:val="000000"/>
          <w:sz w:val="24"/>
          <w:szCs w:val="24"/>
          <w:lang w:eastAsia="ru-RU"/>
        </w:rPr>
        <w:t xml:space="preserve">развитие научно-технических способностей подростков в процессе проектирования, моделирования, конструирования, программирования на конструкторе LEGO MINDSTORMS® </w:t>
      </w:r>
      <w:proofErr w:type="spellStart"/>
      <w:r w:rsidRPr="00997790">
        <w:rPr>
          <w:color w:val="000000"/>
          <w:sz w:val="24"/>
          <w:szCs w:val="24"/>
          <w:lang w:eastAsia="ru-RU"/>
        </w:rPr>
        <w:t>Education</w:t>
      </w:r>
      <w:proofErr w:type="spellEnd"/>
      <w:r w:rsidRPr="00997790">
        <w:rPr>
          <w:color w:val="000000"/>
          <w:sz w:val="24"/>
          <w:szCs w:val="24"/>
          <w:lang w:eastAsia="ru-RU"/>
        </w:rPr>
        <w:t xml:space="preserve"> EV3.</w:t>
      </w:r>
    </w:p>
    <w:p w:rsidR="00B10568" w:rsidRPr="00997790" w:rsidRDefault="00B10568" w:rsidP="00B10568">
      <w:pPr>
        <w:shd w:val="clear" w:color="auto" w:fill="FFFFFF"/>
        <w:jc w:val="both"/>
        <w:rPr>
          <w:b/>
          <w:color w:val="000000"/>
          <w:sz w:val="24"/>
          <w:szCs w:val="24"/>
          <w:lang w:eastAsia="ru-RU"/>
        </w:rPr>
      </w:pPr>
      <w:r w:rsidRPr="00997790">
        <w:rPr>
          <w:b/>
          <w:color w:val="000000"/>
          <w:sz w:val="24"/>
          <w:szCs w:val="24"/>
          <w:lang w:eastAsia="ru-RU"/>
        </w:rPr>
        <w:t>Задачи:</w:t>
      </w:r>
    </w:p>
    <w:p w:rsidR="00B10568" w:rsidRPr="00997790" w:rsidRDefault="00B10568" w:rsidP="00B10568">
      <w:pPr>
        <w:numPr>
          <w:ilvl w:val="0"/>
          <w:numId w:val="22"/>
        </w:numPr>
        <w:shd w:val="clear" w:color="auto" w:fill="FFFFFF"/>
        <w:contextualSpacing/>
        <w:jc w:val="both"/>
        <w:rPr>
          <w:color w:val="000000"/>
          <w:sz w:val="24"/>
          <w:szCs w:val="24"/>
          <w:lang w:eastAsia="ru-RU"/>
        </w:rPr>
      </w:pPr>
      <w:proofErr w:type="gramStart"/>
      <w:r w:rsidRPr="00997790">
        <w:rPr>
          <w:color w:val="000000"/>
          <w:sz w:val="24"/>
          <w:szCs w:val="24"/>
          <w:lang w:eastAsia="ru-RU"/>
        </w:rPr>
        <w:t>расширение</w:t>
      </w:r>
      <w:proofErr w:type="gramEnd"/>
      <w:r w:rsidRPr="00997790">
        <w:rPr>
          <w:color w:val="000000"/>
          <w:sz w:val="24"/>
          <w:szCs w:val="24"/>
          <w:lang w:eastAsia="ru-RU"/>
        </w:rPr>
        <w:t xml:space="preserve"> знаний учащихся об окружающем мире, о мире техники; актуализация имеющихся у учащихся знаний об окружающем мире и их практическое применение;</w:t>
      </w:r>
    </w:p>
    <w:p w:rsidR="00B10568" w:rsidRPr="00997790" w:rsidRDefault="00B10568" w:rsidP="00B10568">
      <w:pPr>
        <w:numPr>
          <w:ilvl w:val="0"/>
          <w:numId w:val="22"/>
        </w:numPr>
        <w:shd w:val="clear" w:color="auto" w:fill="FFFFFF"/>
        <w:contextualSpacing/>
        <w:jc w:val="both"/>
        <w:rPr>
          <w:color w:val="000000"/>
          <w:sz w:val="24"/>
          <w:szCs w:val="24"/>
          <w:lang w:eastAsia="ru-RU"/>
        </w:rPr>
      </w:pPr>
      <w:proofErr w:type="gramStart"/>
      <w:r w:rsidRPr="00997790">
        <w:rPr>
          <w:color w:val="000000"/>
          <w:sz w:val="24"/>
          <w:szCs w:val="24"/>
          <w:lang w:eastAsia="ru-RU"/>
        </w:rPr>
        <w:t>ознакомление</w:t>
      </w:r>
      <w:proofErr w:type="gramEnd"/>
      <w:r w:rsidRPr="00997790">
        <w:rPr>
          <w:color w:val="000000"/>
          <w:sz w:val="24"/>
          <w:szCs w:val="24"/>
          <w:lang w:eastAsia="ru-RU"/>
        </w:rPr>
        <w:t xml:space="preserve"> учащихся с основами конструирования и моделирования, </w:t>
      </w:r>
      <w:r w:rsidRPr="00997790">
        <w:rPr>
          <w:color w:val="000000"/>
          <w:sz w:val="24"/>
          <w:szCs w:val="24"/>
          <w:lang w:eastAsia="ru-RU"/>
        </w:rPr>
        <w:br/>
        <w:t>расширение знаний об основных особенностях конструкций, механизмов и машин;</w:t>
      </w:r>
    </w:p>
    <w:p w:rsidR="00B10568" w:rsidRPr="00997790" w:rsidRDefault="00B10568" w:rsidP="00B10568">
      <w:pPr>
        <w:numPr>
          <w:ilvl w:val="0"/>
          <w:numId w:val="22"/>
        </w:numPr>
        <w:shd w:val="clear" w:color="auto" w:fill="FFFFFF"/>
        <w:contextualSpacing/>
        <w:jc w:val="both"/>
        <w:rPr>
          <w:bCs/>
          <w:color w:val="000000"/>
          <w:sz w:val="24"/>
          <w:szCs w:val="24"/>
          <w:lang w:eastAsia="ru-RU"/>
        </w:rPr>
      </w:pPr>
      <w:proofErr w:type="gramStart"/>
      <w:r w:rsidRPr="00997790">
        <w:rPr>
          <w:bCs/>
          <w:color w:val="000000"/>
          <w:sz w:val="24"/>
          <w:szCs w:val="24"/>
          <w:lang w:eastAsia="ru-RU"/>
        </w:rPr>
        <w:t>развитие</w:t>
      </w:r>
      <w:proofErr w:type="gramEnd"/>
      <w:r w:rsidRPr="00997790">
        <w:rPr>
          <w:bCs/>
          <w:color w:val="000000"/>
          <w:sz w:val="24"/>
          <w:szCs w:val="24"/>
          <w:lang w:eastAsia="ru-RU"/>
        </w:rPr>
        <w:t xml:space="preserve"> мелкой моторики учащихся;</w:t>
      </w:r>
    </w:p>
    <w:p w:rsidR="00B10568" w:rsidRPr="00997790" w:rsidRDefault="00B10568" w:rsidP="00B10568">
      <w:pPr>
        <w:numPr>
          <w:ilvl w:val="0"/>
          <w:numId w:val="22"/>
        </w:numPr>
        <w:shd w:val="clear" w:color="auto" w:fill="FFFFFF"/>
        <w:contextualSpacing/>
        <w:jc w:val="both"/>
        <w:rPr>
          <w:color w:val="000000"/>
          <w:sz w:val="24"/>
          <w:szCs w:val="24"/>
          <w:lang w:eastAsia="ru-RU"/>
        </w:rPr>
      </w:pPr>
      <w:proofErr w:type="gramStart"/>
      <w:r w:rsidRPr="00997790">
        <w:rPr>
          <w:color w:val="000000"/>
          <w:sz w:val="24"/>
          <w:szCs w:val="24"/>
          <w:lang w:eastAsia="ru-RU"/>
        </w:rPr>
        <w:t>обучение</w:t>
      </w:r>
      <w:proofErr w:type="gramEnd"/>
      <w:r w:rsidRPr="00997790">
        <w:rPr>
          <w:color w:val="000000"/>
          <w:sz w:val="24"/>
          <w:szCs w:val="24"/>
          <w:lang w:eastAsia="ru-RU"/>
        </w:rPr>
        <w:t xml:space="preserve"> решению творческих, нестандартных ситуаций на практике при конструировании и моделировании объектов окружающей действительности;</w:t>
      </w:r>
    </w:p>
    <w:p w:rsidR="00B10568" w:rsidRPr="00997790" w:rsidRDefault="00B10568" w:rsidP="00B10568">
      <w:pPr>
        <w:numPr>
          <w:ilvl w:val="0"/>
          <w:numId w:val="22"/>
        </w:numPr>
        <w:shd w:val="clear" w:color="auto" w:fill="FFFFFF"/>
        <w:contextualSpacing/>
        <w:jc w:val="both"/>
        <w:rPr>
          <w:color w:val="000000"/>
          <w:sz w:val="24"/>
          <w:szCs w:val="24"/>
          <w:lang w:eastAsia="ru-RU"/>
        </w:rPr>
      </w:pPr>
      <w:proofErr w:type="gramStart"/>
      <w:r w:rsidRPr="00997790">
        <w:rPr>
          <w:color w:val="000000"/>
          <w:sz w:val="24"/>
          <w:szCs w:val="24"/>
          <w:lang w:eastAsia="ru-RU"/>
        </w:rPr>
        <w:t>развитие</w:t>
      </w:r>
      <w:proofErr w:type="gramEnd"/>
      <w:r w:rsidRPr="00997790">
        <w:rPr>
          <w:color w:val="000000"/>
          <w:sz w:val="24"/>
          <w:szCs w:val="24"/>
          <w:lang w:eastAsia="ru-RU"/>
        </w:rPr>
        <w:t xml:space="preserve"> коммуникативных способностей учащихся, умения работать в группе, умения аргументировано представлять результаты своей деятельности, отстаивать свою точку зрения. </w:t>
      </w:r>
    </w:p>
    <w:p w:rsidR="00B10568" w:rsidRPr="00997790" w:rsidRDefault="00B10568" w:rsidP="00B10568">
      <w:pPr>
        <w:shd w:val="clear" w:color="auto" w:fill="FFFFFF"/>
        <w:jc w:val="both"/>
        <w:rPr>
          <w:color w:val="000000"/>
          <w:sz w:val="24"/>
          <w:szCs w:val="24"/>
          <w:lang w:eastAsia="ru-RU"/>
        </w:rPr>
      </w:pP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рассчитана на </w:t>
      </w:r>
      <w:r w:rsidRPr="00997790">
        <w:rPr>
          <w:rFonts w:eastAsiaTheme="minorHAnsi"/>
          <w:b/>
          <w:bCs/>
          <w:sz w:val="24"/>
          <w:szCs w:val="24"/>
          <w:lang w:eastAsia="en-US"/>
        </w:rPr>
        <w:t>один год обучения</w:t>
      </w:r>
      <w:r w:rsidRPr="00997790">
        <w:rPr>
          <w:rFonts w:eastAsiaTheme="minorHAnsi"/>
          <w:sz w:val="24"/>
          <w:szCs w:val="24"/>
          <w:lang w:eastAsia="en-US"/>
        </w:rPr>
        <w:t xml:space="preserve">, предусматривает </w:t>
      </w:r>
      <w:r w:rsidR="00745EBD">
        <w:rPr>
          <w:rFonts w:eastAsiaTheme="minorHAnsi"/>
          <w:sz w:val="24"/>
          <w:szCs w:val="24"/>
          <w:lang w:eastAsia="en-US"/>
        </w:rPr>
        <w:t>72</w:t>
      </w:r>
      <w:r w:rsidRPr="00997790">
        <w:rPr>
          <w:rFonts w:eastAsiaTheme="minorHAnsi"/>
          <w:sz w:val="24"/>
          <w:szCs w:val="24"/>
          <w:lang w:eastAsia="en-US"/>
        </w:rPr>
        <w:t xml:space="preserve"> часа.</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Режим занятий </w:t>
      </w:r>
      <w:r w:rsidR="00745EBD">
        <w:rPr>
          <w:rFonts w:eastAsiaTheme="minorHAnsi"/>
          <w:sz w:val="24"/>
          <w:szCs w:val="24"/>
          <w:lang w:eastAsia="en-US"/>
        </w:rPr>
        <w:t>1 раз</w:t>
      </w:r>
      <w:r w:rsidRPr="00997790">
        <w:rPr>
          <w:rFonts w:eastAsiaTheme="minorHAnsi"/>
          <w:sz w:val="24"/>
          <w:szCs w:val="24"/>
          <w:lang w:eastAsia="en-US"/>
        </w:rPr>
        <w:t xml:space="preserve"> в неделю по 2 академических часа с обязательным перерывом 10 минут.</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Помимо основных занятий программой предусмотрены общие лабораторные работы в объеме 4 академических часа, за рамками учебного плана. На занятие могут быть приглашены учащиеся разных групп для подготовки к соревнованиям и разработки проектов.</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 xml:space="preserve">Возраст обучающихся, участвующих в реализации данной образовательной программы: от 10 до 14 лет. Учащиеся выполняют задания по образцу, а также после изучения блока темы выполняют творческое репродуктивное задание. Для проведения занятий планируется свободный набор в группы в начале учебного года. </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Состав группы – постоянный.</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Количество детей в группе – 8 человек.</w:t>
      </w:r>
    </w:p>
    <w:p w:rsidR="00B10568" w:rsidRPr="00997790" w:rsidRDefault="00B10568" w:rsidP="00B10568">
      <w:pPr>
        <w:ind w:firstLine="709"/>
        <w:jc w:val="both"/>
        <w:rPr>
          <w:sz w:val="24"/>
          <w:szCs w:val="24"/>
          <w:lang w:eastAsia="ru-RU"/>
        </w:rPr>
      </w:pPr>
      <w:r w:rsidRPr="00997790">
        <w:rPr>
          <w:sz w:val="24"/>
          <w:szCs w:val="24"/>
          <w:lang w:eastAsia="ru-RU"/>
        </w:rPr>
        <w:t xml:space="preserve">Основанием для разработки программы являются приоритеты государственной, региональной образовательной политики, определенные в следующих нормативных и правовых документах: </w:t>
      </w:r>
    </w:p>
    <w:p w:rsidR="00B10568" w:rsidRPr="00745EBD" w:rsidRDefault="00B10568" w:rsidP="00465CF3">
      <w:pPr>
        <w:pStyle w:val="af1"/>
        <w:numPr>
          <w:ilvl w:val="0"/>
          <w:numId w:val="66"/>
        </w:numPr>
        <w:tabs>
          <w:tab w:val="left" w:pos="1134"/>
        </w:tabs>
        <w:jc w:val="both"/>
        <w:textAlignment w:val="baseline"/>
        <w:rPr>
          <w:rFonts w:ascii="Times New Roman" w:hAnsi="Times New Roman"/>
          <w:b/>
          <w:bCs/>
          <w:color w:val="000000"/>
          <w:sz w:val="24"/>
          <w:szCs w:val="24"/>
          <w:lang w:eastAsia="ru-RU"/>
        </w:rPr>
      </w:pPr>
      <w:r w:rsidRPr="00745EBD">
        <w:rPr>
          <w:rFonts w:ascii="Times New Roman" w:hAnsi="Times New Roman"/>
          <w:color w:val="000000"/>
          <w:sz w:val="24"/>
          <w:szCs w:val="24"/>
          <w:lang w:eastAsia="ru-RU"/>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745EBD">
        <w:rPr>
          <w:color w:val="000000"/>
          <w:sz w:val="24"/>
          <w:szCs w:val="24"/>
          <w:lang w:eastAsia="ru-RU"/>
        </w:rPr>
        <w:t>Приказ Министерства просвещения РФ от 09.11.2018 № 196 «Об утверждении Порядка организации</w:t>
      </w:r>
      <w:r w:rsidRPr="00997790">
        <w:rPr>
          <w:color w:val="000000"/>
          <w:sz w:val="24"/>
          <w:szCs w:val="24"/>
          <w:lang w:eastAsia="ru-RU"/>
        </w:rPr>
        <w:t xml:space="preserve"> и осуществления образовательной деятельности по дополнительным общеобразовательным программам» (в редакции от 30.09.2020 № 533).</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образования и науки РФ</w:t>
      </w:r>
      <w:r w:rsidRPr="00997790">
        <w:rPr>
          <w:b/>
          <w:bCs/>
          <w:color w:val="000000"/>
          <w:sz w:val="24"/>
          <w:szCs w:val="24"/>
          <w:lang w:eastAsia="ru-RU"/>
        </w:rPr>
        <w:t xml:space="preserve"> </w:t>
      </w:r>
      <w:r w:rsidRPr="00997790">
        <w:rPr>
          <w:color w:val="000000"/>
          <w:sz w:val="24"/>
          <w:szCs w:val="24"/>
          <w:lang w:eastAsia="ru-RU"/>
        </w:rPr>
        <w:t>от 23.08.2017 г. № 816 «Об утверждении Порядка применения</w:t>
      </w:r>
      <w:r w:rsidRPr="00997790">
        <w:rPr>
          <w:b/>
          <w:bCs/>
          <w:color w:val="000000"/>
          <w:sz w:val="24"/>
          <w:szCs w:val="24"/>
          <w:lang w:eastAsia="ru-RU"/>
        </w:rPr>
        <w:t xml:space="preserve"> </w:t>
      </w:r>
      <w:r w:rsidRPr="00997790">
        <w:rPr>
          <w:color w:val="000000"/>
          <w:sz w:val="24"/>
          <w:szCs w:val="24"/>
          <w:lang w:eastAsia="ru-RU"/>
        </w:rPr>
        <w:t>организациями, осуществляющими образовательную деятельность,</w:t>
      </w:r>
      <w:r w:rsidRPr="00997790">
        <w:rPr>
          <w:b/>
          <w:bCs/>
          <w:color w:val="000000"/>
          <w:sz w:val="24"/>
          <w:szCs w:val="24"/>
          <w:lang w:eastAsia="ru-RU"/>
        </w:rPr>
        <w:t xml:space="preserve"> </w:t>
      </w:r>
      <w:r w:rsidRPr="00997790">
        <w:rPr>
          <w:color w:val="000000"/>
          <w:sz w:val="24"/>
          <w:szCs w:val="24"/>
          <w:lang w:eastAsia="ru-RU"/>
        </w:rPr>
        <w:t>электронного обучения, дистанционных образовательных технологий при</w:t>
      </w:r>
      <w:r w:rsidRPr="00997790">
        <w:rPr>
          <w:b/>
          <w:bCs/>
          <w:color w:val="000000"/>
          <w:sz w:val="24"/>
          <w:szCs w:val="24"/>
          <w:lang w:eastAsia="ru-RU"/>
        </w:rPr>
        <w:t xml:space="preserve"> </w:t>
      </w:r>
      <w:r w:rsidRPr="00997790">
        <w:rPr>
          <w:color w:val="000000"/>
          <w:sz w:val="24"/>
          <w:szCs w:val="24"/>
          <w:lang w:eastAsia="ru-RU"/>
        </w:rPr>
        <w:t>реализации образовательных программ».</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10568" w:rsidRPr="00997790" w:rsidRDefault="00B10568" w:rsidP="00465CF3">
      <w:pPr>
        <w:numPr>
          <w:ilvl w:val="0"/>
          <w:numId w:val="66"/>
        </w:numPr>
        <w:tabs>
          <w:tab w:val="left" w:pos="1134"/>
        </w:tabs>
        <w:ind w:firstLine="709"/>
        <w:jc w:val="both"/>
        <w:textAlignment w:val="baseline"/>
        <w:rPr>
          <w:color w:val="000000"/>
          <w:sz w:val="24"/>
          <w:szCs w:val="24"/>
          <w:lang w:eastAsia="ru-RU"/>
        </w:rPr>
      </w:pPr>
      <w:r w:rsidRPr="00997790">
        <w:rPr>
          <w:color w:val="000000"/>
          <w:sz w:val="24"/>
          <w:szCs w:val="24"/>
          <w:lang w:eastAsia="ru-RU"/>
        </w:rPr>
        <w:t>Концепция развития дополнительного образования детей, утвержденная распоряжением Правительства РФ от 04.09.2014 № 1726-р. </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Стратегия развития воспитания в РФ до 2025 года, утвержденная распоряжением Правительства РФ от 29.05.2015 № 996-р.</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Приоритетный проект «Доступное дополнительное образование детей», утвержденный протоколом заседания президиума при Президенте РФ 30.11.2016. </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Паспорт федерального проекта «Успех каждого ребенка», утвержденный на заседании проектного комитета по национальному проекту «Образование»</w:t>
      </w:r>
      <w:r w:rsidRPr="00997790">
        <w:rPr>
          <w:b/>
          <w:bCs/>
          <w:color w:val="000000"/>
          <w:sz w:val="24"/>
          <w:szCs w:val="24"/>
          <w:lang w:eastAsia="ru-RU"/>
        </w:rPr>
        <w:t xml:space="preserve"> </w:t>
      </w:r>
      <w:r w:rsidRPr="00997790">
        <w:rPr>
          <w:color w:val="000000"/>
          <w:sz w:val="24"/>
          <w:szCs w:val="24"/>
          <w:lang w:eastAsia="ru-RU"/>
        </w:rPr>
        <w:t>07.12.2018 (протокол № 3).</w:t>
      </w:r>
    </w:p>
    <w:p w:rsidR="00B10568" w:rsidRPr="00997790" w:rsidRDefault="00B10568" w:rsidP="00465CF3">
      <w:pPr>
        <w:numPr>
          <w:ilvl w:val="0"/>
          <w:numId w:val="66"/>
        </w:numPr>
        <w:tabs>
          <w:tab w:val="left" w:pos="1134"/>
        </w:tabs>
        <w:ind w:firstLine="709"/>
        <w:jc w:val="both"/>
        <w:textAlignment w:val="baseline"/>
        <w:rPr>
          <w:b/>
          <w:bCs/>
          <w:color w:val="000000"/>
          <w:sz w:val="24"/>
          <w:szCs w:val="24"/>
          <w:lang w:eastAsia="ru-RU"/>
        </w:rPr>
      </w:pPr>
      <w:r w:rsidRPr="00997790">
        <w:rPr>
          <w:color w:val="000000"/>
          <w:sz w:val="24"/>
          <w:szCs w:val="24"/>
          <w:lang w:eastAsia="ru-RU"/>
        </w:rPr>
        <w:t>Приказ Министерства просвещения РФ от</w:t>
      </w:r>
      <w:r w:rsidRPr="00997790">
        <w:rPr>
          <w:b/>
          <w:bCs/>
          <w:color w:val="000000"/>
          <w:sz w:val="24"/>
          <w:szCs w:val="24"/>
          <w:lang w:eastAsia="ru-RU"/>
        </w:rPr>
        <w:t xml:space="preserve"> </w:t>
      </w:r>
      <w:r w:rsidRPr="00997790">
        <w:rPr>
          <w:color w:val="000000"/>
          <w:sz w:val="24"/>
          <w:szCs w:val="24"/>
          <w:lang w:eastAsia="ru-RU"/>
        </w:rPr>
        <w:t>03.09.2019 № 467 «Об утверждении Целевой модели развития региональных</w:t>
      </w:r>
      <w:r w:rsidRPr="00997790">
        <w:rPr>
          <w:b/>
          <w:bCs/>
          <w:color w:val="000000"/>
          <w:sz w:val="24"/>
          <w:szCs w:val="24"/>
          <w:lang w:eastAsia="ru-RU"/>
        </w:rPr>
        <w:t xml:space="preserve"> </w:t>
      </w:r>
      <w:r w:rsidRPr="00997790">
        <w:rPr>
          <w:color w:val="000000"/>
          <w:sz w:val="24"/>
          <w:szCs w:val="24"/>
          <w:lang w:eastAsia="ru-RU"/>
        </w:rPr>
        <w:t>систем дополнительного образования детей».</w:t>
      </w:r>
    </w:p>
    <w:p w:rsidR="00B10568" w:rsidRPr="00997790" w:rsidRDefault="00B10568" w:rsidP="00B10568">
      <w:pPr>
        <w:ind w:firstLine="709"/>
        <w:jc w:val="both"/>
        <w:rPr>
          <w:sz w:val="24"/>
          <w:szCs w:val="24"/>
          <w:lang w:eastAsia="ru-RU"/>
        </w:rPr>
      </w:pPr>
    </w:p>
    <w:p w:rsidR="00B10568" w:rsidRPr="00997790" w:rsidRDefault="00B10568" w:rsidP="00B10568">
      <w:pPr>
        <w:shd w:val="clear" w:color="auto" w:fill="FFFFFF"/>
        <w:rPr>
          <w:b/>
          <w:color w:val="000000"/>
          <w:sz w:val="24"/>
          <w:szCs w:val="24"/>
          <w:lang w:eastAsia="ru-RU"/>
        </w:rPr>
      </w:pPr>
      <w:r w:rsidRPr="00997790">
        <w:rPr>
          <w:b/>
          <w:color w:val="000000"/>
          <w:sz w:val="24"/>
          <w:szCs w:val="24"/>
          <w:lang w:eastAsia="ru-RU"/>
        </w:rPr>
        <w:t>Формы занятий и методы обучения</w:t>
      </w:r>
    </w:p>
    <w:p w:rsidR="00B10568" w:rsidRPr="00997790" w:rsidRDefault="00B10568" w:rsidP="00B10568">
      <w:pPr>
        <w:shd w:val="clear" w:color="auto" w:fill="FFFFFF"/>
        <w:jc w:val="both"/>
        <w:rPr>
          <w:color w:val="000000"/>
          <w:sz w:val="24"/>
          <w:szCs w:val="24"/>
          <w:lang w:eastAsia="ru-RU"/>
        </w:rPr>
      </w:pPr>
      <w:r w:rsidRPr="00997790">
        <w:rPr>
          <w:color w:val="000000"/>
          <w:sz w:val="24"/>
          <w:szCs w:val="24"/>
          <w:lang w:eastAsia="ru-RU"/>
        </w:rPr>
        <w:t>Программа предусматривает использование следующих форм работы:</w:t>
      </w:r>
    </w:p>
    <w:p w:rsidR="00B10568" w:rsidRPr="00997790" w:rsidRDefault="00B10568" w:rsidP="00B10568">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фронтальная</w:t>
      </w:r>
      <w:proofErr w:type="gramEnd"/>
      <w:r w:rsidRPr="00997790">
        <w:rPr>
          <w:color w:val="000000"/>
          <w:sz w:val="24"/>
          <w:szCs w:val="24"/>
          <w:lang w:eastAsia="ru-RU"/>
        </w:rPr>
        <w:t xml:space="preserve"> - подача учебного материала всему коллективу;</w:t>
      </w:r>
    </w:p>
    <w:p w:rsidR="00B10568" w:rsidRPr="00997790" w:rsidRDefault="00B10568" w:rsidP="00B10568">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индивидуально</w:t>
      </w:r>
      <w:proofErr w:type="gramEnd"/>
      <w:r w:rsidRPr="00997790">
        <w:rPr>
          <w:color w:val="000000"/>
          <w:sz w:val="24"/>
          <w:szCs w:val="24"/>
          <w:lang w:eastAsia="ru-RU"/>
        </w:rPr>
        <w:t xml:space="preserve"> - самостоятельная работа обучающихся с оказанием учителем помощи при возникновении затруднения, не уменьшая активности обучающихся и содействуя выработки навыков самостоятельной работы;</w:t>
      </w:r>
    </w:p>
    <w:p w:rsidR="00B10568" w:rsidRPr="00997790" w:rsidRDefault="00B10568" w:rsidP="00B10568">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групповая</w:t>
      </w:r>
      <w:proofErr w:type="gramEnd"/>
      <w:r w:rsidRPr="00997790">
        <w:rPr>
          <w:color w:val="000000"/>
          <w:sz w:val="24"/>
          <w:szCs w:val="24"/>
          <w:lang w:eastAsia="ru-RU"/>
        </w:rPr>
        <w:t xml:space="preserve">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обучающихся на создание так называемых </w:t>
      </w:r>
      <w:proofErr w:type="spellStart"/>
      <w:r w:rsidRPr="00997790">
        <w:rPr>
          <w:color w:val="000000"/>
          <w:sz w:val="24"/>
          <w:szCs w:val="24"/>
          <w:lang w:eastAsia="ru-RU"/>
        </w:rPr>
        <w:t>минигрупп</w:t>
      </w:r>
      <w:proofErr w:type="spellEnd"/>
      <w:r w:rsidRPr="00997790">
        <w:rPr>
          <w:color w:val="000000"/>
          <w:sz w:val="24"/>
          <w:szCs w:val="24"/>
          <w:lang w:eastAsia="ru-RU"/>
        </w:rPr>
        <w:t xml:space="preserve"> по желанию с учётом их возраста и опыта работы. Используется при совместной сборке моделей, а также при разработке проектов.</w:t>
      </w:r>
    </w:p>
    <w:p w:rsidR="00B10568" w:rsidRPr="00997790" w:rsidRDefault="00B10568" w:rsidP="00B10568">
      <w:pPr>
        <w:shd w:val="clear" w:color="auto" w:fill="FFFFFF"/>
        <w:rPr>
          <w:b/>
          <w:color w:val="000000"/>
          <w:sz w:val="24"/>
          <w:szCs w:val="24"/>
          <w:lang w:eastAsia="ru-RU"/>
        </w:rPr>
      </w:pPr>
      <w:r w:rsidRPr="00997790">
        <w:rPr>
          <w:b/>
          <w:color w:val="000000"/>
          <w:sz w:val="24"/>
          <w:szCs w:val="24"/>
          <w:lang w:eastAsia="ru-RU"/>
        </w:rPr>
        <w:t>Ожидаемые результаты, формируемы УУД и способы их проверки</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Подведение итогов работы проходит в форме общественной презентации</w:t>
      </w:r>
    </w:p>
    <w:p w:rsidR="00B10568" w:rsidRPr="00997790" w:rsidRDefault="00B10568" w:rsidP="00B10568">
      <w:pPr>
        <w:shd w:val="clear" w:color="auto" w:fill="FFFFFF"/>
        <w:jc w:val="both"/>
        <w:rPr>
          <w:color w:val="000000"/>
          <w:sz w:val="24"/>
          <w:szCs w:val="24"/>
          <w:lang w:eastAsia="ru-RU"/>
        </w:rPr>
      </w:pPr>
      <w:r w:rsidRPr="00997790">
        <w:rPr>
          <w:color w:val="000000"/>
          <w:sz w:val="24"/>
          <w:szCs w:val="24"/>
          <w:lang w:eastAsia="ru-RU"/>
        </w:rPr>
        <w:t>(</w:t>
      </w:r>
      <w:proofErr w:type="gramStart"/>
      <w:r w:rsidRPr="00997790">
        <w:rPr>
          <w:color w:val="000000"/>
          <w:sz w:val="24"/>
          <w:szCs w:val="24"/>
          <w:lang w:eastAsia="ru-RU"/>
        </w:rPr>
        <w:t>выставка</w:t>
      </w:r>
      <w:proofErr w:type="gramEnd"/>
      <w:r w:rsidRPr="00997790">
        <w:rPr>
          <w:color w:val="000000"/>
          <w:sz w:val="24"/>
          <w:szCs w:val="24"/>
          <w:lang w:eastAsia="ru-RU"/>
        </w:rPr>
        <w:t>, состязание, конкурс, конференция и т.д.).</w:t>
      </w:r>
    </w:p>
    <w:p w:rsidR="00B10568" w:rsidRPr="00997790" w:rsidRDefault="00B10568" w:rsidP="00B10568">
      <w:pPr>
        <w:shd w:val="clear" w:color="auto" w:fill="FFFFFF"/>
        <w:ind w:firstLine="708"/>
        <w:jc w:val="both"/>
        <w:rPr>
          <w:color w:val="000000"/>
          <w:sz w:val="24"/>
          <w:szCs w:val="24"/>
          <w:lang w:eastAsia="ru-RU"/>
        </w:rPr>
      </w:pPr>
      <w:r w:rsidRPr="00997790">
        <w:rPr>
          <w:color w:val="000000"/>
          <w:sz w:val="24"/>
          <w:szCs w:val="24"/>
          <w:lang w:eastAsia="ru-RU"/>
        </w:rPr>
        <w:t xml:space="preserve">Для реализации программы используются образовательные конструкторы фирмы </w:t>
      </w:r>
      <w:r w:rsidRPr="00997790">
        <w:rPr>
          <w:color w:val="000000"/>
          <w:sz w:val="24"/>
          <w:szCs w:val="24"/>
          <w:lang w:val="en-US" w:eastAsia="ru-RU"/>
        </w:rPr>
        <w:t>Lego</w:t>
      </w:r>
      <w:r w:rsidRPr="00997790">
        <w:rPr>
          <w:color w:val="000000"/>
          <w:sz w:val="24"/>
          <w:szCs w:val="24"/>
          <w:lang w:eastAsia="ru-RU"/>
        </w:rPr>
        <w:t xml:space="preserve">, конструктор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 xml:space="preserve">3.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EV3, который управляет всей построенной конструкцией. C конструктором LEGO MINDSTORMS </w:t>
      </w:r>
      <w:proofErr w:type="spellStart"/>
      <w:r w:rsidRPr="00997790">
        <w:rPr>
          <w:color w:val="000000"/>
          <w:sz w:val="24"/>
          <w:szCs w:val="24"/>
          <w:lang w:eastAsia="ru-RU"/>
        </w:rPr>
        <w:t>Education</w:t>
      </w:r>
      <w:proofErr w:type="spellEnd"/>
      <w:r w:rsidRPr="00997790">
        <w:rPr>
          <w:color w:val="000000"/>
          <w:sz w:val="24"/>
          <w:szCs w:val="24"/>
          <w:lang w:eastAsia="ru-RU"/>
        </w:rPr>
        <w:t xml:space="preserve"> EV3 идет необходимое программное обеспечение.</w:t>
      </w:r>
    </w:p>
    <w:p w:rsidR="00B10568" w:rsidRPr="00997790" w:rsidRDefault="00B10568" w:rsidP="00B10568">
      <w:pPr>
        <w:shd w:val="clear" w:color="auto" w:fill="FFFFFF"/>
        <w:ind w:firstLine="708"/>
        <w:jc w:val="both"/>
        <w:rPr>
          <w:color w:val="000000"/>
          <w:sz w:val="24"/>
          <w:szCs w:val="24"/>
          <w:lang w:eastAsia="ru-RU"/>
        </w:rPr>
      </w:pPr>
    </w:p>
    <w:p w:rsidR="00B10568" w:rsidRPr="00997790" w:rsidRDefault="00B10568" w:rsidP="00B10568">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B10568" w:rsidRPr="00997790" w:rsidRDefault="00B10568" w:rsidP="00B10568">
      <w:pPr>
        <w:shd w:val="clear" w:color="auto" w:fill="FFFFFF"/>
        <w:jc w:val="center"/>
        <w:rPr>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146"/>
        <w:gridCol w:w="3992"/>
      </w:tblGrid>
      <w:tr w:rsidR="00B10568" w:rsidRPr="00997790" w:rsidTr="00B10568">
        <w:trPr>
          <w:cantSplit/>
          <w:trHeight w:val="1324"/>
        </w:trPr>
        <w:tc>
          <w:tcPr>
            <w:tcW w:w="894" w:type="pct"/>
            <w:shd w:val="clear" w:color="auto" w:fill="D9D9D9"/>
            <w:vAlign w:val="center"/>
          </w:tcPr>
          <w:p w:rsidR="00B10568" w:rsidRPr="00997790" w:rsidRDefault="00B10568" w:rsidP="00B10568">
            <w:pPr>
              <w:jc w:val="center"/>
              <w:rPr>
                <w:b/>
                <w:sz w:val="24"/>
                <w:szCs w:val="24"/>
                <w:lang w:eastAsia="ru-RU"/>
              </w:rPr>
            </w:pPr>
            <w:r w:rsidRPr="00997790">
              <w:rPr>
                <w:b/>
                <w:sz w:val="24"/>
                <w:szCs w:val="24"/>
                <w:lang w:eastAsia="ru-RU"/>
              </w:rPr>
              <w:t>Уровень</w:t>
            </w:r>
          </w:p>
        </w:tc>
        <w:tc>
          <w:tcPr>
            <w:tcW w:w="2091" w:type="pct"/>
            <w:shd w:val="clear" w:color="auto" w:fill="D9D9D9"/>
            <w:vAlign w:val="center"/>
          </w:tcPr>
          <w:p w:rsidR="00B10568" w:rsidRPr="00997790" w:rsidRDefault="00B10568" w:rsidP="00B10568">
            <w:pPr>
              <w:jc w:val="center"/>
              <w:rPr>
                <w:b/>
                <w:sz w:val="24"/>
                <w:szCs w:val="24"/>
                <w:lang w:eastAsia="ru-RU"/>
              </w:rPr>
            </w:pPr>
            <w:r w:rsidRPr="00997790">
              <w:rPr>
                <w:b/>
                <w:sz w:val="24"/>
                <w:szCs w:val="24"/>
                <w:lang w:eastAsia="ru-RU"/>
              </w:rPr>
              <w:t>Должны знать</w:t>
            </w:r>
          </w:p>
        </w:tc>
        <w:tc>
          <w:tcPr>
            <w:tcW w:w="2014" w:type="pct"/>
            <w:shd w:val="clear" w:color="auto" w:fill="D9D9D9"/>
            <w:vAlign w:val="center"/>
          </w:tcPr>
          <w:p w:rsidR="00B10568" w:rsidRPr="00997790" w:rsidRDefault="00B10568" w:rsidP="00B10568">
            <w:pPr>
              <w:jc w:val="center"/>
              <w:rPr>
                <w:b/>
                <w:sz w:val="24"/>
                <w:szCs w:val="24"/>
                <w:lang w:eastAsia="ru-RU"/>
              </w:rPr>
            </w:pPr>
            <w:r w:rsidRPr="00997790">
              <w:rPr>
                <w:b/>
                <w:sz w:val="24"/>
                <w:szCs w:val="24"/>
                <w:lang w:eastAsia="ru-RU"/>
              </w:rPr>
              <w:t>Должны уметь</w:t>
            </w:r>
          </w:p>
        </w:tc>
      </w:tr>
      <w:tr w:rsidR="00B10568" w:rsidRPr="00997790" w:rsidTr="00B10568">
        <w:trPr>
          <w:trHeight w:val="336"/>
        </w:trPr>
        <w:tc>
          <w:tcPr>
            <w:tcW w:w="894" w:type="pct"/>
            <w:shd w:val="clear" w:color="auto" w:fill="auto"/>
          </w:tcPr>
          <w:p w:rsidR="00B10568" w:rsidRPr="00997790" w:rsidRDefault="00B10568" w:rsidP="00B10568">
            <w:pPr>
              <w:jc w:val="center"/>
              <w:rPr>
                <w:sz w:val="24"/>
                <w:szCs w:val="24"/>
                <w:lang w:val="en-US" w:eastAsia="ru-RU"/>
              </w:rPr>
            </w:pPr>
            <w:r w:rsidRPr="00997790">
              <w:rPr>
                <w:sz w:val="24"/>
                <w:szCs w:val="24"/>
                <w:lang w:eastAsia="ru-RU"/>
              </w:rPr>
              <w:t>Модуль</w:t>
            </w:r>
            <w:r w:rsidRPr="00997790">
              <w:rPr>
                <w:sz w:val="24"/>
                <w:szCs w:val="24"/>
                <w:lang w:val="en-US" w:eastAsia="ru-RU"/>
              </w:rPr>
              <w:t xml:space="preserve"> 3 </w:t>
            </w:r>
          </w:p>
          <w:p w:rsidR="00B10568" w:rsidRPr="00997790" w:rsidRDefault="00B10568" w:rsidP="00B10568">
            <w:pPr>
              <w:jc w:val="center"/>
              <w:rPr>
                <w:rFonts w:eastAsiaTheme="minorHAnsi"/>
                <w:sz w:val="24"/>
                <w:szCs w:val="24"/>
                <w:lang w:val="en-US" w:eastAsia="en-US"/>
              </w:rPr>
            </w:pPr>
            <w:r w:rsidRPr="00997790">
              <w:rPr>
                <w:rFonts w:eastAsiaTheme="minorHAnsi"/>
                <w:sz w:val="24"/>
                <w:szCs w:val="24"/>
                <w:lang w:val="en-US" w:eastAsia="en-US"/>
              </w:rPr>
              <w:t xml:space="preserve">Lego </w:t>
            </w:r>
            <w:proofErr w:type="spellStart"/>
            <w:r w:rsidRPr="00997790">
              <w:rPr>
                <w:rFonts w:eastAsiaTheme="minorHAnsi"/>
                <w:sz w:val="24"/>
                <w:szCs w:val="24"/>
                <w:lang w:val="en-US" w:eastAsia="en-US"/>
              </w:rPr>
              <w:t>Mindstorms</w:t>
            </w:r>
            <w:proofErr w:type="spellEnd"/>
            <w:r w:rsidRPr="00997790">
              <w:rPr>
                <w:rFonts w:eastAsiaTheme="minorHAnsi"/>
                <w:sz w:val="24"/>
                <w:szCs w:val="24"/>
                <w:lang w:val="en-US" w:eastAsia="en-US"/>
              </w:rPr>
              <w:t xml:space="preserve"> EV3</w:t>
            </w:r>
          </w:p>
          <w:p w:rsidR="00B10568" w:rsidRPr="00997790" w:rsidRDefault="00B10568" w:rsidP="00B10568">
            <w:pPr>
              <w:jc w:val="center"/>
              <w:rPr>
                <w:rFonts w:eastAsiaTheme="minorHAnsi"/>
                <w:sz w:val="24"/>
                <w:szCs w:val="24"/>
                <w:lang w:val="en-US" w:eastAsia="en-US"/>
              </w:rPr>
            </w:pPr>
          </w:p>
          <w:p w:rsidR="00B10568" w:rsidRPr="00997790" w:rsidRDefault="00B10568" w:rsidP="00B10568">
            <w:pPr>
              <w:jc w:val="center"/>
              <w:rPr>
                <w:sz w:val="24"/>
                <w:szCs w:val="24"/>
                <w:lang w:eastAsia="ru-RU"/>
              </w:rPr>
            </w:pPr>
          </w:p>
        </w:tc>
        <w:tc>
          <w:tcPr>
            <w:tcW w:w="2091" w:type="pct"/>
            <w:shd w:val="clear" w:color="auto" w:fill="auto"/>
          </w:tcPr>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Роль и место робототехники в жизни современного общества;</w:t>
            </w:r>
          </w:p>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Основных понятия робототехники, основные технические термины, связанные с процессами конструирования и программирования роботов;</w:t>
            </w:r>
          </w:p>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Общее устройство и принципы действия роботов;</w:t>
            </w:r>
          </w:p>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Методику проверки работоспособности отдельных узлов и деталей;</w:t>
            </w:r>
          </w:p>
          <w:p w:rsidR="00B10568" w:rsidRPr="00997790" w:rsidRDefault="00B10568" w:rsidP="00B10568">
            <w:pPr>
              <w:numPr>
                <w:ilvl w:val="0"/>
                <w:numId w:val="24"/>
              </w:numPr>
              <w:shd w:val="clear" w:color="auto" w:fill="FFFFFF"/>
              <w:ind w:left="317" w:hanging="317"/>
              <w:contextualSpacing/>
              <w:rPr>
                <w:color w:val="000000"/>
                <w:sz w:val="24"/>
                <w:szCs w:val="24"/>
                <w:lang w:eastAsia="ru-RU"/>
              </w:rPr>
            </w:pPr>
            <w:r w:rsidRPr="00997790">
              <w:rPr>
                <w:color w:val="000000"/>
                <w:sz w:val="24"/>
                <w:szCs w:val="24"/>
                <w:lang w:eastAsia="ru-RU"/>
              </w:rPr>
              <w:t>Правила техники безопасности при работе в кабинете оснащенным электрооборудованием.</w:t>
            </w:r>
          </w:p>
        </w:tc>
        <w:tc>
          <w:tcPr>
            <w:tcW w:w="2014" w:type="pct"/>
            <w:shd w:val="clear" w:color="auto" w:fill="auto"/>
          </w:tcPr>
          <w:p w:rsidR="00B10568" w:rsidRPr="00997790" w:rsidRDefault="00B10568" w:rsidP="00B10568">
            <w:pPr>
              <w:numPr>
                <w:ilvl w:val="0"/>
                <w:numId w:val="25"/>
              </w:numPr>
              <w:shd w:val="clear" w:color="auto" w:fill="FFFFFF"/>
              <w:ind w:left="254" w:hanging="254"/>
              <w:contextualSpacing/>
              <w:rPr>
                <w:color w:val="000000"/>
                <w:sz w:val="24"/>
                <w:szCs w:val="24"/>
                <w:lang w:eastAsia="ru-RU"/>
              </w:rPr>
            </w:pPr>
            <w:r w:rsidRPr="00997790">
              <w:rPr>
                <w:color w:val="000000"/>
                <w:sz w:val="24"/>
                <w:szCs w:val="24"/>
                <w:lang w:eastAsia="ru-RU"/>
              </w:rPr>
              <w:t>Собирать простейшие модели с использованием EV3;</w:t>
            </w:r>
          </w:p>
          <w:p w:rsidR="00B10568" w:rsidRPr="00997790" w:rsidRDefault="00B10568" w:rsidP="00B10568">
            <w:pPr>
              <w:numPr>
                <w:ilvl w:val="0"/>
                <w:numId w:val="25"/>
              </w:numPr>
              <w:shd w:val="clear" w:color="auto" w:fill="FFFFFF"/>
              <w:ind w:left="254" w:hanging="254"/>
              <w:contextualSpacing/>
              <w:rPr>
                <w:color w:val="000000"/>
                <w:sz w:val="24"/>
                <w:szCs w:val="24"/>
                <w:lang w:eastAsia="ru-RU"/>
              </w:rPr>
            </w:pPr>
            <w:r w:rsidRPr="00997790">
              <w:rPr>
                <w:color w:val="000000"/>
                <w:sz w:val="24"/>
                <w:szCs w:val="24"/>
                <w:lang w:eastAsia="ru-RU"/>
              </w:rPr>
              <w:t>Использовать для программирования микрокомпьютер EV3 (программировать на дисплее EV3)</w:t>
            </w:r>
          </w:p>
          <w:p w:rsidR="00B10568" w:rsidRPr="00997790" w:rsidRDefault="00B10568" w:rsidP="00B10568">
            <w:pPr>
              <w:numPr>
                <w:ilvl w:val="0"/>
                <w:numId w:val="25"/>
              </w:numPr>
              <w:shd w:val="clear" w:color="auto" w:fill="FFFFFF"/>
              <w:ind w:left="254" w:hanging="254"/>
              <w:contextualSpacing/>
              <w:rPr>
                <w:color w:val="000000"/>
                <w:sz w:val="24"/>
                <w:szCs w:val="24"/>
                <w:lang w:eastAsia="ru-RU"/>
              </w:rPr>
            </w:pPr>
            <w:r w:rsidRPr="00997790">
              <w:rPr>
                <w:color w:val="000000"/>
                <w:sz w:val="24"/>
                <w:szCs w:val="24"/>
                <w:lang w:eastAsia="ru-RU"/>
              </w:rPr>
              <w:t>Пользоваться компьютером, программными продуктами, необходимыми для обучения программе;</w:t>
            </w:r>
          </w:p>
          <w:p w:rsidR="00B10568" w:rsidRPr="00997790" w:rsidRDefault="00B10568" w:rsidP="00B10568">
            <w:pPr>
              <w:numPr>
                <w:ilvl w:val="0"/>
                <w:numId w:val="25"/>
              </w:numPr>
              <w:shd w:val="clear" w:color="auto" w:fill="FFFFFF"/>
              <w:ind w:left="254" w:hanging="254"/>
              <w:contextualSpacing/>
              <w:rPr>
                <w:color w:val="000000"/>
                <w:sz w:val="24"/>
                <w:szCs w:val="24"/>
                <w:lang w:eastAsia="ru-RU"/>
              </w:rPr>
            </w:pPr>
            <w:r w:rsidRPr="00997790">
              <w:rPr>
                <w:color w:val="000000"/>
                <w:sz w:val="24"/>
                <w:szCs w:val="24"/>
                <w:lang w:eastAsia="ru-RU"/>
              </w:rPr>
              <w:t>Подбирать необходимые датчики и исполнительные устройства, собирать простейшие устройства с одним или несколькими датчиками, собирать и отлаживать конструкции базовых роботов;</w:t>
            </w:r>
          </w:p>
        </w:tc>
      </w:tr>
    </w:tbl>
    <w:p w:rsidR="00B10568" w:rsidRPr="00997790" w:rsidRDefault="00B10568" w:rsidP="00B10568">
      <w:pPr>
        <w:spacing w:after="160" w:line="259" w:lineRule="auto"/>
        <w:jc w:val="both"/>
        <w:rPr>
          <w:b/>
          <w:sz w:val="24"/>
          <w:szCs w:val="24"/>
          <w:lang w:eastAsia="ru-RU"/>
        </w:rPr>
      </w:pPr>
      <w:r w:rsidRPr="00997790">
        <w:rPr>
          <w:b/>
          <w:sz w:val="24"/>
          <w:szCs w:val="24"/>
          <w:lang w:eastAsia="ru-RU"/>
        </w:rPr>
        <w:br w:type="page"/>
      </w:r>
    </w:p>
    <w:p w:rsidR="00B10568" w:rsidRPr="00997790" w:rsidRDefault="00B10568" w:rsidP="00B10568">
      <w:pPr>
        <w:jc w:val="center"/>
        <w:rPr>
          <w:b/>
          <w:sz w:val="24"/>
          <w:szCs w:val="24"/>
          <w:lang w:eastAsia="ru-RU"/>
        </w:rPr>
      </w:pPr>
      <w:r w:rsidRPr="00997790">
        <w:rPr>
          <w:b/>
          <w:sz w:val="24"/>
          <w:szCs w:val="24"/>
          <w:lang w:eastAsia="ru-RU"/>
        </w:rPr>
        <w:t>СОДЕРЖАНИЕ ИЗУЧАЕМОГО КУРСА</w:t>
      </w:r>
    </w:p>
    <w:p w:rsidR="00B10568" w:rsidRPr="00997790" w:rsidRDefault="00B10568" w:rsidP="00B10568">
      <w:pPr>
        <w:jc w:val="center"/>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636"/>
        <w:gridCol w:w="1641"/>
        <w:gridCol w:w="1641"/>
        <w:gridCol w:w="1451"/>
      </w:tblGrid>
      <w:tr w:rsidR="00B10568" w:rsidRPr="00997790" w:rsidTr="00B10568">
        <w:trPr>
          <w:trHeight w:val="453"/>
        </w:trPr>
        <w:tc>
          <w:tcPr>
            <w:tcW w:w="273" w:type="pct"/>
            <w:vMerge w:val="restar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w:t>
            </w:r>
          </w:p>
        </w:tc>
        <w:tc>
          <w:tcPr>
            <w:tcW w:w="2339" w:type="pct"/>
            <w:vMerge w:val="restar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Название раздела, темы</w:t>
            </w:r>
          </w:p>
        </w:tc>
        <w:tc>
          <w:tcPr>
            <w:tcW w:w="2388" w:type="pct"/>
            <w:gridSpan w:val="3"/>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Количество часов</w:t>
            </w:r>
          </w:p>
        </w:tc>
      </w:tr>
      <w:tr w:rsidR="00B10568" w:rsidRPr="00997790" w:rsidTr="00B10568">
        <w:trPr>
          <w:trHeight w:val="510"/>
        </w:trPr>
        <w:tc>
          <w:tcPr>
            <w:tcW w:w="273" w:type="pct"/>
            <w:vMerge/>
            <w:shd w:val="clear" w:color="auto" w:fill="E6E6E6"/>
            <w:vAlign w:val="center"/>
          </w:tcPr>
          <w:p w:rsidR="00B10568" w:rsidRPr="00997790" w:rsidRDefault="00B10568" w:rsidP="00B10568">
            <w:pPr>
              <w:jc w:val="center"/>
              <w:rPr>
                <w:sz w:val="24"/>
                <w:szCs w:val="24"/>
                <w:lang w:eastAsia="ru-RU"/>
              </w:rPr>
            </w:pPr>
          </w:p>
        </w:tc>
        <w:tc>
          <w:tcPr>
            <w:tcW w:w="2339" w:type="pct"/>
            <w:vMerge/>
            <w:shd w:val="clear" w:color="auto" w:fill="E6E6E6"/>
          </w:tcPr>
          <w:p w:rsidR="00B10568" w:rsidRPr="00997790" w:rsidRDefault="00B10568" w:rsidP="00B10568">
            <w:pPr>
              <w:jc w:val="both"/>
              <w:rPr>
                <w:sz w:val="24"/>
                <w:szCs w:val="24"/>
                <w:lang w:eastAsia="ru-RU"/>
              </w:rPr>
            </w:pPr>
          </w:p>
        </w:tc>
        <w:tc>
          <w:tcPr>
            <w:tcW w:w="828"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Всего</w:t>
            </w:r>
          </w:p>
        </w:tc>
        <w:tc>
          <w:tcPr>
            <w:tcW w:w="828"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Теория</w:t>
            </w:r>
          </w:p>
        </w:tc>
        <w:tc>
          <w:tcPr>
            <w:tcW w:w="732" w:type="pc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Практика</w:t>
            </w:r>
          </w:p>
        </w:tc>
      </w:tr>
      <w:tr w:rsidR="00B10568" w:rsidRPr="00997790" w:rsidTr="00B10568">
        <w:trPr>
          <w:trHeight w:val="480"/>
        </w:trPr>
        <w:tc>
          <w:tcPr>
            <w:tcW w:w="273" w:type="pct"/>
            <w:vAlign w:val="center"/>
          </w:tcPr>
          <w:p w:rsidR="00B10568" w:rsidRPr="00997790" w:rsidRDefault="00B10568" w:rsidP="007D0494">
            <w:pPr>
              <w:numPr>
                <w:ilvl w:val="0"/>
                <w:numId w:val="67"/>
              </w:numPr>
              <w:ind w:hanging="720"/>
              <w:jc w:val="center"/>
              <w:rPr>
                <w:sz w:val="24"/>
                <w:szCs w:val="24"/>
                <w:lang w:eastAsia="ru-RU"/>
              </w:rPr>
            </w:pPr>
          </w:p>
        </w:tc>
        <w:tc>
          <w:tcPr>
            <w:tcW w:w="2339" w:type="pct"/>
            <w:vAlign w:val="center"/>
          </w:tcPr>
          <w:p w:rsidR="00B10568" w:rsidRPr="00997790" w:rsidRDefault="00B10568" w:rsidP="00B10568">
            <w:pPr>
              <w:rPr>
                <w:sz w:val="24"/>
                <w:szCs w:val="24"/>
                <w:lang w:eastAsia="ru-RU"/>
              </w:rPr>
            </w:pPr>
            <w:r w:rsidRPr="00997790">
              <w:rPr>
                <w:sz w:val="24"/>
                <w:szCs w:val="24"/>
                <w:lang w:eastAsia="ru-RU"/>
              </w:rPr>
              <w:t>Организационное занятие.</w:t>
            </w:r>
          </w:p>
          <w:p w:rsidR="00B10568" w:rsidRPr="00997790" w:rsidRDefault="00B10568" w:rsidP="00B10568">
            <w:pPr>
              <w:rPr>
                <w:sz w:val="24"/>
                <w:szCs w:val="24"/>
                <w:lang w:eastAsia="ru-RU"/>
              </w:rPr>
            </w:pPr>
            <w:r w:rsidRPr="00997790">
              <w:rPr>
                <w:sz w:val="24"/>
                <w:szCs w:val="24"/>
                <w:lang w:eastAsia="ru-RU"/>
              </w:rPr>
              <w:t>Знакомство с конструктором</w:t>
            </w:r>
          </w:p>
        </w:tc>
        <w:tc>
          <w:tcPr>
            <w:tcW w:w="828" w:type="pct"/>
            <w:vAlign w:val="center"/>
          </w:tcPr>
          <w:p w:rsidR="00B10568" w:rsidRPr="00997790" w:rsidRDefault="00745EBD" w:rsidP="00B10568">
            <w:pPr>
              <w:jc w:val="center"/>
              <w:rPr>
                <w:sz w:val="24"/>
                <w:szCs w:val="24"/>
                <w:lang w:eastAsia="ru-RU"/>
              </w:rPr>
            </w:pPr>
            <w:r>
              <w:rPr>
                <w:sz w:val="24"/>
                <w:szCs w:val="24"/>
                <w:lang w:eastAsia="ru-RU"/>
              </w:rPr>
              <w:t>1</w:t>
            </w:r>
          </w:p>
        </w:tc>
        <w:tc>
          <w:tcPr>
            <w:tcW w:w="828" w:type="pct"/>
            <w:vAlign w:val="center"/>
          </w:tcPr>
          <w:p w:rsidR="00B10568" w:rsidRPr="00997790" w:rsidRDefault="00B10568" w:rsidP="00B10568">
            <w:pPr>
              <w:jc w:val="center"/>
              <w:rPr>
                <w:sz w:val="24"/>
                <w:szCs w:val="24"/>
                <w:lang w:eastAsia="ru-RU"/>
              </w:rPr>
            </w:pPr>
            <w:r w:rsidRPr="00997790">
              <w:rPr>
                <w:sz w:val="24"/>
                <w:szCs w:val="24"/>
                <w:lang w:eastAsia="ru-RU"/>
              </w:rPr>
              <w:t>1</w:t>
            </w:r>
          </w:p>
        </w:tc>
        <w:tc>
          <w:tcPr>
            <w:tcW w:w="732" w:type="pct"/>
            <w:vAlign w:val="center"/>
          </w:tcPr>
          <w:p w:rsidR="00B10568" w:rsidRPr="00997790" w:rsidRDefault="00B10568" w:rsidP="00B10568">
            <w:pPr>
              <w:jc w:val="center"/>
              <w:rPr>
                <w:sz w:val="24"/>
                <w:szCs w:val="24"/>
                <w:lang w:eastAsia="ru-RU"/>
              </w:rPr>
            </w:pPr>
            <w:r w:rsidRPr="00997790">
              <w:rPr>
                <w:sz w:val="24"/>
                <w:szCs w:val="24"/>
                <w:lang w:eastAsia="ru-RU"/>
              </w:rPr>
              <w:t>1</w:t>
            </w:r>
          </w:p>
        </w:tc>
      </w:tr>
      <w:tr w:rsidR="00B10568" w:rsidRPr="00997790" w:rsidTr="00B10568">
        <w:trPr>
          <w:trHeight w:val="480"/>
        </w:trPr>
        <w:tc>
          <w:tcPr>
            <w:tcW w:w="273" w:type="pct"/>
            <w:vAlign w:val="center"/>
          </w:tcPr>
          <w:p w:rsidR="00B10568" w:rsidRPr="00997790" w:rsidRDefault="00B10568" w:rsidP="007D0494">
            <w:pPr>
              <w:numPr>
                <w:ilvl w:val="0"/>
                <w:numId w:val="67"/>
              </w:numPr>
              <w:ind w:hanging="720"/>
              <w:jc w:val="center"/>
              <w:rPr>
                <w:sz w:val="24"/>
                <w:szCs w:val="24"/>
                <w:lang w:eastAsia="ru-RU"/>
              </w:rPr>
            </w:pPr>
          </w:p>
        </w:tc>
        <w:tc>
          <w:tcPr>
            <w:tcW w:w="2339" w:type="pct"/>
            <w:vAlign w:val="center"/>
          </w:tcPr>
          <w:p w:rsidR="00B10568" w:rsidRPr="00997790" w:rsidRDefault="00B10568" w:rsidP="00B10568">
            <w:pPr>
              <w:rPr>
                <w:sz w:val="24"/>
                <w:szCs w:val="24"/>
                <w:lang w:eastAsia="ru-RU"/>
              </w:rPr>
            </w:pP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tc>
        <w:tc>
          <w:tcPr>
            <w:tcW w:w="828" w:type="pct"/>
            <w:vAlign w:val="center"/>
          </w:tcPr>
          <w:p w:rsidR="00B10568" w:rsidRPr="00997790" w:rsidRDefault="00745EBD" w:rsidP="00B10568">
            <w:pPr>
              <w:jc w:val="center"/>
              <w:rPr>
                <w:sz w:val="24"/>
                <w:szCs w:val="24"/>
                <w:lang w:eastAsia="ru-RU"/>
              </w:rPr>
            </w:pPr>
            <w:r>
              <w:rPr>
                <w:sz w:val="24"/>
                <w:szCs w:val="24"/>
                <w:lang w:eastAsia="ru-RU"/>
              </w:rPr>
              <w:t>71</w:t>
            </w:r>
          </w:p>
        </w:tc>
        <w:tc>
          <w:tcPr>
            <w:tcW w:w="828" w:type="pct"/>
            <w:vAlign w:val="center"/>
          </w:tcPr>
          <w:p w:rsidR="00B10568" w:rsidRPr="00997790" w:rsidRDefault="00B10568" w:rsidP="008613FB">
            <w:pPr>
              <w:jc w:val="center"/>
              <w:rPr>
                <w:sz w:val="24"/>
                <w:szCs w:val="24"/>
                <w:lang w:eastAsia="ru-RU"/>
              </w:rPr>
            </w:pPr>
            <w:r w:rsidRPr="00997790">
              <w:rPr>
                <w:sz w:val="24"/>
                <w:szCs w:val="24"/>
                <w:lang w:eastAsia="ru-RU"/>
              </w:rPr>
              <w:t>3</w:t>
            </w:r>
            <w:r w:rsidR="008613FB">
              <w:rPr>
                <w:sz w:val="24"/>
                <w:szCs w:val="24"/>
                <w:lang w:eastAsia="ru-RU"/>
              </w:rPr>
              <w:t>5</w:t>
            </w:r>
          </w:p>
        </w:tc>
        <w:tc>
          <w:tcPr>
            <w:tcW w:w="732" w:type="pct"/>
            <w:vAlign w:val="center"/>
          </w:tcPr>
          <w:p w:rsidR="00B10568" w:rsidRPr="00997790" w:rsidRDefault="008613FB" w:rsidP="00B10568">
            <w:pPr>
              <w:jc w:val="center"/>
              <w:rPr>
                <w:sz w:val="24"/>
                <w:szCs w:val="24"/>
                <w:lang w:eastAsia="ru-RU"/>
              </w:rPr>
            </w:pPr>
            <w:r>
              <w:rPr>
                <w:sz w:val="24"/>
                <w:szCs w:val="24"/>
                <w:lang w:eastAsia="ru-RU"/>
              </w:rPr>
              <w:t>35</w:t>
            </w:r>
          </w:p>
        </w:tc>
      </w:tr>
      <w:tr w:rsidR="00B10568" w:rsidRPr="00997790" w:rsidTr="00B10568">
        <w:trPr>
          <w:trHeight w:val="453"/>
        </w:trPr>
        <w:tc>
          <w:tcPr>
            <w:tcW w:w="2612" w:type="pct"/>
            <w:gridSpan w:val="2"/>
            <w:shd w:val="clear" w:color="auto" w:fill="E6E6E6"/>
            <w:vAlign w:val="center"/>
          </w:tcPr>
          <w:p w:rsidR="00B10568" w:rsidRPr="00997790" w:rsidRDefault="00B10568" w:rsidP="00B10568">
            <w:pPr>
              <w:jc w:val="right"/>
              <w:rPr>
                <w:sz w:val="24"/>
                <w:szCs w:val="24"/>
                <w:lang w:eastAsia="ru-RU"/>
              </w:rPr>
            </w:pPr>
            <w:r w:rsidRPr="00997790">
              <w:rPr>
                <w:sz w:val="24"/>
                <w:szCs w:val="24"/>
                <w:lang w:eastAsia="ru-RU"/>
              </w:rPr>
              <w:t>ИТОГО:</w:t>
            </w:r>
          </w:p>
        </w:tc>
        <w:tc>
          <w:tcPr>
            <w:tcW w:w="828" w:type="pct"/>
            <w:shd w:val="clear" w:color="auto" w:fill="E6E6E6"/>
            <w:vAlign w:val="center"/>
          </w:tcPr>
          <w:p w:rsidR="00B10568" w:rsidRPr="00997790" w:rsidRDefault="00745EBD" w:rsidP="00B10568">
            <w:pPr>
              <w:jc w:val="center"/>
              <w:rPr>
                <w:sz w:val="24"/>
                <w:szCs w:val="24"/>
                <w:lang w:eastAsia="ru-RU"/>
              </w:rPr>
            </w:pPr>
            <w:r>
              <w:rPr>
                <w:sz w:val="24"/>
                <w:szCs w:val="24"/>
                <w:lang w:eastAsia="ru-RU"/>
              </w:rPr>
              <w:t>72</w:t>
            </w:r>
          </w:p>
        </w:tc>
        <w:tc>
          <w:tcPr>
            <w:tcW w:w="828" w:type="pct"/>
            <w:shd w:val="clear" w:color="auto" w:fill="E6E6E6"/>
            <w:vAlign w:val="center"/>
          </w:tcPr>
          <w:p w:rsidR="00B10568" w:rsidRPr="00997790" w:rsidRDefault="008613FB" w:rsidP="00B10568">
            <w:pPr>
              <w:jc w:val="center"/>
              <w:rPr>
                <w:sz w:val="24"/>
                <w:szCs w:val="24"/>
                <w:lang w:eastAsia="ru-RU"/>
              </w:rPr>
            </w:pPr>
            <w:r>
              <w:rPr>
                <w:sz w:val="24"/>
                <w:szCs w:val="24"/>
                <w:lang w:eastAsia="ru-RU"/>
              </w:rPr>
              <w:t>36</w:t>
            </w:r>
          </w:p>
        </w:tc>
        <w:tc>
          <w:tcPr>
            <w:tcW w:w="732" w:type="pct"/>
            <w:shd w:val="clear" w:color="auto" w:fill="E6E6E6"/>
            <w:vAlign w:val="center"/>
          </w:tcPr>
          <w:p w:rsidR="00B10568" w:rsidRPr="00997790" w:rsidRDefault="008613FB" w:rsidP="00B10568">
            <w:pPr>
              <w:jc w:val="center"/>
              <w:rPr>
                <w:sz w:val="24"/>
                <w:szCs w:val="24"/>
                <w:lang w:eastAsia="ru-RU"/>
              </w:rPr>
            </w:pPr>
            <w:r>
              <w:rPr>
                <w:sz w:val="24"/>
                <w:szCs w:val="24"/>
                <w:lang w:eastAsia="ru-RU"/>
              </w:rPr>
              <w:t>36</w:t>
            </w:r>
          </w:p>
        </w:tc>
      </w:tr>
    </w:tbl>
    <w:p w:rsidR="00B10568" w:rsidRPr="00997790" w:rsidRDefault="00B10568" w:rsidP="00B10568">
      <w:pPr>
        <w:jc w:val="center"/>
        <w:rPr>
          <w:b/>
          <w:sz w:val="24"/>
          <w:szCs w:val="24"/>
          <w:lang w:eastAsia="ru-RU"/>
        </w:rPr>
      </w:pPr>
    </w:p>
    <w:p w:rsidR="00B10568" w:rsidRPr="007D0494" w:rsidRDefault="00B10568" w:rsidP="007D0494">
      <w:pPr>
        <w:pStyle w:val="af1"/>
        <w:numPr>
          <w:ilvl w:val="0"/>
          <w:numId w:val="68"/>
        </w:numPr>
        <w:rPr>
          <w:b/>
          <w:sz w:val="24"/>
          <w:szCs w:val="24"/>
          <w:lang w:eastAsia="ru-RU"/>
        </w:rPr>
      </w:pPr>
      <w:r w:rsidRPr="007D0494">
        <w:rPr>
          <w:b/>
          <w:sz w:val="24"/>
          <w:szCs w:val="24"/>
          <w:lang w:eastAsia="ru-RU"/>
        </w:rPr>
        <w:t xml:space="preserve">Организационное занятие. Знакомство с конструктором </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 xml:space="preserve">Теория: </w:t>
      </w:r>
      <w:r w:rsidRPr="00997790">
        <w:rPr>
          <w:rFonts w:eastAsiaTheme="minorHAnsi"/>
          <w:color w:val="000000"/>
          <w:sz w:val="24"/>
          <w:szCs w:val="24"/>
          <w:lang w:eastAsia="en-US"/>
        </w:rPr>
        <w:t xml:space="preserve">Организация занятий. Техника безопасности. Знакомство с конструктором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 Состав комплекта, название деталей.</w:t>
      </w:r>
    </w:p>
    <w:p w:rsidR="00B10568" w:rsidRPr="00997790" w:rsidRDefault="00B10568" w:rsidP="00B10568">
      <w:pPr>
        <w:autoSpaceDE w:val="0"/>
        <w:autoSpaceDN w:val="0"/>
        <w:adjustRightInd w:val="0"/>
        <w:ind w:firstLine="709"/>
        <w:jc w:val="both"/>
        <w:rPr>
          <w:rFonts w:eastAsiaTheme="minorHAnsi"/>
          <w:color w:val="000000"/>
          <w:sz w:val="24"/>
          <w:szCs w:val="24"/>
          <w:lang w:eastAsia="en-US"/>
        </w:rPr>
      </w:pPr>
      <w:r w:rsidRPr="00997790">
        <w:rPr>
          <w:rFonts w:eastAsiaTheme="minorHAnsi"/>
          <w:b/>
          <w:bCs/>
          <w:iCs/>
          <w:color w:val="000000"/>
          <w:sz w:val="24"/>
          <w:szCs w:val="24"/>
          <w:lang w:eastAsia="en-US"/>
        </w:rPr>
        <w:t xml:space="preserve">Практика: </w:t>
      </w:r>
      <w:r w:rsidRPr="00997790">
        <w:rPr>
          <w:rFonts w:eastAsiaTheme="minorHAnsi"/>
          <w:bCs/>
          <w:iCs/>
          <w:color w:val="000000"/>
          <w:sz w:val="24"/>
          <w:szCs w:val="24"/>
          <w:lang w:eastAsia="en-US"/>
        </w:rPr>
        <w:t>Разбор состава комплекта набора</w:t>
      </w:r>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 способы соединения деталей.</w:t>
      </w:r>
    </w:p>
    <w:p w:rsidR="00B10568" w:rsidRPr="00997790" w:rsidRDefault="00B10568" w:rsidP="00B10568">
      <w:pPr>
        <w:autoSpaceDE w:val="0"/>
        <w:autoSpaceDN w:val="0"/>
        <w:adjustRightInd w:val="0"/>
        <w:jc w:val="both"/>
        <w:rPr>
          <w:rFonts w:eastAsiaTheme="minorHAnsi"/>
          <w:color w:val="000000"/>
          <w:sz w:val="24"/>
          <w:szCs w:val="24"/>
          <w:lang w:eastAsia="en-US"/>
        </w:rPr>
      </w:pPr>
    </w:p>
    <w:p w:rsidR="00B10568" w:rsidRPr="007D0494" w:rsidRDefault="007D0494" w:rsidP="007D0494">
      <w:pPr>
        <w:pStyle w:val="af1"/>
        <w:autoSpaceDE w:val="0"/>
        <w:autoSpaceDN w:val="0"/>
        <w:adjustRightInd w:val="0"/>
        <w:rPr>
          <w:rFonts w:eastAsiaTheme="minorHAnsi"/>
          <w:b/>
          <w:color w:val="000000"/>
          <w:sz w:val="24"/>
          <w:szCs w:val="24"/>
        </w:rPr>
      </w:pPr>
      <w:r>
        <w:rPr>
          <w:rFonts w:eastAsiaTheme="minorHAnsi"/>
          <w:b/>
          <w:color w:val="000000"/>
          <w:sz w:val="24"/>
          <w:szCs w:val="24"/>
        </w:rPr>
        <w:t>2.</w:t>
      </w:r>
      <w:r w:rsidR="00B10568" w:rsidRPr="007D0494">
        <w:rPr>
          <w:rFonts w:eastAsiaTheme="minorHAnsi"/>
          <w:b/>
          <w:color w:val="000000"/>
          <w:sz w:val="24"/>
          <w:szCs w:val="24"/>
          <w:lang w:val="en-US"/>
        </w:rPr>
        <w:t>Lego</w:t>
      </w:r>
      <w:r w:rsidR="00B10568" w:rsidRPr="007D0494">
        <w:rPr>
          <w:rFonts w:eastAsiaTheme="minorHAnsi"/>
          <w:b/>
          <w:color w:val="000000"/>
          <w:sz w:val="24"/>
          <w:szCs w:val="24"/>
        </w:rPr>
        <w:t xml:space="preserve"> </w:t>
      </w:r>
      <w:proofErr w:type="spellStart"/>
      <w:r w:rsidR="00B10568" w:rsidRPr="007D0494">
        <w:rPr>
          <w:rFonts w:eastAsiaTheme="minorHAnsi"/>
          <w:b/>
          <w:color w:val="000000"/>
          <w:sz w:val="24"/>
          <w:szCs w:val="24"/>
          <w:lang w:val="en-US"/>
        </w:rPr>
        <w:t>Mindstorms</w:t>
      </w:r>
      <w:proofErr w:type="spellEnd"/>
      <w:r w:rsidR="00B10568" w:rsidRPr="007D0494">
        <w:rPr>
          <w:rFonts w:eastAsiaTheme="minorHAnsi"/>
          <w:b/>
          <w:color w:val="000000"/>
          <w:sz w:val="24"/>
          <w:szCs w:val="24"/>
        </w:rPr>
        <w:t xml:space="preserve"> </w:t>
      </w:r>
      <w:r w:rsidR="00B10568" w:rsidRPr="007D0494">
        <w:rPr>
          <w:rFonts w:eastAsiaTheme="minorHAnsi"/>
          <w:b/>
          <w:color w:val="000000"/>
          <w:sz w:val="24"/>
          <w:szCs w:val="24"/>
          <w:lang w:val="en-US"/>
        </w:rPr>
        <w:t>EV</w:t>
      </w:r>
      <w:r w:rsidR="00B10568" w:rsidRPr="007D0494">
        <w:rPr>
          <w:rFonts w:eastAsiaTheme="minorHAnsi"/>
          <w:b/>
          <w:color w:val="000000"/>
          <w:sz w:val="24"/>
          <w:szCs w:val="24"/>
        </w:rPr>
        <w:t xml:space="preserve">3 </w:t>
      </w:r>
    </w:p>
    <w:p w:rsidR="00B10568" w:rsidRPr="00997790" w:rsidRDefault="00B10568" w:rsidP="00B10568">
      <w:pPr>
        <w:jc w:val="center"/>
        <w:rPr>
          <w:b/>
          <w:sz w:val="24"/>
          <w:szCs w:val="24"/>
          <w:lang w:eastAsia="ru-RU"/>
        </w:rPr>
      </w:pPr>
    </w:p>
    <w:p w:rsidR="00B10568" w:rsidRPr="00997790" w:rsidRDefault="00B10568" w:rsidP="00B10568">
      <w:pPr>
        <w:shd w:val="clear" w:color="auto" w:fill="FFFFFF"/>
        <w:ind w:firstLine="708"/>
        <w:jc w:val="both"/>
        <w:rPr>
          <w:color w:val="000000"/>
          <w:sz w:val="24"/>
          <w:szCs w:val="24"/>
          <w:lang w:eastAsia="ru-RU"/>
        </w:rPr>
      </w:pPr>
      <w:r w:rsidRPr="00997790">
        <w:rPr>
          <w:rFonts w:eastAsiaTheme="minorHAnsi"/>
          <w:b/>
          <w:bCs/>
          <w:iCs/>
          <w:color w:val="000000"/>
          <w:sz w:val="24"/>
          <w:szCs w:val="24"/>
          <w:lang w:eastAsia="en-US"/>
        </w:rPr>
        <w:t xml:space="preserve">Теория: </w:t>
      </w:r>
      <w:r w:rsidRPr="00997790">
        <w:rPr>
          <w:color w:val="000000"/>
          <w:sz w:val="24"/>
          <w:szCs w:val="24"/>
          <w:lang w:eastAsia="ru-RU"/>
        </w:rPr>
        <w:t>изучение Окна инструментов. Изображение команд в программе и на схеме. Работа с пиктограммами, соединение команд. Знакомство с командами: запусти мотор вперед; включи лампочку; жди; запусти мотор назад; стоп. Отработка составления простейшей программы по шаблону, передачи и программы. Составление программы. Сборка модели с использованием мотора. Составление программы, передача, демонстрация. Сборка модели с использование лампочки. Составление программы, передача, демонстрация. Линейная и циклическая программа. Составление программы с использованием параметров, зацикливание программы. Знакомство с датчиками. Условие, условный переход. Датчик касания (Знакомство с командами: жди нажато, жди отжато, количество нажатий). Датчик освещенности (Датчик освещенности. Влияние предметов разного цвета на показания датчика освещенности. Знакомство с командами: жди темнее, жди светлее).</w:t>
      </w:r>
    </w:p>
    <w:p w:rsidR="00B10568" w:rsidRPr="00997790" w:rsidRDefault="00B10568" w:rsidP="00B10568">
      <w:pPr>
        <w:jc w:val="center"/>
        <w:rPr>
          <w:b/>
          <w:sz w:val="24"/>
          <w:szCs w:val="24"/>
          <w:lang w:eastAsia="ru-RU"/>
        </w:rPr>
      </w:pPr>
    </w:p>
    <w:p w:rsidR="00B10568" w:rsidRPr="00997790" w:rsidRDefault="00B10568" w:rsidP="00B10568">
      <w:pPr>
        <w:ind w:firstLine="708"/>
        <w:rPr>
          <w:b/>
          <w:sz w:val="24"/>
          <w:szCs w:val="24"/>
          <w:lang w:eastAsia="ru-RU"/>
        </w:rPr>
      </w:pPr>
      <w:r w:rsidRPr="00997790">
        <w:rPr>
          <w:rFonts w:eastAsiaTheme="minorHAnsi"/>
          <w:b/>
          <w:bCs/>
          <w:iCs/>
          <w:color w:val="000000"/>
          <w:sz w:val="24"/>
          <w:szCs w:val="24"/>
          <w:lang w:eastAsia="en-US"/>
        </w:rPr>
        <w:t>Практика: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9176"/>
      </w:tblGrid>
      <w:tr w:rsidR="00B10568" w:rsidRPr="00997790" w:rsidTr="00B10568">
        <w:trPr>
          <w:trHeight w:val="453"/>
        </w:trPr>
        <w:tc>
          <w:tcPr>
            <w:tcW w:w="371" w:type="pct"/>
            <w:vMerge w:val="restar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w:t>
            </w:r>
          </w:p>
        </w:tc>
        <w:tc>
          <w:tcPr>
            <w:tcW w:w="4629" w:type="pct"/>
            <w:vMerge w:val="restart"/>
            <w:shd w:val="clear" w:color="auto" w:fill="E6E6E6"/>
            <w:vAlign w:val="center"/>
          </w:tcPr>
          <w:p w:rsidR="00B10568" w:rsidRPr="00997790" w:rsidRDefault="00B10568" w:rsidP="00B10568">
            <w:pPr>
              <w:jc w:val="center"/>
              <w:rPr>
                <w:sz w:val="24"/>
                <w:szCs w:val="24"/>
                <w:lang w:eastAsia="ru-RU"/>
              </w:rPr>
            </w:pPr>
            <w:r w:rsidRPr="00997790">
              <w:rPr>
                <w:sz w:val="24"/>
                <w:szCs w:val="24"/>
                <w:lang w:eastAsia="ru-RU"/>
              </w:rPr>
              <w:t>Название раздела, темы</w:t>
            </w:r>
          </w:p>
        </w:tc>
      </w:tr>
      <w:tr w:rsidR="00B10568" w:rsidRPr="00997790" w:rsidTr="00B10568">
        <w:trPr>
          <w:trHeight w:val="510"/>
        </w:trPr>
        <w:tc>
          <w:tcPr>
            <w:tcW w:w="371" w:type="pct"/>
            <w:vMerge/>
            <w:shd w:val="clear" w:color="auto" w:fill="E6E6E6"/>
          </w:tcPr>
          <w:p w:rsidR="00B10568" w:rsidRPr="00997790" w:rsidRDefault="00B10568" w:rsidP="00B10568">
            <w:pPr>
              <w:rPr>
                <w:sz w:val="24"/>
                <w:szCs w:val="24"/>
                <w:lang w:eastAsia="ru-RU"/>
              </w:rPr>
            </w:pPr>
          </w:p>
        </w:tc>
        <w:tc>
          <w:tcPr>
            <w:tcW w:w="4629" w:type="pct"/>
            <w:vMerge/>
            <w:shd w:val="clear" w:color="auto" w:fill="E6E6E6"/>
          </w:tcPr>
          <w:p w:rsidR="00B10568" w:rsidRPr="00997790" w:rsidRDefault="00B10568" w:rsidP="00B10568">
            <w:pPr>
              <w:jc w:val="both"/>
              <w:rPr>
                <w:sz w:val="24"/>
                <w:szCs w:val="24"/>
                <w:lang w:eastAsia="ru-RU"/>
              </w:rPr>
            </w:pPr>
          </w:p>
        </w:tc>
      </w:tr>
      <w:tr w:rsidR="00B10568" w:rsidRPr="00997790" w:rsidTr="00B10568">
        <w:trPr>
          <w:trHeight w:val="480"/>
        </w:trPr>
        <w:tc>
          <w:tcPr>
            <w:tcW w:w="371" w:type="pct"/>
          </w:tcPr>
          <w:p w:rsidR="00B10568" w:rsidRPr="00997790" w:rsidRDefault="00B10568" w:rsidP="00B10568">
            <w:pPr>
              <w:numPr>
                <w:ilvl w:val="0"/>
                <w:numId w:val="26"/>
              </w:numPr>
              <w:ind w:hanging="833"/>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 xml:space="preserve">Техника безопасности при работе с конструктором </w:t>
            </w:r>
            <w:proofErr w:type="spellStart"/>
            <w:r w:rsidRPr="00997790">
              <w:rPr>
                <w:sz w:val="24"/>
                <w:szCs w:val="24"/>
                <w:lang w:eastAsia="ru-RU"/>
              </w:rPr>
              <w:t>Lego</w:t>
            </w:r>
            <w:proofErr w:type="spellEnd"/>
            <w:r w:rsidRPr="00997790">
              <w:rPr>
                <w:sz w:val="24"/>
                <w:szCs w:val="24"/>
                <w:lang w:eastAsia="ru-RU"/>
              </w:rPr>
              <w:t xml:space="preserve"> и компьютером.</w:t>
            </w:r>
          </w:p>
          <w:p w:rsidR="00B10568" w:rsidRPr="00997790" w:rsidRDefault="00B10568" w:rsidP="00B10568">
            <w:pPr>
              <w:rPr>
                <w:sz w:val="24"/>
                <w:szCs w:val="24"/>
                <w:lang w:eastAsia="ru-RU"/>
              </w:rPr>
            </w:pPr>
            <w:r w:rsidRPr="00997790">
              <w:rPr>
                <w:sz w:val="24"/>
                <w:szCs w:val="24"/>
                <w:lang w:eastAsia="ru-RU"/>
              </w:rPr>
              <w:t>Знакомство с деталями конструктора, с названиями и способами крепления.</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 xml:space="preserve">Конструирование «5 </w:t>
            </w:r>
            <w:r w:rsidRPr="00997790">
              <w:rPr>
                <w:sz w:val="24"/>
                <w:szCs w:val="24"/>
                <w:lang w:val="en-US" w:eastAsia="ru-RU"/>
              </w:rPr>
              <w:t>minute</w:t>
            </w:r>
            <w:r w:rsidRPr="00997790">
              <w:rPr>
                <w:sz w:val="24"/>
                <w:szCs w:val="24"/>
                <w:lang w:eastAsia="ru-RU"/>
              </w:rPr>
              <w:t xml:space="preserve"> </w:t>
            </w:r>
            <w:r w:rsidRPr="00997790">
              <w:rPr>
                <w:sz w:val="24"/>
                <w:szCs w:val="24"/>
                <w:lang w:val="en-US" w:eastAsia="ru-RU"/>
              </w:rPr>
              <w:t>Bot</w:t>
            </w:r>
            <w:r w:rsidRPr="00997790">
              <w:rPr>
                <w:sz w:val="24"/>
                <w:szCs w:val="24"/>
                <w:lang w:eastAsia="ru-RU"/>
              </w:rPr>
              <w:t>».</w:t>
            </w:r>
          </w:p>
          <w:p w:rsidR="00B10568" w:rsidRPr="00997790" w:rsidRDefault="00B10568" w:rsidP="00B10568">
            <w:pPr>
              <w:rPr>
                <w:sz w:val="24"/>
                <w:szCs w:val="24"/>
                <w:lang w:eastAsia="ru-RU"/>
              </w:rPr>
            </w:pPr>
            <w:r w:rsidRPr="00997790">
              <w:rPr>
                <w:sz w:val="24"/>
                <w:szCs w:val="24"/>
                <w:lang w:eastAsia="ru-RU"/>
              </w:rPr>
              <w:t>Дистанционное управление с мобильного устройства</w:t>
            </w:r>
          </w:p>
          <w:p w:rsidR="00B10568" w:rsidRPr="00997790" w:rsidRDefault="00B10568" w:rsidP="00B10568">
            <w:pPr>
              <w:rPr>
                <w:sz w:val="24"/>
                <w:szCs w:val="24"/>
                <w:lang w:eastAsia="ru-RU"/>
              </w:rPr>
            </w:pPr>
            <w:r w:rsidRPr="00997790">
              <w:rPr>
                <w:sz w:val="24"/>
                <w:szCs w:val="24"/>
                <w:lang w:eastAsia="ru-RU"/>
              </w:rPr>
              <w:t xml:space="preserve">Знакомство со средой программирования </w:t>
            </w:r>
            <w:r w:rsidRPr="00997790">
              <w:rPr>
                <w:sz w:val="24"/>
                <w:szCs w:val="24"/>
                <w:lang w:val="en-US" w:eastAsia="ru-RU"/>
              </w:rPr>
              <w:t>EV</w:t>
            </w:r>
            <w:r w:rsidRPr="00997790">
              <w:rPr>
                <w:sz w:val="24"/>
                <w:szCs w:val="24"/>
                <w:lang w:eastAsia="ru-RU"/>
              </w:rPr>
              <w:t>3.</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Программирование движения робота, управление моторами.</w:t>
            </w:r>
          </w:p>
          <w:p w:rsidR="00B10568" w:rsidRPr="00997790" w:rsidRDefault="00B10568" w:rsidP="00B10568">
            <w:pPr>
              <w:rPr>
                <w:sz w:val="24"/>
                <w:szCs w:val="24"/>
                <w:lang w:eastAsia="ru-RU"/>
              </w:rPr>
            </w:pPr>
            <w:r w:rsidRPr="00997790">
              <w:rPr>
                <w:sz w:val="24"/>
                <w:szCs w:val="24"/>
                <w:lang w:eastAsia="ru-RU"/>
              </w:rPr>
              <w:t>Повороты по градусам.</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Датчик касания.</w:t>
            </w:r>
          </w:p>
          <w:p w:rsidR="00B10568" w:rsidRPr="00997790" w:rsidRDefault="00B10568" w:rsidP="00B10568">
            <w:pPr>
              <w:rPr>
                <w:sz w:val="24"/>
                <w:szCs w:val="24"/>
                <w:lang w:eastAsia="ru-RU"/>
              </w:rPr>
            </w:pPr>
            <w:r w:rsidRPr="00997790">
              <w:rPr>
                <w:sz w:val="24"/>
                <w:szCs w:val="24"/>
                <w:lang w:eastAsia="ru-RU"/>
              </w:rPr>
              <w:t>Структура «Цикл».</w:t>
            </w:r>
          </w:p>
          <w:p w:rsidR="00B10568" w:rsidRPr="00997790" w:rsidRDefault="00B10568" w:rsidP="00B10568">
            <w:pPr>
              <w:rPr>
                <w:sz w:val="24"/>
                <w:szCs w:val="24"/>
                <w:lang w:eastAsia="ru-RU"/>
              </w:rPr>
            </w:pPr>
            <w:r w:rsidRPr="00997790">
              <w:rPr>
                <w:sz w:val="24"/>
                <w:szCs w:val="24"/>
                <w:lang w:eastAsia="ru-RU"/>
              </w:rPr>
              <w:t>Движение по комнате.</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 xml:space="preserve">Ультразвуковой датчик. </w:t>
            </w:r>
            <w:r w:rsidRPr="00997790">
              <w:rPr>
                <w:sz w:val="24"/>
                <w:szCs w:val="24"/>
                <w:lang w:val="en-US" w:eastAsia="ru-RU"/>
              </w:rPr>
              <w:t>Port</w:t>
            </w:r>
            <w:r w:rsidRPr="00997790">
              <w:rPr>
                <w:sz w:val="24"/>
                <w:szCs w:val="24"/>
                <w:lang w:eastAsia="ru-RU"/>
              </w:rPr>
              <w:t xml:space="preserve"> </w:t>
            </w:r>
            <w:r w:rsidRPr="00997790">
              <w:rPr>
                <w:sz w:val="24"/>
                <w:szCs w:val="24"/>
                <w:lang w:val="en-US" w:eastAsia="ru-RU"/>
              </w:rPr>
              <w:t>View</w:t>
            </w:r>
            <w:r w:rsidRPr="00997790">
              <w:rPr>
                <w:sz w:val="24"/>
                <w:szCs w:val="24"/>
                <w:lang w:eastAsia="ru-RU"/>
              </w:rPr>
              <w:t>. «Очередь». Путешествие по комнате.</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 xml:space="preserve">Решение комплексной задачи «Спасение </w:t>
            </w:r>
            <w:proofErr w:type="spellStart"/>
            <w:r w:rsidRPr="00997790">
              <w:rPr>
                <w:sz w:val="24"/>
                <w:szCs w:val="24"/>
                <w:lang w:eastAsia="ru-RU"/>
              </w:rPr>
              <w:t>печеньки</w:t>
            </w:r>
            <w:proofErr w:type="spellEnd"/>
            <w:r w:rsidRPr="00997790">
              <w:rPr>
                <w:sz w:val="24"/>
                <w:szCs w:val="24"/>
                <w:lang w:eastAsia="ru-RU"/>
              </w:rPr>
              <w:t>».</w:t>
            </w:r>
          </w:p>
          <w:p w:rsidR="00B10568" w:rsidRPr="00997790" w:rsidRDefault="00B10568" w:rsidP="00B10568">
            <w:pPr>
              <w:rPr>
                <w:sz w:val="24"/>
                <w:szCs w:val="24"/>
                <w:lang w:eastAsia="ru-RU"/>
              </w:rPr>
            </w:pPr>
            <w:r w:rsidRPr="00997790">
              <w:rPr>
                <w:sz w:val="24"/>
                <w:szCs w:val="24"/>
                <w:lang w:eastAsia="ru-RU"/>
              </w:rPr>
              <w:t>Движение по градусам, ультразвуковой датчик.</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 xml:space="preserve">Датчик цвета (уровень освещенности). </w:t>
            </w:r>
            <w:r w:rsidRPr="00997790">
              <w:rPr>
                <w:sz w:val="24"/>
                <w:szCs w:val="24"/>
                <w:lang w:val="en-US" w:eastAsia="ru-RU"/>
              </w:rPr>
              <w:t>Port</w:t>
            </w:r>
            <w:r w:rsidRPr="00997790">
              <w:rPr>
                <w:sz w:val="24"/>
                <w:szCs w:val="24"/>
                <w:lang w:eastAsia="ru-RU"/>
              </w:rPr>
              <w:t xml:space="preserve"> </w:t>
            </w:r>
            <w:r w:rsidRPr="00997790">
              <w:rPr>
                <w:sz w:val="24"/>
                <w:szCs w:val="24"/>
                <w:lang w:val="en-US" w:eastAsia="ru-RU"/>
              </w:rPr>
              <w:t>View</w:t>
            </w:r>
            <w:r w:rsidRPr="00997790">
              <w:rPr>
                <w:sz w:val="24"/>
                <w:szCs w:val="24"/>
                <w:lang w:eastAsia="ru-RU"/>
              </w:rPr>
              <w:t xml:space="preserve">. </w:t>
            </w:r>
            <w:proofErr w:type="spellStart"/>
            <w:r w:rsidRPr="00997790">
              <w:rPr>
                <w:sz w:val="24"/>
                <w:szCs w:val="24"/>
                <w:lang w:eastAsia="ru-RU"/>
              </w:rPr>
              <w:t>Кегельринг</w:t>
            </w:r>
            <w:proofErr w:type="spellEnd"/>
            <w:r w:rsidRPr="00997790">
              <w:rPr>
                <w:sz w:val="24"/>
                <w:szCs w:val="24"/>
                <w:lang w:eastAsia="ru-RU"/>
              </w:rPr>
              <w:t>.</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Правила соревнования «Сумо». Отладка роботов.</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Датчик цвета (уровень освещенности).</w:t>
            </w:r>
          </w:p>
          <w:p w:rsidR="00B10568" w:rsidRPr="00997790" w:rsidRDefault="00B10568" w:rsidP="00B10568">
            <w:pPr>
              <w:rPr>
                <w:sz w:val="24"/>
                <w:szCs w:val="24"/>
                <w:lang w:eastAsia="ru-RU"/>
              </w:rPr>
            </w:pPr>
            <w:r w:rsidRPr="00997790">
              <w:rPr>
                <w:sz w:val="24"/>
                <w:szCs w:val="24"/>
                <w:lang w:eastAsia="ru-RU"/>
              </w:rPr>
              <w:t>Движение по линии на одном датчике (Релейный регулятор)</w:t>
            </w:r>
          </w:p>
          <w:p w:rsidR="00B10568" w:rsidRPr="00997790" w:rsidRDefault="00B10568" w:rsidP="00B10568">
            <w:pPr>
              <w:rPr>
                <w:sz w:val="24"/>
                <w:szCs w:val="24"/>
                <w:lang w:eastAsia="ru-RU"/>
              </w:rPr>
            </w:pPr>
            <w:r w:rsidRPr="00997790">
              <w:rPr>
                <w:sz w:val="24"/>
                <w:szCs w:val="24"/>
                <w:lang w:eastAsia="ru-RU"/>
              </w:rPr>
              <w:t>Перекресток.</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Движение по линии на 2-х датчиках цвета. Релейный регулятор.</w:t>
            </w:r>
          </w:p>
          <w:p w:rsidR="00B10568" w:rsidRPr="00997790" w:rsidRDefault="00B10568" w:rsidP="00B10568">
            <w:pPr>
              <w:rPr>
                <w:sz w:val="24"/>
                <w:szCs w:val="24"/>
                <w:lang w:eastAsia="ru-RU"/>
              </w:rPr>
            </w:pPr>
            <w:r w:rsidRPr="00997790">
              <w:rPr>
                <w:sz w:val="24"/>
                <w:szCs w:val="24"/>
                <w:lang w:eastAsia="ru-RU"/>
              </w:rPr>
              <w:t>Перекресток.</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Правила соревнования «Шорт-трек».</w:t>
            </w:r>
          </w:p>
          <w:p w:rsidR="00B10568" w:rsidRPr="00997790" w:rsidRDefault="00B10568" w:rsidP="00B10568">
            <w:pPr>
              <w:rPr>
                <w:sz w:val="24"/>
                <w:szCs w:val="24"/>
                <w:lang w:eastAsia="ru-RU"/>
              </w:rPr>
            </w:pPr>
            <w:r w:rsidRPr="00997790">
              <w:rPr>
                <w:sz w:val="24"/>
                <w:szCs w:val="24"/>
                <w:lang w:eastAsia="ru-RU"/>
              </w:rPr>
              <w:t>Пробные заезды.</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Повороты на перекрестках.</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Правила соревнования «</w:t>
            </w:r>
            <w:proofErr w:type="spellStart"/>
            <w:r w:rsidRPr="00997790">
              <w:rPr>
                <w:sz w:val="24"/>
                <w:szCs w:val="24"/>
                <w:lang w:eastAsia="ru-RU"/>
              </w:rPr>
              <w:t>Квест-пазл</w:t>
            </w:r>
            <w:proofErr w:type="spellEnd"/>
            <w:r w:rsidRPr="00997790">
              <w:rPr>
                <w:sz w:val="24"/>
                <w:szCs w:val="24"/>
                <w:lang w:eastAsia="ru-RU"/>
              </w:rPr>
              <w:t>». Пробные заезды. Отладка роботов.</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tcPr>
          <w:p w:rsidR="00B10568" w:rsidRPr="00997790" w:rsidRDefault="00B10568" w:rsidP="00B10568">
            <w:pPr>
              <w:rPr>
                <w:sz w:val="24"/>
                <w:szCs w:val="24"/>
                <w:lang w:eastAsia="ru-RU"/>
              </w:rPr>
            </w:pPr>
            <w:r w:rsidRPr="00997790">
              <w:rPr>
                <w:sz w:val="24"/>
                <w:szCs w:val="24"/>
                <w:lang w:eastAsia="ru-RU"/>
              </w:rPr>
              <w:t>Подготовка к городским соревнованиям по робототехнике.</w:t>
            </w:r>
          </w:p>
          <w:p w:rsidR="00B10568" w:rsidRPr="00997790" w:rsidRDefault="00B10568" w:rsidP="00B10568">
            <w:pPr>
              <w:rPr>
                <w:sz w:val="24"/>
                <w:szCs w:val="24"/>
                <w:lang w:eastAsia="ru-RU"/>
              </w:rPr>
            </w:pPr>
            <w:r w:rsidRPr="00997790">
              <w:rPr>
                <w:sz w:val="24"/>
                <w:szCs w:val="24"/>
                <w:lang w:eastAsia="ru-RU"/>
              </w:rPr>
              <w:t>По плану соревнования.</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Движение робота по черной линии на двух датчиках на П-регуляторе. Сравнение движения на П-регуляторе и на Релейном регуляторе.</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Движение робота по черной линии на двух датчиках на П-регуляторе.</w:t>
            </w:r>
          </w:p>
          <w:p w:rsidR="00B10568" w:rsidRPr="00997790" w:rsidRDefault="00B10568" w:rsidP="00B10568">
            <w:pPr>
              <w:rPr>
                <w:sz w:val="24"/>
                <w:szCs w:val="24"/>
                <w:lang w:eastAsia="ru-RU"/>
              </w:rPr>
            </w:pPr>
            <w:r w:rsidRPr="00997790">
              <w:rPr>
                <w:sz w:val="24"/>
                <w:szCs w:val="24"/>
                <w:lang w:eastAsia="ru-RU"/>
              </w:rPr>
              <w:t>«Шорт-трек».</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Движение робота по черной линии на одном датчике на П-регуляторе.</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Танец роботов. Планирование идеи. Отладка</w:t>
            </w:r>
          </w:p>
        </w:tc>
      </w:tr>
      <w:tr w:rsidR="00B10568" w:rsidRPr="00997790" w:rsidTr="00B10568">
        <w:trPr>
          <w:trHeight w:val="480"/>
        </w:trPr>
        <w:tc>
          <w:tcPr>
            <w:tcW w:w="371" w:type="pct"/>
          </w:tcPr>
          <w:p w:rsidR="00B10568" w:rsidRPr="00997790" w:rsidRDefault="00B10568" w:rsidP="00B10568">
            <w:pPr>
              <w:numPr>
                <w:ilvl w:val="0"/>
                <w:numId w:val="26"/>
              </w:numPr>
              <w:ind w:hanging="720"/>
              <w:rPr>
                <w:sz w:val="24"/>
                <w:szCs w:val="24"/>
                <w:lang w:eastAsia="ru-RU"/>
              </w:rPr>
            </w:pPr>
          </w:p>
        </w:tc>
        <w:tc>
          <w:tcPr>
            <w:tcW w:w="4629" w:type="pct"/>
            <w:vAlign w:val="center"/>
          </w:tcPr>
          <w:p w:rsidR="00B10568" w:rsidRPr="00997790" w:rsidRDefault="00B10568" w:rsidP="00B10568">
            <w:pPr>
              <w:rPr>
                <w:sz w:val="24"/>
                <w:szCs w:val="24"/>
                <w:lang w:eastAsia="ru-RU"/>
              </w:rPr>
            </w:pPr>
            <w:r w:rsidRPr="00997790">
              <w:rPr>
                <w:sz w:val="24"/>
                <w:szCs w:val="24"/>
                <w:lang w:eastAsia="ru-RU"/>
              </w:rPr>
              <w:t>Повторение пройденного материала. Консультации.</w:t>
            </w:r>
          </w:p>
        </w:tc>
      </w:tr>
    </w:tbl>
    <w:p w:rsidR="00B10568" w:rsidRPr="00997790" w:rsidRDefault="00B10568" w:rsidP="00B10568">
      <w:pPr>
        <w:spacing w:after="160" w:line="259" w:lineRule="auto"/>
        <w:rPr>
          <w:rFonts w:eastAsiaTheme="minorHAnsi"/>
          <w:b/>
          <w:bCs/>
          <w:sz w:val="24"/>
          <w:szCs w:val="24"/>
          <w:lang w:eastAsia="en-US"/>
        </w:rPr>
      </w:pPr>
    </w:p>
    <w:p w:rsidR="00B10568" w:rsidRPr="00997790" w:rsidRDefault="00B10568" w:rsidP="00B10568">
      <w:pPr>
        <w:spacing w:after="160" w:line="259" w:lineRule="auto"/>
        <w:rPr>
          <w:rFonts w:eastAsiaTheme="minorHAnsi"/>
          <w:b/>
          <w:bCs/>
          <w:sz w:val="24"/>
          <w:szCs w:val="24"/>
          <w:lang w:eastAsia="en-US"/>
        </w:rPr>
      </w:pPr>
      <w:r w:rsidRPr="00997790">
        <w:rPr>
          <w:rFonts w:eastAsiaTheme="minorHAnsi"/>
          <w:b/>
          <w:bCs/>
          <w:sz w:val="24"/>
          <w:szCs w:val="24"/>
          <w:lang w:eastAsia="en-US"/>
        </w:rPr>
        <w:br w:type="page"/>
      </w:r>
    </w:p>
    <w:p w:rsidR="00B10568" w:rsidRPr="00997790" w:rsidRDefault="00B10568" w:rsidP="00B10568">
      <w:pPr>
        <w:autoSpaceDE w:val="0"/>
        <w:autoSpaceDN w:val="0"/>
        <w:adjustRightInd w:val="0"/>
        <w:jc w:val="center"/>
        <w:rPr>
          <w:rFonts w:eastAsiaTheme="minorHAnsi"/>
          <w:sz w:val="24"/>
          <w:szCs w:val="24"/>
          <w:lang w:eastAsia="en-US"/>
        </w:rPr>
      </w:pPr>
      <w:r w:rsidRPr="00997790">
        <w:rPr>
          <w:rFonts w:eastAsiaTheme="minorHAnsi"/>
          <w:b/>
          <w:bCs/>
          <w:sz w:val="24"/>
          <w:szCs w:val="24"/>
          <w:lang w:eastAsia="en-US"/>
        </w:rPr>
        <w:t>МЕТОДИЧЕСКОЕ ОБЕСПЕЧЕНИЕ ПРОГРАММЫ</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r w:rsidRPr="00997790">
        <w:rPr>
          <w:rFonts w:eastAsiaTheme="minorHAnsi"/>
          <w:sz w:val="24"/>
          <w:szCs w:val="24"/>
          <w:lang w:eastAsia="en-US"/>
        </w:rPr>
        <w:t xml:space="preserve">, доской, проектором. </w:t>
      </w:r>
    </w:p>
    <w:p w:rsidR="00B10568" w:rsidRPr="00997790" w:rsidRDefault="00B10568" w:rsidP="00B10568">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объяснительно</w:t>
      </w:r>
      <w:proofErr w:type="gramEnd"/>
      <w:r w:rsidRPr="00997790">
        <w:rPr>
          <w:rFonts w:eastAsiaTheme="minorHAnsi"/>
          <w:sz w:val="24"/>
          <w:szCs w:val="24"/>
          <w:lang w:eastAsia="en-US"/>
        </w:rPr>
        <w:t xml:space="preserve">-иллюстративный;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эвристический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проблемный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программированный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репродуктивный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частично</w:t>
      </w:r>
      <w:proofErr w:type="gramEnd"/>
      <w:r w:rsidRPr="00997790">
        <w:rPr>
          <w:rFonts w:eastAsiaTheme="minorHAnsi"/>
          <w:sz w:val="24"/>
          <w:szCs w:val="24"/>
          <w:lang w:eastAsia="en-US"/>
        </w:rPr>
        <w:t xml:space="preserve"> — поисковый;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поисковый</w:t>
      </w:r>
      <w:proofErr w:type="gramEnd"/>
      <w:r w:rsidRPr="00997790">
        <w:rPr>
          <w:rFonts w:eastAsiaTheme="minorHAnsi"/>
          <w:sz w:val="24"/>
          <w:szCs w:val="24"/>
          <w:lang w:eastAsia="en-US"/>
        </w:rPr>
        <w:t xml:space="preserve">; </w:t>
      </w:r>
    </w:p>
    <w:p w:rsidR="00B10568" w:rsidRPr="00997790" w:rsidRDefault="00B10568" w:rsidP="00B10568">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проблемного изложения; </w:t>
      </w:r>
    </w:p>
    <w:p w:rsidR="00B10568" w:rsidRPr="00997790" w:rsidRDefault="00B10568" w:rsidP="00B10568">
      <w:pPr>
        <w:numPr>
          <w:ilvl w:val="0"/>
          <w:numId w:val="4"/>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проектов. </w:t>
      </w:r>
    </w:p>
    <w:p w:rsidR="00B10568" w:rsidRPr="00997790" w:rsidRDefault="00B10568" w:rsidP="00B10568">
      <w:pPr>
        <w:autoSpaceDE w:val="0"/>
        <w:autoSpaceDN w:val="0"/>
        <w:adjustRightInd w:val="0"/>
        <w:jc w:val="both"/>
        <w:rPr>
          <w:rFonts w:eastAsiaTheme="minorHAnsi"/>
          <w:sz w:val="24"/>
          <w:szCs w:val="24"/>
          <w:lang w:eastAsia="en-US"/>
        </w:rPr>
      </w:pPr>
    </w:p>
    <w:p w:rsidR="00B10568" w:rsidRPr="00997790" w:rsidRDefault="00B10568" w:rsidP="00B10568">
      <w:pPr>
        <w:autoSpaceDE w:val="0"/>
        <w:autoSpaceDN w:val="0"/>
        <w:adjustRightInd w:val="0"/>
        <w:ind w:firstLine="708"/>
        <w:jc w:val="both"/>
        <w:rPr>
          <w:rFonts w:eastAsiaTheme="minorHAnsi"/>
          <w:sz w:val="24"/>
          <w:szCs w:val="24"/>
          <w:lang w:eastAsia="en-US"/>
        </w:rPr>
      </w:pPr>
    </w:p>
    <w:p w:rsidR="00B10568" w:rsidRPr="00997790" w:rsidRDefault="00B10568" w:rsidP="00B10568">
      <w:pPr>
        <w:autoSpaceDE w:val="0"/>
        <w:autoSpaceDN w:val="0"/>
        <w:adjustRightInd w:val="0"/>
        <w:rPr>
          <w:rFonts w:eastAsiaTheme="minorHAnsi"/>
          <w:sz w:val="24"/>
          <w:szCs w:val="24"/>
          <w:lang w:eastAsia="en-US"/>
        </w:rPr>
      </w:pPr>
    </w:p>
    <w:p w:rsidR="00B10568" w:rsidRPr="00997790" w:rsidRDefault="00B10568" w:rsidP="00B10568">
      <w:pPr>
        <w:spacing w:after="160" w:line="259" w:lineRule="auto"/>
        <w:rPr>
          <w:b/>
          <w:sz w:val="24"/>
          <w:szCs w:val="24"/>
          <w:lang w:eastAsia="ru-RU"/>
        </w:rPr>
      </w:pPr>
      <w:r w:rsidRPr="00997790">
        <w:rPr>
          <w:b/>
          <w:sz w:val="24"/>
          <w:szCs w:val="24"/>
          <w:lang w:eastAsia="ru-RU"/>
        </w:rPr>
        <w:br w:type="page"/>
      </w:r>
    </w:p>
    <w:p w:rsidR="00B10568" w:rsidRPr="00997790" w:rsidRDefault="00B10568" w:rsidP="00B10568">
      <w:pPr>
        <w:jc w:val="center"/>
        <w:rPr>
          <w:b/>
          <w:sz w:val="24"/>
          <w:szCs w:val="24"/>
          <w:lang w:eastAsia="ru-RU"/>
        </w:rPr>
      </w:pPr>
      <w:r w:rsidRPr="00997790">
        <w:rPr>
          <w:b/>
          <w:sz w:val="24"/>
          <w:szCs w:val="24"/>
          <w:lang w:eastAsia="ru-RU"/>
        </w:rPr>
        <w:t>УСЛОВИЯ РЕАЛИЗАЦИИ ПРОГРАММЫ</w:t>
      </w:r>
    </w:p>
    <w:p w:rsidR="00B10568" w:rsidRPr="00997790" w:rsidRDefault="00B10568" w:rsidP="00B10568">
      <w:pPr>
        <w:jc w:val="center"/>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B10568" w:rsidRPr="00997790" w:rsidTr="00B10568">
        <w:trPr>
          <w:trHeight w:val="351"/>
        </w:trPr>
        <w:tc>
          <w:tcPr>
            <w:tcW w:w="2660" w:type="dxa"/>
          </w:tcPr>
          <w:p w:rsidR="00B10568" w:rsidRPr="00997790" w:rsidRDefault="00B10568" w:rsidP="00B10568">
            <w:pPr>
              <w:jc w:val="center"/>
              <w:rPr>
                <w:b/>
                <w:sz w:val="24"/>
                <w:szCs w:val="24"/>
                <w:lang w:eastAsia="ru-RU"/>
              </w:rPr>
            </w:pPr>
            <w:r w:rsidRPr="00997790">
              <w:rPr>
                <w:b/>
                <w:sz w:val="24"/>
                <w:szCs w:val="24"/>
                <w:lang w:eastAsia="ru-RU"/>
              </w:rPr>
              <w:t>Помещение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B10568" w:rsidRPr="00997790" w:rsidTr="00B10568">
        <w:trPr>
          <w:trHeight w:val="331"/>
        </w:trPr>
        <w:tc>
          <w:tcPr>
            <w:tcW w:w="2660" w:type="dxa"/>
          </w:tcPr>
          <w:p w:rsidR="00B10568" w:rsidRPr="00997790" w:rsidRDefault="00B10568" w:rsidP="00B10568">
            <w:pPr>
              <w:jc w:val="center"/>
              <w:rPr>
                <w:b/>
                <w:sz w:val="24"/>
                <w:szCs w:val="24"/>
                <w:lang w:eastAsia="ru-RU"/>
              </w:rPr>
            </w:pPr>
            <w:r w:rsidRPr="00997790">
              <w:rPr>
                <w:b/>
                <w:sz w:val="24"/>
                <w:szCs w:val="24"/>
                <w:lang w:eastAsia="ru-RU"/>
              </w:rPr>
              <w:t>Оборудование</w:t>
            </w:r>
          </w:p>
        </w:tc>
        <w:tc>
          <w:tcPr>
            <w:tcW w:w="6974" w:type="dxa"/>
          </w:tcPr>
          <w:p w:rsidR="00B10568" w:rsidRPr="00997790" w:rsidRDefault="00B10568" w:rsidP="00B10568">
            <w:pPr>
              <w:jc w:val="both"/>
              <w:rPr>
                <w:sz w:val="24"/>
                <w:szCs w:val="24"/>
                <w:lang w:eastAsia="ru-RU"/>
              </w:rPr>
            </w:pPr>
            <w:r w:rsidRPr="00997790">
              <w:rPr>
                <w:sz w:val="24"/>
                <w:szCs w:val="24"/>
                <w:lang w:eastAsia="ru-RU"/>
              </w:rPr>
              <w:t>Парты, стулья;</w:t>
            </w:r>
          </w:p>
          <w:p w:rsidR="00B10568" w:rsidRPr="00997790" w:rsidRDefault="00B10568" w:rsidP="00B10568">
            <w:pPr>
              <w:jc w:val="both"/>
              <w:rPr>
                <w:sz w:val="24"/>
                <w:szCs w:val="24"/>
                <w:lang w:eastAsia="ru-RU"/>
              </w:rPr>
            </w:pPr>
            <w:r w:rsidRPr="00997790">
              <w:rPr>
                <w:sz w:val="24"/>
                <w:szCs w:val="24"/>
                <w:lang w:eastAsia="ru-RU"/>
              </w:rPr>
              <w:t xml:space="preserve">Шкафы, полки для хранения наборов </w:t>
            </w:r>
            <w:proofErr w:type="spellStart"/>
            <w:r w:rsidRPr="00997790">
              <w:rPr>
                <w:sz w:val="24"/>
                <w:szCs w:val="24"/>
                <w:lang w:eastAsia="ru-RU"/>
              </w:rPr>
              <w:t>лего</w:t>
            </w:r>
            <w:proofErr w:type="spellEnd"/>
            <w:r w:rsidRPr="00997790">
              <w:rPr>
                <w:sz w:val="24"/>
                <w:szCs w:val="24"/>
                <w:lang w:eastAsia="ru-RU"/>
              </w:rPr>
              <w:t>;</w:t>
            </w:r>
          </w:p>
          <w:p w:rsidR="00B10568" w:rsidRPr="00997790" w:rsidRDefault="00B10568" w:rsidP="00B10568">
            <w:pPr>
              <w:jc w:val="both"/>
              <w:rPr>
                <w:sz w:val="24"/>
                <w:szCs w:val="24"/>
                <w:lang w:eastAsia="ru-RU"/>
              </w:rPr>
            </w:pPr>
            <w:r w:rsidRPr="00997790">
              <w:rPr>
                <w:sz w:val="24"/>
                <w:szCs w:val="24"/>
                <w:lang w:eastAsia="ru-RU"/>
              </w:rPr>
              <w:t>Магнитно-маркерная доска.</w:t>
            </w:r>
          </w:p>
        </w:tc>
      </w:tr>
      <w:tr w:rsidR="00B10568" w:rsidRPr="006A0B0F" w:rsidTr="00B10568">
        <w:trPr>
          <w:trHeight w:val="351"/>
        </w:trPr>
        <w:tc>
          <w:tcPr>
            <w:tcW w:w="2660" w:type="dxa"/>
          </w:tcPr>
          <w:p w:rsidR="00B10568" w:rsidRPr="00997790" w:rsidRDefault="00B10568" w:rsidP="00B10568">
            <w:pPr>
              <w:jc w:val="center"/>
              <w:rPr>
                <w:b/>
                <w:sz w:val="24"/>
                <w:szCs w:val="24"/>
                <w:lang w:eastAsia="ru-RU"/>
              </w:rPr>
            </w:pPr>
            <w:r w:rsidRPr="00997790">
              <w:rPr>
                <w:b/>
                <w:sz w:val="24"/>
                <w:szCs w:val="24"/>
                <w:lang w:eastAsia="ru-RU"/>
              </w:rPr>
              <w:t>Оборудование ЛЕГО</w:t>
            </w:r>
          </w:p>
          <w:p w:rsidR="00B10568" w:rsidRPr="00997790" w:rsidRDefault="00B10568" w:rsidP="00B10568">
            <w:pPr>
              <w:jc w:val="center"/>
              <w:rPr>
                <w:b/>
                <w:sz w:val="24"/>
                <w:szCs w:val="24"/>
                <w:lang w:eastAsia="ru-RU"/>
              </w:rPr>
            </w:pPr>
            <w:r w:rsidRPr="00997790">
              <w:rPr>
                <w:b/>
                <w:sz w:val="24"/>
                <w:szCs w:val="24"/>
                <w:lang w:eastAsia="ru-RU"/>
              </w:rPr>
              <w:t>(</w:t>
            </w:r>
            <w:proofErr w:type="gramStart"/>
            <w:r w:rsidRPr="00997790">
              <w:rPr>
                <w:b/>
                <w:sz w:val="24"/>
                <w:szCs w:val="24"/>
                <w:lang w:eastAsia="ru-RU"/>
              </w:rPr>
              <w:t>минимум</w:t>
            </w:r>
            <w:proofErr w:type="gramEnd"/>
            <w:r w:rsidRPr="00997790">
              <w:rPr>
                <w:b/>
                <w:sz w:val="24"/>
                <w:szCs w:val="24"/>
                <w:lang w:eastAsia="ru-RU"/>
              </w:rPr>
              <w:t>)</w:t>
            </w:r>
          </w:p>
        </w:tc>
        <w:tc>
          <w:tcPr>
            <w:tcW w:w="6974" w:type="dxa"/>
          </w:tcPr>
          <w:p w:rsidR="00B10568" w:rsidRPr="00997790" w:rsidRDefault="00B10568" w:rsidP="00B10568">
            <w:pPr>
              <w:numPr>
                <w:ilvl w:val="0"/>
                <w:numId w:val="6"/>
              </w:numPr>
              <w:ind w:left="459"/>
              <w:jc w:val="both"/>
              <w:rPr>
                <w:sz w:val="24"/>
                <w:szCs w:val="24"/>
                <w:lang w:val="en-US" w:eastAsia="ru-RU"/>
              </w:rPr>
            </w:pPr>
            <w:r w:rsidRPr="00997790">
              <w:rPr>
                <w:sz w:val="24"/>
                <w:szCs w:val="24"/>
                <w:lang w:eastAsia="ru-RU"/>
              </w:rPr>
              <w:t>Наборы</w:t>
            </w:r>
            <w:r w:rsidRPr="00997790">
              <w:rPr>
                <w:sz w:val="24"/>
                <w:szCs w:val="24"/>
                <w:lang w:val="en-US" w:eastAsia="ru-RU"/>
              </w:rPr>
              <w:t xml:space="preserve"> </w:t>
            </w:r>
            <w:r w:rsidRPr="00997790">
              <w:rPr>
                <w:rFonts w:eastAsiaTheme="minorHAnsi"/>
                <w:color w:val="000000"/>
                <w:sz w:val="24"/>
                <w:szCs w:val="24"/>
                <w:lang w:val="en-US" w:eastAsia="en-US"/>
              </w:rPr>
              <w:t xml:space="preserve">Lego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val="en-US" w:eastAsia="en-US"/>
              </w:rPr>
              <w:t xml:space="preserve"> EV3 – 4</w:t>
            </w:r>
            <w:proofErr w:type="spellStart"/>
            <w:r w:rsidRPr="00997790">
              <w:rPr>
                <w:rFonts w:eastAsiaTheme="minorHAnsi"/>
                <w:color w:val="000000"/>
                <w:sz w:val="24"/>
                <w:szCs w:val="24"/>
                <w:lang w:eastAsia="en-US"/>
              </w:rPr>
              <w:t>шт</w:t>
            </w:r>
            <w:proofErr w:type="spellEnd"/>
            <w:r w:rsidRPr="00997790">
              <w:rPr>
                <w:rFonts w:eastAsiaTheme="minorHAnsi"/>
                <w:color w:val="000000"/>
                <w:sz w:val="24"/>
                <w:szCs w:val="24"/>
                <w:lang w:val="en-US" w:eastAsia="en-US"/>
              </w:rPr>
              <w:t>.</w:t>
            </w:r>
          </w:p>
          <w:p w:rsidR="00B10568" w:rsidRPr="00997790" w:rsidRDefault="00B10568" w:rsidP="00B10568">
            <w:pPr>
              <w:numPr>
                <w:ilvl w:val="0"/>
                <w:numId w:val="6"/>
              </w:numPr>
              <w:ind w:left="459"/>
              <w:jc w:val="both"/>
              <w:rPr>
                <w:sz w:val="24"/>
                <w:szCs w:val="24"/>
                <w:lang w:val="en-US" w:eastAsia="ru-RU"/>
              </w:rPr>
            </w:pPr>
            <w:r w:rsidRPr="00997790">
              <w:rPr>
                <w:sz w:val="24"/>
                <w:szCs w:val="24"/>
                <w:lang w:eastAsia="ru-RU"/>
              </w:rPr>
              <w:t>Ресурсный</w:t>
            </w:r>
            <w:r w:rsidRPr="00997790">
              <w:rPr>
                <w:sz w:val="24"/>
                <w:szCs w:val="24"/>
                <w:lang w:val="en-US" w:eastAsia="ru-RU"/>
              </w:rPr>
              <w:t xml:space="preserve"> </w:t>
            </w:r>
            <w:r w:rsidRPr="00997790">
              <w:rPr>
                <w:sz w:val="24"/>
                <w:szCs w:val="24"/>
                <w:lang w:eastAsia="ru-RU"/>
              </w:rPr>
              <w:t>набор</w:t>
            </w:r>
            <w:r w:rsidRPr="00997790">
              <w:rPr>
                <w:sz w:val="24"/>
                <w:szCs w:val="24"/>
                <w:lang w:val="en-US" w:eastAsia="ru-RU"/>
              </w:rPr>
              <w:t xml:space="preserve"> </w:t>
            </w:r>
            <w:r w:rsidRPr="00997790">
              <w:rPr>
                <w:rFonts w:eastAsiaTheme="minorHAnsi"/>
                <w:color w:val="000000"/>
                <w:sz w:val="24"/>
                <w:szCs w:val="24"/>
                <w:lang w:val="en-US" w:eastAsia="en-US"/>
              </w:rPr>
              <w:t xml:space="preserve">Lego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val="en-US" w:eastAsia="en-US"/>
              </w:rPr>
              <w:t xml:space="preserve"> EV3 – 1</w:t>
            </w:r>
            <w:proofErr w:type="spellStart"/>
            <w:r w:rsidRPr="00997790">
              <w:rPr>
                <w:rFonts w:eastAsiaTheme="minorHAnsi"/>
                <w:color w:val="000000"/>
                <w:sz w:val="24"/>
                <w:szCs w:val="24"/>
                <w:lang w:eastAsia="en-US"/>
              </w:rPr>
              <w:t>шт</w:t>
            </w:r>
            <w:proofErr w:type="spellEnd"/>
            <w:r w:rsidRPr="00997790">
              <w:rPr>
                <w:rFonts w:eastAsiaTheme="minorHAnsi"/>
                <w:color w:val="000000"/>
                <w:sz w:val="24"/>
                <w:szCs w:val="24"/>
                <w:lang w:val="en-US" w:eastAsia="en-US"/>
              </w:rPr>
              <w:t>.</w:t>
            </w:r>
          </w:p>
        </w:tc>
      </w:tr>
      <w:tr w:rsidR="00B10568" w:rsidRPr="00997790" w:rsidTr="00B10568">
        <w:trPr>
          <w:trHeight w:val="432"/>
        </w:trPr>
        <w:tc>
          <w:tcPr>
            <w:tcW w:w="2660" w:type="dxa"/>
          </w:tcPr>
          <w:p w:rsidR="00B10568" w:rsidRPr="00997790" w:rsidRDefault="00B10568" w:rsidP="00B10568">
            <w:pPr>
              <w:jc w:val="center"/>
              <w:rPr>
                <w:b/>
                <w:sz w:val="24"/>
                <w:szCs w:val="24"/>
                <w:lang w:eastAsia="ru-RU"/>
              </w:rPr>
            </w:pPr>
            <w:r w:rsidRPr="00997790">
              <w:rPr>
                <w:b/>
                <w:sz w:val="24"/>
                <w:szCs w:val="24"/>
                <w:lang w:eastAsia="ru-RU"/>
              </w:rPr>
              <w:t>Аппаратура, техника</w:t>
            </w:r>
          </w:p>
        </w:tc>
        <w:tc>
          <w:tcPr>
            <w:tcW w:w="6974" w:type="dxa"/>
          </w:tcPr>
          <w:p w:rsidR="00B10568" w:rsidRPr="00997790" w:rsidRDefault="00B10568" w:rsidP="00B10568">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B10568" w:rsidRPr="00997790" w:rsidRDefault="00B10568" w:rsidP="00B10568">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B10568" w:rsidRPr="00997790" w:rsidRDefault="00B10568" w:rsidP="00B10568">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B10568" w:rsidRPr="00997790" w:rsidTr="00B10568">
        <w:trPr>
          <w:trHeight w:val="683"/>
        </w:trPr>
        <w:tc>
          <w:tcPr>
            <w:tcW w:w="2660" w:type="dxa"/>
          </w:tcPr>
          <w:p w:rsidR="00B10568" w:rsidRPr="00997790" w:rsidRDefault="00B10568" w:rsidP="00B10568">
            <w:pPr>
              <w:jc w:val="center"/>
              <w:rPr>
                <w:b/>
                <w:bCs/>
                <w:sz w:val="24"/>
                <w:szCs w:val="24"/>
                <w:lang w:eastAsia="ru-RU"/>
              </w:rPr>
            </w:pPr>
            <w:r w:rsidRPr="00997790">
              <w:rPr>
                <w:b/>
                <w:bCs/>
                <w:sz w:val="24"/>
                <w:szCs w:val="24"/>
                <w:lang w:eastAsia="ru-RU"/>
              </w:rPr>
              <w:t>Программные средства</w:t>
            </w:r>
          </w:p>
          <w:p w:rsidR="00B10568" w:rsidRPr="00997790" w:rsidRDefault="00B10568" w:rsidP="00B10568">
            <w:pPr>
              <w:jc w:val="center"/>
              <w:rPr>
                <w:b/>
                <w:sz w:val="24"/>
                <w:szCs w:val="24"/>
                <w:lang w:eastAsia="ru-RU"/>
              </w:rPr>
            </w:pPr>
          </w:p>
        </w:tc>
        <w:tc>
          <w:tcPr>
            <w:tcW w:w="6974" w:type="dxa"/>
          </w:tcPr>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B10568" w:rsidRPr="00997790" w:rsidRDefault="00B10568" w:rsidP="00B10568">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B10568" w:rsidRPr="00997790" w:rsidTr="00B10568">
        <w:trPr>
          <w:trHeight w:val="683"/>
        </w:trPr>
        <w:tc>
          <w:tcPr>
            <w:tcW w:w="2660" w:type="dxa"/>
          </w:tcPr>
          <w:p w:rsidR="00B10568" w:rsidRPr="00997790" w:rsidRDefault="00B10568" w:rsidP="00B10568">
            <w:pPr>
              <w:jc w:val="center"/>
              <w:rPr>
                <w:b/>
                <w:sz w:val="24"/>
                <w:szCs w:val="24"/>
                <w:lang w:eastAsia="ru-RU"/>
              </w:rPr>
            </w:pPr>
            <w:r w:rsidRPr="00997790">
              <w:rPr>
                <w:b/>
                <w:sz w:val="24"/>
                <w:szCs w:val="24"/>
                <w:lang w:eastAsia="ru-RU"/>
              </w:rPr>
              <w:t>Методический и учебный материал</w:t>
            </w:r>
          </w:p>
        </w:tc>
        <w:tc>
          <w:tcPr>
            <w:tcW w:w="6974" w:type="dxa"/>
          </w:tcPr>
          <w:p w:rsidR="00B10568" w:rsidRPr="00997790" w:rsidRDefault="00B10568" w:rsidP="00B10568">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B10568" w:rsidRPr="00997790" w:rsidTr="00B10568">
        <w:trPr>
          <w:trHeight w:val="683"/>
        </w:trPr>
        <w:tc>
          <w:tcPr>
            <w:tcW w:w="2660" w:type="dxa"/>
          </w:tcPr>
          <w:p w:rsidR="00B10568" w:rsidRPr="00997790" w:rsidRDefault="00B10568" w:rsidP="00B10568">
            <w:pPr>
              <w:jc w:val="center"/>
              <w:rPr>
                <w:b/>
                <w:sz w:val="24"/>
                <w:szCs w:val="24"/>
                <w:lang w:eastAsia="ru-RU"/>
              </w:rPr>
            </w:pPr>
            <w:r w:rsidRPr="00997790">
              <w:rPr>
                <w:b/>
                <w:sz w:val="24"/>
                <w:szCs w:val="24"/>
                <w:lang w:eastAsia="ru-RU"/>
              </w:rPr>
              <w:t>Кадровое обеспечение</w:t>
            </w:r>
          </w:p>
        </w:tc>
        <w:tc>
          <w:tcPr>
            <w:tcW w:w="6974" w:type="dxa"/>
          </w:tcPr>
          <w:p w:rsidR="00B10568" w:rsidRPr="00997790" w:rsidRDefault="00B10568" w:rsidP="00B10568">
            <w:pPr>
              <w:rPr>
                <w:sz w:val="24"/>
                <w:szCs w:val="24"/>
                <w:lang w:eastAsia="ru-RU"/>
              </w:rPr>
            </w:pPr>
            <w:r w:rsidRPr="00997790">
              <w:rPr>
                <w:sz w:val="24"/>
                <w:szCs w:val="24"/>
                <w:lang w:eastAsia="ru-RU"/>
              </w:rPr>
              <w:t>Педагог по робототехнике.</w:t>
            </w:r>
          </w:p>
          <w:p w:rsidR="00B10568" w:rsidRPr="00997790" w:rsidRDefault="00B10568" w:rsidP="00B10568">
            <w:pPr>
              <w:tabs>
                <w:tab w:val="left" w:pos="2625"/>
              </w:tabs>
              <w:rPr>
                <w:sz w:val="24"/>
                <w:szCs w:val="24"/>
                <w:lang w:eastAsia="ru-RU"/>
              </w:rPr>
            </w:pPr>
            <w:r w:rsidRPr="00997790">
              <w:rPr>
                <w:sz w:val="24"/>
                <w:szCs w:val="24"/>
                <w:lang w:eastAsia="ru-RU"/>
              </w:rPr>
              <w:tab/>
            </w:r>
          </w:p>
        </w:tc>
      </w:tr>
    </w:tbl>
    <w:p w:rsidR="00B10568" w:rsidRPr="00997790" w:rsidRDefault="00B10568" w:rsidP="00B10568">
      <w:pPr>
        <w:autoSpaceDE w:val="0"/>
        <w:autoSpaceDN w:val="0"/>
        <w:adjustRightInd w:val="0"/>
        <w:rPr>
          <w:rFonts w:eastAsiaTheme="minorHAnsi"/>
          <w:sz w:val="24"/>
          <w:szCs w:val="24"/>
          <w:lang w:eastAsia="en-US"/>
        </w:rPr>
      </w:pPr>
    </w:p>
    <w:p w:rsidR="00B10568" w:rsidRPr="00997790" w:rsidRDefault="00B10568" w:rsidP="00B10568">
      <w:pPr>
        <w:pageBreakBefore/>
        <w:autoSpaceDE w:val="0"/>
        <w:autoSpaceDN w:val="0"/>
        <w:adjustRightInd w:val="0"/>
        <w:jc w:val="center"/>
        <w:rPr>
          <w:rFonts w:eastAsiaTheme="minorHAnsi"/>
          <w:sz w:val="24"/>
          <w:szCs w:val="24"/>
          <w:lang w:eastAsia="en-US"/>
        </w:rPr>
      </w:pPr>
      <w:r w:rsidRPr="00997790">
        <w:rPr>
          <w:rFonts w:eastAsiaTheme="minorHAnsi"/>
          <w:b/>
          <w:bCs/>
          <w:sz w:val="24"/>
          <w:szCs w:val="24"/>
          <w:lang w:eastAsia="en-US"/>
        </w:rPr>
        <w:t>ЛИТЕРАТУРА</w:t>
      </w:r>
    </w:p>
    <w:p w:rsidR="00B10568" w:rsidRPr="00997790" w:rsidRDefault="00B10568" w:rsidP="00B10568">
      <w:pPr>
        <w:autoSpaceDE w:val="0"/>
        <w:autoSpaceDN w:val="0"/>
        <w:adjustRightInd w:val="0"/>
        <w:rPr>
          <w:rFonts w:eastAsiaTheme="minorHAnsi"/>
          <w:b/>
          <w:bCs/>
          <w:sz w:val="24"/>
          <w:szCs w:val="24"/>
          <w:lang w:eastAsia="en-US"/>
        </w:rPr>
      </w:pP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w:t>
      </w:r>
      <w:proofErr w:type="spellStart"/>
      <w:r w:rsidRPr="00997790">
        <w:rPr>
          <w:color w:val="000000"/>
          <w:sz w:val="24"/>
          <w:szCs w:val="24"/>
          <w:lang w:eastAsia="ru-RU"/>
        </w:rPr>
        <w:t>Control</w:t>
      </w:r>
      <w:proofErr w:type="spellEnd"/>
      <w:r w:rsidRPr="00997790">
        <w:rPr>
          <w:color w:val="000000"/>
          <w:sz w:val="24"/>
          <w:szCs w:val="24"/>
          <w:lang w:eastAsia="ru-RU"/>
        </w:rPr>
        <w:t xml:space="preserve"> </w:t>
      </w:r>
      <w:proofErr w:type="spellStart"/>
      <w:r w:rsidRPr="00997790">
        <w:rPr>
          <w:color w:val="000000"/>
          <w:sz w:val="24"/>
          <w:szCs w:val="24"/>
          <w:lang w:eastAsia="ru-RU"/>
        </w:rPr>
        <w:t>Lab</w:t>
      </w:r>
      <w:proofErr w:type="spellEnd"/>
      <w:proofErr w:type="gramStart"/>
      <w:r w:rsidRPr="00997790">
        <w:rPr>
          <w:color w:val="000000"/>
          <w:sz w:val="24"/>
          <w:szCs w:val="24"/>
          <w:lang w:eastAsia="ru-RU"/>
        </w:rPr>
        <w:t>):Справочное</w:t>
      </w:r>
      <w:proofErr w:type="gramEnd"/>
      <w:r w:rsidRPr="00997790">
        <w:rPr>
          <w:color w:val="000000"/>
          <w:sz w:val="24"/>
          <w:szCs w:val="24"/>
          <w:lang w:eastAsia="ru-RU"/>
        </w:rPr>
        <w:t xml:space="preserve"> пособие, - М., ИНТ, 1998 –150 стр.</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w:t>
      </w:r>
      <w:proofErr w:type="spellStart"/>
      <w:r w:rsidRPr="00997790">
        <w:rPr>
          <w:color w:val="000000"/>
          <w:sz w:val="24"/>
          <w:szCs w:val="24"/>
          <w:lang w:eastAsia="ru-RU"/>
        </w:rPr>
        <w:t>Control</w:t>
      </w:r>
      <w:proofErr w:type="spellEnd"/>
      <w:r w:rsidRPr="00997790">
        <w:rPr>
          <w:color w:val="000000"/>
          <w:sz w:val="24"/>
          <w:szCs w:val="24"/>
          <w:lang w:eastAsia="ru-RU"/>
        </w:rPr>
        <w:t xml:space="preserve"> </w:t>
      </w:r>
      <w:proofErr w:type="spellStart"/>
      <w:r w:rsidRPr="00997790">
        <w:rPr>
          <w:color w:val="000000"/>
          <w:sz w:val="24"/>
          <w:szCs w:val="24"/>
          <w:lang w:eastAsia="ru-RU"/>
        </w:rPr>
        <w:t>Lab</w:t>
      </w:r>
      <w:proofErr w:type="spellEnd"/>
      <w:proofErr w:type="gramStart"/>
      <w:r w:rsidRPr="00997790">
        <w:rPr>
          <w:color w:val="000000"/>
          <w:sz w:val="24"/>
          <w:szCs w:val="24"/>
          <w:lang w:eastAsia="ru-RU"/>
        </w:rPr>
        <w:t>).Эксперименты</w:t>
      </w:r>
      <w:proofErr w:type="gramEnd"/>
      <w:r w:rsidRPr="00997790">
        <w:rPr>
          <w:color w:val="000000"/>
          <w:sz w:val="24"/>
          <w:szCs w:val="24"/>
          <w:lang w:eastAsia="ru-RU"/>
        </w:rPr>
        <w:t xml:space="preserve"> с моделью вентилятора: Учебно-методическое пособие, - М., ИНТ, 1998 - 46 с.</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Рыкова Е. А. LEGO-Лаборатория (</w:t>
      </w:r>
      <w:proofErr w:type="spellStart"/>
      <w:r w:rsidRPr="00997790">
        <w:rPr>
          <w:color w:val="000000"/>
          <w:sz w:val="24"/>
          <w:szCs w:val="24"/>
          <w:lang w:eastAsia="ru-RU"/>
        </w:rPr>
        <w:t>LEGOControlLab</w:t>
      </w:r>
      <w:proofErr w:type="spellEnd"/>
      <w:r w:rsidRPr="00997790">
        <w:rPr>
          <w:color w:val="000000"/>
          <w:sz w:val="24"/>
          <w:szCs w:val="24"/>
          <w:lang w:eastAsia="ru-RU"/>
        </w:rPr>
        <w:t>). Учебно-методическое пособие. –СПб, 2001,- 59 с.</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w:t>
      </w:r>
      <w:proofErr w:type="spellStart"/>
      <w:r w:rsidRPr="00997790">
        <w:rPr>
          <w:color w:val="000000"/>
          <w:sz w:val="24"/>
          <w:szCs w:val="24"/>
          <w:lang w:val="en-US" w:eastAsia="ru-RU"/>
        </w:rPr>
        <w:t>Dacta</w:t>
      </w:r>
      <w:proofErr w:type="spellEnd"/>
      <w:r w:rsidRPr="00997790">
        <w:rPr>
          <w:color w:val="000000"/>
          <w:sz w:val="24"/>
          <w:szCs w:val="24"/>
          <w:lang w:val="en-US" w:eastAsia="ru-RU"/>
        </w:rPr>
        <w:t xml:space="preserve">: The educational division of Lego Group. 1998 – 39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1 Activity Centre. Teacher’s Guide. – LEGO Group, 1990 – 143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1 Activity Centre. Useful Information. – LEGO Group, 1990.-23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Early Control Activities. Teacher’s Guide. – LEGO Group, 1993 -43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w:t>
      </w:r>
      <w:proofErr w:type="spellStart"/>
      <w:r w:rsidRPr="00997790">
        <w:rPr>
          <w:color w:val="000000"/>
          <w:sz w:val="24"/>
          <w:szCs w:val="24"/>
          <w:lang w:val="en-US" w:eastAsia="ru-RU"/>
        </w:rPr>
        <w:t>Motorised</w:t>
      </w:r>
      <w:proofErr w:type="spellEnd"/>
      <w:r w:rsidRPr="00997790">
        <w:rPr>
          <w:color w:val="000000"/>
          <w:sz w:val="24"/>
          <w:szCs w:val="24"/>
          <w:lang w:val="en-US" w:eastAsia="ru-RU"/>
        </w:rPr>
        <w:t xml:space="preserve"> Systems. Teacher’s Guide. – LEGO Group, 1993 - 55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Pneumatics Guide. – LEGO Group, 1997 -35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PNEUMATIC. Teacher’s Guide. – LEGO Group, 1992 -23 </w:t>
      </w:r>
      <w:proofErr w:type="spellStart"/>
      <w:r w:rsidRPr="00997790">
        <w:rPr>
          <w:color w:val="000000"/>
          <w:sz w:val="24"/>
          <w:szCs w:val="24"/>
          <w:lang w:val="en-US" w:eastAsia="ru-RU"/>
        </w:rPr>
        <w:t>pag</w:t>
      </w:r>
      <w:proofErr w:type="spellEnd"/>
      <w:r w:rsidRPr="00997790">
        <w:rPr>
          <w:color w:val="000000"/>
          <w:sz w:val="24"/>
          <w:szCs w:val="24"/>
          <w:lang w:val="en-US" w:eastAsia="ru-RU"/>
        </w:rPr>
        <w:t xml:space="preserve">. </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Наука. Энциклопедия. – М., «РОСМЭН», 2001 – 125 с.</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Энциклопедический словарь юного техника. – М., «Педагогика», 1988 – 463 с.</w:t>
      </w:r>
    </w:p>
    <w:p w:rsidR="00B10568" w:rsidRPr="00997790" w:rsidRDefault="00B10568" w:rsidP="00B10568">
      <w:pPr>
        <w:numPr>
          <w:ilvl w:val="0"/>
          <w:numId w:val="27"/>
        </w:numPr>
        <w:shd w:val="clear" w:color="auto" w:fill="FFFFFF"/>
        <w:ind w:left="142" w:hanging="357"/>
        <w:rPr>
          <w:color w:val="000000"/>
          <w:sz w:val="24"/>
          <w:szCs w:val="24"/>
          <w:lang w:eastAsia="ru-RU"/>
        </w:rPr>
      </w:pPr>
      <w:proofErr w:type="spellStart"/>
      <w:r w:rsidRPr="00997790">
        <w:rPr>
          <w:color w:val="000000"/>
          <w:sz w:val="24"/>
          <w:szCs w:val="24"/>
          <w:lang w:eastAsia="ru-RU"/>
        </w:rPr>
        <w:t>Витезслав</w:t>
      </w:r>
      <w:proofErr w:type="spellEnd"/>
      <w:r w:rsidRPr="00997790">
        <w:rPr>
          <w:color w:val="000000"/>
          <w:sz w:val="24"/>
          <w:szCs w:val="24"/>
          <w:lang w:eastAsia="ru-RU"/>
        </w:rPr>
        <w:t xml:space="preserve"> </w:t>
      </w:r>
      <w:proofErr w:type="spellStart"/>
      <w:r w:rsidRPr="00997790">
        <w:rPr>
          <w:color w:val="000000"/>
          <w:sz w:val="24"/>
          <w:szCs w:val="24"/>
          <w:lang w:eastAsia="ru-RU"/>
        </w:rPr>
        <w:t>Гоушка</w:t>
      </w:r>
      <w:proofErr w:type="spellEnd"/>
      <w:r w:rsidRPr="00997790">
        <w:rPr>
          <w:color w:val="000000"/>
          <w:sz w:val="24"/>
          <w:szCs w:val="24"/>
          <w:lang w:eastAsia="ru-RU"/>
        </w:rPr>
        <w:t xml:space="preserve"> «Дайте мне точку опоры…», - «Альбатрос», Изд-во литературы для детей и юношества, Прага, 1971 – 191 с.</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Кружок робототехники, [электронный ресурс]//http://lego.rkc-74.ru/index.php/-lego-</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В.А. Козлова, Робототехника в образовании [электронный ресурс]//</w:t>
      </w:r>
      <w:proofErr w:type="spellStart"/>
      <w:r w:rsidRPr="00997790">
        <w:rPr>
          <w:color w:val="000000"/>
          <w:sz w:val="24"/>
          <w:szCs w:val="24"/>
          <w:lang w:eastAsia="ru-RU"/>
        </w:rPr>
        <w:t>http</w:t>
      </w:r>
      <w:proofErr w:type="spellEnd"/>
      <w:r w:rsidRPr="00997790">
        <w:rPr>
          <w:color w:val="000000"/>
          <w:sz w:val="24"/>
          <w:szCs w:val="24"/>
          <w:lang w:eastAsia="ru-RU"/>
        </w:rPr>
        <w:t>://lego.rkc-74.ru/</w:t>
      </w:r>
      <w:proofErr w:type="spellStart"/>
      <w:r w:rsidRPr="00997790">
        <w:rPr>
          <w:color w:val="000000"/>
          <w:sz w:val="24"/>
          <w:szCs w:val="24"/>
          <w:lang w:eastAsia="ru-RU"/>
        </w:rPr>
        <w:t>index.php</w:t>
      </w:r>
      <w:proofErr w:type="spellEnd"/>
      <w:r w:rsidRPr="00997790">
        <w:rPr>
          <w:color w:val="000000"/>
          <w:sz w:val="24"/>
          <w:szCs w:val="24"/>
          <w:lang w:eastAsia="ru-RU"/>
        </w:rPr>
        <w:t>/2009-04-03-08-35-17, Пермь, 2011 г.</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«Информационные технологии и моделирование бизнес-процессов» Томашевский</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«Хронология робототехники» - http://www.myrobot.ru/articles/hist.php</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«Занимательная робототехника» - http://edurobots.ru</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«Программа робототехника» - http://www.russianrobotics.ru</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«First Tech Challenge» - http://www.usfirst.org/roboticsprograms/ftc</w:t>
      </w:r>
    </w:p>
    <w:p w:rsidR="00B10568" w:rsidRPr="00997790" w:rsidRDefault="00B10568" w:rsidP="00B10568">
      <w:pPr>
        <w:numPr>
          <w:ilvl w:val="0"/>
          <w:numId w:val="27"/>
        </w:numPr>
        <w:shd w:val="clear" w:color="auto" w:fill="FFFFFF"/>
        <w:ind w:left="142" w:hanging="357"/>
        <w:rPr>
          <w:color w:val="000000"/>
          <w:sz w:val="24"/>
          <w:szCs w:val="24"/>
          <w:lang w:val="en-US" w:eastAsia="ru-RU"/>
        </w:rPr>
      </w:pPr>
      <w:r w:rsidRPr="00997790">
        <w:rPr>
          <w:color w:val="000000"/>
          <w:sz w:val="24"/>
          <w:szCs w:val="24"/>
          <w:lang w:eastAsia="ru-RU"/>
        </w:rPr>
        <w:t>Регламенты</w:t>
      </w:r>
      <w:r w:rsidRPr="00997790">
        <w:rPr>
          <w:color w:val="000000"/>
          <w:sz w:val="24"/>
          <w:szCs w:val="24"/>
          <w:lang w:val="en-US" w:eastAsia="ru-RU"/>
        </w:rPr>
        <w:t>FIRST Tech Challenge (FTC)</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proofErr w:type="spellStart"/>
      <w:r w:rsidRPr="00997790">
        <w:rPr>
          <w:color w:val="000000"/>
          <w:sz w:val="24"/>
          <w:szCs w:val="24"/>
          <w:lang w:val="en-US" w:eastAsia="ru-RU"/>
        </w:rPr>
        <w:t>Tetrix</w:t>
      </w:r>
      <w:proofErr w:type="spellEnd"/>
      <w:r w:rsidRPr="00997790">
        <w:rPr>
          <w:color w:val="000000"/>
          <w:sz w:val="24"/>
          <w:szCs w:val="24"/>
          <w:lang w:eastAsia="ru-RU"/>
        </w:rPr>
        <w:t xml:space="preserve"> - </w:t>
      </w:r>
      <w:r w:rsidRPr="00997790">
        <w:rPr>
          <w:color w:val="000000"/>
          <w:sz w:val="24"/>
          <w:szCs w:val="24"/>
          <w:lang w:val="en-US" w:eastAsia="ru-RU"/>
        </w:rPr>
        <w:t>http</w:t>
      </w:r>
      <w:r w:rsidRPr="00997790">
        <w:rPr>
          <w:color w:val="000000"/>
          <w:sz w:val="24"/>
          <w:szCs w:val="24"/>
          <w:lang w:eastAsia="ru-RU"/>
        </w:rPr>
        <w:t>://</w:t>
      </w:r>
      <w:r w:rsidRPr="00997790">
        <w:rPr>
          <w:color w:val="000000"/>
          <w:sz w:val="24"/>
          <w:szCs w:val="24"/>
          <w:lang w:val="en-US" w:eastAsia="ru-RU"/>
        </w:rPr>
        <w:t>www</w:t>
      </w:r>
      <w:r w:rsidRPr="00997790">
        <w:rPr>
          <w:color w:val="000000"/>
          <w:sz w:val="24"/>
          <w:szCs w:val="24"/>
          <w:lang w:eastAsia="ru-RU"/>
        </w:rPr>
        <w:t>.</w:t>
      </w:r>
      <w:proofErr w:type="spellStart"/>
      <w:r w:rsidRPr="00997790">
        <w:rPr>
          <w:color w:val="000000"/>
          <w:sz w:val="24"/>
          <w:szCs w:val="24"/>
          <w:lang w:val="en-US" w:eastAsia="ru-RU"/>
        </w:rPr>
        <w:t>tetrixrobotics</w:t>
      </w:r>
      <w:proofErr w:type="spellEnd"/>
      <w:r w:rsidRPr="00997790">
        <w:rPr>
          <w:color w:val="000000"/>
          <w:sz w:val="24"/>
          <w:szCs w:val="24"/>
          <w:lang w:eastAsia="ru-RU"/>
        </w:rPr>
        <w:t>.</w:t>
      </w:r>
      <w:r w:rsidRPr="00997790">
        <w:rPr>
          <w:color w:val="000000"/>
          <w:sz w:val="24"/>
          <w:szCs w:val="24"/>
          <w:lang w:val="en-US" w:eastAsia="ru-RU"/>
        </w:rPr>
        <w:t>com</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Руководство преподавателя по ROBOTC® для LEGO® MINDSTORMS® Издание второе, исправленное и дополненное / © </w:t>
      </w:r>
      <w:proofErr w:type="spellStart"/>
      <w:r w:rsidRPr="00997790">
        <w:rPr>
          <w:color w:val="000000"/>
          <w:sz w:val="24"/>
          <w:szCs w:val="24"/>
          <w:lang w:eastAsia="ru-RU"/>
        </w:rPr>
        <w:t>Carnegie</w:t>
      </w:r>
      <w:proofErr w:type="spellEnd"/>
      <w:r w:rsidRPr="00997790">
        <w:rPr>
          <w:color w:val="000000"/>
          <w:sz w:val="24"/>
          <w:szCs w:val="24"/>
          <w:lang w:eastAsia="ru-RU"/>
        </w:rPr>
        <w:t xml:space="preserve"> </w:t>
      </w:r>
      <w:proofErr w:type="spellStart"/>
      <w:r w:rsidRPr="00997790">
        <w:rPr>
          <w:color w:val="000000"/>
          <w:sz w:val="24"/>
          <w:szCs w:val="24"/>
          <w:lang w:eastAsia="ru-RU"/>
        </w:rPr>
        <w:t>Mellon</w:t>
      </w:r>
      <w:proofErr w:type="spellEnd"/>
      <w:r w:rsidRPr="00997790">
        <w:rPr>
          <w:color w:val="000000"/>
          <w:sz w:val="24"/>
          <w:szCs w:val="24"/>
          <w:lang w:eastAsia="ru-RU"/>
        </w:rPr>
        <w:t xml:space="preserve"> </w:t>
      </w:r>
      <w:proofErr w:type="spellStart"/>
      <w:r w:rsidRPr="00997790">
        <w:rPr>
          <w:color w:val="000000"/>
          <w:sz w:val="24"/>
          <w:szCs w:val="24"/>
          <w:lang w:eastAsia="ru-RU"/>
        </w:rPr>
        <w:t>Robotics</w:t>
      </w:r>
      <w:proofErr w:type="spellEnd"/>
      <w:r w:rsidRPr="00997790">
        <w:rPr>
          <w:color w:val="000000"/>
          <w:sz w:val="24"/>
          <w:szCs w:val="24"/>
          <w:lang w:eastAsia="ru-RU"/>
        </w:rPr>
        <w:t xml:space="preserve"> </w:t>
      </w:r>
      <w:proofErr w:type="spellStart"/>
      <w:r w:rsidRPr="00997790">
        <w:rPr>
          <w:color w:val="000000"/>
          <w:sz w:val="24"/>
          <w:szCs w:val="24"/>
          <w:lang w:eastAsia="ru-RU"/>
        </w:rPr>
        <w:t>Academy</w:t>
      </w:r>
      <w:proofErr w:type="spellEnd"/>
      <w:r w:rsidRPr="00997790">
        <w:rPr>
          <w:color w:val="000000"/>
          <w:sz w:val="24"/>
          <w:szCs w:val="24"/>
          <w:lang w:eastAsia="ru-RU"/>
        </w:rPr>
        <w:t>, 2009 2012 / ©Перевод: А. Федулеев, 2012</w:t>
      </w:r>
    </w:p>
    <w:p w:rsidR="00B10568" w:rsidRPr="00997790" w:rsidRDefault="00B10568" w:rsidP="00B10568">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proofErr w:type="spellStart"/>
      <w:r w:rsidRPr="00997790">
        <w:rPr>
          <w:color w:val="000000"/>
          <w:sz w:val="24"/>
          <w:szCs w:val="24"/>
          <w:lang w:eastAsia="ru-RU"/>
        </w:rPr>
        <w:t>RobotC</w:t>
      </w:r>
      <w:proofErr w:type="spellEnd"/>
      <w:r w:rsidRPr="00997790">
        <w:rPr>
          <w:color w:val="000000"/>
          <w:sz w:val="24"/>
          <w:szCs w:val="24"/>
          <w:lang w:eastAsia="ru-RU"/>
        </w:rPr>
        <w:t xml:space="preserve"> - http://robotc.ru</w:t>
      </w:r>
    </w:p>
    <w:p w:rsidR="00B10568" w:rsidRPr="00997790" w:rsidRDefault="00B10568" w:rsidP="00B10568">
      <w:pPr>
        <w:jc w:val="both"/>
        <w:rPr>
          <w:sz w:val="24"/>
          <w:szCs w:val="24"/>
          <w:lang w:eastAsia="ru-RU"/>
        </w:rPr>
      </w:pPr>
    </w:p>
    <w:p w:rsidR="006B2DD7" w:rsidRPr="00997790" w:rsidRDefault="006B2DD7"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Pr="00997790" w:rsidRDefault="00B10568" w:rsidP="00EB62FA">
      <w:pPr>
        <w:spacing w:after="160" w:line="259" w:lineRule="auto"/>
        <w:rPr>
          <w:color w:val="000000"/>
          <w:sz w:val="24"/>
          <w:szCs w:val="24"/>
        </w:rPr>
      </w:pPr>
    </w:p>
    <w:p w:rsidR="00B10568" w:rsidRDefault="00B10568"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Pr="00997790" w:rsidRDefault="00997790" w:rsidP="00EB62FA">
      <w:pPr>
        <w:spacing w:after="160" w:line="259" w:lineRule="auto"/>
        <w:rPr>
          <w:color w:val="000000"/>
          <w:sz w:val="24"/>
          <w:szCs w:val="24"/>
        </w:rPr>
      </w:pPr>
    </w:p>
    <w:p w:rsidR="007401D1" w:rsidRPr="00997790" w:rsidRDefault="00993204" w:rsidP="00993204">
      <w:pPr>
        <w:shd w:val="clear" w:color="auto" w:fill="FFFFFF"/>
        <w:tabs>
          <w:tab w:val="left" w:pos="3315"/>
          <w:tab w:val="left" w:pos="6240"/>
        </w:tabs>
        <w:jc w:val="center"/>
        <w:rPr>
          <w:b/>
          <w:color w:val="000000"/>
          <w:sz w:val="24"/>
          <w:szCs w:val="24"/>
        </w:rPr>
      </w:pPr>
      <w:r>
        <w:rPr>
          <w:b/>
          <w:color w:val="000000"/>
          <w:sz w:val="24"/>
          <w:szCs w:val="24"/>
        </w:rPr>
        <w:t>Модуль 4</w:t>
      </w:r>
    </w:p>
    <w:p w:rsidR="007401D1" w:rsidRPr="00997790" w:rsidRDefault="007401D1" w:rsidP="007401D1">
      <w:pPr>
        <w:shd w:val="clear" w:color="auto" w:fill="FFFFFF"/>
        <w:tabs>
          <w:tab w:val="left" w:pos="3315"/>
          <w:tab w:val="left" w:pos="6240"/>
        </w:tabs>
        <w:jc w:val="center"/>
        <w:rPr>
          <w:b/>
          <w:color w:val="000000"/>
          <w:sz w:val="24"/>
          <w:szCs w:val="24"/>
        </w:rPr>
      </w:pP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10 – 14 лет</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Сидоренко К.В.,</w:t>
      </w:r>
    </w:p>
    <w:p w:rsidR="007401D1" w:rsidRPr="00997790" w:rsidRDefault="007401D1" w:rsidP="007401D1">
      <w:pPr>
        <w:shd w:val="clear" w:color="auto" w:fill="FFFFFF"/>
        <w:tabs>
          <w:tab w:val="left" w:pos="3315"/>
          <w:tab w:val="left" w:pos="3545"/>
          <w:tab w:val="left" w:pos="4254"/>
          <w:tab w:val="left" w:pos="4963"/>
          <w:tab w:val="left" w:pos="5672"/>
          <w:tab w:val="left" w:pos="6381"/>
        </w:tabs>
        <w:jc w:val="right"/>
        <w:rPr>
          <w:color w:val="000000"/>
          <w:sz w:val="24"/>
          <w:szCs w:val="24"/>
        </w:rPr>
      </w:pPr>
      <w:proofErr w:type="gramStart"/>
      <w:r w:rsidRPr="00997790">
        <w:rPr>
          <w:color w:val="000000"/>
          <w:sz w:val="24"/>
          <w:szCs w:val="24"/>
        </w:rPr>
        <w:t>педагог</w:t>
      </w:r>
      <w:proofErr w:type="gramEnd"/>
      <w:r w:rsidRPr="00997790">
        <w:rPr>
          <w:color w:val="000000"/>
          <w:sz w:val="24"/>
          <w:szCs w:val="24"/>
        </w:rPr>
        <w:t xml:space="preserve"> дополнительного образования</w:t>
      </w:r>
    </w:p>
    <w:p w:rsidR="007401D1" w:rsidRPr="00997790" w:rsidRDefault="007401D1" w:rsidP="00997790">
      <w:pPr>
        <w:rPr>
          <w:b/>
          <w:color w:val="000000"/>
          <w:sz w:val="24"/>
          <w:szCs w:val="24"/>
          <w:lang w:eastAsia="ru-RU"/>
        </w:rPr>
      </w:pPr>
    </w:p>
    <w:p w:rsidR="007401D1" w:rsidRPr="00997790" w:rsidRDefault="007401D1" w:rsidP="007401D1">
      <w:pPr>
        <w:jc w:val="center"/>
        <w:rPr>
          <w:b/>
          <w:color w:val="000000"/>
          <w:sz w:val="24"/>
          <w:szCs w:val="24"/>
          <w:lang w:eastAsia="ru-RU"/>
        </w:rPr>
      </w:pPr>
    </w:p>
    <w:p w:rsidR="007401D1" w:rsidRPr="00997790" w:rsidRDefault="007401D1" w:rsidP="007401D1">
      <w:pPr>
        <w:jc w:val="center"/>
        <w:rPr>
          <w:sz w:val="24"/>
          <w:szCs w:val="24"/>
          <w:lang w:eastAsia="ru-RU"/>
        </w:rPr>
      </w:pPr>
      <w:r w:rsidRPr="00997790">
        <w:rPr>
          <w:b/>
          <w:color w:val="000000"/>
          <w:sz w:val="24"/>
          <w:szCs w:val="24"/>
          <w:lang w:eastAsia="ru-RU"/>
        </w:rPr>
        <w:t>Пояснительная записка</w:t>
      </w:r>
    </w:p>
    <w:p w:rsidR="007401D1" w:rsidRPr="00997790" w:rsidRDefault="00993204" w:rsidP="007401D1">
      <w:pPr>
        <w:shd w:val="clear" w:color="auto" w:fill="FFFFFF"/>
        <w:ind w:firstLine="708"/>
        <w:jc w:val="both"/>
        <w:rPr>
          <w:color w:val="000000"/>
          <w:sz w:val="24"/>
          <w:szCs w:val="24"/>
          <w:lang w:eastAsia="ru-RU"/>
        </w:rPr>
      </w:pPr>
      <w:r>
        <w:rPr>
          <w:color w:val="000000"/>
          <w:sz w:val="24"/>
          <w:szCs w:val="24"/>
          <w:lang w:eastAsia="ru-RU"/>
        </w:rPr>
        <w:t>Модуль адаптирован</w:t>
      </w:r>
      <w:r w:rsidR="007401D1" w:rsidRPr="00997790">
        <w:rPr>
          <w:color w:val="000000"/>
          <w:sz w:val="24"/>
          <w:szCs w:val="24"/>
          <w:lang w:eastAsia="ru-RU"/>
        </w:rPr>
        <w:t xml:space="preserve"> под конструктор с платформой </w:t>
      </w:r>
      <w:r w:rsidR="007401D1" w:rsidRPr="00997790">
        <w:rPr>
          <w:color w:val="000000"/>
          <w:sz w:val="24"/>
          <w:szCs w:val="24"/>
          <w:lang w:val="en-US" w:eastAsia="ru-RU"/>
        </w:rPr>
        <w:t>LEGO</w:t>
      </w:r>
      <w:r w:rsidR="007401D1" w:rsidRPr="00997790">
        <w:rPr>
          <w:color w:val="000000"/>
          <w:sz w:val="24"/>
          <w:szCs w:val="24"/>
          <w:lang w:eastAsia="ru-RU"/>
        </w:rPr>
        <w:t xml:space="preserve"> </w:t>
      </w:r>
      <w:r w:rsidR="007401D1" w:rsidRPr="00997790">
        <w:rPr>
          <w:color w:val="000000"/>
          <w:sz w:val="24"/>
          <w:szCs w:val="24"/>
          <w:lang w:val="en-US" w:eastAsia="ru-RU"/>
        </w:rPr>
        <w:t>MINDSTORMS</w:t>
      </w:r>
      <w:r w:rsidR="007401D1" w:rsidRPr="00997790">
        <w:rPr>
          <w:color w:val="000000"/>
          <w:sz w:val="24"/>
          <w:szCs w:val="24"/>
          <w:lang w:eastAsia="ru-RU"/>
        </w:rPr>
        <w:t xml:space="preserve"> </w:t>
      </w:r>
      <w:r w:rsidR="007401D1" w:rsidRPr="00997790">
        <w:rPr>
          <w:color w:val="000000"/>
          <w:sz w:val="24"/>
          <w:szCs w:val="24"/>
          <w:lang w:val="en-US" w:eastAsia="ru-RU"/>
        </w:rPr>
        <w:t>Education</w:t>
      </w:r>
      <w:r w:rsidR="007401D1" w:rsidRPr="00997790">
        <w:rPr>
          <w:color w:val="000000"/>
          <w:sz w:val="24"/>
          <w:szCs w:val="24"/>
          <w:lang w:eastAsia="ru-RU"/>
        </w:rPr>
        <w:t xml:space="preserve"> </w:t>
      </w:r>
      <w:r w:rsidR="007401D1" w:rsidRPr="00997790">
        <w:rPr>
          <w:color w:val="000000"/>
          <w:sz w:val="24"/>
          <w:szCs w:val="24"/>
          <w:lang w:val="en-US" w:eastAsia="ru-RU"/>
        </w:rPr>
        <w:t>EV</w:t>
      </w:r>
      <w:r w:rsidR="007401D1" w:rsidRPr="00997790">
        <w:rPr>
          <w:color w:val="000000"/>
          <w:sz w:val="24"/>
          <w:szCs w:val="24"/>
          <w:lang w:eastAsia="ru-RU"/>
        </w:rPr>
        <w:t>3.</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Программа направлена на использование конструктора LEGO EV3 и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обучающимися, формулировать, анализировать, критически оценивать, отстаивать свои идеи.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LEGO EV3 обеспечивает простоту при сборке начальных моделей, что позволяет обучающимся получить результат в пределах одного или пары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Программное обеспечение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7401D1" w:rsidRPr="00997790" w:rsidRDefault="007401D1" w:rsidP="007401D1">
      <w:pPr>
        <w:shd w:val="clear" w:color="auto" w:fill="FFFFFF"/>
        <w:ind w:firstLine="708"/>
        <w:jc w:val="both"/>
        <w:rPr>
          <w:color w:val="000000"/>
          <w:sz w:val="24"/>
          <w:szCs w:val="24"/>
          <w:lang w:eastAsia="ru-RU"/>
        </w:rPr>
      </w:pPr>
      <w:r w:rsidRPr="00997790">
        <w:rPr>
          <w:b/>
          <w:color w:val="000000"/>
          <w:sz w:val="24"/>
          <w:szCs w:val="24"/>
          <w:lang w:eastAsia="ru-RU"/>
        </w:rPr>
        <w:t>Актуальность.</w:t>
      </w:r>
      <w:r w:rsidRPr="00997790">
        <w:rPr>
          <w:color w:val="000000"/>
          <w:sz w:val="24"/>
          <w:szCs w:val="24"/>
          <w:lang w:eastAsia="ru-RU"/>
        </w:rPr>
        <w:t xml:space="preserve"> 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обучающихся к области робототехники и автоматизированных систем. В связи с этим возникает необходимость в:</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Развитии личности обучающегося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Повышении эффективности учебно-воспитательного процесса через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обучающихся.</w:t>
      </w:r>
    </w:p>
    <w:p w:rsidR="007401D1" w:rsidRPr="00997790" w:rsidRDefault="007401D1" w:rsidP="007401D1">
      <w:pPr>
        <w:spacing w:after="160" w:line="259" w:lineRule="auto"/>
        <w:jc w:val="both"/>
        <w:rPr>
          <w:b/>
          <w:color w:val="000000"/>
          <w:sz w:val="24"/>
          <w:szCs w:val="24"/>
          <w:lang w:eastAsia="ru-RU"/>
        </w:rPr>
      </w:pPr>
      <w:r w:rsidRPr="00997790">
        <w:rPr>
          <w:b/>
          <w:color w:val="000000"/>
          <w:sz w:val="24"/>
          <w:szCs w:val="24"/>
          <w:lang w:eastAsia="ru-RU"/>
        </w:rPr>
        <w:t xml:space="preserve">Цель программы: </w:t>
      </w:r>
      <w:r w:rsidRPr="00997790">
        <w:rPr>
          <w:color w:val="000000"/>
          <w:sz w:val="24"/>
          <w:szCs w:val="24"/>
          <w:lang w:eastAsia="ru-RU"/>
        </w:rPr>
        <w:t>с</w:t>
      </w:r>
      <w:r w:rsidRPr="00997790">
        <w:rPr>
          <w:sz w:val="24"/>
          <w:szCs w:val="24"/>
          <w:lang w:eastAsia="ru-RU"/>
        </w:rPr>
        <w:t>оздание условий для развития интереса к техническому творчеству путём организации его деятельности в процессе интеграции начального инженерно-технического конструирования и основ робототехники.</w:t>
      </w:r>
    </w:p>
    <w:p w:rsidR="007401D1" w:rsidRPr="00997790" w:rsidRDefault="007401D1" w:rsidP="007401D1">
      <w:pPr>
        <w:spacing w:after="160" w:line="259" w:lineRule="auto"/>
        <w:jc w:val="both"/>
        <w:rPr>
          <w:b/>
          <w:color w:val="000000"/>
          <w:sz w:val="24"/>
          <w:szCs w:val="24"/>
          <w:lang w:eastAsia="ru-RU"/>
        </w:rPr>
      </w:pPr>
      <w:r w:rsidRPr="00997790">
        <w:rPr>
          <w:b/>
          <w:color w:val="000000"/>
          <w:sz w:val="24"/>
          <w:szCs w:val="24"/>
          <w:lang w:eastAsia="ru-RU"/>
        </w:rPr>
        <w:t>Задачи:</w:t>
      </w:r>
    </w:p>
    <w:p w:rsidR="007401D1" w:rsidRPr="00997790" w:rsidRDefault="007401D1" w:rsidP="007401D1">
      <w:pPr>
        <w:numPr>
          <w:ilvl w:val="0"/>
          <w:numId w:val="30"/>
        </w:numPr>
        <w:shd w:val="clear" w:color="auto" w:fill="FFFFFF"/>
        <w:ind w:left="709" w:hanging="283"/>
        <w:jc w:val="both"/>
        <w:rPr>
          <w:color w:val="000000"/>
          <w:sz w:val="24"/>
          <w:szCs w:val="24"/>
          <w:lang w:eastAsia="ru-RU"/>
        </w:rPr>
      </w:pPr>
      <w:proofErr w:type="gramStart"/>
      <w:r w:rsidRPr="00997790">
        <w:rPr>
          <w:color w:val="000000"/>
          <w:sz w:val="24"/>
          <w:szCs w:val="24"/>
          <w:lang w:eastAsia="ru-RU"/>
        </w:rPr>
        <w:t>развитие</w:t>
      </w:r>
      <w:proofErr w:type="gramEnd"/>
      <w:r w:rsidRPr="00997790">
        <w:rPr>
          <w:color w:val="000000"/>
          <w:sz w:val="24"/>
          <w:szCs w:val="24"/>
          <w:lang w:eastAsia="ru-RU"/>
        </w:rPr>
        <w:t xml:space="preserve"> </w:t>
      </w:r>
      <w:proofErr w:type="spellStart"/>
      <w:r w:rsidRPr="00997790">
        <w:rPr>
          <w:color w:val="000000"/>
          <w:sz w:val="24"/>
          <w:szCs w:val="24"/>
          <w:lang w:eastAsia="ru-RU"/>
        </w:rPr>
        <w:t>межпредметных</w:t>
      </w:r>
      <w:proofErr w:type="spellEnd"/>
      <w:r w:rsidRPr="00997790">
        <w:rPr>
          <w:color w:val="000000"/>
          <w:sz w:val="24"/>
          <w:szCs w:val="24"/>
          <w:lang w:eastAsia="ru-RU"/>
        </w:rPr>
        <w:t xml:space="preserve"> связей и познавательного интереса к робототехнике и предметам естественнонаучного цикла – физике, технологии, информатике.</w:t>
      </w:r>
    </w:p>
    <w:p w:rsidR="007401D1" w:rsidRPr="00997790" w:rsidRDefault="007401D1" w:rsidP="007401D1">
      <w:pPr>
        <w:numPr>
          <w:ilvl w:val="0"/>
          <w:numId w:val="30"/>
        </w:numPr>
        <w:shd w:val="clear" w:color="auto" w:fill="FFFFFF"/>
        <w:ind w:left="709" w:hanging="283"/>
        <w:jc w:val="both"/>
        <w:rPr>
          <w:color w:val="000000"/>
          <w:sz w:val="24"/>
          <w:szCs w:val="24"/>
          <w:lang w:eastAsia="ru-RU"/>
        </w:rPr>
      </w:pPr>
      <w:proofErr w:type="gramStart"/>
      <w:r w:rsidRPr="00997790">
        <w:rPr>
          <w:color w:val="000000"/>
          <w:sz w:val="24"/>
          <w:szCs w:val="24"/>
          <w:lang w:eastAsia="ru-RU"/>
        </w:rPr>
        <w:t>формирование</w:t>
      </w:r>
      <w:proofErr w:type="gramEnd"/>
      <w:r w:rsidRPr="00997790">
        <w:rPr>
          <w:color w:val="000000"/>
          <w:sz w:val="24"/>
          <w:szCs w:val="24"/>
          <w:lang w:eastAsia="ru-RU"/>
        </w:rPr>
        <w:t xml:space="preserve"> умений и навыков конструирования, приобретение первого опыта при решении конструкторских задач по механике, знакомство и освоение программирования в компьютерной среде MINDSTORMS EV3-</w:t>
      </w:r>
      <w:r w:rsidRPr="00997790">
        <w:rPr>
          <w:color w:val="000000"/>
          <w:sz w:val="24"/>
          <w:szCs w:val="24"/>
          <w:lang w:val="en-US" w:eastAsia="ru-RU"/>
        </w:rPr>
        <w:t>G</w:t>
      </w:r>
      <w:r w:rsidRPr="00997790">
        <w:rPr>
          <w:color w:val="000000"/>
          <w:sz w:val="24"/>
          <w:szCs w:val="24"/>
          <w:lang w:eastAsia="ru-RU"/>
        </w:rPr>
        <w:t xml:space="preserve">. </w:t>
      </w:r>
    </w:p>
    <w:p w:rsidR="007401D1" w:rsidRPr="00997790" w:rsidRDefault="007401D1" w:rsidP="007401D1">
      <w:pPr>
        <w:numPr>
          <w:ilvl w:val="0"/>
          <w:numId w:val="30"/>
        </w:numPr>
        <w:shd w:val="clear" w:color="auto" w:fill="FFFFFF"/>
        <w:ind w:left="709" w:hanging="283"/>
        <w:jc w:val="both"/>
        <w:rPr>
          <w:color w:val="000000"/>
          <w:sz w:val="24"/>
          <w:szCs w:val="24"/>
          <w:lang w:eastAsia="ru-RU"/>
        </w:rPr>
      </w:pPr>
      <w:proofErr w:type="gramStart"/>
      <w:r w:rsidRPr="00997790">
        <w:rPr>
          <w:color w:val="000000"/>
          <w:sz w:val="24"/>
          <w:szCs w:val="24"/>
          <w:lang w:eastAsia="ru-RU"/>
        </w:rPr>
        <w:t>сформировать</w:t>
      </w:r>
      <w:proofErr w:type="gramEnd"/>
      <w:r w:rsidRPr="00997790">
        <w:rPr>
          <w:color w:val="000000"/>
          <w:sz w:val="24"/>
          <w:szCs w:val="24"/>
          <w:lang w:eastAsia="ru-RU"/>
        </w:rPr>
        <w:t xml:space="preserve"> общенаучные и технологические навыки конструирования и проектирования;</w:t>
      </w:r>
    </w:p>
    <w:p w:rsidR="007401D1" w:rsidRPr="00997790" w:rsidRDefault="007401D1" w:rsidP="007401D1">
      <w:pPr>
        <w:numPr>
          <w:ilvl w:val="0"/>
          <w:numId w:val="30"/>
        </w:numPr>
        <w:shd w:val="clear" w:color="auto" w:fill="FFFFFF"/>
        <w:ind w:left="709" w:hanging="283"/>
        <w:jc w:val="both"/>
        <w:rPr>
          <w:color w:val="000000"/>
          <w:sz w:val="24"/>
          <w:szCs w:val="24"/>
          <w:lang w:eastAsia="ru-RU"/>
        </w:rPr>
      </w:pPr>
      <w:proofErr w:type="gramStart"/>
      <w:r w:rsidRPr="00997790">
        <w:rPr>
          <w:color w:val="000000"/>
          <w:sz w:val="24"/>
          <w:szCs w:val="24"/>
          <w:lang w:eastAsia="ru-RU"/>
        </w:rPr>
        <w:t>развитие</w:t>
      </w:r>
      <w:proofErr w:type="gramEnd"/>
      <w:r w:rsidRPr="00997790">
        <w:rPr>
          <w:color w:val="000000"/>
          <w:sz w:val="24"/>
          <w:szCs w:val="24"/>
          <w:lang w:eastAsia="ru-RU"/>
        </w:rPr>
        <w:t xml:space="preserve"> творческой активности, самостоятельности в принятии оптимальных решений в различных ситуациях, развитие внимания, оперативной памяти, воображения, мышления (логического, комбинаторного, творческого), развивать творческую инициативу и самостоятельность.</w:t>
      </w:r>
    </w:p>
    <w:p w:rsidR="007401D1" w:rsidRPr="00997790" w:rsidRDefault="007401D1" w:rsidP="007401D1">
      <w:pPr>
        <w:shd w:val="clear" w:color="auto" w:fill="FFFFFF"/>
        <w:jc w:val="both"/>
        <w:rPr>
          <w:color w:val="000000"/>
          <w:sz w:val="24"/>
          <w:szCs w:val="24"/>
          <w:lang w:eastAsia="ru-RU"/>
        </w:rPr>
      </w:pP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Программа рассчитана на </w:t>
      </w:r>
      <w:r w:rsidRPr="00997790">
        <w:rPr>
          <w:rFonts w:eastAsiaTheme="minorHAnsi"/>
          <w:b/>
          <w:bCs/>
          <w:sz w:val="24"/>
          <w:szCs w:val="24"/>
          <w:lang w:eastAsia="en-US"/>
        </w:rPr>
        <w:t>один год обучения</w:t>
      </w:r>
      <w:r w:rsidRPr="00997790">
        <w:rPr>
          <w:rFonts w:eastAsiaTheme="minorHAnsi"/>
          <w:sz w:val="24"/>
          <w:szCs w:val="24"/>
          <w:lang w:eastAsia="en-US"/>
        </w:rPr>
        <w:t xml:space="preserve">, предусматривает </w:t>
      </w:r>
      <w:r w:rsidR="008613FB">
        <w:rPr>
          <w:rFonts w:eastAsiaTheme="minorHAnsi"/>
          <w:sz w:val="24"/>
          <w:szCs w:val="24"/>
          <w:lang w:eastAsia="en-US"/>
        </w:rPr>
        <w:t>72</w:t>
      </w:r>
      <w:r w:rsidRPr="00997790">
        <w:rPr>
          <w:rFonts w:eastAsiaTheme="minorHAnsi"/>
          <w:sz w:val="24"/>
          <w:szCs w:val="24"/>
          <w:lang w:eastAsia="en-US"/>
        </w:rPr>
        <w:t xml:space="preserve"> часа.</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Режим занятий </w:t>
      </w:r>
      <w:r w:rsidR="008613FB">
        <w:rPr>
          <w:rFonts w:eastAsiaTheme="minorHAnsi"/>
          <w:sz w:val="24"/>
          <w:szCs w:val="24"/>
          <w:lang w:eastAsia="en-US"/>
        </w:rPr>
        <w:t>1 раз</w:t>
      </w:r>
      <w:r w:rsidRPr="00997790">
        <w:rPr>
          <w:rFonts w:eastAsiaTheme="minorHAnsi"/>
          <w:sz w:val="24"/>
          <w:szCs w:val="24"/>
          <w:lang w:eastAsia="en-US"/>
        </w:rPr>
        <w:t xml:space="preserve"> в неделю по 2 академических часа с обязательным перерывом 10 минут.</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В связи с тем, что группа данного модуля начинает систематическое участие в соревнованиях муниципального, регионального, всероссийского и международного уровня, помимо основных занятий программой предусмотрены 2 часа лабораторных работ именно этого модуля.</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А также, общие лабораторные работы в объеме 4 академических часа, за рамками учебного плана. На которые могут быть приглашены учащиеся разных групп для подготовки к соревнованиям и разработки проектов.</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Возраст обучающихся, участвующих в реализации данной образовательной программы: от 10 до 14 лет. Учащиеся выполняют задания по образцу, а также после изучения блока темы выполняют творческое репродуктивное задание. Для проведения занятий планируется свободный набор в группы в начале учебного года. </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Состав группы – постоянный.</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Количество детей в группе - 8 человек.</w:t>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Формы занятий и методы обучения</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Программа предусматривает использование следующих форм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фронтальная</w:t>
      </w:r>
      <w:proofErr w:type="gramEnd"/>
      <w:r w:rsidRPr="00997790">
        <w:rPr>
          <w:color w:val="000000"/>
          <w:sz w:val="24"/>
          <w:szCs w:val="24"/>
          <w:lang w:eastAsia="ru-RU"/>
        </w:rPr>
        <w:t xml:space="preserve"> - подача учебного материала всему коллективу;</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индивидуально</w:t>
      </w:r>
      <w:proofErr w:type="gramEnd"/>
      <w:r w:rsidRPr="00997790">
        <w:rPr>
          <w:color w:val="000000"/>
          <w:sz w:val="24"/>
          <w:szCs w:val="24"/>
          <w:lang w:eastAsia="ru-RU"/>
        </w:rPr>
        <w:t xml:space="preserve"> - самостоятельная работа обучающихся с оказанием учителем помощи при возникновении затруднения, не уменьшая активности обучающихся и содействуя выработки навыков самостоятельной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групповая</w:t>
      </w:r>
      <w:proofErr w:type="gramEnd"/>
      <w:r w:rsidRPr="00997790">
        <w:rPr>
          <w:color w:val="000000"/>
          <w:sz w:val="24"/>
          <w:szCs w:val="24"/>
          <w:lang w:eastAsia="ru-RU"/>
        </w:rPr>
        <w:t xml:space="preserve">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обучающихся на создание так называемых </w:t>
      </w:r>
      <w:proofErr w:type="spellStart"/>
      <w:r w:rsidRPr="00997790">
        <w:rPr>
          <w:color w:val="000000"/>
          <w:sz w:val="24"/>
          <w:szCs w:val="24"/>
          <w:lang w:eastAsia="ru-RU"/>
        </w:rPr>
        <w:t>минигрупп</w:t>
      </w:r>
      <w:proofErr w:type="spellEnd"/>
      <w:r w:rsidRPr="00997790">
        <w:rPr>
          <w:color w:val="000000"/>
          <w:sz w:val="24"/>
          <w:szCs w:val="24"/>
          <w:lang w:eastAsia="ru-RU"/>
        </w:rPr>
        <w:t xml:space="preserve"> по желанию с учётом их возраста и опыта работы. Используется при совместной сборке моделей, а также при разработке проектов.</w:t>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Ожидаемые результаты, формируемы УУД и способы их проверки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Подведение итогов работы проходит в форме общественной презентации</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w:t>
      </w:r>
      <w:proofErr w:type="gramStart"/>
      <w:r w:rsidRPr="00997790">
        <w:rPr>
          <w:color w:val="000000"/>
          <w:sz w:val="24"/>
          <w:szCs w:val="24"/>
          <w:lang w:eastAsia="ru-RU"/>
        </w:rPr>
        <w:t>выставка</w:t>
      </w:r>
      <w:proofErr w:type="gramEnd"/>
      <w:r w:rsidRPr="00997790">
        <w:rPr>
          <w:color w:val="000000"/>
          <w:sz w:val="24"/>
          <w:szCs w:val="24"/>
          <w:lang w:eastAsia="ru-RU"/>
        </w:rPr>
        <w:t>, состязание, конкурс, конференция и т.д.).</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Для реализации программы используются образовательные конструкторы фирмы </w:t>
      </w:r>
      <w:r w:rsidRPr="00997790">
        <w:rPr>
          <w:color w:val="000000"/>
          <w:sz w:val="24"/>
          <w:szCs w:val="24"/>
          <w:lang w:val="en-US" w:eastAsia="ru-RU"/>
        </w:rPr>
        <w:t>Lego</w:t>
      </w:r>
      <w:r w:rsidRPr="00997790">
        <w:rPr>
          <w:color w:val="000000"/>
          <w:sz w:val="24"/>
          <w:szCs w:val="24"/>
          <w:lang w:eastAsia="ru-RU"/>
        </w:rPr>
        <w:t xml:space="preserve">, конструктор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 xml:space="preserve">3.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EV3, который управляет всей построенной конструкцией. C конструктором LEGO MINDSTORMS </w:t>
      </w:r>
      <w:proofErr w:type="spellStart"/>
      <w:r w:rsidRPr="00997790">
        <w:rPr>
          <w:color w:val="000000"/>
          <w:sz w:val="24"/>
          <w:szCs w:val="24"/>
          <w:lang w:eastAsia="ru-RU"/>
        </w:rPr>
        <w:t>Education</w:t>
      </w:r>
      <w:proofErr w:type="spellEnd"/>
      <w:r w:rsidRPr="00997790">
        <w:rPr>
          <w:color w:val="000000"/>
          <w:sz w:val="24"/>
          <w:szCs w:val="24"/>
          <w:lang w:eastAsia="ru-RU"/>
        </w:rPr>
        <w:t xml:space="preserve"> EV3 идет необходимое программное обеспечение.</w:t>
      </w:r>
    </w:p>
    <w:p w:rsidR="007401D1" w:rsidRPr="00997790" w:rsidRDefault="007401D1" w:rsidP="007401D1">
      <w:pPr>
        <w:shd w:val="clear" w:color="auto" w:fill="FFFFFF"/>
        <w:ind w:firstLine="708"/>
        <w:jc w:val="both"/>
        <w:rPr>
          <w:color w:val="000000"/>
          <w:sz w:val="24"/>
          <w:szCs w:val="24"/>
          <w:lang w:eastAsia="ru-RU"/>
        </w:rPr>
      </w:pP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7401D1" w:rsidRPr="00997790" w:rsidRDefault="007401D1" w:rsidP="007401D1">
      <w:pPr>
        <w:shd w:val="clear" w:color="auto" w:fill="FFFFFF"/>
        <w:jc w:val="both"/>
        <w:rPr>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145"/>
        <w:gridCol w:w="3843"/>
      </w:tblGrid>
      <w:tr w:rsidR="007401D1" w:rsidRPr="00997790" w:rsidTr="007401D1">
        <w:trPr>
          <w:cantSplit/>
          <w:trHeight w:val="1324"/>
        </w:trPr>
        <w:tc>
          <w:tcPr>
            <w:tcW w:w="970" w:type="pct"/>
            <w:shd w:val="clear" w:color="auto" w:fill="D9D9D9"/>
            <w:vAlign w:val="center"/>
          </w:tcPr>
          <w:p w:rsidR="007401D1" w:rsidRPr="00997790" w:rsidRDefault="007401D1" w:rsidP="007401D1">
            <w:pPr>
              <w:jc w:val="both"/>
              <w:rPr>
                <w:b/>
                <w:sz w:val="24"/>
                <w:szCs w:val="24"/>
                <w:lang w:eastAsia="ru-RU"/>
              </w:rPr>
            </w:pPr>
            <w:r w:rsidRPr="00997790">
              <w:rPr>
                <w:b/>
                <w:sz w:val="24"/>
                <w:szCs w:val="24"/>
                <w:lang w:eastAsia="ru-RU"/>
              </w:rPr>
              <w:t>Уровень</w:t>
            </w:r>
          </w:p>
        </w:tc>
        <w:tc>
          <w:tcPr>
            <w:tcW w:w="2091" w:type="pct"/>
            <w:shd w:val="clear" w:color="auto" w:fill="D9D9D9"/>
            <w:vAlign w:val="center"/>
          </w:tcPr>
          <w:p w:rsidR="007401D1" w:rsidRPr="00997790" w:rsidRDefault="007401D1" w:rsidP="007401D1">
            <w:pPr>
              <w:jc w:val="both"/>
              <w:rPr>
                <w:b/>
                <w:sz w:val="24"/>
                <w:szCs w:val="24"/>
                <w:lang w:eastAsia="ru-RU"/>
              </w:rPr>
            </w:pPr>
            <w:r w:rsidRPr="00997790">
              <w:rPr>
                <w:b/>
                <w:sz w:val="24"/>
                <w:szCs w:val="24"/>
                <w:lang w:eastAsia="ru-RU"/>
              </w:rPr>
              <w:t>Должны знать</w:t>
            </w:r>
          </w:p>
        </w:tc>
        <w:tc>
          <w:tcPr>
            <w:tcW w:w="1939" w:type="pct"/>
            <w:shd w:val="clear" w:color="auto" w:fill="D9D9D9"/>
            <w:vAlign w:val="center"/>
          </w:tcPr>
          <w:p w:rsidR="007401D1" w:rsidRPr="00997790" w:rsidRDefault="007401D1" w:rsidP="007401D1">
            <w:pPr>
              <w:jc w:val="both"/>
              <w:rPr>
                <w:b/>
                <w:sz w:val="24"/>
                <w:szCs w:val="24"/>
                <w:lang w:eastAsia="ru-RU"/>
              </w:rPr>
            </w:pPr>
            <w:r w:rsidRPr="00997790">
              <w:rPr>
                <w:b/>
                <w:sz w:val="24"/>
                <w:szCs w:val="24"/>
                <w:lang w:eastAsia="ru-RU"/>
              </w:rPr>
              <w:t>Должны уметь</w:t>
            </w:r>
          </w:p>
        </w:tc>
      </w:tr>
      <w:tr w:rsidR="007401D1" w:rsidRPr="00997790" w:rsidTr="007401D1">
        <w:trPr>
          <w:trHeight w:val="336"/>
        </w:trPr>
        <w:tc>
          <w:tcPr>
            <w:tcW w:w="970" w:type="pct"/>
            <w:shd w:val="clear" w:color="auto" w:fill="auto"/>
          </w:tcPr>
          <w:p w:rsidR="007401D1" w:rsidRPr="00997790" w:rsidRDefault="007401D1" w:rsidP="007401D1">
            <w:pPr>
              <w:jc w:val="both"/>
              <w:rPr>
                <w:sz w:val="24"/>
                <w:szCs w:val="24"/>
                <w:lang w:val="en-US" w:eastAsia="ru-RU"/>
              </w:rPr>
            </w:pPr>
            <w:r w:rsidRPr="00997790">
              <w:rPr>
                <w:sz w:val="24"/>
                <w:szCs w:val="24"/>
                <w:lang w:eastAsia="ru-RU"/>
              </w:rPr>
              <w:t>Модуль</w:t>
            </w:r>
            <w:r w:rsidRPr="00997790">
              <w:rPr>
                <w:sz w:val="24"/>
                <w:szCs w:val="24"/>
                <w:lang w:val="en-US" w:eastAsia="ru-RU"/>
              </w:rPr>
              <w:t xml:space="preserve"> 4</w:t>
            </w:r>
          </w:p>
          <w:p w:rsidR="007401D1" w:rsidRPr="00997790" w:rsidRDefault="007401D1" w:rsidP="007401D1">
            <w:pPr>
              <w:jc w:val="both"/>
              <w:rPr>
                <w:sz w:val="24"/>
                <w:szCs w:val="24"/>
                <w:lang w:val="en-US" w:eastAsia="ru-RU"/>
              </w:rPr>
            </w:pPr>
            <w:r w:rsidRPr="00997790">
              <w:rPr>
                <w:rFonts w:eastAsiaTheme="minorHAnsi"/>
                <w:sz w:val="24"/>
                <w:szCs w:val="24"/>
                <w:lang w:val="en-US" w:eastAsia="en-US"/>
              </w:rPr>
              <w:t xml:space="preserve">Lego </w:t>
            </w:r>
            <w:proofErr w:type="spellStart"/>
            <w:r w:rsidRPr="00997790">
              <w:rPr>
                <w:rFonts w:eastAsiaTheme="minorHAnsi"/>
                <w:sz w:val="24"/>
                <w:szCs w:val="24"/>
                <w:lang w:val="en-US" w:eastAsia="en-US"/>
              </w:rPr>
              <w:t>Mindstorms</w:t>
            </w:r>
            <w:proofErr w:type="spellEnd"/>
            <w:r w:rsidRPr="00997790">
              <w:rPr>
                <w:rFonts w:eastAsiaTheme="minorHAnsi"/>
                <w:sz w:val="24"/>
                <w:szCs w:val="24"/>
                <w:lang w:val="en-US" w:eastAsia="en-US"/>
              </w:rPr>
              <w:t xml:space="preserve"> EV3 (</w:t>
            </w:r>
            <w:r w:rsidRPr="00997790">
              <w:rPr>
                <w:rFonts w:eastAsiaTheme="minorHAnsi"/>
                <w:sz w:val="24"/>
                <w:szCs w:val="24"/>
                <w:lang w:eastAsia="en-US"/>
              </w:rPr>
              <w:t>углубленно</w:t>
            </w:r>
            <w:r w:rsidRPr="00997790">
              <w:rPr>
                <w:rFonts w:eastAsiaTheme="minorHAnsi"/>
                <w:sz w:val="24"/>
                <w:szCs w:val="24"/>
                <w:lang w:val="en-US" w:eastAsia="en-US"/>
              </w:rPr>
              <w:t>)</w:t>
            </w:r>
          </w:p>
        </w:tc>
        <w:tc>
          <w:tcPr>
            <w:tcW w:w="2091" w:type="pct"/>
            <w:shd w:val="clear" w:color="auto" w:fill="auto"/>
          </w:tcPr>
          <w:p w:rsidR="007401D1" w:rsidRPr="00997790" w:rsidRDefault="007401D1" w:rsidP="007401D1">
            <w:pPr>
              <w:numPr>
                <w:ilvl w:val="0"/>
                <w:numId w:val="29"/>
              </w:numPr>
              <w:shd w:val="clear" w:color="auto" w:fill="FFFFFF"/>
              <w:ind w:left="317" w:hanging="284"/>
              <w:contextualSpacing/>
              <w:jc w:val="both"/>
              <w:rPr>
                <w:color w:val="000000"/>
                <w:sz w:val="24"/>
                <w:szCs w:val="24"/>
                <w:lang w:eastAsia="ru-RU"/>
              </w:rPr>
            </w:pPr>
            <w:r w:rsidRPr="00997790">
              <w:rPr>
                <w:color w:val="000000"/>
                <w:sz w:val="24"/>
                <w:szCs w:val="24"/>
                <w:lang w:eastAsia="ru-RU"/>
              </w:rPr>
              <w:t>Основные характеристики основных классов роботов;</w:t>
            </w:r>
          </w:p>
          <w:p w:rsidR="007401D1" w:rsidRPr="00997790" w:rsidRDefault="007401D1" w:rsidP="007401D1">
            <w:pPr>
              <w:numPr>
                <w:ilvl w:val="0"/>
                <w:numId w:val="29"/>
              </w:numPr>
              <w:shd w:val="clear" w:color="auto" w:fill="FFFFFF"/>
              <w:ind w:left="317" w:hanging="284"/>
              <w:contextualSpacing/>
              <w:jc w:val="both"/>
              <w:rPr>
                <w:color w:val="000000"/>
                <w:sz w:val="24"/>
                <w:szCs w:val="24"/>
                <w:lang w:eastAsia="ru-RU"/>
              </w:rPr>
            </w:pPr>
            <w:r w:rsidRPr="00997790">
              <w:rPr>
                <w:color w:val="000000"/>
                <w:sz w:val="24"/>
                <w:szCs w:val="24"/>
                <w:lang w:eastAsia="ru-RU"/>
              </w:rPr>
              <w:t>Основные принципы компьютерного управления, назначение и принципы работы цветового, ультразвукового датчика, датчика касания, различных исполнительных устройств;</w:t>
            </w:r>
          </w:p>
          <w:p w:rsidR="007401D1" w:rsidRPr="00997790" w:rsidRDefault="007401D1" w:rsidP="007401D1">
            <w:pPr>
              <w:numPr>
                <w:ilvl w:val="0"/>
                <w:numId w:val="29"/>
              </w:numPr>
              <w:shd w:val="clear" w:color="auto" w:fill="FFFFFF"/>
              <w:ind w:left="317" w:hanging="284"/>
              <w:contextualSpacing/>
              <w:jc w:val="both"/>
              <w:rPr>
                <w:color w:val="000000"/>
                <w:sz w:val="24"/>
                <w:szCs w:val="24"/>
                <w:lang w:eastAsia="ru-RU"/>
              </w:rPr>
            </w:pPr>
            <w:r w:rsidRPr="00997790">
              <w:rPr>
                <w:color w:val="000000"/>
                <w:sz w:val="24"/>
                <w:szCs w:val="24"/>
                <w:lang w:eastAsia="ru-RU"/>
              </w:rPr>
              <w:t>Различные способы передачи механического воздействия, различные виды шасси, виды и назначение механических захватов.</w:t>
            </w:r>
          </w:p>
          <w:p w:rsidR="007401D1" w:rsidRPr="00997790" w:rsidRDefault="007401D1" w:rsidP="007401D1">
            <w:pPr>
              <w:shd w:val="clear" w:color="auto" w:fill="FFFFFF"/>
              <w:ind w:left="317" w:hanging="284"/>
              <w:jc w:val="both"/>
              <w:rPr>
                <w:color w:val="000000"/>
                <w:sz w:val="24"/>
                <w:szCs w:val="24"/>
                <w:lang w:eastAsia="ru-RU"/>
              </w:rPr>
            </w:pPr>
          </w:p>
        </w:tc>
        <w:tc>
          <w:tcPr>
            <w:tcW w:w="1939" w:type="pct"/>
            <w:shd w:val="clear" w:color="auto" w:fill="auto"/>
          </w:tcPr>
          <w:p w:rsidR="007401D1" w:rsidRPr="00997790" w:rsidRDefault="007401D1" w:rsidP="007401D1">
            <w:pPr>
              <w:numPr>
                <w:ilvl w:val="0"/>
                <w:numId w:val="28"/>
              </w:numPr>
              <w:shd w:val="clear" w:color="auto" w:fill="FFFFFF"/>
              <w:ind w:left="254" w:hanging="218"/>
              <w:contextualSpacing/>
              <w:jc w:val="both"/>
              <w:rPr>
                <w:color w:val="000000"/>
                <w:sz w:val="24"/>
                <w:szCs w:val="24"/>
                <w:lang w:eastAsia="ru-RU"/>
              </w:rPr>
            </w:pPr>
            <w:r w:rsidRPr="00997790">
              <w:rPr>
                <w:color w:val="000000"/>
                <w:sz w:val="24"/>
                <w:szCs w:val="24"/>
                <w:lang w:eastAsia="ru-RU"/>
              </w:rPr>
              <w:t>Самостоятельно проектировать и собирать из готовых деталей манипуляторы и роботов различного назначения;</w:t>
            </w:r>
          </w:p>
          <w:p w:rsidR="007401D1" w:rsidRPr="00997790" w:rsidRDefault="007401D1" w:rsidP="007401D1">
            <w:pPr>
              <w:numPr>
                <w:ilvl w:val="0"/>
                <w:numId w:val="28"/>
              </w:numPr>
              <w:shd w:val="clear" w:color="auto" w:fill="FFFFFF"/>
              <w:ind w:left="254" w:hanging="218"/>
              <w:contextualSpacing/>
              <w:jc w:val="both"/>
              <w:rPr>
                <w:color w:val="000000"/>
                <w:sz w:val="24"/>
                <w:szCs w:val="24"/>
                <w:lang w:eastAsia="ru-RU"/>
              </w:rPr>
            </w:pPr>
            <w:r w:rsidRPr="00997790">
              <w:rPr>
                <w:color w:val="000000"/>
                <w:sz w:val="24"/>
                <w:szCs w:val="24"/>
                <w:lang w:eastAsia="ru-RU"/>
              </w:rPr>
              <w:t>Владеть основными навыками работы в визуальной среде программирования, программировать собранные конструкции под задачи начального и среднего уровня сложности;</w:t>
            </w:r>
          </w:p>
          <w:p w:rsidR="007401D1" w:rsidRPr="00997790" w:rsidRDefault="007401D1" w:rsidP="007401D1">
            <w:pPr>
              <w:numPr>
                <w:ilvl w:val="0"/>
                <w:numId w:val="28"/>
              </w:numPr>
              <w:shd w:val="clear" w:color="auto" w:fill="FFFFFF"/>
              <w:ind w:left="254" w:hanging="218"/>
              <w:contextualSpacing/>
              <w:jc w:val="both"/>
              <w:rPr>
                <w:color w:val="000000"/>
                <w:sz w:val="24"/>
                <w:szCs w:val="24"/>
                <w:lang w:eastAsia="ru-RU"/>
              </w:rPr>
            </w:pPr>
            <w:r w:rsidRPr="00997790">
              <w:rPr>
                <w:color w:val="000000"/>
                <w:sz w:val="24"/>
                <w:szCs w:val="24"/>
                <w:lang w:eastAsia="ru-RU"/>
              </w:rPr>
              <w:t>Правильно выбирать вид передачи механического воздействия для различных технических ситуаций, собирать действующие модели роботов, а также их основные узлы и системы.</w:t>
            </w:r>
          </w:p>
        </w:tc>
      </w:tr>
    </w:tbl>
    <w:p w:rsidR="007401D1" w:rsidRPr="00997790" w:rsidRDefault="007401D1" w:rsidP="007401D1">
      <w:pPr>
        <w:spacing w:after="160" w:line="259" w:lineRule="auto"/>
        <w:jc w:val="both"/>
        <w:rPr>
          <w:b/>
          <w:sz w:val="24"/>
          <w:szCs w:val="24"/>
          <w:lang w:eastAsia="ru-RU"/>
        </w:rPr>
      </w:pPr>
    </w:p>
    <w:p w:rsidR="007401D1" w:rsidRPr="00997790" w:rsidRDefault="007401D1" w:rsidP="007401D1">
      <w:pPr>
        <w:spacing w:after="160" w:line="259" w:lineRule="auto"/>
        <w:jc w:val="both"/>
        <w:rPr>
          <w:b/>
          <w:sz w:val="24"/>
          <w:szCs w:val="24"/>
          <w:lang w:eastAsia="ru-RU"/>
        </w:rPr>
      </w:pPr>
      <w:r w:rsidRPr="00997790">
        <w:rPr>
          <w:b/>
          <w:sz w:val="24"/>
          <w:szCs w:val="24"/>
          <w:lang w:eastAsia="ru-RU"/>
        </w:rPr>
        <w:t>СОДЕРЖАНИЕ ИЗУЧАЕМОГО КУРСА</w:t>
      </w:r>
    </w:p>
    <w:p w:rsidR="007401D1" w:rsidRPr="00997790" w:rsidRDefault="007401D1" w:rsidP="007401D1">
      <w:pPr>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636"/>
        <w:gridCol w:w="1641"/>
        <w:gridCol w:w="1641"/>
        <w:gridCol w:w="1451"/>
      </w:tblGrid>
      <w:tr w:rsidR="007401D1" w:rsidRPr="00997790" w:rsidTr="007401D1">
        <w:trPr>
          <w:trHeight w:val="453"/>
        </w:trPr>
        <w:tc>
          <w:tcPr>
            <w:tcW w:w="273" w:type="pct"/>
            <w:vMerge w:val="restar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w:t>
            </w:r>
          </w:p>
        </w:tc>
        <w:tc>
          <w:tcPr>
            <w:tcW w:w="2339" w:type="pct"/>
            <w:vMerge w:val="restar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Название раздела, темы</w:t>
            </w:r>
          </w:p>
        </w:tc>
        <w:tc>
          <w:tcPr>
            <w:tcW w:w="2388" w:type="pct"/>
            <w:gridSpan w:val="3"/>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Количество часов</w:t>
            </w:r>
          </w:p>
        </w:tc>
      </w:tr>
      <w:tr w:rsidR="007401D1" w:rsidRPr="00997790" w:rsidTr="007401D1">
        <w:trPr>
          <w:trHeight w:val="510"/>
        </w:trPr>
        <w:tc>
          <w:tcPr>
            <w:tcW w:w="273" w:type="pct"/>
            <w:vMerge/>
            <w:shd w:val="clear" w:color="auto" w:fill="E6E6E6"/>
            <w:vAlign w:val="center"/>
          </w:tcPr>
          <w:p w:rsidR="007401D1" w:rsidRPr="00997790" w:rsidRDefault="007401D1" w:rsidP="007401D1">
            <w:pPr>
              <w:jc w:val="both"/>
              <w:rPr>
                <w:sz w:val="24"/>
                <w:szCs w:val="24"/>
                <w:lang w:eastAsia="ru-RU"/>
              </w:rPr>
            </w:pPr>
          </w:p>
        </w:tc>
        <w:tc>
          <w:tcPr>
            <w:tcW w:w="2339" w:type="pct"/>
            <w:vMerge/>
            <w:shd w:val="clear" w:color="auto" w:fill="E6E6E6"/>
          </w:tcPr>
          <w:p w:rsidR="007401D1" w:rsidRPr="00997790" w:rsidRDefault="007401D1" w:rsidP="007401D1">
            <w:pPr>
              <w:jc w:val="both"/>
              <w:rPr>
                <w:sz w:val="24"/>
                <w:szCs w:val="24"/>
                <w:lang w:eastAsia="ru-RU"/>
              </w:rPr>
            </w:pPr>
          </w:p>
        </w:tc>
        <w:tc>
          <w:tcPr>
            <w:tcW w:w="828"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Всего</w:t>
            </w:r>
          </w:p>
        </w:tc>
        <w:tc>
          <w:tcPr>
            <w:tcW w:w="828"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Теория</w:t>
            </w:r>
          </w:p>
        </w:tc>
        <w:tc>
          <w:tcPr>
            <w:tcW w:w="732"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Практика</w:t>
            </w:r>
          </w:p>
        </w:tc>
      </w:tr>
      <w:tr w:rsidR="007401D1" w:rsidRPr="00997790" w:rsidTr="007401D1">
        <w:trPr>
          <w:trHeight w:val="480"/>
        </w:trPr>
        <w:tc>
          <w:tcPr>
            <w:tcW w:w="273" w:type="pct"/>
            <w:vAlign w:val="center"/>
          </w:tcPr>
          <w:p w:rsidR="007401D1" w:rsidRPr="00997790" w:rsidRDefault="007401D1" w:rsidP="007D0494">
            <w:pPr>
              <w:numPr>
                <w:ilvl w:val="0"/>
                <w:numId w:val="8"/>
              </w:numPr>
              <w:ind w:hanging="720"/>
              <w:jc w:val="both"/>
              <w:rPr>
                <w:sz w:val="24"/>
                <w:szCs w:val="24"/>
                <w:lang w:eastAsia="ru-RU"/>
              </w:rPr>
            </w:pPr>
          </w:p>
        </w:tc>
        <w:tc>
          <w:tcPr>
            <w:tcW w:w="2339" w:type="pct"/>
            <w:vAlign w:val="center"/>
          </w:tcPr>
          <w:p w:rsidR="007401D1" w:rsidRPr="00997790" w:rsidRDefault="007401D1" w:rsidP="007401D1">
            <w:pPr>
              <w:jc w:val="both"/>
              <w:rPr>
                <w:sz w:val="24"/>
                <w:szCs w:val="24"/>
                <w:lang w:eastAsia="ru-RU"/>
              </w:rPr>
            </w:pPr>
            <w:r w:rsidRPr="00997790">
              <w:rPr>
                <w:sz w:val="24"/>
                <w:szCs w:val="24"/>
                <w:lang w:eastAsia="ru-RU"/>
              </w:rPr>
              <w:t>Организационное занятие.</w:t>
            </w:r>
          </w:p>
        </w:tc>
        <w:tc>
          <w:tcPr>
            <w:tcW w:w="828" w:type="pct"/>
            <w:vAlign w:val="center"/>
          </w:tcPr>
          <w:p w:rsidR="007401D1" w:rsidRPr="00997790" w:rsidRDefault="008613FB" w:rsidP="007401D1">
            <w:pPr>
              <w:jc w:val="both"/>
              <w:rPr>
                <w:sz w:val="24"/>
                <w:szCs w:val="24"/>
                <w:lang w:eastAsia="ru-RU"/>
              </w:rPr>
            </w:pPr>
            <w:r>
              <w:rPr>
                <w:sz w:val="24"/>
                <w:szCs w:val="24"/>
                <w:lang w:eastAsia="ru-RU"/>
              </w:rPr>
              <w:t>1</w:t>
            </w:r>
          </w:p>
        </w:tc>
        <w:tc>
          <w:tcPr>
            <w:tcW w:w="828" w:type="pct"/>
            <w:vAlign w:val="center"/>
          </w:tcPr>
          <w:p w:rsidR="007401D1" w:rsidRPr="00997790" w:rsidRDefault="007401D1" w:rsidP="007401D1">
            <w:pPr>
              <w:jc w:val="both"/>
              <w:rPr>
                <w:sz w:val="24"/>
                <w:szCs w:val="24"/>
                <w:lang w:eastAsia="ru-RU"/>
              </w:rPr>
            </w:pPr>
            <w:r w:rsidRPr="00997790">
              <w:rPr>
                <w:sz w:val="24"/>
                <w:szCs w:val="24"/>
                <w:lang w:eastAsia="ru-RU"/>
              </w:rPr>
              <w:t>1</w:t>
            </w:r>
          </w:p>
        </w:tc>
        <w:tc>
          <w:tcPr>
            <w:tcW w:w="732" w:type="pct"/>
            <w:vAlign w:val="center"/>
          </w:tcPr>
          <w:p w:rsidR="007401D1" w:rsidRPr="00997790" w:rsidRDefault="007401D1" w:rsidP="007401D1">
            <w:pPr>
              <w:jc w:val="both"/>
              <w:rPr>
                <w:sz w:val="24"/>
                <w:szCs w:val="24"/>
                <w:lang w:eastAsia="ru-RU"/>
              </w:rPr>
            </w:pPr>
            <w:r w:rsidRPr="00997790">
              <w:rPr>
                <w:sz w:val="24"/>
                <w:szCs w:val="24"/>
                <w:lang w:eastAsia="ru-RU"/>
              </w:rPr>
              <w:t>1</w:t>
            </w:r>
          </w:p>
        </w:tc>
      </w:tr>
      <w:tr w:rsidR="007401D1" w:rsidRPr="00997790" w:rsidTr="007401D1">
        <w:trPr>
          <w:trHeight w:val="480"/>
        </w:trPr>
        <w:tc>
          <w:tcPr>
            <w:tcW w:w="273" w:type="pct"/>
            <w:vAlign w:val="center"/>
          </w:tcPr>
          <w:p w:rsidR="007401D1" w:rsidRPr="00997790" w:rsidRDefault="007401D1" w:rsidP="007D0494">
            <w:pPr>
              <w:numPr>
                <w:ilvl w:val="0"/>
                <w:numId w:val="8"/>
              </w:numPr>
              <w:ind w:hanging="720"/>
              <w:jc w:val="both"/>
              <w:rPr>
                <w:sz w:val="24"/>
                <w:szCs w:val="24"/>
                <w:lang w:eastAsia="ru-RU"/>
              </w:rPr>
            </w:pPr>
          </w:p>
        </w:tc>
        <w:tc>
          <w:tcPr>
            <w:tcW w:w="2339" w:type="pct"/>
            <w:vAlign w:val="center"/>
          </w:tcPr>
          <w:p w:rsidR="007401D1" w:rsidRPr="00997790" w:rsidRDefault="007401D1" w:rsidP="007401D1">
            <w:pPr>
              <w:jc w:val="both"/>
              <w:rPr>
                <w:sz w:val="24"/>
                <w:szCs w:val="24"/>
                <w:lang w:eastAsia="ru-RU"/>
              </w:rPr>
            </w:pPr>
            <w:r w:rsidRPr="00997790">
              <w:rPr>
                <w:sz w:val="24"/>
                <w:szCs w:val="24"/>
                <w:lang w:eastAsia="ru-RU"/>
              </w:rPr>
              <w:t>Повторение ранее изученного материала. Свободное конструирование. Проверка</w:t>
            </w:r>
          </w:p>
        </w:tc>
        <w:tc>
          <w:tcPr>
            <w:tcW w:w="828" w:type="pct"/>
            <w:vAlign w:val="center"/>
          </w:tcPr>
          <w:p w:rsidR="007401D1" w:rsidRPr="00997790" w:rsidRDefault="006C707A" w:rsidP="007401D1">
            <w:pPr>
              <w:jc w:val="both"/>
              <w:rPr>
                <w:sz w:val="24"/>
                <w:szCs w:val="24"/>
                <w:lang w:eastAsia="ru-RU"/>
              </w:rPr>
            </w:pPr>
            <w:r>
              <w:rPr>
                <w:sz w:val="24"/>
                <w:szCs w:val="24"/>
                <w:lang w:eastAsia="ru-RU"/>
              </w:rPr>
              <w:t>20</w:t>
            </w:r>
          </w:p>
        </w:tc>
        <w:tc>
          <w:tcPr>
            <w:tcW w:w="828" w:type="pct"/>
            <w:vAlign w:val="center"/>
          </w:tcPr>
          <w:p w:rsidR="007401D1" w:rsidRPr="00997790" w:rsidRDefault="006C707A" w:rsidP="007401D1">
            <w:pPr>
              <w:jc w:val="both"/>
              <w:rPr>
                <w:sz w:val="24"/>
                <w:szCs w:val="24"/>
                <w:lang w:eastAsia="ru-RU"/>
              </w:rPr>
            </w:pPr>
            <w:r>
              <w:rPr>
                <w:sz w:val="24"/>
                <w:szCs w:val="24"/>
                <w:lang w:eastAsia="ru-RU"/>
              </w:rPr>
              <w:t>10</w:t>
            </w:r>
          </w:p>
        </w:tc>
        <w:tc>
          <w:tcPr>
            <w:tcW w:w="732" w:type="pct"/>
            <w:vAlign w:val="center"/>
          </w:tcPr>
          <w:p w:rsidR="007401D1" w:rsidRPr="00997790" w:rsidRDefault="006C707A" w:rsidP="007401D1">
            <w:pPr>
              <w:jc w:val="both"/>
              <w:rPr>
                <w:sz w:val="24"/>
                <w:szCs w:val="24"/>
                <w:lang w:eastAsia="ru-RU"/>
              </w:rPr>
            </w:pPr>
            <w:r>
              <w:rPr>
                <w:sz w:val="24"/>
                <w:szCs w:val="24"/>
                <w:lang w:eastAsia="ru-RU"/>
              </w:rPr>
              <w:t>10</w:t>
            </w:r>
          </w:p>
        </w:tc>
      </w:tr>
      <w:tr w:rsidR="007401D1" w:rsidRPr="00997790" w:rsidTr="007401D1">
        <w:trPr>
          <w:trHeight w:val="480"/>
        </w:trPr>
        <w:tc>
          <w:tcPr>
            <w:tcW w:w="273" w:type="pct"/>
            <w:vAlign w:val="center"/>
          </w:tcPr>
          <w:p w:rsidR="007401D1" w:rsidRPr="00997790" w:rsidRDefault="007401D1" w:rsidP="007D0494">
            <w:pPr>
              <w:numPr>
                <w:ilvl w:val="0"/>
                <w:numId w:val="8"/>
              </w:numPr>
              <w:ind w:hanging="720"/>
              <w:jc w:val="both"/>
              <w:rPr>
                <w:sz w:val="24"/>
                <w:szCs w:val="24"/>
                <w:lang w:eastAsia="ru-RU"/>
              </w:rPr>
            </w:pPr>
          </w:p>
        </w:tc>
        <w:tc>
          <w:tcPr>
            <w:tcW w:w="2339" w:type="pct"/>
            <w:vAlign w:val="center"/>
          </w:tcPr>
          <w:p w:rsidR="007401D1" w:rsidRPr="00997790" w:rsidRDefault="007401D1" w:rsidP="007401D1">
            <w:pPr>
              <w:jc w:val="both"/>
              <w:rPr>
                <w:sz w:val="24"/>
                <w:szCs w:val="24"/>
                <w:lang w:eastAsia="ru-RU"/>
              </w:rPr>
            </w:pP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tc>
        <w:tc>
          <w:tcPr>
            <w:tcW w:w="828" w:type="pct"/>
            <w:vAlign w:val="center"/>
          </w:tcPr>
          <w:p w:rsidR="007401D1" w:rsidRPr="00997790" w:rsidRDefault="006C707A" w:rsidP="007401D1">
            <w:pPr>
              <w:jc w:val="both"/>
              <w:rPr>
                <w:sz w:val="24"/>
                <w:szCs w:val="24"/>
                <w:lang w:eastAsia="ru-RU"/>
              </w:rPr>
            </w:pPr>
            <w:r>
              <w:rPr>
                <w:sz w:val="24"/>
                <w:szCs w:val="24"/>
                <w:lang w:eastAsia="ru-RU"/>
              </w:rPr>
              <w:t>20</w:t>
            </w:r>
          </w:p>
        </w:tc>
        <w:tc>
          <w:tcPr>
            <w:tcW w:w="828" w:type="pct"/>
            <w:vAlign w:val="center"/>
          </w:tcPr>
          <w:p w:rsidR="007401D1" w:rsidRPr="00997790" w:rsidRDefault="006C707A" w:rsidP="007401D1">
            <w:pPr>
              <w:jc w:val="both"/>
              <w:rPr>
                <w:sz w:val="24"/>
                <w:szCs w:val="24"/>
                <w:lang w:eastAsia="ru-RU"/>
              </w:rPr>
            </w:pPr>
            <w:r>
              <w:rPr>
                <w:sz w:val="24"/>
                <w:szCs w:val="24"/>
                <w:lang w:eastAsia="ru-RU"/>
              </w:rPr>
              <w:t>10</w:t>
            </w:r>
          </w:p>
        </w:tc>
        <w:tc>
          <w:tcPr>
            <w:tcW w:w="732" w:type="pct"/>
            <w:vAlign w:val="center"/>
          </w:tcPr>
          <w:p w:rsidR="007401D1" w:rsidRPr="00997790" w:rsidRDefault="006C707A" w:rsidP="007401D1">
            <w:pPr>
              <w:jc w:val="both"/>
              <w:rPr>
                <w:sz w:val="24"/>
                <w:szCs w:val="24"/>
                <w:lang w:eastAsia="ru-RU"/>
              </w:rPr>
            </w:pPr>
            <w:r>
              <w:rPr>
                <w:sz w:val="24"/>
                <w:szCs w:val="24"/>
                <w:lang w:eastAsia="ru-RU"/>
              </w:rPr>
              <w:t>10</w:t>
            </w:r>
          </w:p>
        </w:tc>
      </w:tr>
      <w:tr w:rsidR="007401D1" w:rsidRPr="00997790" w:rsidTr="007401D1">
        <w:trPr>
          <w:trHeight w:val="480"/>
        </w:trPr>
        <w:tc>
          <w:tcPr>
            <w:tcW w:w="273" w:type="pct"/>
            <w:vAlign w:val="center"/>
          </w:tcPr>
          <w:p w:rsidR="007401D1" w:rsidRPr="00997790" w:rsidRDefault="007401D1" w:rsidP="007D0494">
            <w:pPr>
              <w:numPr>
                <w:ilvl w:val="0"/>
                <w:numId w:val="8"/>
              </w:numPr>
              <w:ind w:hanging="720"/>
              <w:jc w:val="both"/>
              <w:rPr>
                <w:sz w:val="24"/>
                <w:szCs w:val="24"/>
                <w:lang w:eastAsia="ru-RU"/>
              </w:rPr>
            </w:pPr>
          </w:p>
        </w:tc>
        <w:tc>
          <w:tcPr>
            <w:tcW w:w="2339" w:type="pct"/>
            <w:vAlign w:val="center"/>
          </w:tcPr>
          <w:p w:rsidR="007401D1" w:rsidRPr="00997790" w:rsidRDefault="007401D1" w:rsidP="007401D1">
            <w:pPr>
              <w:jc w:val="both"/>
              <w:rPr>
                <w:rFonts w:eastAsiaTheme="minorHAnsi"/>
                <w:color w:val="000000"/>
                <w:sz w:val="24"/>
                <w:szCs w:val="24"/>
                <w:lang w:eastAsia="en-US"/>
              </w:rPr>
            </w:pPr>
            <w:r w:rsidRPr="00997790">
              <w:rPr>
                <w:sz w:val="24"/>
                <w:szCs w:val="24"/>
                <w:lang w:eastAsia="ru-RU"/>
              </w:rPr>
              <w:t>Основные виды соревнований и элементы заданий.</w:t>
            </w:r>
          </w:p>
        </w:tc>
        <w:tc>
          <w:tcPr>
            <w:tcW w:w="828" w:type="pct"/>
            <w:vAlign w:val="center"/>
          </w:tcPr>
          <w:p w:rsidR="007401D1" w:rsidRPr="00997790" w:rsidRDefault="006C707A" w:rsidP="007401D1">
            <w:pPr>
              <w:jc w:val="both"/>
              <w:rPr>
                <w:sz w:val="24"/>
                <w:szCs w:val="24"/>
                <w:lang w:eastAsia="ru-RU"/>
              </w:rPr>
            </w:pPr>
            <w:r>
              <w:rPr>
                <w:sz w:val="24"/>
                <w:szCs w:val="24"/>
                <w:lang w:eastAsia="ru-RU"/>
              </w:rPr>
              <w:t>31</w:t>
            </w:r>
          </w:p>
        </w:tc>
        <w:tc>
          <w:tcPr>
            <w:tcW w:w="828" w:type="pct"/>
            <w:vAlign w:val="center"/>
          </w:tcPr>
          <w:p w:rsidR="007401D1" w:rsidRPr="00997790" w:rsidRDefault="006C707A" w:rsidP="007401D1">
            <w:pPr>
              <w:jc w:val="both"/>
              <w:rPr>
                <w:sz w:val="24"/>
                <w:szCs w:val="24"/>
                <w:lang w:eastAsia="ru-RU"/>
              </w:rPr>
            </w:pPr>
            <w:r>
              <w:rPr>
                <w:sz w:val="24"/>
                <w:szCs w:val="24"/>
                <w:lang w:eastAsia="ru-RU"/>
              </w:rPr>
              <w:t>14</w:t>
            </w:r>
          </w:p>
        </w:tc>
        <w:tc>
          <w:tcPr>
            <w:tcW w:w="732" w:type="pct"/>
            <w:vAlign w:val="center"/>
          </w:tcPr>
          <w:p w:rsidR="007401D1" w:rsidRPr="00997790" w:rsidRDefault="006C707A" w:rsidP="007401D1">
            <w:pPr>
              <w:jc w:val="both"/>
              <w:rPr>
                <w:sz w:val="24"/>
                <w:szCs w:val="24"/>
                <w:lang w:eastAsia="ru-RU"/>
              </w:rPr>
            </w:pPr>
            <w:r>
              <w:rPr>
                <w:sz w:val="24"/>
                <w:szCs w:val="24"/>
                <w:lang w:eastAsia="ru-RU"/>
              </w:rPr>
              <w:t>16</w:t>
            </w:r>
          </w:p>
        </w:tc>
      </w:tr>
      <w:tr w:rsidR="007401D1" w:rsidRPr="00997790" w:rsidTr="007401D1">
        <w:trPr>
          <w:trHeight w:val="453"/>
        </w:trPr>
        <w:tc>
          <w:tcPr>
            <w:tcW w:w="2612" w:type="pct"/>
            <w:gridSpan w:val="2"/>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ИТОГО:</w:t>
            </w:r>
          </w:p>
        </w:tc>
        <w:tc>
          <w:tcPr>
            <w:tcW w:w="828" w:type="pct"/>
            <w:shd w:val="clear" w:color="auto" w:fill="E6E6E6"/>
            <w:vAlign w:val="center"/>
          </w:tcPr>
          <w:p w:rsidR="007401D1" w:rsidRPr="00997790" w:rsidRDefault="008613FB" w:rsidP="007401D1">
            <w:pPr>
              <w:jc w:val="both"/>
              <w:rPr>
                <w:sz w:val="24"/>
                <w:szCs w:val="24"/>
                <w:lang w:eastAsia="ru-RU"/>
              </w:rPr>
            </w:pPr>
            <w:r>
              <w:rPr>
                <w:sz w:val="24"/>
                <w:szCs w:val="24"/>
                <w:lang w:eastAsia="ru-RU"/>
              </w:rPr>
              <w:t>72</w:t>
            </w:r>
          </w:p>
        </w:tc>
        <w:tc>
          <w:tcPr>
            <w:tcW w:w="828" w:type="pc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35</w:t>
            </w:r>
          </w:p>
        </w:tc>
        <w:tc>
          <w:tcPr>
            <w:tcW w:w="732" w:type="pct"/>
            <w:shd w:val="clear" w:color="auto" w:fill="E6E6E6"/>
            <w:vAlign w:val="center"/>
          </w:tcPr>
          <w:p w:rsidR="007401D1" w:rsidRPr="00997790" w:rsidRDefault="008613FB" w:rsidP="007401D1">
            <w:pPr>
              <w:jc w:val="both"/>
              <w:rPr>
                <w:sz w:val="24"/>
                <w:szCs w:val="24"/>
                <w:lang w:eastAsia="ru-RU"/>
              </w:rPr>
            </w:pPr>
            <w:r>
              <w:rPr>
                <w:sz w:val="24"/>
                <w:szCs w:val="24"/>
                <w:lang w:eastAsia="ru-RU"/>
              </w:rPr>
              <w:t>37</w:t>
            </w:r>
          </w:p>
        </w:tc>
      </w:tr>
    </w:tbl>
    <w:p w:rsidR="007401D1" w:rsidRPr="00997790" w:rsidRDefault="007401D1" w:rsidP="007401D1">
      <w:pPr>
        <w:jc w:val="both"/>
        <w:rPr>
          <w:b/>
          <w:sz w:val="24"/>
          <w:szCs w:val="24"/>
          <w:lang w:eastAsia="ru-RU"/>
        </w:rPr>
      </w:pPr>
    </w:p>
    <w:p w:rsidR="007401D1" w:rsidRPr="00997790" w:rsidRDefault="007401D1" w:rsidP="007401D1">
      <w:pPr>
        <w:ind w:firstLine="709"/>
        <w:jc w:val="both"/>
        <w:rPr>
          <w:b/>
          <w:sz w:val="24"/>
          <w:szCs w:val="24"/>
          <w:lang w:eastAsia="ru-RU"/>
        </w:rPr>
      </w:pPr>
      <w:r w:rsidRPr="00997790">
        <w:rPr>
          <w:rFonts w:eastAsiaTheme="minorHAnsi"/>
          <w:b/>
          <w:bCs/>
          <w:iCs/>
          <w:color w:val="000000"/>
          <w:sz w:val="24"/>
          <w:szCs w:val="24"/>
          <w:lang w:eastAsia="en-US"/>
        </w:rPr>
        <w:t>Теория:</w:t>
      </w:r>
    </w:p>
    <w:p w:rsidR="007401D1" w:rsidRPr="007D0494" w:rsidRDefault="007401D1" w:rsidP="007D0494">
      <w:pPr>
        <w:pStyle w:val="af1"/>
        <w:numPr>
          <w:ilvl w:val="0"/>
          <w:numId w:val="69"/>
        </w:numPr>
        <w:jc w:val="both"/>
        <w:rPr>
          <w:b/>
          <w:sz w:val="24"/>
          <w:szCs w:val="24"/>
          <w:lang w:eastAsia="ru-RU"/>
        </w:rPr>
      </w:pPr>
      <w:r w:rsidRPr="007D0494">
        <w:rPr>
          <w:b/>
          <w:sz w:val="24"/>
          <w:szCs w:val="24"/>
          <w:lang w:eastAsia="ru-RU"/>
        </w:rPr>
        <w:t xml:space="preserve">Организационное занятие. </w:t>
      </w:r>
    </w:p>
    <w:p w:rsidR="007401D1" w:rsidRPr="00997790" w:rsidRDefault="007401D1" w:rsidP="007401D1">
      <w:pPr>
        <w:autoSpaceDE w:val="0"/>
        <w:autoSpaceDN w:val="0"/>
        <w:adjustRightInd w:val="0"/>
        <w:ind w:firstLine="709"/>
        <w:jc w:val="both"/>
        <w:rPr>
          <w:rFonts w:eastAsiaTheme="minorHAnsi"/>
          <w:color w:val="000000"/>
          <w:sz w:val="24"/>
          <w:szCs w:val="24"/>
          <w:lang w:eastAsia="en-US"/>
        </w:rPr>
      </w:pPr>
      <w:r w:rsidRPr="00997790">
        <w:rPr>
          <w:rFonts w:eastAsiaTheme="minorHAnsi"/>
          <w:color w:val="000000"/>
          <w:sz w:val="24"/>
          <w:szCs w:val="24"/>
          <w:lang w:eastAsia="en-US"/>
        </w:rPr>
        <w:t>Организация занятий. Техника безопасности.</w:t>
      </w:r>
    </w:p>
    <w:p w:rsidR="007401D1" w:rsidRPr="00997790" w:rsidRDefault="007401D1" w:rsidP="007401D1">
      <w:pPr>
        <w:autoSpaceDE w:val="0"/>
        <w:autoSpaceDN w:val="0"/>
        <w:adjustRightInd w:val="0"/>
        <w:jc w:val="both"/>
        <w:rPr>
          <w:rFonts w:eastAsiaTheme="minorHAnsi"/>
          <w:color w:val="000000"/>
          <w:sz w:val="24"/>
          <w:szCs w:val="24"/>
          <w:lang w:eastAsia="en-US"/>
        </w:rPr>
      </w:pPr>
    </w:p>
    <w:p w:rsidR="007401D1" w:rsidRPr="007D0494" w:rsidRDefault="007401D1" w:rsidP="007D0494">
      <w:pPr>
        <w:pStyle w:val="af1"/>
        <w:numPr>
          <w:ilvl w:val="0"/>
          <w:numId w:val="70"/>
        </w:numPr>
        <w:autoSpaceDE w:val="0"/>
        <w:autoSpaceDN w:val="0"/>
        <w:adjustRightInd w:val="0"/>
        <w:jc w:val="both"/>
        <w:rPr>
          <w:b/>
          <w:sz w:val="24"/>
          <w:szCs w:val="24"/>
          <w:lang w:eastAsia="ru-RU"/>
        </w:rPr>
      </w:pPr>
      <w:r w:rsidRPr="007D0494">
        <w:rPr>
          <w:b/>
          <w:sz w:val="24"/>
          <w:szCs w:val="24"/>
          <w:lang w:eastAsia="ru-RU"/>
        </w:rPr>
        <w:t>Повторение ранее изученного материала. Свободное конструирование. Проверка. (16ч.)</w:t>
      </w:r>
    </w:p>
    <w:p w:rsidR="007401D1" w:rsidRPr="00997790" w:rsidRDefault="007401D1" w:rsidP="007401D1">
      <w:pPr>
        <w:autoSpaceDE w:val="0"/>
        <w:autoSpaceDN w:val="0"/>
        <w:adjustRightInd w:val="0"/>
        <w:ind w:firstLine="708"/>
        <w:jc w:val="both"/>
        <w:rPr>
          <w:sz w:val="24"/>
          <w:szCs w:val="24"/>
          <w:lang w:eastAsia="ru-RU"/>
        </w:rPr>
      </w:pPr>
      <w:r w:rsidRPr="00997790">
        <w:rPr>
          <w:sz w:val="24"/>
          <w:szCs w:val="24"/>
          <w:lang w:eastAsia="ru-RU"/>
        </w:rPr>
        <w:t>Выполнение поставленных задач по темам ранее изученного материала. Работа с датчиками: касания, ультразвука, датчика света (в режиме яркости отраженного света).</w:t>
      </w:r>
    </w:p>
    <w:p w:rsidR="007401D1" w:rsidRPr="00997790" w:rsidRDefault="007401D1" w:rsidP="007401D1">
      <w:pPr>
        <w:autoSpaceDE w:val="0"/>
        <w:autoSpaceDN w:val="0"/>
        <w:adjustRightInd w:val="0"/>
        <w:ind w:firstLine="709"/>
        <w:jc w:val="both"/>
        <w:rPr>
          <w:sz w:val="24"/>
          <w:szCs w:val="24"/>
          <w:lang w:eastAsia="ru-RU"/>
        </w:rPr>
      </w:pPr>
      <w:r w:rsidRPr="00997790">
        <w:rPr>
          <w:sz w:val="24"/>
          <w:szCs w:val="24"/>
          <w:lang w:eastAsia="ru-RU"/>
        </w:rPr>
        <w:t>Мини-соревнования «</w:t>
      </w:r>
      <w:proofErr w:type="spellStart"/>
      <w:r w:rsidRPr="00997790">
        <w:rPr>
          <w:sz w:val="24"/>
          <w:szCs w:val="24"/>
          <w:lang w:eastAsia="ru-RU"/>
        </w:rPr>
        <w:t>Кегельринг</w:t>
      </w:r>
      <w:proofErr w:type="spellEnd"/>
      <w:r w:rsidRPr="00997790">
        <w:rPr>
          <w:sz w:val="24"/>
          <w:szCs w:val="24"/>
          <w:lang w:eastAsia="ru-RU"/>
        </w:rPr>
        <w:t>», «Шорт-трек», «Траектория-</w:t>
      </w:r>
      <w:proofErr w:type="spellStart"/>
      <w:r w:rsidRPr="00997790">
        <w:rPr>
          <w:sz w:val="24"/>
          <w:szCs w:val="24"/>
          <w:lang w:eastAsia="ru-RU"/>
        </w:rPr>
        <w:t>квест</w:t>
      </w:r>
      <w:proofErr w:type="spellEnd"/>
      <w:r w:rsidRPr="00997790">
        <w:rPr>
          <w:sz w:val="24"/>
          <w:szCs w:val="24"/>
          <w:lang w:eastAsia="ru-RU"/>
        </w:rPr>
        <w:t>».</w:t>
      </w:r>
    </w:p>
    <w:p w:rsidR="007401D1" w:rsidRPr="00997790" w:rsidRDefault="007401D1" w:rsidP="007401D1">
      <w:pPr>
        <w:autoSpaceDE w:val="0"/>
        <w:autoSpaceDN w:val="0"/>
        <w:adjustRightInd w:val="0"/>
        <w:jc w:val="both"/>
        <w:rPr>
          <w:rFonts w:eastAsiaTheme="minorHAnsi"/>
          <w:b/>
          <w:color w:val="000000"/>
          <w:sz w:val="24"/>
          <w:szCs w:val="24"/>
          <w:lang w:eastAsia="en-US"/>
        </w:rPr>
      </w:pPr>
    </w:p>
    <w:p w:rsidR="007401D1" w:rsidRPr="007D0494" w:rsidRDefault="007401D1" w:rsidP="007D0494">
      <w:pPr>
        <w:pStyle w:val="af1"/>
        <w:numPr>
          <w:ilvl w:val="0"/>
          <w:numId w:val="70"/>
        </w:numPr>
        <w:autoSpaceDE w:val="0"/>
        <w:autoSpaceDN w:val="0"/>
        <w:adjustRightInd w:val="0"/>
        <w:jc w:val="both"/>
        <w:rPr>
          <w:rFonts w:eastAsiaTheme="minorHAnsi"/>
          <w:b/>
          <w:color w:val="000000"/>
          <w:sz w:val="24"/>
          <w:szCs w:val="24"/>
        </w:rPr>
      </w:pPr>
      <w:r w:rsidRPr="007D0494">
        <w:rPr>
          <w:rFonts w:eastAsiaTheme="minorHAnsi"/>
          <w:b/>
          <w:color w:val="000000"/>
          <w:sz w:val="24"/>
          <w:szCs w:val="24"/>
          <w:lang w:val="en-US"/>
        </w:rPr>
        <w:t>Lego</w:t>
      </w:r>
      <w:r w:rsidRPr="007D0494">
        <w:rPr>
          <w:rFonts w:eastAsiaTheme="minorHAnsi"/>
          <w:b/>
          <w:color w:val="000000"/>
          <w:sz w:val="24"/>
          <w:szCs w:val="24"/>
        </w:rPr>
        <w:t xml:space="preserve"> </w:t>
      </w:r>
      <w:proofErr w:type="spellStart"/>
      <w:r w:rsidRPr="007D0494">
        <w:rPr>
          <w:rFonts w:eastAsiaTheme="minorHAnsi"/>
          <w:b/>
          <w:color w:val="000000"/>
          <w:sz w:val="24"/>
          <w:szCs w:val="24"/>
          <w:lang w:val="en-US"/>
        </w:rPr>
        <w:t>Mindstorms</w:t>
      </w:r>
      <w:proofErr w:type="spellEnd"/>
      <w:r w:rsidRPr="007D0494">
        <w:rPr>
          <w:rFonts w:eastAsiaTheme="minorHAnsi"/>
          <w:b/>
          <w:color w:val="000000"/>
          <w:sz w:val="24"/>
          <w:szCs w:val="24"/>
        </w:rPr>
        <w:t xml:space="preserve"> </w:t>
      </w:r>
      <w:r w:rsidRPr="007D0494">
        <w:rPr>
          <w:rFonts w:eastAsiaTheme="minorHAnsi"/>
          <w:b/>
          <w:color w:val="000000"/>
          <w:sz w:val="24"/>
          <w:szCs w:val="24"/>
          <w:lang w:val="en-US"/>
        </w:rPr>
        <w:t>EV</w:t>
      </w:r>
      <w:r w:rsidRPr="007D0494">
        <w:rPr>
          <w:rFonts w:eastAsiaTheme="minorHAnsi"/>
          <w:b/>
          <w:color w:val="000000"/>
          <w:sz w:val="24"/>
          <w:szCs w:val="24"/>
        </w:rPr>
        <w:t xml:space="preserve">3 </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Изучение работы датчика цвета (в режиме определения цвета). Принципы работы датчика, способы программирования. Практические задания по теме.</w:t>
      </w:r>
    </w:p>
    <w:p w:rsidR="007401D1" w:rsidRPr="00997790" w:rsidRDefault="007401D1" w:rsidP="007401D1">
      <w:pPr>
        <w:shd w:val="clear" w:color="auto" w:fill="FFFFFF"/>
        <w:jc w:val="both"/>
        <w:rPr>
          <w:color w:val="000000"/>
          <w:sz w:val="24"/>
          <w:szCs w:val="24"/>
          <w:lang w:eastAsia="ru-RU"/>
        </w:rPr>
      </w:pPr>
    </w:p>
    <w:p w:rsidR="007401D1" w:rsidRPr="00997790" w:rsidRDefault="007401D1" w:rsidP="007D0494">
      <w:pPr>
        <w:numPr>
          <w:ilvl w:val="0"/>
          <w:numId w:val="70"/>
        </w:numPr>
        <w:shd w:val="clear" w:color="auto" w:fill="FFFFFF"/>
        <w:contextualSpacing/>
        <w:jc w:val="both"/>
        <w:rPr>
          <w:b/>
          <w:color w:val="000000"/>
          <w:sz w:val="24"/>
          <w:szCs w:val="24"/>
          <w:lang w:eastAsia="ru-RU"/>
        </w:rPr>
      </w:pPr>
      <w:r w:rsidRPr="00997790">
        <w:rPr>
          <w:b/>
          <w:sz w:val="24"/>
          <w:szCs w:val="24"/>
          <w:lang w:eastAsia="ru-RU"/>
        </w:rPr>
        <w:t xml:space="preserve">Основные виды соревнований и элементы заданий. </w:t>
      </w:r>
    </w:p>
    <w:p w:rsidR="007401D1" w:rsidRPr="00997790" w:rsidRDefault="007401D1" w:rsidP="007401D1">
      <w:pPr>
        <w:shd w:val="clear" w:color="auto" w:fill="FFFFFF"/>
        <w:ind w:firstLine="709"/>
        <w:jc w:val="both"/>
        <w:rPr>
          <w:sz w:val="24"/>
          <w:szCs w:val="24"/>
          <w:lang w:eastAsia="ru-RU"/>
        </w:rPr>
      </w:pPr>
      <w:r w:rsidRPr="00997790">
        <w:rPr>
          <w:sz w:val="24"/>
          <w:szCs w:val="24"/>
          <w:lang w:eastAsia="ru-RU"/>
        </w:rPr>
        <w:t>Знакомство с регламентом Российских соревнований по робототехнике «</w:t>
      </w:r>
      <w:proofErr w:type="spellStart"/>
      <w:r w:rsidRPr="00997790">
        <w:rPr>
          <w:sz w:val="24"/>
          <w:szCs w:val="24"/>
          <w:lang w:eastAsia="ru-RU"/>
        </w:rPr>
        <w:t>Hello</w:t>
      </w:r>
      <w:proofErr w:type="spellEnd"/>
      <w:r w:rsidRPr="00997790">
        <w:rPr>
          <w:sz w:val="24"/>
          <w:szCs w:val="24"/>
          <w:lang w:eastAsia="ru-RU"/>
        </w:rPr>
        <w:t xml:space="preserve">, </w:t>
      </w:r>
      <w:proofErr w:type="spellStart"/>
      <w:r w:rsidRPr="00997790">
        <w:rPr>
          <w:sz w:val="24"/>
          <w:szCs w:val="24"/>
          <w:lang w:eastAsia="ru-RU"/>
        </w:rPr>
        <w:t>Robot</w:t>
      </w:r>
      <w:proofErr w:type="spellEnd"/>
      <w:r w:rsidRPr="00997790">
        <w:rPr>
          <w:sz w:val="24"/>
          <w:szCs w:val="24"/>
          <w:lang w:eastAsia="ru-RU"/>
        </w:rPr>
        <w:t xml:space="preserve">!», </w:t>
      </w:r>
      <w:proofErr w:type="spellStart"/>
      <w:r w:rsidRPr="00997790">
        <w:rPr>
          <w:sz w:val="24"/>
          <w:szCs w:val="24"/>
          <w:lang w:val="en-US" w:eastAsia="ru-RU"/>
        </w:rPr>
        <w:t>JuniorSkills</w:t>
      </w:r>
      <w:proofErr w:type="spellEnd"/>
      <w:r w:rsidRPr="00997790">
        <w:rPr>
          <w:sz w:val="24"/>
          <w:szCs w:val="24"/>
          <w:lang w:eastAsia="ru-RU"/>
        </w:rPr>
        <w:t xml:space="preserve">, </w:t>
      </w:r>
      <w:r w:rsidRPr="00997790">
        <w:rPr>
          <w:sz w:val="24"/>
          <w:szCs w:val="24"/>
          <w:lang w:val="en-US" w:eastAsia="ru-RU"/>
        </w:rPr>
        <w:t>WRO</w:t>
      </w:r>
      <w:r w:rsidRPr="00997790">
        <w:rPr>
          <w:sz w:val="24"/>
          <w:szCs w:val="24"/>
          <w:lang w:eastAsia="ru-RU"/>
        </w:rPr>
        <w:t>. Знакомство с различными требованиями к разным возрастным категориям. Рассмотрение слабых и сильных сторон каждого вида соревнований.</w:t>
      </w:r>
    </w:p>
    <w:p w:rsidR="007401D1" w:rsidRPr="00997790" w:rsidRDefault="007401D1" w:rsidP="007401D1">
      <w:pPr>
        <w:shd w:val="clear" w:color="auto" w:fill="FFFFFF"/>
        <w:jc w:val="both"/>
        <w:rPr>
          <w:color w:val="000000"/>
          <w:sz w:val="24"/>
          <w:szCs w:val="24"/>
          <w:lang w:eastAsia="ru-RU"/>
        </w:rPr>
      </w:pPr>
    </w:p>
    <w:p w:rsidR="007401D1" w:rsidRPr="00997790" w:rsidRDefault="007401D1" w:rsidP="007401D1">
      <w:pPr>
        <w:ind w:firstLine="708"/>
        <w:jc w:val="both"/>
        <w:rPr>
          <w:rFonts w:eastAsiaTheme="minorHAnsi"/>
          <w:b/>
          <w:bCs/>
          <w:iCs/>
          <w:color w:val="000000"/>
          <w:sz w:val="24"/>
          <w:szCs w:val="24"/>
          <w:lang w:eastAsia="en-US"/>
        </w:rPr>
      </w:pPr>
      <w:r w:rsidRPr="00997790">
        <w:rPr>
          <w:rFonts w:eastAsiaTheme="minorHAnsi"/>
          <w:b/>
          <w:bCs/>
          <w:iCs/>
          <w:color w:val="000000"/>
          <w:sz w:val="24"/>
          <w:szCs w:val="24"/>
          <w:lang w:eastAsia="en-US"/>
        </w:rPr>
        <w:t>Практика:</w:t>
      </w:r>
    </w:p>
    <w:p w:rsidR="007401D1" w:rsidRPr="00997790" w:rsidRDefault="007401D1" w:rsidP="007401D1">
      <w:pPr>
        <w:ind w:firstLine="708"/>
        <w:jc w:val="both"/>
        <w:rPr>
          <w:b/>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9176"/>
      </w:tblGrid>
      <w:tr w:rsidR="007401D1" w:rsidRPr="00997790" w:rsidTr="007401D1">
        <w:trPr>
          <w:trHeight w:val="453"/>
        </w:trPr>
        <w:tc>
          <w:tcPr>
            <w:tcW w:w="371" w:type="pct"/>
            <w:vMerge w:val="restar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w:t>
            </w:r>
          </w:p>
        </w:tc>
        <w:tc>
          <w:tcPr>
            <w:tcW w:w="4629" w:type="pct"/>
            <w:vMerge w:val="restart"/>
            <w:shd w:val="clear" w:color="auto" w:fill="E6E6E6"/>
            <w:vAlign w:val="center"/>
          </w:tcPr>
          <w:p w:rsidR="007401D1" w:rsidRPr="00997790" w:rsidRDefault="007401D1" w:rsidP="007401D1">
            <w:pPr>
              <w:jc w:val="both"/>
              <w:rPr>
                <w:sz w:val="24"/>
                <w:szCs w:val="24"/>
                <w:lang w:eastAsia="ru-RU"/>
              </w:rPr>
            </w:pPr>
            <w:r w:rsidRPr="00997790">
              <w:rPr>
                <w:sz w:val="24"/>
                <w:szCs w:val="24"/>
                <w:lang w:eastAsia="ru-RU"/>
              </w:rPr>
              <w:t>Название раздела, темы</w:t>
            </w:r>
          </w:p>
        </w:tc>
      </w:tr>
      <w:tr w:rsidR="007401D1" w:rsidRPr="00997790" w:rsidTr="007401D1">
        <w:trPr>
          <w:trHeight w:val="510"/>
        </w:trPr>
        <w:tc>
          <w:tcPr>
            <w:tcW w:w="371" w:type="pct"/>
            <w:vMerge/>
            <w:shd w:val="clear" w:color="auto" w:fill="E6E6E6"/>
          </w:tcPr>
          <w:p w:rsidR="007401D1" w:rsidRPr="00997790" w:rsidRDefault="007401D1" w:rsidP="007401D1">
            <w:pPr>
              <w:jc w:val="both"/>
              <w:rPr>
                <w:sz w:val="24"/>
                <w:szCs w:val="24"/>
                <w:lang w:eastAsia="ru-RU"/>
              </w:rPr>
            </w:pPr>
          </w:p>
        </w:tc>
        <w:tc>
          <w:tcPr>
            <w:tcW w:w="4629" w:type="pct"/>
            <w:vMerge/>
            <w:shd w:val="clear" w:color="auto" w:fill="E6E6E6"/>
          </w:tcPr>
          <w:p w:rsidR="007401D1" w:rsidRPr="00997790" w:rsidRDefault="007401D1" w:rsidP="007401D1">
            <w:pPr>
              <w:jc w:val="both"/>
              <w:rPr>
                <w:sz w:val="24"/>
                <w:szCs w:val="24"/>
                <w:lang w:eastAsia="ru-RU"/>
              </w:rPr>
            </w:pPr>
          </w:p>
        </w:tc>
      </w:tr>
      <w:tr w:rsidR="007401D1" w:rsidRPr="00997790" w:rsidTr="007401D1">
        <w:trPr>
          <w:trHeight w:val="480"/>
        </w:trPr>
        <w:tc>
          <w:tcPr>
            <w:tcW w:w="371" w:type="pct"/>
          </w:tcPr>
          <w:p w:rsidR="007401D1" w:rsidRPr="00997790" w:rsidRDefault="007401D1" w:rsidP="007401D1">
            <w:pPr>
              <w:numPr>
                <w:ilvl w:val="0"/>
                <w:numId w:val="26"/>
              </w:numPr>
              <w:ind w:hanging="833"/>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Техника безопасности при работе с конструктором </w:t>
            </w:r>
            <w:proofErr w:type="spellStart"/>
            <w:r w:rsidRPr="00997790">
              <w:rPr>
                <w:sz w:val="24"/>
                <w:szCs w:val="24"/>
                <w:lang w:eastAsia="ru-RU"/>
              </w:rPr>
              <w:t>Lego</w:t>
            </w:r>
            <w:proofErr w:type="spellEnd"/>
            <w:r w:rsidRPr="00997790">
              <w:rPr>
                <w:sz w:val="24"/>
                <w:szCs w:val="24"/>
                <w:lang w:eastAsia="ru-RU"/>
              </w:rPr>
              <w:t xml:space="preserve"> и компьютером.</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Конструирование «5 </w:t>
            </w:r>
            <w:r w:rsidRPr="00997790">
              <w:rPr>
                <w:sz w:val="24"/>
                <w:szCs w:val="24"/>
                <w:lang w:val="en-US" w:eastAsia="ru-RU"/>
              </w:rPr>
              <w:t>minute</w:t>
            </w:r>
            <w:r w:rsidRPr="00997790">
              <w:rPr>
                <w:sz w:val="24"/>
                <w:szCs w:val="24"/>
                <w:lang w:eastAsia="ru-RU"/>
              </w:rPr>
              <w:t xml:space="preserve"> </w:t>
            </w:r>
            <w:r w:rsidRPr="00997790">
              <w:rPr>
                <w:sz w:val="24"/>
                <w:szCs w:val="24"/>
                <w:lang w:val="en-US" w:eastAsia="ru-RU"/>
              </w:rPr>
              <w:t>Bot</w:t>
            </w:r>
            <w:r w:rsidRPr="00997790">
              <w:rPr>
                <w:sz w:val="24"/>
                <w:szCs w:val="24"/>
                <w:lang w:eastAsia="ru-RU"/>
              </w:rPr>
              <w:t>».</w:t>
            </w:r>
          </w:p>
          <w:p w:rsidR="007401D1" w:rsidRPr="00997790" w:rsidRDefault="007401D1" w:rsidP="007401D1">
            <w:pPr>
              <w:jc w:val="both"/>
              <w:rPr>
                <w:sz w:val="24"/>
                <w:szCs w:val="24"/>
                <w:lang w:eastAsia="ru-RU"/>
              </w:rPr>
            </w:pPr>
            <w:r w:rsidRPr="00997790">
              <w:rPr>
                <w:sz w:val="24"/>
                <w:szCs w:val="24"/>
                <w:lang w:eastAsia="ru-RU"/>
              </w:rPr>
              <w:t>Программирование движения робота, управление моторами.</w:t>
            </w:r>
          </w:p>
          <w:p w:rsidR="007401D1" w:rsidRPr="00997790" w:rsidRDefault="007401D1" w:rsidP="007401D1">
            <w:pPr>
              <w:jc w:val="both"/>
              <w:rPr>
                <w:sz w:val="24"/>
                <w:szCs w:val="24"/>
                <w:lang w:eastAsia="ru-RU"/>
              </w:rPr>
            </w:pPr>
            <w:r w:rsidRPr="00997790">
              <w:rPr>
                <w:sz w:val="24"/>
                <w:szCs w:val="24"/>
                <w:lang w:eastAsia="ru-RU"/>
              </w:rPr>
              <w:t>Повороты по градусам.</w:t>
            </w:r>
          </w:p>
          <w:p w:rsidR="007401D1" w:rsidRPr="00997790" w:rsidRDefault="007401D1" w:rsidP="007401D1">
            <w:pPr>
              <w:jc w:val="both"/>
              <w:rPr>
                <w:sz w:val="24"/>
                <w:szCs w:val="24"/>
                <w:lang w:eastAsia="ru-RU"/>
              </w:rPr>
            </w:pPr>
            <w:r w:rsidRPr="00997790">
              <w:rPr>
                <w:sz w:val="24"/>
                <w:szCs w:val="24"/>
                <w:lang w:eastAsia="ru-RU"/>
              </w:rPr>
              <w:t>Датчик касания.</w:t>
            </w:r>
          </w:p>
          <w:p w:rsidR="007401D1" w:rsidRPr="00997790" w:rsidRDefault="007401D1" w:rsidP="007401D1">
            <w:pPr>
              <w:jc w:val="both"/>
              <w:rPr>
                <w:sz w:val="24"/>
                <w:szCs w:val="24"/>
                <w:lang w:eastAsia="ru-RU"/>
              </w:rPr>
            </w:pPr>
            <w:r w:rsidRPr="00997790">
              <w:rPr>
                <w:sz w:val="24"/>
                <w:szCs w:val="24"/>
                <w:lang w:eastAsia="ru-RU"/>
              </w:rPr>
              <w:t>Структура «Цикл».</w:t>
            </w:r>
          </w:p>
          <w:p w:rsidR="007401D1" w:rsidRPr="00997790" w:rsidRDefault="007401D1" w:rsidP="007401D1">
            <w:pPr>
              <w:jc w:val="both"/>
              <w:rPr>
                <w:sz w:val="24"/>
                <w:szCs w:val="24"/>
                <w:lang w:eastAsia="ru-RU"/>
              </w:rPr>
            </w:pPr>
            <w:r w:rsidRPr="00997790">
              <w:rPr>
                <w:sz w:val="24"/>
                <w:szCs w:val="24"/>
                <w:lang w:eastAsia="ru-RU"/>
              </w:rPr>
              <w:t>Движение по комнате.</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Ультразвуковой датчик. </w:t>
            </w:r>
            <w:r w:rsidRPr="00997790">
              <w:rPr>
                <w:sz w:val="24"/>
                <w:szCs w:val="24"/>
                <w:lang w:val="en-US" w:eastAsia="ru-RU"/>
              </w:rPr>
              <w:t>Port</w:t>
            </w:r>
            <w:r w:rsidRPr="00997790">
              <w:rPr>
                <w:sz w:val="24"/>
                <w:szCs w:val="24"/>
                <w:lang w:eastAsia="ru-RU"/>
              </w:rPr>
              <w:t xml:space="preserve"> </w:t>
            </w:r>
            <w:r w:rsidRPr="00997790">
              <w:rPr>
                <w:sz w:val="24"/>
                <w:szCs w:val="24"/>
                <w:lang w:val="en-US" w:eastAsia="ru-RU"/>
              </w:rPr>
              <w:t>View</w:t>
            </w:r>
            <w:r w:rsidRPr="00997790">
              <w:rPr>
                <w:sz w:val="24"/>
                <w:szCs w:val="24"/>
                <w:lang w:eastAsia="ru-RU"/>
              </w:rPr>
              <w:t xml:space="preserve">. «Очередь». Путешествие по комнате. </w:t>
            </w:r>
            <w:r w:rsidRPr="00997790">
              <w:rPr>
                <w:sz w:val="24"/>
                <w:szCs w:val="24"/>
                <w:lang w:val="en-US" w:eastAsia="ru-RU"/>
              </w:rPr>
              <w:t>Port</w:t>
            </w:r>
            <w:r w:rsidRPr="00997790">
              <w:rPr>
                <w:sz w:val="24"/>
                <w:szCs w:val="24"/>
                <w:lang w:eastAsia="ru-RU"/>
              </w:rPr>
              <w:t xml:space="preserve"> </w:t>
            </w:r>
            <w:r w:rsidRPr="00997790">
              <w:rPr>
                <w:sz w:val="24"/>
                <w:szCs w:val="24"/>
                <w:lang w:val="en-US" w:eastAsia="ru-RU"/>
              </w:rPr>
              <w:t>View</w:t>
            </w:r>
            <w:r w:rsidRPr="00997790">
              <w:rPr>
                <w:sz w:val="24"/>
                <w:szCs w:val="24"/>
                <w:lang w:eastAsia="ru-RU"/>
              </w:rPr>
              <w:t xml:space="preserve">. Датчик цвета (уровень освещенности). </w:t>
            </w:r>
            <w:proofErr w:type="spellStart"/>
            <w:r w:rsidRPr="00997790">
              <w:rPr>
                <w:sz w:val="24"/>
                <w:szCs w:val="24"/>
                <w:lang w:eastAsia="ru-RU"/>
              </w:rPr>
              <w:t>Кегельринг</w:t>
            </w:r>
            <w:proofErr w:type="spellEnd"/>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Датчик цвета (уровень освещенности).</w:t>
            </w:r>
          </w:p>
          <w:p w:rsidR="007401D1" w:rsidRPr="00997790" w:rsidRDefault="007401D1" w:rsidP="007401D1">
            <w:pPr>
              <w:jc w:val="both"/>
              <w:rPr>
                <w:sz w:val="24"/>
                <w:szCs w:val="24"/>
                <w:lang w:eastAsia="ru-RU"/>
              </w:rPr>
            </w:pPr>
            <w:r w:rsidRPr="00997790">
              <w:rPr>
                <w:sz w:val="24"/>
                <w:szCs w:val="24"/>
                <w:lang w:eastAsia="ru-RU"/>
              </w:rPr>
              <w:t>Движение по линии на одном датчике (Релейный регулятор)</w:t>
            </w:r>
          </w:p>
          <w:p w:rsidR="007401D1" w:rsidRPr="00997790" w:rsidRDefault="007401D1" w:rsidP="007401D1">
            <w:pPr>
              <w:jc w:val="both"/>
              <w:rPr>
                <w:sz w:val="24"/>
                <w:szCs w:val="24"/>
                <w:lang w:eastAsia="ru-RU"/>
              </w:rPr>
            </w:pPr>
            <w:r w:rsidRPr="00997790">
              <w:rPr>
                <w:sz w:val="24"/>
                <w:szCs w:val="24"/>
                <w:lang w:eastAsia="ru-RU"/>
              </w:rPr>
              <w:t>Движение по линии на 2-х датчиках цвета. Релейный регулятор.</w:t>
            </w:r>
          </w:p>
          <w:p w:rsidR="007401D1" w:rsidRPr="00997790" w:rsidRDefault="007401D1" w:rsidP="007401D1">
            <w:pPr>
              <w:jc w:val="both"/>
              <w:rPr>
                <w:sz w:val="24"/>
                <w:szCs w:val="24"/>
                <w:lang w:eastAsia="ru-RU"/>
              </w:rPr>
            </w:pPr>
            <w:r w:rsidRPr="00997790">
              <w:rPr>
                <w:sz w:val="24"/>
                <w:szCs w:val="24"/>
                <w:lang w:eastAsia="ru-RU"/>
              </w:rPr>
              <w:t xml:space="preserve">Перекресток. </w:t>
            </w:r>
          </w:p>
          <w:p w:rsidR="007401D1" w:rsidRPr="00997790" w:rsidRDefault="007401D1" w:rsidP="007401D1">
            <w:pPr>
              <w:jc w:val="both"/>
              <w:rPr>
                <w:sz w:val="24"/>
                <w:szCs w:val="24"/>
                <w:lang w:eastAsia="ru-RU"/>
              </w:rPr>
            </w:pPr>
            <w:r w:rsidRPr="00997790">
              <w:rPr>
                <w:sz w:val="24"/>
                <w:szCs w:val="24"/>
                <w:lang w:eastAsia="ru-RU"/>
              </w:rPr>
              <w:t>Правила соревнования «Шорт-трек».</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Движение робота по черной линии на двух датчиках на П-регуляторе. Сравнение движения на П-регуляторе и на Релейном регуляторе. Движение робота по черной линии на одном датчике на П-регуляторе.</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Повороты на перекрестках.</w:t>
            </w:r>
          </w:p>
          <w:p w:rsidR="007401D1" w:rsidRPr="00997790" w:rsidRDefault="007401D1" w:rsidP="007401D1">
            <w:pPr>
              <w:jc w:val="both"/>
              <w:rPr>
                <w:sz w:val="24"/>
                <w:szCs w:val="24"/>
                <w:lang w:eastAsia="ru-RU"/>
              </w:rPr>
            </w:pPr>
            <w:r w:rsidRPr="00997790">
              <w:rPr>
                <w:sz w:val="24"/>
                <w:szCs w:val="24"/>
                <w:lang w:eastAsia="ru-RU"/>
              </w:rPr>
              <w:t>Правила соревнования «</w:t>
            </w:r>
            <w:proofErr w:type="spellStart"/>
            <w:r w:rsidRPr="00997790">
              <w:rPr>
                <w:sz w:val="24"/>
                <w:szCs w:val="24"/>
                <w:lang w:eastAsia="ru-RU"/>
              </w:rPr>
              <w:t>Квест-пазл</w:t>
            </w:r>
            <w:proofErr w:type="spellEnd"/>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Соревнования.</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«Лабиринт». Движение робота в лабиринте, правило «правой руки».</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color w:val="000000"/>
                <w:sz w:val="24"/>
                <w:szCs w:val="24"/>
                <w:lang w:eastAsia="ru-RU"/>
              </w:rPr>
              <w:t>Изучение работы датчика цвета (в режиме определения цвета). Принципы работы датчика, способы программирования.</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Правила соревнования «Сортировщик». Пробные заезды.</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Манипуляторы. Конструирование.</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Захваты. Конструирование.</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Подготовка к региональным соревнованиям «</w:t>
            </w:r>
            <w:r w:rsidRPr="00997790">
              <w:rPr>
                <w:sz w:val="24"/>
                <w:szCs w:val="24"/>
                <w:lang w:val="en-US" w:eastAsia="ru-RU"/>
              </w:rPr>
              <w:t>Hello</w:t>
            </w:r>
            <w:r w:rsidRPr="00997790">
              <w:rPr>
                <w:sz w:val="24"/>
                <w:szCs w:val="24"/>
                <w:lang w:eastAsia="ru-RU"/>
              </w:rPr>
              <w:t xml:space="preserve">, </w:t>
            </w:r>
            <w:r w:rsidRPr="00997790">
              <w:rPr>
                <w:sz w:val="24"/>
                <w:szCs w:val="24"/>
                <w:lang w:val="en-US" w:eastAsia="ru-RU"/>
              </w:rPr>
              <w:t>Robot</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Правила, регламент Всероссийского фестиваля </w:t>
            </w:r>
            <w:proofErr w:type="spellStart"/>
            <w:r w:rsidRPr="00997790">
              <w:rPr>
                <w:sz w:val="24"/>
                <w:szCs w:val="24"/>
                <w:lang w:val="en-US" w:eastAsia="ru-RU"/>
              </w:rPr>
              <w:t>JuniorSkills</w:t>
            </w:r>
            <w:proofErr w:type="spellEnd"/>
            <w:r w:rsidRPr="00997790">
              <w:rPr>
                <w:sz w:val="24"/>
                <w:szCs w:val="24"/>
                <w:lang w:eastAsia="ru-RU"/>
              </w:rPr>
              <w:t>.</w:t>
            </w:r>
          </w:p>
          <w:p w:rsidR="007401D1" w:rsidRPr="00997790" w:rsidRDefault="007401D1" w:rsidP="007401D1">
            <w:pPr>
              <w:jc w:val="both"/>
              <w:rPr>
                <w:sz w:val="24"/>
                <w:szCs w:val="24"/>
                <w:lang w:eastAsia="ru-RU"/>
              </w:rPr>
            </w:pPr>
            <w:r w:rsidRPr="00997790">
              <w:rPr>
                <w:sz w:val="24"/>
                <w:szCs w:val="24"/>
                <w:lang w:eastAsia="ru-RU"/>
              </w:rPr>
              <w:t>Понятие технологической книги.</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Соревнование по правилам </w:t>
            </w:r>
            <w:proofErr w:type="spellStart"/>
            <w:r w:rsidRPr="00997790">
              <w:rPr>
                <w:sz w:val="24"/>
                <w:szCs w:val="24"/>
                <w:lang w:val="en-US" w:eastAsia="ru-RU"/>
              </w:rPr>
              <w:t>JuniorSkills</w:t>
            </w:r>
            <w:proofErr w:type="spellEnd"/>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 xml:space="preserve">Подготовка к региональным соревнованиям </w:t>
            </w:r>
            <w:r w:rsidRPr="00997790">
              <w:rPr>
                <w:sz w:val="24"/>
                <w:szCs w:val="24"/>
                <w:lang w:val="en-US" w:eastAsia="ru-RU"/>
              </w:rPr>
              <w:t>WRO</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jc w:val="both"/>
              <w:rPr>
                <w:sz w:val="24"/>
                <w:szCs w:val="24"/>
                <w:lang w:eastAsia="ru-RU"/>
              </w:rPr>
            </w:pPr>
          </w:p>
        </w:tc>
        <w:tc>
          <w:tcPr>
            <w:tcW w:w="4629" w:type="pct"/>
            <w:vAlign w:val="center"/>
          </w:tcPr>
          <w:p w:rsidR="007401D1" w:rsidRPr="00997790" w:rsidRDefault="007401D1" w:rsidP="007401D1">
            <w:pPr>
              <w:jc w:val="both"/>
              <w:rPr>
                <w:sz w:val="24"/>
                <w:szCs w:val="24"/>
                <w:lang w:eastAsia="ru-RU"/>
              </w:rPr>
            </w:pPr>
            <w:r w:rsidRPr="00997790">
              <w:rPr>
                <w:sz w:val="24"/>
                <w:szCs w:val="24"/>
                <w:lang w:eastAsia="ru-RU"/>
              </w:rPr>
              <w:t>Повторение пройденного материала. Консультации.</w:t>
            </w:r>
          </w:p>
        </w:tc>
      </w:tr>
    </w:tbl>
    <w:p w:rsidR="007401D1" w:rsidRPr="00997790" w:rsidRDefault="007401D1" w:rsidP="007401D1">
      <w:pPr>
        <w:spacing w:after="160" w:line="259" w:lineRule="auto"/>
        <w:jc w:val="both"/>
        <w:rPr>
          <w:rFonts w:eastAsiaTheme="minorHAnsi"/>
          <w:b/>
          <w:bCs/>
          <w:sz w:val="24"/>
          <w:szCs w:val="24"/>
          <w:lang w:eastAsia="en-US"/>
        </w:rPr>
      </w:pPr>
      <w:r w:rsidRPr="00997790">
        <w:rPr>
          <w:rFonts w:eastAsiaTheme="minorHAnsi"/>
          <w:b/>
          <w:bCs/>
          <w:sz w:val="24"/>
          <w:szCs w:val="24"/>
          <w:lang w:eastAsia="en-US"/>
        </w:rPr>
        <w:t>МЕТОДИЧЕСКОЕ ОБЕСПЕЧЕНИЕ ПРОГРАММЫ</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r w:rsidRPr="00997790">
        <w:rPr>
          <w:rFonts w:eastAsiaTheme="minorHAnsi"/>
          <w:sz w:val="24"/>
          <w:szCs w:val="24"/>
          <w:lang w:eastAsia="en-US"/>
        </w:rPr>
        <w:t xml:space="preserve">, доской, проектором. </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объяснительно</w:t>
      </w:r>
      <w:proofErr w:type="gramEnd"/>
      <w:r w:rsidRPr="00997790">
        <w:rPr>
          <w:rFonts w:eastAsiaTheme="minorHAnsi"/>
          <w:sz w:val="24"/>
          <w:szCs w:val="24"/>
          <w:lang w:eastAsia="en-US"/>
        </w:rPr>
        <w:t xml:space="preserve">-иллюстративный;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эвристический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проблемный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программированный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репродуктивный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частично</w:t>
      </w:r>
      <w:proofErr w:type="gramEnd"/>
      <w:r w:rsidRPr="00997790">
        <w:rPr>
          <w:rFonts w:eastAsiaTheme="minorHAnsi"/>
          <w:sz w:val="24"/>
          <w:szCs w:val="24"/>
          <w:lang w:eastAsia="en-US"/>
        </w:rPr>
        <w:t xml:space="preserve"> — 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поисковый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проблемного изложения; </w:t>
      </w:r>
    </w:p>
    <w:p w:rsidR="007401D1" w:rsidRPr="00997790" w:rsidRDefault="007401D1" w:rsidP="007401D1">
      <w:pPr>
        <w:numPr>
          <w:ilvl w:val="0"/>
          <w:numId w:val="4"/>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проектов. </w:t>
      </w:r>
    </w:p>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autoSpaceDE w:val="0"/>
        <w:autoSpaceDN w:val="0"/>
        <w:adjustRightInd w:val="0"/>
        <w:ind w:firstLine="708"/>
        <w:jc w:val="both"/>
        <w:rPr>
          <w:rFonts w:eastAsiaTheme="minorHAnsi"/>
          <w:sz w:val="24"/>
          <w:szCs w:val="24"/>
          <w:lang w:eastAsia="en-US"/>
        </w:rPr>
      </w:pPr>
    </w:p>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spacing w:after="160" w:line="259" w:lineRule="auto"/>
        <w:jc w:val="both"/>
        <w:rPr>
          <w:b/>
          <w:sz w:val="24"/>
          <w:szCs w:val="24"/>
          <w:lang w:eastAsia="ru-RU"/>
        </w:rPr>
      </w:pPr>
      <w:r w:rsidRPr="00997790">
        <w:rPr>
          <w:b/>
          <w:sz w:val="24"/>
          <w:szCs w:val="24"/>
          <w:lang w:eastAsia="ru-RU"/>
        </w:rPr>
        <w:t>УСЛОВИЯ РЕАЛИЗАЦИИ ПРОГРАММЫ</w:t>
      </w:r>
    </w:p>
    <w:p w:rsidR="007401D1" w:rsidRPr="00997790" w:rsidRDefault="007401D1" w:rsidP="007401D1">
      <w:pPr>
        <w:jc w:val="both"/>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7401D1" w:rsidRPr="00997790" w:rsidTr="007401D1">
        <w:trPr>
          <w:trHeight w:val="351"/>
        </w:trPr>
        <w:tc>
          <w:tcPr>
            <w:tcW w:w="2660" w:type="dxa"/>
          </w:tcPr>
          <w:p w:rsidR="007401D1" w:rsidRPr="00997790" w:rsidRDefault="007401D1" w:rsidP="007401D1">
            <w:pPr>
              <w:jc w:val="both"/>
              <w:rPr>
                <w:b/>
                <w:sz w:val="24"/>
                <w:szCs w:val="24"/>
                <w:lang w:eastAsia="ru-RU"/>
              </w:rPr>
            </w:pPr>
            <w:r w:rsidRPr="00997790">
              <w:rPr>
                <w:b/>
                <w:sz w:val="24"/>
                <w:szCs w:val="24"/>
                <w:lang w:eastAsia="ru-RU"/>
              </w:rPr>
              <w:t>Помещение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7401D1" w:rsidRPr="00997790" w:rsidTr="007401D1">
        <w:trPr>
          <w:trHeight w:val="331"/>
        </w:trPr>
        <w:tc>
          <w:tcPr>
            <w:tcW w:w="2660" w:type="dxa"/>
          </w:tcPr>
          <w:p w:rsidR="007401D1" w:rsidRPr="00997790" w:rsidRDefault="007401D1" w:rsidP="007401D1">
            <w:pPr>
              <w:jc w:val="both"/>
              <w:rPr>
                <w:b/>
                <w:sz w:val="24"/>
                <w:szCs w:val="24"/>
                <w:lang w:eastAsia="ru-RU"/>
              </w:rPr>
            </w:pPr>
            <w:r w:rsidRPr="00997790">
              <w:rPr>
                <w:b/>
                <w:sz w:val="24"/>
                <w:szCs w:val="24"/>
                <w:lang w:eastAsia="ru-RU"/>
              </w:rPr>
              <w:t>Оборудование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Парты, стулья;</w:t>
            </w:r>
          </w:p>
          <w:p w:rsidR="007401D1" w:rsidRPr="00997790" w:rsidRDefault="007401D1" w:rsidP="007401D1">
            <w:pPr>
              <w:jc w:val="both"/>
              <w:rPr>
                <w:sz w:val="24"/>
                <w:szCs w:val="24"/>
                <w:lang w:eastAsia="ru-RU"/>
              </w:rPr>
            </w:pPr>
            <w:r w:rsidRPr="00997790">
              <w:rPr>
                <w:sz w:val="24"/>
                <w:szCs w:val="24"/>
                <w:lang w:eastAsia="ru-RU"/>
              </w:rPr>
              <w:t xml:space="preserve">Шкафы, полки для хранения наборов </w:t>
            </w:r>
            <w:proofErr w:type="spellStart"/>
            <w:r w:rsidRPr="00997790">
              <w:rPr>
                <w:sz w:val="24"/>
                <w:szCs w:val="24"/>
                <w:lang w:eastAsia="ru-RU"/>
              </w:rPr>
              <w:t>лего</w:t>
            </w:r>
            <w:proofErr w:type="spellEnd"/>
            <w:r w:rsidRPr="00997790">
              <w:rPr>
                <w:sz w:val="24"/>
                <w:szCs w:val="24"/>
                <w:lang w:eastAsia="ru-RU"/>
              </w:rPr>
              <w:t>;</w:t>
            </w:r>
          </w:p>
          <w:p w:rsidR="007401D1" w:rsidRPr="00997790" w:rsidRDefault="007401D1" w:rsidP="007401D1">
            <w:pPr>
              <w:jc w:val="both"/>
              <w:rPr>
                <w:sz w:val="24"/>
                <w:szCs w:val="24"/>
                <w:lang w:eastAsia="ru-RU"/>
              </w:rPr>
            </w:pPr>
            <w:r w:rsidRPr="00997790">
              <w:rPr>
                <w:sz w:val="24"/>
                <w:szCs w:val="24"/>
                <w:lang w:eastAsia="ru-RU"/>
              </w:rPr>
              <w:t>Магнитно-маркерная доска.</w:t>
            </w:r>
          </w:p>
        </w:tc>
      </w:tr>
      <w:tr w:rsidR="007401D1" w:rsidRPr="006A0B0F" w:rsidTr="007401D1">
        <w:trPr>
          <w:trHeight w:val="351"/>
        </w:trPr>
        <w:tc>
          <w:tcPr>
            <w:tcW w:w="2660" w:type="dxa"/>
          </w:tcPr>
          <w:p w:rsidR="007401D1" w:rsidRPr="00997790" w:rsidRDefault="007401D1" w:rsidP="007401D1">
            <w:pPr>
              <w:jc w:val="both"/>
              <w:rPr>
                <w:b/>
                <w:sz w:val="24"/>
                <w:szCs w:val="24"/>
                <w:lang w:eastAsia="ru-RU"/>
              </w:rPr>
            </w:pPr>
            <w:r w:rsidRPr="00997790">
              <w:rPr>
                <w:b/>
                <w:sz w:val="24"/>
                <w:szCs w:val="24"/>
                <w:lang w:eastAsia="ru-RU"/>
              </w:rPr>
              <w:t>Оборудование ЛЕГО</w:t>
            </w:r>
          </w:p>
          <w:p w:rsidR="007401D1" w:rsidRPr="00997790" w:rsidRDefault="007401D1" w:rsidP="007401D1">
            <w:pPr>
              <w:jc w:val="both"/>
              <w:rPr>
                <w:b/>
                <w:sz w:val="24"/>
                <w:szCs w:val="24"/>
                <w:lang w:eastAsia="ru-RU"/>
              </w:rPr>
            </w:pPr>
            <w:r w:rsidRPr="00997790">
              <w:rPr>
                <w:b/>
                <w:sz w:val="24"/>
                <w:szCs w:val="24"/>
                <w:lang w:eastAsia="ru-RU"/>
              </w:rPr>
              <w:t>(</w:t>
            </w:r>
            <w:proofErr w:type="gramStart"/>
            <w:r w:rsidRPr="00997790">
              <w:rPr>
                <w:b/>
                <w:sz w:val="24"/>
                <w:szCs w:val="24"/>
                <w:lang w:eastAsia="ru-RU"/>
              </w:rPr>
              <w:t>минимум</w:t>
            </w:r>
            <w:proofErr w:type="gramEnd"/>
            <w:r w:rsidRPr="00997790">
              <w:rPr>
                <w:b/>
                <w:sz w:val="24"/>
                <w:szCs w:val="24"/>
                <w:lang w:eastAsia="ru-RU"/>
              </w:rPr>
              <w:t>)</w:t>
            </w:r>
          </w:p>
        </w:tc>
        <w:tc>
          <w:tcPr>
            <w:tcW w:w="6974" w:type="dxa"/>
          </w:tcPr>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Наборы</w:t>
            </w:r>
            <w:r w:rsidRPr="00997790">
              <w:rPr>
                <w:sz w:val="24"/>
                <w:szCs w:val="24"/>
                <w:lang w:val="en-US" w:eastAsia="ru-RU"/>
              </w:rPr>
              <w:t xml:space="preserve"> </w:t>
            </w:r>
            <w:r w:rsidRPr="00997790">
              <w:rPr>
                <w:rFonts w:eastAsiaTheme="minorHAnsi"/>
                <w:color w:val="000000"/>
                <w:sz w:val="24"/>
                <w:szCs w:val="24"/>
                <w:lang w:val="en-US" w:eastAsia="en-US"/>
              </w:rPr>
              <w:t xml:space="preserve">Lego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val="en-US" w:eastAsia="en-US"/>
              </w:rPr>
              <w:t xml:space="preserve"> EV3 – 4</w:t>
            </w:r>
            <w:proofErr w:type="spellStart"/>
            <w:r w:rsidRPr="00997790">
              <w:rPr>
                <w:rFonts w:eastAsiaTheme="minorHAnsi"/>
                <w:color w:val="000000"/>
                <w:sz w:val="24"/>
                <w:szCs w:val="24"/>
                <w:lang w:eastAsia="en-US"/>
              </w:rPr>
              <w:t>шт</w:t>
            </w:r>
            <w:proofErr w:type="spellEnd"/>
            <w:r w:rsidRPr="00997790">
              <w:rPr>
                <w:rFonts w:eastAsiaTheme="minorHAnsi"/>
                <w:color w:val="000000"/>
                <w:sz w:val="24"/>
                <w:szCs w:val="24"/>
                <w:lang w:val="en-US" w:eastAsia="en-US"/>
              </w:rPr>
              <w:t>.</w:t>
            </w:r>
          </w:p>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Ресурсный</w:t>
            </w:r>
            <w:r w:rsidRPr="00997790">
              <w:rPr>
                <w:sz w:val="24"/>
                <w:szCs w:val="24"/>
                <w:lang w:val="en-US" w:eastAsia="ru-RU"/>
              </w:rPr>
              <w:t xml:space="preserve"> </w:t>
            </w:r>
            <w:r w:rsidRPr="00997790">
              <w:rPr>
                <w:sz w:val="24"/>
                <w:szCs w:val="24"/>
                <w:lang w:eastAsia="ru-RU"/>
              </w:rPr>
              <w:t>набор</w:t>
            </w:r>
            <w:r w:rsidRPr="00997790">
              <w:rPr>
                <w:sz w:val="24"/>
                <w:szCs w:val="24"/>
                <w:lang w:val="en-US" w:eastAsia="ru-RU"/>
              </w:rPr>
              <w:t xml:space="preserve"> </w:t>
            </w:r>
            <w:r w:rsidRPr="00997790">
              <w:rPr>
                <w:rFonts w:eastAsiaTheme="minorHAnsi"/>
                <w:color w:val="000000"/>
                <w:sz w:val="24"/>
                <w:szCs w:val="24"/>
                <w:lang w:val="en-US" w:eastAsia="en-US"/>
              </w:rPr>
              <w:t xml:space="preserve">Lego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val="en-US" w:eastAsia="en-US"/>
              </w:rPr>
              <w:t xml:space="preserve"> EV3 – 1</w:t>
            </w:r>
            <w:proofErr w:type="spellStart"/>
            <w:r w:rsidRPr="00997790">
              <w:rPr>
                <w:rFonts w:eastAsiaTheme="minorHAnsi"/>
                <w:color w:val="000000"/>
                <w:sz w:val="24"/>
                <w:szCs w:val="24"/>
                <w:lang w:eastAsia="en-US"/>
              </w:rPr>
              <w:t>шт</w:t>
            </w:r>
            <w:proofErr w:type="spellEnd"/>
            <w:r w:rsidRPr="00997790">
              <w:rPr>
                <w:rFonts w:eastAsiaTheme="minorHAnsi"/>
                <w:color w:val="000000"/>
                <w:sz w:val="24"/>
                <w:szCs w:val="24"/>
                <w:lang w:val="en-US" w:eastAsia="en-US"/>
              </w:rPr>
              <w:t>.</w:t>
            </w:r>
          </w:p>
        </w:tc>
      </w:tr>
      <w:tr w:rsidR="007401D1" w:rsidRPr="00997790" w:rsidTr="007401D1">
        <w:trPr>
          <w:trHeight w:val="432"/>
        </w:trPr>
        <w:tc>
          <w:tcPr>
            <w:tcW w:w="2660" w:type="dxa"/>
          </w:tcPr>
          <w:p w:rsidR="007401D1" w:rsidRPr="00997790" w:rsidRDefault="007401D1" w:rsidP="007401D1">
            <w:pPr>
              <w:jc w:val="both"/>
              <w:rPr>
                <w:b/>
                <w:sz w:val="24"/>
                <w:szCs w:val="24"/>
                <w:lang w:eastAsia="ru-RU"/>
              </w:rPr>
            </w:pPr>
            <w:r w:rsidRPr="00997790">
              <w:rPr>
                <w:b/>
                <w:sz w:val="24"/>
                <w:szCs w:val="24"/>
                <w:lang w:eastAsia="ru-RU"/>
              </w:rPr>
              <w:t>Аппаратура, техника</w:t>
            </w:r>
          </w:p>
        </w:tc>
        <w:tc>
          <w:tcPr>
            <w:tcW w:w="6974" w:type="dxa"/>
          </w:tcPr>
          <w:p w:rsidR="007401D1" w:rsidRPr="00997790" w:rsidRDefault="007401D1" w:rsidP="007401D1">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401D1" w:rsidRPr="00997790" w:rsidRDefault="007401D1" w:rsidP="007401D1">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7401D1" w:rsidRPr="00997790" w:rsidTr="007401D1">
        <w:trPr>
          <w:trHeight w:val="683"/>
        </w:trPr>
        <w:tc>
          <w:tcPr>
            <w:tcW w:w="2660" w:type="dxa"/>
          </w:tcPr>
          <w:p w:rsidR="007401D1" w:rsidRPr="00997790" w:rsidRDefault="007401D1" w:rsidP="007401D1">
            <w:pPr>
              <w:jc w:val="both"/>
              <w:rPr>
                <w:b/>
                <w:bCs/>
                <w:sz w:val="24"/>
                <w:szCs w:val="24"/>
                <w:lang w:eastAsia="ru-RU"/>
              </w:rPr>
            </w:pPr>
            <w:r w:rsidRPr="00997790">
              <w:rPr>
                <w:b/>
                <w:bCs/>
                <w:sz w:val="24"/>
                <w:szCs w:val="24"/>
                <w:lang w:eastAsia="ru-RU"/>
              </w:rPr>
              <w:t>Программные средства</w:t>
            </w:r>
          </w:p>
          <w:p w:rsidR="007401D1" w:rsidRPr="00997790" w:rsidRDefault="007401D1" w:rsidP="007401D1">
            <w:pPr>
              <w:jc w:val="both"/>
              <w:rPr>
                <w:b/>
                <w:sz w:val="24"/>
                <w:szCs w:val="24"/>
                <w:lang w:eastAsia="ru-RU"/>
              </w:rPr>
            </w:pPr>
          </w:p>
        </w:tc>
        <w:tc>
          <w:tcPr>
            <w:tcW w:w="6974" w:type="dxa"/>
          </w:tcPr>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7401D1" w:rsidRPr="00997790" w:rsidTr="007401D1">
        <w:trPr>
          <w:trHeight w:val="683"/>
        </w:trPr>
        <w:tc>
          <w:tcPr>
            <w:tcW w:w="2660" w:type="dxa"/>
          </w:tcPr>
          <w:p w:rsidR="007401D1" w:rsidRPr="00997790" w:rsidRDefault="007401D1" w:rsidP="007401D1">
            <w:pPr>
              <w:jc w:val="both"/>
              <w:rPr>
                <w:b/>
                <w:sz w:val="24"/>
                <w:szCs w:val="24"/>
                <w:lang w:eastAsia="ru-RU"/>
              </w:rPr>
            </w:pPr>
            <w:r w:rsidRPr="00997790">
              <w:rPr>
                <w:b/>
                <w:sz w:val="24"/>
                <w:szCs w:val="24"/>
                <w:lang w:eastAsia="ru-RU"/>
              </w:rPr>
              <w:t>Методический и учебный материал</w:t>
            </w:r>
          </w:p>
        </w:tc>
        <w:tc>
          <w:tcPr>
            <w:tcW w:w="6974" w:type="dxa"/>
          </w:tcPr>
          <w:p w:rsidR="007401D1" w:rsidRPr="00997790" w:rsidRDefault="007401D1" w:rsidP="007401D1">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7401D1" w:rsidRPr="00997790" w:rsidTr="007401D1">
        <w:trPr>
          <w:trHeight w:val="683"/>
        </w:trPr>
        <w:tc>
          <w:tcPr>
            <w:tcW w:w="2660" w:type="dxa"/>
          </w:tcPr>
          <w:p w:rsidR="007401D1" w:rsidRPr="00997790" w:rsidRDefault="007401D1" w:rsidP="007401D1">
            <w:pPr>
              <w:jc w:val="both"/>
              <w:rPr>
                <w:b/>
                <w:sz w:val="24"/>
                <w:szCs w:val="24"/>
                <w:lang w:eastAsia="ru-RU"/>
              </w:rPr>
            </w:pPr>
            <w:r w:rsidRPr="00997790">
              <w:rPr>
                <w:b/>
                <w:sz w:val="24"/>
                <w:szCs w:val="24"/>
                <w:lang w:eastAsia="ru-RU"/>
              </w:rPr>
              <w:t>Кадровое обеспечение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Педагог по робототехнике.</w:t>
            </w:r>
          </w:p>
          <w:p w:rsidR="007401D1" w:rsidRPr="00997790" w:rsidRDefault="007401D1" w:rsidP="007401D1">
            <w:pPr>
              <w:tabs>
                <w:tab w:val="left" w:pos="2625"/>
              </w:tabs>
              <w:jc w:val="both"/>
              <w:rPr>
                <w:sz w:val="24"/>
                <w:szCs w:val="24"/>
                <w:lang w:eastAsia="ru-RU"/>
              </w:rPr>
            </w:pPr>
            <w:r w:rsidRPr="00997790">
              <w:rPr>
                <w:sz w:val="24"/>
                <w:szCs w:val="24"/>
                <w:lang w:eastAsia="ru-RU"/>
              </w:rPr>
              <w:tab/>
            </w:r>
          </w:p>
        </w:tc>
      </w:tr>
    </w:tbl>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pageBreakBefore/>
        <w:autoSpaceDE w:val="0"/>
        <w:autoSpaceDN w:val="0"/>
        <w:adjustRightInd w:val="0"/>
        <w:jc w:val="both"/>
        <w:rPr>
          <w:rFonts w:eastAsiaTheme="minorHAnsi"/>
          <w:sz w:val="24"/>
          <w:szCs w:val="24"/>
          <w:lang w:eastAsia="en-US"/>
        </w:rPr>
      </w:pPr>
      <w:r w:rsidRPr="00997790">
        <w:rPr>
          <w:rFonts w:eastAsiaTheme="minorHAnsi"/>
          <w:b/>
          <w:bCs/>
          <w:sz w:val="24"/>
          <w:szCs w:val="24"/>
          <w:lang w:eastAsia="en-US"/>
        </w:rPr>
        <w:t>ЛИТЕРАТУРА</w:t>
      </w:r>
    </w:p>
    <w:p w:rsidR="007401D1" w:rsidRPr="00997790" w:rsidRDefault="007401D1" w:rsidP="007401D1">
      <w:pPr>
        <w:autoSpaceDE w:val="0"/>
        <w:autoSpaceDN w:val="0"/>
        <w:adjustRightInd w:val="0"/>
        <w:jc w:val="both"/>
        <w:rPr>
          <w:rFonts w:eastAsiaTheme="minorHAnsi"/>
          <w:b/>
          <w:bCs/>
          <w:sz w:val="24"/>
          <w:szCs w:val="24"/>
          <w:lang w:eastAsia="en-US"/>
        </w:rPr>
      </w:pP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ЛЕГО-лаборатория (</w:t>
      </w:r>
      <w:proofErr w:type="spellStart"/>
      <w:r w:rsidRPr="00997790">
        <w:rPr>
          <w:color w:val="000000"/>
          <w:sz w:val="24"/>
          <w:szCs w:val="24"/>
          <w:lang w:eastAsia="ru-RU"/>
        </w:rPr>
        <w:t>Control</w:t>
      </w:r>
      <w:proofErr w:type="spellEnd"/>
      <w:r w:rsidRPr="00997790">
        <w:rPr>
          <w:color w:val="000000"/>
          <w:sz w:val="24"/>
          <w:szCs w:val="24"/>
          <w:lang w:eastAsia="ru-RU"/>
        </w:rPr>
        <w:t xml:space="preserve"> </w:t>
      </w:r>
      <w:proofErr w:type="spellStart"/>
      <w:r w:rsidRPr="00997790">
        <w:rPr>
          <w:color w:val="000000"/>
          <w:sz w:val="24"/>
          <w:szCs w:val="24"/>
          <w:lang w:eastAsia="ru-RU"/>
        </w:rPr>
        <w:t>Lab</w:t>
      </w:r>
      <w:proofErr w:type="spellEnd"/>
      <w:proofErr w:type="gramStart"/>
      <w:r w:rsidRPr="00997790">
        <w:rPr>
          <w:color w:val="000000"/>
          <w:sz w:val="24"/>
          <w:szCs w:val="24"/>
          <w:lang w:eastAsia="ru-RU"/>
        </w:rPr>
        <w:t>):Справочное</w:t>
      </w:r>
      <w:proofErr w:type="gramEnd"/>
      <w:r w:rsidRPr="00997790">
        <w:rPr>
          <w:color w:val="000000"/>
          <w:sz w:val="24"/>
          <w:szCs w:val="24"/>
          <w:lang w:eastAsia="ru-RU"/>
        </w:rPr>
        <w:t xml:space="preserve"> пособие, - М., ИНТ, 1998 –150 стр.</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ЛЕГО-лаборатория (</w:t>
      </w:r>
      <w:proofErr w:type="spellStart"/>
      <w:r w:rsidRPr="00997790">
        <w:rPr>
          <w:color w:val="000000"/>
          <w:sz w:val="24"/>
          <w:szCs w:val="24"/>
          <w:lang w:eastAsia="ru-RU"/>
        </w:rPr>
        <w:t>Control</w:t>
      </w:r>
      <w:proofErr w:type="spellEnd"/>
      <w:r w:rsidRPr="00997790">
        <w:rPr>
          <w:color w:val="000000"/>
          <w:sz w:val="24"/>
          <w:szCs w:val="24"/>
          <w:lang w:eastAsia="ru-RU"/>
        </w:rPr>
        <w:t xml:space="preserve"> </w:t>
      </w:r>
      <w:proofErr w:type="spellStart"/>
      <w:r w:rsidRPr="00997790">
        <w:rPr>
          <w:color w:val="000000"/>
          <w:sz w:val="24"/>
          <w:szCs w:val="24"/>
          <w:lang w:eastAsia="ru-RU"/>
        </w:rPr>
        <w:t>Lab</w:t>
      </w:r>
      <w:proofErr w:type="spellEnd"/>
      <w:proofErr w:type="gramStart"/>
      <w:r w:rsidRPr="00997790">
        <w:rPr>
          <w:color w:val="000000"/>
          <w:sz w:val="24"/>
          <w:szCs w:val="24"/>
          <w:lang w:eastAsia="ru-RU"/>
        </w:rPr>
        <w:t>).Эксперименты</w:t>
      </w:r>
      <w:proofErr w:type="gramEnd"/>
      <w:r w:rsidRPr="00997790">
        <w:rPr>
          <w:color w:val="000000"/>
          <w:sz w:val="24"/>
          <w:szCs w:val="24"/>
          <w:lang w:eastAsia="ru-RU"/>
        </w:rPr>
        <w:t xml:space="preserve"> с моделью вентилятора: Учебно-методическое пособие, - М., ИНТ, 1998 - 46 с.</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Рыкова Е. А. LEGO-Лаборатория (</w:t>
      </w:r>
      <w:proofErr w:type="spellStart"/>
      <w:r w:rsidRPr="00997790">
        <w:rPr>
          <w:color w:val="000000"/>
          <w:sz w:val="24"/>
          <w:szCs w:val="24"/>
          <w:lang w:eastAsia="ru-RU"/>
        </w:rPr>
        <w:t>LEGOControlLab</w:t>
      </w:r>
      <w:proofErr w:type="spellEnd"/>
      <w:r w:rsidRPr="00997790">
        <w:rPr>
          <w:color w:val="000000"/>
          <w:sz w:val="24"/>
          <w:szCs w:val="24"/>
          <w:lang w:eastAsia="ru-RU"/>
        </w:rPr>
        <w:t>). Учебно-методическое пособие. –СПб, 2001,- 59 с.</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 xml:space="preserve">LEGO </w:t>
      </w:r>
      <w:proofErr w:type="spellStart"/>
      <w:r w:rsidRPr="00997790">
        <w:rPr>
          <w:color w:val="000000"/>
          <w:sz w:val="24"/>
          <w:szCs w:val="24"/>
          <w:lang w:val="en-US" w:eastAsia="ru-RU"/>
        </w:rPr>
        <w:t>Dacta</w:t>
      </w:r>
      <w:proofErr w:type="spellEnd"/>
      <w:r w:rsidRPr="00997790">
        <w:rPr>
          <w:color w:val="000000"/>
          <w:sz w:val="24"/>
          <w:szCs w:val="24"/>
          <w:lang w:val="en-US" w:eastAsia="ru-RU"/>
        </w:rPr>
        <w:t xml:space="preserve">: The educational division of Lego Group. 1998 – 39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 xml:space="preserve">LEGO Technic 1 Activity Centre. Teacher’s Guide. – LEGO Group, 1990 – 143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 xml:space="preserve">LEGO Technic 1 Activity Centre. Useful Information. – LEGO Group, 1990.-23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 xml:space="preserve">LEGO DACTA. Early Control Activities. Teacher’s Guide. – LEGO Group, 1993 -43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 xml:space="preserve">LEGO DACTA. </w:t>
      </w:r>
      <w:proofErr w:type="spellStart"/>
      <w:r w:rsidRPr="00997790">
        <w:rPr>
          <w:color w:val="000000"/>
          <w:sz w:val="24"/>
          <w:szCs w:val="24"/>
          <w:lang w:val="en-US" w:eastAsia="ru-RU"/>
        </w:rPr>
        <w:t>Motorised</w:t>
      </w:r>
      <w:proofErr w:type="spellEnd"/>
      <w:r w:rsidRPr="00997790">
        <w:rPr>
          <w:color w:val="000000"/>
          <w:sz w:val="24"/>
          <w:szCs w:val="24"/>
          <w:lang w:val="en-US" w:eastAsia="ru-RU"/>
        </w:rPr>
        <w:t xml:space="preserve"> Systems. Teacher’s Guide. – LEGO Group, 1993 - 55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 xml:space="preserve">LEGO DACTA. Pneumatics Guide. – LEGO Group, 1997 -35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 xml:space="preserve">LEGO TECHNIC PNEUMATIC. Teacher’s Guide. – LEGO Group, 1992 -23 </w:t>
      </w:r>
      <w:proofErr w:type="spellStart"/>
      <w:r w:rsidRPr="00997790">
        <w:rPr>
          <w:color w:val="000000"/>
          <w:sz w:val="24"/>
          <w:szCs w:val="24"/>
          <w:lang w:val="en-US" w:eastAsia="ru-RU"/>
        </w:rPr>
        <w:t>pag</w:t>
      </w:r>
      <w:proofErr w:type="spellEnd"/>
      <w:r w:rsidRPr="00997790">
        <w:rPr>
          <w:color w:val="000000"/>
          <w:sz w:val="24"/>
          <w:szCs w:val="24"/>
          <w:lang w:val="en-US" w:eastAsia="ru-RU"/>
        </w:rPr>
        <w:t xml:space="preserve">. </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Наука. Энциклопедия. – М., «РОСМЭН», 2001 – 125 с.</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Энциклопедический словарь юного техника. – М., «Педагогика», 1988 – 463 с.</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proofErr w:type="spellStart"/>
      <w:r w:rsidRPr="00997790">
        <w:rPr>
          <w:color w:val="000000"/>
          <w:sz w:val="24"/>
          <w:szCs w:val="24"/>
          <w:lang w:eastAsia="ru-RU"/>
        </w:rPr>
        <w:t>Витезслав</w:t>
      </w:r>
      <w:proofErr w:type="spellEnd"/>
      <w:r w:rsidRPr="00997790">
        <w:rPr>
          <w:color w:val="000000"/>
          <w:sz w:val="24"/>
          <w:szCs w:val="24"/>
          <w:lang w:eastAsia="ru-RU"/>
        </w:rPr>
        <w:t xml:space="preserve"> </w:t>
      </w:r>
      <w:proofErr w:type="spellStart"/>
      <w:r w:rsidRPr="00997790">
        <w:rPr>
          <w:color w:val="000000"/>
          <w:sz w:val="24"/>
          <w:szCs w:val="24"/>
          <w:lang w:eastAsia="ru-RU"/>
        </w:rPr>
        <w:t>Гоушка</w:t>
      </w:r>
      <w:proofErr w:type="spellEnd"/>
      <w:r w:rsidRPr="00997790">
        <w:rPr>
          <w:color w:val="000000"/>
          <w:sz w:val="24"/>
          <w:szCs w:val="24"/>
          <w:lang w:eastAsia="ru-RU"/>
        </w:rPr>
        <w:t xml:space="preserve"> «Дайте мне точку опоры…», - «Альбатрос», Изд-во литературы для детей и юношества, Прага, 1971 – 191 с.</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Кружок робототехники, [электронный ресурс]//http://lego.rkc-74.ru/index.php/-lego-</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В.А. Козлова, Робототехника в образовании [электронный ресурс]//</w:t>
      </w:r>
      <w:proofErr w:type="spellStart"/>
      <w:r w:rsidRPr="00997790">
        <w:rPr>
          <w:color w:val="000000"/>
          <w:sz w:val="24"/>
          <w:szCs w:val="24"/>
          <w:lang w:eastAsia="ru-RU"/>
        </w:rPr>
        <w:t>http</w:t>
      </w:r>
      <w:proofErr w:type="spellEnd"/>
      <w:r w:rsidRPr="00997790">
        <w:rPr>
          <w:color w:val="000000"/>
          <w:sz w:val="24"/>
          <w:szCs w:val="24"/>
          <w:lang w:eastAsia="ru-RU"/>
        </w:rPr>
        <w:t>://lego.rkc-74.ru/</w:t>
      </w:r>
      <w:proofErr w:type="spellStart"/>
      <w:r w:rsidRPr="00997790">
        <w:rPr>
          <w:color w:val="000000"/>
          <w:sz w:val="24"/>
          <w:szCs w:val="24"/>
          <w:lang w:eastAsia="ru-RU"/>
        </w:rPr>
        <w:t>index.php</w:t>
      </w:r>
      <w:proofErr w:type="spellEnd"/>
      <w:r w:rsidRPr="00997790">
        <w:rPr>
          <w:color w:val="000000"/>
          <w:sz w:val="24"/>
          <w:szCs w:val="24"/>
          <w:lang w:eastAsia="ru-RU"/>
        </w:rPr>
        <w:t>/2009-04-03-08-35-17, Пермь, 2011 г.</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«Информационные технологии и моделирование бизнес-процессов» Томашевский</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«Хронология робототехники» - http://www.myrobot.ru/articles/hist.php</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«Занимательная робототехника» - http://edurobots.ru</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«Программа робототехника» - http://www.russianrobotics.ru</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val="en-US" w:eastAsia="ru-RU"/>
        </w:rPr>
        <w:t>«First Tech Challenge» - http://www.usfirst.org/roboticsprograms/ftc</w:t>
      </w:r>
    </w:p>
    <w:p w:rsidR="007401D1" w:rsidRPr="00997790" w:rsidRDefault="007401D1" w:rsidP="007401D1">
      <w:pPr>
        <w:numPr>
          <w:ilvl w:val="0"/>
          <w:numId w:val="27"/>
        </w:numPr>
        <w:shd w:val="clear" w:color="auto" w:fill="FFFFFF"/>
        <w:ind w:left="142" w:hanging="357"/>
        <w:jc w:val="both"/>
        <w:rPr>
          <w:color w:val="000000"/>
          <w:sz w:val="24"/>
          <w:szCs w:val="24"/>
          <w:lang w:val="en-US" w:eastAsia="ru-RU"/>
        </w:rPr>
      </w:pPr>
      <w:r w:rsidRPr="00997790">
        <w:rPr>
          <w:color w:val="000000"/>
          <w:sz w:val="24"/>
          <w:szCs w:val="24"/>
          <w:lang w:eastAsia="ru-RU"/>
        </w:rPr>
        <w:t>Регламенты</w:t>
      </w:r>
      <w:r w:rsidRPr="00997790">
        <w:rPr>
          <w:color w:val="000000"/>
          <w:sz w:val="24"/>
          <w:szCs w:val="24"/>
          <w:lang w:val="en-US" w:eastAsia="ru-RU"/>
        </w:rPr>
        <w:t>FIRST Tech Challenge (FTC)</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 xml:space="preserve">Официальный сайт </w:t>
      </w:r>
      <w:proofErr w:type="spellStart"/>
      <w:r w:rsidRPr="00997790">
        <w:rPr>
          <w:color w:val="000000"/>
          <w:sz w:val="24"/>
          <w:szCs w:val="24"/>
          <w:lang w:val="en-US" w:eastAsia="ru-RU"/>
        </w:rPr>
        <w:t>Tetrix</w:t>
      </w:r>
      <w:proofErr w:type="spellEnd"/>
      <w:r w:rsidRPr="00997790">
        <w:rPr>
          <w:color w:val="000000"/>
          <w:sz w:val="24"/>
          <w:szCs w:val="24"/>
          <w:lang w:eastAsia="ru-RU"/>
        </w:rPr>
        <w:t xml:space="preserve"> - </w:t>
      </w:r>
      <w:r w:rsidRPr="00997790">
        <w:rPr>
          <w:color w:val="000000"/>
          <w:sz w:val="24"/>
          <w:szCs w:val="24"/>
          <w:lang w:val="en-US" w:eastAsia="ru-RU"/>
        </w:rPr>
        <w:t>http</w:t>
      </w:r>
      <w:r w:rsidRPr="00997790">
        <w:rPr>
          <w:color w:val="000000"/>
          <w:sz w:val="24"/>
          <w:szCs w:val="24"/>
          <w:lang w:eastAsia="ru-RU"/>
        </w:rPr>
        <w:t>://</w:t>
      </w:r>
      <w:r w:rsidRPr="00997790">
        <w:rPr>
          <w:color w:val="000000"/>
          <w:sz w:val="24"/>
          <w:szCs w:val="24"/>
          <w:lang w:val="en-US" w:eastAsia="ru-RU"/>
        </w:rPr>
        <w:t>www</w:t>
      </w:r>
      <w:r w:rsidRPr="00997790">
        <w:rPr>
          <w:color w:val="000000"/>
          <w:sz w:val="24"/>
          <w:szCs w:val="24"/>
          <w:lang w:eastAsia="ru-RU"/>
        </w:rPr>
        <w:t>.</w:t>
      </w:r>
      <w:proofErr w:type="spellStart"/>
      <w:r w:rsidRPr="00997790">
        <w:rPr>
          <w:color w:val="000000"/>
          <w:sz w:val="24"/>
          <w:szCs w:val="24"/>
          <w:lang w:val="en-US" w:eastAsia="ru-RU"/>
        </w:rPr>
        <w:t>tetrixrobotics</w:t>
      </w:r>
      <w:proofErr w:type="spellEnd"/>
      <w:r w:rsidRPr="00997790">
        <w:rPr>
          <w:color w:val="000000"/>
          <w:sz w:val="24"/>
          <w:szCs w:val="24"/>
          <w:lang w:eastAsia="ru-RU"/>
        </w:rPr>
        <w:t>.</w:t>
      </w:r>
      <w:r w:rsidRPr="00997790">
        <w:rPr>
          <w:color w:val="000000"/>
          <w:sz w:val="24"/>
          <w:szCs w:val="24"/>
          <w:lang w:val="en-US" w:eastAsia="ru-RU"/>
        </w:rPr>
        <w:t>com</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 xml:space="preserve">Руководство преподавателя по ROBOTC® для LEGO® MINDSTORMS® Издание второе, исправленное и дополненное / © </w:t>
      </w:r>
      <w:proofErr w:type="spellStart"/>
      <w:r w:rsidRPr="00997790">
        <w:rPr>
          <w:color w:val="000000"/>
          <w:sz w:val="24"/>
          <w:szCs w:val="24"/>
          <w:lang w:eastAsia="ru-RU"/>
        </w:rPr>
        <w:t>Carnegie</w:t>
      </w:r>
      <w:proofErr w:type="spellEnd"/>
      <w:r w:rsidRPr="00997790">
        <w:rPr>
          <w:color w:val="000000"/>
          <w:sz w:val="24"/>
          <w:szCs w:val="24"/>
          <w:lang w:eastAsia="ru-RU"/>
        </w:rPr>
        <w:t xml:space="preserve"> </w:t>
      </w:r>
      <w:proofErr w:type="spellStart"/>
      <w:r w:rsidRPr="00997790">
        <w:rPr>
          <w:color w:val="000000"/>
          <w:sz w:val="24"/>
          <w:szCs w:val="24"/>
          <w:lang w:eastAsia="ru-RU"/>
        </w:rPr>
        <w:t>Mellon</w:t>
      </w:r>
      <w:proofErr w:type="spellEnd"/>
      <w:r w:rsidRPr="00997790">
        <w:rPr>
          <w:color w:val="000000"/>
          <w:sz w:val="24"/>
          <w:szCs w:val="24"/>
          <w:lang w:eastAsia="ru-RU"/>
        </w:rPr>
        <w:t xml:space="preserve"> </w:t>
      </w:r>
      <w:proofErr w:type="spellStart"/>
      <w:r w:rsidRPr="00997790">
        <w:rPr>
          <w:color w:val="000000"/>
          <w:sz w:val="24"/>
          <w:szCs w:val="24"/>
          <w:lang w:eastAsia="ru-RU"/>
        </w:rPr>
        <w:t>Robotics</w:t>
      </w:r>
      <w:proofErr w:type="spellEnd"/>
      <w:r w:rsidRPr="00997790">
        <w:rPr>
          <w:color w:val="000000"/>
          <w:sz w:val="24"/>
          <w:szCs w:val="24"/>
          <w:lang w:eastAsia="ru-RU"/>
        </w:rPr>
        <w:t xml:space="preserve"> </w:t>
      </w:r>
      <w:proofErr w:type="spellStart"/>
      <w:r w:rsidRPr="00997790">
        <w:rPr>
          <w:color w:val="000000"/>
          <w:sz w:val="24"/>
          <w:szCs w:val="24"/>
          <w:lang w:eastAsia="ru-RU"/>
        </w:rPr>
        <w:t>Academy</w:t>
      </w:r>
      <w:proofErr w:type="spellEnd"/>
      <w:r w:rsidRPr="00997790">
        <w:rPr>
          <w:color w:val="000000"/>
          <w:sz w:val="24"/>
          <w:szCs w:val="24"/>
          <w:lang w:eastAsia="ru-RU"/>
        </w:rPr>
        <w:t>, 2009 2012 / ©Перевод: А. Федулеев, 2012</w:t>
      </w:r>
    </w:p>
    <w:p w:rsidR="007401D1" w:rsidRPr="00997790" w:rsidRDefault="007401D1" w:rsidP="007401D1">
      <w:pPr>
        <w:numPr>
          <w:ilvl w:val="0"/>
          <w:numId w:val="27"/>
        </w:numPr>
        <w:shd w:val="clear" w:color="auto" w:fill="FFFFFF"/>
        <w:ind w:left="142" w:hanging="357"/>
        <w:jc w:val="both"/>
        <w:rPr>
          <w:color w:val="000000"/>
          <w:sz w:val="24"/>
          <w:szCs w:val="24"/>
          <w:lang w:eastAsia="ru-RU"/>
        </w:rPr>
      </w:pPr>
      <w:r w:rsidRPr="00997790">
        <w:rPr>
          <w:color w:val="000000"/>
          <w:sz w:val="24"/>
          <w:szCs w:val="24"/>
          <w:lang w:eastAsia="ru-RU"/>
        </w:rPr>
        <w:t xml:space="preserve">Официальный сайт </w:t>
      </w:r>
      <w:proofErr w:type="spellStart"/>
      <w:r w:rsidRPr="00997790">
        <w:rPr>
          <w:color w:val="000000"/>
          <w:sz w:val="24"/>
          <w:szCs w:val="24"/>
          <w:lang w:eastAsia="ru-RU"/>
        </w:rPr>
        <w:t>RobotC</w:t>
      </w:r>
      <w:proofErr w:type="spellEnd"/>
      <w:r w:rsidRPr="00997790">
        <w:rPr>
          <w:color w:val="000000"/>
          <w:sz w:val="24"/>
          <w:szCs w:val="24"/>
          <w:lang w:eastAsia="ru-RU"/>
        </w:rPr>
        <w:t xml:space="preserve"> - http://robotc.ru</w:t>
      </w:r>
    </w:p>
    <w:p w:rsidR="00B10568" w:rsidRPr="00997790" w:rsidRDefault="00B10568"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Default="007401D1"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Default="00997790" w:rsidP="00EB62FA">
      <w:pPr>
        <w:spacing w:after="160" w:line="259" w:lineRule="auto"/>
        <w:rPr>
          <w:color w:val="000000"/>
          <w:sz w:val="24"/>
          <w:szCs w:val="24"/>
        </w:rPr>
      </w:pPr>
    </w:p>
    <w:p w:rsidR="00997790" w:rsidRPr="00997790" w:rsidRDefault="00997790"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Pr="00997790" w:rsidRDefault="007401D1" w:rsidP="007401D1">
      <w:pPr>
        <w:jc w:val="center"/>
        <w:rPr>
          <w:b/>
          <w:color w:val="000000"/>
          <w:sz w:val="24"/>
          <w:szCs w:val="24"/>
          <w:lang w:eastAsia="ru-RU"/>
        </w:rPr>
      </w:pPr>
      <w:r w:rsidRPr="00997790">
        <w:rPr>
          <w:b/>
          <w:noProof/>
          <w:sz w:val="24"/>
          <w:szCs w:val="24"/>
          <w:lang w:eastAsia="ru-RU"/>
        </w:rPr>
        <w:t xml:space="preserve">Модуль 5 </w:t>
      </w:r>
    </w:p>
    <w:p w:rsidR="007401D1" w:rsidRPr="00997790" w:rsidRDefault="007401D1" w:rsidP="007401D1">
      <w:pPr>
        <w:jc w:val="center"/>
        <w:rPr>
          <w:b/>
          <w:color w:val="000000"/>
          <w:sz w:val="24"/>
          <w:szCs w:val="24"/>
          <w:lang w:eastAsia="ru-RU"/>
        </w:rPr>
      </w:pPr>
      <w:r w:rsidRPr="00997790">
        <w:rPr>
          <w:b/>
          <w:color w:val="000000"/>
          <w:sz w:val="24"/>
          <w:szCs w:val="24"/>
          <w:lang w:eastAsia="ru-RU"/>
        </w:rPr>
        <w:t>Пояснительная записка</w:t>
      </w:r>
    </w:p>
    <w:p w:rsidR="007401D1" w:rsidRPr="00997790" w:rsidRDefault="005A4DB0" w:rsidP="007401D1">
      <w:pPr>
        <w:shd w:val="clear" w:color="auto" w:fill="FFFFFF"/>
        <w:ind w:firstLine="708"/>
        <w:jc w:val="both"/>
        <w:rPr>
          <w:color w:val="000000"/>
          <w:sz w:val="24"/>
          <w:szCs w:val="24"/>
          <w:lang w:eastAsia="ru-RU"/>
        </w:rPr>
      </w:pPr>
      <w:r>
        <w:rPr>
          <w:color w:val="000000"/>
          <w:sz w:val="24"/>
          <w:szCs w:val="24"/>
          <w:lang w:eastAsia="ru-RU"/>
        </w:rPr>
        <w:t>Модуль адаптирован</w:t>
      </w:r>
      <w:r w:rsidR="007401D1" w:rsidRPr="00997790">
        <w:rPr>
          <w:color w:val="000000"/>
          <w:sz w:val="24"/>
          <w:szCs w:val="24"/>
          <w:lang w:eastAsia="ru-RU"/>
        </w:rPr>
        <w:t xml:space="preserve"> под конструктор с платформой </w:t>
      </w:r>
      <w:r w:rsidR="007401D1" w:rsidRPr="00997790">
        <w:rPr>
          <w:color w:val="000000"/>
          <w:sz w:val="24"/>
          <w:szCs w:val="24"/>
          <w:lang w:val="en-US" w:eastAsia="ru-RU"/>
        </w:rPr>
        <w:t>LEGO</w:t>
      </w:r>
      <w:r w:rsidR="007401D1" w:rsidRPr="00997790">
        <w:rPr>
          <w:color w:val="000000"/>
          <w:sz w:val="24"/>
          <w:szCs w:val="24"/>
          <w:lang w:eastAsia="ru-RU"/>
        </w:rPr>
        <w:t xml:space="preserve"> </w:t>
      </w:r>
      <w:r w:rsidR="007401D1" w:rsidRPr="00997790">
        <w:rPr>
          <w:color w:val="000000"/>
          <w:sz w:val="24"/>
          <w:szCs w:val="24"/>
          <w:lang w:val="en-US" w:eastAsia="ru-RU"/>
        </w:rPr>
        <w:t>MINDSTORMS</w:t>
      </w:r>
      <w:r w:rsidR="007401D1" w:rsidRPr="00997790">
        <w:rPr>
          <w:color w:val="000000"/>
          <w:sz w:val="24"/>
          <w:szCs w:val="24"/>
          <w:lang w:eastAsia="ru-RU"/>
        </w:rPr>
        <w:t xml:space="preserve"> </w:t>
      </w:r>
      <w:r w:rsidR="007401D1" w:rsidRPr="00997790">
        <w:rPr>
          <w:color w:val="000000"/>
          <w:sz w:val="24"/>
          <w:szCs w:val="24"/>
          <w:lang w:val="en-US" w:eastAsia="ru-RU"/>
        </w:rPr>
        <w:t>Education</w:t>
      </w:r>
      <w:r w:rsidR="007401D1" w:rsidRPr="00997790">
        <w:rPr>
          <w:color w:val="000000"/>
          <w:sz w:val="24"/>
          <w:szCs w:val="24"/>
          <w:lang w:eastAsia="ru-RU"/>
        </w:rPr>
        <w:t xml:space="preserve"> </w:t>
      </w:r>
      <w:r w:rsidR="007401D1" w:rsidRPr="00997790">
        <w:rPr>
          <w:color w:val="000000"/>
          <w:sz w:val="24"/>
          <w:szCs w:val="24"/>
          <w:lang w:val="en-US" w:eastAsia="ru-RU"/>
        </w:rPr>
        <w:t>EV</w:t>
      </w:r>
      <w:r w:rsidR="007401D1" w:rsidRPr="00997790">
        <w:rPr>
          <w:color w:val="000000"/>
          <w:sz w:val="24"/>
          <w:szCs w:val="24"/>
          <w:lang w:eastAsia="ru-RU"/>
        </w:rPr>
        <w:t>3.</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Программа направлена на использование конструктора LEGO EV3 и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обучающимися, формулировать, анализировать, критически оценивать, отстаивать свои идеи.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LEGO EV3 обеспечивает простоту при сборке начальных моделей, что позволяет обучающимся получить результат в пределах одного или пары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Программное обеспечение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7401D1" w:rsidRPr="00997790" w:rsidRDefault="007401D1" w:rsidP="007401D1">
      <w:pPr>
        <w:shd w:val="clear" w:color="auto" w:fill="FFFFFF"/>
        <w:ind w:firstLine="708"/>
        <w:jc w:val="both"/>
        <w:rPr>
          <w:color w:val="000000"/>
          <w:sz w:val="24"/>
          <w:szCs w:val="24"/>
          <w:lang w:eastAsia="ru-RU"/>
        </w:rPr>
      </w:pPr>
      <w:r w:rsidRPr="00997790">
        <w:rPr>
          <w:b/>
          <w:color w:val="000000"/>
          <w:sz w:val="24"/>
          <w:szCs w:val="24"/>
          <w:lang w:eastAsia="ru-RU"/>
        </w:rPr>
        <w:t>Актуальность.</w:t>
      </w:r>
      <w:r w:rsidRPr="00997790">
        <w:rPr>
          <w:color w:val="000000"/>
          <w:sz w:val="24"/>
          <w:szCs w:val="24"/>
          <w:lang w:eastAsia="ru-RU"/>
        </w:rPr>
        <w:t xml:space="preserve"> 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обучающихся к области робототехники и автоматизированных систем. В связи с этим возникает необходимость в:</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Развитии личности обучающегося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Повышении эффективности учебно-воспитательного процесса через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обучающихся.</w:t>
      </w:r>
    </w:p>
    <w:p w:rsidR="007401D1" w:rsidRPr="00997790" w:rsidRDefault="007401D1" w:rsidP="007401D1">
      <w:pPr>
        <w:spacing w:after="160" w:line="259" w:lineRule="auto"/>
        <w:rPr>
          <w:b/>
          <w:color w:val="000000"/>
          <w:sz w:val="24"/>
          <w:szCs w:val="24"/>
          <w:lang w:eastAsia="ru-RU"/>
        </w:rPr>
      </w:pPr>
      <w:r w:rsidRPr="00997790">
        <w:rPr>
          <w:b/>
          <w:color w:val="000000"/>
          <w:sz w:val="24"/>
          <w:szCs w:val="24"/>
          <w:lang w:eastAsia="ru-RU"/>
        </w:rPr>
        <w:br w:type="page"/>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 xml:space="preserve">Цель программы: </w:t>
      </w:r>
      <w:r w:rsidRPr="00997790">
        <w:rPr>
          <w:color w:val="000000"/>
          <w:sz w:val="24"/>
          <w:szCs w:val="24"/>
          <w:lang w:eastAsia="ru-RU"/>
        </w:rPr>
        <w:t xml:space="preserve">развитие творческих и научно-технических компетенций, обучающихся в неразрывном единстве с воспитанием коммуникативных качеств и целенаправленности </w:t>
      </w:r>
      <w:r w:rsidR="00E768F9">
        <w:rPr>
          <w:color w:val="000000"/>
          <w:sz w:val="24"/>
          <w:szCs w:val="24"/>
          <w:lang w:eastAsia="ru-RU"/>
        </w:rPr>
        <w:t>личности через систему практико-</w:t>
      </w:r>
      <w:r w:rsidRPr="00997790">
        <w:rPr>
          <w:color w:val="000000"/>
          <w:sz w:val="24"/>
          <w:szCs w:val="24"/>
          <w:lang w:eastAsia="ru-RU"/>
        </w:rPr>
        <w:t>ориентированных групповых занятий, консультаций и самостоятельной деятельности воспитанников по созданию робототехнических устройств, решающих поставленные задачи.</w:t>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Задачи:</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proofErr w:type="gramStart"/>
      <w:r w:rsidRPr="00997790">
        <w:rPr>
          <w:color w:val="000000"/>
          <w:sz w:val="24"/>
          <w:szCs w:val="24"/>
          <w:lang w:eastAsia="ru-RU"/>
        </w:rPr>
        <w:t>развивать</w:t>
      </w:r>
      <w:proofErr w:type="gramEnd"/>
      <w:r w:rsidRPr="00997790">
        <w:rPr>
          <w:color w:val="000000"/>
          <w:sz w:val="24"/>
          <w:szCs w:val="24"/>
          <w:lang w:eastAsia="ru-RU"/>
        </w:rPr>
        <w:t xml:space="preserve"> научно-технические способности (критический, конструктивистский и алгоритмический стили мышления, фантазию, зрительно-образную память, рациональное восприятие действительности);</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proofErr w:type="gramStart"/>
      <w:r w:rsidRPr="00997790">
        <w:rPr>
          <w:color w:val="000000"/>
          <w:sz w:val="24"/>
          <w:szCs w:val="24"/>
          <w:lang w:eastAsia="ru-RU"/>
        </w:rPr>
        <w:t>расширять</w:t>
      </w:r>
      <w:proofErr w:type="gramEnd"/>
      <w:r w:rsidRPr="00997790">
        <w:rPr>
          <w:color w:val="000000"/>
          <w:sz w:val="24"/>
          <w:szCs w:val="24"/>
          <w:lang w:eastAsia="ru-RU"/>
        </w:rPr>
        <w:t xml:space="preserve"> знания о науке и технике, как способе рационально- практического освоения окружающего мира;</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proofErr w:type="gramStart"/>
      <w:r w:rsidRPr="00997790">
        <w:rPr>
          <w:color w:val="000000"/>
          <w:sz w:val="24"/>
          <w:szCs w:val="24"/>
          <w:lang w:eastAsia="ru-RU"/>
        </w:rPr>
        <w:t>обучить</w:t>
      </w:r>
      <w:proofErr w:type="gramEnd"/>
      <w:r w:rsidRPr="00997790">
        <w:rPr>
          <w:color w:val="000000"/>
          <w:sz w:val="24"/>
          <w:szCs w:val="24"/>
          <w:lang w:eastAsia="ru-RU"/>
        </w:rPr>
        <w:t xml:space="preserve"> решению практических задач, используя набор технических и интеллектуальных умений на уровне свободного использования;</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proofErr w:type="gramStart"/>
      <w:r w:rsidRPr="00997790">
        <w:rPr>
          <w:color w:val="000000"/>
          <w:sz w:val="24"/>
          <w:szCs w:val="24"/>
          <w:lang w:eastAsia="ru-RU"/>
        </w:rPr>
        <w:t>формировать</w:t>
      </w:r>
      <w:proofErr w:type="gramEnd"/>
      <w:r w:rsidRPr="00997790">
        <w:rPr>
          <w:color w:val="000000"/>
          <w:sz w:val="24"/>
          <w:szCs w:val="24"/>
          <w:lang w:eastAsia="ru-RU"/>
        </w:rPr>
        <w:t xml:space="preserve"> устойчивый интерес робототехнике, способность воспринимать их исторические и общекультурные особенности;</w:t>
      </w:r>
    </w:p>
    <w:p w:rsidR="007401D1" w:rsidRPr="00997790" w:rsidRDefault="007401D1" w:rsidP="007401D1">
      <w:pPr>
        <w:numPr>
          <w:ilvl w:val="0"/>
          <w:numId w:val="30"/>
        </w:numPr>
        <w:shd w:val="clear" w:color="auto" w:fill="FFFFFF"/>
        <w:tabs>
          <w:tab w:val="left" w:pos="993"/>
        </w:tabs>
        <w:spacing w:line="360" w:lineRule="atLeast"/>
        <w:ind w:left="709" w:hanging="331"/>
        <w:contextualSpacing/>
        <w:jc w:val="both"/>
        <w:rPr>
          <w:color w:val="000000"/>
          <w:sz w:val="24"/>
          <w:szCs w:val="24"/>
          <w:lang w:eastAsia="ru-RU"/>
        </w:rPr>
      </w:pPr>
      <w:proofErr w:type="gramStart"/>
      <w:r w:rsidRPr="00997790">
        <w:rPr>
          <w:color w:val="000000"/>
          <w:sz w:val="24"/>
          <w:szCs w:val="24"/>
          <w:lang w:eastAsia="ru-RU"/>
        </w:rPr>
        <w:t>воспитывать</w:t>
      </w:r>
      <w:proofErr w:type="gramEnd"/>
      <w:r w:rsidRPr="00997790">
        <w:rPr>
          <w:color w:val="000000"/>
          <w:sz w:val="24"/>
          <w:szCs w:val="24"/>
          <w:lang w:eastAsia="ru-RU"/>
        </w:rPr>
        <w:t xml:space="preserve"> уважительное отношение к труду.</w:t>
      </w:r>
    </w:p>
    <w:p w:rsidR="007401D1" w:rsidRPr="00997790" w:rsidRDefault="007401D1" w:rsidP="007401D1">
      <w:pPr>
        <w:autoSpaceDE w:val="0"/>
        <w:autoSpaceDN w:val="0"/>
        <w:adjustRightInd w:val="0"/>
        <w:ind w:firstLine="378"/>
        <w:jc w:val="both"/>
        <w:rPr>
          <w:rFonts w:eastAsiaTheme="minorHAnsi"/>
          <w:sz w:val="24"/>
          <w:szCs w:val="24"/>
          <w:lang w:eastAsia="en-US"/>
        </w:rPr>
      </w:pPr>
      <w:r w:rsidRPr="00997790">
        <w:rPr>
          <w:rFonts w:eastAsiaTheme="minorHAnsi"/>
          <w:sz w:val="24"/>
          <w:szCs w:val="24"/>
          <w:lang w:eastAsia="en-US"/>
        </w:rPr>
        <w:t>В связи с тем, что группа данного модуля начинает систематическое участие в соревнованиях муниципального, регионального, всероссийского и международного уровня, помимо основных занятий программой предусмотрены 2 часа лабораторных работ именно этого модуля.</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А также, общие лабораторные работы в объеме 4 академических часа, за рамками учебного плана. На которые могут быть приглашены учащиеся разных групп для подготовки к соревнованиям и разработки проектов.</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Возраст обучающихся, участвующих в реализации данной образовательной программы: от 10 до 14 лет. Учащиеся выполняют задания по образцу, а также после изучения блока темы выполняют творческое репродуктивное задание. Для проведения занятий планируется свободный набор в группы в начале учебного года. </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Состав группы – постоянный.</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Количество детей в группе - 8 человек.</w:t>
      </w:r>
    </w:p>
    <w:p w:rsidR="007401D1" w:rsidRPr="00997790" w:rsidRDefault="007401D1" w:rsidP="007401D1">
      <w:pPr>
        <w:shd w:val="clear" w:color="auto" w:fill="FFFFFF"/>
        <w:ind w:firstLine="284"/>
        <w:jc w:val="center"/>
        <w:rPr>
          <w:b/>
          <w:color w:val="000000"/>
          <w:sz w:val="24"/>
          <w:szCs w:val="24"/>
          <w:lang w:eastAsia="ru-RU"/>
        </w:rPr>
      </w:pPr>
      <w:r w:rsidRPr="00997790">
        <w:rPr>
          <w:b/>
          <w:color w:val="000000"/>
          <w:sz w:val="24"/>
          <w:szCs w:val="24"/>
          <w:lang w:eastAsia="ru-RU"/>
        </w:rPr>
        <w:t>Формы занятий и методы обучения</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Программа предусматривает использование следующих форм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фронтальная</w:t>
      </w:r>
      <w:proofErr w:type="gramEnd"/>
      <w:r w:rsidRPr="00997790">
        <w:rPr>
          <w:color w:val="000000"/>
          <w:sz w:val="24"/>
          <w:szCs w:val="24"/>
          <w:lang w:eastAsia="ru-RU"/>
        </w:rPr>
        <w:t xml:space="preserve"> - подача учебного материала всему коллективу;</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индивидуально</w:t>
      </w:r>
      <w:proofErr w:type="gramEnd"/>
      <w:r w:rsidRPr="00997790">
        <w:rPr>
          <w:color w:val="000000"/>
          <w:sz w:val="24"/>
          <w:szCs w:val="24"/>
          <w:lang w:eastAsia="ru-RU"/>
        </w:rPr>
        <w:t xml:space="preserve"> - самостоятельная работа обучающихся с оказанием учителем помощи при возникновении затруднения, не уменьшая активности обучающихся и содействуя выработки навыков самостоятельной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групповая</w:t>
      </w:r>
      <w:proofErr w:type="gramEnd"/>
      <w:r w:rsidRPr="00997790">
        <w:rPr>
          <w:color w:val="000000"/>
          <w:sz w:val="24"/>
          <w:szCs w:val="24"/>
          <w:lang w:eastAsia="ru-RU"/>
        </w:rPr>
        <w:t xml:space="preserve">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обучающихся на создание так называемых </w:t>
      </w:r>
      <w:proofErr w:type="spellStart"/>
      <w:r w:rsidRPr="00997790">
        <w:rPr>
          <w:color w:val="000000"/>
          <w:sz w:val="24"/>
          <w:szCs w:val="24"/>
          <w:lang w:eastAsia="ru-RU"/>
        </w:rPr>
        <w:t>минигрупп</w:t>
      </w:r>
      <w:proofErr w:type="spellEnd"/>
      <w:r w:rsidRPr="00997790">
        <w:rPr>
          <w:color w:val="000000"/>
          <w:sz w:val="24"/>
          <w:szCs w:val="24"/>
          <w:lang w:eastAsia="ru-RU"/>
        </w:rPr>
        <w:t xml:space="preserve"> по желанию с учётом их возраста и опыта работы. Используется при совместной сборке моделей, а также при разработке проектов.</w:t>
      </w: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Ожидаемые результаты, формируемы УУД и способы их проверки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Подведение итогов работы проходит в форме общественной презентации</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w:t>
      </w:r>
      <w:proofErr w:type="gramStart"/>
      <w:r w:rsidRPr="00997790">
        <w:rPr>
          <w:color w:val="000000"/>
          <w:sz w:val="24"/>
          <w:szCs w:val="24"/>
          <w:lang w:eastAsia="ru-RU"/>
        </w:rPr>
        <w:t>выставка</w:t>
      </w:r>
      <w:proofErr w:type="gramEnd"/>
      <w:r w:rsidRPr="00997790">
        <w:rPr>
          <w:color w:val="000000"/>
          <w:sz w:val="24"/>
          <w:szCs w:val="24"/>
          <w:lang w:eastAsia="ru-RU"/>
        </w:rPr>
        <w:t>, состязание, конкурс, конференция и т.д.).</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Для реализации программы используются образовательные конструкторы фирмы </w:t>
      </w:r>
      <w:r w:rsidRPr="00997790">
        <w:rPr>
          <w:color w:val="000000"/>
          <w:sz w:val="24"/>
          <w:szCs w:val="24"/>
          <w:lang w:val="en-US" w:eastAsia="ru-RU"/>
        </w:rPr>
        <w:t>Lego</w:t>
      </w:r>
      <w:r w:rsidRPr="00997790">
        <w:rPr>
          <w:color w:val="000000"/>
          <w:sz w:val="24"/>
          <w:szCs w:val="24"/>
          <w:lang w:eastAsia="ru-RU"/>
        </w:rPr>
        <w:t xml:space="preserve">, конструктор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 xml:space="preserve">3.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EV3, который управляет всей построенной конструкцией. C конструктором LEGO MINDSTORMS </w:t>
      </w:r>
      <w:proofErr w:type="spellStart"/>
      <w:r w:rsidRPr="00997790">
        <w:rPr>
          <w:color w:val="000000"/>
          <w:sz w:val="24"/>
          <w:szCs w:val="24"/>
          <w:lang w:eastAsia="ru-RU"/>
        </w:rPr>
        <w:t>Education</w:t>
      </w:r>
      <w:proofErr w:type="spellEnd"/>
      <w:r w:rsidRPr="00997790">
        <w:rPr>
          <w:color w:val="000000"/>
          <w:sz w:val="24"/>
          <w:szCs w:val="24"/>
          <w:lang w:eastAsia="ru-RU"/>
        </w:rPr>
        <w:t xml:space="preserve"> EV3 идет необходимое программное обеспечение.</w:t>
      </w:r>
    </w:p>
    <w:p w:rsidR="007401D1" w:rsidRPr="00997790" w:rsidRDefault="007401D1" w:rsidP="007401D1">
      <w:pPr>
        <w:shd w:val="clear" w:color="auto" w:fill="FFFFFF"/>
        <w:ind w:firstLine="708"/>
        <w:jc w:val="both"/>
        <w:rPr>
          <w:color w:val="000000"/>
          <w:sz w:val="24"/>
          <w:szCs w:val="24"/>
          <w:lang w:eastAsia="ru-RU"/>
        </w:rPr>
      </w:pP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7401D1" w:rsidRPr="00997790" w:rsidRDefault="007401D1" w:rsidP="007401D1">
      <w:pPr>
        <w:shd w:val="clear" w:color="auto" w:fill="FFFFFF"/>
        <w:jc w:val="center"/>
        <w:rPr>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4351"/>
        <w:gridCol w:w="3336"/>
      </w:tblGrid>
      <w:tr w:rsidR="007401D1" w:rsidRPr="00997790" w:rsidTr="007401D1">
        <w:trPr>
          <w:cantSplit/>
          <w:trHeight w:val="1324"/>
        </w:trPr>
        <w:tc>
          <w:tcPr>
            <w:tcW w:w="1122"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Уровень</w:t>
            </w:r>
          </w:p>
        </w:tc>
        <w:tc>
          <w:tcPr>
            <w:tcW w:w="2195"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Должны знать</w:t>
            </w:r>
          </w:p>
        </w:tc>
        <w:tc>
          <w:tcPr>
            <w:tcW w:w="1683"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Должны уметь</w:t>
            </w:r>
          </w:p>
        </w:tc>
      </w:tr>
      <w:tr w:rsidR="007401D1" w:rsidRPr="00997790" w:rsidTr="007401D1">
        <w:trPr>
          <w:trHeight w:val="336"/>
        </w:trPr>
        <w:tc>
          <w:tcPr>
            <w:tcW w:w="1122" w:type="pct"/>
            <w:shd w:val="clear" w:color="auto" w:fill="auto"/>
          </w:tcPr>
          <w:p w:rsidR="007401D1" w:rsidRPr="00997790" w:rsidRDefault="007401D1" w:rsidP="007401D1">
            <w:pPr>
              <w:jc w:val="center"/>
              <w:rPr>
                <w:sz w:val="24"/>
                <w:szCs w:val="24"/>
                <w:lang w:val="en-US" w:eastAsia="ru-RU"/>
              </w:rPr>
            </w:pPr>
            <w:r w:rsidRPr="00997790">
              <w:rPr>
                <w:sz w:val="24"/>
                <w:szCs w:val="24"/>
                <w:lang w:eastAsia="ru-RU"/>
              </w:rPr>
              <w:t>Модуль</w:t>
            </w:r>
            <w:r w:rsidRPr="00997790">
              <w:rPr>
                <w:sz w:val="24"/>
                <w:szCs w:val="24"/>
                <w:lang w:val="en-US" w:eastAsia="ru-RU"/>
              </w:rPr>
              <w:t xml:space="preserve"> 5 </w:t>
            </w:r>
          </w:p>
          <w:p w:rsidR="007401D1" w:rsidRPr="00997790" w:rsidRDefault="007401D1" w:rsidP="007401D1">
            <w:pPr>
              <w:jc w:val="center"/>
              <w:rPr>
                <w:sz w:val="24"/>
                <w:szCs w:val="24"/>
                <w:lang w:val="en-US" w:eastAsia="ru-RU"/>
              </w:rPr>
            </w:pPr>
            <w:r w:rsidRPr="00997790">
              <w:rPr>
                <w:rFonts w:eastAsiaTheme="minorHAnsi"/>
                <w:sz w:val="24"/>
                <w:szCs w:val="24"/>
                <w:lang w:val="en-US" w:eastAsia="en-US"/>
              </w:rPr>
              <w:t xml:space="preserve">Lego </w:t>
            </w:r>
            <w:proofErr w:type="spellStart"/>
            <w:r w:rsidRPr="00997790">
              <w:rPr>
                <w:rFonts w:eastAsiaTheme="minorHAnsi"/>
                <w:sz w:val="24"/>
                <w:szCs w:val="24"/>
                <w:lang w:val="en-US" w:eastAsia="en-US"/>
              </w:rPr>
              <w:t>Mindstorms</w:t>
            </w:r>
            <w:proofErr w:type="spellEnd"/>
            <w:r w:rsidRPr="00997790">
              <w:rPr>
                <w:rFonts w:eastAsiaTheme="minorHAnsi"/>
                <w:sz w:val="24"/>
                <w:szCs w:val="24"/>
                <w:lang w:val="en-US" w:eastAsia="en-US"/>
              </w:rPr>
              <w:t xml:space="preserve"> EV3 (</w:t>
            </w:r>
            <w:r w:rsidRPr="00997790">
              <w:rPr>
                <w:rFonts w:eastAsiaTheme="minorHAnsi"/>
                <w:sz w:val="24"/>
                <w:szCs w:val="24"/>
                <w:lang w:eastAsia="en-US"/>
              </w:rPr>
              <w:t>углубленно</w:t>
            </w:r>
            <w:r w:rsidRPr="00997790">
              <w:rPr>
                <w:rFonts w:eastAsiaTheme="minorHAnsi"/>
                <w:sz w:val="24"/>
                <w:szCs w:val="24"/>
                <w:lang w:val="en-US" w:eastAsia="en-US"/>
              </w:rPr>
              <w:t>)</w:t>
            </w:r>
          </w:p>
        </w:tc>
        <w:tc>
          <w:tcPr>
            <w:tcW w:w="2195" w:type="pct"/>
            <w:shd w:val="clear" w:color="auto" w:fill="auto"/>
          </w:tcPr>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Правила основных соревнований по робототехнике (</w:t>
            </w:r>
            <w:r w:rsidRPr="00997790">
              <w:rPr>
                <w:color w:val="000000"/>
                <w:sz w:val="24"/>
                <w:szCs w:val="24"/>
                <w:lang w:val="en-US" w:eastAsia="ru-RU"/>
              </w:rPr>
              <w:t>FRO</w:t>
            </w:r>
            <w:r w:rsidRPr="00997790">
              <w:rPr>
                <w:color w:val="000000"/>
                <w:sz w:val="24"/>
                <w:szCs w:val="24"/>
                <w:lang w:eastAsia="ru-RU"/>
              </w:rPr>
              <w:t xml:space="preserve">, </w:t>
            </w:r>
            <w:r w:rsidRPr="00997790">
              <w:rPr>
                <w:color w:val="000000"/>
                <w:sz w:val="24"/>
                <w:szCs w:val="24"/>
                <w:lang w:val="en-US" w:eastAsia="ru-RU"/>
              </w:rPr>
              <w:t>WRO</w:t>
            </w:r>
            <w:r w:rsidRPr="00997790">
              <w:rPr>
                <w:color w:val="000000"/>
                <w:sz w:val="24"/>
                <w:szCs w:val="24"/>
                <w:lang w:eastAsia="ru-RU"/>
              </w:rPr>
              <w:t xml:space="preserve">, </w:t>
            </w:r>
            <w:proofErr w:type="spellStart"/>
            <w:r w:rsidRPr="00997790">
              <w:rPr>
                <w:color w:val="000000"/>
                <w:sz w:val="24"/>
                <w:szCs w:val="24"/>
                <w:lang w:val="en-US" w:eastAsia="ru-RU"/>
              </w:rPr>
              <w:t>Robofest</w:t>
            </w:r>
            <w:proofErr w:type="spellEnd"/>
            <w:r w:rsidRPr="00997790">
              <w:rPr>
                <w:color w:val="000000"/>
                <w:sz w:val="24"/>
                <w:szCs w:val="24"/>
                <w:lang w:eastAsia="ru-RU"/>
              </w:rPr>
              <w:t xml:space="preserve">, </w:t>
            </w:r>
            <w:proofErr w:type="spellStart"/>
            <w:r w:rsidRPr="00997790">
              <w:rPr>
                <w:color w:val="000000"/>
                <w:sz w:val="24"/>
                <w:szCs w:val="24"/>
                <w:lang w:eastAsia="ru-RU"/>
              </w:rPr>
              <w:t>Робоникель</w:t>
            </w:r>
            <w:proofErr w:type="spellEnd"/>
            <w:r w:rsidRPr="00997790">
              <w:rPr>
                <w:color w:val="000000"/>
                <w:sz w:val="24"/>
                <w:szCs w:val="24"/>
                <w:lang w:eastAsia="ru-RU"/>
              </w:rPr>
              <w:t>);</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Основные требования к робототехническим моделям на соревнованиях;</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Правила составления регламентов;</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Правила оформления судейских листов;</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Особенности судейства соревнований.</w:t>
            </w:r>
          </w:p>
        </w:tc>
        <w:tc>
          <w:tcPr>
            <w:tcW w:w="1683" w:type="pct"/>
            <w:shd w:val="clear" w:color="auto" w:fill="auto"/>
          </w:tcPr>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Составлять простые регламенты соревнований, судейские листы;</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Проводить простые робототехнические соревнования, проводить судейство, уметь правильно оценивать ситуацию на поле;</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Аргументировать свою точку зрения в спорных моментах.</w:t>
            </w:r>
          </w:p>
        </w:tc>
      </w:tr>
    </w:tbl>
    <w:p w:rsidR="007401D1" w:rsidRPr="00997790" w:rsidRDefault="007401D1" w:rsidP="007401D1">
      <w:pPr>
        <w:spacing w:after="160" w:line="259" w:lineRule="auto"/>
        <w:rPr>
          <w:b/>
          <w:sz w:val="24"/>
          <w:szCs w:val="24"/>
          <w:lang w:eastAsia="ru-RU"/>
        </w:rPr>
      </w:pPr>
    </w:p>
    <w:p w:rsidR="007401D1" w:rsidRPr="00997790" w:rsidRDefault="007401D1" w:rsidP="007401D1">
      <w:pPr>
        <w:spacing w:after="160" w:line="259" w:lineRule="auto"/>
        <w:jc w:val="center"/>
        <w:rPr>
          <w:b/>
          <w:sz w:val="24"/>
          <w:szCs w:val="24"/>
          <w:lang w:eastAsia="ru-RU"/>
        </w:rPr>
      </w:pPr>
      <w:r w:rsidRPr="00997790">
        <w:rPr>
          <w:b/>
          <w:sz w:val="24"/>
          <w:szCs w:val="24"/>
          <w:lang w:eastAsia="ru-RU"/>
        </w:rPr>
        <w:t>СОДЕРЖАНИЕ ИЗУЧАЕМОГО КУРСА</w:t>
      </w:r>
    </w:p>
    <w:p w:rsidR="007401D1" w:rsidRPr="00997790" w:rsidRDefault="007401D1" w:rsidP="007401D1">
      <w:pPr>
        <w:jc w:val="center"/>
        <w:rPr>
          <w:b/>
          <w:sz w:val="24"/>
          <w:szCs w:val="24"/>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635"/>
        <w:gridCol w:w="1640"/>
        <w:gridCol w:w="1640"/>
        <w:gridCol w:w="1453"/>
      </w:tblGrid>
      <w:tr w:rsidR="007401D1" w:rsidRPr="00997790" w:rsidTr="007D0494">
        <w:trPr>
          <w:trHeight w:val="453"/>
        </w:trPr>
        <w:tc>
          <w:tcPr>
            <w:tcW w:w="275"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w:t>
            </w:r>
          </w:p>
        </w:tc>
        <w:tc>
          <w:tcPr>
            <w:tcW w:w="2338"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Название раздела, темы</w:t>
            </w:r>
          </w:p>
        </w:tc>
        <w:tc>
          <w:tcPr>
            <w:tcW w:w="2387" w:type="pct"/>
            <w:gridSpan w:val="3"/>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Количество часов</w:t>
            </w:r>
          </w:p>
        </w:tc>
      </w:tr>
      <w:tr w:rsidR="007401D1" w:rsidRPr="00997790" w:rsidTr="007D0494">
        <w:trPr>
          <w:trHeight w:val="510"/>
        </w:trPr>
        <w:tc>
          <w:tcPr>
            <w:tcW w:w="275" w:type="pct"/>
            <w:vMerge/>
            <w:shd w:val="clear" w:color="auto" w:fill="E6E6E6"/>
            <w:vAlign w:val="center"/>
          </w:tcPr>
          <w:p w:rsidR="007401D1" w:rsidRPr="00997790" w:rsidRDefault="007401D1" w:rsidP="007401D1">
            <w:pPr>
              <w:jc w:val="center"/>
              <w:rPr>
                <w:sz w:val="24"/>
                <w:szCs w:val="24"/>
                <w:lang w:eastAsia="ru-RU"/>
              </w:rPr>
            </w:pPr>
          </w:p>
        </w:tc>
        <w:tc>
          <w:tcPr>
            <w:tcW w:w="2338" w:type="pct"/>
            <w:vMerge/>
            <w:shd w:val="clear" w:color="auto" w:fill="E6E6E6"/>
          </w:tcPr>
          <w:p w:rsidR="007401D1" w:rsidRPr="00997790" w:rsidRDefault="007401D1" w:rsidP="007401D1">
            <w:pPr>
              <w:jc w:val="both"/>
              <w:rPr>
                <w:sz w:val="24"/>
                <w:szCs w:val="24"/>
                <w:lang w:eastAsia="ru-RU"/>
              </w:rPr>
            </w:pPr>
          </w:p>
        </w:tc>
        <w:tc>
          <w:tcPr>
            <w:tcW w:w="827"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Всего</w:t>
            </w:r>
          </w:p>
        </w:tc>
        <w:tc>
          <w:tcPr>
            <w:tcW w:w="827"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Теория</w:t>
            </w:r>
          </w:p>
        </w:tc>
        <w:tc>
          <w:tcPr>
            <w:tcW w:w="733"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Практика</w:t>
            </w:r>
          </w:p>
        </w:tc>
      </w:tr>
      <w:tr w:rsidR="007D0494" w:rsidRPr="00997790" w:rsidTr="007D0494">
        <w:trPr>
          <w:trHeight w:val="480"/>
        </w:trPr>
        <w:tc>
          <w:tcPr>
            <w:tcW w:w="275" w:type="pct"/>
            <w:vAlign w:val="center"/>
          </w:tcPr>
          <w:p w:rsidR="007D0494" w:rsidRPr="00997790" w:rsidRDefault="007D0494" w:rsidP="007D0494">
            <w:pPr>
              <w:numPr>
                <w:ilvl w:val="0"/>
                <w:numId w:val="70"/>
              </w:numPr>
              <w:ind w:hanging="720"/>
              <w:jc w:val="center"/>
              <w:rPr>
                <w:sz w:val="24"/>
                <w:szCs w:val="24"/>
                <w:lang w:eastAsia="ru-RU"/>
              </w:rPr>
            </w:pPr>
          </w:p>
        </w:tc>
        <w:tc>
          <w:tcPr>
            <w:tcW w:w="2338" w:type="pct"/>
            <w:vAlign w:val="center"/>
          </w:tcPr>
          <w:p w:rsidR="007D0494" w:rsidRPr="00997790" w:rsidRDefault="007D0494" w:rsidP="007D0494">
            <w:pPr>
              <w:rPr>
                <w:sz w:val="24"/>
                <w:szCs w:val="24"/>
                <w:lang w:eastAsia="ru-RU"/>
              </w:rPr>
            </w:pPr>
            <w:r w:rsidRPr="00997790">
              <w:rPr>
                <w:sz w:val="24"/>
                <w:szCs w:val="24"/>
                <w:lang w:eastAsia="ru-RU"/>
              </w:rPr>
              <w:t>Организационное занятие.</w:t>
            </w:r>
          </w:p>
        </w:tc>
        <w:tc>
          <w:tcPr>
            <w:tcW w:w="827" w:type="pct"/>
            <w:vAlign w:val="center"/>
          </w:tcPr>
          <w:p w:rsidR="007D0494" w:rsidRPr="00997790" w:rsidRDefault="007D0494" w:rsidP="007D0494">
            <w:pPr>
              <w:jc w:val="both"/>
              <w:rPr>
                <w:sz w:val="24"/>
                <w:szCs w:val="24"/>
                <w:lang w:eastAsia="ru-RU"/>
              </w:rPr>
            </w:pPr>
            <w:r>
              <w:rPr>
                <w:sz w:val="24"/>
                <w:szCs w:val="24"/>
                <w:lang w:eastAsia="ru-RU"/>
              </w:rPr>
              <w:t>1</w:t>
            </w:r>
          </w:p>
        </w:tc>
        <w:tc>
          <w:tcPr>
            <w:tcW w:w="827" w:type="pct"/>
            <w:vAlign w:val="center"/>
          </w:tcPr>
          <w:p w:rsidR="007D0494" w:rsidRPr="00997790" w:rsidRDefault="007D0494" w:rsidP="007D0494">
            <w:pPr>
              <w:jc w:val="both"/>
              <w:rPr>
                <w:sz w:val="24"/>
                <w:szCs w:val="24"/>
                <w:lang w:eastAsia="ru-RU"/>
              </w:rPr>
            </w:pPr>
            <w:r w:rsidRPr="00997790">
              <w:rPr>
                <w:sz w:val="24"/>
                <w:szCs w:val="24"/>
                <w:lang w:eastAsia="ru-RU"/>
              </w:rPr>
              <w:t>1</w:t>
            </w:r>
          </w:p>
        </w:tc>
        <w:tc>
          <w:tcPr>
            <w:tcW w:w="733" w:type="pct"/>
            <w:vAlign w:val="center"/>
          </w:tcPr>
          <w:p w:rsidR="007D0494" w:rsidRPr="00997790" w:rsidRDefault="007D0494" w:rsidP="007D0494">
            <w:pPr>
              <w:jc w:val="both"/>
              <w:rPr>
                <w:sz w:val="24"/>
                <w:szCs w:val="24"/>
                <w:lang w:eastAsia="ru-RU"/>
              </w:rPr>
            </w:pPr>
            <w:r w:rsidRPr="00997790">
              <w:rPr>
                <w:sz w:val="24"/>
                <w:szCs w:val="24"/>
                <w:lang w:eastAsia="ru-RU"/>
              </w:rPr>
              <w:t>1</w:t>
            </w:r>
          </w:p>
        </w:tc>
      </w:tr>
      <w:tr w:rsidR="007D0494" w:rsidRPr="00997790" w:rsidTr="007D0494">
        <w:trPr>
          <w:trHeight w:val="480"/>
        </w:trPr>
        <w:tc>
          <w:tcPr>
            <w:tcW w:w="275" w:type="pct"/>
            <w:vAlign w:val="center"/>
          </w:tcPr>
          <w:p w:rsidR="007D0494" w:rsidRPr="00997790" w:rsidRDefault="007D0494" w:rsidP="007D0494">
            <w:pPr>
              <w:numPr>
                <w:ilvl w:val="0"/>
                <w:numId w:val="70"/>
              </w:numPr>
              <w:ind w:hanging="720"/>
              <w:jc w:val="center"/>
              <w:rPr>
                <w:sz w:val="24"/>
                <w:szCs w:val="24"/>
                <w:lang w:eastAsia="ru-RU"/>
              </w:rPr>
            </w:pPr>
          </w:p>
        </w:tc>
        <w:tc>
          <w:tcPr>
            <w:tcW w:w="2338" w:type="pct"/>
            <w:vAlign w:val="center"/>
          </w:tcPr>
          <w:p w:rsidR="007D0494" w:rsidRPr="00997790" w:rsidRDefault="007D0494" w:rsidP="007D0494">
            <w:pPr>
              <w:rPr>
                <w:sz w:val="24"/>
                <w:szCs w:val="24"/>
                <w:lang w:eastAsia="ru-RU"/>
              </w:rPr>
            </w:pPr>
            <w:r w:rsidRPr="00997790">
              <w:rPr>
                <w:sz w:val="24"/>
                <w:szCs w:val="24"/>
                <w:lang w:eastAsia="ru-RU"/>
              </w:rPr>
              <w:t>Повторение ранее изученного материала. Свободное конструирование. Проверка</w:t>
            </w:r>
          </w:p>
        </w:tc>
        <w:tc>
          <w:tcPr>
            <w:tcW w:w="827" w:type="pct"/>
            <w:vAlign w:val="center"/>
          </w:tcPr>
          <w:p w:rsidR="007D0494" w:rsidRPr="00997790" w:rsidRDefault="007D0494" w:rsidP="007D0494">
            <w:pPr>
              <w:jc w:val="both"/>
              <w:rPr>
                <w:sz w:val="24"/>
                <w:szCs w:val="24"/>
                <w:lang w:eastAsia="ru-RU"/>
              </w:rPr>
            </w:pPr>
            <w:r>
              <w:rPr>
                <w:sz w:val="24"/>
                <w:szCs w:val="24"/>
                <w:lang w:eastAsia="ru-RU"/>
              </w:rPr>
              <w:t>20</w:t>
            </w:r>
          </w:p>
        </w:tc>
        <w:tc>
          <w:tcPr>
            <w:tcW w:w="827" w:type="pct"/>
            <w:vAlign w:val="center"/>
          </w:tcPr>
          <w:p w:rsidR="007D0494" w:rsidRPr="00997790" w:rsidRDefault="007D0494" w:rsidP="007D0494">
            <w:pPr>
              <w:jc w:val="both"/>
              <w:rPr>
                <w:sz w:val="24"/>
                <w:szCs w:val="24"/>
                <w:lang w:eastAsia="ru-RU"/>
              </w:rPr>
            </w:pPr>
            <w:r>
              <w:rPr>
                <w:sz w:val="24"/>
                <w:szCs w:val="24"/>
                <w:lang w:eastAsia="ru-RU"/>
              </w:rPr>
              <w:t>10</w:t>
            </w:r>
          </w:p>
        </w:tc>
        <w:tc>
          <w:tcPr>
            <w:tcW w:w="733" w:type="pct"/>
            <w:vAlign w:val="center"/>
          </w:tcPr>
          <w:p w:rsidR="007D0494" w:rsidRPr="00997790" w:rsidRDefault="007D0494" w:rsidP="007D0494">
            <w:pPr>
              <w:jc w:val="both"/>
              <w:rPr>
                <w:sz w:val="24"/>
                <w:szCs w:val="24"/>
                <w:lang w:eastAsia="ru-RU"/>
              </w:rPr>
            </w:pPr>
            <w:r>
              <w:rPr>
                <w:sz w:val="24"/>
                <w:szCs w:val="24"/>
                <w:lang w:eastAsia="ru-RU"/>
              </w:rPr>
              <w:t>10</w:t>
            </w:r>
          </w:p>
        </w:tc>
      </w:tr>
      <w:tr w:rsidR="007D0494" w:rsidRPr="00997790" w:rsidTr="007D0494">
        <w:trPr>
          <w:trHeight w:val="480"/>
        </w:trPr>
        <w:tc>
          <w:tcPr>
            <w:tcW w:w="275" w:type="pct"/>
            <w:vAlign w:val="center"/>
          </w:tcPr>
          <w:p w:rsidR="007D0494" w:rsidRPr="00997790" w:rsidRDefault="007D0494" w:rsidP="007D0494">
            <w:pPr>
              <w:numPr>
                <w:ilvl w:val="0"/>
                <w:numId w:val="70"/>
              </w:numPr>
              <w:ind w:hanging="720"/>
              <w:jc w:val="center"/>
              <w:rPr>
                <w:sz w:val="24"/>
                <w:szCs w:val="24"/>
                <w:lang w:eastAsia="ru-RU"/>
              </w:rPr>
            </w:pPr>
          </w:p>
        </w:tc>
        <w:tc>
          <w:tcPr>
            <w:tcW w:w="2338" w:type="pct"/>
            <w:vAlign w:val="center"/>
          </w:tcPr>
          <w:p w:rsidR="007D0494" w:rsidRPr="00997790" w:rsidRDefault="007D0494" w:rsidP="007D0494">
            <w:pPr>
              <w:rPr>
                <w:sz w:val="24"/>
                <w:szCs w:val="24"/>
                <w:lang w:eastAsia="ru-RU"/>
              </w:rPr>
            </w:pP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tc>
        <w:tc>
          <w:tcPr>
            <w:tcW w:w="827" w:type="pct"/>
            <w:vAlign w:val="center"/>
          </w:tcPr>
          <w:p w:rsidR="007D0494" w:rsidRPr="00997790" w:rsidRDefault="007D0494" w:rsidP="007D0494">
            <w:pPr>
              <w:jc w:val="both"/>
              <w:rPr>
                <w:sz w:val="24"/>
                <w:szCs w:val="24"/>
                <w:lang w:eastAsia="ru-RU"/>
              </w:rPr>
            </w:pPr>
            <w:r>
              <w:rPr>
                <w:sz w:val="24"/>
                <w:szCs w:val="24"/>
                <w:lang w:eastAsia="ru-RU"/>
              </w:rPr>
              <w:t>20</w:t>
            </w:r>
          </w:p>
        </w:tc>
        <w:tc>
          <w:tcPr>
            <w:tcW w:w="827" w:type="pct"/>
            <w:vAlign w:val="center"/>
          </w:tcPr>
          <w:p w:rsidR="007D0494" w:rsidRPr="00997790" w:rsidRDefault="007D0494" w:rsidP="007D0494">
            <w:pPr>
              <w:jc w:val="both"/>
              <w:rPr>
                <w:sz w:val="24"/>
                <w:szCs w:val="24"/>
                <w:lang w:eastAsia="ru-RU"/>
              </w:rPr>
            </w:pPr>
            <w:r>
              <w:rPr>
                <w:sz w:val="24"/>
                <w:szCs w:val="24"/>
                <w:lang w:eastAsia="ru-RU"/>
              </w:rPr>
              <w:t>10</w:t>
            </w:r>
          </w:p>
        </w:tc>
        <w:tc>
          <w:tcPr>
            <w:tcW w:w="733" w:type="pct"/>
            <w:vAlign w:val="center"/>
          </w:tcPr>
          <w:p w:rsidR="007D0494" w:rsidRPr="00997790" w:rsidRDefault="007D0494" w:rsidP="007D0494">
            <w:pPr>
              <w:jc w:val="both"/>
              <w:rPr>
                <w:sz w:val="24"/>
                <w:szCs w:val="24"/>
                <w:lang w:eastAsia="ru-RU"/>
              </w:rPr>
            </w:pPr>
            <w:r>
              <w:rPr>
                <w:sz w:val="24"/>
                <w:szCs w:val="24"/>
                <w:lang w:eastAsia="ru-RU"/>
              </w:rPr>
              <w:t>10</w:t>
            </w:r>
          </w:p>
        </w:tc>
      </w:tr>
      <w:tr w:rsidR="007D0494" w:rsidRPr="00997790" w:rsidTr="007D0494">
        <w:trPr>
          <w:trHeight w:val="480"/>
        </w:trPr>
        <w:tc>
          <w:tcPr>
            <w:tcW w:w="275" w:type="pct"/>
            <w:vAlign w:val="center"/>
          </w:tcPr>
          <w:p w:rsidR="007D0494" w:rsidRPr="00997790" w:rsidRDefault="007D0494" w:rsidP="007D0494">
            <w:pPr>
              <w:numPr>
                <w:ilvl w:val="0"/>
                <w:numId w:val="70"/>
              </w:numPr>
              <w:ind w:hanging="720"/>
              <w:jc w:val="center"/>
              <w:rPr>
                <w:sz w:val="24"/>
                <w:szCs w:val="24"/>
                <w:lang w:eastAsia="ru-RU"/>
              </w:rPr>
            </w:pPr>
          </w:p>
        </w:tc>
        <w:tc>
          <w:tcPr>
            <w:tcW w:w="2338" w:type="pct"/>
            <w:vAlign w:val="center"/>
          </w:tcPr>
          <w:p w:rsidR="007D0494" w:rsidRPr="00997790" w:rsidRDefault="007D0494" w:rsidP="007D0494">
            <w:pPr>
              <w:rPr>
                <w:rFonts w:eastAsiaTheme="minorHAnsi"/>
                <w:color w:val="000000"/>
                <w:sz w:val="24"/>
                <w:szCs w:val="24"/>
                <w:lang w:eastAsia="en-US"/>
              </w:rPr>
            </w:pPr>
            <w:r w:rsidRPr="00997790">
              <w:rPr>
                <w:sz w:val="24"/>
                <w:szCs w:val="24"/>
                <w:lang w:eastAsia="ru-RU"/>
              </w:rPr>
              <w:t>Основные виды соревнований и элементы заданий.</w:t>
            </w:r>
          </w:p>
        </w:tc>
        <w:tc>
          <w:tcPr>
            <w:tcW w:w="827" w:type="pct"/>
            <w:vAlign w:val="center"/>
          </w:tcPr>
          <w:p w:rsidR="007D0494" w:rsidRPr="00997790" w:rsidRDefault="007D0494" w:rsidP="007D0494">
            <w:pPr>
              <w:jc w:val="both"/>
              <w:rPr>
                <w:sz w:val="24"/>
                <w:szCs w:val="24"/>
                <w:lang w:eastAsia="ru-RU"/>
              </w:rPr>
            </w:pPr>
            <w:r>
              <w:rPr>
                <w:sz w:val="24"/>
                <w:szCs w:val="24"/>
                <w:lang w:eastAsia="ru-RU"/>
              </w:rPr>
              <w:t>31</w:t>
            </w:r>
          </w:p>
        </w:tc>
        <w:tc>
          <w:tcPr>
            <w:tcW w:w="827" w:type="pct"/>
            <w:vAlign w:val="center"/>
          </w:tcPr>
          <w:p w:rsidR="007D0494" w:rsidRPr="00997790" w:rsidRDefault="007D0494" w:rsidP="007D0494">
            <w:pPr>
              <w:jc w:val="both"/>
              <w:rPr>
                <w:sz w:val="24"/>
                <w:szCs w:val="24"/>
                <w:lang w:eastAsia="ru-RU"/>
              </w:rPr>
            </w:pPr>
            <w:r>
              <w:rPr>
                <w:sz w:val="24"/>
                <w:szCs w:val="24"/>
                <w:lang w:eastAsia="ru-RU"/>
              </w:rPr>
              <w:t>14</w:t>
            </w:r>
          </w:p>
        </w:tc>
        <w:tc>
          <w:tcPr>
            <w:tcW w:w="733" w:type="pct"/>
            <w:vAlign w:val="center"/>
          </w:tcPr>
          <w:p w:rsidR="007D0494" w:rsidRPr="00997790" w:rsidRDefault="007D0494" w:rsidP="007D0494">
            <w:pPr>
              <w:jc w:val="both"/>
              <w:rPr>
                <w:sz w:val="24"/>
                <w:szCs w:val="24"/>
                <w:lang w:eastAsia="ru-RU"/>
              </w:rPr>
            </w:pPr>
            <w:r>
              <w:rPr>
                <w:sz w:val="24"/>
                <w:szCs w:val="24"/>
                <w:lang w:eastAsia="ru-RU"/>
              </w:rPr>
              <w:t>16</w:t>
            </w:r>
          </w:p>
        </w:tc>
      </w:tr>
      <w:tr w:rsidR="007D0494" w:rsidRPr="00997790" w:rsidTr="007D0494">
        <w:trPr>
          <w:trHeight w:val="453"/>
        </w:trPr>
        <w:tc>
          <w:tcPr>
            <w:tcW w:w="2613" w:type="pct"/>
            <w:gridSpan w:val="2"/>
            <w:shd w:val="clear" w:color="auto" w:fill="E6E6E6"/>
            <w:vAlign w:val="center"/>
          </w:tcPr>
          <w:p w:rsidR="007D0494" w:rsidRPr="00997790" w:rsidRDefault="007D0494" w:rsidP="007D0494">
            <w:pPr>
              <w:jc w:val="right"/>
              <w:rPr>
                <w:sz w:val="24"/>
                <w:szCs w:val="24"/>
                <w:lang w:eastAsia="ru-RU"/>
              </w:rPr>
            </w:pPr>
            <w:r w:rsidRPr="00997790">
              <w:rPr>
                <w:sz w:val="24"/>
                <w:szCs w:val="24"/>
                <w:lang w:eastAsia="ru-RU"/>
              </w:rPr>
              <w:t>ИТОГО:</w:t>
            </w:r>
          </w:p>
        </w:tc>
        <w:tc>
          <w:tcPr>
            <w:tcW w:w="827" w:type="pct"/>
            <w:shd w:val="clear" w:color="auto" w:fill="E6E6E6"/>
            <w:vAlign w:val="center"/>
          </w:tcPr>
          <w:p w:rsidR="007D0494" w:rsidRPr="00997790" w:rsidRDefault="007D0494" w:rsidP="007D0494">
            <w:pPr>
              <w:jc w:val="both"/>
              <w:rPr>
                <w:sz w:val="24"/>
                <w:szCs w:val="24"/>
                <w:lang w:eastAsia="ru-RU"/>
              </w:rPr>
            </w:pPr>
            <w:r>
              <w:rPr>
                <w:sz w:val="24"/>
                <w:szCs w:val="24"/>
                <w:lang w:eastAsia="ru-RU"/>
              </w:rPr>
              <w:t>72</w:t>
            </w:r>
          </w:p>
        </w:tc>
        <w:tc>
          <w:tcPr>
            <w:tcW w:w="827" w:type="pct"/>
            <w:shd w:val="clear" w:color="auto" w:fill="E6E6E6"/>
            <w:vAlign w:val="center"/>
          </w:tcPr>
          <w:p w:rsidR="007D0494" w:rsidRPr="00997790" w:rsidRDefault="007D0494" w:rsidP="007D0494">
            <w:pPr>
              <w:jc w:val="both"/>
              <w:rPr>
                <w:sz w:val="24"/>
                <w:szCs w:val="24"/>
                <w:lang w:eastAsia="ru-RU"/>
              </w:rPr>
            </w:pPr>
            <w:r w:rsidRPr="00997790">
              <w:rPr>
                <w:sz w:val="24"/>
                <w:szCs w:val="24"/>
                <w:lang w:eastAsia="ru-RU"/>
              </w:rPr>
              <w:t>35</w:t>
            </w:r>
          </w:p>
        </w:tc>
        <w:tc>
          <w:tcPr>
            <w:tcW w:w="733" w:type="pct"/>
            <w:shd w:val="clear" w:color="auto" w:fill="E6E6E6"/>
            <w:vAlign w:val="center"/>
          </w:tcPr>
          <w:p w:rsidR="007D0494" w:rsidRPr="00997790" w:rsidRDefault="007D0494" w:rsidP="007D0494">
            <w:pPr>
              <w:jc w:val="both"/>
              <w:rPr>
                <w:sz w:val="24"/>
                <w:szCs w:val="24"/>
                <w:lang w:eastAsia="ru-RU"/>
              </w:rPr>
            </w:pPr>
            <w:r>
              <w:rPr>
                <w:sz w:val="24"/>
                <w:szCs w:val="24"/>
                <w:lang w:eastAsia="ru-RU"/>
              </w:rPr>
              <w:t>37</w:t>
            </w:r>
          </w:p>
        </w:tc>
      </w:tr>
    </w:tbl>
    <w:p w:rsidR="007401D1" w:rsidRPr="00997790" w:rsidRDefault="007401D1" w:rsidP="007401D1">
      <w:pPr>
        <w:jc w:val="center"/>
        <w:rPr>
          <w:b/>
          <w:sz w:val="24"/>
          <w:szCs w:val="24"/>
          <w:lang w:eastAsia="ru-RU"/>
        </w:rPr>
      </w:pPr>
    </w:p>
    <w:p w:rsidR="007401D1" w:rsidRPr="00997790" w:rsidRDefault="007401D1" w:rsidP="007401D1">
      <w:pPr>
        <w:ind w:firstLine="709"/>
        <w:rPr>
          <w:b/>
          <w:sz w:val="24"/>
          <w:szCs w:val="24"/>
          <w:lang w:eastAsia="ru-RU"/>
        </w:rPr>
      </w:pPr>
      <w:r w:rsidRPr="00997790">
        <w:rPr>
          <w:rFonts w:eastAsiaTheme="minorHAnsi"/>
          <w:b/>
          <w:bCs/>
          <w:iCs/>
          <w:color w:val="000000"/>
          <w:sz w:val="24"/>
          <w:szCs w:val="24"/>
          <w:lang w:eastAsia="en-US"/>
        </w:rPr>
        <w:t>Теория:</w:t>
      </w:r>
    </w:p>
    <w:p w:rsidR="007401D1" w:rsidRPr="00997790" w:rsidRDefault="007401D1" w:rsidP="007D0494">
      <w:pPr>
        <w:ind w:left="720"/>
        <w:contextualSpacing/>
        <w:rPr>
          <w:b/>
          <w:sz w:val="24"/>
          <w:szCs w:val="24"/>
          <w:lang w:eastAsia="ru-RU"/>
        </w:rPr>
      </w:pPr>
      <w:r w:rsidRPr="00997790">
        <w:rPr>
          <w:b/>
          <w:sz w:val="24"/>
          <w:szCs w:val="24"/>
          <w:lang w:eastAsia="ru-RU"/>
        </w:rPr>
        <w:t xml:space="preserve">Организационное занятие. </w:t>
      </w:r>
    </w:p>
    <w:p w:rsidR="007401D1" w:rsidRPr="00997790" w:rsidRDefault="007401D1" w:rsidP="007401D1">
      <w:pPr>
        <w:autoSpaceDE w:val="0"/>
        <w:autoSpaceDN w:val="0"/>
        <w:adjustRightInd w:val="0"/>
        <w:ind w:firstLine="709"/>
        <w:jc w:val="both"/>
        <w:rPr>
          <w:rFonts w:eastAsiaTheme="minorHAnsi"/>
          <w:color w:val="000000"/>
          <w:sz w:val="24"/>
          <w:szCs w:val="24"/>
          <w:lang w:eastAsia="en-US"/>
        </w:rPr>
      </w:pPr>
      <w:r w:rsidRPr="00997790">
        <w:rPr>
          <w:rFonts w:eastAsiaTheme="minorHAnsi"/>
          <w:color w:val="000000"/>
          <w:sz w:val="24"/>
          <w:szCs w:val="24"/>
          <w:lang w:eastAsia="en-US"/>
        </w:rPr>
        <w:t>Организация занятий. Техника безопасности.</w:t>
      </w:r>
    </w:p>
    <w:p w:rsidR="007401D1" w:rsidRPr="00997790" w:rsidRDefault="007401D1" w:rsidP="007401D1">
      <w:pPr>
        <w:autoSpaceDE w:val="0"/>
        <w:autoSpaceDN w:val="0"/>
        <w:adjustRightInd w:val="0"/>
        <w:jc w:val="both"/>
        <w:rPr>
          <w:rFonts w:eastAsiaTheme="minorHAnsi"/>
          <w:color w:val="000000"/>
          <w:sz w:val="24"/>
          <w:szCs w:val="24"/>
          <w:lang w:eastAsia="en-US"/>
        </w:rPr>
      </w:pPr>
    </w:p>
    <w:p w:rsidR="007401D1" w:rsidRPr="00997790" w:rsidRDefault="007401D1" w:rsidP="007D0494">
      <w:pPr>
        <w:autoSpaceDE w:val="0"/>
        <w:autoSpaceDN w:val="0"/>
        <w:adjustRightInd w:val="0"/>
        <w:ind w:left="720"/>
        <w:contextualSpacing/>
        <w:rPr>
          <w:b/>
          <w:sz w:val="24"/>
          <w:szCs w:val="24"/>
          <w:lang w:eastAsia="ru-RU"/>
        </w:rPr>
      </w:pPr>
      <w:r w:rsidRPr="00997790">
        <w:rPr>
          <w:b/>
          <w:sz w:val="24"/>
          <w:szCs w:val="24"/>
          <w:lang w:eastAsia="ru-RU"/>
        </w:rPr>
        <w:t xml:space="preserve">Повторение ранее изученного материала. Свободное конструирование. Проверка. </w:t>
      </w:r>
    </w:p>
    <w:p w:rsidR="007401D1" w:rsidRPr="00997790" w:rsidRDefault="007401D1" w:rsidP="007401D1">
      <w:pPr>
        <w:autoSpaceDE w:val="0"/>
        <w:autoSpaceDN w:val="0"/>
        <w:adjustRightInd w:val="0"/>
        <w:ind w:firstLine="708"/>
        <w:jc w:val="both"/>
        <w:rPr>
          <w:sz w:val="24"/>
          <w:szCs w:val="24"/>
          <w:lang w:eastAsia="ru-RU"/>
        </w:rPr>
      </w:pPr>
      <w:r w:rsidRPr="00997790">
        <w:rPr>
          <w:sz w:val="24"/>
          <w:szCs w:val="24"/>
          <w:lang w:eastAsia="ru-RU"/>
        </w:rPr>
        <w:t>Выполнение поставленных задач по темам ранее изученного материала. Работа с датчиками: касания, ультразвука, датчика света (в режиме яркости отраженного света).</w:t>
      </w:r>
    </w:p>
    <w:p w:rsidR="007401D1" w:rsidRPr="00997790" w:rsidRDefault="007401D1" w:rsidP="007401D1">
      <w:pPr>
        <w:autoSpaceDE w:val="0"/>
        <w:autoSpaceDN w:val="0"/>
        <w:adjustRightInd w:val="0"/>
        <w:ind w:firstLine="709"/>
        <w:jc w:val="both"/>
        <w:rPr>
          <w:sz w:val="24"/>
          <w:szCs w:val="24"/>
          <w:lang w:eastAsia="ru-RU"/>
        </w:rPr>
      </w:pPr>
      <w:r w:rsidRPr="00997790">
        <w:rPr>
          <w:sz w:val="24"/>
          <w:szCs w:val="24"/>
          <w:lang w:eastAsia="ru-RU"/>
        </w:rPr>
        <w:t>Мини-соревнования «Интеллектуальное сумо», «Большое путешествие» и т.д.</w:t>
      </w:r>
    </w:p>
    <w:p w:rsidR="007401D1" w:rsidRPr="00997790" w:rsidRDefault="007401D1" w:rsidP="007401D1">
      <w:pPr>
        <w:autoSpaceDE w:val="0"/>
        <w:autoSpaceDN w:val="0"/>
        <w:adjustRightInd w:val="0"/>
        <w:rPr>
          <w:rFonts w:eastAsiaTheme="minorHAnsi"/>
          <w:b/>
          <w:color w:val="000000"/>
          <w:sz w:val="24"/>
          <w:szCs w:val="24"/>
          <w:lang w:eastAsia="en-US"/>
        </w:rPr>
      </w:pPr>
    </w:p>
    <w:p w:rsidR="007401D1" w:rsidRPr="00997790" w:rsidRDefault="007401D1" w:rsidP="007D0494">
      <w:pPr>
        <w:autoSpaceDE w:val="0"/>
        <w:autoSpaceDN w:val="0"/>
        <w:adjustRightInd w:val="0"/>
        <w:ind w:left="720"/>
        <w:contextualSpacing/>
        <w:rPr>
          <w:rFonts w:eastAsiaTheme="minorHAnsi"/>
          <w:b/>
          <w:color w:val="000000"/>
          <w:sz w:val="24"/>
          <w:szCs w:val="24"/>
          <w:lang w:eastAsia="en-US"/>
        </w:rPr>
      </w:pPr>
      <w:r w:rsidRPr="00997790">
        <w:rPr>
          <w:rFonts w:eastAsiaTheme="minorHAnsi"/>
          <w:b/>
          <w:color w:val="000000"/>
          <w:sz w:val="24"/>
          <w:szCs w:val="24"/>
          <w:lang w:val="en-US" w:eastAsia="en-US"/>
        </w:rPr>
        <w:t>Lego</w:t>
      </w:r>
      <w:r w:rsidRPr="00997790">
        <w:rPr>
          <w:rFonts w:eastAsiaTheme="minorHAnsi"/>
          <w:b/>
          <w:color w:val="000000"/>
          <w:sz w:val="24"/>
          <w:szCs w:val="24"/>
          <w:lang w:eastAsia="en-US"/>
        </w:rPr>
        <w:t xml:space="preserve"> </w:t>
      </w:r>
      <w:proofErr w:type="spellStart"/>
      <w:r w:rsidRPr="00997790">
        <w:rPr>
          <w:rFonts w:eastAsiaTheme="minorHAnsi"/>
          <w:b/>
          <w:color w:val="000000"/>
          <w:sz w:val="24"/>
          <w:szCs w:val="24"/>
          <w:lang w:val="en-US" w:eastAsia="en-US"/>
        </w:rPr>
        <w:t>Mindstorms</w:t>
      </w:r>
      <w:proofErr w:type="spellEnd"/>
      <w:r w:rsidRPr="00997790">
        <w:rPr>
          <w:rFonts w:eastAsiaTheme="minorHAnsi"/>
          <w:b/>
          <w:color w:val="000000"/>
          <w:sz w:val="24"/>
          <w:szCs w:val="24"/>
          <w:lang w:eastAsia="en-US"/>
        </w:rPr>
        <w:t xml:space="preserve"> </w:t>
      </w:r>
      <w:r w:rsidRPr="00997790">
        <w:rPr>
          <w:rFonts w:eastAsiaTheme="minorHAnsi"/>
          <w:b/>
          <w:color w:val="000000"/>
          <w:sz w:val="24"/>
          <w:szCs w:val="24"/>
          <w:lang w:val="en-US" w:eastAsia="en-US"/>
        </w:rPr>
        <w:t>EV</w:t>
      </w:r>
      <w:r w:rsidRPr="00997790">
        <w:rPr>
          <w:rFonts w:eastAsiaTheme="minorHAnsi"/>
          <w:b/>
          <w:color w:val="000000"/>
          <w:sz w:val="24"/>
          <w:szCs w:val="24"/>
          <w:lang w:eastAsia="en-US"/>
        </w:rPr>
        <w:t xml:space="preserve">3 </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Продолжение знакомства с возможностями программы </w:t>
      </w:r>
      <w:r w:rsidRPr="00997790">
        <w:rPr>
          <w:color w:val="000000"/>
          <w:sz w:val="24"/>
          <w:szCs w:val="24"/>
          <w:lang w:val="en-US" w:eastAsia="ru-RU"/>
        </w:rPr>
        <w:t>Lego</w:t>
      </w:r>
      <w:r w:rsidRPr="00997790">
        <w:rPr>
          <w:color w:val="000000"/>
          <w:sz w:val="24"/>
          <w:szCs w:val="24"/>
          <w:lang w:eastAsia="ru-RU"/>
        </w:rPr>
        <w:t xml:space="preserve"> </w:t>
      </w:r>
      <w:proofErr w:type="spellStart"/>
      <w:r w:rsidRPr="00997790">
        <w:rPr>
          <w:color w:val="000000"/>
          <w:sz w:val="24"/>
          <w:szCs w:val="24"/>
          <w:lang w:val="en-US" w:eastAsia="ru-RU"/>
        </w:rPr>
        <w:t>Mindstorms</w:t>
      </w:r>
      <w:proofErr w:type="spellEnd"/>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w:t>
      </w:r>
      <w:r w:rsidRPr="00997790">
        <w:rPr>
          <w:color w:val="000000"/>
          <w:sz w:val="24"/>
          <w:szCs w:val="24"/>
          <w:lang w:val="en-US" w:eastAsia="ru-RU"/>
        </w:rPr>
        <w:t>G</w:t>
      </w:r>
      <w:r w:rsidRPr="00997790">
        <w:rPr>
          <w:color w:val="000000"/>
          <w:sz w:val="24"/>
          <w:szCs w:val="24"/>
          <w:lang w:eastAsia="ru-RU"/>
        </w:rPr>
        <w:t>. Работа с переменными, массивами.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Изучение регламентов соревнований. Подготовка, изучение, разработка собственных соревнований. Судейство.</w:t>
      </w:r>
    </w:p>
    <w:p w:rsidR="007401D1" w:rsidRPr="00997790" w:rsidRDefault="007401D1" w:rsidP="007401D1">
      <w:pPr>
        <w:shd w:val="clear" w:color="auto" w:fill="FFFFFF"/>
        <w:rPr>
          <w:color w:val="000000"/>
          <w:sz w:val="24"/>
          <w:szCs w:val="24"/>
          <w:lang w:eastAsia="ru-RU"/>
        </w:rPr>
      </w:pPr>
    </w:p>
    <w:p w:rsidR="007401D1" w:rsidRPr="00997790" w:rsidRDefault="007401D1" w:rsidP="007D0494">
      <w:pPr>
        <w:shd w:val="clear" w:color="auto" w:fill="FFFFFF"/>
        <w:ind w:left="720"/>
        <w:contextualSpacing/>
        <w:rPr>
          <w:b/>
          <w:color w:val="000000"/>
          <w:sz w:val="24"/>
          <w:szCs w:val="24"/>
          <w:lang w:eastAsia="ru-RU"/>
        </w:rPr>
      </w:pPr>
      <w:r w:rsidRPr="00997790">
        <w:rPr>
          <w:b/>
          <w:sz w:val="24"/>
          <w:szCs w:val="24"/>
          <w:lang w:eastAsia="ru-RU"/>
        </w:rPr>
        <w:t xml:space="preserve">Основные виды соревнований и элементы заданий. </w:t>
      </w:r>
    </w:p>
    <w:p w:rsidR="007401D1" w:rsidRPr="00997790" w:rsidRDefault="007401D1" w:rsidP="007401D1">
      <w:pPr>
        <w:shd w:val="clear" w:color="auto" w:fill="FFFFFF"/>
        <w:ind w:firstLine="709"/>
        <w:jc w:val="both"/>
        <w:rPr>
          <w:sz w:val="24"/>
          <w:szCs w:val="24"/>
          <w:lang w:eastAsia="ru-RU"/>
        </w:rPr>
      </w:pPr>
      <w:r w:rsidRPr="00997790">
        <w:rPr>
          <w:sz w:val="24"/>
          <w:szCs w:val="24"/>
          <w:lang w:eastAsia="ru-RU"/>
        </w:rPr>
        <w:t>Знакомство с регламентом Российских соревнований по робототехнике «</w:t>
      </w:r>
      <w:r w:rsidRPr="00997790">
        <w:rPr>
          <w:sz w:val="24"/>
          <w:szCs w:val="24"/>
          <w:lang w:val="en-US" w:eastAsia="ru-RU"/>
        </w:rPr>
        <w:t>FLL</w:t>
      </w:r>
      <w:r w:rsidRPr="00997790">
        <w:rPr>
          <w:sz w:val="24"/>
          <w:szCs w:val="24"/>
          <w:lang w:eastAsia="ru-RU"/>
        </w:rPr>
        <w:t xml:space="preserve">», </w:t>
      </w:r>
      <w:r w:rsidRPr="00997790">
        <w:rPr>
          <w:sz w:val="24"/>
          <w:szCs w:val="24"/>
          <w:lang w:val="en-US" w:eastAsia="ru-RU"/>
        </w:rPr>
        <w:t>WRO</w:t>
      </w:r>
      <w:r w:rsidRPr="00997790">
        <w:rPr>
          <w:sz w:val="24"/>
          <w:szCs w:val="24"/>
          <w:lang w:eastAsia="ru-RU"/>
        </w:rPr>
        <w:t>. Знакомство с различными требованиями к разным возрастным категориям. Рассмотрение слабых и сильных сторон каждого вида соревнований.</w:t>
      </w:r>
    </w:p>
    <w:p w:rsidR="007401D1" w:rsidRPr="00997790" w:rsidRDefault="007401D1" w:rsidP="007401D1">
      <w:pPr>
        <w:spacing w:after="160" w:line="259" w:lineRule="auto"/>
        <w:rPr>
          <w:rFonts w:eastAsiaTheme="minorHAnsi"/>
          <w:b/>
          <w:bCs/>
          <w:iCs/>
          <w:color w:val="000000"/>
          <w:sz w:val="24"/>
          <w:szCs w:val="24"/>
          <w:u w:val="single"/>
          <w:lang w:eastAsia="en-US"/>
        </w:rPr>
      </w:pPr>
      <w:r w:rsidRPr="00997790">
        <w:rPr>
          <w:rFonts w:eastAsiaTheme="minorHAnsi"/>
          <w:b/>
          <w:bCs/>
          <w:iCs/>
          <w:color w:val="000000"/>
          <w:sz w:val="24"/>
          <w:szCs w:val="24"/>
          <w:lang w:eastAsia="en-US"/>
        </w:rPr>
        <w:t>Практика:</w:t>
      </w:r>
    </w:p>
    <w:p w:rsidR="007401D1" w:rsidRPr="00997790" w:rsidRDefault="007401D1" w:rsidP="007401D1">
      <w:pPr>
        <w:ind w:firstLine="708"/>
        <w:rPr>
          <w:b/>
          <w:sz w:val="24"/>
          <w:szCs w:val="24"/>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9176"/>
      </w:tblGrid>
      <w:tr w:rsidR="007401D1" w:rsidRPr="00997790" w:rsidTr="007401D1">
        <w:trPr>
          <w:trHeight w:val="453"/>
        </w:trPr>
        <w:tc>
          <w:tcPr>
            <w:tcW w:w="371"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w:t>
            </w:r>
          </w:p>
        </w:tc>
        <w:tc>
          <w:tcPr>
            <w:tcW w:w="4629"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Название раздела, темы</w:t>
            </w:r>
          </w:p>
        </w:tc>
      </w:tr>
      <w:tr w:rsidR="007401D1" w:rsidRPr="00997790" w:rsidTr="007401D1">
        <w:trPr>
          <w:trHeight w:val="510"/>
        </w:trPr>
        <w:tc>
          <w:tcPr>
            <w:tcW w:w="371" w:type="pct"/>
            <w:vMerge/>
            <w:shd w:val="clear" w:color="auto" w:fill="E6E6E6"/>
          </w:tcPr>
          <w:p w:rsidR="007401D1" w:rsidRPr="00997790" w:rsidRDefault="007401D1" w:rsidP="007401D1">
            <w:pPr>
              <w:rPr>
                <w:sz w:val="24"/>
                <w:szCs w:val="24"/>
                <w:lang w:eastAsia="ru-RU"/>
              </w:rPr>
            </w:pPr>
          </w:p>
        </w:tc>
        <w:tc>
          <w:tcPr>
            <w:tcW w:w="4629" w:type="pct"/>
            <w:vMerge/>
            <w:shd w:val="clear" w:color="auto" w:fill="E6E6E6"/>
          </w:tcPr>
          <w:p w:rsidR="007401D1" w:rsidRPr="00997790" w:rsidRDefault="007401D1" w:rsidP="007401D1">
            <w:pPr>
              <w:jc w:val="both"/>
              <w:rPr>
                <w:sz w:val="24"/>
                <w:szCs w:val="24"/>
                <w:lang w:eastAsia="ru-RU"/>
              </w:rPr>
            </w:pPr>
          </w:p>
        </w:tc>
      </w:tr>
      <w:tr w:rsidR="007401D1" w:rsidRPr="00997790" w:rsidTr="007401D1">
        <w:trPr>
          <w:trHeight w:val="480"/>
        </w:trPr>
        <w:tc>
          <w:tcPr>
            <w:tcW w:w="371" w:type="pct"/>
          </w:tcPr>
          <w:p w:rsidR="007401D1" w:rsidRPr="00997790" w:rsidRDefault="007401D1" w:rsidP="007401D1">
            <w:pPr>
              <w:numPr>
                <w:ilvl w:val="0"/>
                <w:numId w:val="26"/>
              </w:numPr>
              <w:ind w:hanging="833"/>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 xml:space="preserve">Техника безопасности при работе с конструктором </w:t>
            </w:r>
            <w:proofErr w:type="spellStart"/>
            <w:r w:rsidRPr="00997790">
              <w:rPr>
                <w:sz w:val="24"/>
                <w:szCs w:val="24"/>
                <w:lang w:eastAsia="ru-RU"/>
              </w:rPr>
              <w:t>Lego</w:t>
            </w:r>
            <w:proofErr w:type="spellEnd"/>
            <w:r w:rsidRPr="00997790">
              <w:rPr>
                <w:sz w:val="24"/>
                <w:szCs w:val="24"/>
                <w:lang w:eastAsia="ru-RU"/>
              </w:rPr>
              <w:t xml:space="preserve"> и компьютером.</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Обсуждение регламентов различных соревнований. Разработка заданий и основы регламента для соревнования «Полоса препятствий».</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Создание поля и разработка роботов для соревнования «Полоса препятствий».</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Соревнования «Полоса препятствий».</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Организация соревнований для младших групп. Разработка заданий, правил, системы оценки.</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Соревнования для младших групп, судейство.</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Разработка соревнований «Лучший наставник».</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Соревнование «Лучший наставник».</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Подготовка к региональным соревнованиям «</w:t>
            </w:r>
            <w:r w:rsidRPr="00997790">
              <w:rPr>
                <w:sz w:val="24"/>
                <w:szCs w:val="24"/>
                <w:lang w:val="en-US" w:eastAsia="ru-RU"/>
              </w:rPr>
              <w:t>FLL</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Подготовка к региональным соревнованиям «</w:t>
            </w:r>
            <w:proofErr w:type="spellStart"/>
            <w:r w:rsidRPr="00997790">
              <w:rPr>
                <w:sz w:val="24"/>
                <w:szCs w:val="24"/>
                <w:lang w:eastAsia="ru-RU"/>
              </w:rPr>
              <w:t>Робоникель</w:t>
            </w:r>
            <w:proofErr w:type="spellEnd"/>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 xml:space="preserve">Подготовка к региональным соревнованиям </w:t>
            </w:r>
            <w:r w:rsidRPr="00997790">
              <w:rPr>
                <w:sz w:val="24"/>
                <w:szCs w:val="24"/>
                <w:lang w:val="en-US" w:eastAsia="ru-RU"/>
              </w:rPr>
              <w:t>WRO</w:t>
            </w:r>
            <w:r w:rsidRPr="00997790">
              <w:rPr>
                <w:sz w:val="24"/>
                <w:szCs w:val="24"/>
                <w:lang w:eastAsia="ru-RU"/>
              </w:rPr>
              <w:t>.</w:t>
            </w:r>
          </w:p>
        </w:tc>
      </w:tr>
      <w:tr w:rsidR="007401D1" w:rsidRPr="00997790" w:rsidTr="007401D1">
        <w:trPr>
          <w:trHeight w:val="480"/>
        </w:trPr>
        <w:tc>
          <w:tcPr>
            <w:tcW w:w="371" w:type="pct"/>
          </w:tcPr>
          <w:p w:rsidR="007401D1" w:rsidRPr="00997790" w:rsidRDefault="007401D1" w:rsidP="007401D1">
            <w:pPr>
              <w:numPr>
                <w:ilvl w:val="0"/>
                <w:numId w:val="26"/>
              </w:numPr>
              <w:ind w:hanging="720"/>
              <w:rPr>
                <w:sz w:val="24"/>
                <w:szCs w:val="24"/>
                <w:lang w:eastAsia="ru-RU"/>
              </w:rPr>
            </w:pPr>
          </w:p>
        </w:tc>
        <w:tc>
          <w:tcPr>
            <w:tcW w:w="4629" w:type="pct"/>
            <w:vAlign w:val="center"/>
          </w:tcPr>
          <w:p w:rsidR="007401D1" w:rsidRPr="00997790" w:rsidRDefault="007401D1" w:rsidP="007401D1">
            <w:pPr>
              <w:rPr>
                <w:sz w:val="24"/>
                <w:szCs w:val="24"/>
                <w:lang w:eastAsia="ru-RU"/>
              </w:rPr>
            </w:pPr>
            <w:r w:rsidRPr="00997790">
              <w:rPr>
                <w:sz w:val="24"/>
                <w:szCs w:val="24"/>
                <w:lang w:eastAsia="ru-RU"/>
              </w:rPr>
              <w:t>Повторение пройденного материала. Консультации.</w:t>
            </w:r>
          </w:p>
        </w:tc>
      </w:tr>
    </w:tbl>
    <w:p w:rsidR="007401D1" w:rsidRPr="00997790" w:rsidRDefault="007401D1" w:rsidP="007401D1">
      <w:pPr>
        <w:spacing w:after="160" w:line="259" w:lineRule="auto"/>
        <w:rPr>
          <w:rFonts w:eastAsiaTheme="minorHAnsi"/>
          <w:b/>
          <w:bCs/>
          <w:sz w:val="24"/>
          <w:szCs w:val="24"/>
          <w:lang w:eastAsia="en-US"/>
        </w:rPr>
      </w:pPr>
    </w:p>
    <w:p w:rsidR="007401D1" w:rsidRPr="00997790" w:rsidRDefault="007401D1" w:rsidP="007401D1">
      <w:pPr>
        <w:spacing w:after="160" w:line="259" w:lineRule="auto"/>
        <w:jc w:val="center"/>
        <w:rPr>
          <w:rFonts w:eastAsiaTheme="minorHAnsi"/>
          <w:b/>
          <w:bCs/>
          <w:sz w:val="24"/>
          <w:szCs w:val="24"/>
          <w:lang w:eastAsia="en-US"/>
        </w:rPr>
      </w:pPr>
      <w:r w:rsidRPr="00997790">
        <w:rPr>
          <w:rFonts w:eastAsiaTheme="minorHAnsi"/>
          <w:b/>
          <w:bCs/>
          <w:sz w:val="24"/>
          <w:szCs w:val="24"/>
          <w:lang w:eastAsia="en-US"/>
        </w:rPr>
        <w:t>МЕТОДИЧЕСКОЕ ОБЕСПЕЧЕНИЕ ПРОГРАММЫ</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r w:rsidRPr="00997790">
        <w:rPr>
          <w:rFonts w:eastAsiaTheme="minorHAnsi"/>
          <w:sz w:val="24"/>
          <w:szCs w:val="24"/>
          <w:lang w:eastAsia="en-US"/>
        </w:rPr>
        <w:t xml:space="preserve">, доской, проектором. </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объяснительно</w:t>
      </w:r>
      <w:proofErr w:type="gramEnd"/>
      <w:r w:rsidRPr="00997790">
        <w:rPr>
          <w:rFonts w:eastAsiaTheme="minorHAnsi"/>
          <w:sz w:val="24"/>
          <w:szCs w:val="24"/>
          <w:lang w:eastAsia="en-US"/>
        </w:rPr>
        <w:t xml:space="preserve">-иллюстративный;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эвристический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проблемный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программированный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репродуктивный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частично</w:t>
      </w:r>
      <w:proofErr w:type="gramEnd"/>
      <w:r w:rsidRPr="00997790">
        <w:rPr>
          <w:rFonts w:eastAsiaTheme="minorHAnsi"/>
          <w:sz w:val="24"/>
          <w:szCs w:val="24"/>
          <w:lang w:eastAsia="en-US"/>
        </w:rPr>
        <w:t xml:space="preserve"> — 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поисковый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проблемного изложения; </w:t>
      </w:r>
    </w:p>
    <w:p w:rsidR="007401D1" w:rsidRPr="00997790" w:rsidRDefault="007401D1" w:rsidP="007401D1">
      <w:pPr>
        <w:numPr>
          <w:ilvl w:val="0"/>
          <w:numId w:val="4"/>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проектов. </w:t>
      </w:r>
    </w:p>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autoSpaceDE w:val="0"/>
        <w:autoSpaceDN w:val="0"/>
        <w:adjustRightInd w:val="0"/>
        <w:ind w:firstLine="708"/>
        <w:jc w:val="both"/>
        <w:rPr>
          <w:rFonts w:eastAsiaTheme="minorHAnsi"/>
          <w:sz w:val="24"/>
          <w:szCs w:val="24"/>
          <w:lang w:eastAsia="en-US"/>
        </w:rPr>
      </w:pPr>
    </w:p>
    <w:p w:rsidR="007401D1" w:rsidRPr="00997790" w:rsidRDefault="007401D1" w:rsidP="007401D1">
      <w:pPr>
        <w:autoSpaceDE w:val="0"/>
        <w:autoSpaceDN w:val="0"/>
        <w:adjustRightInd w:val="0"/>
        <w:rPr>
          <w:rFonts w:eastAsiaTheme="minorHAnsi"/>
          <w:sz w:val="24"/>
          <w:szCs w:val="24"/>
          <w:lang w:eastAsia="en-US"/>
        </w:rPr>
      </w:pPr>
    </w:p>
    <w:p w:rsidR="007401D1" w:rsidRPr="00997790" w:rsidRDefault="007401D1" w:rsidP="007401D1">
      <w:pPr>
        <w:spacing w:after="160" w:line="259" w:lineRule="auto"/>
        <w:rPr>
          <w:b/>
          <w:sz w:val="24"/>
          <w:szCs w:val="24"/>
          <w:lang w:eastAsia="ru-RU"/>
        </w:rPr>
      </w:pPr>
      <w:r w:rsidRPr="00997790">
        <w:rPr>
          <w:b/>
          <w:sz w:val="24"/>
          <w:szCs w:val="24"/>
          <w:lang w:eastAsia="ru-RU"/>
        </w:rPr>
        <w:br w:type="page"/>
      </w:r>
    </w:p>
    <w:p w:rsidR="007401D1" w:rsidRPr="00997790" w:rsidRDefault="007401D1" w:rsidP="007401D1">
      <w:pPr>
        <w:jc w:val="center"/>
        <w:rPr>
          <w:b/>
          <w:sz w:val="24"/>
          <w:szCs w:val="24"/>
          <w:lang w:eastAsia="ru-RU"/>
        </w:rPr>
      </w:pPr>
      <w:r w:rsidRPr="00997790">
        <w:rPr>
          <w:b/>
          <w:sz w:val="24"/>
          <w:szCs w:val="24"/>
          <w:lang w:eastAsia="ru-RU"/>
        </w:rPr>
        <w:t>УСЛОВИЯ РЕАЛИЗАЦИИ ПРОГРАММЫ</w:t>
      </w:r>
    </w:p>
    <w:p w:rsidR="007401D1" w:rsidRPr="00997790" w:rsidRDefault="007401D1" w:rsidP="007401D1">
      <w:pPr>
        <w:jc w:val="center"/>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7401D1" w:rsidRPr="00997790" w:rsidTr="007401D1">
        <w:trPr>
          <w:trHeight w:val="351"/>
        </w:trPr>
        <w:tc>
          <w:tcPr>
            <w:tcW w:w="2660" w:type="dxa"/>
          </w:tcPr>
          <w:p w:rsidR="007401D1" w:rsidRPr="00997790" w:rsidRDefault="007401D1" w:rsidP="007401D1">
            <w:pPr>
              <w:jc w:val="center"/>
              <w:rPr>
                <w:b/>
                <w:sz w:val="24"/>
                <w:szCs w:val="24"/>
                <w:lang w:eastAsia="ru-RU"/>
              </w:rPr>
            </w:pPr>
            <w:r w:rsidRPr="00997790">
              <w:rPr>
                <w:b/>
                <w:sz w:val="24"/>
                <w:szCs w:val="24"/>
                <w:lang w:eastAsia="ru-RU"/>
              </w:rPr>
              <w:t>Помещение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7401D1" w:rsidRPr="00997790" w:rsidTr="007401D1">
        <w:trPr>
          <w:trHeight w:val="331"/>
        </w:trPr>
        <w:tc>
          <w:tcPr>
            <w:tcW w:w="2660" w:type="dxa"/>
          </w:tcPr>
          <w:p w:rsidR="007401D1" w:rsidRPr="00997790" w:rsidRDefault="007401D1" w:rsidP="007401D1">
            <w:pPr>
              <w:jc w:val="center"/>
              <w:rPr>
                <w:b/>
                <w:sz w:val="24"/>
                <w:szCs w:val="24"/>
                <w:lang w:eastAsia="ru-RU"/>
              </w:rPr>
            </w:pPr>
            <w:r w:rsidRPr="00997790">
              <w:rPr>
                <w:b/>
                <w:sz w:val="24"/>
                <w:szCs w:val="24"/>
                <w:lang w:eastAsia="ru-RU"/>
              </w:rPr>
              <w:t>Оборудование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Парты, стулья;</w:t>
            </w:r>
          </w:p>
          <w:p w:rsidR="007401D1" w:rsidRPr="00997790" w:rsidRDefault="007401D1" w:rsidP="007401D1">
            <w:pPr>
              <w:jc w:val="both"/>
              <w:rPr>
                <w:sz w:val="24"/>
                <w:szCs w:val="24"/>
                <w:lang w:eastAsia="ru-RU"/>
              </w:rPr>
            </w:pPr>
            <w:r w:rsidRPr="00997790">
              <w:rPr>
                <w:sz w:val="24"/>
                <w:szCs w:val="24"/>
                <w:lang w:eastAsia="ru-RU"/>
              </w:rPr>
              <w:t xml:space="preserve">Шкафы, полки для хранения наборов </w:t>
            </w:r>
            <w:proofErr w:type="spellStart"/>
            <w:r w:rsidRPr="00997790">
              <w:rPr>
                <w:sz w:val="24"/>
                <w:szCs w:val="24"/>
                <w:lang w:eastAsia="ru-RU"/>
              </w:rPr>
              <w:t>лего</w:t>
            </w:r>
            <w:proofErr w:type="spellEnd"/>
            <w:r w:rsidRPr="00997790">
              <w:rPr>
                <w:sz w:val="24"/>
                <w:szCs w:val="24"/>
                <w:lang w:eastAsia="ru-RU"/>
              </w:rPr>
              <w:t>;</w:t>
            </w:r>
          </w:p>
          <w:p w:rsidR="007401D1" w:rsidRPr="00997790" w:rsidRDefault="007401D1" w:rsidP="007401D1">
            <w:pPr>
              <w:jc w:val="both"/>
              <w:rPr>
                <w:sz w:val="24"/>
                <w:szCs w:val="24"/>
                <w:lang w:eastAsia="ru-RU"/>
              </w:rPr>
            </w:pPr>
            <w:r w:rsidRPr="00997790">
              <w:rPr>
                <w:sz w:val="24"/>
                <w:szCs w:val="24"/>
                <w:lang w:eastAsia="ru-RU"/>
              </w:rPr>
              <w:t>Магнитно-маркерная доска.</w:t>
            </w:r>
          </w:p>
        </w:tc>
      </w:tr>
      <w:tr w:rsidR="007401D1" w:rsidRPr="006A0B0F" w:rsidTr="007401D1">
        <w:trPr>
          <w:trHeight w:val="351"/>
        </w:trPr>
        <w:tc>
          <w:tcPr>
            <w:tcW w:w="2660" w:type="dxa"/>
          </w:tcPr>
          <w:p w:rsidR="007401D1" w:rsidRPr="00997790" w:rsidRDefault="007401D1" w:rsidP="007401D1">
            <w:pPr>
              <w:jc w:val="center"/>
              <w:rPr>
                <w:b/>
                <w:sz w:val="24"/>
                <w:szCs w:val="24"/>
                <w:lang w:eastAsia="ru-RU"/>
              </w:rPr>
            </w:pPr>
            <w:r w:rsidRPr="00997790">
              <w:rPr>
                <w:b/>
                <w:sz w:val="24"/>
                <w:szCs w:val="24"/>
                <w:lang w:eastAsia="ru-RU"/>
              </w:rPr>
              <w:t>Оборудование ЛЕГО</w:t>
            </w:r>
          </w:p>
          <w:p w:rsidR="007401D1" w:rsidRPr="00997790" w:rsidRDefault="007401D1" w:rsidP="007401D1">
            <w:pPr>
              <w:jc w:val="center"/>
              <w:rPr>
                <w:b/>
                <w:sz w:val="24"/>
                <w:szCs w:val="24"/>
                <w:lang w:eastAsia="ru-RU"/>
              </w:rPr>
            </w:pPr>
            <w:r w:rsidRPr="00997790">
              <w:rPr>
                <w:b/>
                <w:sz w:val="24"/>
                <w:szCs w:val="24"/>
                <w:lang w:eastAsia="ru-RU"/>
              </w:rPr>
              <w:t>(</w:t>
            </w:r>
            <w:proofErr w:type="gramStart"/>
            <w:r w:rsidRPr="00997790">
              <w:rPr>
                <w:b/>
                <w:sz w:val="24"/>
                <w:szCs w:val="24"/>
                <w:lang w:eastAsia="ru-RU"/>
              </w:rPr>
              <w:t>минимум</w:t>
            </w:r>
            <w:proofErr w:type="gramEnd"/>
            <w:r w:rsidRPr="00997790">
              <w:rPr>
                <w:b/>
                <w:sz w:val="24"/>
                <w:szCs w:val="24"/>
                <w:lang w:eastAsia="ru-RU"/>
              </w:rPr>
              <w:t>)</w:t>
            </w:r>
          </w:p>
        </w:tc>
        <w:tc>
          <w:tcPr>
            <w:tcW w:w="6974" w:type="dxa"/>
          </w:tcPr>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Наборы</w:t>
            </w:r>
            <w:r w:rsidRPr="00997790">
              <w:rPr>
                <w:sz w:val="24"/>
                <w:szCs w:val="24"/>
                <w:lang w:val="en-US" w:eastAsia="ru-RU"/>
              </w:rPr>
              <w:t xml:space="preserve"> </w:t>
            </w:r>
            <w:r w:rsidRPr="00997790">
              <w:rPr>
                <w:rFonts w:eastAsiaTheme="minorHAnsi"/>
                <w:color w:val="000000"/>
                <w:sz w:val="24"/>
                <w:szCs w:val="24"/>
                <w:lang w:val="en-US" w:eastAsia="en-US"/>
              </w:rPr>
              <w:t xml:space="preserve">Lego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val="en-US" w:eastAsia="en-US"/>
              </w:rPr>
              <w:t xml:space="preserve"> EV3 – 4</w:t>
            </w:r>
            <w:proofErr w:type="spellStart"/>
            <w:r w:rsidRPr="00997790">
              <w:rPr>
                <w:rFonts w:eastAsiaTheme="minorHAnsi"/>
                <w:color w:val="000000"/>
                <w:sz w:val="24"/>
                <w:szCs w:val="24"/>
                <w:lang w:eastAsia="en-US"/>
              </w:rPr>
              <w:t>шт</w:t>
            </w:r>
            <w:proofErr w:type="spellEnd"/>
            <w:r w:rsidRPr="00997790">
              <w:rPr>
                <w:rFonts w:eastAsiaTheme="minorHAnsi"/>
                <w:color w:val="000000"/>
                <w:sz w:val="24"/>
                <w:szCs w:val="24"/>
                <w:lang w:val="en-US" w:eastAsia="en-US"/>
              </w:rPr>
              <w:t>.</w:t>
            </w:r>
          </w:p>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Ресурсный</w:t>
            </w:r>
            <w:r w:rsidRPr="00997790">
              <w:rPr>
                <w:sz w:val="24"/>
                <w:szCs w:val="24"/>
                <w:lang w:val="en-US" w:eastAsia="ru-RU"/>
              </w:rPr>
              <w:t xml:space="preserve"> </w:t>
            </w:r>
            <w:r w:rsidRPr="00997790">
              <w:rPr>
                <w:sz w:val="24"/>
                <w:szCs w:val="24"/>
                <w:lang w:eastAsia="ru-RU"/>
              </w:rPr>
              <w:t>набор</w:t>
            </w:r>
            <w:r w:rsidRPr="00997790">
              <w:rPr>
                <w:sz w:val="24"/>
                <w:szCs w:val="24"/>
                <w:lang w:val="en-US" w:eastAsia="ru-RU"/>
              </w:rPr>
              <w:t xml:space="preserve"> </w:t>
            </w:r>
            <w:r w:rsidRPr="00997790">
              <w:rPr>
                <w:rFonts w:eastAsiaTheme="minorHAnsi"/>
                <w:color w:val="000000"/>
                <w:sz w:val="24"/>
                <w:szCs w:val="24"/>
                <w:lang w:val="en-US" w:eastAsia="en-US"/>
              </w:rPr>
              <w:t xml:space="preserve">Lego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val="en-US" w:eastAsia="en-US"/>
              </w:rPr>
              <w:t xml:space="preserve"> EV3 – 1</w:t>
            </w:r>
            <w:proofErr w:type="spellStart"/>
            <w:r w:rsidRPr="00997790">
              <w:rPr>
                <w:rFonts w:eastAsiaTheme="minorHAnsi"/>
                <w:color w:val="000000"/>
                <w:sz w:val="24"/>
                <w:szCs w:val="24"/>
                <w:lang w:eastAsia="en-US"/>
              </w:rPr>
              <w:t>шт</w:t>
            </w:r>
            <w:proofErr w:type="spellEnd"/>
            <w:r w:rsidRPr="00997790">
              <w:rPr>
                <w:rFonts w:eastAsiaTheme="minorHAnsi"/>
                <w:color w:val="000000"/>
                <w:sz w:val="24"/>
                <w:szCs w:val="24"/>
                <w:lang w:val="en-US" w:eastAsia="en-US"/>
              </w:rPr>
              <w:t>.</w:t>
            </w:r>
          </w:p>
        </w:tc>
      </w:tr>
      <w:tr w:rsidR="007401D1" w:rsidRPr="00997790" w:rsidTr="007401D1">
        <w:trPr>
          <w:trHeight w:val="432"/>
        </w:trPr>
        <w:tc>
          <w:tcPr>
            <w:tcW w:w="2660" w:type="dxa"/>
          </w:tcPr>
          <w:p w:rsidR="007401D1" w:rsidRPr="00997790" w:rsidRDefault="007401D1" w:rsidP="007401D1">
            <w:pPr>
              <w:jc w:val="center"/>
              <w:rPr>
                <w:b/>
                <w:sz w:val="24"/>
                <w:szCs w:val="24"/>
                <w:lang w:eastAsia="ru-RU"/>
              </w:rPr>
            </w:pPr>
            <w:r w:rsidRPr="00997790">
              <w:rPr>
                <w:b/>
                <w:sz w:val="24"/>
                <w:szCs w:val="24"/>
                <w:lang w:eastAsia="ru-RU"/>
              </w:rPr>
              <w:t>Аппаратура, техника</w:t>
            </w:r>
          </w:p>
        </w:tc>
        <w:tc>
          <w:tcPr>
            <w:tcW w:w="6974" w:type="dxa"/>
          </w:tcPr>
          <w:p w:rsidR="007401D1" w:rsidRPr="00997790" w:rsidRDefault="007401D1" w:rsidP="007401D1">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401D1" w:rsidRPr="00997790" w:rsidRDefault="007401D1" w:rsidP="007401D1">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7401D1" w:rsidRPr="00997790" w:rsidTr="007401D1">
        <w:trPr>
          <w:trHeight w:val="683"/>
        </w:trPr>
        <w:tc>
          <w:tcPr>
            <w:tcW w:w="2660" w:type="dxa"/>
          </w:tcPr>
          <w:p w:rsidR="007401D1" w:rsidRPr="00997790" w:rsidRDefault="007401D1" w:rsidP="007401D1">
            <w:pPr>
              <w:jc w:val="center"/>
              <w:rPr>
                <w:b/>
                <w:bCs/>
                <w:sz w:val="24"/>
                <w:szCs w:val="24"/>
                <w:lang w:eastAsia="ru-RU"/>
              </w:rPr>
            </w:pPr>
            <w:r w:rsidRPr="00997790">
              <w:rPr>
                <w:b/>
                <w:bCs/>
                <w:sz w:val="24"/>
                <w:szCs w:val="24"/>
                <w:lang w:eastAsia="ru-RU"/>
              </w:rPr>
              <w:t>Программные средства</w:t>
            </w:r>
          </w:p>
          <w:p w:rsidR="007401D1" w:rsidRPr="00997790" w:rsidRDefault="007401D1" w:rsidP="007401D1">
            <w:pPr>
              <w:jc w:val="center"/>
              <w:rPr>
                <w:b/>
                <w:sz w:val="24"/>
                <w:szCs w:val="24"/>
                <w:lang w:eastAsia="ru-RU"/>
              </w:rPr>
            </w:pPr>
          </w:p>
        </w:tc>
        <w:tc>
          <w:tcPr>
            <w:tcW w:w="6974" w:type="dxa"/>
          </w:tcPr>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7401D1" w:rsidRPr="00997790" w:rsidTr="007401D1">
        <w:trPr>
          <w:trHeight w:val="683"/>
        </w:trPr>
        <w:tc>
          <w:tcPr>
            <w:tcW w:w="2660" w:type="dxa"/>
          </w:tcPr>
          <w:p w:rsidR="007401D1" w:rsidRPr="00997790" w:rsidRDefault="007401D1" w:rsidP="007401D1">
            <w:pPr>
              <w:jc w:val="center"/>
              <w:rPr>
                <w:b/>
                <w:sz w:val="24"/>
                <w:szCs w:val="24"/>
                <w:lang w:eastAsia="ru-RU"/>
              </w:rPr>
            </w:pPr>
            <w:r w:rsidRPr="00997790">
              <w:rPr>
                <w:b/>
                <w:sz w:val="24"/>
                <w:szCs w:val="24"/>
                <w:lang w:eastAsia="ru-RU"/>
              </w:rPr>
              <w:t>Методический и учебный материал</w:t>
            </w:r>
          </w:p>
        </w:tc>
        <w:tc>
          <w:tcPr>
            <w:tcW w:w="6974" w:type="dxa"/>
          </w:tcPr>
          <w:p w:rsidR="007401D1" w:rsidRPr="00997790" w:rsidRDefault="007401D1" w:rsidP="007401D1">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7401D1" w:rsidRPr="00997790" w:rsidTr="007401D1">
        <w:trPr>
          <w:trHeight w:val="683"/>
        </w:trPr>
        <w:tc>
          <w:tcPr>
            <w:tcW w:w="2660" w:type="dxa"/>
          </w:tcPr>
          <w:p w:rsidR="007401D1" w:rsidRPr="00997790" w:rsidRDefault="007401D1" w:rsidP="007401D1">
            <w:pPr>
              <w:jc w:val="center"/>
              <w:rPr>
                <w:b/>
                <w:sz w:val="24"/>
                <w:szCs w:val="24"/>
                <w:lang w:eastAsia="ru-RU"/>
              </w:rPr>
            </w:pPr>
            <w:r w:rsidRPr="00997790">
              <w:rPr>
                <w:b/>
                <w:sz w:val="24"/>
                <w:szCs w:val="24"/>
                <w:lang w:eastAsia="ru-RU"/>
              </w:rPr>
              <w:t>Кадровое обеспечение</w:t>
            </w:r>
          </w:p>
        </w:tc>
        <w:tc>
          <w:tcPr>
            <w:tcW w:w="6974" w:type="dxa"/>
          </w:tcPr>
          <w:p w:rsidR="007401D1" w:rsidRPr="00997790" w:rsidRDefault="007401D1" w:rsidP="007401D1">
            <w:pPr>
              <w:rPr>
                <w:sz w:val="24"/>
                <w:szCs w:val="24"/>
                <w:lang w:eastAsia="ru-RU"/>
              </w:rPr>
            </w:pPr>
            <w:r w:rsidRPr="00997790">
              <w:rPr>
                <w:sz w:val="24"/>
                <w:szCs w:val="24"/>
                <w:lang w:eastAsia="ru-RU"/>
              </w:rPr>
              <w:t>Педагог по робототехнике.</w:t>
            </w:r>
          </w:p>
          <w:p w:rsidR="007401D1" w:rsidRPr="00997790" w:rsidRDefault="007401D1" w:rsidP="007401D1">
            <w:pPr>
              <w:tabs>
                <w:tab w:val="left" w:pos="2625"/>
              </w:tabs>
              <w:rPr>
                <w:sz w:val="24"/>
                <w:szCs w:val="24"/>
                <w:lang w:eastAsia="ru-RU"/>
              </w:rPr>
            </w:pPr>
            <w:r w:rsidRPr="00997790">
              <w:rPr>
                <w:sz w:val="24"/>
                <w:szCs w:val="24"/>
                <w:lang w:eastAsia="ru-RU"/>
              </w:rPr>
              <w:tab/>
            </w:r>
          </w:p>
        </w:tc>
      </w:tr>
    </w:tbl>
    <w:p w:rsidR="007401D1" w:rsidRPr="00997790" w:rsidRDefault="007401D1" w:rsidP="007401D1">
      <w:pPr>
        <w:autoSpaceDE w:val="0"/>
        <w:autoSpaceDN w:val="0"/>
        <w:adjustRightInd w:val="0"/>
        <w:rPr>
          <w:rFonts w:eastAsiaTheme="minorHAnsi"/>
          <w:sz w:val="24"/>
          <w:szCs w:val="24"/>
          <w:lang w:eastAsia="en-US"/>
        </w:rPr>
      </w:pPr>
    </w:p>
    <w:p w:rsidR="007401D1" w:rsidRPr="00997790" w:rsidRDefault="007401D1" w:rsidP="007401D1">
      <w:pPr>
        <w:pageBreakBefore/>
        <w:autoSpaceDE w:val="0"/>
        <w:autoSpaceDN w:val="0"/>
        <w:adjustRightInd w:val="0"/>
        <w:jc w:val="center"/>
        <w:rPr>
          <w:rFonts w:eastAsiaTheme="minorHAnsi"/>
          <w:sz w:val="24"/>
          <w:szCs w:val="24"/>
          <w:lang w:eastAsia="en-US"/>
        </w:rPr>
      </w:pPr>
      <w:r w:rsidRPr="00997790">
        <w:rPr>
          <w:rFonts w:eastAsiaTheme="minorHAnsi"/>
          <w:b/>
          <w:bCs/>
          <w:sz w:val="24"/>
          <w:szCs w:val="24"/>
          <w:lang w:eastAsia="en-US"/>
        </w:rPr>
        <w:t>ЛИТЕРАТУРА</w:t>
      </w:r>
    </w:p>
    <w:p w:rsidR="007401D1" w:rsidRPr="00997790" w:rsidRDefault="007401D1" w:rsidP="007401D1">
      <w:pPr>
        <w:autoSpaceDE w:val="0"/>
        <w:autoSpaceDN w:val="0"/>
        <w:adjustRightInd w:val="0"/>
        <w:rPr>
          <w:rFonts w:eastAsiaTheme="minorHAnsi"/>
          <w:b/>
          <w:bCs/>
          <w:sz w:val="24"/>
          <w:szCs w:val="24"/>
          <w:lang w:eastAsia="en-US"/>
        </w:rPr>
      </w:pP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w:t>
      </w:r>
      <w:proofErr w:type="spellStart"/>
      <w:r w:rsidRPr="00997790">
        <w:rPr>
          <w:color w:val="000000"/>
          <w:sz w:val="24"/>
          <w:szCs w:val="24"/>
          <w:lang w:eastAsia="ru-RU"/>
        </w:rPr>
        <w:t>Control</w:t>
      </w:r>
      <w:proofErr w:type="spellEnd"/>
      <w:r w:rsidRPr="00997790">
        <w:rPr>
          <w:color w:val="000000"/>
          <w:sz w:val="24"/>
          <w:szCs w:val="24"/>
          <w:lang w:eastAsia="ru-RU"/>
        </w:rPr>
        <w:t xml:space="preserve"> </w:t>
      </w:r>
      <w:proofErr w:type="spellStart"/>
      <w:r w:rsidRPr="00997790">
        <w:rPr>
          <w:color w:val="000000"/>
          <w:sz w:val="24"/>
          <w:szCs w:val="24"/>
          <w:lang w:eastAsia="ru-RU"/>
        </w:rPr>
        <w:t>Lab</w:t>
      </w:r>
      <w:proofErr w:type="spellEnd"/>
      <w:proofErr w:type="gramStart"/>
      <w:r w:rsidRPr="00997790">
        <w:rPr>
          <w:color w:val="000000"/>
          <w:sz w:val="24"/>
          <w:szCs w:val="24"/>
          <w:lang w:eastAsia="ru-RU"/>
        </w:rPr>
        <w:t>):Справочное</w:t>
      </w:r>
      <w:proofErr w:type="gramEnd"/>
      <w:r w:rsidRPr="00997790">
        <w:rPr>
          <w:color w:val="000000"/>
          <w:sz w:val="24"/>
          <w:szCs w:val="24"/>
          <w:lang w:eastAsia="ru-RU"/>
        </w:rPr>
        <w:t xml:space="preserve"> пособие, - М., ИНТ, 1998 –150 стр.</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w:t>
      </w:r>
      <w:proofErr w:type="spellStart"/>
      <w:r w:rsidRPr="00997790">
        <w:rPr>
          <w:color w:val="000000"/>
          <w:sz w:val="24"/>
          <w:szCs w:val="24"/>
          <w:lang w:eastAsia="ru-RU"/>
        </w:rPr>
        <w:t>Control</w:t>
      </w:r>
      <w:proofErr w:type="spellEnd"/>
      <w:r w:rsidRPr="00997790">
        <w:rPr>
          <w:color w:val="000000"/>
          <w:sz w:val="24"/>
          <w:szCs w:val="24"/>
          <w:lang w:eastAsia="ru-RU"/>
        </w:rPr>
        <w:t xml:space="preserve"> </w:t>
      </w:r>
      <w:proofErr w:type="spellStart"/>
      <w:r w:rsidRPr="00997790">
        <w:rPr>
          <w:color w:val="000000"/>
          <w:sz w:val="24"/>
          <w:szCs w:val="24"/>
          <w:lang w:eastAsia="ru-RU"/>
        </w:rPr>
        <w:t>Lab</w:t>
      </w:r>
      <w:proofErr w:type="spellEnd"/>
      <w:proofErr w:type="gramStart"/>
      <w:r w:rsidRPr="00997790">
        <w:rPr>
          <w:color w:val="000000"/>
          <w:sz w:val="24"/>
          <w:szCs w:val="24"/>
          <w:lang w:eastAsia="ru-RU"/>
        </w:rPr>
        <w:t>).Эксперименты</w:t>
      </w:r>
      <w:proofErr w:type="gramEnd"/>
      <w:r w:rsidRPr="00997790">
        <w:rPr>
          <w:color w:val="000000"/>
          <w:sz w:val="24"/>
          <w:szCs w:val="24"/>
          <w:lang w:eastAsia="ru-RU"/>
        </w:rPr>
        <w:t xml:space="preserve"> с моделью вентилятора: Учебно-методическое пособие, - М., ИНТ, 1998 - 46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Рыкова Е. А. LEGO-Лаборатория (</w:t>
      </w:r>
      <w:proofErr w:type="spellStart"/>
      <w:r w:rsidRPr="00997790">
        <w:rPr>
          <w:color w:val="000000"/>
          <w:sz w:val="24"/>
          <w:szCs w:val="24"/>
          <w:lang w:eastAsia="ru-RU"/>
        </w:rPr>
        <w:t>LEGOControlLab</w:t>
      </w:r>
      <w:proofErr w:type="spellEnd"/>
      <w:r w:rsidRPr="00997790">
        <w:rPr>
          <w:color w:val="000000"/>
          <w:sz w:val="24"/>
          <w:szCs w:val="24"/>
          <w:lang w:eastAsia="ru-RU"/>
        </w:rPr>
        <w:t>). Учебно-методическое пособие. –СПб, 2001,- 59 с.</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w:t>
      </w:r>
      <w:proofErr w:type="spellStart"/>
      <w:r w:rsidRPr="00997790">
        <w:rPr>
          <w:color w:val="000000"/>
          <w:sz w:val="24"/>
          <w:szCs w:val="24"/>
          <w:lang w:val="en-US" w:eastAsia="ru-RU"/>
        </w:rPr>
        <w:t>Dacta</w:t>
      </w:r>
      <w:proofErr w:type="spellEnd"/>
      <w:r w:rsidRPr="00997790">
        <w:rPr>
          <w:color w:val="000000"/>
          <w:sz w:val="24"/>
          <w:szCs w:val="24"/>
          <w:lang w:val="en-US" w:eastAsia="ru-RU"/>
        </w:rPr>
        <w:t xml:space="preserve">: The educational division of Lego Group. 1998 – 39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1 Activity Centre. Teacher’s Guide. – LEGO Group, 1990 – 143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1 Activity Centre. Useful Information. – LEGO Group, 1990.-23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Early Control Activities. Teacher’s Guide. – LEGO Group, 1993 -43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w:t>
      </w:r>
      <w:proofErr w:type="spellStart"/>
      <w:r w:rsidRPr="00997790">
        <w:rPr>
          <w:color w:val="000000"/>
          <w:sz w:val="24"/>
          <w:szCs w:val="24"/>
          <w:lang w:val="en-US" w:eastAsia="ru-RU"/>
        </w:rPr>
        <w:t>Motorised</w:t>
      </w:r>
      <w:proofErr w:type="spellEnd"/>
      <w:r w:rsidRPr="00997790">
        <w:rPr>
          <w:color w:val="000000"/>
          <w:sz w:val="24"/>
          <w:szCs w:val="24"/>
          <w:lang w:val="en-US" w:eastAsia="ru-RU"/>
        </w:rPr>
        <w:t xml:space="preserve"> Systems. Teacher’s Guide. – LEGO Group, 1993 - 55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Pneumatics Guide. – LEGO Group, 1997 -35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PNEUMATIC. Teacher’s Guide. – LEGO Group, 1992 -23 </w:t>
      </w:r>
      <w:proofErr w:type="spellStart"/>
      <w:r w:rsidRPr="00997790">
        <w:rPr>
          <w:color w:val="000000"/>
          <w:sz w:val="24"/>
          <w:szCs w:val="24"/>
          <w:lang w:val="en-US" w:eastAsia="ru-RU"/>
        </w:rPr>
        <w:t>pag</w:t>
      </w:r>
      <w:proofErr w:type="spellEnd"/>
      <w:r w:rsidRPr="00997790">
        <w:rPr>
          <w:color w:val="000000"/>
          <w:sz w:val="24"/>
          <w:szCs w:val="24"/>
          <w:lang w:val="en-US" w:eastAsia="ru-RU"/>
        </w:rPr>
        <w:t xml:space="preserve">. </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Наука. Энциклопедия. – М., «РОСМЭН», 2001 – 125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Энциклопедический словарь юного техника. – М., «Педагогика», 1988 – 463 с.</w:t>
      </w:r>
    </w:p>
    <w:p w:rsidR="007401D1" w:rsidRPr="00997790" w:rsidRDefault="007401D1" w:rsidP="007401D1">
      <w:pPr>
        <w:numPr>
          <w:ilvl w:val="0"/>
          <w:numId w:val="27"/>
        </w:numPr>
        <w:shd w:val="clear" w:color="auto" w:fill="FFFFFF"/>
        <w:ind w:left="142" w:hanging="357"/>
        <w:rPr>
          <w:color w:val="000000"/>
          <w:sz w:val="24"/>
          <w:szCs w:val="24"/>
          <w:lang w:eastAsia="ru-RU"/>
        </w:rPr>
      </w:pPr>
      <w:proofErr w:type="spellStart"/>
      <w:r w:rsidRPr="00997790">
        <w:rPr>
          <w:color w:val="000000"/>
          <w:sz w:val="24"/>
          <w:szCs w:val="24"/>
          <w:lang w:eastAsia="ru-RU"/>
        </w:rPr>
        <w:t>Витезслав</w:t>
      </w:r>
      <w:proofErr w:type="spellEnd"/>
      <w:r w:rsidRPr="00997790">
        <w:rPr>
          <w:color w:val="000000"/>
          <w:sz w:val="24"/>
          <w:szCs w:val="24"/>
          <w:lang w:eastAsia="ru-RU"/>
        </w:rPr>
        <w:t xml:space="preserve"> </w:t>
      </w:r>
      <w:proofErr w:type="spellStart"/>
      <w:r w:rsidRPr="00997790">
        <w:rPr>
          <w:color w:val="000000"/>
          <w:sz w:val="24"/>
          <w:szCs w:val="24"/>
          <w:lang w:eastAsia="ru-RU"/>
        </w:rPr>
        <w:t>Гоушка</w:t>
      </w:r>
      <w:proofErr w:type="spellEnd"/>
      <w:r w:rsidRPr="00997790">
        <w:rPr>
          <w:color w:val="000000"/>
          <w:sz w:val="24"/>
          <w:szCs w:val="24"/>
          <w:lang w:eastAsia="ru-RU"/>
        </w:rPr>
        <w:t xml:space="preserve"> «Дайте мне точку опоры…», - «Альбатрос», Изд-во литературы для детей и юношества, Прага, 1971 – 191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Кружок робототехники, [электронный ресурс]//http://lego.rkc-74.ru/index.php/-lego-</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В.А. Козлова, Робототехника в образовании [электронный ресурс]//</w:t>
      </w:r>
      <w:proofErr w:type="spellStart"/>
      <w:r w:rsidRPr="00997790">
        <w:rPr>
          <w:color w:val="000000"/>
          <w:sz w:val="24"/>
          <w:szCs w:val="24"/>
          <w:lang w:eastAsia="ru-RU"/>
        </w:rPr>
        <w:t>http</w:t>
      </w:r>
      <w:proofErr w:type="spellEnd"/>
      <w:r w:rsidRPr="00997790">
        <w:rPr>
          <w:color w:val="000000"/>
          <w:sz w:val="24"/>
          <w:szCs w:val="24"/>
          <w:lang w:eastAsia="ru-RU"/>
        </w:rPr>
        <w:t>://lego.rkc-74.ru/</w:t>
      </w:r>
      <w:proofErr w:type="spellStart"/>
      <w:r w:rsidRPr="00997790">
        <w:rPr>
          <w:color w:val="000000"/>
          <w:sz w:val="24"/>
          <w:szCs w:val="24"/>
          <w:lang w:eastAsia="ru-RU"/>
        </w:rPr>
        <w:t>index.php</w:t>
      </w:r>
      <w:proofErr w:type="spellEnd"/>
      <w:r w:rsidRPr="00997790">
        <w:rPr>
          <w:color w:val="000000"/>
          <w:sz w:val="24"/>
          <w:szCs w:val="24"/>
          <w:lang w:eastAsia="ru-RU"/>
        </w:rPr>
        <w:t>/2009-04-03-08-35-17, Пермь, 2011 г.</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«Информационные технологии и моделирование бизнес-процессов» Томашевский</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«Хронология робототехники» - http://www.myrobot.ru/articles/hist.php</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«Занимательная робототехника» - http://edurobots.ru</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«Программа робототехника» - http://www.russianrobotics.ru</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«First Tech Challenge» - http://www.usfirst.org/roboticsprograms/ftc</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eastAsia="ru-RU"/>
        </w:rPr>
        <w:t>Регламенты</w:t>
      </w:r>
      <w:r w:rsidRPr="00997790">
        <w:rPr>
          <w:color w:val="000000"/>
          <w:sz w:val="24"/>
          <w:szCs w:val="24"/>
          <w:lang w:val="en-US" w:eastAsia="ru-RU"/>
        </w:rPr>
        <w:t>FIRST Tech Challenge (FTC)</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proofErr w:type="spellStart"/>
      <w:r w:rsidRPr="00997790">
        <w:rPr>
          <w:color w:val="000000"/>
          <w:sz w:val="24"/>
          <w:szCs w:val="24"/>
          <w:lang w:val="en-US" w:eastAsia="ru-RU"/>
        </w:rPr>
        <w:t>Tetrix</w:t>
      </w:r>
      <w:proofErr w:type="spellEnd"/>
      <w:r w:rsidRPr="00997790">
        <w:rPr>
          <w:color w:val="000000"/>
          <w:sz w:val="24"/>
          <w:szCs w:val="24"/>
          <w:lang w:eastAsia="ru-RU"/>
        </w:rPr>
        <w:t xml:space="preserve"> - </w:t>
      </w:r>
      <w:r w:rsidRPr="00997790">
        <w:rPr>
          <w:color w:val="000000"/>
          <w:sz w:val="24"/>
          <w:szCs w:val="24"/>
          <w:lang w:val="en-US" w:eastAsia="ru-RU"/>
        </w:rPr>
        <w:t>http</w:t>
      </w:r>
      <w:r w:rsidRPr="00997790">
        <w:rPr>
          <w:color w:val="000000"/>
          <w:sz w:val="24"/>
          <w:szCs w:val="24"/>
          <w:lang w:eastAsia="ru-RU"/>
        </w:rPr>
        <w:t>://</w:t>
      </w:r>
      <w:r w:rsidRPr="00997790">
        <w:rPr>
          <w:color w:val="000000"/>
          <w:sz w:val="24"/>
          <w:szCs w:val="24"/>
          <w:lang w:val="en-US" w:eastAsia="ru-RU"/>
        </w:rPr>
        <w:t>www</w:t>
      </w:r>
      <w:r w:rsidRPr="00997790">
        <w:rPr>
          <w:color w:val="000000"/>
          <w:sz w:val="24"/>
          <w:szCs w:val="24"/>
          <w:lang w:eastAsia="ru-RU"/>
        </w:rPr>
        <w:t>.</w:t>
      </w:r>
      <w:proofErr w:type="spellStart"/>
      <w:r w:rsidRPr="00997790">
        <w:rPr>
          <w:color w:val="000000"/>
          <w:sz w:val="24"/>
          <w:szCs w:val="24"/>
          <w:lang w:val="en-US" w:eastAsia="ru-RU"/>
        </w:rPr>
        <w:t>tetrixrobotics</w:t>
      </w:r>
      <w:proofErr w:type="spellEnd"/>
      <w:r w:rsidRPr="00997790">
        <w:rPr>
          <w:color w:val="000000"/>
          <w:sz w:val="24"/>
          <w:szCs w:val="24"/>
          <w:lang w:eastAsia="ru-RU"/>
        </w:rPr>
        <w:t>.</w:t>
      </w:r>
      <w:r w:rsidRPr="00997790">
        <w:rPr>
          <w:color w:val="000000"/>
          <w:sz w:val="24"/>
          <w:szCs w:val="24"/>
          <w:lang w:val="en-US" w:eastAsia="ru-RU"/>
        </w:rPr>
        <w:t>com</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Руководство преподавателя по ROBOTC® для LEGO® MINDSTORMS® Издание второе, исправленное и дополненное / © </w:t>
      </w:r>
      <w:proofErr w:type="spellStart"/>
      <w:r w:rsidRPr="00997790">
        <w:rPr>
          <w:color w:val="000000"/>
          <w:sz w:val="24"/>
          <w:szCs w:val="24"/>
          <w:lang w:eastAsia="ru-RU"/>
        </w:rPr>
        <w:t>Carnegie</w:t>
      </w:r>
      <w:proofErr w:type="spellEnd"/>
      <w:r w:rsidRPr="00997790">
        <w:rPr>
          <w:color w:val="000000"/>
          <w:sz w:val="24"/>
          <w:szCs w:val="24"/>
          <w:lang w:eastAsia="ru-RU"/>
        </w:rPr>
        <w:t xml:space="preserve"> </w:t>
      </w:r>
      <w:proofErr w:type="spellStart"/>
      <w:r w:rsidRPr="00997790">
        <w:rPr>
          <w:color w:val="000000"/>
          <w:sz w:val="24"/>
          <w:szCs w:val="24"/>
          <w:lang w:eastAsia="ru-RU"/>
        </w:rPr>
        <w:t>Mellon</w:t>
      </w:r>
      <w:proofErr w:type="spellEnd"/>
      <w:r w:rsidRPr="00997790">
        <w:rPr>
          <w:color w:val="000000"/>
          <w:sz w:val="24"/>
          <w:szCs w:val="24"/>
          <w:lang w:eastAsia="ru-RU"/>
        </w:rPr>
        <w:t xml:space="preserve"> </w:t>
      </w:r>
      <w:proofErr w:type="spellStart"/>
      <w:r w:rsidRPr="00997790">
        <w:rPr>
          <w:color w:val="000000"/>
          <w:sz w:val="24"/>
          <w:szCs w:val="24"/>
          <w:lang w:eastAsia="ru-RU"/>
        </w:rPr>
        <w:t>Robotics</w:t>
      </w:r>
      <w:proofErr w:type="spellEnd"/>
      <w:r w:rsidRPr="00997790">
        <w:rPr>
          <w:color w:val="000000"/>
          <w:sz w:val="24"/>
          <w:szCs w:val="24"/>
          <w:lang w:eastAsia="ru-RU"/>
        </w:rPr>
        <w:t xml:space="preserve"> </w:t>
      </w:r>
      <w:proofErr w:type="spellStart"/>
      <w:r w:rsidRPr="00997790">
        <w:rPr>
          <w:color w:val="000000"/>
          <w:sz w:val="24"/>
          <w:szCs w:val="24"/>
          <w:lang w:eastAsia="ru-RU"/>
        </w:rPr>
        <w:t>Academy</w:t>
      </w:r>
      <w:proofErr w:type="spellEnd"/>
      <w:r w:rsidRPr="00997790">
        <w:rPr>
          <w:color w:val="000000"/>
          <w:sz w:val="24"/>
          <w:szCs w:val="24"/>
          <w:lang w:eastAsia="ru-RU"/>
        </w:rPr>
        <w:t>, 2009 2012 / ©Перевод: А. Федулеев, 2012</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proofErr w:type="spellStart"/>
      <w:r w:rsidRPr="00997790">
        <w:rPr>
          <w:color w:val="000000"/>
          <w:sz w:val="24"/>
          <w:szCs w:val="24"/>
          <w:lang w:eastAsia="ru-RU"/>
        </w:rPr>
        <w:t>RobotC</w:t>
      </w:r>
      <w:proofErr w:type="spellEnd"/>
      <w:r w:rsidRPr="00997790">
        <w:rPr>
          <w:color w:val="000000"/>
          <w:sz w:val="24"/>
          <w:szCs w:val="24"/>
          <w:lang w:eastAsia="ru-RU"/>
        </w:rPr>
        <w:t xml:space="preserve"> - http://robotc.ru</w:t>
      </w:r>
    </w:p>
    <w:p w:rsidR="007401D1" w:rsidRPr="00997790" w:rsidRDefault="007401D1" w:rsidP="00EB62FA">
      <w:pPr>
        <w:spacing w:after="160" w:line="259" w:lineRule="auto"/>
        <w:rPr>
          <w:color w:val="000000"/>
          <w:sz w:val="24"/>
          <w:szCs w:val="24"/>
        </w:rPr>
      </w:pPr>
    </w:p>
    <w:p w:rsidR="007401D1" w:rsidRPr="00997790" w:rsidRDefault="007401D1" w:rsidP="00EB62FA">
      <w:pPr>
        <w:spacing w:after="160" w:line="259" w:lineRule="auto"/>
        <w:rPr>
          <w:color w:val="000000"/>
          <w:sz w:val="24"/>
          <w:szCs w:val="24"/>
        </w:rPr>
      </w:pPr>
    </w:p>
    <w:p w:rsidR="007401D1" w:rsidRDefault="007401D1"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Pr="00997790" w:rsidRDefault="00E768F9" w:rsidP="00EB62FA">
      <w:pPr>
        <w:spacing w:after="160" w:line="259" w:lineRule="auto"/>
        <w:rPr>
          <w:color w:val="000000"/>
          <w:sz w:val="24"/>
          <w:szCs w:val="24"/>
        </w:rPr>
      </w:pPr>
    </w:p>
    <w:p w:rsidR="007401D1" w:rsidRPr="00997790" w:rsidRDefault="007401D1" w:rsidP="007401D1">
      <w:pPr>
        <w:jc w:val="center"/>
        <w:rPr>
          <w:b/>
          <w:color w:val="000000"/>
          <w:sz w:val="24"/>
          <w:szCs w:val="24"/>
          <w:lang w:eastAsia="ru-RU"/>
        </w:rPr>
      </w:pPr>
      <w:r w:rsidRPr="00997790">
        <w:rPr>
          <w:b/>
          <w:noProof/>
          <w:color w:val="000000"/>
          <w:sz w:val="24"/>
          <w:szCs w:val="24"/>
          <w:lang w:eastAsia="ru-RU"/>
        </w:rPr>
        <w:t>Модуль 6</w:t>
      </w:r>
    </w:p>
    <w:p w:rsidR="007401D1" w:rsidRPr="00997790" w:rsidRDefault="007401D1" w:rsidP="007401D1">
      <w:pPr>
        <w:jc w:val="center"/>
        <w:rPr>
          <w:b/>
          <w:color w:val="000000"/>
          <w:sz w:val="24"/>
          <w:szCs w:val="24"/>
          <w:lang w:eastAsia="ru-RU"/>
        </w:rPr>
      </w:pPr>
      <w:r w:rsidRPr="00997790">
        <w:rPr>
          <w:b/>
          <w:color w:val="000000"/>
          <w:sz w:val="24"/>
          <w:szCs w:val="24"/>
          <w:lang w:eastAsia="ru-RU"/>
        </w:rPr>
        <w:t>Пояснительная записка</w:t>
      </w:r>
    </w:p>
    <w:p w:rsidR="007401D1" w:rsidRPr="00997790" w:rsidRDefault="005A4DB0" w:rsidP="007401D1">
      <w:pPr>
        <w:shd w:val="clear" w:color="auto" w:fill="FFFFFF"/>
        <w:ind w:firstLine="708"/>
        <w:jc w:val="both"/>
        <w:rPr>
          <w:color w:val="000000"/>
          <w:sz w:val="24"/>
          <w:szCs w:val="24"/>
          <w:lang w:eastAsia="ru-RU"/>
        </w:rPr>
      </w:pPr>
      <w:r>
        <w:rPr>
          <w:color w:val="000000"/>
          <w:sz w:val="24"/>
          <w:szCs w:val="24"/>
          <w:lang w:eastAsia="ru-RU"/>
        </w:rPr>
        <w:t>Модуль адаптирован</w:t>
      </w:r>
      <w:r w:rsidR="007401D1" w:rsidRPr="00997790">
        <w:rPr>
          <w:color w:val="000000"/>
          <w:sz w:val="24"/>
          <w:szCs w:val="24"/>
          <w:lang w:eastAsia="ru-RU"/>
        </w:rPr>
        <w:t xml:space="preserve"> под конструктор с платформой </w:t>
      </w:r>
      <w:r w:rsidR="007401D1" w:rsidRPr="00997790">
        <w:rPr>
          <w:color w:val="000000"/>
          <w:sz w:val="24"/>
          <w:szCs w:val="24"/>
          <w:lang w:val="en-US" w:eastAsia="ru-RU"/>
        </w:rPr>
        <w:t>LEGO</w:t>
      </w:r>
      <w:r w:rsidR="007401D1" w:rsidRPr="00997790">
        <w:rPr>
          <w:color w:val="000000"/>
          <w:sz w:val="24"/>
          <w:szCs w:val="24"/>
          <w:lang w:eastAsia="ru-RU"/>
        </w:rPr>
        <w:t xml:space="preserve"> </w:t>
      </w:r>
      <w:r w:rsidR="007401D1" w:rsidRPr="00997790">
        <w:rPr>
          <w:color w:val="000000"/>
          <w:sz w:val="24"/>
          <w:szCs w:val="24"/>
          <w:lang w:val="en-US" w:eastAsia="ru-RU"/>
        </w:rPr>
        <w:t>MINDSTORMS</w:t>
      </w:r>
      <w:r w:rsidR="007401D1" w:rsidRPr="00997790">
        <w:rPr>
          <w:color w:val="000000"/>
          <w:sz w:val="24"/>
          <w:szCs w:val="24"/>
          <w:lang w:eastAsia="ru-RU"/>
        </w:rPr>
        <w:t xml:space="preserve"> </w:t>
      </w:r>
      <w:r w:rsidR="007401D1" w:rsidRPr="00997790">
        <w:rPr>
          <w:color w:val="000000"/>
          <w:sz w:val="24"/>
          <w:szCs w:val="24"/>
          <w:lang w:val="en-US" w:eastAsia="ru-RU"/>
        </w:rPr>
        <w:t>Education</w:t>
      </w:r>
      <w:r w:rsidR="007401D1" w:rsidRPr="00997790">
        <w:rPr>
          <w:color w:val="000000"/>
          <w:sz w:val="24"/>
          <w:szCs w:val="24"/>
          <w:lang w:eastAsia="ru-RU"/>
        </w:rPr>
        <w:t xml:space="preserve"> </w:t>
      </w:r>
      <w:r w:rsidR="007401D1" w:rsidRPr="00997790">
        <w:rPr>
          <w:color w:val="000000"/>
          <w:sz w:val="24"/>
          <w:szCs w:val="24"/>
          <w:lang w:val="en-US" w:eastAsia="ru-RU"/>
        </w:rPr>
        <w:t>EV</w:t>
      </w:r>
      <w:r w:rsidR="007401D1" w:rsidRPr="00997790">
        <w:rPr>
          <w:color w:val="000000"/>
          <w:sz w:val="24"/>
          <w:szCs w:val="24"/>
          <w:lang w:eastAsia="ru-RU"/>
        </w:rPr>
        <w:t>3.</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Программа направлена на использование конструктора LEGO EV3 и позволяет создать уникальную образовательную среду, которая способствует развитию инженерного, конструкторского мышления. В процессе работы с LEGO EV3 обучающиеся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обучающимися, формулировать, анализировать, критически оценивать, отстаивать свои идеи.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LEGO EV3 обеспечивает простоту при сборке начальных моделей, что позволяет обучающимся получить результат в пределах одного или пары занятий.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Программное обеспечение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3 обладает очень широкими возможностями, в частности, позволяет вести рабочую тетрадь и представлять свои проекты прямо в среде программного обеспечения LEGO EV3.</w:t>
      </w:r>
    </w:p>
    <w:p w:rsidR="007401D1" w:rsidRPr="00997790" w:rsidRDefault="007401D1" w:rsidP="007401D1">
      <w:pPr>
        <w:shd w:val="clear" w:color="auto" w:fill="FFFFFF"/>
        <w:ind w:firstLine="708"/>
        <w:jc w:val="both"/>
        <w:rPr>
          <w:color w:val="000000"/>
          <w:sz w:val="24"/>
          <w:szCs w:val="24"/>
          <w:lang w:eastAsia="ru-RU"/>
        </w:rPr>
      </w:pPr>
      <w:r w:rsidRPr="00997790">
        <w:rPr>
          <w:b/>
          <w:color w:val="000000"/>
          <w:sz w:val="24"/>
          <w:szCs w:val="24"/>
          <w:lang w:eastAsia="ru-RU"/>
        </w:rPr>
        <w:t>Актуальность.</w:t>
      </w:r>
      <w:r w:rsidRPr="00997790">
        <w:rPr>
          <w:color w:val="000000"/>
          <w:sz w:val="24"/>
          <w:szCs w:val="24"/>
          <w:lang w:eastAsia="ru-RU"/>
        </w:rPr>
        <w:t xml:space="preserve"> 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обучающихся к области робототехники и автоматизированных систем. В связи с этим возникает необходимость в:</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Развитии личности обучающегося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Повышении эффективности учебно-воспитательного процесса через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обучающихся.</w:t>
      </w:r>
    </w:p>
    <w:p w:rsidR="007401D1" w:rsidRPr="00997790" w:rsidRDefault="007401D1" w:rsidP="007401D1">
      <w:pPr>
        <w:spacing w:after="160" w:line="259" w:lineRule="auto"/>
        <w:rPr>
          <w:b/>
          <w:color w:val="000000"/>
          <w:sz w:val="24"/>
          <w:szCs w:val="24"/>
          <w:lang w:eastAsia="ru-RU"/>
        </w:rPr>
      </w:pPr>
      <w:r w:rsidRPr="00997790">
        <w:rPr>
          <w:b/>
          <w:color w:val="000000"/>
          <w:sz w:val="24"/>
          <w:szCs w:val="24"/>
          <w:lang w:eastAsia="ru-RU"/>
        </w:rPr>
        <w:br w:type="page"/>
      </w: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 xml:space="preserve">Цель программы: </w:t>
      </w:r>
      <w:r w:rsidRPr="00997790">
        <w:rPr>
          <w:color w:val="000000"/>
          <w:sz w:val="24"/>
          <w:szCs w:val="24"/>
          <w:lang w:eastAsia="ru-RU"/>
        </w:rPr>
        <w:t xml:space="preserve">развитие </w:t>
      </w:r>
      <w:r w:rsidRPr="00997790">
        <w:rPr>
          <w:sz w:val="24"/>
          <w:szCs w:val="24"/>
          <w:lang w:eastAsia="ru-RU"/>
        </w:rPr>
        <w:t xml:space="preserve">профессиональных умений и навыков, необходимых в процессе работы </w:t>
      </w:r>
      <w:r w:rsidRPr="00997790">
        <w:rPr>
          <w:color w:val="000000"/>
          <w:sz w:val="24"/>
          <w:szCs w:val="24"/>
          <w:lang w:eastAsia="ru-RU"/>
        </w:rPr>
        <w:t xml:space="preserve">в направлении – спортивная робототехника. </w:t>
      </w:r>
    </w:p>
    <w:p w:rsidR="007401D1" w:rsidRPr="00997790" w:rsidRDefault="007401D1" w:rsidP="007401D1">
      <w:pPr>
        <w:shd w:val="clear" w:color="auto" w:fill="FFFFFF"/>
        <w:jc w:val="both"/>
        <w:rPr>
          <w:b/>
          <w:color w:val="000000"/>
          <w:sz w:val="24"/>
          <w:szCs w:val="24"/>
          <w:lang w:eastAsia="ru-RU"/>
        </w:rPr>
      </w:pPr>
    </w:p>
    <w:p w:rsidR="007401D1" w:rsidRPr="00997790" w:rsidRDefault="007401D1" w:rsidP="007401D1">
      <w:pPr>
        <w:shd w:val="clear" w:color="auto" w:fill="FFFFFF"/>
        <w:jc w:val="both"/>
        <w:rPr>
          <w:b/>
          <w:color w:val="000000"/>
          <w:sz w:val="24"/>
          <w:szCs w:val="24"/>
          <w:lang w:eastAsia="ru-RU"/>
        </w:rPr>
      </w:pPr>
      <w:r w:rsidRPr="00997790">
        <w:rPr>
          <w:b/>
          <w:color w:val="000000"/>
          <w:sz w:val="24"/>
          <w:szCs w:val="24"/>
          <w:lang w:eastAsia="ru-RU"/>
        </w:rPr>
        <w:t>Задачи:</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Стимулировать мотивацию учащихся к получению знаний, помогать формировать творческую личность ребенка;</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Способствовать развитию интереса к технике, конструированию, программированию, высоким технологиям;</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Способствовать развитию конструкторских, инженерных и вычислительных навыков;</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Способствовать формированию умения достаточно самостоятельно решать технические задачи в процессе конструирования моделей;</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Формировать творческий подход к решению поставленной задачи, а также представление о том, что большинство задач имеют несколько решений;</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Развивать регулятивную структуру деятельности, включающую: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7401D1" w:rsidRPr="00997790" w:rsidRDefault="007401D1" w:rsidP="007401D1">
      <w:pPr>
        <w:numPr>
          <w:ilvl w:val="0"/>
          <w:numId w:val="33"/>
        </w:numPr>
        <w:shd w:val="clear" w:color="auto" w:fill="FFFFFF"/>
        <w:ind w:left="714" w:hanging="357"/>
        <w:rPr>
          <w:sz w:val="24"/>
          <w:szCs w:val="24"/>
          <w:lang w:eastAsia="ru-RU"/>
        </w:rPr>
      </w:pPr>
      <w:r w:rsidRPr="00997790">
        <w:rPr>
          <w:sz w:val="24"/>
          <w:szCs w:val="24"/>
          <w:lang w:eastAsia="ru-RU"/>
        </w:rPr>
        <w:t>Развивать научно-технический и творческий потенциал личности ребенка путем организации его деятельности в процессе интеграции начального инженерно-технического конструирования и основ робототехники.</w:t>
      </w:r>
    </w:p>
    <w:p w:rsidR="007401D1" w:rsidRPr="00997790" w:rsidRDefault="007401D1" w:rsidP="007401D1">
      <w:pPr>
        <w:shd w:val="clear" w:color="auto" w:fill="FFFFFF"/>
        <w:jc w:val="both"/>
        <w:rPr>
          <w:b/>
          <w:color w:val="000000"/>
          <w:sz w:val="24"/>
          <w:szCs w:val="24"/>
          <w:lang w:eastAsia="ru-RU"/>
        </w:rPr>
      </w:pPr>
    </w:p>
    <w:p w:rsidR="007401D1" w:rsidRPr="00997790" w:rsidRDefault="007401D1" w:rsidP="007401D1">
      <w:pPr>
        <w:autoSpaceDE w:val="0"/>
        <w:autoSpaceDN w:val="0"/>
        <w:adjustRightInd w:val="0"/>
        <w:ind w:firstLine="709"/>
        <w:jc w:val="both"/>
        <w:rPr>
          <w:rFonts w:eastAsiaTheme="minorHAnsi"/>
          <w:sz w:val="24"/>
          <w:szCs w:val="24"/>
          <w:lang w:eastAsia="en-US"/>
        </w:rPr>
      </w:pPr>
      <w:r w:rsidRPr="00997790">
        <w:rPr>
          <w:rFonts w:eastAsiaTheme="minorHAnsi"/>
          <w:sz w:val="24"/>
          <w:szCs w:val="24"/>
          <w:lang w:eastAsia="en-US"/>
        </w:rPr>
        <w:t>В связи с тем, что учащиеся начинают систематическое участие в соревнованиях муниципального, регионального, всероссийского и международного уровня, помимо основных занятий программой предусмотрены общие лабораторные работы в объеме 4 академических часа, за рамками учебного плана. На которые могут быть приглашены учащиеся разных групп для подготовки к соревнованиям и разработки проектов.</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Возраст обучающихся, участвующих в реализации данной образовательной программы: от 13 до 15 лет. Учащиеся выполняют задания по образцу, а также после изучения блока темы выполняют творческое репродуктивное задание. Для проведения занятий планируется свободный набор в группы в начале учебного года. </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Состав группы – постоянный.</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Количество детей в группе – 8 человек.</w:t>
      </w:r>
    </w:p>
    <w:p w:rsidR="007401D1" w:rsidRPr="00997790" w:rsidRDefault="007401D1" w:rsidP="007401D1">
      <w:pPr>
        <w:ind w:firstLine="709"/>
        <w:jc w:val="both"/>
        <w:rPr>
          <w:sz w:val="24"/>
          <w:szCs w:val="24"/>
          <w:lang w:eastAsia="ru-RU"/>
        </w:rPr>
      </w:pPr>
    </w:p>
    <w:p w:rsidR="007401D1" w:rsidRPr="00997790" w:rsidRDefault="007401D1" w:rsidP="007401D1">
      <w:pPr>
        <w:shd w:val="clear" w:color="auto" w:fill="FFFFFF"/>
        <w:ind w:firstLine="284"/>
        <w:jc w:val="center"/>
        <w:rPr>
          <w:b/>
          <w:color w:val="000000"/>
          <w:sz w:val="24"/>
          <w:szCs w:val="24"/>
          <w:lang w:eastAsia="ru-RU"/>
        </w:rPr>
      </w:pPr>
      <w:r w:rsidRPr="00997790">
        <w:rPr>
          <w:b/>
          <w:color w:val="000000"/>
          <w:sz w:val="24"/>
          <w:szCs w:val="24"/>
          <w:lang w:eastAsia="ru-RU"/>
        </w:rPr>
        <w:t>Формы занятий и методы обучения</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Программа предусматривает использование следующих форм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фронтальная</w:t>
      </w:r>
      <w:proofErr w:type="gramEnd"/>
      <w:r w:rsidRPr="00997790">
        <w:rPr>
          <w:color w:val="000000"/>
          <w:sz w:val="24"/>
          <w:szCs w:val="24"/>
          <w:lang w:eastAsia="ru-RU"/>
        </w:rPr>
        <w:t xml:space="preserve"> - подача учебного материала всему коллективу;</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индивидуально</w:t>
      </w:r>
      <w:proofErr w:type="gramEnd"/>
      <w:r w:rsidRPr="00997790">
        <w:rPr>
          <w:color w:val="000000"/>
          <w:sz w:val="24"/>
          <w:szCs w:val="24"/>
          <w:lang w:eastAsia="ru-RU"/>
        </w:rPr>
        <w:t xml:space="preserve"> - самостоятельная работа обучающихся с оказанием учителем помощи при возникновении затруднения, не уменьшая активности обучающихся и содействуя выработки навыков самостоятельной работы;</w:t>
      </w:r>
    </w:p>
    <w:p w:rsidR="007401D1" w:rsidRPr="00997790" w:rsidRDefault="007401D1" w:rsidP="007401D1">
      <w:pPr>
        <w:numPr>
          <w:ilvl w:val="0"/>
          <w:numId w:val="23"/>
        </w:numPr>
        <w:shd w:val="clear" w:color="auto" w:fill="FFFFFF"/>
        <w:contextualSpacing/>
        <w:jc w:val="both"/>
        <w:rPr>
          <w:color w:val="000000"/>
          <w:sz w:val="24"/>
          <w:szCs w:val="24"/>
          <w:lang w:eastAsia="ru-RU"/>
        </w:rPr>
      </w:pPr>
      <w:proofErr w:type="gramStart"/>
      <w:r w:rsidRPr="00997790">
        <w:rPr>
          <w:color w:val="000000"/>
          <w:sz w:val="24"/>
          <w:szCs w:val="24"/>
          <w:lang w:eastAsia="ru-RU"/>
        </w:rPr>
        <w:t>групповая</w:t>
      </w:r>
      <w:proofErr w:type="gramEnd"/>
      <w:r w:rsidRPr="00997790">
        <w:rPr>
          <w:color w:val="000000"/>
          <w:sz w:val="24"/>
          <w:szCs w:val="24"/>
          <w:lang w:eastAsia="ru-RU"/>
        </w:rPr>
        <w:t xml:space="preserve"> – когда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Особым приёмом при организации групповой формы работы является ориентирование обучающихся на создание так называемых </w:t>
      </w:r>
      <w:proofErr w:type="spellStart"/>
      <w:r w:rsidRPr="00997790">
        <w:rPr>
          <w:color w:val="000000"/>
          <w:sz w:val="24"/>
          <w:szCs w:val="24"/>
          <w:lang w:eastAsia="ru-RU"/>
        </w:rPr>
        <w:t>минигрупп</w:t>
      </w:r>
      <w:proofErr w:type="spellEnd"/>
      <w:r w:rsidRPr="00997790">
        <w:rPr>
          <w:color w:val="000000"/>
          <w:sz w:val="24"/>
          <w:szCs w:val="24"/>
          <w:lang w:eastAsia="ru-RU"/>
        </w:rPr>
        <w:t xml:space="preserve"> по желанию с учётом их возраста и опыта работы. Используется при совместной сборке моделей, а также при разработке проектов.</w:t>
      </w: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Ожидаемые результаты, формируемы УУД и способы их проверки</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Подведение итогов работы проходит в форме общественной презентации</w:t>
      </w:r>
    </w:p>
    <w:p w:rsidR="007401D1" w:rsidRPr="00997790" w:rsidRDefault="007401D1" w:rsidP="007401D1">
      <w:pPr>
        <w:shd w:val="clear" w:color="auto" w:fill="FFFFFF"/>
        <w:jc w:val="both"/>
        <w:rPr>
          <w:color w:val="000000"/>
          <w:sz w:val="24"/>
          <w:szCs w:val="24"/>
          <w:lang w:eastAsia="ru-RU"/>
        </w:rPr>
      </w:pPr>
      <w:r w:rsidRPr="00997790">
        <w:rPr>
          <w:color w:val="000000"/>
          <w:sz w:val="24"/>
          <w:szCs w:val="24"/>
          <w:lang w:eastAsia="ru-RU"/>
        </w:rPr>
        <w:t>(</w:t>
      </w:r>
      <w:proofErr w:type="gramStart"/>
      <w:r w:rsidRPr="00997790">
        <w:rPr>
          <w:color w:val="000000"/>
          <w:sz w:val="24"/>
          <w:szCs w:val="24"/>
          <w:lang w:eastAsia="ru-RU"/>
        </w:rPr>
        <w:t>выставка</w:t>
      </w:r>
      <w:proofErr w:type="gramEnd"/>
      <w:r w:rsidRPr="00997790">
        <w:rPr>
          <w:color w:val="000000"/>
          <w:sz w:val="24"/>
          <w:szCs w:val="24"/>
          <w:lang w:eastAsia="ru-RU"/>
        </w:rPr>
        <w:t>, состязание, конкурс, конференция и т.д.).</w:t>
      </w:r>
    </w:p>
    <w:p w:rsidR="007401D1" w:rsidRPr="00997790" w:rsidRDefault="007401D1" w:rsidP="007401D1">
      <w:pPr>
        <w:shd w:val="clear" w:color="auto" w:fill="FFFFFF"/>
        <w:ind w:firstLine="708"/>
        <w:jc w:val="both"/>
        <w:rPr>
          <w:color w:val="000000"/>
          <w:sz w:val="24"/>
          <w:szCs w:val="24"/>
          <w:lang w:eastAsia="ru-RU"/>
        </w:rPr>
      </w:pPr>
      <w:r w:rsidRPr="00997790">
        <w:rPr>
          <w:color w:val="000000"/>
          <w:sz w:val="24"/>
          <w:szCs w:val="24"/>
          <w:lang w:eastAsia="ru-RU"/>
        </w:rPr>
        <w:t xml:space="preserve">Для реализации программы используются образовательные конструкторы фирмы </w:t>
      </w:r>
      <w:r w:rsidRPr="00997790">
        <w:rPr>
          <w:color w:val="000000"/>
          <w:sz w:val="24"/>
          <w:szCs w:val="24"/>
          <w:lang w:val="en-US" w:eastAsia="ru-RU"/>
        </w:rPr>
        <w:t>Lego</w:t>
      </w:r>
      <w:r w:rsidRPr="00997790">
        <w:rPr>
          <w:color w:val="000000"/>
          <w:sz w:val="24"/>
          <w:szCs w:val="24"/>
          <w:lang w:eastAsia="ru-RU"/>
        </w:rPr>
        <w:t xml:space="preserve">, конструктор </w:t>
      </w:r>
      <w:r w:rsidRPr="00997790">
        <w:rPr>
          <w:color w:val="000000"/>
          <w:sz w:val="24"/>
          <w:szCs w:val="24"/>
          <w:lang w:val="en-US" w:eastAsia="ru-RU"/>
        </w:rPr>
        <w:t>LEGO</w:t>
      </w:r>
      <w:r w:rsidRPr="00997790">
        <w:rPr>
          <w:color w:val="000000"/>
          <w:sz w:val="24"/>
          <w:szCs w:val="24"/>
          <w:lang w:eastAsia="ru-RU"/>
        </w:rPr>
        <w:t xml:space="preserve"> </w:t>
      </w:r>
      <w:r w:rsidRPr="00997790">
        <w:rPr>
          <w:color w:val="000000"/>
          <w:sz w:val="24"/>
          <w:szCs w:val="24"/>
          <w:lang w:val="en-US" w:eastAsia="ru-RU"/>
        </w:rPr>
        <w:t>MINDSTORMS</w:t>
      </w:r>
      <w:r w:rsidRPr="00997790">
        <w:rPr>
          <w:color w:val="000000"/>
          <w:sz w:val="24"/>
          <w:szCs w:val="24"/>
          <w:lang w:eastAsia="ru-RU"/>
        </w:rPr>
        <w:t xml:space="preserve"> </w:t>
      </w:r>
      <w:r w:rsidRPr="00997790">
        <w:rPr>
          <w:color w:val="000000"/>
          <w:sz w:val="24"/>
          <w:szCs w:val="24"/>
          <w:lang w:val="en-US" w:eastAsia="ru-RU"/>
        </w:rPr>
        <w:t>Education</w:t>
      </w:r>
      <w:r w:rsidRPr="00997790">
        <w:rPr>
          <w:color w:val="000000"/>
          <w:sz w:val="24"/>
          <w:szCs w:val="24"/>
          <w:lang w:eastAsia="ru-RU"/>
        </w:rPr>
        <w:t xml:space="preserve"> </w:t>
      </w:r>
      <w:r w:rsidRPr="00997790">
        <w:rPr>
          <w:color w:val="000000"/>
          <w:sz w:val="24"/>
          <w:szCs w:val="24"/>
          <w:lang w:val="en-US" w:eastAsia="ru-RU"/>
        </w:rPr>
        <w:t>EV</w:t>
      </w:r>
      <w:r w:rsidRPr="00997790">
        <w:rPr>
          <w:color w:val="000000"/>
          <w:sz w:val="24"/>
          <w:szCs w:val="24"/>
          <w:lang w:eastAsia="ru-RU"/>
        </w:rPr>
        <w:t xml:space="preserve">3.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EV3, который управляет всей построенной конструкцией. C конструктором LEGO MINDSTORMS </w:t>
      </w:r>
      <w:proofErr w:type="spellStart"/>
      <w:r w:rsidRPr="00997790">
        <w:rPr>
          <w:color w:val="000000"/>
          <w:sz w:val="24"/>
          <w:szCs w:val="24"/>
          <w:lang w:eastAsia="ru-RU"/>
        </w:rPr>
        <w:t>Education</w:t>
      </w:r>
      <w:proofErr w:type="spellEnd"/>
      <w:r w:rsidRPr="00997790">
        <w:rPr>
          <w:color w:val="000000"/>
          <w:sz w:val="24"/>
          <w:szCs w:val="24"/>
          <w:lang w:eastAsia="ru-RU"/>
        </w:rPr>
        <w:t xml:space="preserve"> EV3 идет необходимое программное обеспечение.</w:t>
      </w:r>
    </w:p>
    <w:p w:rsidR="007401D1" w:rsidRPr="00997790" w:rsidRDefault="007401D1" w:rsidP="007401D1">
      <w:pPr>
        <w:shd w:val="clear" w:color="auto" w:fill="FFFFFF"/>
        <w:ind w:firstLine="708"/>
        <w:jc w:val="both"/>
        <w:rPr>
          <w:color w:val="000000"/>
          <w:sz w:val="24"/>
          <w:szCs w:val="24"/>
          <w:lang w:eastAsia="ru-RU"/>
        </w:rPr>
      </w:pPr>
    </w:p>
    <w:p w:rsidR="007401D1" w:rsidRPr="00997790" w:rsidRDefault="007401D1" w:rsidP="007401D1">
      <w:pPr>
        <w:spacing w:after="160" w:line="259" w:lineRule="auto"/>
        <w:rPr>
          <w:b/>
          <w:color w:val="000000"/>
          <w:sz w:val="24"/>
          <w:szCs w:val="24"/>
          <w:lang w:eastAsia="ru-RU"/>
        </w:rPr>
      </w:pPr>
      <w:r w:rsidRPr="00997790">
        <w:rPr>
          <w:b/>
          <w:color w:val="000000"/>
          <w:sz w:val="24"/>
          <w:szCs w:val="24"/>
          <w:lang w:eastAsia="ru-RU"/>
        </w:rPr>
        <w:br w:type="page"/>
      </w:r>
    </w:p>
    <w:p w:rsidR="007401D1" w:rsidRPr="00997790" w:rsidRDefault="007401D1" w:rsidP="007401D1">
      <w:pPr>
        <w:shd w:val="clear" w:color="auto" w:fill="FFFFFF"/>
        <w:jc w:val="center"/>
        <w:rPr>
          <w:b/>
          <w:color w:val="000000"/>
          <w:sz w:val="24"/>
          <w:szCs w:val="24"/>
          <w:lang w:eastAsia="ru-RU"/>
        </w:rPr>
      </w:pPr>
      <w:r w:rsidRPr="00997790">
        <w:rPr>
          <w:b/>
          <w:color w:val="000000"/>
          <w:sz w:val="24"/>
          <w:szCs w:val="24"/>
          <w:lang w:eastAsia="ru-RU"/>
        </w:rPr>
        <w:t>В результате изучения программы, обучающиеся должны:</w:t>
      </w:r>
    </w:p>
    <w:p w:rsidR="007401D1" w:rsidRPr="00997790" w:rsidRDefault="007401D1" w:rsidP="007401D1">
      <w:pPr>
        <w:shd w:val="clear" w:color="auto" w:fill="FFFFFF"/>
        <w:jc w:val="center"/>
        <w:rPr>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3546"/>
        <w:gridCol w:w="4141"/>
      </w:tblGrid>
      <w:tr w:rsidR="007401D1" w:rsidRPr="00997790" w:rsidTr="007401D1">
        <w:trPr>
          <w:cantSplit/>
          <w:trHeight w:val="1324"/>
        </w:trPr>
        <w:tc>
          <w:tcPr>
            <w:tcW w:w="1122"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Уровень</w:t>
            </w:r>
          </w:p>
        </w:tc>
        <w:tc>
          <w:tcPr>
            <w:tcW w:w="1789"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Должны знать</w:t>
            </w:r>
          </w:p>
        </w:tc>
        <w:tc>
          <w:tcPr>
            <w:tcW w:w="2089" w:type="pct"/>
            <w:shd w:val="clear" w:color="auto" w:fill="D9D9D9"/>
            <w:vAlign w:val="center"/>
          </w:tcPr>
          <w:p w:rsidR="007401D1" w:rsidRPr="00997790" w:rsidRDefault="007401D1" w:rsidP="007401D1">
            <w:pPr>
              <w:jc w:val="center"/>
              <w:rPr>
                <w:b/>
                <w:sz w:val="24"/>
                <w:szCs w:val="24"/>
                <w:lang w:eastAsia="ru-RU"/>
              </w:rPr>
            </w:pPr>
            <w:r w:rsidRPr="00997790">
              <w:rPr>
                <w:b/>
                <w:sz w:val="24"/>
                <w:szCs w:val="24"/>
                <w:lang w:eastAsia="ru-RU"/>
              </w:rPr>
              <w:t>Должны уметь</w:t>
            </w:r>
          </w:p>
        </w:tc>
      </w:tr>
      <w:tr w:rsidR="007401D1" w:rsidRPr="00997790" w:rsidTr="007401D1">
        <w:trPr>
          <w:trHeight w:val="336"/>
        </w:trPr>
        <w:tc>
          <w:tcPr>
            <w:tcW w:w="1122" w:type="pct"/>
            <w:shd w:val="clear" w:color="auto" w:fill="auto"/>
          </w:tcPr>
          <w:p w:rsidR="007401D1" w:rsidRPr="00997790" w:rsidRDefault="007401D1" w:rsidP="007401D1">
            <w:pPr>
              <w:jc w:val="center"/>
              <w:rPr>
                <w:sz w:val="24"/>
                <w:szCs w:val="24"/>
                <w:lang w:val="en-US" w:eastAsia="ru-RU"/>
              </w:rPr>
            </w:pPr>
            <w:r w:rsidRPr="00997790">
              <w:rPr>
                <w:sz w:val="24"/>
                <w:szCs w:val="24"/>
                <w:lang w:eastAsia="ru-RU"/>
              </w:rPr>
              <w:t>Модуль</w:t>
            </w:r>
            <w:r w:rsidRPr="00997790">
              <w:rPr>
                <w:sz w:val="24"/>
                <w:szCs w:val="24"/>
                <w:lang w:val="en-US" w:eastAsia="ru-RU"/>
              </w:rPr>
              <w:t xml:space="preserve"> 6 </w:t>
            </w:r>
          </w:p>
          <w:p w:rsidR="007401D1" w:rsidRPr="00997790" w:rsidRDefault="007401D1" w:rsidP="007401D1">
            <w:pPr>
              <w:jc w:val="center"/>
              <w:rPr>
                <w:sz w:val="24"/>
                <w:szCs w:val="24"/>
                <w:lang w:val="en-US" w:eastAsia="ru-RU"/>
              </w:rPr>
            </w:pPr>
            <w:r w:rsidRPr="00997790">
              <w:rPr>
                <w:rFonts w:eastAsiaTheme="minorHAnsi"/>
                <w:sz w:val="24"/>
                <w:szCs w:val="24"/>
                <w:lang w:val="en-US" w:eastAsia="en-US"/>
              </w:rPr>
              <w:t xml:space="preserve">Lego </w:t>
            </w:r>
            <w:proofErr w:type="spellStart"/>
            <w:r w:rsidRPr="00997790">
              <w:rPr>
                <w:rFonts w:eastAsiaTheme="minorHAnsi"/>
                <w:sz w:val="24"/>
                <w:szCs w:val="24"/>
                <w:lang w:val="en-US" w:eastAsia="en-US"/>
              </w:rPr>
              <w:t>Mindstorms</w:t>
            </w:r>
            <w:proofErr w:type="spellEnd"/>
            <w:r w:rsidRPr="00997790">
              <w:rPr>
                <w:rFonts w:eastAsiaTheme="minorHAnsi"/>
                <w:sz w:val="24"/>
                <w:szCs w:val="24"/>
                <w:lang w:val="en-US" w:eastAsia="en-US"/>
              </w:rPr>
              <w:t xml:space="preserve"> EV3 (</w:t>
            </w:r>
            <w:r w:rsidRPr="00997790">
              <w:rPr>
                <w:rFonts w:eastAsiaTheme="minorHAnsi"/>
                <w:sz w:val="24"/>
                <w:szCs w:val="24"/>
                <w:lang w:eastAsia="en-US"/>
              </w:rPr>
              <w:t>углубленно</w:t>
            </w:r>
            <w:r w:rsidRPr="00997790">
              <w:rPr>
                <w:rFonts w:eastAsiaTheme="minorHAnsi"/>
                <w:sz w:val="24"/>
                <w:szCs w:val="24"/>
                <w:lang w:val="en-US" w:eastAsia="en-US"/>
              </w:rPr>
              <w:t>)</w:t>
            </w:r>
          </w:p>
        </w:tc>
        <w:tc>
          <w:tcPr>
            <w:tcW w:w="1789" w:type="pct"/>
            <w:shd w:val="clear" w:color="auto" w:fill="auto"/>
          </w:tcPr>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Понятия – декомпозиция, навигация, параллельные алгоритмы;</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Способы управления шасси на средних моторах;</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 xml:space="preserve">Принципы работы датчиков цвета EV3 и </w:t>
            </w:r>
            <w:proofErr w:type="spellStart"/>
            <w:r w:rsidRPr="00997790">
              <w:rPr>
                <w:color w:val="000000"/>
                <w:sz w:val="24"/>
                <w:szCs w:val="24"/>
                <w:lang w:eastAsia="ru-RU"/>
              </w:rPr>
              <w:t>HiTechnic</w:t>
            </w:r>
            <w:proofErr w:type="spellEnd"/>
            <w:r w:rsidRPr="00997790">
              <w:rPr>
                <w:color w:val="000000"/>
                <w:sz w:val="24"/>
                <w:szCs w:val="24"/>
                <w:lang w:eastAsia="ru-RU"/>
              </w:rPr>
              <w:t>;</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Алгоритм конвертации RGB/HSV;</w:t>
            </w:r>
          </w:p>
          <w:p w:rsidR="007401D1" w:rsidRPr="00997790" w:rsidRDefault="007401D1" w:rsidP="007401D1">
            <w:pPr>
              <w:numPr>
                <w:ilvl w:val="0"/>
                <w:numId w:val="31"/>
              </w:numPr>
              <w:shd w:val="clear" w:color="auto" w:fill="FFFFFF"/>
              <w:ind w:left="317"/>
              <w:contextualSpacing/>
              <w:rPr>
                <w:color w:val="000000"/>
                <w:sz w:val="24"/>
                <w:szCs w:val="24"/>
                <w:lang w:eastAsia="ru-RU"/>
              </w:rPr>
            </w:pPr>
            <w:r w:rsidRPr="00997790">
              <w:rPr>
                <w:color w:val="000000"/>
                <w:sz w:val="24"/>
                <w:szCs w:val="24"/>
                <w:lang w:eastAsia="ru-RU"/>
              </w:rPr>
              <w:t>Способы программирования действий на ходу робота (считывание цвета, удары, захваты на ходу).</w:t>
            </w:r>
          </w:p>
        </w:tc>
        <w:tc>
          <w:tcPr>
            <w:tcW w:w="2089" w:type="pct"/>
            <w:shd w:val="clear" w:color="auto" w:fill="auto"/>
          </w:tcPr>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Выполнять декомпозицию задачи;</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 xml:space="preserve">Программировать робота на движение по линии на </w:t>
            </w:r>
            <w:r w:rsidRPr="00997790">
              <w:rPr>
                <w:color w:val="000000"/>
                <w:sz w:val="24"/>
                <w:szCs w:val="24"/>
                <w:lang w:val="en-US" w:eastAsia="ru-RU"/>
              </w:rPr>
              <w:t>PID</w:t>
            </w:r>
            <w:r w:rsidRPr="00997790">
              <w:rPr>
                <w:color w:val="000000"/>
                <w:sz w:val="24"/>
                <w:szCs w:val="24"/>
                <w:lang w:eastAsia="ru-RU"/>
              </w:rPr>
              <w:t xml:space="preserve"> регуляторе;</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Работать с физикой и геометрией робота (центр масс, проскальзывания, центровка массы);</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Работать с роботом с шасси на средних моторах (повороты, торможение, синхронизация);</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 xml:space="preserve">Работать с цветом в режиме </w:t>
            </w:r>
            <w:r w:rsidRPr="00997790">
              <w:rPr>
                <w:color w:val="000000"/>
                <w:sz w:val="24"/>
                <w:szCs w:val="24"/>
                <w:lang w:val="en-US" w:eastAsia="ru-RU"/>
              </w:rPr>
              <w:t>HSV</w:t>
            </w:r>
            <w:r w:rsidRPr="00997790">
              <w:rPr>
                <w:color w:val="000000"/>
                <w:sz w:val="24"/>
                <w:szCs w:val="24"/>
                <w:lang w:eastAsia="ru-RU"/>
              </w:rPr>
              <w:t xml:space="preserve">. Уметь конвертировать из </w:t>
            </w:r>
            <w:r w:rsidRPr="00997790">
              <w:rPr>
                <w:color w:val="000000"/>
                <w:sz w:val="24"/>
                <w:szCs w:val="24"/>
                <w:lang w:val="en-US" w:eastAsia="ru-RU"/>
              </w:rPr>
              <w:t>RGB</w:t>
            </w:r>
            <w:r w:rsidRPr="00997790">
              <w:rPr>
                <w:color w:val="000000"/>
                <w:sz w:val="24"/>
                <w:szCs w:val="24"/>
                <w:lang w:eastAsia="ru-RU"/>
              </w:rPr>
              <w:t xml:space="preserve"> в </w:t>
            </w:r>
            <w:r w:rsidRPr="00997790">
              <w:rPr>
                <w:color w:val="000000"/>
                <w:sz w:val="24"/>
                <w:szCs w:val="24"/>
                <w:lang w:val="en-US" w:eastAsia="ru-RU"/>
              </w:rPr>
              <w:t>HSV</w:t>
            </w:r>
            <w:r w:rsidRPr="00997790">
              <w:rPr>
                <w:color w:val="000000"/>
                <w:sz w:val="24"/>
                <w:szCs w:val="24"/>
                <w:lang w:eastAsia="ru-RU"/>
              </w:rPr>
              <w:t>;</w:t>
            </w:r>
          </w:p>
          <w:p w:rsidR="007401D1" w:rsidRPr="00997790" w:rsidRDefault="007401D1" w:rsidP="007401D1">
            <w:pPr>
              <w:numPr>
                <w:ilvl w:val="0"/>
                <w:numId w:val="32"/>
              </w:numPr>
              <w:shd w:val="clear" w:color="auto" w:fill="FFFFFF"/>
              <w:ind w:left="396"/>
              <w:contextualSpacing/>
              <w:rPr>
                <w:color w:val="000000"/>
                <w:sz w:val="24"/>
                <w:szCs w:val="24"/>
                <w:lang w:eastAsia="ru-RU"/>
              </w:rPr>
            </w:pPr>
            <w:r w:rsidRPr="00997790">
              <w:rPr>
                <w:color w:val="000000"/>
                <w:sz w:val="24"/>
                <w:szCs w:val="24"/>
                <w:lang w:eastAsia="ru-RU"/>
              </w:rPr>
              <w:t>Работать с параллельными алгоритмами.</w:t>
            </w:r>
          </w:p>
        </w:tc>
      </w:tr>
    </w:tbl>
    <w:p w:rsidR="007401D1" w:rsidRPr="00997790" w:rsidRDefault="007401D1" w:rsidP="007401D1">
      <w:pPr>
        <w:spacing w:after="160" w:line="259" w:lineRule="auto"/>
        <w:rPr>
          <w:b/>
          <w:sz w:val="24"/>
          <w:szCs w:val="24"/>
          <w:lang w:eastAsia="ru-RU"/>
        </w:rPr>
      </w:pPr>
    </w:p>
    <w:p w:rsidR="007401D1" w:rsidRPr="00997790" w:rsidRDefault="007401D1" w:rsidP="007401D1">
      <w:pPr>
        <w:spacing w:after="160" w:line="259" w:lineRule="auto"/>
        <w:jc w:val="center"/>
        <w:rPr>
          <w:b/>
          <w:sz w:val="24"/>
          <w:szCs w:val="24"/>
          <w:lang w:eastAsia="ru-RU"/>
        </w:rPr>
      </w:pPr>
      <w:r w:rsidRPr="00997790">
        <w:rPr>
          <w:b/>
          <w:sz w:val="24"/>
          <w:szCs w:val="24"/>
          <w:lang w:eastAsia="ru-RU"/>
        </w:rPr>
        <w:t>СОДЕРЖАНИЕ ИЗУЧАЕМОГО КУРСА</w:t>
      </w:r>
    </w:p>
    <w:p w:rsidR="007401D1" w:rsidRPr="00997790" w:rsidRDefault="007401D1" w:rsidP="007401D1">
      <w:pPr>
        <w:jc w:val="center"/>
        <w:rPr>
          <w:b/>
          <w:sz w:val="24"/>
          <w:szCs w:val="24"/>
          <w:lang w:eastAsia="ru-RU"/>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4502"/>
        <w:gridCol w:w="1507"/>
        <w:gridCol w:w="1507"/>
        <w:gridCol w:w="1318"/>
      </w:tblGrid>
      <w:tr w:rsidR="007401D1" w:rsidRPr="00997790" w:rsidTr="00CC4D79">
        <w:trPr>
          <w:trHeight w:val="453"/>
        </w:trPr>
        <w:tc>
          <w:tcPr>
            <w:tcW w:w="431"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w:t>
            </w:r>
          </w:p>
        </w:tc>
        <w:tc>
          <w:tcPr>
            <w:tcW w:w="2261" w:type="pct"/>
            <w:vMerge w:val="restar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Название раздела, темы</w:t>
            </w:r>
          </w:p>
        </w:tc>
        <w:tc>
          <w:tcPr>
            <w:tcW w:w="2308" w:type="pct"/>
            <w:gridSpan w:val="3"/>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Количество часов</w:t>
            </w:r>
          </w:p>
        </w:tc>
      </w:tr>
      <w:tr w:rsidR="007401D1" w:rsidRPr="00997790" w:rsidTr="00CC4D79">
        <w:trPr>
          <w:trHeight w:val="510"/>
        </w:trPr>
        <w:tc>
          <w:tcPr>
            <w:tcW w:w="431" w:type="pct"/>
            <w:vMerge/>
            <w:shd w:val="clear" w:color="auto" w:fill="E6E6E6"/>
            <w:vAlign w:val="center"/>
          </w:tcPr>
          <w:p w:rsidR="007401D1" w:rsidRPr="00997790" w:rsidRDefault="007401D1" w:rsidP="007401D1">
            <w:pPr>
              <w:jc w:val="center"/>
              <w:rPr>
                <w:sz w:val="24"/>
                <w:szCs w:val="24"/>
                <w:lang w:eastAsia="ru-RU"/>
              </w:rPr>
            </w:pPr>
          </w:p>
        </w:tc>
        <w:tc>
          <w:tcPr>
            <w:tcW w:w="2261" w:type="pct"/>
            <w:vMerge/>
            <w:shd w:val="clear" w:color="auto" w:fill="E6E6E6"/>
          </w:tcPr>
          <w:p w:rsidR="007401D1" w:rsidRPr="00997790" w:rsidRDefault="007401D1" w:rsidP="007401D1">
            <w:pPr>
              <w:jc w:val="both"/>
              <w:rPr>
                <w:sz w:val="24"/>
                <w:szCs w:val="24"/>
                <w:lang w:eastAsia="ru-RU"/>
              </w:rPr>
            </w:pPr>
          </w:p>
        </w:tc>
        <w:tc>
          <w:tcPr>
            <w:tcW w:w="800"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Всего</w:t>
            </w:r>
          </w:p>
        </w:tc>
        <w:tc>
          <w:tcPr>
            <w:tcW w:w="800"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Теория</w:t>
            </w:r>
          </w:p>
        </w:tc>
        <w:tc>
          <w:tcPr>
            <w:tcW w:w="709" w:type="pct"/>
            <w:shd w:val="clear" w:color="auto" w:fill="E6E6E6"/>
            <w:vAlign w:val="center"/>
          </w:tcPr>
          <w:p w:rsidR="007401D1" w:rsidRPr="00997790" w:rsidRDefault="007401D1" w:rsidP="007401D1">
            <w:pPr>
              <w:jc w:val="center"/>
              <w:rPr>
                <w:sz w:val="24"/>
                <w:szCs w:val="24"/>
                <w:lang w:eastAsia="ru-RU"/>
              </w:rPr>
            </w:pPr>
            <w:r w:rsidRPr="00997790">
              <w:rPr>
                <w:sz w:val="24"/>
                <w:szCs w:val="24"/>
                <w:lang w:eastAsia="ru-RU"/>
              </w:rPr>
              <w:t>Практика</w:t>
            </w:r>
          </w:p>
        </w:tc>
      </w:tr>
      <w:tr w:rsidR="00C239C2" w:rsidRPr="00997790" w:rsidTr="00CC4D79">
        <w:trPr>
          <w:trHeight w:val="480"/>
        </w:trPr>
        <w:tc>
          <w:tcPr>
            <w:tcW w:w="431" w:type="pct"/>
            <w:vAlign w:val="center"/>
          </w:tcPr>
          <w:p w:rsidR="00C239C2" w:rsidRPr="00997790" w:rsidRDefault="00CC4D79" w:rsidP="00CC4D79">
            <w:pPr>
              <w:ind w:left="1080"/>
              <w:rPr>
                <w:sz w:val="24"/>
                <w:szCs w:val="24"/>
                <w:lang w:eastAsia="ru-RU"/>
              </w:rPr>
            </w:pPr>
            <w:r>
              <w:rPr>
                <w:sz w:val="24"/>
                <w:szCs w:val="24"/>
                <w:lang w:eastAsia="ru-RU"/>
              </w:rPr>
              <w:t>1</w:t>
            </w:r>
          </w:p>
        </w:tc>
        <w:tc>
          <w:tcPr>
            <w:tcW w:w="2261" w:type="pct"/>
            <w:vAlign w:val="center"/>
          </w:tcPr>
          <w:p w:rsidR="00C239C2" w:rsidRPr="00997790" w:rsidRDefault="00C239C2" w:rsidP="00C239C2">
            <w:pPr>
              <w:rPr>
                <w:sz w:val="24"/>
                <w:szCs w:val="24"/>
                <w:lang w:eastAsia="ru-RU"/>
              </w:rPr>
            </w:pPr>
            <w:r w:rsidRPr="00997790">
              <w:rPr>
                <w:sz w:val="24"/>
                <w:szCs w:val="24"/>
                <w:lang w:eastAsia="ru-RU"/>
              </w:rPr>
              <w:t>Организационное занятие.</w:t>
            </w:r>
          </w:p>
        </w:tc>
        <w:tc>
          <w:tcPr>
            <w:tcW w:w="800" w:type="pct"/>
            <w:vAlign w:val="center"/>
          </w:tcPr>
          <w:p w:rsidR="00C239C2" w:rsidRPr="00997790" w:rsidRDefault="00C239C2" w:rsidP="00C239C2">
            <w:pPr>
              <w:jc w:val="both"/>
              <w:rPr>
                <w:sz w:val="24"/>
                <w:szCs w:val="24"/>
                <w:lang w:eastAsia="ru-RU"/>
              </w:rPr>
            </w:pPr>
            <w:r>
              <w:rPr>
                <w:sz w:val="24"/>
                <w:szCs w:val="24"/>
                <w:lang w:eastAsia="ru-RU"/>
              </w:rPr>
              <w:t>1</w:t>
            </w:r>
          </w:p>
        </w:tc>
        <w:tc>
          <w:tcPr>
            <w:tcW w:w="800" w:type="pct"/>
            <w:vAlign w:val="center"/>
          </w:tcPr>
          <w:p w:rsidR="00C239C2" w:rsidRPr="00997790" w:rsidRDefault="00C239C2" w:rsidP="00C239C2">
            <w:pPr>
              <w:jc w:val="both"/>
              <w:rPr>
                <w:sz w:val="24"/>
                <w:szCs w:val="24"/>
                <w:lang w:eastAsia="ru-RU"/>
              </w:rPr>
            </w:pPr>
            <w:r w:rsidRPr="00997790">
              <w:rPr>
                <w:sz w:val="24"/>
                <w:szCs w:val="24"/>
                <w:lang w:eastAsia="ru-RU"/>
              </w:rPr>
              <w:t>1</w:t>
            </w:r>
          </w:p>
        </w:tc>
        <w:tc>
          <w:tcPr>
            <w:tcW w:w="709" w:type="pct"/>
            <w:vAlign w:val="center"/>
          </w:tcPr>
          <w:p w:rsidR="00C239C2" w:rsidRPr="00997790" w:rsidRDefault="00C239C2" w:rsidP="00C239C2">
            <w:pPr>
              <w:jc w:val="both"/>
              <w:rPr>
                <w:sz w:val="24"/>
                <w:szCs w:val="24"/>
                <w:lang w:eastAsia="ru-RU"/>
              </w:rPr>
            </w:pPr>
            <w:r w:rsidRPr="00997790">
              <w:rPr>
                <w:sz w:val="24"/>
                <w:szCs w:val="24"/>
                <w:lang w:eastAsia="ru-RU"/>
              </w:rPr>
              <w:t>1</w:t>
            </w:r>
          </w:p>
        </w:tc>
      </w:tr>
      <w:tr w:rsidR="00C239C2" w:rsidRPr="00997790" w:rsidTr="00CC4D79">
        <w:trPr>
          <w:trHeight w:val="480"/>
        </w:trPr>
        <w:tc>
          <w:tcPr>
            <w:tcW w:w="431" w:type="pct"/>
            <w:vAlign w:val="center"/>
          </w:tcPr>
          <w:p w:rsidR="00C239C2" w:rsidRPr="00997790" w:rsidRDefault="00CC4D79" w:rsidP="00CC4D79">
            <w:pPr>
              <w:ind w:left="1080"/>
              <w:rPr>
                <w:sz w:val="24"/>
                <w:szCs w:val="24"/>
                <w:lang w:eastAsia="ru-RU"/>
              </w:rPr>
            </w:pPr>
            <w:r>
              <w:rPr>
                <w:sz w:val="24"/>
                <w:szCs w:val="24"/>
                <w:lang w:eastAsia="ru-RU"/>
              </w:rPr>
              <w:t>2</w:t>
            </w:r>
          </w:p>
        </w:tc>
        <w:tc>
          <w:tcPr>
            <w:tcW w:w="2261" w:type="pct"/>
            <w:vAlign w:val="center"/>
          </w:tcPr>
          <w:p w:rsidR="00C239C2" w:rsidRPr="00997790" w:rsidRDefault="00C239C2" w:rsidP="00C239C2">
            <w:pPr>
              <w:rPr>
                <w:sz w:val="24"/>
                <w:szCs w:val="24"/>
                <w:lang w:eastAsia="ru-RU"/>
              </w:rPr>
            </w:pPr>
            <w:r w:rsidRPr="00997790">
              <w:rPr>
                <w:sz w:val="24"/>
                <w:szCs w:val="24"/>
                <w:lang w:eastAsia="ru-RU"/>
              </w:rPr>
              <w:t>Повторение ранее изученного материала. Свободное конструирование. Проверка</w:t>
            </w:r>
          </w:p>
        </w:tc>
        <w:tc>
          <w:tcPr>
            <w:tcW w:w="800" w:type="pct"/>
            <w:vAlign w:val="center"/>
          </w:tcPr>
          <w:p w:rsidR="00C239C2" w:rsidRPr="00997790" w:rsidRDefault="00C239C2" w:rsidP="00C239C2">
            <w:pPr>
              <w:jc w:val="both"/>
              <w:rPr>
                <w:sz w:val="24"/>
                <w:szCs w:val="24"/>
                <w:lang w:eastAsia="ru-RU"/>
              </w:rPr>
            </w:pPr>
            <w:r>
              <w:rPr>
                <w:sz w:val="24"/>
                <w:szCs w:val="24"/>
                <w:lang w:eastAsia="ru-RU"/>
              </w:rPr>
              <w:t>20</w:t>
            </w:r>
          </w:p>
        </w:tc>
        <w:tc>
          <w:tcPr>
            <w:tcW w:w="800" w:type="pct"/>
            <w:vAlign w:val="center"/>
          </w:tcPr>
          <w:p w:rsidR="00C239C2" w:rsidRPr="00997790" w:rsidRDefault="00C239C2" w:rsidP="00C239C2">
            <w:pPr>
              <w:jc w:val="both"/>
              <w:rPr>
                <w:sz w:val="24"/>
                <w:szCs w:val="24"/>
                <w:lang w:eastAsia="ru-RU"/>
              </w:rPr>
            </w:pPr>
            <w:r>
              <w:rPr>
                <w:sz w:val="24"/>
                <w:szCs w:val="24"/>
                <w:lang w:eastAsia="ru-RU"/>
              </w:rPr>
              <w:t>10</w:t>
            </w:r>
          </w:p>
        </w:tc>
        <w:tc>
          <w:tcPr>
            <w:tcW w:w="709" w:type="pct"/>
            <w:vAlign w:val="center"/>
          </w:tcPr>
          <w:p w:rsidR="00C239C2" w:rsidRPr="00997790" w:rsidRDefault="00C239C2" w:rsidP="00C239C2">
            <w:pPr>
              <w:jc w:val="both"/>
              <w:rPr>
                <w:sz w:val="24"/>
                <w:szCs w:val="24"/>
                <w:lang w:eastAsia="ru-RU"/>
              </w:rPr>
            </w:pPr>
            <w:r>
              <w:rPr>
                <w:sz w:val="24"/>
                <w:szCs w:val="24"/>
                <w:lang w:eastAsia="ru-RU"/>
              </w:rPr>
              <w:t>10</w:t>
            </w:r>
          </w:p>
        </w:tc>
      </w:tr>
      <w:tr w:rsidR="00C239C2" w:rsidRPr="00997790" w:rsidTr="00CC4D79">
        <w:trPr>
          <w:trHeight w:val="480"/>
        </w:trPr>
        <w:tc>
          <w:tcPr>
            <w:tcW w:w="431" w:type="pct"/>
            <w:vAlign w:val="center"/>
          </w:tcPr>
          <w:p w:rsidR="00C239C2" w:rsidRPr="00997790" w:rsidRDefault="00CC4D79" w:rsidP="00CC4D79">
            <w:pPr>
              <w:ind w:left="1080"/>
              <w:rPr>
                <w:sz w:val="24"/>
                <w:szCs w:val="24"/>
                <w:lang w:eastAsia="ru-RU"/>
              </w:rPr>
            </w:pPr>
            <w:r>
              <w:rPr>
                <w:sz w:val="24"/>
                <w:szCs w:val="24"/>
                <w:lang w:eastAsia="ru-RU"/>
              </w:rPr>
              <w:t>3</w:t>
            </w:r>
          </w:p>
        </w:tc>
        <w:tc>
          <w:tcPr>
            <w:tcW w:w="2261" w:type="pct"/>
            <w:vAlign w:val="center"/>
          </w:tcPr>
          <w:p w:rsidR="00C239C2" w:rsidRPr="00997790" w:rsidRDefault="00C239C2" w:rsidP="00C239C2">
            <w:pPr>
              <w:rPr>
                <w:sz w:val="24"/>
                <w:szCs w:val="24"/>
                <w:lang w:eastAsia="ru-RU"/>
              </w:rPr>
            </w:pP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tc>
        <w:tc>
          <w:tcPr>
            <w:tcW w:w="800" w:type="pct"/>
            <w:vAlign w:val="center"/>
          </w:tcPr>
          <w:p w:rsidR="00C239C2" w:rsidRPr="00997790" w:rsidRDefault="00C239C2" w:rsidP="00C239C2">
            <w:pPr>
              <w:jc w:val="both"/>
              <w:rPr>
                <w:sz w:val="24"/>
                <w:szCs w:val="24"/>
                <w:lang w:eastAsia="ru-RU"/>
              </w:rPr>
            </w:pPr>
            <w:r>
              <w:rPr>
                <w:sz w:val="24"/>
                <w:szCs w:val="24"/>
                <w:lang w:eastAsia="ru-RU"/>
              </w:rPr>
              <w:t>20</w:t>
            </w:r>
          </w:p>
        </w:tc>
        <w:tc>
          <w:tcPr>
            <w:tcW w:w="800" w:type="pct"/>
            <w:vAlign w:val="center"/>
          </w:tcPr>
          <w:p w:rsidR="00C239C2" w:rsidRPr="00997790" w:rsidRDefault="00C239C2" w:rsidP="00C239C2">
            <w:pPr>
              <w:jc w:val="both"/>
              <w:rPr>
                <w:sz w:val="24"/>
                <w:szCs w:val="24"/>
                <w:lang w:eastAsia="ru-RU"/>
              </w:rPr>
            </w:pPr>
            <w:r>
              <w:rPr>
                <w:sz w:val="24"/>
                <w:szCs w:val="24"/>
                <w:lang w:eastAsia="ru-RU"/>
              </w:rPr>
              <w:t>10</w:t>
            </w:r>
          </w:p>
        </w:tc>
        <w:tc>
          <w:tcPr>
            <w:tcW w:w="709" w:type="pct"/>
            <w:vAlign w:val="center"/>
          </w:tcPr>
          <w:p w:rsidR="00C239C2" w:rsidRPr="00997790" w:rsidRDefault="00C239C2" w:rsidP="00C239C2">
            <w:pPr>
              <w:jc w:val="both"/>
              <w:rPr>
                <w:sz w:val="24"/>
                <w:szCs w:val="24"/>
                <w:lang w:eastAsia="ru-RU"/>
              </w:rPr>
            </w:pPr>
            <w:r>
              <w:rPr>
                <w:sz w:val="24"/>
                <w:szCs w:val="24"/>
                <w:lang w:eastAsia="ru-RU"/>
              </w:rPr>
              <w:t>10</w:t>
            </w:r>
          </w:p>
        </w:tc>
      </w:tr>
      <w:tr w:rsidR="00C239C2" w:rsidRPr="00997790" w:rsidTr="00CC4D79">
        <w:trPr>
          <w:trHeight w:val="480"/>
        </w:trPr>
        <w:tc>
          <w:tcPr>
            <w:tcW w:w="431" w:type="pct"/>
            <w:vAlign w:val="center"/>
          </w:tcPr>
          <w:p w:rsidR="00C239C2" w:rsidRPr="00997790" w:rsidRDefault="00CC4D79" w:rsidP="00CC4D79">
            <w:pPr>
              <w:ind w:left="1080"/>
              <w:rPr>
                <w:sz w:val="24"/>
                <w:szCs w:val="24"/>
                <w:lang w:eastAsia="ru-RU"/>
              </w:rPr>
            </w:pPr>
            <w:r>
              <w:rPr>
                <w:sz w:val="24"/>
                <w:szCs w:val="24"/>
                <w:lang w:eastAsia="ru-RU"/>
              </w:rPr>
              <w:t>4</w:t>
            </w:r>
          </w:p>
        </w:tc>
        <w:tc>
          <w:tcPr>
            <w:tcW w:w="2261" w:type="pct"/>
            <w:vAlign w:val="center"/>
          </w:tcPr>
          <w:p w:rsidR="00C239C2" w:rsidRPr="00997790" w:rsidRDefault="00C239C2" w:rsidP="00C239C2">
            <w:pPr>
              <w:rPr>
                <w:rFonts w:eastAsiaTheme="minorHAnsi"/>
                <w:color w:val="000000"/>
                <w:sz w:val="24"/>
                <w:szCs w:val="24"/>
                <w:lang w:eastAsia="en-US"/>
              </w:rPr>
            </w:pPr>
            <w:r w:rsidRPr="00997790">
              <w:rPr>
                <w:sz w:val="24"/>
                <w:szCs w:val="24"/>
                <w:lang w:eastAsia="ru-RU"/>
              </w:rPr>
              <w:t>Основные виды соревнований и элементы заданий.</w:t>
            </w:r>
          </w:p>
        </w:tc>
        <w:tc>
          <w:tcPr>
            <w:tcW w:w="800" w:type="pct"/>
            <w:vAlign w:val="center"/>
          </w:tcPr>
          <w:p w:rsidR="00C239C2" w:rsidRPr="00997790" w:rsidRDefault="00C239C2" w:rsidP="00C239C2">
            <w:pPr>
              <w:jc w:val="both"/>
              <w:rPr>
                <w:sz w:val="24"/>
                <w:szCs w:val="24"/>
                <w:lang w:eastAsia="ru-RU"/>
              </w:rPr>
            </w:pPr>
            <w:r>
              <w:rPr>
                <w:sz w:val="24"/>
                <w:szCs w:val="24"/>
                <w:lang w:eastAsia="ru-RU"/>
              </w:rPr>
              <w:t>31</w:t>
            </w:r>
          </w:p>
        </w:tc>
        <w:tc>
          <w:tcPr>
            <w:tcW w:w="800" w:type="pct"/>
            <w:vAlign w:val="center"/>
          </w:tcPr>
          <w:p w:rsidR="00C239C2" w:rsidRPr="00997790" w:rsidRDefault="00C239C2" w:rsidP="00C239C2">
            <w:pPr>
              <w:jc w:val="both"/>
              <w:rPr>
                <w:sz w:val="24"/>
                <w:szCs w:val="24"/>
                <w:lang w:eastAsia="ru-RU"/>
              </w:rPr>
            </w:pPr>
            <w:r>
              <w:rPr>
                <w:sz w:val="24"/>
                <w:szCs w:val="24"/>
                <w:lang w:eastAsia="ru-RU"/>
              </w:rPr>
              <w:t>14</w:t>
            </w:r>
          </w:p>
        </w:tc>
        <w:tc>
          <w:tcPr>
            <w:tcW w:w="709" w:type="pct"/>
            <w:vAlign w:val="center"/>
          </w:tcPr>
          <w:p w:rsidR="00C239C2" w:rsidRPr="00997790" w:rsidRDefault="00C239C2" w:rsidP="00C239C2">
            <w:pPr>
              <w:jc w:val="both"/>
              <w:rPr>
                <w:sz w:val="24"/>
                <w:szCs w:val="24"/>
                <w:lang w:eastAsia="ru-RU"/>
              </w:rPr>
            </w:pPr>
            <w:r>
              <w:rPr>
                <w:sz w:val="24"/>
                <w:szCs w:val="24"/>
                <w:lang w:eastAsia="ru-RU"/>
              </w:rPr>
              <w:t>16</w:t>
            </w:r>
          </w:p>
        </w:tc>
      </w:tr>
    </w:tbl>
    <w:p w:rsidR="007401D1" w:rsidRPr="00997790" w:rsidRDefault="007401D1" w:rsidP="007401D1">
      <w:pPr>
        <w:jc w:val="center"/>
        <w:rPr>
          <w:b/>
          <w:sz w:val="24"/>
          <w:szCs w:val="24"/>
          <w:lang w:eastAsia="ru-RU"/>
        </w:rPr>
      </w:pPr>
    </w:p>
    <w:p w:rsidR="007401D1" w:rsidRPr="00997790" w:rsidRDefault="007401D1" w:rsidP="007401D1">
      <w:pPr>
        <w:ind w:firstLine="709"/>
        <w:rPr>
          <w:b/>
          <w:sz w:val="24"/>
          <w:szCs w:val="24"/>
          <w:lang w:eastAsia="ru-RU"/>
        </w:rPr>
      </w:pPr>
      <w:r w:rsidRPr="00997790">
        <w:rPr>
          <w:rFonts w:eastAsiaTheme="minorHAnsi"/>
          <w:b/>
          <w:bCs/>
          <w:iCs/>
          <w:color w:val="000000"/>
          <w:sz w:val="24"/>
          <w:szCs w:val="24"/>
          <w:lang w:eastAsia="en-US"/>
        </w:rPr>
        <w:t>Теория:</w:t>
      </w:r>
    </w:p>
    <w:p w:rsidR="007401D1" w:rsidRPr="00C239C2" w:rsidRDefault="007401D1" w:rsidP="00C239C2">
      <w:pPr>
        <w:pStyle w:val="af1"/>
        <w:numPr>
          <w:ilvl w:val="0"/>
          <w:numId w:val="71"/>
        </w:numPr>
        <w:rPr>
          <w:b/>
          <w:sz w:val="24"/>
          <w:szCs w:val="24"/>
          <w:lang w:eastAsia="ru-RU"/>
        </w:rPr>
      </w:pPr>
      <w:r w:rsidRPr="00C239C2">
        <w:rPr>
          <w:b/>
          <w:sz w:val="24"/>
          <w:szCs w:val="24"/>
          <w:lang w:eastAsia="ru-RU"/>
        </w:rPr>
        <w:t xml:space="preserve">Организационное занятие. </w:t>
      </w:r>
    </w:p>
    <w:p w:rsidR="007401D1" w:rsidRPr="00997790" w:rsidRDefault="007401D1" w:rsidP="007401D1">
      <w:pPr>
        <w:autoSpaceDE w:val="0"/>
        <w:autoSpaceDN w:val="0"/>
        <w:adjustRightInd w:val="0"/>
        <w:ind w:firstLine="709"/>
        <w:jc w:val="both"/>
        <w:rPr>
          <w:rFonts w:eastAsiaTheme="minorHAnsi"/>
          <w:color w:val="000000"/>
          <w:sz w:val="24"/>
          <w:szCs w:val="24"/>
          <w:lang w:eastAsia="en-US"/>
        </w:rPr>
      </w:pPr>
      <w:r w:rsidRPr="00997790">
        <w:rPr>
          <w:rFonts w:eastAsiaTheme="minorHAnsi"/>
          <w:color w:val="000000"/>
          <w:sz w:val="24"/>
          <w:szCs w:val="24"/>
          <w:lang w:eastAsia="en-US"/>
        </w:rPr>
        <w:t>Организация занятий. Техника безопасности.</w:t>
      </w:r>
    </w:p>
    <w:p w:rsidR="007401D1" w:rsidRPr="00997790" w:rsidRDefault="007401D1" w:rsidP="00C239C2">
      <w:pPr>
        <w:numPr>
          <w:ilvl w:val="0"/>
          <w:numId w:val="71"/>
        </w:numPr>
        <w:autoSpaceDE w:val="0"/>
        <w:autoSpaceDN w:val="0"/>
        <w:adjustRightInd w:val="0"/>
        <w:contextualSpacing/>
        <w:jc w:val="center"/>
        <w:rPr>
          <w:b/>
          <w:sz w:val="24"/>
          <w:szCs w:val="24"/>
          <w:lang w:eastAsia="ru-RU"/>
        </w:rPr>
      </w:pPr>
      <w:r w:rsidRPr="00997790">
        <w:rPr>
          <w:b/>
          <w:sz w:val="24"/>
          <w:szCs w:val="24"/>
          <w:lang w:eastAsia="ru-RU"/>
        </w:rPr>
        <w:t xml:space="preserve">Повторение ранее изученного материала. Свободное конструирование. Проверка. </w:t>
      </w:r>
    </w:p>
    <w:p w:rsidR="007401D1" w:rsidRPr="00997790" w:rsidRDefault="007401D1" w:rsidP="007401D1">
      <w:pPr>
        <w:autoSpaceDE w:val="0"/>
        <w:autoSpaceDN w:val="0"/>
        <w:adjustRightInd w:val="0"/>
        <w:ind w:firstLine="708"/>
        <w:jc w:val="both"/>
        <w:rPr>
          <w:sz w:val="24"/>
          <w:szCs w:val="24"/>
          <w:lang w:eastAsia="ru-RU"/>
        </w:rPr>
      </w:pPr>
      <w:r w:rsidRPr="00997790">
        <w:rPr>
          <w:sz w:val="24"/>
          <w:szCs w:val="24"/>
          <w:lang w:eastAsia="ru-RU"/>
        </w:rPr>
        <w:t>Выполнение поставленных задач по темам ранее изученного материала. Работа с датчиками: касания, ультразвука, датчика света (в режиме яркости отраженного света).</w:t>
      </w:r>
    </w:p>
    <w:p w:rsidR="007401D1" w:rsidRPr="00997790" w:rsidRDefault="007401D1" w:rsidP="007401D1">
      <w:pPr>
        <w:autoSpaceDE w:val="0"/>
        <w:autoSpaceDN w:val="0"/>
        <w:adjustRightInd w:val="0"/>
        <w:ind w:firstLine="709"/>
        <w:jc w:val="both"/>
        <w:rPr>
          <w:sz w:val="24"/>
          <w:szCs w:val="24"/>
          <w:lang w:eastAsia="ru-RU"/>
        </w:rPr>
      </w:pPr>
      <w:r w:rsidRPr="00997790">
        <w:rPr>
          <w:sz w:val="24"/>
          <w:szCs w:val="24"/>
          <w:lang w:eastAsia="ru-RU"/>
        </w:rPr>
        <w:t>Мини-соревнования «Ралли по коридору», «Большое путешествие» (старшая возрастная категория) и т.д.</w:t>
      </w:r>
    </w:p>
    <w:p w:rsidR="007401D1" w:rsidRPr="00997790" w:rsidRDefault="007401D1" w:rsidP="007401D1">
      <w:pPr>
        <w:autoSpaceDE w:val="0"/>
        <w:autoSpaceDN w:val="0"/>
        <w:adjustRightInd w:val="0"/>
        <w:rPr>
          <w:rFonts w:eastAsiaTheme="minorHAnsi"/>
          <w:b/>
          <w:color w:val="000000"/>
          <w:sz w:val="24"/>
          <w:szCs w:val="24"/>
          <w:lang w:eastAsia="en-US"/>
        </w:rPr>
      </w:pPr>
    </w:p>
    <w:p w:rsidR="007401D1" w:rsidRPr="00997790" w:rsidRDefault="007401D1" w:rsidP="00C239C2">
      <w:pPr>
        <w:numPr>
          <w:ilvl w:val="0"/>
          <w:numId w:val="71"/>
        </w:numPr>
        <w:autoSpaceDE w:val="0"/>
        <w:autoSpaceDN w:val="0"/>
        <w:adjustRightInd w:val="0"/>
        <w:contextualSpacing/>
        <w:jc w:val="center"/>
        <w:rPr>
          <w:rFonts w:eastAsiaTheme="minorHAnsi"/>
          <w:b/>
          <w:color w:val="000000"/>
          <w:sz w:val="24"/>
          <w:szCs w:val="24"/>
          <w:lang w:eastAsia="en-US"/>
        </w:rPr>
      </w:pPr>
      <w:r w:rsidRPr="00997790">
        <w:rPr>
          <w:rFonts w:eastAsiaTheme="minorHAnsi"/>
          <w:b/>
          <w:color w:val="000000"/>
          <w:sz w:val="24"/>
          <w:szCs w:val="24"/>
          <w:lang w:val="en-US" w:eastAsia="en-US"/>
        </w:rPr>
        <w:t>Lego</w:t>
      </w:r>
      <w:r w:rsidRPr="00997790">
        <w:rPr>
          <w:rFonts w:eastAsiaTheme="minorHAnsi"/>
          <w:b/>
          <w:color w:val="000000"/>
          <w:sz w:val="24"/>
          <w:szCs w:val="24"/>
          <w:lang w:eastAsia="en-US"/>
        </w:rPr>
        <w:t xml:space="preserve"> </w:t>
      </w:r>
      <w:proofErr w:type="spellStart"/>
      <w:r w:rsidRPr="00997790">
        <w:rPr>
          <w:rFonts w:eastAsiaTheme="minorHAnsi"/>
          <w:b/>
          <w:color w:val="000000"/>
          <w:sz w:val="24"/>
          <w:szCs w:val="24"/>
          <w:lang w:val="en-US" w:eastAsia="en-US"/>
        </w:rPr>
        <w:t>Mindstorms</w:t>
      </w:r>
      <w:proofErr w:type="spellEnd"/>
      <w:r w:rsidRPr="00997790">
        <w:rPr>
          <w:rFonts w:eastAsiaTheme="minorHAnsi"/>
          <w:b/>
          <w:color w:val="000000"/>
          <w:sz w:val="24"/>
          <w:szCs w:val="24"/>
          <w:lang w:eastAsia="en-US"/>
        </w:rPr>
        <w:t xml:space="preserve"> </w:t>
      </w:r>
    </w:p>
    <w:p w:rsidR="007401D1" w:rsidRPr="00997790" w:rsidRDefault="007401D1" w:rsidP="007401D1">
      <w:pPr>
        <w:shd w:val="clear" w:color="auto" w:fill="FFFFFF"/>
        <w:ind w:firstLine="708"/>
        <w:jc w:val="both"/>
        <w:rPr>
          <w:sz w:val="24"/>
          <w:szCs w:val="24"/>
          <w:lang w:eastAsia="ru-RU"/>
        </w:rPr>
      </w:pPr>
      <w:r w:rsidRPr="00997790">
        <w:rPr>
          <w:sz w:val="24"/>
          <w:szCs w:val="24"/>
          <w:lang w:eastAsia="ru-RU"/>
        </w:rPr>
        <w:t xml:space="preserve">Продолжение знакомства с возможностями программы </w:t>
      </w:r>
      <w:r w:rsidRPr="00997790">
        <w:rPr>
          <w:sz w:val="24"/>
          <w:szCs w:val="24"/>
          <w:lang w:val="en-US" w:eastAsia="ru-RU"/>
        </w:rPr>
        <w:t>Lego</w:t>
      </w:r>
      <w:r w:rsidRPr="00997790">
        <w:rPr>
          <w:sz w:val="24"/>
          <w:szCs w:val="24"/>
          <w:lang w:eastAsia="ru-RU"/>
        </w:rPr>
        <w:t xml:space="preserve"> </w:t>
      </w:r>
      <w:proofErr w:type="spellStart"/>
      <w:r w:rsidRPr="00997790">
        <w:rPr>
          <w:sz w:val="24"/>
          <w:szCs w:val="24"/>
          <w:lang w:val="en-US" w:eastAsia="ru-RU"/>
        </w:rPr>
        <w:t>Mindstorms</w:t>
      </w:r>
      <w:proofErr w:type="spellEnd"/>
      <w:r w:rsidRPr="00997790">
        <w:rPr>
          <w:sz w:val="24"/>
          <w:szCs w:val="24"/>
          <w:lang w:eastAsia="ru-RU"/>
        </w:rPr>
        <w:t xml:space="preserve"> </w:t>
      </w:r>
      <w:r w:rsidRPr="00997790">
        <w:rPr>
          <w:sz w:val="24"/>
          <w:szCs w:val="24"/>
          <w:lang w:val="en-US" w:eastAsia="ru-RU"/>
        </w:rPr>
        <w:t>EV</w:t>
      </w:r>
      <w:r w:rsidRPr="00997790">
        <w:rPr>
          <w:sz w:val="24"/>
          <w:szCs w:val="24"/>
          <w:lang w:eastAsia="ru-RU"/>
        </w:rPr>
        <w:t>3-</w:t>
      </w:r>
      <w:r w:rsidRPr="00997790">
        <w:rPr>
          <w:sz w:val="24"/>
          <w:szCs w:val="24"/>
          <w:lang w:val="en-US" w:eastAsia="ru-RU"/>
        </w:rPr>
        <w:t>G</w:t>
      </w:r>
      <w:r w:rsidRPr="00997790">
        <w:rPr>
          <w:sz w:val="24"/>
          <w:szCs w:val="24"/>
          <w:lang w:eastAsia="ru-RU"/>
        </w:rPr>
        <w:t xml:space="preserve">. Декомпозиция задачи на подзадачи, знакомство с </w:t>
      </w:r>
      <w:r w:rsidRPr="00997790">
        <w:rPr>
          <w:sz w:val="24"/>
          <w:szCs w:val="24"/>
          <w:lang w:val="en-US" w:eastAsia="ru-RU"/>
        </w:rPr>
        <w:t>PID</w:t>
      </w:r>
      <w:r w:rsidRPr="00997790">
        <w:rPr>
          <w:sz w:val="24"/>
          <w:szCs w:val="24"/>
          <w:lang w:eastAsia="ru-RU"/>
        </w:rPr>
        <w:t xml:space="preserve"> регулятором для движения робота по линии, физика и геометрия робота, работа с роботом с шасси на средних моторах, углубленная работа с датчиком цвета, параллельные алгоритмы.</w:t>
      </w:r>
    </w:p>
    <w:p w:rsidR="007401D1" w:rsidRPr="00997790" w:rsidRDefault="007401D1" w:rsidP="007401D1">
      <w:pPr>
        <w:shd w:val="clear" w:color="auto" w:fill="FFFFFF"/>
        <w:rPr>
          <w:color w:val="000000"/>
          <w:sz w:val="24"/>
          <w:szCs w:val="24"/>
          <w:lang w:eastAsia="ru-RU"/>
        </w:rPr>
      </w:pPr>
    </w:p>
    <w:p w:rsidR="007401D1" w:rsidRPr="00997790" w:rsidRDefault="007401D1" w:rsidP="00C239C2">
      <w:pPr>
        <w:numPr>
          <w:ilvl w:val="0"/>
          <w:numId w:val="71"/>
        </w:numPr>
        <w:shd w:val="clear" w:color="auto" w:fill="FFFFFF"/>
        <w:contextualSpacing/>
        <w:jc w:val="center"/>
        <w:rPr>
          <w:b/>
          <w:color w:val="000000"/>
          <w:sz w:val="24"/>
          <w:szCs w:val="24"/>
          <w:lang w:eastAsia="ru-RU"/>
        </w:rPr>
      </w:pPr>
      <w:r w:rsidRPr="00997790">
        <w:rPr>
          <w:b/>
          <w:sz w:val="24"/>
          <w:szCs w:val="24"/>
          <w:lang w:eastAsia="ru-RU"/>
        </w:rPr>
        <w:t xml:space="preserve">Основные виды соревнований и элементы заданий. </w:t>
      </w:r>
    </w:p>
    <w:p w:rsidR="007401D1" w:rsidRPr="00997790" w:rsidRDefault="007401D1" w:rsidP="007401D1">
      <w:pPr>
        <w:shd w:val="clear" w:color="auto" w:fill="FFFFFF"/>
        <w:ind w:firstLine="709"/>
        <w:jc w:val="both"/>
        <w:rPr>
          <w:sz w:val="24"/>
          <w:szCs w:val="24"/>
          <w:lang w:eastAsia="ru-RU"/>
        </w:rPr>
      </w:pPr>
      <w:r w:rsidRPr="00997790">
        <w:rPr>
          <w:sz w:val="24"/>
          <w:szCs w:val="24"/>
          <w:lang w:eastAsia="ru-RU"/>
        </w:rPr>
        <w:t>Знакомство с регламентом текущего года Российских соревнований по робототехнике «</w:t>
      </w:r>
      <w:r w:rsidRPr="00997790">
        <w:rPr>
          <w:sz w:val="24"/>
          <w:szCs w:val="24"/>
          <w:lang w:val="en-US" w:eastAsia="ru-RU"/>
        </w:rPr>
        <w:t>FLL</w:t>
      </w:r>
      <w:r w:rsidRPr="00997790">
        <w:rPr>
          <w:sz w:val="24"/>
          <w:szCs w:val="24"/>
          <w:lang w:eastAsia="ru-RU"/>
        </w:rPr>
        <w:t xml:space="preserve">», </w:t>
      </w:r>
      <w:r w:rsidRPr="00997790">
        <w:rPr>
          <w:sz w:val="24"/>
          <w:szCs w:val="24"/>
          <w:lang w:val="en-US" w:eastAsia="ru-RU"/>
        </w:rPr>
        <w:t>WRO</w:t>
      </w:r>
      <w:r w:rsidRPr="00997790">
        <w:rPr>
          <w:sz w:val="24"/>
          <w:szCs w:val="24"/>
          <w:lang w:eastAsia="ru-RU"/>
        </w:rPr>
        <w:t>. Знакомство с различными требованиями к разным возрастным категориям.</w:t>
      </w:r>
    </w:p>
    <w:p w:rsidR="007401D1" w:rsidRPr="00997790" w:rsidRDefault="007401D1" w:rsidP="007401D1">
      <w:pPr>
        <w:spacing w:after="160" w:line="259" w:lineRule="auto"/>
        <w:rPr>
          <w:rFonts w:eastAsiaTheme="minorHAnsi"/>
          <w:b/>
          <w:bCs/>
          <w:iCs/>
          <w:color w:val="000000"/>
          <w:sz w:val="24"/>
          <w:szCs w:val="24"/>
          <w:lang w:eastAsia="en-US"/>
        </w:rPr>
      </w:pPr>
    </w:p>
    <w:p w:rsidR="007401D1" w:rsidRPr="00997790" w:rsidRDefault="007401D1" w:rsidP="007401D1">
      <w:pPr>
        <w:spacing w:after="160" w:line="259" w:lineRule="auto"/>
        <w:rPr>
          <w:rFonts w:eastAsiaTheme="minorHAnsi"/>
          <w:b/>
          <w:bCs/>
          <w:iCs/>
          <w:color w:val="000000"/>
          <w:sz w:val="24"/>
          <w:szCs w:val="24"/>
          <w:u w:val="single"/>
          <w:lang w:eastAsia="en-US"/>
        </w:rPr>
      </w:pPr>
      <w:r w:rsidRPr="00997790">
        <w:rPr>
          <w:rFonts w:eastAsiaTheme="minorHAnsi"/>
          <w:b/>
          <w:bCs/>
          <w:iCs/>
          <w:color w:val="000000"/>
          <w:sz w:val="24"/>
          <w:szCs w:val="24"/>
          <w:lang w:eastAsia="en-US"/>
        </w:rPr>
        <w:t>Практика:</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595D46" w:rsidRPr="00997790" w:rsidTr="00595D46">
        <w:trPr>
          <w:trHeight w:val="453"/>
        </w:trPr>
        <w:tc>
          <w:tcPr>
            <w:tcW w:w="5000" w:type="pct"/>
            <w:vMerge w:val="restart"/>
            <w:shd w:val="clear" w:color="auto" w:fill="E6E6E6"/>
            <w:vAlign w:val="center"/>
          </w:tcPr>
          <w:p w:rsidR="00595D46" w:rsidRPr="00997790" w:rsidRDefault="00595D46" w:rsidP="007401D1">
            <w:pPr>
              <w:jc w:val="center"/>
              <w:rPr>
                <w:sz w:val="24"/>
                <w:szCs w:val="24"/>
                <w:lang w:eastAsia="ru-RU"/>
              </w:rPr>
            </w:pPr>
            <w:r w:rsidRPr="00997790">
              <w:rPr>
                <w:sz w:val="24"/>
                <w:szCs w:val="24"/>
                <w:lang w:eastAsia="ru-RU"/>
              </w:rPr>
              <w:t>Название раздела, темы</w:t>
            </w:r>
          </w:p>
        </w:tc>
      </w:tr>
      <w:tr w:rsidR="00595D46" w:rsidRPr="00997790" w:rsidTr="00595D46">
        <w:trPr>
          <w:trHeight w:val="510"/>
        </w:trPr>
        <w:tc>
          <w:tcPr>
            <w:tcW w:w="5000" w:type="pct"/>
            <w:vMerge/>
            <w:shd w:val="clear" w:color="auto" w:fill="E6E6E6"/>
          </w:tcPr>
          <w:p w:rsidR="00595D46" w:rsidRPr="00997790" w:rsidRDefault="00595D46" w:rsidP="007401D1">
            <w:pPr>
              <w:jc w:val="both"/>
              <w:rPr>
                <w:sz w:val="24"/>
                <w:szCs w:val="24"/>
                <w:lang w:eastAsia="ru-RU"/>
              </w:rPr>
            </w:pP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 xml:space="preserve">Техника безопасности при работе с конструктором </w:t>
            </w:r>
            <w:proofErr w:type="spellStart"/>
            <w:r w:rsidRPr="00997790">
              <w:rPr>
                <w:sz w:val="24"/>
                <w:szCs w:val="24"/>
                <w:lang w:eastAsia="ru-RU"/>
              </w:rPr>
              <w:t>Lego</w:t>
            </w:r>
            <w:proofErr w:type="spellEnd"/>
            <w:r w:rsidRPr="00997790">
              <w:rPr>
                <w:sz w:val="24"/>
                <w:szCs w:val="24"/>
                <w:lang w:eastAsia="ru-RU"/>
              </w:rPr>
              <w:t xml:space="preserve"> и компьютером.</w:t>
            </w: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Декомпозиция задачи на подзадачи.</w:t>
            </w: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Движение по линии. P, PD, PID — регулятор.</w:t>
            </w: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Физика и геометрия робота: различное положение датчиков, центр масс, проскальзывания, конструкция с центровкой массы, кодирование информации.</w:t>
            </w:r>
          </w:p>
        </w:tc>
      </w:tr>
      <w:tr w:rsidR="00595D46" w:rsidRPr="00997790" w:rsidTr="00595D46">
        <w:trPr>
          <w:trHeight w:val="480"/>
        </w:trPr>
        <w:tc>
          <w:tcPr>
            <w:tcW w:w="5000" w:type="pct"/>
            <w:vAlign w:val="center"/>
          </w:tcPr>
          <w:p w:rsidR="00595D46" w:rsidRPr="00997790" w:rsidRDefault="00D87E8C" w:rsidP="007401D1">
            <w:pPr>
              <w:rPr>
                <w:sz w:val="24"/>
                <w:szCs w:val="24"/>
                <w:lang w:eastAsia="ru-RU"/>
              </w:rPr>
            </w:pPr>
            <w:hyperlink r:id="rId8" w:history="1">
              <w:r w:rsidR="00595D46" w:rsidRPr="00997790">
                <w:rPr>
                  <w:sz w:val="24"/>
                  <w:szCs w:val="24"/>
                  <w:lang w:eastAsia="ru-RU"/>
                </w:rPr>
                <w:t>Шасси на средних моторах</w:t>
              </w:r>
            </w:hyperlink>
            <w:r w:rsidR="00595D46" w:rsidRPr="00997790">
              <w:rPr>
                <w:sz w:val="24"/>
                <w:szCs w:val="24"/>
                <w:lang w:eastAsia="ru-RU"/>
              </w:rPr>
              <w:t>. Универсальное шасси, синхронизация средних двигателей, реактивное торможение, влияние геометрии поля на геометрию робота.</w:t>
            </w: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 xml:space="preserve">Работа с цветом. RGB цветовое пространство, цветовое пространство HSV, принципы работы датчиков цвета EV3 и </w:t>
            </w:r>
            <w:proofErr w:type="spellStart"/>
            <w:r w:rsidRPr="00997790">
              <w:rPr>
                <w:sz w:val="24"/>
                <w:szCs w:val="24"/>
                <w:lang w:eastAsia="ru-RU"/>
              </w:rPr>
              <w:t>HiTechnic</w:t>
            </w:r>
            <w:proofErr w:type="spellEnd"/>
            <w:r w:rsidRPr="00997790">
              <w:rPr>
                <w:sz w:val="24"/>
                <w:szCs w:val="24"/>
                <w:lang w:eastAsia="ru-RU"/>
              </w:rPr>
              <w:t>, алгоритм конвертации RGB/HSV, нормализация датчиков, баланс белого.</w:t>
            </w:r>
          </w:p>
        </w:tc>
      </w:tr>
      <w:tr w:rsidR="00595D46" w:rsidRPr="00997790" w:rsidTr="00595D46">
        <w:trPr>
          <w:trHeight w:val="480"/>
        </w:trPr>
        <w:tc>
          <w:tcPr>
            <w:tcW w:w="5000" w:type="pct"/>
            <w:vAlign w:val="center"/>
          </w:tcPr>
          <w:p w:rsidR="00595D46" w:rsidRPr="00997790" w:rsidRDefault="00D87E8C" w:rsidP="007401D1">
            <w:pPr>
              <w:rPr>
                <w:sz w:val="24"/>
                <w:szCs w:val="24"/>
                <w:lang w:eastAsia="ru-RU"/>
              </w:rPr>
            </w:pPr>
            <w:hyperlink r:id="rId9" w:history="1">
              <w:r w:rsidR="00595D46" w:rsidRPr="00997790">
                <w:rPr>
                  <w:sz w:val="24"/>
                  <w:szCs w:val="24"/>
                  <w:lang w:eastAsia="ru-RU"/>
                </w:rPr>
                <w:t>Параллельные алгоритмы</w:t>
              </w:r>
            </w:hyperlink>
            <w:r w:rsidR="00595D46" w:rsidRPr="00997790">
              <w:rPr>
                <w:sz w:val="24"/>
                <w:szCs w:val="24"/>
                <w:lang w:eastAsia="ru-RU"/>
              </w:rPr>
              <w:t>. Чтение цвета на ходу (без остановки), метод координат, использование графиков для анализа показаний датчиков, конечные автоматы, нелинейный фильтр — доверительный интервал, чтение, удар/захват на ходу, управление манипулятором/клюшкой из параллельной задачи.</w:t>
            </w: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Подготовка к региональным соревнованиям «</w:t>
            </w:r>
            <w:r w:rsidRPr="00997790">
              <w:rPr>
                <w:sz w:val="24"/>
                <w:szCs w:val="24"/>
                <w:lang w:val="en-US" w:eastAsia="ru-RU"/>
              </w:rPr>
              <w:t>FLL</w:t>
            </w:r>
            <w:r w:rsidRPr="00997790">
              <w:rPr>
                <w:sz w:val="24"/>
                <w:szCs w:val="24"/>
                <w:lang w:eastAsia="ru-RU"/>
              </w:rPr>
              <w:t>».</w:t>
            </w: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Подготовка к региональным соревнованиям «</w:t>
            </w:r>
            <w:proofErr w:type="spellStart"/>
            <w:r w:rsidRPr="00997790">
              <w:rPr>
                <w:sz w:val="24"/>
                <w:szCs w:val="24"/>
                <w:lang w:eastAsia="ru-RU"/>
              </w:rPr>
              <w:t>Робоникель</w:t>
            </w:r>
            <w:proofErr w:type="spellEnd"/>
            <w:r w:rsidRPr="00997790">
              <w:rPr>
                <w:sz w:val="24"/>
                <w:szCs w:val="24"/>
                <w:lang w:eastAsia="ru-RU"/>
              </w:rPr>
              <w:t>».</w:t>
            </w: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 xml:space="preserve">Подготовка к региональным соревнованиям </w:t>
            </w:r>
            <w:r w:rsidRPr="00997790">
              <w:rPr>
                <w:sz w:val="24"/>
                <w:szCs w:val="24"/>
                <w:lang w:val="en-US" w:eastAsia="ru-RU"/>
              </w:rPr>
              <w:t>WRO</w:t>
            </w:r>
            <w:r w:rsidRPr="00997790">
              <w:rPr>
                <w:sz w:val="24"/>
                <w:szCs w:val="24"/>
                <w:lang w:eastAsia="ru-RU"/>
              </w:rPr>
              <w:t>.</w:t>
            </w:r>
          </w:p>
        </w:tc>
      </w:tr>
      <w:tr w:rsidR="00595D46" w:rsidRPr="00997790" w:rsidTr="00595D46">
        <w:trPr>
          <w:trHeight w:val="480"/>
        </w:trPr>
        <w:tc>
          <w:tcPr>
            <w:tcW w:w="5000" w:type="pct"/>
            <w:vAlign w:val="center"/>
          </w:tcPr>
          <w:p w:rsidR="00595D46" w:rsidRPr="00997790" w:rsidRDefault="00595D46" w:rsidP="007401D1">
            <w:pPr>
              <w:rPr>
                <w:sz w:val="24"/>
                <w:szCs w:val="24"/>
                <w:lang w:eastAsia="ru-RU"/>
              </w:rPr>
            </w:pPr>
            <w:r w:rsidRPr="00997790">
              <w:rPr>
                <w:sz w:val="24"/>
                <w:szCs w:val="24"/>
                <w:lang w:eastAsia="ru-RU"/>
              </w:rPr>
              <w:t>Повторение пройденного материала. Консультации.</w:t>
            </w:r>
          </w:p>
        </w:tc>
      </w:tr>
    </w:tbl>
    <w:p w:rsidR="007401D1" w:rsidRPr="00997790" w:rsidRDefault="007401D1" w:rsidP="007401D1">
      <w:pPr>
        <w:spacing w:after="160" w:line="259" w:lineRule="auto"/>
        <w:rPr>
          <w:rFonts w:eastAsiaTheme="minorHAnsi"/>
          <w:b/>
          <w:bCs/>
          <w:sz w:val="24"/>
          <w:szCs w:val="24"/>
          <w:lang w:eastAsia="en-US"/>
        </w:rPr>
      </w:pPr>
    </w:p>
    <w:p w:rsidR="007401D1" w:rsidRPr="00997790" w:rsidRDefault="007401D1" w:rsidP="007401D1">
      <w:pPr>
        <w:spacing w:after="160" w:line="259" w:lineRule="auto"/>
        <w:jc w:val="center"/>
        <w:rPr>
          <w:rFonts w:eastAsiaTheme="minorHAnsi"/>
          <w:b/>
          <w:bCs/>
          <w:sz w:val="24"/>
          <w:szCs w:val="24"/>
          <w:lang w:eastAsia="en-US"/>
        </w:rPr>
      </w:pPr>
      <w:r w:rsidRPr="00997790">
        <w:rPr>
          <w:rFonts w:eastAsiaTheme="minorHAnsi"/>
          <w:b/>
          <w:bCs/>
          <w:sz w:val="24"/>
          <w:szCs w:val="24"/>
          <w:lang w:eastAsia="en-US"/>
        </w:rPr>
        <w:t>МЕТОДИЧЕСКОЕ ОБЕСПЕЧЕНИЕ ПРОГРАММЫ</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Рабочее место педагога должно быть оснащено компьютером с установленной программой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r w:rsidRPr="00997790">
        <w:rPr>
          <w:rFonts w:eastAsiaTheme="minorHAnsi"/>
          <w:sz w:val="24"/>
          <w:szCs w:val="24"/>
          <w:lang w:eastAsia="en-US"/>
        </w:rPr>
        <w:t xml:space="preserve">, доской, проектором. </w:t>
      </w:r>
    </w:p>
    <w:p w:rsidR="007401D1" w:rsidRPr="00997790" w:rsidRDefault="007401D1" w:rsidP="007401D1">
      <w:pPr>
        <w:autoSpaceDE w:val="0"/>
        <w:autoSpaceDN w:val="0"/>
        <w:adjustRightInd w:val="0"/>
        <w:ind w:firstLine="708"/>
        <w:jc w:val="both"/>
        <w:rPr>
          <w:rFonts w:eastAsiaTheme="minorHAnsi"/>
          <w:sz w:val="24"/>
          <w:szCs w:val="24"/>
          <w:lang w:eastAsia="en-US"/>
        </w:rPr>
      </w:pPr>
      <w:r w:rsidRPr="00997790">
        <w:rPr>
          <w:rFonts w:eastAsiaTheme="minorHAnsi"/>
          <w:sz w:val="24"/>
          <w:szCs w:val="24"/>
          <w:lang w:eastAsia="en-US"/>
        </w:rPr>
        <w:t xml:space="preserve">Для повышения эффективности обучения рекомендуется организовать конструктивную деятельность с применением следующих методов: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объяснительно</w:t>
      </w:r>
      <w:proofErr w:type="gramEnd"/>
      <w:r w:rsidRPr="00997790">
        <w:rPr>
          <w:rFonts w:eastAsiaTheme="minorHAnsi"/>
          <w:sz w:val="24"/>
          <w:szCs w:val="24"/>
          <w:lang w:eastAsia="en-US"/>
        </w:rPr>
        <w:t xml:space="preserve">-иллюстративный;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эвристический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проблемный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программированный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репродуктивный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частично</w:t>
      </w:r>
      <w:proofErr w:type="gramEnd"/>
      <w:r w:rsidRPr="00997790">
        <w:rPr>
          <w:rFonts w:eastAsiaTheme="minorHAnsi"/>
          <w:sz w:val="24"/>
          <w:szCs w:val="24"/>
          <w:lang w:eastAsia="en-US"/>
        </w:rPr>
        <w:t xml:space="preserve"> — поисковый;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поисковый</w:t>
      </w:r>
      <w:proofErr w:type="gramEnd"/>
      <w:r w:rsidRPr="00997790">
        <w:rPr>
          <w:rFonts w:eastAsiaTheme="minorHAnsi"/>
          <w:sz w:val="24"/>
          <w:szCs w:val="24"/>
          <w:lang w:eastAsia="en-US"/>
        </w:rPr>
        <w:t xml:space="preserve">; </w:t>
      </w:r>
    </w:p>
    <w:p w:rsidR="007401D1" w:rsidRPr="00997790" w:rsidRDefault="007401D1" w:rsidP="007401D1">
      <w:pPr>
        <w:numPr>
          <w:ilvl w:val="0"/>
          <w:numId w:val="4"/>
        </w:numPr>
        <w:autoSpaceDE w:val="0"/>
        <w:autoSpaceDN w:val="0"/>
        <w:adjustRightInd w:val="0"/>
        <w:spacing w:after="103"/>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проблемного изложения; </w:t>
      </w:r>
    </w:p>
    <w:p w:rsidR="007401D1" w:rsidRPr="00997790" w:rsidRDefault="007401D1" w:rsidP="007401D1">
      <w:pPr>
        <w:numPr>
          <w:ilvl w:val="0"/>
          <w:numId w:val="4"/>
        </w:numPr>
        <w:autoSpaceDE w:val="0"/>
        <w:autoSpaceDN w:val="0"/>
        <w:adjustRightInd w:val="0"/>
        <w:contextualSpacing/>
        <w:jc w:val="both"/>
        <w:rPr>
          <w:rFonts w:eastAsiaTheme="minorHAnsi"/>
          <w:sz w:val="24"/>
          <w:szCs w:val="24"/>
          <w:lang w:eastAsia="en-US"/>
        </w:rPr>
      </w:pPr>
      <w:proofErr w:type="gramStart"/>
      <w:r w:rsidRPr="00997790">
        <w:rPr>
          <w:rFonts w:eastAsiaTheme="minorHAnsi"/>
          <w:sz w:val="24"/>
          <w:szCs w:val="24"/>
          <w:lang w:eastAsia="en-US"/>
        </w:rPr>
        <w:t>метод</w:t>
      </w:r>
      <w:proofErr w:type="gramEnd"/>
      <w:r w:rsidRPr="00997790">
        <w:rPr>
          <w:rFonts w:eastAsiaTheme="minorHAnsi"/>
          <w:sz w:val="24"/>
          <w:szCs w:val="24"/>
          <w:lang w:eastAsia="en-US"/>
        </w:rPr>
        <w:t xml:space="preserve"> проектов. </w:t>
      </w:r>
    </w:p>
    <w:p w:rsidR="007401D1" w:rsidRPr="00997790" w:rsidRDefault="007401D1" w:rsidP="007401D1">
      <w:pPr>
        <w:autoSpaceDE w:val="0"/>
        <w:autoSpaceDN w:val="0"/>
        <w:adjustRightInd w:val="0"/>
        <w:jc w:val="both"/>
        <w:rPr>
          <w:rFonts w:eastAsiaTheme="minorHAnsi"/>
          <w:sz w:val="24"/>
          <w:szCs w:val="24"/>
          <w:lang w:eastAsia="en-US"/>
        </w:rPr>
      </w:pPr>
    </w:p>
    <w:p w:rsidR="007401D1" w:rsidRPr="00997790" w:rsidRDefault="007401D1" w:rsidP="007401D1">
      <w:pPr>
        <w:autoSpaceDE w:val="0"/>
        <w:autoSpaceDN w:val="0"/>
        <w:adjustRightInd w:val="0"/>
        <w:ind w:firstLine="708"/>
        <w:jc w:val="both"/>
        <w:rPr>
          <w:rFonts w:eastAsiaTheme="minorHAnsi"/>
          <w:sz w:val="24"/>
          <w:szCs w:val="24"/>
          <w:lang w:eastAsia="en-US"/>
        </w:rPr>
      </w:pPr>
    </w:p>
    <w:p w:rsidR="007401D1" w:rsidRPr="00997790" w:rsidRDefault="007401D1" w:rsidP="007401D1">
      <w:pPr>
        <w:autoSpaceDE w:val="0"/>
        <w:autoSpaceDN w:val="0"/>
        <w:adjustRightInd w:val="0"/>
        <w:rPr>
          <w:rFonts w:eastAsiaTheme="minorHAnsi"/>
          <w:sz w:val="24"/>
          <w:szCs w:val="24"/>
          <w:lang w:eastAsia="en-US"/>
        </w:rPr>
      </w:pPr>
    </w:p>
    <w:p w:rsidR="007401D1" w:rsidRPr="00997790" w:rsidRDefault="007401D1" w:rsidP="007401D1">
      <w:pPr>
        <w:spacing w:after="160" w:line="259" w:lineRule="auto"/>
        <w:rPr>
          <w:b/>
          <w:sz w:val="24"/>
          <w:szCs w:val="24"/>
          <w:lang w:eastAsia="ru-RU"/>
        </w:rPr>
      </w:pPr>
      <w:r w:rsidRPr="00997790">
        <w:rPr>
          <w:b/>
          <w:sz w:val="24"/>
          <w:szCs w:val="24"/>
          <w:lang w:eastAsia="ru-RU"/>
        </w:rPr>
        <w:br w:type="page"/>
      </w:r>
    </w:p>
    <w:p w:rsidR="007401D1" w:rsidRPr="00997790" w:rsidRDefault="007401D1" w:rsidP="007401D1">
      <w:pPr>
        <w:jc w:val="center"/>
        <w:rPr>
          <w:b/>
          <w:sz w:val="24"/>
          <w:szCs w:val="24"/>
          <w:lang w:eastAsia="ru-RU"/>
        </w:rPr>
      </w:pPr>
      <w:r w:rsidRPr="00997790">
        <w:rPr>
          <w:b/>
          <w:sz w:val="24"/>
          <w:szCs w:val="24"/>
          <w:lang w:eastAsia="ru-RU"/>
        </w:rPr>
        <w:t>УСЛОВИЯ РЕАЛИЗАЦИИ ПРОГРАММЫ</w:t>
      </w:r>
    </w:p>
    <w:p w:rsidR="007401D1" w:rsidRPr="00997790" w:rsidRDefault="007401D1" w:rsidP="007401D1">
      <w:pPr>
        <w:jc w:val="center"/>
        <w:rPr>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7401D1" w:rsidRPr="00997790" w:rsidTr="007401D1">
        <w:trPr>
          <w:trHeight w:val="351"/>
        </w:trPr>
        <w:tc>
          <w:tcPr>
            <w:tcW w:w="2660" w:type="dxa"/>
          </w:tcPr>
          <w:p w:rsidR="007401D1" w:rsidRPr="00997790" w:rsidRDefault="007401D1" w:rsidP="007401D1">
            <w:pPr>
              <w:jc w:val="center"/>
              <w:rPr>
                <w:b/>
                <w:sz w:val="24"/>
                <w:szCs w:val="24"/>
                <w:lang w:eastAsia="ru-RU"/>
              </w:rPr>
            </w:pPr>
            <w:r w:rsidRPr="00997790">
              <w:rPr>
                <w:b/>
                <w:sz w:val="24"/>
                <w:szCs w:val="24"/>
                <w:lang w:eastAsia="ru-RU"/>
              </w:rPr>
              <w:t>Помещение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7401D1" w:rsidRPr="00997790" w:rsidTr="007401D1">
        <w:trPr>
          <w:trHeight w:val="331"/>
        </w:trPr>
        <w:tc>
          <w:tcPr>
            <w:tcW w:w="2660" w:type="dxa"/>
          </w:tcPr>
          <w:p w:rsidR="007401D1" w:rsidRPr="00997790" w:rsidRDefault="007401D1" w:rsidP="007401D1">
            <w:pPr>
              <w:jc w:val="center"/>
              <w:rPr>
                <w:b/>
                <w:sz w:val="24"/>
                <w:szCs w:val="24"/>
                <w:lang w:eastAsia="ru-RU"/>
              </w:rPr>
            </w:pPr>
            <w:r w:rsidRPr="00997790">
              <w:rPr>
                <w:b/>
                <w:sz w:val="24"/>
                <w:szCs w:val="24"/>
                <w:lang w:eastAsia="ru-RU"/>
              </w:rPr>
              <w:t>Оборудование</w:t>
            </w:r>
          </w:p>
        </w:tc>
        <w:tc>
          <w:tcPr>
            <w:tcW w:w="6974" w:type="dxa"/>
          </w:tcPr>
          <w:p w:rsidR="007401D1" w:rsidRPr="00997790" w:rsidRDefault="007401D1" w:rsidP="007401D1">
            <w:pPr>
              <w:jc w:val="both"/>
              <w:rPr>
                <w:sz w:val="24"/>
                <w:szCs w:val="24"/>
                <w:lang w:eastAsia="ru-RU"/>
              </w:rPr>
            </w:pPr>
            <w:r w:rsidRPr="00997790">
              <w:rPr>
                <w:sz w:val="24"/>
                <w:szCs w:val="24"/>
                <w:lang w:eastAsia="ru-RU"/>
              </w:rPr>
              <w:t>Парты, стулья;</w:t>
            </w:r>
          </w:p>
          <w:p w:rsidR="007401D1" w:rsidRPr="00997790" w:rsidRDefault="007401D1" w:rsidP="007401D1">
            <w:pPr>
              <w:jc w:val="both"/>
              <w:rPr>
                <w:sz w:val="24"/>
                <w:szCs w:val="24"/>
                <w:lang w:eastAsia="ru-RU"/>
              </w:rPr>
            </w:pPr>
            <w:r w:rsidRPr="00997790">
              <w:rPr>
                <w:sz w:val="24"/>
                <w:szCs w:val="24"/>
                <w:lang w:eastAsia="ru-RU"/>
              </w:rPr>
              <w:t xml:space="preserve">Шкафы, полки для хранения наборов </w:t>
            </w:r>
            <w:proofErr w:type="spellStart"/>
            <w:r w:rsidRPr="00997790">
              <w:rPr>
                <w:sz w:val="24"/>
                <w:szCs w:val="24"/>
                <w:lang w:eastAsia="ru-RU"/>
              </w:rPr>
              <w:t>лего</w:t>
            </w:r>
            <w:proofErr w:type="spellEnd"/>
            <w:r w:rsidRPr="00997790">
              <w:rPr>
                <w:sz w:val="24"/>
                <w:szCs w:val="24"/>
                <w:lang w:eastAsia="ru-RU"/>
              </w:rPr>
              <w:t>;</w:t>
            </w:r>
          </w:p>
          <w:p w:rsidR="007401D1" w:rsidRPr="00997790" w:rsidRDefault="007401D1" w:rsidP="007401D1">
            <w:pPr>
              <w:jc w:val="both"/>
              <w:rPr>
                <w:sz w:val="24"/>
                <w:szCs w:val="24"/>
                <w:lang w:eastAsia="ru-RU"/>
              </w:rPr>
            </w:pPr>
            <w:r w:rsidRPr="00997790">
              <w:rPr>
                <w:sz w:val="24"/>
                <w:szCs w:val="24"/>
                <w:lang w:eastAsia="ru-RU"/>
              </w:rPr>
              <w:t>Магнитно-маркерная доска.</w:t>
            </w:r>
          </w:p>
        </w:tc>
      </w:tr>
      <w:tr w:rsidR="007401D1" w:rsidRPr="006A0B0F" w:rsidTr="007401D1">
        <w:trPr>
          <w:trHeight w:val="351"/>
        </w:trPr>
        <w:tc>
          <w:tcPr>
            <w:tcW w:w="2660" w:type="dxa"/>
          </w:tcPr>
          <w:p w:rsidR="007401D1" w:rsidRPr="00997790" w:rsidRDefault="007401D1" w:rsidP="007401D1">
            <w:pPr>
              <w:jc w:val="center"/>
              <w:rPr>
                <w:b/>
                <w:sz w:val="24"/>
                <w:szCs w:val="24"/>
                <w:lang w:eastAsia="ru-RU"/>
              </w:rPr>
            </w:pPr>
            <w:r w:rsidRPr="00997790">
              <w:rPr>
                <w:b/>
                <w:sz w:val="24"/>
                <w:szCs w:val="24"/>
                <w:lang w:eastAsia="ru-RU"/>
              </w:rPr>
              <w:t>Оборудование ЛЕГО</w:t>
            </w:r>
          </w:p>
          <w:p w:rsidR="007401D1" w:rsidRPr="00997790" w:rsidRDefault="007401D1" w:rsidP="007401D1">
            <w:pPr>
              <w:jc w:val="center"/>
              <w:rPr>
                <w:b/>
                <w:sz w:val="24"/>
                <w:szCs w:val="24"/>
                <w:lang w:eastAsia="ru-RU"/>
              </w:rPr>
            </w:pPr>
            <w:r w:rsidRPr="00997790">
              <w:rPr>
                <w:b/>
                <w:sz w:val="24"/>
                <w:szCs w:val="24"/>
                <w:lang w:eastAsia="ru-RU"/>
              </w:rPr>
              <w:t>(</w:t>
            </w:r>
            <w:proofErr w:type="gramStart"/>
            <w:r w:rsidRPr="00997790">
              <w:rPr>
                <w:b/>
                <w:sz w:val="24"/>
                <w:szCs w:val="24"/>
                <w:lang w:eastAsia="ru-RU"/>
              </w:rPr>
              <w:t>минимум</w:t>
            </w:r>
            <w:proofErr w:type="gramEnd"/>
            <w:r w:rsidRPr="00997790">
              <w:rPr>
                <w:b/>
                <w:sz w:val="24"/>
                <w:szCs w:val="24"/>
                <w:lang w:eastAsia="ru-RU"/>
              </w:rPr>
              <w:t>)</w:t>
            </w:r>
          </w:p>
        </w:tc>
        <w:tc>
          <w:tcPr>
            <w:tcW w:w="6974" w:type="dxa"/>
          </w:tcPr>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Наборы</w:t>
            </w:r>
            <w:r w:rsidRPr="00997790">
              <w:rPr>
                <w:sz w:val="24"/>
                <w:szCs w:val="24"/>
                <w:lang w:val="en-US" w:eastAsia="ru-RU"/>
              </w:rPr>
              <w:t xml:space="preserve"> </w:t>
            </w:r>
            <w:r w:rsidRPr="00997790">
              <w:rPr>
                <w:rFonts w:eastAsiaTheme="minorHAnsi"/>
                <w:color w:val="000000"/>
                <w:sz w:val="24"/>
                <w:szCs w:val="24"/>
                <w:lang w:val="en-US" w:eastAsia="en-US"/>
              </w:rPr>
              <w:t xml:space="preserve">Lego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val="en-US" w:eastAsia="en-US"/>
              </w:rPr>
              <w:t xml:space="preserve"> EV3 – 4</w:t>
            </w:r>
            <w:proofErr w:type="spellStart"/>
            <w:r w:rsidRPr="00997790">
              <w:rPr>
                <w:rFonts w:eastAsiaTheme="minorHAnsi"/>
                <w:color w:val="000000"/>
                <w:sz w:val="24"/>
                <w:szCs w:val="24"/>
                <w:lang w:eastAsia="en-US"/>
              </w:rPr>
              <w:t>шт</w:t>
            </w:r>
            <w:proofErr w:type="spellEnd"/>
            <w:r w:rsidRPr="00997790">
              <w:rPr>
                <w:rFonts w:eastAsiaTheme="minorHAnsi"/>
                <w:color w:val="000000"/>
                <w:sz w:val="24"/>
                <w:szCs w:val="24"/>
                <w:lang w:val="en-US" w:eastAsia="en-US"/>
              </w:rPr>
              <w:t>.</w:t>
            </w:r>
          </w:p>
          <w:p w:rsidR="007401D1" w:rsidRPr="00997790" w:rsidRDefault="007401D1" w:rsidP="007401D1">
            <w:pPr>
              <w:numPr>
                <w:ilvl w:val="0"/>
                <w:numId w:val="6"/>
              </w:numPr>
              <w:ind w:left="459"/>
              <w:jc w:val="both"/>
              <w:rPr>
                <w:sz w:val="24"/>
                <w:szCs w:val="24"/>
                <w:lang w:val="en-US" w:eastAsia="ru-RU"/>
              </w:rPr>
            </w:pPr>
            <w:r w:rsidRPr="00997790">
              <w:rPr>
                <w:sz w:val="24"/>
                <w:szCs w:val="24"/>
                <w:lang w:eastAsia="ru-RU"/>
              </w:rPr>
              <w:t>Ресурсный</w:t>
            </w:r>
            <w:r w:rsidRPr="00997790">
              <w:rPr>
                <w:sz w:val="24"/>
                <w:szCs w:val="24"/>
                <w:lang w:val="en-US" w:eastAsia="ru-RU"/>
              </w:rPr>
              <w:t xml:space="preserve"> </w:t>
            </w:r>
            <w:r w:rsidRPr="00997790">
              <w:rPr>
                <w:sz w:val="24"/>
                <w:szCs w:val="24"/>
                <w:lang w:eastAsia="ru-RU"/>
              </w:rPr>
              <w:t>набор</w:t>
            </w:r>
            <w:r w:rsidRPr="00997790">
              <w:rPr>
                <w:sz w:val="24"/>
                <w:szCs w:val="24"/>
                <w:lang w:val="en-US" w:eastAsia="ru-RU"/>
              </w:rPr>
              <w:t xml:space="preserve"> </w:t>
            </w:r>
            <w:r w:rsidRPr="00997790">
              <w:rPr>
                <w:rFonts w:eastAsiaTheme="minorHAnsi"/>
                <w:color w:val="000000"/>
                <w:sz w:val="24"/>
                <w:szCs w:val="24"/>
                <w:lang w:val="en-US" w:eastAsia="en-US"/>
              </w:rPr>
              <w:t xml:space="preserve">Lego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val="en-US" w:eastAsia="en-US"/>
              </w:rPr>
              <w:t xml:space="preserve"> EV3 – 1</w:t>
            </w:r>
            <w:proofErr w:type="spellStart"/>
            <w:r w:rsidRPr="00997790">
              <w:rPr>
                <w:rFonts w:eastAsiaTheme="minorHAnsi"/>
                <w:color w:val="000000"/>
                <w:sz w:val="24"/>
                <w:szCs w:val="24"/>
                <w:lang w:eastAsia="en-US"/>
              </w:rPr>
              <w:t>шт</w:t>
            </w:r>
            <w:proofErr w:type="spellEnd"/>
            <w:r w:rsidRPr="00997790">
              <w:rPr>
                <w:rFonts w:eastAsiaTheme="minorHAnsi"/>
                <w:color w:val="000000"/>
                <w:sz w:val="24"/>
                <w:szCs w:val="24"/>
                <w:lang w:val="en-US" w:eastAsia="en-US"/>
              </w:rPr>
              <w:t>.</w:t>
            </w:r>
          </w:p>
        </w:tc>
      </w:tr>
      <w:tr w:rsidR="007401D1" w:rsidRPr="00997790" w:rsidTr="007401D1">
        <w:trPr>
          <w:trHeight w:val="432"/>
        </w:trPr>
        <w:tc>
          <w:tcPr>
            <w:tcW w:w="2660" w:type="dxa"/>
          </w:tcPr>
          <w:p w:rsidR="007401D1" w:rsidRPr="00997790" w:rsidRDefault="007401D1" w:rsidP="007401D1">
            <w:pPr>
              <w:jc w:val="center"/>
              <w:rPr>
                <w:b/>
                <w:sz w:val="24"/>
                <w:szCs w:val="24"/>
                <w:lang w:eastAsia="ru-RU"/>
              </w:rPr>
            </w:pPr>
            <w:r w:rsidRPr="00997790">
              <w:rPr>
                <w:b/>
                <w:sz w:val="24"/>
                <w:szCs w:val="24"/>
                <w:lang w:eastAsia="ru-RU"/>
              </w:rPr>
              <w:t>Аппаратура, техника</w:t>
            </w:r>
          </w:p>
        </w:tc>
        <w:tc>
          <w:tcPr>
            <w:tcW w:w="6974" w:type="dxa"/>
          </w:tcPr>
          <w:p w:rsidR="007401D1" w:rsidRPr="00997790" w:rsidRDefault="007401D1" w:rsidP="007401D1">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401D1" w:rsidRPr="00997790" w:rsidRDefault="007401D1" w:rsidP="007401D1">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7401D1" w:rsidRPr="00997790" w:rsidRDefault="007401D1" w:rsidP="007401D1">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7401D1" w:rsidRPr="00997790" w:rsidTr="007401D1">
        <w:trPr>
          <w:trHeight w:val="683"/>
        </w:trPr>
        <w:tc>
          <w:tcPr>
            <w:tcW w:w="2660" w:type="dxa"/>
          </w:tcPr>
          <w:p w:rsidR="007401D1" w:rsidRPr="00997790" w:rsidRDefault="007401D1" w:rsidP="007401D1">
            <w:pPr>
              <w:jc w:val="center"/>
              <w:rPr>
                <w:b/>
                <w:bCs/>
                <w:sz w:val="24"/>
                <w:szCs w:val="24"/>
                <w:lang w:eastAsia="ru-RU"/>
              </w:rPr>
            </w:pPr>
            <w:r w:rsidRPr="00997790">
              <w:rPr>
                <w:b/>
                <w:bCs/>
                <w:sz w:val="24"/>
                <w:szCs w:val="24"/>
                <w:lang w:eastAsia="ru-RU"/>
              </w:rPr>
              <w:t>Программные средства</w:t>
            </w:r>
          </w:p>
          <w:p w:rsidR="007401D1" w:rsidRPr="00997790" w:rsidRDefault="007401D1" w:rsidP="007401D1">
            <w:pPr>
              <w:jc w:val="center"/>
              <w:rPr>
                <w:b/>
                <w:sz w:val="24"/>
                <w:szCs w:val="24"/>
                <w:lang w:eastAsia="ru-RU"/>
              </w:rPr>
            </w:pPr>
          </w:p>
        </w:tc>
        <w:tc>
          <w:tcPr>
            <w:tcW w:w="6974" w:type="dxa"/>
          </w:tcPr>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rFonts w:eastAsiaTheme="minorHAnsi"/>
                <w:sz w:val="24"/>
                <w:szCs w:val="24"/>
                <w:lang w:eastAsia="en-US"/>
              </w:rPr>
              <w:t xml:space="preserve">Программное обеспечение </w:t>
            </w:r>
            <w:r w:rsidRPr="00997790">
              <w:rPr>
                <w:rFonts w:eastAsiaTheme="minorHAnsi"/>
                <w:color w:val="000000"/>
                <w:sz w:val="24"/>
                <w:szCs w:val="24"/>
                <w:lang w:val="en-US" w:eastAsia="en-US"/>
              </w:rPr>
              <w:t>Lego</w:t>
            </w:r>
            <w:r w:rsidRPr="00997790">
              <w:rPr>
                <w:rFonts w:eastAsiaTheme="minorHAnsi"/>
                <w:color w:val="000000"/>
                <w:sz w:val="24"/>
                <w:szCs w:val="24"/>
                <w:lang w:eastAsia="en-US"/>
              </w:rPr>
              <w:t xml:space="preserve"> </w:t>
            </w:r>
            <w:proofErr w:type="spellStart"/>
            <w:r w:rsidRPr="00997790">
              <w:rPr>
                <w:rFonts w:eastAsiaTheme="minorHAnsi"/>
                <w:color w:val="000000"/>
                <w:sz w:val="24"/>
                <w:szCs w:val="24"/>
                <w:lang w:val="en-US" w:eastAsia="en-US"/>
              </w:rPr>
              <w:t>Mindstorms</w:t>
            </w:r>
            <w:proofErr w:type="spellEnd"/>
            <w:r w:rsidRPr="00997790">
              <w:rPr>
                <w:rFonts w:eastAsiaTheme="minorHAnsi"/>
                <w:color w:val="000000"/>
                <w:sz w:val="24"/>
                <w:szCs w:val="24"/>
                <w:lang w:eastAsia="en-US"/>
              </w:rPr>
              <w:t xml:space="preserve"> </w:t>
            </w:r>
            <w:r w:rsidRPr="00997790">
              <w:rPr>
                <w:rFonts w:eastAsiaTheme="minorHAnsi"/>
                <w:color w:val="000000"/>
                <w:sz w:val="24"/>
                <w:szCs w:val="24"/>
                <w:lang w:val="en-US" w:eastAsia="en-US"/>
              </w:rPr>
              <w:t>EV</w:t>
            </w:r>
            <w:r w:rsidRPr="00997790">
              <w:rPr>
                <w:rFonts w:eastAsiaTheme="minorHAnsi"/>
                <w:color w:val="000000"/>
                <w:sz w:val="24"/>
                <w:szCs w:val="24"/>
                <w:lang w:eastAsia="en-US"/>
              </w:rPr>
              <w:t>3;</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Операционная система;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Файловый менеджер (в составе операционной системы или др.);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Антивирусная программа;</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Программа-архиватор;</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401D1" w:rsidRPr="00997790" w:rsidRDefault="007401D1" w:rsidP="007401D1">
            <w:pPr>
              <w:widowControl w:val="0"/>
              <w:numPr>
                <w:ilvl w:val="0"/>
                <w:numId w:val="5"/>
              </w:numPr>
              <w:tabs>
                <w:tab w:val="num" w:pos="320"/>
              </w:tabs>
              <w:adjustRightInd w:val="0"/>
              <w:ind w:left="320" w:hanging="180"/>
              <w:jc w:val="both"/>
              <w:rPr>
                <w:sz w:val="24"/>
                <w:szCs w:val="24"/>
                <w:lang w:eastAsia="ru-RU"/>
              </w:rPr>
            </w:pPr>
            <w:r w:rsidRPr="00997790">
              <w:rPr>
                <w:sz w:val="24"/>
                <w:szCs w:val="24"/>
                <w:lang w:eastAsia="ru-RU"/>
              </w:rPr>
              <w:t>Мультимедиа проигрыватель (входит в состав операционных систем или др.).</w:t>
            </w:r>
          </w:p>
        </w:tc>
      </w:tr>
      <w:tr w:rsidR="007401D1" w:rsidRPr="00997790" w:rsidTr="007401D1">
        <w:trPr>
          <w:trHeight w:val="683"/>
        </w:trPr>
        <w:tc>
          <w:tcPr>
            <w:tcW w:w="2660" w:type="dxa"/>
          </w:tcPr>
          <w:p w:rsidR="007401D1" w:rsidRPr="00997790" w:rsidRDefault="007401D1" w:rsidP="007401D1">
            <w:pPr>
              <w:jc w:val="center"/>
              <w:rPr>
                <w:b/>
                <w:sz w:val="24"/>
                <w:szCs w:val="24"/>
                <w:lang w:eastAsia="ru-RU"/>
              </w:rPr>
            </w:pPr>
            <w:r w:rsidRPr="00997790">
              <w:rPr>
                <w:b/>
                <w:sz w:val="24"/>
                <w:szCs w:val="24"/>
                <w:lang w:eastAsia="ru-RU"/>
              </w:rPr>
              <w:t>Методический и учебный материал</w:t>
            </w:r>
          </w:p>
        </w:tc>
        <w:tc>
          <w:tcPr>
            <w:tcW w:w="6974" w:type="dxa"/>
          </w:tcPr>
          <w:p w:rsidR="007401D1" w:rsidRPr="00997790" w:rsidRDefault="007401D1" w:rsidP="007401D1">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7401D1" w:rsidRPr="00997790" w:rsidTr="007401D1">
        <w:trPr>
          <w:trHeight w:val="683"/>
        </w:trPr>
        <w:tc>
          <w:tcPr>
            <w:tcW w:w="2660" w:type="dxa"/>
          </w:tcPr>
          <w:p w:rsidR="007401D1" w:rsidRPr="00997790" w:rsidRDefault="007401D1" w:rsidP="007401D1">
            <w:pPr>
              <w:jc w:val="center"/>
              <w:rPr>
                <w:b/>
                <w:sz w:val="24"/>
                <w:szCs w:val="24"/>
                <w:lang w:eastAsia="ru-RU"/>
              </w:rPr>
            </w:pPr>
            <w:r w:rsidRPr="00997790">
              <w:rPr>
                <w:b/>
                <w:sz w:val="24"/>
                <w:szCs w:val="24"/>
                <w:lang w:eastAsia="ru-RU"/>
              </w:rPr>
              <w:t>Кадровое обеспечение</w:t>
            </w:r>
          </w:p>
        </w:tc>
        <w:tc>
          <w:tcPr>
            <w:tcW w:w="6974" w:type="dxa"/>
          </w:tcPr>
          <w:p w:rsidR="007401D1" w:rsidRPr="00997790" w:rsidRDefault="007401D1" w:rsidP="007401D1">
            <w:pPr>
              <w:rPr>
                <w:sz w:val="24"/>
                <w:szCs w:val="24"/>
                <w:lang w:eastAsia="ru-RU"/>
              </w:rPr>
            </w:pPr>
            <w:r w:rsidRPr="00997790">
              <w:rPr>
                <w:sz w:val="24"/>
                <w:szCs w:val="24"/>
                <w:lang w:eastAsia="ru-RU"/>
              </w:rPr>
              <w:t>Педагог по робототехнике.</w:t>
            </w:r>
          </w:p>
          <w:p w:rsidR="007401D1" w:rsidRPr="00997790" w:rsidRDefault="007401D1" w:rsidP="007401D1">
            <w:pPr>
              <w:tabs>
                <w:tab w:val="left" w:pos="2625"/>
              </w:tabs>
              <w:rPr>
                <w:sz w:val="24"/>
                <w:szCs w:val="24"/>
                <w:lang w:eastAsia="ru-RU"/>
              </w:rPr>
            </w:pPr>
            <w:r w:rsidRPr="00997790">
              <w:rPr>
                <w:sz w:val="24"/>
                <w:szCs w:val="24"/>
                <w:lang w:eastAsia="ru-RU"/>
              </w:rPr>
              <w:tab/>
            </w:r>
          </w:p>
        </w:tc>
      </w:tr>
    </w:tbl>
    <w:p w:rsidR="007401D1" w:rsidRPr="00997790" w:rsidRDefault="007401D1" w:rsidP="007401D1">
      <w:pPr>
        <w:autoSpaceDE w:val="0"/>
        <w:autoSpaceDN w:val="0"/>
        <w:adjustRightInd w:val="0"/>
        <w:rPr>
          <w:rFonts w:eastAsiaTheme="minorHAnsi"/>
          <w:sz w:val="24"/>
          <w:szCs w:val="24"/>
          <w:lang w:eastAsia="en-US"/>
        </w:rPr>
      </w:pPr>
    </w:p>
    <w:p w:rsidR="007401D1" w:rsidRPr="00997790" w:rsidRDefault="007401D1" w:rsidP="007401D1">
      <w:pPr>
        <w:pageBreakBefore/>
        <w:autoSpaceDE w:val="0"/>
        <w:autoSpaceDN w:val="0"/>
        <w:adjustRightInd w:val="0"/>
        <w:jc w:val="center"/>
        <w:rPr>
          <w:rFonts w:eastAsiaTheme="minorHAnsi"/>
          <w:sz w:val="24"/>
          <w:szCs w:val="24"/>
          <w:lang w:eastAsia="en-US"/>
        </w:rPr>
      </w:pPr>
      <w:r w:rsidRPr="00997790">
        <w:rPr>
          <w:rFonts w:eastAsiaTheme="minorHAnsi"/>
          <w:b/>
          <w:bCs/>
          <w:sz w:val="24"/>
          <w:szCs w:val="24"/>
          <w:lang w:eastAsia="en-US"/>
        </w:rPr>
        <w:t>ЛИТЕРАТУРА</w:t>
      </w:r>
    </w:p>
    <w:p w:rsidR="007401D1" w:rsidRPr="00997790" w:rsidRDefault="007401D1" w:rsidP="007401D1">
      <w:pPr>
        <w:autoSpaceDE w:val="0"/>
        <w:autoSpaceDN w:val="0"/>
        <w:adjustRightInd w:val="0"/>
        <w:rPr>
          <w:rFonts w:eastAsiaTheme="minorHAnsi"/>
          <w:b/>
          <w:bCs/>
          <w:sz w:val="24"/>
          <w:szCs w:val="24"/>
          <w:lang w:eastAsia="en-US"/>
        </w:rPr>
      </w:pP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w:t>
      </w:r>
      <w:proofErr w:type="spellStart"/>
      <w:r w:rsidRPr="00997790">
        <w:rPr>
          <w:color w:val="000000"/>
          <w:sz w:val="24"/>
          <w:szCs w:val="24"/>
          <w:lang w:eastAsia="ru-RU"/>
        </w:rPr>
        <w:t>Control</w:t>
      </w:r>
      <w:proofErr w:type="spellEnd"/>
      <w:r w:rsidRPr="00997790">
        <w:rPr>
          <w:color w:val="000000"/>
          <w:sz w:val="24"/>
          <w:szCs w:val="24"/>
          <w:lang w:eastAsia="ru-RU"/>
        </w:rPr>
        <w:t xml:space="preserve"> </w:t>
      </w:r>
      <w:proofErr w:type="spellStart"/>
      <w:r w:rsidRPr="00997790">
        <w:rPr>
          <w:color w:val="000000"/>
          <w:sz w:val="24"/>
          <w:szCs w:val="24"/>
          <w:lang w:eastAsia="ru-RU"/>
        </w:rPr>
        <w:t>Lab</w:t>
      </w:r>
      <w:proofErr w:type="spellEnd"/>
      <w:proofErr w:type="gramStart"/>
      <w:r w:rsidRPr="00997790">
        <w:rPr>
          <w:color w:val="000000"/>
          <w:sz w:val="24"/>
          <w:szCs w:val="24"/>
          <w:lang w:eastAsia="ru-RU"/>
        </w:rPr>
        <w:t>):Справочное</w:t>
      </w:r>
      <w:proofErr w:type="gramEnd"/>
      <w:r w:rsidRPr="00997790">
        <w:rPr>
          <w:color w:val="000000"/>
          <w:sz w:val="24"/>
          <w:szCs w:val="24"/>
          <w:lang w:eastAsia="ru-RU"/>
        </w:rPr>
        <w:t xml:space="preserve"> пособие, - М., ИНТ, 1998 –150 стр.</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ЛЕГО-лаборатория (</w:t>
      </w:r>
      <w:proofErr w:type="spellStart"/>
      <w:r w:rsidRPr="00997790">
        <w:rPr>
          <w:color w:val="000000"/>
          <w:sz w:val="24"/>
          <w:szCs w:val="24"/>
          <w:lang w:eastAsia="ru-RU"/>
        </w:rPr>
        <w:t>Control</w:t>
      </w:r>
      <w:proofErr w:type="spellEnd"/>
      <w:r w:rsidRPr="00997790">
        <w:rPr>
          <w:color w:val="000000"/>
          <w:sz w:val="24"/>
          <w:szCs w:val="24"/>
          <w:lang w:eastAsia="ru-RU"/>
        </w:rPr>
        <w:t xml:space="preserve"> </w:t>
      </w:r>
      <w:proofErr w:type="spellStart"/>
      <w:r w:rsidRPr="00997790">
        <w:rPr>
          <w:color w:val="000000"/>
          <w:sz w:val="24"/>
          <w:szCs w:val="24"/>
          <w:lang w:eastAsia="ru-RU"/>
        </w:rPr>
        <w:t>Lab</w:t>
      </w:r>
      <w:proofErr w:type="spellEnd"/>
      <w:proofErr w:type="gramStart"/>
      <w:r w:rsidRPr="00997790">
        <w:rPr>
          <w:color w:val="000000"/>
          <w:sz w:val="24"/>
          <w:szCs w:val="24"/>
          <w:lang w:eastAsia="ru-RU"/>
        </w:rPr>
        <w:t>).Эксперименты</w:t>
      </w:r>
      <w:proofErr w:type="gramEnd"/>
      <w:r w:rsidRPr="00997790">
        <w:rPr>
          <w:color w:val="000000"/>
          <w:sz w:val="24"/>
          <w:szCs w:val="24"/>
          <w:lang w:eastAsia="ru-RU"/>
        </w:rPr>
        <w:t xml:space="preserve"> с моделью вентилятора: Учебно-методическое пособие, - М., ИНТ, 1998 - 46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Рыкова Е. А. LEGO-Лаборатория (</w:t>
      </w:r>
      <w:proofErr w:type="spellStart"/>
      <w:r w:rsidRPr="00997790">
        <w:rPr>
          <w:color w:val="000000"/>
          <w:sz w:val="24"/>
          <w:szCs w:val="24"/>
          <w:lang w:eastAsia="ru-RU"/>
        </w:rPr>
        <w:t>LEGOControlLab</w:t>
      </w:r>
      <w:proofErr w:type="spellEnd"/>
      <w:r w:rsidRPr="00997790">
        <w:rPr>
          <w:color w:val="000000"/>
          <w:sz w:val="24"/>
          <w:szCs w:val="24"/>
          <w:lang w:eastAsia="ru-RU"/>
        </w:rPr>
        <w:t>). Учебно-методическое пособие. –СПб, 2001,- 59 с.</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w:t>
      </w:r>
      <w:proofErr w:type="spellStart"/>
      <w:r w:rsidRPr="00997790">
        <w:rPr>
          <w:color w:val="000000"/>
          <w:sz w:val="24"/>
          <w:szCs w:val="24"/>
          <w:lang w:val="en-US" w:eastAsia="ru-RU"/>
        </w:rPr>
        <w:t>Dacta</w:t>
      </w:r>
      <w:proofErr w:type="spellEnd"/>
      <w:r w:rsidRPr="00997790">
        <w:rPr>
          <w:color w:val="000000"/>
          <w:sz w:val="24"/>
          <w:szCs w:val="24"/>
          <w:lang w:val="en-US" w:eastAsia="ru-RU"/>
        </w:rPr>
        <w:t xml:space="preserve">: The educational division of Lego Group. 1998 – 39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1 Activity Centre. Teacher’s Guide. – LEGO Group, 1990 – 143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1 Activity Centre. Useful Information. – LEGO Group, 1990.-23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Early Control Activities. Teacher’s Guide. – LEGO Group, 1993 -43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w:t>
      </w:r>
      <w:proofErr w:type="spellStart"/>
      <w:r w:rsidRPr="00997790">
        <w:rPr>
          <w:color w:val="000000"/>
          <w:sz w:val="24"/>
          <w:szCs w:val="24"/>
          <w:lang w:val="en-US" w:eastAsia="ru-RU"/>
        </w:rPr>
        <w:t>Motorised</w:t>
      </w:r>
      <w:proofErr w:type="spellEnd"/>
      <w:r w:rsidRPr="00997790">
        <w:rPr>
          <w:color w:val="000000"/>
          <w:sz w:val="24"/>
          <w:szCs w:val="24"/>
          <w:lang w:val="en-US" w:eastAsia="ru-RU"/>
        </w:rPr>
        <w:t xml:space="preserve"> Systems. Teacher’s Guide. – LEGO Group, 1993 - 55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DACTA. Pneumatics Guide. – LEGO Group, 1997 -35 </w:t>
      </w:r>
      <w:proofErr w:type="spellStart"/>
      <w:r w:rsidRPr="00997790">
        <w:rPr>
          <w:color w:val="000000"/>
          <w:sz w:val="24"/>
          <w:szCs w:val="24"/>
          <w:lang w:val="en-US" w:eastAsia="ru-RU"/>
        </w:rPr>
        <w:t>pag</w:t>
      </w:r>
      <w:proofErr w:type="spellEnd"/>
      <w:r w:rsidRPr="00997790">
        <w:rPr>
          <w:color w:val="000000"/>
          <w:sz w:val="24"/>
          <w:szCs w:val="24"/>
          <w:lang w:val="en-US" w:eastAsia="ru-RU"/>
        </w:rPr>
        <w:t>.</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 xml:space="preserve">LEGO TECHNIC PNEUMATIC. Teacher’s Guide. – LEGO Group, 1992 -23 </w:t>
      </w:r>
      <w:proofErr w:type="spellStart"/>
      <w:r w:rsidRPr="00997790">
        <w:rPr>
          <w:color w:val="000000"/>
          <w:sz w:val="24"/>
          <w:szCs w:val="24"/>
          <w:lang w:val="en-US" w:eastAsia="ru-RU"/>
        </w:rPr>
        <w:t>pag</w:t>
      </w:r>
      <w:proofErr w:type="spellEnd"/>
      <w:r w:rsidRPr="00997790">
        <w:rPr>
          <w:color w:val="000000"/>
          <w:sz w:val="24"/>
          <w:szCs w:val="24"/>
          <w:lang w:val="en-US" w:eastAsia="ru-RU"/>
        </w:rPr>
        <w:t xml:space="preserve">. </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Наука. Энциклопедия. – М., «РОСМЭН», 2001 – 125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Энциклопедический словарь юного техника. – М., «Педагогика», 1988 – 463 с.</w:t>
      </w:r>
    </w:p>
    <w:p w:rsidR="007401D1" w:rsidRPr="00997790" w:rsidRDefault="007401D1" w:rsidP="007401D1">
      <w:pPr>
        <w:numPr>
          <w:ilvl w:val="0"/>
          <w:numId w:val="27"/>
        </w:numPr>
        <w:shd w:val="clear" w:color="auto" w:fill="FFFFFF"/>
        <w:ind w:left="142" w:hanging="357"/>
        <w:rPr>
          <w:color w:val="000000"/>
          <w:sz w:val="24"/>
          <w:szCs w:val="24"/>
          <w:lang w:eastAsia="ru-RU"/>
        </w:rPr>
      </w:pPr>
      <w:proofErr w:type="spellStart"/>
      <w:r w:rsidRPr="00997790">
        <w:rPr>
          <w:color w:val="000000"/>
          <w:sz w:val="24"/>
          <w:szCs w:val="24"/>
          <w:lang w:eastAsia="ru-RU"/>
        </w:rPr>
        <w:t>Витезслав</w:t>
      </w:r>
      <w:proofErr w:type="spellEnd"/>
      <w:r w:rsidRPr="00997790">
        <w:rPr>
          <w:color w:val="000000"/>
          <w:sz w:val="24"/>
          <w:szCs w:val="24"/>
          <w:lang w:eastAsia="ru-RU"/>
        </w:rPr>
        <w:t xml:space="preserve"> </w:t>
      </w:r>
      <w:proofErr w:type="spellStart"/>
      <w:r w:rsidRPr="00997790">
        <w:rPr>
          <w:color w:val="000000"/>
          <w:sz w:val="24"/>
          <w:szCs w:val="24"/>
          <w:lang w:eastAsia="ru-RU"/>
        </w:rPr>
        <w:t>Гоушка</w:t>
      </w:r>
      <w:proofErr w:type="spellEnd"/>
      <w:r w:rsidRPr="00997790">
        <w:rPr>
          <w:color w:val="000000"/>
          <w:sz w:val="24"/>
          <w:szCs w:val="24"/>
          <w:lang w:eastAsia="ru-RU"/>
        </w:rPr>
        <w:t xml:space="preserve"> «Дайте мне точку опоры…», - «Альбатрос», Изд-во литературы для детей и юношества, Прага, 1971 – 191 с.</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Кружок робототехники, [электронный ресурс]//http://lego.rkc-74.ru/index.php/-lego-</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В.А. Козлова, Робототехника в образовании [электронный ресурс]//</w:t>
      </w:r>
      <w:proofErr w:type="spellStart"/>
      <w:r w:rsidRPr="00997790">
        <w:rPr>
          <w:color w:val="000000"/>
          <w:sz w:val="24"/>
          <w:szCs w:val="24"/>
          <w:lang w:eastAsia="ru-RU"/>
        </w:rPr>
        <w:t>http</w:t>
      </w:r>
      <w:proofErr w:type="spellEnd"/>
      <w:r w:rsidRPr="00997790">
        <w:rPr>
          <w:color w:val="000000"/>
          <w:sz w:val="24"/>
          <w:szCs w:val="24"/>
          <w:lang w:eastAsia="ru-RU"/>
        </w:rPr>
        <w:t>://lego.rkc-74.ru/</w:t>
      </w:r>
      <w:proofErr w:type="spellStart"/>
      <w:r w:rsidRPr="00997790">
        <w:rPr>
          <w:color w:val="000000"/>
          <w:sz w:val="24"/>
          <w:szCs w:val="24"/>
          <w:lang w:eastAsia="ru-RU"/>
        </w:rPr>
        <w:t>index.php</w:t>
      </w:r>
      <w:proofErr w:type="spellEnd"/>
      <w:r w:rsidRPr="00997790">
        <w:rPr>
          <w:color w:val="000000"/>
          <w:sz w:val="24"/>
          <w:szCs w:val="24"/>
          <w:lang w:eastAsia="ru-RU"/>
        </w:rPr>
        <w:t>/2009-04-03-08-35-17, Пермь, 2011 г.</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«Информационные технологии и моделирование бизнес-процессов» Томашевский</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«Хронология робототехники» - http://www.myrobot.ru/articles/hist.php</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«Занимательная робототехника» - http://edurobots.ru</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«Программа робототехника» - http://www.russianrobotics.ru</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val="en-US" w:eastAsia="ru-RU"/>
        </w:rPr>
        <w:t>«First Tech Challenge» - http://www.usfirst.org/roboticsprograms/ftc</w:t>
      </w:r>
    </w:p>
    <w:p w:rsidR="007401D1" w:rsidRPr="00997790" w:rsidRDefault="007401D1" w:rsidP="007401D1">
      <w:pPr>
        <w:numPr>
          <w:ilvl w:val="0"/>
          <w:numId w:val="27"/>
        </w:numPr>
        <w:shd w:val="clear" w:color="auto" w:fill="FFFFFF"/>
        <w:ind w:left="142" w:hanging="357"/>
        <w:rPr>
          <w:color w:val="000000"/>
          <w:sz w:val="24"/>
          <w:szCs w:val="24"/>
          <w:lang w:val="en-US" w:eastAsia="ru-RU"/>
        </w:rPr>
      </w:pPr>
      <w:r w:rsidRPr="00997790">
        <w:rPr>
          <w:color w:val="000000"/>
          <w:sz w:val="24"/>
          <w:szCs w:val="24"/>
          <w:lang w:eastAsia="ru-RU"/>
        </w:rPr>
        <w:t>Регламенты</w:t>
      </w:r>
      <w:r w:rsidRPr="00997790">
        <w:rPr>
          <w:color w:val="000000"/>
          <w:sz w:val="24"/>
          <w:szCs w:val="24"/>
          <w:lang w:val="en-US" w:eastAsia="ru-RU"/>
        </w:rPr>
        <w:t>FIRST Tech Challenge (FTC)</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proofErr w:type="spellStart"/>
      <w:r w:rsidRPr="00997790">
        <w:rPr>
          <w:color w:val="000000"/>
          <w:sz w:val="24"/>
          <w:szCs w:val="24"/>
          <w:lang w:val="en-US" w:eastAsia="ru-RU"/>
        </w:rPr>
        <w:t>Tetrix</w:t>
      </w:r>
      <w:proofErr w:type="spellEnd"/>
      <w:r w:rsidRPr="00997790">
        <w:rPr>
          <w:color w:val="000000"/>
          <w:sz w:val="24"/>
          <w:szCs w:val="24"/>
          <w:lang w:eastAsia="ru-RU"/>
        </w:rPr>
        <w:t xml:space="preserve"> - </w:t>
      </w:r>
      <w:r w:rsidRPr="00997790">
        <w:rPr>
          <w:color w:val="000000"/>
          <w:sz w:val="24"/>
          <w:szCs w:val="24"/>
          <w:lang w:val="en-US" w:eastAsia="ru-RU"/>
        </w:rPr>
        <w:t>http</w:t>
      </w:r>
      <w:r w:rsidRPr="00997790">
        <w:rPr>
          <w:color w:val="000000"/>
          <w:sz w:val="24"/>
          <w:szCs w:val="24"/>
          <w:lang w:eastAsia="ru-RU"/>
        </w:rPr>
        <w:t>://</w:t>
      </w:r>
      <w:r w:rsidRPr="00997790">
        <w:rPr>
          <w:color w:val="000000"/>
          <w:sz w:val="24"/>
          <w:szCs w:val="24"/>
          <w:lang w:val="en-US" w:eastAsia="ru-RU"/>
        </w:rPr>
        <w:t>www</w:t>
      </w:r>
      <w:r w:rsidRPr="00997790">
        <w:rPr>
          <w:color w:val="000000"/>
          <w:sz w:val="24"/>
          <w:szCs w:val="24"/>
          <w:lang w:eastAsia="ru-RU"/>
        </w:rPr>
        <w:t>.</w:t>
      </w:r>
      <w:proofErr w:type="spellStart"/>
      <w:r w:rsidRPr="00997790">
        <w:rPr>
          <w:color w:val="000000"/>
          <w:sz w:val="24"/>
          <w:szCs w:val="24"/>
          <w:lang w:val="en-US" w:eastAsia="ru-RU"/>
        </w:rPr>
        <w:t>tetrixrobotics</w:t>
      </w:r>
      <w:proofErr w:type="spellEnd"/>
      <w:r w:rsidRPr="00997790">
        <w:rPr>
          <w:color w:val="000000"/>
          <w:sz w:val="24"/>
          <w:szCs w:val="24"/>
          <w:lang w:eastAsia="ru-RU"/>
        </w:rPr>
        <w:t>.</w:t>
      </w:r>
      <w:r w:rsidRPr="00997790">
        <w:rPr>
          <w:color w:val="000000"/>
          <w:sz w:val="24"/>
          <w:szCs w:val="24"/>
          <w:lang w:val="en-US" w:eastAsia="ru-RU"/>
        </w:rPr>
        <w:t>com</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Руководство преподавателя по ROBOTC® для LEGO® MINDSTORMS® Издание второе, исправленное и дополненное / © </w:t>
      </w:r>
      <w:proofErr w:type="spellStart"/>
      <w:r w:rsidRPr="00997790">
        <w:rPr>
          <w:color w:val="000000"/>
          <w:sz w:val="24"/>
          <w:szCs w:val="24"/>
          <w:lang w:eastAsia="ru-RU"/>
        </w:rPr>
        <w:t>Carnegie</w:t>
      </w:r>
      <w:proofErr w:type="spellEnd"/>
      <w:r w:rsidRPr="00997790">
        <w:rPr>
          <w:color w:val="000000"/>
          <w:sz w:val="24"/>
          <w:szCs w:val="24"/>
          <w:lang w:eastAsia="ru-RU"/>
        </w:rPr>
        <w:t xml:space="preserve"> </w:t>
      </w:r>
      <w:proofErr w:type="spellStart"/>
      <w:r w:rsidRPr="00997790">
        <w:rPr>
          <w:color w:val="000000"/>
          <w:sz w:val="24"/>
          <w:szCs w:val="24"/>
          <w:lang w:eastAsia="ru-RU"/>
        </w:rPr>
        <w:t>Mellon</w:t>
      </w:r>
      <w:proofErr w:type="spellEnd"/>
      <w:r w:rsidRPr="00997790">
        <w:rPr>
          <w:color w:val="000000"/>
          <w:sz w:val="24"/>
          <w:szCs w:val="24"/>
          <w:lang w:eastAsia="ru-RU"/>
        </w:rPr>
        <w:t xml:space="preserve"> </w:t>
      </w:r>
      <w:proofErr w:type="spellStart"/>
      <w:r w:rsidRPr="00997790">
        <w:rPr>
          <w:color w:val="000000"/>
          <w:sz w:val="24"/>
          <w:szCs w:val="24"/>
          <w:lang w:eastAsia="ru-RU"/>
        </w:rPr>
        <w:t>Robotics</w:t>
      </w:r>
      <w:proofErr w:type="spellEnd"/>
      <w:r w:rsidRPr="00997790">
        <w:rPr>
          <w:color w:val="000000"/>
          <w:sz w:val="24"/>
          <w:szCs w:val="24"/>
          <w:lang w:eastAsia="ru-RU"/>
        </w:rPr>
        <w:t xml:space="preserve"> </w:t>
      </w:r>
      <w:proofErr w:type="spellStart"/>
      <w:r w:rsidRPr="00997790">
        <w:rPr>
          <w:color w:val="000000"/>
          <w:sz w:val="24"/>
          <w:szCs w:val="24"/>
          <w:lang w:eastAsia="ru-RU"/>
        </w:rPr>
        <w:t>Academy</w:t>
      </w:r>
      <w:proofErr w:type="spellEnd"/>
      <w:r w:rsidRPr="00997790">
        <w:rPr>
          <w:color w:val="000000"/>
          <w:sz w:val="24"/>
          <w:szCs w:val="24"/>
          <w:lang w:eastAsia="ru-RU"/>
        </w:rPr>
        <w:t>, 2009 2012 / ©Перевод: А. Федулеев, 2012</w:t>
      </w:r>
    </w:p>
    <w:p w:rsidR="007401D1" w:rsidRPr="00997790" w:rsidRDefault="007401D1" w:rsidP="007401D1">
      <w:pPr>
        <w:numPr>
          <w:ilvl w:val="0"/>
          <w:numId w:val="27"/>
        </w:numPr>
        <w:shd w:val="clear" w:color="auto" w:fill="FFFFFF"/>
        <w:ind w:left="142" w:hanging="357"/>
        <w:rPr>
          <w:color w:val="000000"/>
          <w:sz w:val="24"/>
          <w:szCs w:val="24"/>
          <w:lang w:eastAsia="ru-RU"/>
        </w:rPr>
      </w:pPr>
      <w:r w:rsidRPr="00997790">
        <w:rPr>
          <w:color w:val="000000"/>
          <w:sz w:val="24"/>
          <w:szCs w:val="24"/>
          <w:lang w:eastAsia="ru-RU"/>
        </w:rPr>
        <w:t xml:space="preserve">Официальный сайт </w:t>
      </w:r>
      <w:proofErr w:type="spellStart"/>
      <w:r w:rsidRPr="00997790">
        <w:rPr>
          <w:color w:val="000000"/>
          <w:sz w:val="24"/>
          <w:szCs w:val="24"/>
          <w:lang w:eastAsia="ru-RU"/>
        </w:rPr>
        <w:t>RobotC</w:t>
      </w:r>
      <w:proofErr w:type="spellEnd"/>
      <w:r w:rsidRPr="00997790">
        <w:rPr>
          <w:color w:val="000000"/>
          <w:sz w:val="24"/>
          <w:szCs w:val="24"/>
          <w:lang w:eastAsia="ru-RU"/>
        </w:rPr>
        <w:t xml:space="preserve"> - http://robotc.ru</w:t>
      </w:r>
    </w:p>
    <w:p w:rsidR="007401D1" w:rsidRPr="00997790" w:rsidRDefault="007401D1" w:rsidP="007401D1">
      <w:pPr>
        <w:rPr>
          <w:sz w:val="24"/>
          <w:szCs w:val="24"/>
          <w:lang w:eastAsia="ru-RU"/>
        </w:rPr>
      </w:pPr>
    </w:p>
    <w:p w:rsidR="007401D1" w:rsidRPr="00997790" w:rsidRDefault="007401D1" w:rsidP="00EB62FA">
      <w:pPr>
        <w:spacing w:after="160" w:line="259" w:lineRule="auto"/>
        <w:rPr>
          <w:color w:val="000000"/>
          <w:sz w:val="24"/>
          <w:szCs w:val="24"/>
        </w:rPr>
      </w:pPr>
    </w:p>
    <w:p w:rsidR="007401D1" w:rsidRDefault="007401D1"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Default="00E768F9" w:rsidP="00EB62FA">
      <w:pPr>
        <w:spacing w:after="160" w:line="259" w:lineRule="auto"/>
        <w:rPr>
          <w:color w:val="000000"/>
          <w:sz w:val="24"/>
          <w:szCs w:val="24"/>
        </w:rPr>
      </w:pPr>
    </w:p>
    <w:p w:rsidR="00E768F9" w:rsidRPr="00997790" w:rsidRDefault="00E768F9" w:rsidP="00EB62FA">
      <w:pPr>
        <w:spacing w:after="160" w:line="259" w:lineRule="auto"/>
        <w:rPr>
          <w:color w:val="000000"/>
          <w:sz w:val="24"/>
          <w:szCs w:val="24"/>
        </w:rPr>
      </w:pPr>
    </w:p>
    <w:p w:rsidR="007401D1" w:rsidRPr="00997790" w:rsidRDefault="007401D1" w:rsidP="007401D1">
      <w:pPr>
        <w:pStyle w:val="21"/>
        <w:tabs>
          <w:tab w:val="left" w:pos="3315"/>
          <w:tab w:val="left" w:pos="6240"/>
        </w:tabs>
        <w:ind w:firstLine="0"/>
        <w:jc w:val="center"/>
        <w:rPr>
          <w:b/>
          <w:spacing w:val="0"/>
          <w:sz w:val="24"/>
          <w:szCs w:val="24"/>
        </w:rPr>
      </w:pPr>
      <w:bookmarkStart w:id="1" w:name="_Toc52262824"/>
      <w:r w:rsidRPr="00997790">
        <w:rPr>
          <w:b/>
          <w:spacing w:val="0"/>
          <w:sz w:val="24"/>
          <w:szCs w:val="24"/>
        </w:rPr>
        <w:t>Модуль «</w:t>
      </w:r>
      <w:proofErr w:type="spellStart"/>
      <w:r w:rsidRPr="00997790">
        <w:rPr>
          <w:b/>
          <w:color w:val="auto"/>
          <w:spacing w:val="0"/>
          <w:sz w:val="24"/>
          <w:szCs w:val="24"/>
        </w:rPr>
        <w:t>ЛегоСтарт</w:t>
      </w:r>
      <w:proofErr w:type="spellEnd"/>
      <w:r w:rsidRPr="00997790">
        <w:rPr>
          <w:b/>
          <w:spacing w:val="0"/>
          <w:sz w:val="24"/>
          <w:szCs w:val="24"/>
        </w:rPr>
        <w:t>»</w:t>
      </w:r>
    </w:p>
    <w:p w:rsidR="007401D1" w:rsidRPr="00997790" w:rsidRDefault="007401D1" w:rsidP="005A4DB0">
      <w:pPr>
        <w:pStyle w:val="21"/>
        <w:tabs>
          <w:tab w:val="left" w:pos="3315"/>
          <w:tab w:val="left" w:pos="6240"/>
        </w:tabs>
        <w:ind w:firstLine="0"/>
        <w:rPr>
          <w:b/>
          <w:spacing w:val="0"/>
          <w:sz w:val="24"/>
          <w:szCs w:val="24"/>
        </w:rPr>
      </w:pPr>
    </w:p>
    <w:p w:rsidR="007401D1" w:rsidRPr="00997790" w:rsidRDefault="007401D1" w:rsidP="007401D1">
      <w:pPr>
        <w:pStyle w:val="21"/>
        <w:tabs>
          <w:tab w:val="left" w:pos="3315"/>
          <w:tab w:val="left" w:pos="6240"/>
        </w:tabs>
        <w:ind w:firstLine="0"/>
        <w:jc w:val="center"/>
        <w:rPr>
          <w:b/>
          <w:spacing w:val="0"/>
          <w:sz w:val="24"/>
          <w:szCs w:val="24"/>
        </w:rPr>
      </w:pP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b/>
          <w:spacing w:val="0"/>
          <w:sz w:val="24"/>
          <w:szCs w:val="24"/>
        </w:rPr>
        <w:tab/>
      </w:r>
      <w:r w:rsidRPr="00997790">
        <w:rPr>
          <w:b/>
          <w:spacing w:val="0"/>
          <w:sz w:val="24"/>
          <w:szCs w:val="24"/>
        </w:rPr>
        <w:tab/>
      </w:r>
      <w:r w:rsidRPr="00997790">
        <w:rPr>
          <w:b/>
          <w:spacing w:val="0"/>
          <w:sz w:val="24"/>
          <w:szCs w:val="24"/>
        </w:rPr>
        <w:tab/>
      </w:r>
      <w:r w:rsidRPr="00997790">
        <w:rPr>
          <w:b/>
          <w:spacing w:val="0"/>
          <w:sz w:val="24"/>
          <w:szCs w:val="24"/>
        </w:rPr>
        <w:tab/>
      </w:r>
      <w:r w:rsidRPr="00997790">
        <w:rPr>
          <w:b/>
          <w:spacing w:val="0"/>
          <w:sz w:val="24"/>
          <w:szCs w:val="24"/>
        </w:rPr>
        <w:tab/>
      </w:r>
      <w:r w:rsidRPr="00997790">
        <w:rPr>
          <w:spacing w:val="0"/>
          <w:sz w:val="24"/>
          <w:szCs w:val="24"/>
        </w:rPr>
        <w:t>Направленность: техническая</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Возраст обучающихся: 8 – 10 лет</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Срок реализации: 1 год</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color w:val="auto"/>
          <w:spacing w:val="0"/>
          <w:sz w:val="24"/>
          <w:szCs w:val="24"/>
        </w:rPr>
      </w:pPr>
      <w:r w:rsidRPr="00997790">
        <w:rPr>
          <w:spacing w:val="0"/>
          <w:sz w:val="24"/>
          <w:szCs w:val="24"/>
        </w:rPr>
        <w:t xml:space="preserve">Уровень программы: </w:t>
      </w:r>
      <w:r w:rsidRPr="00997790">
        <w:rPr>
          <w:color w:val="auto"/>
          <w:spacing w:val="0"/>
          <w:sz w:val="24"/>
          <w:szCs w:val="24"/>
        </w:rPr>
        <w:t>начальный</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color w:val="auto"/>
          <w:spacing w:val="0"/>
          <w:sz w:val="24"/>
          <w:szCs w:val="24"/>
        </w:rPr>
      </w:pPr>
      <w:r w:rsidRPr="00997790">
        <w:rPr>
          <w:color w:val="auto"/>
          <w:spacing w:val="0"/>
          <w:sz w:val="24"/>
          <w:szCs w:val="24"/>
        </w:rPr>
        <w:t>Вид: модифицированная</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Составитель программы:</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r w:rsidRPr="00997790">
        <w:rPr>
          <w:spacing w:val="0"/>
          <w:sz w:val="24"/>
          <w:szCs w:val="24"/>
        </w:rPr>
        <w:t xml:space="preserve"> Садырина Светлана Юрьевна,</w:t>
      </w:r>
    </w:p>
    <w:p w:rsidR="007401D1" w:rsidRPr="00997790" w:rsidRDefault="007401D1" w:rsidP="007401D1">
      <w:pPr>
        <w:pStyle w:val="21"/>
        <w:tabs>
          <w:tab w:val="left" w:pos="3315"/>
          <w:tab w:val="left" w:pos="3545"/>
          <w:tab w:val="left" w:pos="4254"/>
          <w:tab w:val="left" w:pos="4963"/>
          <w:tab w:val="left" w:pos="5672"/>
          <w:tab w:val="left" w:pos="6381"/>
        </w:tabs>
        <w:ind w:firstLine="0"/>
        <w:jc w:val="right"/>
        <w:rPr>
          <w:spacing w:val="0"/>
          <w:sz w:val="24"/>
          <w:szCs w:val="24"/>
        </w:rPr>
      </w:pPr>
      <w:proofErr w:type="gramStart"/>
      <w:r w:rsidRPr="00997790">
        <w:rPr>
          <w:spacing w:val="0"/>
          <w:sz w:val="24"/>
          <w:szCs w:val="24"/>
        </w:rPr>
        <w:t>педагог</w:t>
      </w:r>
      <w:proofErr w:type="gramEnd"/>
      <w:r w:rsidRPr="00997790">
        <w:rPr>
          <w:spacing w:val="0"/>
          <w:sz w:val="24"/>
          <w:szCs w:val="24"/>
        </w:rPr>
        <w:t xml:space="preserve"> дополнительного образования</w:t>
      </w:r>
    </w:p>
    <w:p w:rsidR="007401D1" w:rsidRPr="00997790" w:rsidRDefault="007401D1" w:rsidP="005A4DB0">
      <w:pPr>
        <w:pStyle w:val="2"/>
        <w:jc w:val="left"/>
        <w:rPr>
          <w:sz w:val="24"/>
        </w:rPr>
      </w:pPr>
    </w:p>
    <w:p w:rsidR="007401D1" w:rsidRPr="00997790" w:rsidRDefault="007401D1" w:rsidP="007401D1">
      <w:pPr>
        <w:pStyle w:val="2"/>
        <w:numPr>
          <w:ilvl w:val="0"/>
          <w:numId w:val="38"/>
        </w:numPr>
        <w:rPr>
          <w:sz w:val="24"/>
        </w:rPr>
      </w:pPr>
      <w:bookmarkStart w:id="2" w:name="_Toc52373279"/>
      <w:bookmarkStart w:id="3" w:name="_Toc52373757"/>
      <w:r w:rsidRPr="00997790">
        <w:rPr>
          <w:sz w:val="24"/>
        </w:rPr>
        <w:t>Пояснительная записка</w:t>
      </w:r>
      <w:bookmarkEnd w:id="1"/>
      <w:bookmarkEnd w:id="2"/>
      <w:bookmarkEnd w:id="3"/>
    </w:p>
    <w:p w:rsidR="007401D1" w:rsidRPr="00997790" w:rsidRDefault="007401D1" w:rsidP="007401D1">
      <w:pPr>
        <w:pStyle w:val="a3"/>
        <w:tabs>
          <w:tab w:val="left" w:pos="540"/>
          <w:tab w:val="left" w:pos="993"/>
          <w:tab w:val="left" w:pos="1260"/>
        </w:tabs>
        <w:spacing w:before="0" w:beforeAutospacing="0" w:after="0" w:afterAutospacing="0"/>
        <w:jc w:val="both"/>
      </w:pPr>
    </w:p>
    <w:p w:rsidR="007401D1" w:rsidRPr="00997790" w:rsidRDefault="007401D1" w:rsidP="007401D1">
      <w:pPr>
        <w:pStyle w:val="a3"/>
        <w:tabs>
          <w:tab w:val="left" w:pos="540"/>
          <w:tab w:val="left" w:pos="993"/>
          <w:tab w:val="left" w:pos="1260"/>
        </w:tabs>
        <w:spacing w:before="0" w:beforeAutospacing="0" w:after="0" w:afterAutospacing="0"/>
        <w:jc w:val="both"/>
      </w:pPr>
      <w:r w:rsidRPr="00997790">
        <w:tab/>
        <w:t>Модуль «</w:t>
      </w:r>
      <w:proofErr w:type="spellStart"/>
      <w:r w:rsidRPr="00997790">
        <w:t>ЛегоСтарт</w:t>
      </w:r>
      <w:proofErr w:type="spellEnd"/>
      <w:r w:rsidRPr="00997790">
        <w:t xml:space="preserve">» к дополнительной общеобразовательной (общеразвивающей) программе «Робототехника» технической направленности реализуется в очной форме, нацелена на формирование у обучающихся начальных технических навыков и расширение кругозора по средствам </w:t>
      </w:r>
      <w:r w:rsidRPr="00997790">
        <w:rPr>
          <w:shd w:val="clear" w:color="auto" w:fill="FFFFFF"/>
        </w:rPr>
        <w:t xml:space="preserve">конструирования и моделирования с помощью конструкторов </w:t>
      </w:r>
      <w:r w:rsidRPr="00997790">
        <w:t xml:space="preserve">LEGO. Уровень сложности содержания данной программы – </w:t>
      </w:r>
      <w:r w:rsidR="00595D46">
        <w:t>базовый.</w:t>
      </w:r>
    </w:p>
    <w:p w:rsidR="007401D1" w:rsidRPr="00997790" w:rsidRDefault="007401D1" w:rsidP="007401D1">
      <w:pPr>
        <w:pStyle w:val="a3"/>
        <w:shd w:val="clear" w:color="auto" w:fill="FFFFFF"/>
        <w:spacing w:before="0" w:beforeAutospacing="0" w:after="0" w:afterAutospacing="0"/>
        <w:ind w:firstLine="720"/>
        <w:jc w:val="both"/>
        <w:rPr>
          <w:color w:val="000000"/>
        </w:rPr>
      </w:pPr>
      <w:r w:rsidRPr="00997790">
        <w:rPr>
          <w:b/>
          <w:bCs/>
          <w:i/>
        </w:rPr>
        <w:t>Актуальность</w:t>
      </w:r>
      <w:r w:rsidRPr="00997790">
        <w:rPr>
          <w:b/>
          <w:bCs/>
        </w:rPr>
        <w:t xml:space="preserve"> </w:t>
      </w:r>
      <w:r w:rsidRPr="00997790">
        <w:t>и практическая значимость данной программы обусловлена необходимостью последовательного и творческого расширение сферы личностного развития детей в естественнонаучном</w:t>
      </w:r>
      <w:r w:rsidRPr="00997790">
        <w:rPr>
          <w:spacing w:val="-7"/>
        </w:rPr>
        <w:t xml:space="preserve"> </w:t>
      </w:r>
      <w:r w:rsidRPr="00997790">
        <w:t>направлении.</w:t>
      </w:r>
      <w:r w:rsidRPr="00997790">
        <w:rPr>
          <w:color w:val="FF0000"/>
        </w:rPr>
        <w:t xml:space="preserve"> </w:t>
      </w:r>
      <w:r w:rsidRPr="00997790">
        <w:rPr>
          <w:color w:val="000000"/>
        </w:rPr>
        <w:t>Перспективность применения ЛЕГО технологии обуславливается высокими образовательными возможностями, которые предъявляются к указанным средствам на современном этапе: многофункциональностью, технологическими и эстетическими характеристиками, использованием в различных игровых и учебных зонах. Ребенок не потребляет, он творит, создает предметы, мир и жизнь.</w:t>
      </w:r>
    </w:p>
    <w:p w:rsidR="007401D1" w:rsidRPr="00997790" w:rsidRDefault="007401D1" w:rsidP="007401D1">
      <w:pPr>
        <w:pStyle w:val="a3"/>
        <w:shd w:val="clear" w:color="auto" w:fill="FFFFFF"/>
        <w:spacing w:before="0" w:beforeAutospacing="0" w:after="0" w:afterAutospacing="0"/>
        <w:ind w:firstLine="720"/>
        <w:jc w:val="both"/>
        <w:rPr>
          <w:color w:val="000000"/>
        </w:rPr>
      </w:pPr>
      <w:r w:rsidRPr="00997790">
        <w:rPr>
          <w:color w:val="000000"/>
        </w:rPr>
        <w:t>Занятия с конструктором помогают развивать творческие и интеллектуальные способности детей, конструкторские умения, воображение, навык предвидеть результат своих действий.</w:t>
      </w:r>
    </w:p>
    <w:p w:rsidR="007401D1" w:rsidRPr="00997790" w:rsidRDefault="007401D1" w:rsidP="007401D1">
      <w:pPr>
        <w:autoSpaceDE w:val="0"/>
        <w:autoSpaceDN w:val="0"/>
        <w:adjustRightInd w:val="0"/>
        <w:ind w:firstLine="708"/>
        <w:jc w:val="both"/>
        <w:rPr>
          <w:color w:val="000000"/>
          <w:sz w:val="24"/>
          <w:szCs w:val="24"/>
        </w:rPr>
      </w:pPr>
      <w:r w:rsidRPr="00997790">
        <w:rPr>
          <w:b/>
          <w:i/>
          <w:sz w:val="24"/>
          <w:szCs w:val="24"/>
        </w:rPr>
        <w:t>Отличительная особенность программы</w:t>
      </w:r>
      <w:r w:rsidRPr="00997790">
        <w:rPr>
          <w:sz w:val="24"/>
          <w:szCs w:val="24"/>
        </w:rPr>
        <w:t xml:space="preserve"> заключается в том, что она создает условия для динамики творческого роста и будет поддерживать пытливое стремление ребенка узнавать мир во всех его ярких красках и проявлениях. Занятия по программе открывают большие возможности для развития инициативы, будят положительные эмоции, вдохновляют, активизируют детскую мысль.</w:t>
      </w:r>
      <w:r w:rsidRPr="00997790">
        <w:rPr>
          <w:color w:val="000000"/>
          <w:sz w:val="24"/>
          <w:szCs w:val="24"/>
        </w:rPr>
        <w:t xml:space="preserve"> </w:t>
      </w:r>
      <w:r w:rsidRPr="00997790">
        <w:rPr>
          <w:rStyle w:val="c6"/>
          <w:color w:val="000000"/>
          <w:sz w:val="24"/>
          <w:szCs w:val="24"/>
        </w:rPr>
        <w:t>Данная программа формирует познавательную активность, способствует воспитанию социально-активной личности, формирует навыки общения и сотворчества, 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w:t>
      </w:r>
      <w:r w:rsidRPr="00997790">
        <w:rPr>
          <w:color w:val="000000"/>
          <w:sz w:val="24"/>
          <w:szCs w:val="24"/>
        </w:rPr>
        <w:t xml:space="preserve"> В процессе обучения последовательно, шаг за шагом, в виде разнообразных, игровых, интегрированных, тематических занятий дети учатся строить сначала несложные модели, учатся самостоятельно придумывать их, знакомятся с возможностями конструктора. Развивается умение у детей пользоваться инструкциями и чертежами, схемами, развивается логическое, проектное мышление. Развивается речь и коммуникативные навыки.</w:t>
      </w:r>
    </w:p>
    <w:p w:rsidR="007401D1" w:rsidRPr="00997790" w:rsidRDefault="007401D1" w:rsidP="007401D1">
      <w:pPr>
        <w:autoSpaceDE w:val="0"/>
        <w:autoSpaceDN w:val="0"/>
        <w:adjustRightInd w:val="0"/>
        <w:ind w:firstLine="708"/>
        <w:jc w:val="both"/>
        <w:rPr>
          <w:b/>
          <w:i/>
          <w:color w:val="FF0000"/>
          <w:sz w:val="24"/>
          <w:szCs w:val="24"/>
        </w:rPr>
      </w:pPr>
      <w:r w:rsidRPr="00997790">
        <w:rPr>
          <w:b/>
          <w:i/>
          <w:sz w:val="24"/>
          <w:szCs w:val="24"/>
        </w:rPr>
        <w:t xml:space="preserve">Адресат программы. </w:t>
      </w:r>
      <w:r w:rsidRPr="00997790">
        <w:rPr>
          <w:sz w:val="24"/>
          <w:szCs w:val="24"/>
        </w:rPr>
        <w:t>Основная возрастная категория учащихся по программе «</w:t>
      </w:r>
      <w:proofErr w:type="spellStart"/>
      <w:r w:rsidRPr="00997790">
        <w:rPr>
          <w:sz w:val="24"/>
          <w:szCs w:val="24"/>
        </w:rPr>
        <w:t>ЛегоСтарт</w:t>
      </w:r>
      <w:proofErr w:type="spellEnd"/>
      <w:r w:rsidRPr="00997790">
        <w:rPr>
          <w:sz w:val="24"/>
          <w:szCs w:val="24"/>
        </w:rPr>
        <w:t>» – от 6 до 8 лет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Обучение по программе – без предварительного отбора, по желанию ребенка и с согласия родителей. Обучение по программе подразумевает постоянный состав учащихся. В течение года возможен дополнительный прием детей после собеседования на свободные места.</w:t>
      </w:r>
    </w:p>
    <w:p w:rsidR="007401D1" w:rsidRPr="00997790" w:rsidRDefault="007401D1" w:rsidP="007401D1">
      <w:pPr>
        <w:pStyle w:val="21"/>
        <w:ind w:firstLine="709"/>
        <w:rPr>
          <w:b/>
          <w:i/>
          <w:spacing w:val="0"/>
          <w:sz w:val="24"/>
          <w:szCs w:val="24"/>
        </w:rPr>
      </w:pPr>
      <w:r w:rsidRPr="00997790">
        <w:rPr>
          <w:b/>
          <w:i/>
          <w:spacing w:val="0"/>
          <w:sz w:val="24"/>
          <w:szCs w:val="24"/>
        </w:rPr>
        <w:t>Объем и сроки освоения программы</w:t>
      </w:r>
    </w:p>
    <w:p w:rsidR="007401D1" w:rsidRPr="00997790" w:rsidRDefault="007401D1" w:rsidP="007401D1">
      <w:pPr>
        <w:pStyle w:val="21"/>
        <w:ind w:firstLine="709"/>
        <w:rPr>
          <w:spacing w:val="0"/>
          <w:sz w:val="24"/>
          <w:szCs w:val="24"/>
        </w:rPr>
      </w:pPr>
      <w:r w:rsidRPr="00997790">
        <w:rPr>
          <w:spacing w:val="0"/>
          <w:sz w:val="24"/>
          <w:szCs w:val="24"/>
        </w:rPr>
        <w:t>Программа рассчитана на 1 год</w:t>
      </w:r>
    </w:p>
    <w:p w:rsidR="007401D1" w:rsidRPr="00997790" w:rsidRDefault="007401D1" w:rsidP="007401D1">
      <w:pPr>
        <w:pStyle w:val="21"/>
        <w:ind w:firstLine="709"/>
        <w:rPr>
          <w:color w:val="auto"/>
          <w:spacing w:val="0"/>
          <w:sz w:val="24"/>
          <w:szCs w:val="24"/>
        </w:rPr>
      </w:pPr>
      <w:r w:rsidRPr="00997790">
        <w:rPr>
          <w:spacing w:val="0"/>
          <w:sz w:val="24"/>
          <w:szCs w:val="24"/>
        </w:rPr>
        <w:t xml:space="preserve">Количество учебных часов по программе – </w:t>
      </w:r>
      <w:r w:rsidR="00595D46">
        <w:rPr>
          <w:color w:val="auto"/>
          <w:spacing w:val="0"/>
          <w:sz w:val="24"/>
          <w:szCs w:val="24"/>
        </w:rPr>
        <w:t>72</w:t>
      </w:r>
      <w:r w:rsidRPr="00997790">
        <w:rPr>
          <w:color w:val="auto"/>
          <w:spacing w:val="0"/>
          <w:sz w:val="24"/>
          <w:szCs w:val="24"/>
        </w:rPr>
        <w:t xml:space="preserve"> часа в год</w:t>
      </w:r>
    </w:p>
    <w:p w:rsidR="007401D1" w:rsidRPr="00997790" w:rsidRDefault="007401D1" w:rsidP="007401D1">
      <w:pPr>
        <w:pStyle w:val="21"/>
        <w:ind w:firstLine="709"/>
        <w:rPr>
          <w:spacing w:val="0"/>
          <w:sz w:val="24"/>
          <w:szCs w:val="24"/>
          <w:shd w:val="clear" w:color="auto" w:fill="FF0000"/>
        </w:rPr>
      </w:pPr>
      <w:r w:rsidRPr="00997790">
        <w:rPr>
          <w:spacing w:val="0"/>
          <w:sz w:val="24"/>
          <w:szCs w:val="24"/>
        </w:rPr>
        <w:t>Последовательность тем совпадает с учебным планом.</w:t>
      </w:r>
    </w:p>
    <w:p w:rsidR="007401D1" w:rsidRPr="00997790" w:rsidRDefault="007401D1" w:rsidP="007401D1">
      <w:pPr>
        <w:pStyle w:val="21"/>
        <w:ind w:firstLine="709"/>
        <w:rPr>
          <w:b/>
          <w:i/>
          <w:spacing w:val="0"/>
          <w:sz w:val="24"/>
          <w:szCs w:val="24"/>
        </w:rPr>
      </w:pPr>
      <w:r w:rsidRPr="00997790">
        <w:rPr>
          <w:b/>
          <w:i/>
          <w:spacing w:val="0"/>
          <w:sz w:val="24"/>
          <w:szCs w:val="24"/>
        </w:rPr>
        <w:t xml:space="preserve"> Режим занятий - </w:t>
      </w:r>
      <w:r w:rsidRPr="00997790">
        <w:rPr>
          <w:spacing w:val="0"/>
          <w:sz w:val="24"/>
          <w:szCs w:val="24"/>
        </w:rPr>
        <w:t xml:space="preserve">занятия одной группы предполагаются </w:t>
      </w:r>
      <w:r w:rsidR="00595D46">
        <w:rPr>
          <w:spacing w:val="0"/>
          <w:sz w:val="24"/>
          <w:szCs w:val="24"/>
        </w:rPr>
        <w:t>2 часа в неделю: 1 раз</w:t>
      </w:r>
      <w:r w:rsidRPr="00997790">
        <w:rPr>
          <w:spacing w:val="0"/>
          <w:sz w:val="24"/>
          <w:szCs w:val="24"/>
        </w:rPr>
        <w:t xml:space="preserve"> по 2 часа. Продолжительность академического часа – 45 минут. Состав группы учащихся не менее 6 и не более 10 человек, оптимально 8 человек. </w:t>
      </w:r>
    </w:p>
    <w:p w:rsidR="007401D1" w:rsidRPr="00997790" w:rsidRDefault="007401D1" w:rsidP="007401D1">
      <w:pPr>
        <w:pStyle w:val="21"/>
        <w:ind w:firstLine="709"/>
        <w:rPr>
          <w:spacing w:val="0"/>
          <w:sz w:val="24"/>
          <w:szCs w:val="24"/>
        </w:rPr>
      </w:pPr>
      <w:r w:rsidRPr="00997790">
        <w:rPr>
          <w:b/>
          <w:i/>
          <w:spacing w:val="0"/>
          <w:sz w:val="24"/>
          <w:szCs w:val="24"/>
        </w:rPr>
        <w:t xml:space="preserve">Формы обучения. </w:t>
      </w:r>
      <w:r w:rsidRPr="00997790">
        <w:rPr>
          <w:spacing w:val="0"/>
          <w:sz w:val="24"/>
          <w:szCs w:val="24"/>
        </w:rPr>
        <w:t>Занятия проводятся в очном режиме. Формы организации деятельности обучающихся:</w:t>
      </w:r>
    </w:p>
    <w:p w:rsidR="007401D1" w:rsidRPr="00997790" w:rsidRDefault="007401D1" w:rsidP="007401D1">
      <w:pPr>
        <w:pStyle w:val="21"/>
        <w:numPr>
          <w:ilvl w:val="0"/>
          <w:numId w:val="39"/>
        </w:numPr>
        <w:ind w:left="0" w:firstLine="0"/>
        <w:rPr>
          <w:color w:val="auto"/>
          <w:spacing w:val="0"/>
          <w:sz w:val="24"/>
          <w:szCs w:val="24"/>
        </w:rPr>
      </w:pPr>
      <w:proofErr w:type="gramStart"/>
      <w:r w:rsidRPr="00997790">
        <w:rPr>
          <w:color w:val="auto"/>
          <w:spacing w:val="0"/>
          <w:sz w:val="24"/>
          <w:szCs w:val="24"/>
        </w:rPr>
        <w:t>фронтальная</w:t>
      </w:r>
      <w:proofErr w:type="gramEnd"/>
      <w:r w:rsidRPr="00997790">
        <w:rPr>
          <w:color w:val="auto"/>
          <w:spacing w:val="0"/>
          <w:sz w:val="24"/>
          <w:szCs w:val="24"/>
        </w:rPr>
        <w:t xml:space="preserve"> – при беседе, показе, объяснении;  </w:t>
      </w:r>
    </w:p>
    <w:p w:rsidR="007401D1" w:rsidRPr="00997790" w:rsidRDefault="007401D1" w:rsidP="007401D1">
      <w:pPr>
        <w:pStyle w:val="21"/>
        <w:numPr>
          <w:ilvl w:val="0"/>
          <w:numId w:val="39"/>
        </w:numPr>
        <w:ind w:left="0" w:firstLine="0"/>
        <w:rPr>
          <w:color w:val="auto"/>
          <w:spacing w:val="0"/>
          <w:sz w:val="24"/>
          <w:szCs w:val="24"/>
        </w:rPr>
      </w:pPr>
      <w:proofErr w:type="gramStart"/>
      <w:r w:rsidRPr="00997790">
        <w:rPr>
          <w:color w:val="auto"/>
          <w:spacing w:val="0"/>
          <w:sz w:val="24"/>
          <w:szCs w:val="24"/>
        </w:rPr>
        <w:t>коллективная</w:t>
      </w:r>
      <w:proofErr w:type="gramEnd"/>
      <w:r w:rsidRPr="00997790">
        <w:rPr>
          <w:color w:val="auto"/>
          <w:spacing w:val="0"/>
          <w:sz w:val="24"/>
          <w:szCs w:val="24"/>
        </w:rPr>
        <w:t xml:space="preserve"> – при организации проблемно-поискового или творческого взаимодействия между учащимися; </w:t>
      </w:r>
    </w:p>
    <w:p w:rsidR="007401D1" w:rsidRPr="00997790" w:rsidRDefault="007401D1" w:rsidP="007401D1">
      <w:pPr>
        <w:pStyle w:val="21"/>
        <w:numPr>
          <w:ilvl w:val="0"/>
          <w:numId w:val="39"/>
        </w:numPr>
        <w:ind w:left="0" w:firstLine="0"/>
        <w:rPr>
          <w:color w:val="auto"/>
          <w:spacing w:val="0"/>
          <w:sz w:val="24"/>
          <w:szCs w:val="24"/>
        </w:rPr>
      </w:pPr>
      <w:proofErr w:type="gramStart"/>
      <w:r w:rsidRPr="00997790">
        <w:rPr>
          <w:color w:val="auto"/>
          <w:spacing w:val="0"/>
          <w:sz w:val="24"/>
          <w:szCs w:val="24"/>
        </w:rPr>
        <w:t>групповая</w:t>
      </w:r>
      <w:proofErr w:type="gramEnd"/>
      <w:r w:rsidRPr="00997790">
        <w:rPr>
          <w:color w:val="auto"/>
          <w:spacing w:val="0"/>
          <w:sz w:val="24"/>
          <w:szCs w:val="24"/>
        </w:rPr>
        <w:t xml:space="preserve"> (работа в малых группах, парах) – при выполнении практических работ, экспериментов, опытов; </w:t>
      </w:r>
    </w:p>
    <w:p w:rsidR="007401D1" w:rsidRPr="00997790" w:rsidRDefault="007401D1" w:rsidP="007401D1">
      <w:pPr>
        <w:pStyle w:val="21"/>
        <w:numPr>
          <w:ilvl w:val="0"/>
          <w:numId w:val="39"/>
        </w:numPr>
        <w:ind w:left="0" w:firstLine="0"/>
        <w:rPr>
          <w:color w:val="auto"/>
          <w:spacing w:val="0"/>
          <w:sz w:val="24"/>
          <w:szCs w:val="24"/>
        </w:rPr>
      </w:pPr>
      <w:proofErr w:type="gramStart"/>
      <w:r w:rsidRPr="00997790">
        <w:rPr>
          <w:color w:val="auto"/>
          <w:spacing w:val="0"/>
          <w:sz w:val="24"/>
          <w:szCs w:val="24"/>
        </w:rPr>
        <w:t>индивидуальная</w:t>
      </w:r>
      <w:proofErr w:type="gramEnd"/>
      <w:r w:rsidRPr="00997790">
        <w:rPr>
          <w:color w:val="auto"/>
          <w:spacing w:val="0"/>
          <w:sz w:val="24"/>
          <w:szCs w:val="24"/>
        </w:rPr>
        <w:t xml:space="preserve"> – при обучении учащихся по индивидуальному заданию. </w:t>
      </w:r>
    </w:p>
    <w:p w:rsidR="007401D1" w:rsidRPr="00997790" w:rsidRDefault="007401D1" w:rsidP="007401D1">
      <w:pPr>
        <w:pStyle w:val="21"/>
        <w:rPr>
          <w:color w:val="auto"/>
          <w:spacing w:val="0"/>
          <w:sz w:val="24"/>
          <w:szCs w:val="24"/>
        </w:rPr>
      </w:pPr>
      <w:r w:rsidRPr="00997790">
        <w:rPr>
          <w:color w:val="auto"/>
          <w:spacing w:val="0"/>
          <w:sz w:val="24"/>
          <w:szCs w:val="24"/>
        </w:rPr>
        <w:t>В процессе обучения используется такие формы занятий, как: комбинированное, практическое, беседа, опыты, эксперименты, вводное, итоговое, практикумы, викторины.</w:t>
      </w:r>
    </w:p>
    <w:p w:rsidR="007401D1" w:rsidRPr="00997790" w:rsidRDefault="007401D1" w:rsidP="007401D1">
      <w:pPr>
        <w:autoSpaceDE w:val="0"/>
        <w:autoSpaceDN w:val="0"/>
        <w:adjustRightInd w:val="0"/>
        <w:ind w:firstLine="708"/>
        <w:jc w:val="both"/>
        <w:rPr>
          <w:sz w:val="24"/>
          <w:szCs w:val="24"/>
        </w:rPr>
      </w:pPr>
    </w:p>
    <w:p w:rsidR="007401D1" w:rsidRPr="00997790" w:rsidRDefault="007401D1" w:rsidP="007401D1">
      <w:pPr>
        <w:autoSpaceDE w:val="0"/>
        <w:autoSpaceDN w:val="0"/>
        <w:adjustRightInd w:val="0"/>
        <w:ind w:firstLine="709"/>
        <w:jc w:val="both"/>
        <w:rPr>
          <w:sz w:val="24"/>
          <w:szCs w:val="24"/>
        </w:rPr>
      </w:pPr>
      <w:r w:rsidRPr="00997790">
        <w:rPr>
          <w:b/>
          <w:bCs/>
          <w:sz w:val="24"/>
          <w:szCs w:val="24"/>
        </w:rPr>
        <w:t xml:space="preserve">Педагогическая целесообразность </w:t>
      </w:r>
    </w:p>
    <w:p w:rsidR="007401D1" w:rsidRPr="00997790" w:rsidRDefault="007401D1" w:rsidP="007401D1">
      <w:pPr>
        <w:pStyle w:val="a3"/>
        <w:shd w:val="clear" w:color="auto" w:fill="FFFFFF"/>
        <w:spacing w:before="0" w:beforeAutospacing="0" w:after="0" w:afterAutospacing="0"/>
        <w:ind w:firstLine="720"/>
        <w:jc w:val="both"/>
        <w:rPr>
          <w:color w:val="000000"/>
        </w:rPr>
      </w:pPr>
      <w:r w:rsidRPr="00997790">
        <w:t xml:space="preserve">Работа с LEGO конструктором способствует развитию таких качеств, как внимание, усидчивость, умение доводить начатое дело до конца. </w:t>
      </w:r>
      <w:r w:rsidRPr="00997790">
        <w:rPr>
          <w:color w:val="000000"/>
        </w:rPr>
        <w:t>LEGO– одна из самых известных и распространенных педагогических систем, широкая использующая трехмерные модели реального мира и предметно – игровую среду обучения и развития ребенка. Игра – важнейший спутник детства. LEGO позволяет детям учиться, играя, и обучаться в игре.</w:t>
      </w:r>
    </w:p>
    <w:p w:rsidR="007401D1" w:rsidRPr="00997790" w:rsidRDefault="007401D1" w:rsidP="007401D1">
      <w:pPr>
        <w:pStyle w:val="a3"/>
        <w:shd w:val="clear" w:color="auto" w:fill="FFFFFF"/>
        <w:spacing w:before="0" w:beforeAutospacing="0" w:after="0" w:afterAutospacing="0"/>
        <w:ind w:firstLine="720"/>
        <w:jc w:val="both"/>
        <w:rPr>
          <w:color w:val="000000"/>
        </w:rPr>
      </w:pPr>
      <w:r w:rsidRPr="00997790">
        <w:rPr>
          <w:color w:val="000000"/>
        </w:rPr>
        <w:t>В ходе образовательной деятельности дети становятся строителями, архитекторами и творцами, играя, они воплощают в жизнь свои идеи. Начиная с простых фигур, ребенок продвигается все дальше и дальше. Видя свои успехи, он становится более уверенным и переходит к следующему, более сложному этапу обучения.</w:t>
      </w:r>
    </w:p>
    <w:p w:rsidR="007401D1" w:rsidRPr="00997790" w:rsidRDefault="007401D1" w:rsidP="007401D1">
      <w:pPr>
        <w:jc w:val="both"/>
        <w:rPr>
          <w:b/>
          <w:bCs/>
          <w:sz w:val="24"/>
          <w:szCs w:val="24"/>
        </w:rPr>
      </w:pPr>
    </w:p>
    <w:p w:rsidR="007401D1" w:rsidRPr="00997790" w:rsidRDefault="007401D1" w:rsidP="007401D1">
      <w:pPr>
        <w:pStyle w:val="2"/>
        <w:keepNext w:val="0"/>
        <w:numPr>
          <w:ilvl w:val="0"/>
          <w:numId w:val="38"/>
        </w:numPr>
        <w:shd w:val="clear" w:color="auto" w:fill="FFFFFF"/>
        <w:rPr>
          <w:sz w:val="24"/>
        </w:rPr>
      </w:pPr>
      <w:bookmarkStart w:id="4" w:name="_Toc52373280"/>
      <w:bookmarkStart w:id="5" w:name="_Toc52373758"/>
      <w:r w:rsidRPr="00997790">
        <w:rPr>
          <w:sz w:val="24"/>
        </w:rPr>
        <w:t>Цели и задачи</w:t>
      </w:r>
      <w:bookmarkEnd w:id="4"/>
      <w:bookmarkEnd w:id="5"/>
      <w:r w:rsidRPr="00997790">
        <w:rPr>
          <w:sz w:val="24"/>
        </w:rPr>
        <w:t xml:space="preserve"> </w:t>
      </w:r>
    </w:p>
    <w:p w:rsidR="007401D1" w:rsidRPr="00997790" w:rsidRDefault="007401D1" w:rsidP="007401D1">
      <w:pPr>
        <w:ind w:firstLine="360"/>
        <w:jc w:val="both"/>
        <w:rPr>
          <w:sz w:val="24"/>
          <w:szCs w:val="24"/>
        </w:rPr>
      </w:pPr>
      <w:r w:rsidRPr="00997790">
        <w:rPr>
          <w:b/>
          <w:sz w:val="24"/>
          <w:szCs w:val="24"/>
        </w:rPr>
        <w:t xml:space="preserve">Цель программы – </w:t>
      </w:r>
      <w:r w:rsidRPr="00997790">
        <w:rPr>
          <w:sz w:val="24"/>
          <w:szCs w:val="24"/>
        </w:rPr>
        <w:t>содействие развитию у детей младшего школьного возраста способностей к техническому творчеству, создать условия для творческой самореализации посредством овладения ЛЕГО-конструированием.</w:t>
      </w:r>
    </w:p>
    <w:p w:rsidR="007401D1" w:rsidRPr="00997790" w:rsidRDefault="007401D1" w:rsidP="007401D1">
      <w:pPr>
        <w:ind w:firstLine="360"/>
        <w:jc w:val="both"/>
        <w:rPr>
          <w:sz w:val="24"/>
          <w:szCs w:val="24"/>
        </w:rPr>
      </w:pPr>
      <w:r w:rsidRPr="00997790">
        <w:rPr>
          <w:sz w:val="24"/>
          <w:szCs w:val="24"/>
        </w:rPr>
        <w:t xml:space="preserve">В ходе достижения этой цели решаются следующие </w:t>
      </w:r>
      <w:r w:rsidRPr="00997790">
        <w:rPr>
          <w:b/>
          <w:sz w:val="24"/>
          <w:szCs w:val="24"/>
        </w:rPr>
        <w:t>задачи</w:t>
      </w:r>
      <w:r w:rsidRPr="00997790">
        <w:rPr>
          <w:sz w:val="24"/>
          <w:szCs w:val="24"/>
        </w:rPr>
        <w:t>:</w:t>
      </w:r>
    </w:p>
    <w:p w:rsidR="007401D1" w:rsidRPr="00997790" w:rsidRDefault="007401D1" w:rsidP="007401D1">
      <w:pPr>
        <w:pStyle w:val="21"/>
        <w:ind w:firstLine="0"/>
        <w:rPr>
          <w:color w:val="auto"/>
          <w:spacing w:val="0"/>
          <w:sz w:val="24"/>
          <w:szCs w:val="24"/>
        </w:rPr>
      </w:pPr>
      <w:r w:rsidRPr="00997790">
        <w:rPr>
          <w:i/>
          <w:color w:val="auto"/>
          <w:spacing w:val="0"/>
          <w:sz w:val="24"/>
          <w:szCs w:val="24"/>
        </w:rPr>
        <w:t>Обучающие</w:t>
      </w:r>
      <w:r w:rsidRPr="00997790">
        <w:rPr>
          <w:color w:val="auto"/>
          <w:spacing w:val="0"/>
          <w:sz w:val="24"/>
          <w:szCs w:val="24"/>
        </w:rPr>
        <w:t>:</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Определять, различать и называть детали конструктора;</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Конструировать по условиям, заданным преподавателем, по образцу, по схеме;</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Делать выводы в результате совместной работы всей группы или команды учащихся; сравнивать и группировать предметы и их образы;</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Уметь рассказывать о модели, её составных частях и принципе работы;</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Освоение простейших основ механики, видов конструкций, соединений;</w:t>
      </w:r>
    </w:p>
    <w:p w:rsidR="007401D1" w:rsidRPr="00997790" w:rsidRDefault="007401D1" w:rsidP="007401D1">
      <w:pPr>
        <w:pStyle w:val="21"/>
        <w:ind w:left="284" w:hanging="284"/>
        <w:rPr>
          <w:color w:val="auto"/>
          <w:spacing w:val="0"/>
          <w:sz w:val="24"/>
          <w:szCs w:val="24"/>
        </w:rPr>
      </w:pPr>
      <w:r w:rsidRPr="00997790">
        <w:rPr>
          <w:i/>
          <w:color w:val="auto"/>
          <w:spacing w:val="0"/>
          <w:sz w:val="24"/>
          <w:szCs w:val="24"/>
        </w:rPr>
        <w:t>Развивающие</w:t>
      </w:r>
      <w:r w:rsidRPr="00997790">
        <w:rPr>
          <w:color w:val="auto"/>
          <w:spacing w:val="0"/>
          <w:sz w:val="24"/>
          <w:szCs w:val="24"/>
        </w:rPr>
        <w:t>:</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Определять и формулировать цель деятельности на занятии с помощью педагога;</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Развитие внимательности, настойчивости, целеустремлённости, умения преодолевать трудности;</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Развитие умения исследовать проблему, анализировать имеющиеся ресурсы, выдвигать идеи, планировать решения и реализовывать их;</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Умение ориентироваться в своей системе знаний: отличать новое от уже известного;</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Развитие мелкой моторики рук;</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Развитие воображения и творческого мышления в процессе конструирования.</w:t>
      </w:r>
    </w:p>
    <w:p w:rsidR="007401D1" w:rsidRPr="00997790" w:rsidRDefault="007401D1" w:rsidP="007401D1">
      <w:pPr>
        <w:pStyle w:val="21"/>
        <w:ind w:left="284" w:hanging="284"/>
        <w:rPr>
          <w:color w:val="auto"/>
          <w:spacing w:val="0"/>
          <w:sz w:val="24"/>
          <w:szCs w:val="24"/>
        </w:rPr>
      </w:pPr>
      <w:r w:rsidRPr="00997790">
        <w:rPr>
          <w:i/>
          <w:color w:val="auto"/>
          <w:spacing w:val="0"/>
          <w:sz w:val="24"/>
          <w:szCs w:val="24"/>
        </w:rPr>
        <w:t>Воспитательные</w:t>
      </w:r>
      <w:r w:rsidRPr="00997790">
        <w:rPr>
          <w:color w:val="auto"/>
          <w:spacing w:val="0"/>
          <w:sz w:val="24"/>
          <w:szCs w:val="24"/>
        </w:rPr>
        <w:t>:</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Умение работать в паре;</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Умение работать над проектом в команде, распределять обязанности;</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spacing w:val="0"/>
          <w:sz w:val="24"/>
          <w:szCs w:val="24"/>
        </w:rPr>
        <w:t>Воспитание трудолюбия и культуры созидательного труда</w:t>
      </w:r>
      <w:r w:rsidRPr="00997790">
        <w:rPr>
          <w:color w:val="auto"/>
          <w:spacing w:val="0"/>
          <w:sz w:val="24"/>
          <w:szCs w:val="24"/>
        </w:rPr>
        <w:t>;</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spacing w:val="0"/>
          <w:sz w:val="24"/>
          <w:szCs w:val="24"/>
        </w:rPr>
        <w:t>Воспитание ответственности за результаты своего труда.</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Воспитание положительных личностных качеств, культуры личности ребенка для успешной адаптации в современном обществе;</w:t>
      </w:r>
    </w:p>
    <w:p w:rsidR="007401D1" w:rsidRPr="00997790" w:rsidRDefault="007401D1" w:rsidP="007401D1">
      <w:pPr>
        <w:pStyle w:val="21"/>
        <w:numPr>
          <w:ilvl w:val="0"/>
          <w:numId w:val="40"/>
        </w:numPr>
        <w:tabs>
          <w:tab w:val="clear" w:pos="1440"/>
        </w:tabs>
        <w:ind w:left="284" w:hanging="284"/>
        <w:rPr>
          <w:color w:val="auto"/>
          <w:spacing w:val="0"/>
          <w:sz w:val="24"/>
          <w:szCs w:val="24"/>
        </w:rPr>
      </w:pPr>
      <w:r w:rsidRPr="00997790">
        <w:rPr>
          <w:color w:val="auto"/>
          <w:spacing w:val="0"/>
          <w:sz w:val="24"/>
          <w:szCs w:val="24"/>
        </w:rPr>
        <w:t>Формирование потребности в самообразовании.</w:t>
      </w:r>
    </w:p>
    <w:p w:rsidR="007401D1" w:rsidRPr="00997790" w:rsidRDefault="007401D1" w:rsidP="007401D1">
      <w:pPr>
        <w:pStyle w:val="21"/>
        <w:ind w:left="284" w:firstLine="0"/>
        <w:rPr>
          <w:color w:val="auto"/>
          <w:spacing w:val="0"/>
          <w:sz w:val="24"/>
          <w:szCs w:val="24"/>
        </w:rPr>
      </w:pPr>
    </w:p>
    <w:p w:rsidR="007401D1" w:rsidRPr="00997790" w:rsidRDefault="007401D1" w:rsidP="007401D1">
      <w:pPr>
        <w:pStyle w:val="2"/>
        <w:keepNext w:val="0"/>
        <w:numPr>
          <w:ilvl w:val="0"/>
          <w:numId w:val="38"/>
        </w:numPr>
        <w:shd w:val="clear" w:color="auto" w:fill="FFFFFF"/>
        <w:rPr>
          <w:sz w:val="24"/>
        </w:rPr>
      </w:pPr>
      <w:bookmarkStart w:id="6" w:name="_Toc52373281"/>
      <w:bookmarkStart w:id="7" w:name="_Toc52373759"/>
      <w:r w:rsidRPr="00997790">
        <w:rPr>
          <w:sz w:val="24"/>
        </w:rPr>
        <w:t>Планируемые результаты по окончанию обучения</w:t>
      </w:r>
      <w:bookmarkEnd w:id="6"/>
      <w:bookmarkEnd w:id="7"/>
    </w:p>
    <w:p w:rsidR="007401D1" w:rsidRPr="00997790" w:rsidRDefault="007401D1" w:rsidP="007401D1">
      <w:pPr>
        <w:ind w:firstLine="454"/>
        <w:jc w:val="both"/>
        <w:rPr>
          <w:color w:val="FF0000"/>
          <w:sz w:val="24"/>
          <w:szCs w:val="24"/>
        </w:rPr>
      </w:pPr>
      <w:r w:rsidRPr="00997790">
        <w:rPr>
          <w:sz w:val="24"/>
          <w:szCs w:val="24"/>
        </w:rPr>
        <w:t xml:space="preserve">Наряду с учебной работой, огромное значение для успешной деятельности коллектива имеет воспитательная работа, которая ведётся через реализацию </w:t>
      </w:r>
      <w:proofErr w:type="spellStart"/>
      <w:r w:rsidRPr="00997790">
        <w:rPr>
          <w:sz w:val="24"/>
          <w:szCs w:val="24"/>
        </w:rPr>
        <w:t>компетентностного</w:t>
      </w:r>
      <w:proofErr w:type="spellEnd"/>
      <w:r w:rsidRPr="00997790">
        <w:rPr>
          <w:sz w:val="24"/>
          <w:szCs w:val="24"/>
        </w:rPr>
        <w:t xml:space="preserve"> подхода. </w:t>
      </w:r>
    </w:p>
    <w:p w:rsidR="007401D1" w:rsidRPr="00997790" w:rsidRDefault="007401D1" w:rsidP="007401D1">
      <w:pPr>
        <w:ind w:firstLine="454"/>
        <w:jc w:val="both"/>
        <w:rPr>
          <w:sz w:val="24"/>
          <w:szCs w:val="24"/>
        </w:rPr>
      </w:pPr>
      <w:r w:rsidRPr="00997790">
        <w:rPr>
          <w:b/>
          <w:bCs/>
          <w:sz w:val="24"/>
          <w:szCs w:val="24"/>
        </w:rPr>
        <w:t>Ценностно-смысловая</w:t>
      </w:r>
      <w:r w:rsidRPr="00997790">
        <w:rPr>
          <w:sz w:val="24"/>
          <w:szCs w:val="24"/>
        </w:rPr>
        <w:t xml:space="preserve"> - это компетенция в сфере мировоззрения, связанная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Для развития её педагог перед изучением новой темы вкратце объясняет учащимся проблему, и предлагает им самостоятельно ответить на вопросы, зачем необходимо её изучение, и как она связана с предыдущими темами, а также предположить возможные способы её изучения.</w:t>
      </w:r>
    </w:p>
    <w:p w:rsidR="007401D1" w:rsidRPr="00997790" w:rsidRDefault="007401D1" w:rsidP="007401D1">
      <w:pPr>
        <w:ind w:firstLine="454"/>
        <w:jc w:val="both"/>
        <w:rPr>
          <w:sz w:val="24"/>
          <w:szCs w:val="24"/>
        </w:rPr>
      </w:pPr>
      <w:r w:rsidRPr="00997790">
        <w:rPr>
          <w:b/>
          <w:bCs/>
          <w:sz w:val="24"/>
          <w:szCs w:val="24"/>
        </w:rPr>
        <w:t>Общекультурная компетенция</w:t>
      </w:r>
      <w:r w:rsidRPr="00997790">
        <w:rPr>
          <w:sz w:val="24"/>
          <w:szCs w:val="24"/>
        </w:rPr>
        <w:t>. Выработка этой компетенции происходит на занятиях, при изучении информации о применении робототехники в современном мире и направленных на знакомство с и историей мировой инженерии.</w:t>
      </w:r>
    </w:p>
    <w:p w:rsidR="007401D1" w:rsidRPr="00997790" w:rsidRDefault="007401D1" w:rsidP="007401D1">
      <w:pPr>
        <w:ind w:firstLine="454"/>
        <w:jc w:val="both"/>
        <w:rPr>
          <w:sz w:val="24"/>
          <w:szCs w:val="24"/>
        </w:rPr>
      </w:pPr>
      <w:r w:rsidRPr="00997790">
        <w:rPr>
          <w:b/>
          <w:bCs/>
          <w:sz w:val="24"/>
          <w:szCs w:val="24"/>
        </w:rPr>
        <w:t xml:space="preserve">Учебно-познавательная компетенция. </w:t>
      </w:r>
      <w:r w:rsidRPr="00997790">
        <w:rPr>
          <w:sz w:val="24"/>
          <w:szCs w:val="24"/>
        </w:rPr>
        <w:t>Для выработки этой компетенции может использоваться проблемно-ориентированный подход в обучении, при котором учащиеся самостоятельно формулируют проблему и находят способы её решения. При этом не следует ограничивать сферу их деятельности узкотехническими темами, мышление учащихся можно направить также и на решение организационных и творческих вопросов (например, вопрос организации отчётного занятия и его технической оснащённости).</w:t>
      </w:r>
    </w:p>
    <w:p w:rsidR="007401D1" w:rsidRPr="00997790" w:rsidRDefault="007401D1" w:rsidP="007401D1">
      <w:pPr>
        <w:ind w:firstLine="454"/>
        <w:jc w:val="both"/>
        <w:rPr>
          <w:sz w:val="24"/>
          <w:szCs w:val="24"/>
        </w:rPr>
      </w:pPr>
      <w:r w:rsidRPr="00997790">
        <w:rPr>
          <w:b/>
          <w:bCs/>
          <w:sz w:val="24"/>
          <w:szCs w:val="24"/>
        </w:rPr>
        <w:t>Информационная компетенция</w:t>
      </w:r>
      <w:r w:rsidRPr="00997790">
        <w:rPr>
          <w:sz w:val="24"/>
          <w:szCs w:val="24"/>
        </w:rPr>
        <w:t> – при помощи реальных объектов (телевизор, магнитофон, телефон, факс, компьютер, принтер, модем, копир) и информационных технологий (аудиовидеозапись,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Например, задания по самостоятельному поиску материала для создания проекта, а также его сортировке и обработке.</w:t>
      </w:r>
    </w:p>
    <w:p w:rsidR="007401D1" w:rsidRPr="00997790" w:rsidRDefault="007401D1" w:rsidP="007401D1">
      <w:pPr>
        <w:ind w:firstLine="454"/>
        <w:jc w:val="both"/>
        <w:rPr>
          <w:b/>
          <w:bCs/>
          <w:sz w:val="24"/>
          <w:szCs w:val="24"/>
        </w:rPr>
      </w:pPr>
      <w:r w:rsidRPr="00997790">
        <w:rPr>
          <w:b/>
          <w:bCs/>
          <w:sz w:val="24"/>
          <w:szCs w:val="24"/>
        </w:rPr>
        <w:t>Коммуникативная компетенция</w:t>
      </w:r>
      <w:r w:rsidRPr="00997790">
        <w:rPr>
          <w:sz w:val="24"/>
          <w:szCs w:val="24"/>
        </w:rPr>
        <w:t> - это создание различных текстов (сочинений, сообщений), публичное выступление, продуктивная групповая коммуникация, создание диалогов, работа в группах. Чаще всего все они совмещаются на уроке. Наиболее характерным для робототехнического направления будет создание в среде творческого объединения самостоятельных небольших команд по 2-4 человека, и временное делегирование руководства одному из его участников.</w:t>
      </w:r>
    </w:p>
    <w:p w:rsidR="007401D1" w:rsidRPr="00997790" w:rsidRDefault="007401D1" w:rsidP="007401D1">
      <w:pPr>
        <w:ind w:firstLine="454"/>
        <w:jc w:val="both"/>
        <w:rPr>
          <w:sz w:val="24"/>
          <w:szCs w:val="24"/>
        </w:rPr>
      </w:pPr>
      <w:r w:rsidRPr="00997790">
        <w:rPr>
          <w:b/>
          <w:bCs/>
          <w:sz w:val="24"/>
          <w:szCs w:val="24"/>
        </w:rPr>
        <w:t>Социально-трудовые компетенции</w:t>
      </w:r>
      <w:r w:rsidRPr="00997790">
        <w:rPr>
          <w:sz w:val="24"/>
          <w:szCs w:val="24"/>
        </w:rPr>
        <w:t>. Изучаются примеры профессиональной деятельности ученых, разработчиков, инженеров, особенности данных профессий и выявляется предрасположенность к тому или иному виду деятельности.</w:t>
      </w:r>
    </w:p>
    <w:p w:rsidR="007401D1" w:rsidRPr="00997790" w:rsidRDefault="007401D1" w:rsidP="007401D1">
      <w:pPr>
        <w:ind w:firstLine="454"/>
        <w:jc w:val="both"/>
        <w:rPr>
          <w:sz w:val="24"/>
          <w:szCs w:val="24"/>
        </w:rPr>
      </w:pPr>
      <w:r w:rsidRPr="00997790">
        <w:rPr>
          <w:b/>
          <w:bCs/>
          <w:sz w:val="24"/>
          <w:szCs w:val="24"/>
        </w:rPr>
        <w:t xml:space="preserve">Компетенция личного самосовершенствования – </w:t>
      </w:r>
      <w:r w:rsidRPr="00997790">
        <w:rPr>
          <w:sz w:val="24"/>
          <w:szCs w:val="24"/>
        </w:rPr>
        <w:t>развитие её осуществляется через выдачу заданий, которые включают элемент самопроверки и самостоятельного определения уровня своей ответственности. Например - задание спроектировать и запрограммировать изделие, для участие в командном конкурсе. Учащийся, уже обладающий опытом участия в подобных соревнованиях прекрасно знает, как утомительно терпеть неподготовленность партнёров по команде. Выполнение же данного задания покажет его степень ответственности по отношению к общему делу, и поможет выработке таких ценных качеств, как настойчивость в преодолении собственной инертности и умение расставить приоритеты при самостоятельной учебной деятельности.</w:t>
      </w:r>
    </w:p>
    <w:p w:rsidR="007401D1" w:rsidRPr="00997790" w:rsidRDefault="007401D1" w:rsidP="007401D1">
      <w:pPr>
        <w:pStyle w:val="21"/>
        <w:numPr>
          <w:ilvl w:val="0"/>
          <w:numId w:val="41"/>
        </w:numPr>
        <w:rPr>
          <w:b/>
          <w:color w:val="auto"/>
          <w:spacing w:val="0"/>
          <w:sz w:val="24"/>
          <w:szCs w:val="24"/>
        </w:rPr>
      </w:pPr>
      <w:r w:rsidRPr="00997790">
        <w:rPr>
          <w:b/>
          <w:color w:val="auto"/>
          <w:spacing w:val="0"/>
          <w:sz w:val="24"/>
          <w:szCs w:val="24"/>
        </w:rPr>
        <w:t>Предметные:</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Знание простейших основ механики;</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Виды конструкций, соединений деталей;</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Последовательность изготовления конструкций;</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Целостное представление о мире техники;</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Последовательное создание алгоритмических действий;</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Умение реализовать творческий замысел;</w:t>
      </w:r>
    </w:p>
    <w:p w:rsidR="007401D1" w:rsidRPr="00997790" w:rsidRDefault="007401D1" w:rsidP="007401D1">
      <w:pPr>
        <w:pStyle w:val="21"/>
        <w:numPr>
          <w:ilvl w:val="0"/>
          <w:numId w:val="42"/>
        </w:numPr>
        <w:rPr>
          <w:color w:val="auto"/>
          <w:spacing w:val="0"/>
          <w:sz w:val="24"/>
          <w:szCs w:val="24"/>
        </w:rPr>
      </w:pPr>
      <w:r w:rsidRPr="00997790">
        <w:rPr>
          <w:color w:val="auto"/>
          <w:spacing w:val="0"/>
          <w:sz w:val="24"/>
          <w:szCs w:val="24"/>
        </w:rPr>
        <w:t>Знание техники безопасности при работе в кабинете робототехники.</w:t>
      </w:r>
    </w:p>
    <w:p w:rsidR="007401D1" w:rsidRPr="00997790" w:rsidRDefault="007401D1" w:rsidP="007401D1">
      <w:pPr>
        <w:pStyle w:val="21"/>
        <w:numPr>
          <w:ilvl w:val="0"/>
          <w:numId w:val="41"/>
        </w:numPr>
        <w:rPr>
          <w:b/>
          <w:color w:val="auto"/>
          <w:spacing w:val="0"/>
          <w:sz w:val="24"/>
          <w:szCs w:val="24"/>
        </w:rPr>
      </w:pPr>
      <w:proofErr w:type="spellStart"/>
      <w:r w:rsidRPr="00997790">
        <w:rPr>
          <w:b/>
          <w:color w:val="auto"/>
          <w:spacing w:val="0"/>
          <w:sz w:val="24"/>
          <w:szCs w:val="24"/>
        </w:rPr>
        <w:t>Метапредметные</w:t>
      </w:r>
      <w:proofErr w:type="spellEnd"/>
      <w:r w:rsidRPr="00997790">
        <w:rPr>
          <w:b/>
          <w:color w:val="auto"/>
          <w:spacing w:val="0"/>
          <w:sz w:val="24"/>
          <w:szCs w:val="24"/>
        </w:rPr>
        <w:t>:</w:t>
      </w:r>
    </w:p>
    <w:p w:rsidR="007401D1" w:rsidRPr="00997790" w:rsidRDefault="007401D1" w:rsidP="007401D1">
      <w:pPr>
        <w:pStyle w:val="Default"/>
        <w:ind w:left="851"/>
        <w:jc w:val="both"/>
        <w:rPr>
          <w:color w:val="auto"/>
        </w:rPr>
      </w:pPr>
      <w:r w:rsidRPr="00997790">
        <w:rPr>
          <w:i/>
          <w:iCs/>
          <w:color w:val="auto"/>
        </w:rPr>
        <w:t xml:space="preserve">Познавательные УУД: </w:t>
      </w:r>
    </w:p>
    <w:p w:rsidR="007401D1" w:rsidRPr="00997790" w:rsidRDefault="007401D1" w:rsidP="007401D1">
      <w:pPr>
        <w:pStyle w:val="Default"/>
        <w:numPr>
          <w:ilvl w:val="0"/>
          <w:numId w:val="35"/>
        </w:numPr>
        <w:ind w:left="1418"/>
        <w:jc w:val="both"/>
        <w:rPr>
          <w:color w:val="auto"/>
        </w:rPr>
      </w:pPr>
      <w:proofErr w:type="gramStart"/>
      <w:r w:rsidRPr="00997790">
        <w:rPr>
          <w:color w:val="auto"/>
        </w:rPr>
        <w:t>определять</w:t>
      </w:r>
      <w:proofErr w:type="gramEnd"/>
      <w:r w:rsidRPr="00997790">
        <w:rPr>
          <w:color w:val="auto"/>
        </w:rPr>
        <w:t>, различать формы предметов;</w:t>
      </w:r>
    </w:p>
    <w:p w:rsidR="007401D1" w:rsidRPr="00997790" w:rsidRDefault="007401D1" w:rsidP="007401D1">
      <w:pPr>
        <w:pStyle w:val="Default"/>
        <w:numPr>
          <w:ilvl w:val="0"/>
          <w:numId w:val="35"/>
        </w:numPr>
        <w:ind w:left="1418"/>
        <w:jc w:val="both"/>
        <w:rPr>
          <w:color w:val="auto"/>
        </w:rPr>
      </w:pPr>
      <w:proofErr w:type="gramStart"/>
      <w:r w:rsidRPr="00997790">
        <w:rPr>
          <w:color w:val="auto"/>
        </w:rPr>
        <w:t>конструировать</w:t>
      </w:r>
      <w:proofErr w:type="gramEnd"/>
      <w:r w:rsidRPr="00997790">
        <w:rPr>
          <w:color w:val="auto"/>
        </w:rPr>
        <w:t xml:space="preserve"> по условиям, заданным взрослым, по образцу, по чертежу, по заданной схеме и самостоятельно строить схему;</w:t>
      </w:r>
    </w:p>
    <w:p w:rsidR="007401D1" w:rsidRPr="00997790" w:rsidRDefault="007401D1" w:rsidP="007401D1">
      <w:pPr>
        <w:pStyle w:val="Default"/>
        <w:ind w:left="851"/>
        <w:jc w:val="both"/>
        <w:rPr>
          <w:color w:val="auto"/>
        </w:rPr>
      </w:pPr>
      <w:r w:rsidRPr="00997790">
        <w:rPr>
          <w:i/>
          <w:iCs/>
          <w:color w:val="auto"/>
        </w:rPr>
        <w:t xml:space="preserve">Регулятивные УУД: </w:t>
      </w:r>
    </w:p>
    <w:p w:rsidR="007401D1" w:rsidRPr="00997790" w:rsidRDefault="007401D1" w:rsidP="007401D1">
      <w:pPr>
        <w:pStyle w:val="Default"/>
        <w:numPr>
          <w:ilvl w:val="0"/>
          <w:numId w:val="36"/>
        </w:numPr>
        <w:ind w:left="1418"/>
        <w:jc w:val="both"/>
        <w:rPr>
          <w:color w:val="auto"/>
        </w:rPr>
      </w:pPr>
      <w:proofErr w:type="gramStart"/>
      <w:r w:rsidRPr="00997790">
        <w:rPr>
          <w:color w:val="auto"/>
        </w:rPr>
        <w:t>уметь</w:t>
      </w:r>
      <w:proofErr w:type="gramEnd"/>
      <w:r w:rsidRPr="00997790">
        <w:rPr>
          <w:color w:val="auto"/>
        </w:rPr>
        <w:t xml:space="preserve"> работать по предложенным задачам. </w:t>
      </w:r>
    </w:p>
    <w:p w:rsidR="007401D1" w:rsidRPr="00997790" w:rsidRDefault="007401D1" w:rsidP="007401D1">
      <w:pPr>
        <w:pStyle w:val="Default"/>
        <w:numPr>
          <w:ilvl w:val="0"/>
          <w:numId w:val="36"/>
        </w:numPr>
        <w:ind w:left="1418"/>
        <w:jc w:val="both"/>
        <w:rPr>
          <w:color w:val="auto"/>
        </w:rPr>
      </w:pPr>
      <w:proofErr w:type="gramStart"/>
      <w:r w:rsidRPr="00997790">
        <w:rPr>
          <w:color w:val="auto"/>
        </w:rPr>
        <w:t>умение</w:t>
      </w:r>
      <w:proofErr w:type="gramEnd"/>
      <w:r w:rsidRPr="00997790">
        <w:rPr>
          <w:color w:val="auto"/>
        </w:rPr>
        <w:t xml:space="preserve">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7401D1" w:rsidRPr="00997790" w:rsidRDefault="007401D1" w:rsidP="007401D1">
      <w:pPr>
        <w:pStyle w:val="Default"/>
        <w:numPr>
          <w:ilvl w:val="0"/>
          <w:numId w:val="36"/>
        </w:numPr>
        <w:ind w:left="1418"/>
        <w:jc w:val="both"/>
        <w:rPr>
          <w:color w:val="auto"/>
        </w:rPr>
      </w:pPr>
      <w:proofErr w:type="gramStart"/>
      <w:r w:rsidRPr="00997790">
        <w:rPr>
          <w:color w:val="auto"/>
        </w:rPr>
        <w:t>определять</w:t>
      </w:r>
      <w:proofErr w:type="gramEnd"/>
      <w:r w:rsidRPr="00997790">
        <w:rPr>
          <w:color w:val="auto"/>
        </w:rPr>
        <w:t xml:space="preserve"> и формулировать цель деятельности на занятии с помощью педагога.</w:t>
      </w:r>
    </w:p>
    <w:p w:rsidR="007401D1" w:rsidRPr="00997790" w:rsidRDefault="007401D1" w:rsidP="007401D1">
      <w:pPr>
        <w:pStyle w:val="Default"/>
        <w:ind w:left="709"/>
        <w:jc w:val="both"/>
        <w:rPr>
          <w:color w:val="auto"/>
        </w:rPr>
      </w:pPr>
      <w:r w:rsidRPr="00997790">
        <w:rPr>
          <w:i/>
          <w:iCs/>
          <w:color w:val="auto"/>
        </w:rPr>
        <w:t xml:space="preserve">Коммуникативные УУД: </w:t>
      </w:r>
    </w:p>
    <w:p w:rsidR="007401D1" w:rsidRPr="00997790" w:rsidRDefault="007401D1" w:rsidP="007401D1">
      <w:pPr>
        <w:pStyle w:val="Default"/>
        <w:numPr>
          <w:ilvl w:val="0"/>
          <w:numId w:val="37"/>
        </w:numPr>
        <w:ind w:left="1418"/>
        <w:jc w:val="both"/>
        <w:rPr>
          <w:color w:val="auto"/>
        </w:rPr>
      </w:pPr>
      <w:proofErr w:type="gramStart"/>
      <w:r w:rsidRPr="00997790">
        <w:rPr>
          <w:color w:val="auto"/>
        </w:rPr>
        <w:t>уметь</w:t>
      </w:r>
      <w:proofErr w:type="gramEnd"/>
      <w:r w:rsidRPr="00997790">
        <w:rPr>
          <w:color w:val="auto"/>
        </w:rPr>
        <w:t xml:space="preserve"> работать в паре и в коллективе; уметь рассказывать о своем изображении;</w:t>
      </w:r>
    </w:p>
    <w:p w:rsidR="007401D1" w:rsidRPr="00997790" w:rsidRDefault="007401D1" w:rsidP="007401D1">
      <w:pPr>
        <w:pStyle w:val="Default"/>
        <w:numPr>
          <w:ilvl w:val="0"/>
          <w:numId w:val="37"/>
        </w:numPr>
        <w:ind w:left="1418"/>
        <w:jc w:val="both"/>
        <w:rPr>
          <w:color w:val="auto"/>
        </w:rPr>
      </w:pPr>
      <w:proofErr w:type="gramStart"/>
      <w:r w:rsidRPr="00997790">
        <w:rPr>
          <w:color w:val="auto"/>
        </w:rPr>
        <w:t>уметь</w:t>
      </w:r>
      <w:proofErr w:type="gramEnd"/>
      <w:r w:rsidRPr="00997790">
        <w:rPr>
          <w:color w:val="auto"/>
        </w:rPr>
        <w:t xml:space="preserve"> работать над проектом в команде, эффективно распределять обязанности. </w:t>
      </w:r>
    </w:p>
    <w:p w:rsidR="007401D1" w:rsidRPr="00997790" w:rsidRDefault="007401D1" w:rsidP="007401D1">
      <w:pPr>
        <w:pStyle w:val="21"/>
        <w:numPr>
          <w:ilvl w:val="0"/>
          <w:numId w:val="41"/>
        </w:numPr>
        <w:rPr>
          <w:b/>
          <w:color w:val="auto"/>
          <w:spacing w:val="0"/>
          <w:sz w:val="24"/>
          <w:szCs w:val="24"/>
        </w:rPr>
      </w:pPr>
      <w:r w:rsidRPr="00997790">
        <w:rPr>
          <w:b/>
          <w:color w:val="auto"/>
          <w:spacing w:val="0"/>
          <w:sz w:val="24"/>
          <w:szCs w:val="24"/>
        </w:rPr>
        <w:t>Личностные:</w:t>
      </w:r>
    </w:p>
    <w:p w:rsidR="007401D1" w:rsidRPr="00997790" w:rsidRDefault="007401D1" w:rsidP="007401D1">
      <w:pPr>
        <w:pStyle w:val="Default"/>
        <w:numPr>
          <w:ilvl w:val="0"/>
          <w:numId w:val="34"/>
        </w:numPr>
        <w:ind w:left="1418" w:hanging="357"/>
        <w:jc w:val="both"/>
        <w:rPr>
          <w:color w:val="auto"/>
        </w:rPr>
      </w:pPr>
      <w:r w:rsidRPr="00997790">
        <w:rPr>
          <w:color w:val="auto"/>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997790">
        <w:rPr>
          <w:i/>
          <w:iCs/>
          <w:color w:val="auto"/>
        </w:rPr>
        <w:t xml:space="preserve">оценить, </w:t>
      </w:r>
      <w:r w:rsidRPr="00997790">
        <w:rPr>
          <w:color w:val="auto"/>
        </w:rPr>
        <w:t xml:space="preserve">как хорошие или плохие; </w:t>
      </w:r>
    </w:p>
    <w:p w:rsidR="007401D1" w:rsidRPr="00997790" w:rsidRDefault="007401D1" w:rsidP="007401D1">
      <w:pPr>
        <w:pStyle w:val="Default"/>
        <w:numPr>
          <w:ilvl w:val="0"/>
          <w:numId w:val="34"/>
        </w:numPr>
        <w:ind w:left="1418" w:hanging="357"/>
        <w:jc w:val="both"/>
        <w:rPr>
          <w:color w:val="auto"/>
        </w:rPr>
      </w:pPr>
      <w:r w:rsidRPr="00997790">
        <w:rPr>
          <w:color w:val="auto"/>
        </w:rPr>
        <w:t xml:space="preserve">Называть и объяснять свои чувства и ощущения, объяснять своё отношение к поступкам с позиции общечеловеческих нравственных ценностей; </w:t>
      </w:r>
    </w:p>
    <w:p w:rsidR="007401D1" w:rsidRPr="00997790" w:rsidRDefault="007401D1" w:rsidP="007401D1">
      <w:pPr>
        <w:pStyle w:val="Default"/>
        <w:numPr>
          <w:ilvl w:val="0"/>
          <w:numId w:val="34"/>
        </w:numPr>
        <w:ind w:left="1418" w:hanging="357"/>
        <w:jc w:val="both"/>
        <w:rPr>
          <w:color w:val="auto"/>
        </w:rPr>
      </w:pPr>
      <w:r w:rsidRPr="00997790">
        <w:rPr>
          <w:color w:val="auto"/>
        </w:rPr>
        <w:t>Самостоятельно и творчески реализовывать собственные замыслы.</w:t>
      </w:r>
    </w:p>
    <w:p w:rsidR="007401D1" w:rsidRPr="00997790" w:rsidRDefault="007401D1" w:rsidP="007401D1">
      <w:pPr>
        <w:pStyle w:val="21"/>
        <w:ind w:firstLine="0"/>
        <w:rPr>
          <w:b/>
          <w:color w:val="FF0000"/>
          <w:spacing w:val="0"/>
          <w:sz w:val="24"/>
          <w:szCs w:val="24"/>
        </w:rPr>
      </w:pPr>
    </w:p>
    <w:p w:rsidR="007401D1" w:rsidRPr="00997790" w:rsidRDefault="007401D1" w:rsidP="007401D1">
      <w:pPr>
        <w:pStyle w:val="21"/>
        <w:ind w:firstLine="709"/>
        <w:rPr>
          <w:spacing w:val="0"/>
          <w:sz w:val="24"/>
          <w:szCs w:val="24"/>
        </w:rPr>
      </w:pPr>
      <w:r w:rsidRPr="00997790">
        <w:rPr>
          <w:spacing w:val="0"/>
          <w:sz w:val="24"/>
          <w:szCs w:val="24"/>
        </w:rPr>
        <w:t>В процессе обучения учащийся развивает такие способности как музыкальный слух и музыкальная память, абстрактно-образное мышление, творческое воображение, умение воспринимать и характеризовать музыкальные произведения.</w:t>
      </w:r>
    </w:p>
    <w:p w:rsidR="007401D1" w:rsidRPr="00997790" w:rsidRDefault="007401D1" w:rsidP="007401D1">
      <w:pPr>
        <w:tabs>
          <w:tab w:val="left" w:pos="540"/>
          <w:tab w:val="left" w:pos="993"/>
          <w:tab w:val="left" w:pos="1080"/>
          <w:tab w:val="left" w:pos="1260"/>
        </w:tabs>
        <w:ind w:left="540"/>
        <w:jc w:val="both"/>
        <w:rPr>
          <w:sz w:val="24"/>
          <w:szCs w:val="24"/>
        </w:rPr>
      </w:pPr>
    </w:p>
    <w:p w:rsidR="007401D1" w:rsidRPr="00997790" w:rsidRDefault="007401D1" w:rsidP="007401D1">
      <w:pPr>
        <w:pStyle w:val="2"/>
        <w:numPr>
          <w:ilvl w:val="0"/>
          <w:numId w:val="41"/>
        </w:numPr>
        <w:rPr>
          <w:sz w:val="24"/>
        </w:rPr>
      </w:pPr>
      <w:bookmarkStart w:id="8" w:name="_Toc52373282"/>
      <w:bookmarkStart w:id="9" w:name="_Toc52373760"/>
      <w:r w:rsidRPr="00997790">
        <w:rPr>
          <w:sz w:val="24"/>
        </w:rPr>
        <w:t>Учебный план</w:t>
      </w:r>
      <w:bookmarkEnd w:id="8"/>
      <w:bookmarkEnd w:id="9"/>
    </w:p>
    <w:p w:rsidR="007401D1" w:rsidRPr="00997790" w:rsidRDefault="007401D1" w:rsidP="007401D1">
      <w:pPr>
        <w:rPr>
          <w:sz w:val="24"/>
          <w:szCs w:val="24"/>
        </w:rPr>
      </w:pPr>
    </w:p>
    <w:tbl>
      <w:tblPr>
        <w:tblW w:w="9236" w:type="dxa"/>
        <w:tblInd w:w="108" w:type="dxa"/>
        <w:tblLook w:val="04A0" w:firstRow="1" w:lastRow="0" w:firstColumn="1" w:lastColumn="0" w:noHBand="0" w:noVBand="1"/>
      </w:tblPr>
      <w:tblGrid>
        <w:gridCol w:w="1276"/>
        <w:gridCol w:w="5220"/>
        <w:gridCol w:w="2740"/>
      </w:tblGrid>
      <w:tr w:rsidR="007401D1" w:rsidRPr="00997790" w:rsidTr="007401D1">
        <w:trPr>
          <w:trHeight w:val="555"/>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w:t>
            </w:r>
          </w:p>
        </w:tc>
        <w:tc>
          <w:tcPr>
            <w:tcW w:w="5220" w:type="dxa"/>
            <w:tcBorders>
              <w:top w:val="single" w:sz="4" w:space="0" w:color="auto"/>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Тема</w:t>
            </w:r>
          </w:p>
        </w:tc>
        <w:tc>
          <w:tcPr>
            <w:tcW w:w="2740" w:type="dxa"/>
            <w:tcBorders>
              <w:top w:val="single" w:sz="4" w:space="0" w:color="auto"/>
              <w:left w:val="nil"/>
              <w:bottom w:val="single" w:sz="4" w:space="0" w:color="auto"/>
              <w:right w:val="single" w:sz="4" w:space="0" w:color="auto"/>
            </w:tcBorders>
            <w:shd w:val="clear" w:color="000000" w:fill="D9D9D9"/>
            <w:vAlign w:val="center"/>
            <w:hideMark/>
          </w:tcPr>
          <w:p w:rsidR="007401D1" w:rsidRPr="00997790" w:rsidRDefault="007401D1" w:rsidP="007401D1">
            <w:pPr>
              <w:jc w:val="center"/>
              <w:rPr>
                <w:b/>
                <w:bCs/>
                <w:color w:val="000000"/>
                <w:sz w:val="24"/>
                <w:szCs w:val="24"/>
              </w:rPr>
            </w:pPr>
            <w:r w:rsidRPr="00997790">
              <w:rPr>
                <w:b/>
                <w:bCs/>
                <w:color w:val="000000"/>
                <w:sz w:val="24"/>
                <w:szCs w:val="24"/>
              </w:rPr>
              <w:t>Количество часов</w:t>
            </w:r>
          </w:p>
        </w:tc>
      </w:tr>
      <w:tr w:rsidR="007401D1" w:rsidRPr="00997790" w:rsidTr="007401D1">
        <w:trPr>
          <w:trHeight w:val="581"/>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1</w:t>
            </w:r>
          </w:p>
        </w:tc>
        <w:tc>
          <w:tcPr>
            <w:tcW w:w="522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Введение в робототехнику</w:t>
            </w:r>
          </w:p>
        </w:tc>
        <w:tc>
          <w:tcPr>
            <w:tcW w:w="274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2</w:t>
            </w:r>
          </w:p>
        </w:tc>
      </w:tr>
      <w:tr w:rsidR="007401D1" w:rsidRPr="00997790" w:rsidTr="007401D1">
        <w:trPr>
          <w:trHeight w:val="40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2</w:t>
            </w:r>
          </w:p>
        </w:tc>
        <w:tc>
          <w:tcPr>
            <w:tcW w:w="522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Работа с конструктором "LEGO </w:t>
            </w:r>
            <w:proofErr w:type="spellStart"/>
            <w:r w:rsidRPr="00997790">
              <w:rPr>
                <w:color w:val="000000"/>
                <w:sz w:val="24"/>
                <w:szCs w:val="24"/>
              </w:rPr>
              <w:t>System</w:t>
            </w:r>
            <w:proofErr w:type="spellEnd"/>
            <w:r w:rsidRPr="00997790">
              <w:rPr>
                <w:color w:val="000000"/>
                <w:sz w:val="24"/>
                <w:szCs w:val="24"/>
              </w:rPr>
              <w:t>"</w:t>
            </w:r>
          </w:p>
        </w:tc>
        <w:tc>
          <w:tcPr>
            <w:tcW w:w="274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jc w:val="center"/>
              <w:rPr>
                <w:color w:val="000000"/>
                <w:sz w:val="24"/>
                <w:szCs w:val="24"/>
              </w:rPr>
            </w:pPr>
            <w:r w:rsidRPr="00997790">
              <w:rPr>
                <w:color w:val="000000"/>
                <w:sz w:val="24"/>
                <w:szCs w:val="24"/>
              </w:rPr>
              <w:t>46</w:t>
            </w:r>
          </w:p>
        </w:tc>
      </w:tr>
      <w:tr w:rsidR="007401D1" w:rsidRPr="00997790" w:rsidTr="00CC4D79">
        <w:trPr>
          <w:trHeight w:val="709"/>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3</w:t>
            </w:r>
          </w:p>
        </w:tc>
        <w:tc>
          <w:tcPr>
            <w:tcW w:w="522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Работа с конструктором "Простые механизмы"</w:t>
            </w:r>
          </w:p>
        </w:tc>
        <w:tc>
          <w:tcPr>
            <w:tcW w:w="2740" w:type="dxa"/>
            <w:tcBorders>
              <w:top w:val="nil"/>
              <w:left w:val="nil"/>
              <w:bottom w:val="single" w:sz="4" w:space="0" w:color="auto"/>
              <w:right w:val="single" w:sz="4" w:space="0" w:color="auto"/>
            </w:tcBorders>
            <w:shd w:val="clear" w:color="auto" w:fill="auto"/>
            <w:vAlign w:val="center"/>
          </w:tcPr>
          <w:p w:rsidR="007401D1" w:rsidRPr="00997790" w:rsidRDefault="00CC4D79" w:rsidP="007401D1">
            <w:pPr>
              <w:jc w:val="center"/>
              <w:rPr>
                <w:color w:val="000000"/>
                <w:sz w:val="24"/>
                <w:szCs w:val="24"/>
              </w:rPr>
            </w:pPr>
            <w:r>
              <w:rPr>
                <w:color w:val="000000"/>
                <w:sz w:val="24"/>
                <w:szCs w:val="24"/>
              </w:rPr>
              <w:t>12</w:t>
            </w:r>
          </w:p>
        </w:tc>
      </w:tr>
      <w:tr w:rsidR="007401D1" w:rsidRPr="00997790" w:rsidTr="00CC4D79">
        <w:trPr>
          <w:trHeight w:val="9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4</w:t>
            </w:r>
          </w:p>
        </w:tc>
        <w:tc>
          <w:tcPr>
            <w:tcW w:w="5220" w:type="dxa"/>
            <w:tcBorders>
              <w:top w:val="nil"/>
              <w:left w:val="nil"/>
              <w:bottom w:val="single" w:sz="4" w:space="0" w:color="auto"/>
              <w:right w:val="single" w:sz="4" w:space="0" w:color="auto"/>
            </w:tcBorders>
            <w:shd w:val="clear" w:color="auto" w:fill="auto"/>
            <w:vAlign w:val="center"/>
            <w:hideMark/>
          </w:tcPr>
          <w:p w:rsidR="007401D1" w:rsidRPr="00997790" w:rsidRDefault="007401D1" w:rsidP="007401D1">
            <w:pPr>
              <w:rPr>
                <w:color w:val="000000"/>
                <w:sz w:val="24"/>
                <w:szCs w:val="24"/>
              </w:rPr>
            </w:pPr>
            <w:r w:rsidRPr="00997790">
              <w:rPr>
                <w:color w:val="000000"/>
                <w:sz w:val="24"/>
                <w:szCs w:val="24"/>
              </w:rPr>
              <w:t xml:space="preserve">Творческие задания. Конструирование с наборами "LEGO </w:t>
            </w:r>
            <w:proofErr w:type="spellStart"/>
            <w:r w:rsidRPr="00997790">
              <w:rPr>
                <w:color w:val="000000"/>
                <w:sz w:val="24"/>
                <w:szCs w:val="24"/>
              </w:rPr>
              <w:t>System</w:t>
            </w:r>
            <w:proofErr w:type="spellEnd"/>
            <w:r w:rsidRPr="00997790">
              <w:rPr>
                <w:color w:val="000000"/>
                <w:sz w:val="24"/>
                <w:szCs w:val="24"/>
              </w:rPr>
              <w:t>" и "Простые механизмы".</w:t>
            </w:r>
          </w:p>
        </w:tc>
        <w:tc>
          <w:tcPr>
            <w:tcW w:w="2740" w:type="dxa"/>
            <w:tcBorders>
              <w:top w:val="nil"/>
              <w:left w:val="nil"/>
              <w:bottom w:val="single" w:sz="4" w:space="0" w:color="auto"/>
              <w:right w:val="single" w:sz="4" w:space="0" w:color="auto"/>
            </w:tcBorders>
            <w:shd w:val="clear" w:color="auto" w:fill="auto"/>
            <w:vAlign w:val="center"/>
          </w:tcPr>
          <w:p w:rsidR="007401D1" w:rsidRPr="00997790" w:rsidRDefault="00CC4D79" w:rsidP="007401D1">
            <w:pPr>
              <w:jc w:val="center"/>
              <w:rPr>
                <w:color w:val="000000"/>
                <w:sz w:val="24"/>
                <w:szCs w:val="24"/>
              </w:rPr>
            </w:pPr>
            <w:r>
              <w:rPr>
                <w:color w:val="000000"/>
                <w:sz w:val="24"/>
                <w:szCs w:val="24"/>
              </w:rPr>
              <w:t>12</w:t>
            </w:r>
          </w:p>
        </w:tc>
      </w:tr>
      <w:tr w:rsidR="007401D1" w:rsidRPr="00997790" w:rsidTr="007401D1">
        <w:trPr>
          <w:trHeight w:val="375"/>
        </w:trPr>
        <w:tc>
          <w:tcPr>
            <w:tcW w:w="6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01D1" w:rsidRPr="00997790" w:rsidRDefault="007401D1" w:rsidP="007401D1">
            <w:pPr>
              <w:jc w:val="center"/>
              <w:rPr>
                <w:b/>
                <w:bCs/>
                <w:color w:val="000000"/>
                <w:sz w:val="24"/>
                <w:szCs w:val="24"/>
              </w:rPr>
            </w:pPr>
            <w:r w:rsidRPr="00997790">
              <w:rPr>
                <w:b/>
                <w:bCs/>
                <w:color w:val="000000"/>
                <w:sz w:val="24"/>
                <w:szCs w:val="24"/>
              </w:rPr>
              <w:t>ИТОГО:</w:t>
            </w:r>
          </w:p>
        </w:tc>
        <w:tc>
          <w:tcPr>
            <w:tcW w:w="2740" w:type="dxa"/>
            <w:tcBorders>
              <w:top w:val="nil"/>
              <w:left w:val="nil"/>
              <w:bottom w:val="single" w:sz="4" w:space="0" w:color="auto"/>
              <w:right w:val="single" w:sz="4" w:space="0" w:color="auto"/>
            </w:tcBorders>
            <w:shd w:val="clear" w:color="auto" w:fill="auto"/>
            <w:vAlign w:val="center"/>
            <w:hideMark/>
          </w:tcPr>
          <w:p w:rsidR="007401D1" w:rsidRPr="00997790" w:rsidRDefault="00CC4D79" w:rsidP="007401D1">
            <w:pPr>
              <w:jc w:val="center"/>
              <w:rPr>
                <w:b/>
                <w:bCs/>
                <w:color w:val="000000"/>
                <w:sz w:val="24"/>
                <w:szCs w:val="24"/>
              </w:rPr>
            </w:pPr>
            <w:r>
              <w:rPr>
                <w:b/>
                <w:bCs/>
                <w:color w:val="000000"/>
                <w:sz w:val="24"/>
                <w:szCs w:val="24"/>
              </w:rPr>
              <w:t>72</w:t>
            </w:r>
          </w:p>
        </w:tc>
      </w:tr>
    </w:tbl>
    <w:p w:rsidR="00CC4D79" w:rsidRDefault="00CC4D79" w:rsidP="00CC4D79">
      <w:pPr>
        <w:pStyle w:val="2"/>
        <w:jc w:val="left"/>
        <w:rPr>
          <w:sz w:val="24"/>
        </w:rPr>
      </w:pPr>
      <w:bookmarkStart w:id="10" w:name="_Toc52373765"/>
    </w:p>
    <w:p w:rsidR="007401D1" w:rsidRPr="00997790" w:rsidRDefault="007401D1" w:rsidP="00CC4D79">
      <w:pPr>
        <w:pStyle w:val="2"/>
        <w:jc w:val="left"/>
        <w:rPr>
          <w:sz w:val="24"/>
        </w:rPr>
      </w:pPr>
      <w:r w:rsidRPr="00997790">
        <w:rPr>
          <w:sz w:val="24"/>
        </w:rPr>
        <w:t>Методическое обеспечение программы</w:t>
      </w:r>
      <w:bookmarkEnd w:id="10"/>
    </w:p>
    <w:p w:rsidR="007401D1" w:rsidRPr="00997790" w:rsidRDefault="007401D1" w:rsidP="007401D1">
      <w:pPr>
        <w:pStyle w:val="a3"/>
        <w:spacing w:before="0" w:beforeAutospacing="0" w:after="0" w:afterAutospacing="0"/>
        <w:rPr>
          <w:b/>
        </w:rPr>
      </w:pPr>
    </w:p>
    <w:p w:rsidR="007401D1" w:rsidRPr="00997790" w:rsidRDefault="007401D1" w:rsidP="00465CF3">
      <w:pPr>
        <w:pStyle w:val="a3"/>
        <w:numPr>
          <w:ilvl w:val="0"/>
          <w:numId w:val="46"/>
        </w:numPr>
        <w:spacing w:before="0" w:beforeAutospacing="0" w:after="0" w:afterAutospacing="0"/>
        <w:ind w:left="0" w:firstLine="709"/>
        <w:jc w:val="both"/>
        <w:rPr>
          <w:color w:val="000000"/>
        </w:rPr>
      </w:pPr>
      <w:r w:rsidRPr="00997790">
        <w:rPr>
          <w:color w:val="000000"/>
        </w:rPr>
        <w:t>Методы формирования сознания: рассказ, объяснение, беседа, метод примера.</w:t>
      </w:r>
    </w:p>
    <w:p w:rsidR="007401D1" w:rsidRPr="00997790" w:rsidRDefault="007401D1" w:rsidP="00465CF3">
      <w:pPr>
        <w:pStyle w:val="a3"/>
        <w:numPr>
          <w:ilvl w:val="0"/>
          <w:numId w:val="46"/>
        </w:numPr>
        <w:spacing w:before="0" w:beforeAutospacing="0" w:after="0" w:afterAutospacing="0"/>
        <w:ind w:left="0" w:firstLine="709"/>
        <w:jc w:val="both"/>
        <w:rPr>
          <w:color w:val="000000"/>
        </w:rPr>
      </w:pPr>
      <w:r w:rsidRPr="00997790">
        <w:rPr>
          <w:color w:val="000000"/>
        </w:rPr>
        <w:t>Методы организации деятельности и формирования опыта общественного поведения, репродуктивные и проблемно-поисковые методы, индуктивные и дедуктивные методы.</w:t>
      </w:r>
    </w:p>
    <w:p w:rsidR="007401D1" w:rsidRPr="00997790" w:rsidRDefault="007401D1" w:rsidP="00465CF3">
      <w:pPr>
        <w:pStyle w:val="a3"/>
        <w:numPr>
          <w:ilvl w:val="0"/>
          <w:numId w:val="46"/>
        </w:numPr>
        <w:spacing w:before="0" w:beforeAutospacing="0" w:after="0" w:afterAutospacing="0"/>
        <w:ind w:left="0" w:firstLine="709"/>
        <w:jc w:val="both"/>
        <w:rPr>
          <w:color w:val="000000"/>
        </w:rPr>
      </w:pPr>
      <w:r w:rsidRPr="00997790">
        <w:rPr>
          <w:color w:val="000000"/>
        </w:rPr>
        <w:t>Методы стимулирования и мотивации деятельности и поведения: соревнование, познавательная игра.</w:t>
      </w:r>
    </w:p>
    <w:p w:rsidR="007401D1" w:rsidRPr="00997790" w:rsidRDefault="007401D1" w:rsidP="00465CF3">
      <w:pPr>
        <w:pStyle w:val="a3"/>
        <w:numPr>
          <w:ilvl w:val="0"/>
          <w:numId w:val="46"/>
        </w:numPr>
        <w:spacing w:before="0" w:beforeAutospacing="0" w:after="0" w:afterAutospacing="0"/>
        <w:ind w:left="0" w:firstLine="709"/>
        <w:jc w:val="both"/>
        <w:rPr>
          <w:color w:val="000000"/>
        </w:rPr>
      </w:pPr>
      <w:r w:rsidRPr="00997790">
        <w:rPr>
          <w:color w:val="000000"/>
        </w:rPr>
        <w:t>Методы контроля эффективности педагогического процесса: устный опрос, творческие проверочные работы.</w:t>
      </w:r>
    </w:p>
    <w:p w:rsidR="007401D1" w:rsidRPr="00997790" w:rsidRDefault="007401D1" w:rsidP="007401D1">
      <w:pPr>
        <w:ind w:left="360"/>
        <w:jc w:val="both"/>
        <w:rPr>
          <w:b/>
          <w:sz w:val="24"/>
          <w:szCs w:val="24"/>
        </w:rPr>
      </w:pPr>
    </w:p>
    <w:p w:rsidR="007401D1" w:rsidRPr="00997790" w:rsidRDefault="007401D1" w:rsidP="007401D1">
      <w:pPr>
        <w:ind w:firstLine="708"/>
        <w:jc w:val="both"/>
        <w:rPr>
          <w:sz w:val="24"/>
          <w:szCs w:val="24"/>
        </w:rPr>
      </w:pPr>
      <w:r w:rsidRPr="00997790">
        <w:rPr>
          <w:b/>
          <w:sz w:val="24"/>
          <w:szCs w:val="24"/>
        </w:rPr>
        <w:t>Цели учебных занятий</w:t>
      </w:r>
      <w:r w:rsidRPr="00997790">
        <w:rPr>
          <w:sz w:val="24"/>
          <w:szCs w:val="24"/>
        </w:rPr>
        <w:t xml:space="preserve"> делятся на три основных взаимосвязанных группы:</w:t>
      </w:r>
    </w:p>
    <w:p w:rsidR="007401D1" w:rsidRPr="00997790" w:rsidRDefault="007401D1" w:rsidP="007401D1">
      <w:pPr>
        <w:ind w:firstLine="709"/>
        <w:jc w:val="both"/>
        <w:rPr>
          <w:sz w:val="24"/>
          <w:szCs w:val="24"/>
        </w:rPr>
      </w:pPr>
      <w:r w:rsidRPr="00997790">
        <w:rPr>
          <w:sz w:val="24"/>
          <w:szCs w:val="24"/>
        </w:rPr>
        <w:t>1. Образовательные цели. В их число входит овладение знаниями по деталей конструктора, навыками сборки, способами крепления. Умение делать выводы в результате совместной работы всей группы или команды учащихся, а также сравнивать и группировать предметы и их образы. Освоение простейших основ механики, видов конструкций, соединений</w:t>
      </w:r>
    </w:p>
    <w:p w:rsidR="007401D1" w:rsidRPr="00997790" w:rsidRDefault="007401D1" w:rsidP="007401D1">
      <w:pPr>
        <w:ind w:firstLine="709"/>
        <w:jc w:val="both"/>
        <w:rPr>
          <w:sz w:val="24"/>
          <w:szCs w:val="24"/>
        </w:rPr>
      </w:pPr>
      <w:r w:rsidRPr="00997790">
        <w:rPr>
          <w:sz w:val="24"/>
          <w:szCs w:val="24"/>
        </w:rPr>
        <w:t>2. Развивающие цели. Среди них можно выделить развитие мелкой моторики рук и памяти, развитие воображения и творческого мышления, способностей к реализации собственного замысла,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7401D1" w:rsidRPr="00997790" w:rsidRDefault="007401D1" w:rsidP="007401D1">
      <w:pPr>
        <w:ind w:firstLine="709"/>
        <w:jc w:val="both"/>
        <w:rPr>
          <w:sz w:val="24"/>
          <w:szCs w:val="24"/>
        </w:rPr>
      </w:pPr>
      <w:r w:rsidRPr="00997790">
        <w:rPr>
          <w:sz w:val="24"/>
          <w:szCs w:val="24"/>
        </w:rPr>
        <w:t>3. Воспитательные цели. К ним относится формирование научного мировоззрения и нравственности, трудолюбие и культура созидательного труда, 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7401D1" w:rsidRPr="00997790" w:rsidRDefault="007401D1" w:rsidP="007401D1">
      <w:pPr>
        <w:ind w:firstLine="709"/>
        <w:jc w:val="both"/>
        <w:rPr>
          <w:sz w:val="24"/>
          <w:szCs w:val="24"/>
        </w:rPr>
      </w:pPr>
    </w:p>
    <w:p w:rsidR="007401D1" w:rsidRPr="00997790" w:rsidRDefault="007401D1" w:rsidP="007401D1">
      <w:pPr>
        <w:ind w:firstLine="709"/>
        <w:jc w:val="both"/>
        <w:rPr>
          <w:sz w:val="24"/>
          <w:szCs w:val="24"/>
        </w:rPr>
      </w:pPr>
      <w:r w:rsidRPr="00997790">
        <w:rPr>
          <w:sz w:val="24"/>
          <w:szCs w:val="24"/>
        </w:rPr>
        <w:t xml:space="preserve">В соответствии с дидактической целью различаются следующие </w:t>
      </w:r>
      <w:r w:rsidRPr="00997790">
        <w:rPr>
          <w:b/>
          <w:sz w:val="24"/>
          <w:szCs w:val="24"/>
        </w:rPr>
        <w:t>типы учебных занятий</w:t>
      </w:r>
      <w:r w:rsidRPr="00997790">
        <w:rPr>
          <w:sz w:val="24"/>
          <w:szCs w:val="24"/>
        </w:rPr>
        <w:t>:</w:t>
      </w:r>
    </w:p>
    <w:p w:rsidR="007401D1" w:rsidRPr="00997790" w:rsidRDefault="007401D1" w:rsidP="00465CF3">
      <w:pPr>
        <w:pStyle w:val="a3"/>
        <w:numPr>
          <w:ilvl w:val="0"/>
          <w:numId w:val="43"/>
        </w:numPr>
        <w:tabs>
          <w:tab w:val="clear" w:pos="560"/>
          <w:tab w:val="num" w:pos="229"/>
        </w:tabs>
        <w:spacing w:before="0" w:beforeAutospacing="0" w:after="0" w:afterAutospacing="0"/>
        <w:ind w:left="252" w:hanging="180"/>
      </w:pPr>
      <w:r w:rsidRPr="00997790">
        <w:t>Изучение, усвоение нового материала (объяснение, демонстрация);</w:t>
      </w:r>
    </w:p>
    <w:p w:rsidR="007401D1" w:rsidRPr="00997790" w:rsidRDefault="007401D1" w:rsidP="00465CF3">
      <w:pPr>
        <w:pStyle w:val="a3"/>
        <w:numPr>
          <w:ilvl w:val="0"/>
          <w:numId w:val="43"/>
        </w:numPr>
        <w:tabs>
          <w:tab w:val="clear" w:pos="560"/>
          <w:tab w:val="num" w:pos="229"/>
        </w:tabs>
        <w:spacing w:before="0" w:beforeAutospacing="0" w:after="0" w:afterAutospacing="0"/>
        <w:ind w:left="252" w:hanging="180"/>
      </w:pPr>
      <w:r w:rsidRPr="00997790">
        <w:t>Закрепление и совершенствование знаний, умений и навыков (конструирование по образцу, схеме);</w:t>
      </w:r>
    </w:p>
    <w:p w:rsidR="007401D1" w:rsidRPr="00997790" w:rsidRDefault="007401D1" w:rsidP="00465CF3">
      <w:pPr>
        <w:pStyle w:val="a3"/>
        <w:numPr>
          <w:ilvl w:val="0"/>
          <w:numId w:val="43"/>
        </w:numPr>
        <w:tabs>
          <w:tab w:val="clear" w:pos="560"/>
          <w:tab w:val="num" w:pos="229"/>
        </w:tabs>
        <w:spacing w:before="0" w:beforeAutospacing="0" w:after="0" w:afterAutospacing="0"/>
        <w:ind w:left="252" w:hanging="180"/>
      </w:pPr>
      <w:r w:rsidRPr="00997790">
        <w:t>Самостоятельное применение знаний, умений и навыков (конструирование по замыслу).</w:t>
      </w:r>
    </w:p>
    <w:p w:rsidR="007401D1" w:rsidRPr="00997790" w:rsidRDefault="007401D1" w:rsidP="007401D1">
      <w:pPr>
        <w:ind w:firstLine="709"/>
        <w:jc w:val="both"/>
        <w:rPr>
          <w:b/>
          <w:sz w:val="24"/>
          <w:szCs w:val="24"/>
        </w:rPr>
      </w:pPr>
      <w:r w:rsidRPr="00997790">
        <w:rPr>
          <w:sz w:val="24"/>
          <w:szCs w:val="24"/>
        </w:rPr>
        <w:t xml:space="preserve">В занятии выделяются следующие </w:t>
      </w:r>
      <w:r w:rsidRPr="00997790">
        <w:rPr>
          <w:b/>
          <w:sz w:val="24"/>
          <w:szCs w:val="24"/>
        </w:rPr>
        <w:t>основные этапы:</w:t>
      </w:r>
    </w:p>
    <w:p w:rsidR="007401D1" w:rsidRPr="00997790" w:rsidRDefault="007401D1" w:rsidP="007401D1">
      <w:pPr>
        <w:ind w:firstLine="709"/>
        <w:jc w:val="both"/>
        <w:rPr>
          <w:sz w:val="24"/>
          <w:szCs w:val="24"/>
        </w:rPr>
      </w:pPr>
      <w:r w:rsidRPr="00997790">
        <w:rPr>
          <w:sz w:val="24"/>
          <w:szCs w:val="24"/>
        </w:rPr>
        <w:t>1. Организация начала занятия, постановка образовательных, воспитательных, развивающих задач, сообщение темы и плана занятия.</w:t>
      </w:r>
    </w:p>
    <w:p w:rsidR="007401D1" w:rsidRPr="00997790" w:rsidRDefault="007401D1" w:rsidP="007401D1">
      <w:pPr>
        <w:ind w:firstLine="709"/>
        <w:jc w:val="both"/>
        <w:rPr>
          <w:sz w:val="24"/>
          <w:szCs w:val="24"/>
        </w:rPr>
      </w:pPr>
      <w:r w:rsidRPr="00997790">
        <w:rPr>
          <w:sz w:val="24"/>
          <w:szCs w:val="24"/>
        </w:rPr>
        <w:t>2. Проверка имеющихся у детей знаний и умений и их готовность к изучению новой темы.</w:t>
      </w:r>
    </w:p>
    <w:p w:rsidR="007401D1" w:rsidRPr="00997790" w:rsidRDefault="007401D1" w:rsidP="007401D1">
      <w:pPr>
        <w:ind w:firstLine="709"/>
        <w:jc w:val="both"/>
        <w:rPr>
          <w:sz w:val="24"/>
          <w:szCs w:val="24"/>
        </w:rPr>
      </w:pPr>
      <w:r w:rsidRPr="00997790">
        <w:rPr>
          <w:sz w:val="24"/>
          <w:szCs w:val="24"/>
        </w:rPr>
        <w:t>3. Ознакомление с новыми знаниями и умениями.</w:t>
      </w:r>
    </w:p>
    <w:p w:rsidR="007401D1" w:rsidRPr="00997790" w:rsidRDefault="007401D1" w:rsidP="007401D1">
      <w:pPr>
        <w:ind w:firstLine="709"/>
        <w:jc w:val="both"/>
        <w:rPr>
          <w:sz w:val="24"/>
          <w:szCs w:val="24"/>
        </w:rPr>
      </w:pPr>
      <w:r w:rsidRPr="00997790">
        <w:rPr>
          <w:sz w:val="24"/>
          <w:szCs w:val="24"/>
        </w:rPr>
        <w:t>4. Задание на освоение и закрепление знаний, умений, навыков по образцу, а также их применение в сходных ситуациях, использование упражнений творческого характера.</w:t>
      </w:r>
    </w:p>
    <w:p w:rsidR="007401D1" w:rsidRPr="00997790" w:rsidRDefault="007401D1" w:rsidP="007401D1">
      <w:pPr>
        <w:ind w:firstLine="709"/>
        <w:jc w:val="both"/>
        <w:rPr>
          <w:sz w:val="24"/>
          <w:szCs w:val="24"/>
        </w:rPr>
      </w:pPr>
      <w:r w:rsidRPr="00997790">
        <w:rPr>
          <w:sz w:val="24"/>
          <w:szCs w:val="24"/>
        </w:rPr>
        <w:t xml:space="preserve">5. Подведение итогов занятия, формулировка выводов. </w:t>
      </w:r>
    </w:p>
    <w:p w:rsidR="007401D1" w:rsidRPr="00997790" w:rsidRDefault="007401D1" w:rsidP="007401D1">
      <w:pPr>
        <w:jc w:val="both"/>
        <w:rPr>
          <w:sz w:val="24"/>
          <w:szCs w:val="24"/>
        </w:rPr>
      </w:pPr>
    </w:p>
    <w:p w:rsidR="007401D1" w:rsidRPr="00997790" w:rsidRDefault="007401D1" w:rsidP="007401D1">
      <w:pPr>
        <w:ind w:firstLine="708"/>
        <w:jc w:val="both"/>
        <w:rPr>
          <w:sz w:val="24"/>
          <w:szCs w:val="24"/>
        </w:rPr>
      </w:pPr>
      <w:r w:rsidRPr="00997790">
        <w:rPr>
          <w:sz w:val="24"/>
          <w:szCs w:val="24"/>
        </w:rPr>
        <w:t xml:space="preserve">Применяются следующие </w:t>
      </w:r>
      <w:r w:rsidRPr="00997790">
        <w:rPr>
          <w:b/>
          <w:sz w:val="24"/>
          <w:szCs w:val="24"/>
        </w:rPr>
        <w:t>формы организации деятельности</w:t>
      </w:r>
      <w:r w:rsidRPr="00997790">
        <w:rPr>
          <w:sz w:val="24"/>
          <w:szCs w:val="24"/>
        </w:rPr>
        <w:t xml:space="preserve"> детей в учебном процессе: </w:t>
      </w:r>
    </w:p>
    <w:p w:rsidR="007401D1" w:rsidRPr="00997790" w:rsidRDefault="007401D1" w:rsidP="00465CF3">
      <w:pPr>
        <w:pStyle w:val="a3"/>
        <w:numPr>
          <w:ilvl w:val="0"/>
          <w:numId w:val="47"/>
        </w:numPr>
        <w:tabs>
          <w:tab w:val="clear" w:pos="720"/>
          <w:tab w:val="num" w:pos="426"/>
        </w:tabs>
        <w:spacing w:before="0" w:beforeAutospacing="0" w:after="0" w:afterAutospacing="0"/>
        <w:ind w:left="0" w:firstLine="709"/>
        <w:rPr>
          <w:color w:val="000000"/>
        </w:rPr>
      </w:pPr>
      <w:r w:rsidRPr="00997790">
        <w:rPr>
          <w:color w:val="000000"/>
        </w:rPr>
        <w:t>Формы организации обучения: учебное занятие, нетрадиционные занятия – соревнование, игры, игра «вопрос – ответ» и т.д., а также другие формы;</w:t>
      </w:r>
    </w:p>
    <w:p w:rsidR="007401D1" w:rsidRPr="00997790" w:rsidRDefault="007401D1" w:rsidP="00465CF3">
      <w:pPr>
        <w:pStyle w:val="a3"/>
        <w:numPr>
          <w:ilvl w:val="0"/>
          <w:numId w:val="47"/>
        </w:numPr>
        <w:tabs>
          <w:tab w:val="clear" w:pos="720"/>
          <w:tab w:val="num" w:pos="426"/>
        </w:tabs>
        <w:spacing w:before="0" w:beforeAutospacing="0" w:after="0" w:afterAutospacing="0"/>
        <w:ind w:left="0" w:firstLine="709"/>
        <w:rPr>
          <w:color w:val="000000"/>
        </w:rPr>
      </w:pPr>
      <w:r w:rsidRPr="00997790">
        <w:rPr>
          <w:color w:val="000000"/>
        </w:rPr>
        <w:t>Формы взаимодействия субъектов процесса обучения: индивидуальная, групповая, парная;</w:t>
      </w:r>
    </w:p>
    <w:p w:rsidR="007401D1" w:rsidRPr="00997790" w:rsidRDefault="007401D1" w:rsidP="00465CF3">
      <w:pPr>
        <w:pStyle w:val="a3"/>
        <w:numPr>
          <w:ilvl w:val="0"/>
          <w:numId w:val="47"/>
        </w:numPr>
        <w:tabs>
          <w:tab w:val="clear" w:pos="720"/>
          <w:tab w:val="num" w:pos="426"/>
        </w:tabs>
        <w:spacing w:before="0" w:beforeAutospacing="0" w:after="0" w:afterAutospacing="0"/>
        <w:ind w:left="0" w:firstLine="709"/>
        <w:rPr>
          <w:color w:val="000000"/>
        </w:rPr>
      </w:pPr>
      <w:r w:rsidRPr="00997790">
        <w:rPr>
          <w:color w:val="000000"/>
        </w:rPr>
        <w:t>Формы организации познавательной деятельности учащихся: несамостоятельная познавательная деятельность.</w:t>
      </w:r>
    </w:p>
    <w:p w:rsidR="007401D1" w:rsidRPr="00997790" w:rsidRDefault="007401D1" w:rsidP="007401D1">
      <w:pPr>
        <w:ind w:firstLine="709"/>
        <w:jc w:val="both"/>
        <w:rPr>
          <w:sz w:val="24"/>
          <w:szCs w:val="24"/>
        </w:rPr>
      </w:pPr>
    </w:p>
    <w:p w:rsidR="007401D1" w:rsidRPr="00997790" w:rsidRDefault="007401D1" w:rsidP="007401D1">
      <w:pPr>
        <w:ind w:firstLine="709"/>
        <w:jc w:val="both"/>
        <w:rPr>
          <w:sz w:val="24"/>
          <w:szCs w:val="24"/>
        </w:rPr>
      </w:pPr>
      <w:r w:rsidRPr="00997790">
        <w:rPr>
          <w:sz w:val="24"/>
          <w:szCs w:val="24"/>
        </w:rPr>
        <w:t>Учебное занятие — основной элемент образовательного процесса в дополнительном образовании. Главным в нём является не сообщение знаний, а выявление опыта детей, включение их в сотрудничество, активный поиск знаний.  Для этого необходимо постоянно учитывать в работе следующее:</w:t>
      </w:r>
    </w:p>
    <w:p w:rsidR="007401D1" w:rsidRPr="00997790" w:rsidRDefault="007401D1" w:rsidP="00465CF3">
      <w:pPr>
        <w:numPr>
          <w:ilvl w:val="0"/>
          <w:numId w:val="44"/>
        </w:numPr>
        <w:jc w:val="both"/>
        <w:rPr>
          <w:sz w:val="24"/>
          <w:szCs w:val="24"/>
        </w:rPr>
      </w:pPr>
      <w:r w:rsidRPr="00997790">
        <w:rPr>
          <w:sz w:val="24"/>
          <w:szCs w:val="24"/>
        </w:rPr>
        <w:t>Работу детей следует организовывать на доступном для них уровне, на пределе их возможностей и в приемлемом темпе;</w:t>
      </w:r>
    </w:p>
    <w:p w:rsidR="007401D1" w:rsidRPr="00997790" w:rsidRDefault="007401D1" w:rsidP="00465CF3">
      <w:pPr>
        <w:numPr>
          <w:ilvl w:val="0"/>
          <w:numId w:val="44"/>
        </w:numPr>
        <w:jc w:val="both"/>
        <w:rPr>
          <w:sz w:val="24"/>
          <w:szCs w:val="24"/>
        </w:rPr>
      </w:pPr>
      <w:r w:rsidRPr="00997790">
        <w:rPr>
          <w:sz w:val="24"/>
          <w:szCs w:val="24"/>
        </w:rPr>
        <w:t>Объяснение учебного материала или обучение практической операции должно происходить четко, поэтапно, на высоком уровне;</w:t>
      </w:r>
    </w:p>
    <w:p w:rsidR="007401D1" w:rsidRPr="00997790" w:rsidRDefault="007401D1" w:rsidP="00465CF3">
      <w:pPr>
        <w:numPr>
          <w:ilvl w:val="0"/>
          <w:numId w:val="44"/>
        </w:numPr>
        <w:jc w:val="both"/>
        <w:rPr>
          <w:sz w:val="24"/>
          <w:szCs w:val="24"/>
        </w:rPr>
      </w:pPr>
      <w:r w:rsidRPr="00997790">
        <w:rPr>
          <w:sz w:val="24"/>
          <w:szCs w:val="24"/>
        </w:rPr>
        <w:t>Не следует стремиться к точному запоминанию учащимися учебной информации, но необходимо обратить их внимание на смысл и практическую значимость полученных знаний;</w:t>
      </w:r>
    </w:p>
    <w:p w:rsidR="007401D1" w:rsidRPr="00997790" w:rsidRDefault="007401D1" w:rsidP="00465CF3">
      <w:pPr>
        <w:numPr>
          <w:ilvl w:val="0"/>
          <w:numId w:val="44"/>
        </w:numPr>
        <w:jc w:val="both"/>
        <w:rPr>
          <w:sz w:val="24"/>
          <w:szCs w:val="24"/>
        </w:rPr>
      </w:pPr>
      <w:r w:rsidRPr="00997790">
        <w:rPr>
          <w:sz w:val="24"/>
          <w:szCs w:val="24"/>
        </w:rPr>
        <w:t xml:space="preserve">По ходу объяснения новой темы, после ее изучения и как итог обучения необходимо осуществлять обязательный контроль; </w:t>
      </w:r>
    </w:p>
    <w:p w:rsidR="007401D1" w:rsidRPr="00997790" w:rsidRDefault="007401D1" w:rsidP="00465CF3">
      <w:pPr>
        <w:numPr>
          <w:ilvl w:val="0"/>
          <w:numId w:val="44"/>
        </w:numPr>
        <w:jc w:val="both"/>
        <w:rPr>
          <w:sz w:val="24"/>
          <w:szCs w:val="24"/>
        </w:rPr>
      </w:pPr>
      <w:r w:rsidRPr="00997790">
        <w:rPr>
          <w:sz w:val="24"/>
          <w:szCs w:val="24"/>
        </w:rPr>
        <w:t>На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 потребностей и склонностей.</w:t>
      </w:r>
    </w:p>
    <w:p w:rsidR="007401D1" w:rsidRPr="00997790" w:rsidRDefault="007401D1" w:rsidP="007401D1">
      <w:pPr>
        <w:rPr>
          <w:sz w:val="24"/>
          <w:szCs w:val="24"/>
        </w:rPr>
      </w:pPr>
    </w:p>
    <w:p w:rsidR="007401D1" w:rsidRPr="00997790" w:rsidRDefault="007401D1" w:rsidP="00CC4D79">
      <w:pPr>
        <w:pStyle w:val="2"/>
        <w:jc w:val="left"/>
        <w:rPr>
          <w:sz w:val="24"/>
        </w:rPr>
      </w:pPr>
      <w:bookmarkStart w:id="11" w:name="_Toc52373766"/>
      <w:r w:rsidRPr="00997790">
        <w:rPr>
          <w:sz w:val="24"/>
        </w:rPr>
        <w:t>Материально-техническое обеспечение программы</w:t>
      </w:r>
      <w:bookmarkEnd w:id="11"/>
    </w:p>
    <w:p w:rsidR="007401D1" w:rsidRPr="00997790" w:rsidRDefault="007401D1" w:rsidP="007401D1">
      <w:pPr>
        <w:pStyle w:val="a3"/>
        <w:spacing w:before="0" w:after="0"/>
      </w:pPr>
      <w:r w:rsidRPr="00997790">
        <w:t>Для реализации программы необходимо: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7401D1" w:rsidRPr="00997790" w:rsidTr="007401D1">
        <w:trPr>
          <w:trHeight w:val="351"/>
        </w:trPr>
        <w:tc>
          <w:tcPr>
            <w:tcW w:w="2660" w:type="dxa"/>
          </w:tcPr>
          <w:p w:rsidR="007401D1" w:rsidRPr="00997790" w:rsidRDefault="007401D1" w:rsidP="007401D1">
            <w:pPr>
              <w:jc w:val="both"/>
              <w:rPr>
                <w:b/>
                <w:sz w:val="24"/>
                <w:szCs w:val="24"/>
              </w:rPr>
            </w:pPr>
            <w:r w:rsidRPr="00997790">
              <w:rPr>
                <w:b/>
                <w:sz w:val="24"/>
                <w:szCs w:val="24"/>
              </w:rPr>
              <w:t>Помещение</w:t>
            </w:r>
          </w:p>
        </w:tc>
        <w:tc>
          <w:tcPr>
            <w:tcW w:w="7229" w:type="dxa"/>
          </w:tcPr>
          <w:p w:rsidR="007401D1" w:rsidRPr="00997790" w:rsidRDefault="007401D1" w:rsidP="007401D1">
            <w:pPr>
              <w:jc w:val="both"/>
              <w:rPr>
                <w:sz w:val="24"/>
                <w:szCs w:val="24"/>
              </w:rPr>
            </w:pPr>
            <w:r w:rsidRPr="00997790">
              <w:rPr>
                <w:sz w:val="24"/>
                <w:szCs w:val="24"/>
              </w:rPr>
              <w:t>Из расчета 2м</w:t>
            </w:r>
            <w:r w:rsidRPr="00997790">
              <w:rPr>
                <w:sz w:val="24"/>
                <w:szCs w:val="24"/>
                <w:vertAlign w:val="superscript"/>
              </w:rPr>
              <w:t>2</w:t>
            </w:r>
            <w:r w:rsidRPr="00997790">
              <w:rPr>
                <w:sz w:val="24"/>
                <w:szCs w:val="24"/>
              </w:rPr>
              <w:t xml:space="preserve"> на 1 ребенка.</w:t>
            </w:r>
          </w:p>
        </w:tc>
      </w:tr>
      <w:tr w:rsidR="007401D1" w:rsidRPr="00997790" w:rsidTr="007401D1">
        <w:trPr>
          <w:trHeight w:val="331"/>
        </w:trPr>
        <w:tc>
          <w:tcPr>
            <w:tcW w:w="2660" w:type="dxa"/>
          </w:tcPr>
          <w:p w:rsidR="007401D1" w:rsidRPr="00997790" w:rsidRDefault="007401D1" w:rsidP="007401D1">
            <w:pPr>
              <w:jc w:val="both"/>
              <w:rPr>
                <w:b/>
                <w:sz w:val="24"/>
                <w:szCs w:val="24"/>
              </w:rPr>
            </w:pPr>
            <w:r w:rsidRPr="00997790">
              <w:rPr>
                <w:b/>
                <w:sz w:val="24"/>
                <w:szCs w:val="24"/>
              </w:rPr>
              <w:t>Оборудование</w:t>
            </w:r>
          </w:p>
        </w:tc>
        <w:tc>
          <w:tcPr>
            <w:tcW w:w="7229" w:type="dxa"/>
          </w:tcPr>
          <w:p w:rsidR="007401D1" w:rsidRPr="00997790" w:rsidRDefault="007401D1" w:rsidP="007401D1">
            <w:pPr>
              <w:jc w:val="both"/>
              <w:rPr>
                <w:sz w:val="24"/>
                <w:szCs w:val="24"/>
              </w:rPr>
            </w:pPr>
            <w:r w:rsidRPr="00997790">
              <w:rPr>
                <w:sz w:val="24"/>
                <w:szCs w:val="24"/>
              </w:rPr>
              <w:t>Парты, стулья;</w:t>
            </w:r>
          </w:p>
          <w:p w:rsidR="007401D1" w:rsidRPr="00997790" w:rsidRDefault="007401D1" w:rsidP="007401D1">
            <w:pPr>
              <w:jc w:val="both"/>
              <w:rPr>
                <w:sz w:val="24"/>
                <w:szCs w:val="24"/>
              </w:rPr>
            </w:pPr>
            <w:r w:rsidRPr="00997790">
              <w:rPr>
                <w:sz w:val="24"/>
                <w:szCs w:val="24"/>
              </w:rPr>
              <w:t xml:space="preserve">Шкафы, полки для хранения наборов </w:t>
            </w:r>
            <w:proofErr w:type="spellStart"/>
            <w:r w:rsidRPr="00997790">
              <w:rPr>
                <w:sz w:val="24"/>
                <w:szCs w:val="24"/>
              </w:rPr>
              <w:t>лего</w:t>
            </w:r>
            <w:proofErr w:type="spellEnd"/>
            <w:r w:rsidRPr="00997790">
              <w:rPr>
                <w:sz w:val="24"/>
                <w:szCs w:val="24"/>
              </w:rPr>
              <w:t>;</w:t>
            </w:r>
          </w:p>
          <w:p w:rsidR="007401D1" w:rsidRPr="00997790" w:rsidRDefault="007401D1" w:rsidP="007401D1">
            <w:pPr>
              <w:jc w:val="both"/>
              <w:rPr>
                <w:sz w:val="24"/>
                <w:szCs w:val="24"/>
              </w:rPr>
            </w:pPr>
            <w:r w:rsidRPr="00997790">
              <w:rPr>
                <w:sz w:val="24"/>
                <w:szCs w:val="24"/>
              </w:rPr>
              <w:t>Магнитно-маркерная доска.</w:t>
            </w:r>
          </w:p>
        </w:tc>
      </w:tr>
      <w:tr w:rsidR="007401D1" w:rsidRPr="00997790" w:rsidTr="007401D1">
        <w:trPr>
          <w:trHeight w:val="351"/>
        </w:trPr>
        <w:tc>
          <w:tcPr>
            <w:tcW w:w="2660" w:type="dxa"/>
          </w:tcPr>
          <w:p w:rsidR="007401D1" w:rsidRPr="00997790" w:rsidRDefault="007401D1" w:rsidP="007401D1">
            <w:pPr>
              <w:jc w:val="both"/>
              <w:rPr>
                <w:b/>
                <w:sz w:val="24"/>
                <w:szCs w:val="24"/>
              </w:rPr>
            </w:pPr>
            <w:r w:rsidRPr="00997790">
              <w:rPr>
                <w:b/>
                <w:sz w:val="24"/>
                <w:szCs w:val="24"/>
              </w:rPr>
              <w:t>Оборудование ЛЕГО</w:t>
            </w:r>
          </w:p>
          <w:p w:rsidR="007401D1" w:rsidRPr="00997790" w:rsidRDefault="007401D1" w:rsidP="007401D1">
            <w:pPr>
              <w:jc w:val="both"/>
              <w:rPr>
                <w:b/>
                <w:sz w:val="24"/>
                <w:szCs w:val="24"/>
              </w:rPr>
            </w:pPr>
            <w:r w:rsidRPr="00997790">
              <w:rPr>
                <w:b/>
                <w:sz w:val="24"/>
                <w:szCs w:val="24"/>
              </w:rPr>
              <w:t>(</w:t>
            </w:r>
            <w:proofErr w:type="gramStart"/>
            <w:r w:rsidRPr="00997790">
              <w:rPr>
                <w:b/>
                <w:sz w:val="24"/>
                <w:szCs w:val="24"/>
              </w:rPr>
              <w:t>минимум</w:t>
            </w:r>
            <w:proofErr w:type="gramEnd"/>
            <w:r w:rsidRPr="00997790">
              <w:rPr>
                <w:b/>
                <w:sz w:val="24"/>
                <w:szCs w:val="24"/>
              </w:rPr>
              <w:t>)</w:t>
            </w:r>
          </w:p>
        </w:tc>
        <w:tc>
          <w:tcPr>
            <w:tcW w:w="7229" w:type="dxa"/>
          </w:tcPr>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Учись учиться. Базовый набор – 1 набор</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Городская жизнь LEGO – 2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Декорации LEGO – 1 набор</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Колеса LEGO – 2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Окна, двери и черепица для крыши LEGO – 2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Работники муниципальных служб. LEGO – 1 набор</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Сказочные и исторические персонажи LEGO – 1 набор</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Строительные кирпичики LEGO – 3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Большие строительные платы LEGO – 3 набора</w:t>
            </w:r>
          </w:p>
          <w:p w:rsidR="007401D1" w:rsidRPr="00997790" w:rsidRDefault="007401D1" w:rsidP="007401D1">
            <w:pPr>
              <w:numPr>
                <w:ilvl w:val="0"/>
                <w:numId w:val="6"/>
              </w:numPr>
              <w:autoSpaceDE w:val="0"/>
              <w:autoSpaceDN w:val="0"/>
              <w:adjustRightInd w:val="0"/>
              <w:ind w:left="459"/>
              <w:jc w:val="both"/>
              <w:rPr>
                <w:sz w:val="24"/>
                <w:szCs w:val="24"/>
              </w:rPr>
            </w:pPr>
            <w:r w:rsidRPr="00997790">
              <w:rPr>
                <w:sz w:val="24"/>
                <w:szCs w:val="24"/>
              </w:rPr>
              <w:t>Малые строительные платы LEGO – 3 набора</w:t>
            </w:r>
          </w:p>
          <w:p w:rsidR="007401D1" w:rsidRPr="00997790" w:rsidRDefault="007401D1" w:rsidP="007401D1">
            <w:pPr>
              <w:numPr>
                <w:ilvl w:val="0"/>
                <w:numId w:val="6"/>
              </w:numPr>
              <w:ind w:left="459"/>
              <w:jc w:val="both"/>
              <w:rPr>
                <w:sz w:val="24"/>
                <w:szCs w:val="24"/>
              </w:rPr>
            </w:pPr>
            <w:r w:rsidRPr="00997790">
              <w:rPr>
                <w:sz w:val="24"/>
                <w:szCs w:val="24"/>
              </w:rPr>
              <w:t>Коробки для хранения деталей (6 шт.)</w:t>
            </w:r>
          </w:p>
        </w:tc>
      </w:tr>
      <w:tr w:rsidR="007401D1" w:rsidRPr="00997790" w:rsidTr="007401D1">
        <w:trPr>
          <w:trHeight w:val="432"/>
        </w:trPr>
        <w:tc>
          <w:tcPr>
            <w:tcW w:w="2660" w:type="dxa"/>
          </w:tcPr>
          <w:p w:rsidR="007401D1" w:rsidRPr="00997790" w:rsidRDefault="007401D1" w:rsidP="007401D1">
            <w:pPr>
              <w:jc w:val="both"/>
              <w:rPr>
                <w:b/>
                <w:sz w:val="24"/>
                <w:szCs w:val="24"/>
              </w:rPr>
            </w:pPr>
            <w:r w:rsidRPr="00997790">
              <w:rPr>
                <w:b/>
                <w:sz w:val="24"/>
                <w:szCs w:val="24"/>
              </w:rPr>
              <w:t>Аппаратура, техника</w:t>
            </w:r>
          </w:p>
        </w:tc>
        <w:tc>
          <w:tcPr>
            <w:tcW w:w="7229" w:type="dxa"/>
          </w:tcPr>
          <w:p w:rsidR="007401D1" w:rsidRPr="00997790" w:rsidRDefault="007401D1" w:rsidP="007401D1">
            <w:pPr>
              <w:widowControl w:val="0"/>
              <w:adjustRightInd w:val="0"/>
              <w:jc w:val="both"/>
              <w:rPr>
                <w:sz w:val="24"/>
                <w:szCs w:val="24"/>
              </w:rPr>
            </w:pPr>
            <w:r w:rsidRPr="00997790">
              <w:rPr>
                <w:b/>
                <w:sz w:val="24"/>
                <w:szCs w:val="24"/>
              </w:rPr>
              <w:t>Компьютер</w:t>
            </w:r>
            <w:r w:rsidRPr="00997790">
              <w:rPr>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7401D1" w:rsidRPr="00997790" w:rsidRDefault="007401D1" w:rsidP="007401D1">
            <w:pPr>
              <w:widowControl w:val="0"/>
              <w:adjustRightInd w:val="0"/>
              <w:jc w:val="both"/>
              <w:rPr>
                <w:sz w:val="24"/>
                <w:szCs w:val="24"/>
              </w:rPr>
            </w:pPr>
            <w:r w:rsidRPr="00997790">
              <w:rPr>
                <w:b/>
                <w:sz w:val="24"/>
                <w:szCs w:val="24"/>
              </w:rPr>
              <w:t xml:space="preserve">Проектор, </w:t>
            </w:r>
            <w:r w:rsidRPr="00997790">
              <w:rPr>
                <w:sz w:val="24"/>
                <w:szCs w:val="24"/>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7401D1" w:rsidRPr="00997790" w:rsidRDefault="007401D1" w:rsidP="007401D1">
            <w:pPr>
              <w:widowControl w:val="0"/>
              <w:adjustRightInd w:val="0"/>
              <w:jc w:val="both"/>
              <w:rPr>
                <w:sz w:val="24"/>
                <w:szCs w:val="24"/>
              </w:rPr>
            </w:pPr>
            <w:r w:rsidRPr="00997790">
              <w:rPr>
                <w:b/>
                <w:sz w:val="24"/>
                <w:szCs w:val="24"/>
              </w:rPr>
              <w:t>Принтер</w:t>
            </w:r>
            <w:r w:rsidRPr="00997790">
              <w:rPr>
                <w:sz w:val="24"/>
                <w:szCs w:val="24"/>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7401D1" w:rsidRPr="00997790" w:rsidRDefault="007401D1" w:rsidP="007401D1">
            <w:pPr>
              <w:widowControl w:val="0"/>
              <w:adjustRightInd w:val="0"/>
              <w:jc w:val="both"/>
              <w:rPr>
                <w:sz w:val="24"/>
                <w:szCs w:val="24"/>
              </w:rPr>
            </w:pPr>
            <w:r w:rsidRPr="00997790">
              <w:rPr>
                <w:b/>
                <w:sz w:val="24"/>
                <w:szCs w:val="24"/>
              </w:rPr>
              <w:t xml:space="preserve">Устройства для ручного ввода текстовой информации и манипулирования экранными объектами – </w:t>
            </w:r>
            <w:r w:rsidRPr="00997790">
              <w:rPr>
                <w:sz w:val="24"/>
                <w:szCs w:val="24"/>
              </w:rPr>
              <w:t>клавиатура и мышь (и разнообразные устройства аналогичного назначения);</w:t>
            </w:r>
          </w:p>
        </w:tc>
      </w:tr>
      <w:tr w:rsidR="007401D1" w:rsidRPr="00997790" w:rsidTr="007401D1">
        <w:trPr>
          <w:trHeight w:val="683"/>
        </w:trPr>
        <w:tc>
          <w:tcPr>
            <w:tcW w:w="2660" w:type="dxa"/>
          </w:tcPr>
          <w:p w:rsidR="007401D1" w:rsidRPr="00997790" w:rsidRDefault="007401D1" w:rsidP="007401D1">
            <w:pPr>
              <w:pStyle w:val="a5"/>
              <w:jc w:val="both"/>
              <w:rPr>
                <w:rFonts w:ascii="Times New Roman" w:hAnsi="Times New Roman" w:cs="Times New Roman"/>
                <w:sz w:val="24"/>
                <w:szCs w:val="24"/>
              </w:rPr>
            </w:pPr>
            <w:r w:rsidRPr="00997790">
              <w:rPr>
                <w:rFonts w:ascii="Times New Roman" w:hAnsi="Times New Roman" w:cs="Times New Roman"/>
                <w:sz w:val="24"/>
                <w:szCs w:val="24"/>
              </w:rPr>
              <w:t>Программные средства</w:t>
            </w:r>
          </w:p>
          <w:p w:rsidR="007401D1" w:rsidRPr="00997790" w:rsidRDefault="007401D1" w:rsidP="007401D1">
            <w:pPr>
              <w:jc w:val="both"/>
              <w:rPr>
                <w:b/>
                <w:sz w:val="24"/>
                <w:szCs w:val="24"/>
              </w:rPr>
            </w:pPr>
          </w:p>
        </w:tc>
        <w:tc>
          <w:tcPr>
            <w:tcW w:w="7229" w:type="dxa"/>
          </w:tcPr>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Операционная система;</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Файловый менеджер (в составе операционной системы или др.);</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Антивирусная программа;</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Программа-архиватор;</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7401D1" w:rsidRPr="00997790" w:rsidRDefault="007401D1" w:rsidP="00465CF3">
            <w:pPr>
              <w:widowControl w:val="0"/>
              <w:numPr>
                <w:ilvl w:val="0"/>
                <w:numId w:val="49"/>
              </w:numPr>
              <w:tabs>
                <w:tab w:val="clear" w:pos="720"/>
                <w:tab w:val="num" w:pos="320"/>
              </w:tabs>
              <w:adjustRightInd w:val="0"/>
              <w:ind w:left="320" w:hanging="180"/>
              <w:jc w:val="both"/>
              <w:rPr>
                <w:sz w:val="24"/>
                <w:szCs w:val="24"/>
              </w:rPr>
            </w:pPr>
            <w:r w:rsidRPr="00997790">
              <w:rPr>
                <w:sz w:val="24"/>
                <w:szCs w:val="24"/>
              </w:rPr>
              <w:t>Мультимедиа проигрыватель (входит в состав операционных систем или др.).</w:t>
            </w:r>
          </w:p>
        </w:tc>
      </w:tr>
      <w:tr w:rsidR="007401D1" w:rsidRPr="00997790" w:rsidTr="007401D1">
        <w:trPr>
          <w:trHeight w:val="683"/>
        </w:trPr>
        <w:tc>
          <w:tcPr>
            <w:tcW w:w="2660" w:type="dxa"/>
          </w:tcPr>
          <w:p w:rsidR="007401D1" w:rsidRPr="00997790" w:rsidRDefault="007401D1" w:rsidP="007401D1">
            <w:pPr>
              <w:jc w:val="both"/>
              <w:rPr>
                <w:b/>
                <w:sz w:val="24"/>
                <w:szCs w:val="24"/>
              </w:rPr>
            </w:pPr>
            <w:r w:rsidRPr="00997790">
              <w:rPr>
                <w:b/>
                <w:sz w:val="24"/>
                <w:szCs w:val="24"/>
              </w:rPr>
              <w:t>Методический и учебный материал</w:t>
            </w:r>
          </w:p>
        </w:tc>
        <w:tc>
          <w:tcPr>
            <w:tcW w:w="7229" w:type="dxa"/>
          </w:tcPr>
          <w:p w:rsidR="007401D1" w:rsidRPr="00997790" w:rsidRDefault="007401D1" w:rsidP="007401D1">
            <w:pPr>
              <w:jc w:val="both"/>
              <w:rPr>
                <w:sz w:val="24"/>
                <w:szCs w:val="24"/>
              </w:rPr>
            </w:pPr>
            <w:r w:rsidRPr="00997790">
              <w:rPr>
                <w:sz w:val="24"/>
                <w:szCs w:val="24"/>
              </w:rPr>
              <w:t>Наглядные пособия, литература, учебный и раздаточный материал.</w:t>
            </w:r>
          </w:p>
        </w:tc>
      </w:tr>
      <w:tr w:rsidR="007401D1" w:rsidRPr="00997790" w:rsidTr="007401D1">
        <w:trPr>
          <w:trHeight w:val="683"/>
        </w:trPr>
        <w:tc>
          <w:tcPr>
            <w:tcW w:w="2660" w:type="dxa"/>
          </w:tcPr>
          <w:p w:rsidR="007401D1" w:rsidRPr="00997790" w:rsidRDefault="007401D1" w:rsidP="007401D1">
            <w:pPr>
              <w:jc w:val="both"/>
              <w:rPr>
                <w:b/>
                <w:sz w:val="24"/>
                <w:szCs w:val="24"/>
              </w:rPr>
            </w:pPr>
            <w:r w:rsidRPr="00997790">
              <w:rPr>
                <w:b/>
                <w:sz w:val="24"/>
                <w:szCs w:val="24"/>
              </w:rPr>
              <w:t>Кадровое обеспечение</w:t>
            </w:r>
          </w:p>
        </w:tc>
        <w:tc>
          <w:tcPr>
            <w:tcW w:w="7229" w:type="dxa"/>
          </w:tcPr>
          <w:p w:rsidR="007401D1" w:rsidRPr="00997790" w:rsidRDefault="007401D1" w:rsidP="007401D1">
            <w:pPr>
              <w:jc w:val="both"/>
              <w:rPr>
                <w:sz w:val="24"/>
                <w:szCs w:val="24"/>
              </w:rPr>
            </w:pPr>
            <w:r w:rsidRPr="00997790">
              <w:rPr>
                <w:sz w:val="24"/>
                <w:szCs w:val="24"/>
              </w:rPr>
              <w:t xml:space="preserve">Педагог по </w:t>
            </w:r>
            <w:proofErr w:type="spellStart"/>
            <w:r w:rsidRPr="00997790">
              <w:rPr>
                <w:sz w:val="24"/>
                <w:szCs w:val="24"/>
              </w:rPr>
              <w:t>легоконструированию</w:t>
            </w:r>
            <w:proofErr w:type="spellEnd"/>
            <w:r w:rsidRPr="00997790">
              <w:rPr>
                <w:sz w:val="24"/>
                <w:szCs w:val="24"/>
              </w:rPr>
              <w:t>.</w:t>
            </w:r>
          </w:p>
          <w:p w:rsidR="007401D1" w:rsidRPr="00997790" w:rsidRDefault="007401D1" w:rsidP="007401D1">
            <w:pPr>
              <w:tabs>
                <w:tab w:val="left" w:pos="2625"/>
              </w:tabs>
              <w:jc w:val="both"/>
              <w:rPr>
                <w:sz w:val="24"/>
                <w:szCs w:val="24"/>
              </w:rPr>
            </w:pPr>
            <w:r w:rsidRPr="00997790">
              <w:rPr>
                <w:sz w:val="24"/>
                <w:szCs w:val="24"/>
              </w:rPr>
              <w:tab/>
            </w:r>
          </w:p>
        </w:tc>
      </w:tr>
    </w:tbl>
    <w:p w:rsidR="00CC4D79" w:rsidRDefault="00CC4D79" w:rsidP="00CC4D79">
      <w:pPr>
        <w:pStyle w:val="2"/>
        <w:jc w:val="left"/>
        <w:rPr>
          <w:b w:val="0"/>
          <w:bCs w:val="0"/>
          <w:sz w:val="24"/>
        </w:rPr>
      </w:pPr>
      <w:bookmarkStart w:id="12" w:name="_Toc52373767"/>
    </w:p>
    <w:p w:rsidR="007401D1" w:rsidRPr="00997790" w:rsidRDefault="007401D1" w:rsidP="00CC4D79">
      <w:pPr>
        <w:pStyle w:val="2"/>
        <w:jc w:val="left"/>
        <w:rPr>
          <w:sz w:val="24"/>
        </w:rPr>
      </w:pPr>
      <w:r w:rsidRPr="00997790">
        <w:rPr>
          <w:sz w:val="24"/>
        </w:rPr>
        <w:t>Формы контроля и механизм оценки получаемых результатов</w:t>
      </w:r>
      <w:bookmarkEnd w:id="12"/>
    </w:p>
    <w:p w:rsidR="007401D1" w:rsidRPr="00997790" w:rsidRDefault="007401D1" w:rsidP="007401D1">
      <w:pPr>
        <w:pStyle w:val="a3"/>
        <w:spacing w:before="0" w:after="0"/>
      </w:pPr>
      <w:r w:rsidRPr="00997790">
        <w:t>Оценка получаемых результатов проводится следующим образом:</w:t>
      </w:r>
    </w:p>
    <w:p w:rsidR="007401D1" w:rsidRPr="00997790" w:rsidRDefault="007401D1" w:rsidP="00465CF3">
      <w:pPr>
        <w:pStyle w:val="a3"/>
        <w:numPr>
          <w:ilvl w:val="0"/>
          <w:numId w:val="45"/>
        </w:numPr>
        <w:spacing w:before="0" w:beforeAutospacing="0" w:after="0" w:afterAutospacing="0"/>
      </w:pPr>
      <w:r w:rsidRPr="00997790">
        <w:t>По окончании изучения каждой темы (конструирование по замыслу).</w:t>
      </w:r>
    </w:p>
    <w:p w:rsidR="007401D1" w:rsidRPr="00997790" w:rsidRDefault="007401D1" w:rsidP="00465CF3">
      <w:pPr>
        <w:pStyle w:val="a3"/>
        <w:numPr>
          <w:ilvl w:val="0"/>
          <w:numId w:val="45"/>
        </w:numPr>
        <w:spacing w:before="0" w:beforeAutospacing="0" w:after="0" w:afterAutospacing="0"/>
      </w:pPr>
      <w:r w:rsidRPr="00997790">
        <w:t>В конце учебного года.</w:t>
      </w:r>
    </w:p>
    <w:p w:rsidR="007401D1" w:rsidRPr="00997790" w:rsidRDefault="007401D1" w:rsidP="007401D1">
      <w:pPr>
        <w:pStyle w:val="a3"/>
        <w:spacing w:before="0" w:after="0"/>
      </w:pPr>
      <w:r w:rsidRPr="00997790">
        <w:t>Оценка знаний и умений, учащихся производится на основе следующих критериев:</w:t>
      </w:r>
    </w:p>
    <w:p w:rsidR="007401D1" w:rsidRPr="00997790" w:rsidRDefault="007401D1" w:rsidP="007401D1">
      <w:pPr>
        <w:pStyle w:val="ad"/>
        <w:numPr>
          <w:ilvl w:val="0"/>
          <w:numId w:val="6"/>
        </w:numPr>
        <w:spacing w:after="0"/>
        <w:jc w:val="both"/>
        <w:rPr>
          <w:b/>
          <w:color w:val="000000"/>
          <w:sz w:val="24"/>
          <w:szCs w:val="24"/>
        </w:rPr>
      </w:pPr>
      <w:r w:rsidRPr="00997790">
        <w:rPr>
          <w:b/>
          <w:color w:val="000000"/>
          <w:sz w:val="24"/>
          <w:szCs w:val="24"/>
        </w:rPr>
        <w:t>Навык подбора необходимых деталей (по форме и цвету)</w:t>
      </w:r>
    </w:p>
    <w:p w:rsidR="007401D1" w:rsidRPr="00997790" w:rsidRDefault="007401D1" w:rsidP="007401D1">
      <w:pPr>
        <w:pStyle w:val="ad"/>
        <w:spacing w:after="0"/>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115"/>
      </w:tblGrid>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Высокий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быстро и без ошибок выбрать необходимые детали.</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Достаточный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но медленно, без ошибок выбрать необходимую деталь.</w:t>
            </w:r>
          </w:p>
          <w:p w:rsidR="007401D1" w:rsidRPr="00997790" w:rsidRDefault="007401D1" w:rsidP="007401D1">
            <w:pPr>
              <w:pStyle w:val="ad"/>
              <w:spacing w:after="0"/>
              <w:ind w:firstLine="0"/>
              <w:jc w:val="both"/>
              <w:rPr>
                <w:color w:val="000000"/>
                <w:sz w:val="24"/>
                <w:szCs w:val="24"/>
              </w:rPr>
            </w:pP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Средний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выбрать необходимую деталь, но очень медленно, присутствуют неточности.</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Низкий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Не может без помощи педагога выбрать необходимую деталь</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Нулевой (0)</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Полное отсутствие навыка</w:t>
            </w:r>
          </w:p>
        </w:tc>
      </w:tr>
    </w:tbl>
    <w:p w:rsidR="007401D1" w:rsidRPr="00997790" w:rsidRDefault="007401D1" w:rsidP="007401D1">
      <w:pPr>
        <w:pStyle w:val="ad"/>
        <w:spacing w:after="0"/>
        <w:jc w:val="both"/>
        <w:rPr>
          <w:color w:val="000000"/>
          <w:sz w:val="24"/>
          <w:szCs w:val="24"/>
        </w:rPr>
      </w:pPr>
    </w:p>
    <w:p w:rsidR="007401D1" w:rsidRPr="00997790" w:rsidRDefault="007401D1" w:rsidP="007401D1">
      <w:pPr>
        <w:pStyle w:val="ad"/>
        <w:numPr>
          <w:ilvl w:val="0"/>
          <w:numId w:val="6"/>
        </w:numPr>
        <w:spacing w:after="0"/>
        <w:jc w:val="both"/>
        <w:rPr>
          <w:b/>
          <w:color w:val="000000"/>
          <w:sz w:val="24"/>
          <w:szCs w:val="24"/>
        </w:rPr>
      </w:pPr>
      <w:r w:rsidRPr="00997790">
        <w:rPr>
          <w:b/>
          <w:color w:val="000000"/>
          <w:sz w:val="24"/>
          <w:szCs w:val="24"/>
        </w:rPr>
        <w:t>Умение проектировать по образцу</w:t>
      </w:r>
    </w:p>
    <w:p w:rsidR="007401D1" w:rsidRPr="00997790" w:rsidRDefault="007401D1" w:rsidP="007401D1">
      <w:pPr>
        <w:pStyle w:val="ad"/>
        <w:spacing w:after="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8115"/>
      </w:tblGrid>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Высокий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быстро и без ошибок проектировать по образцу.</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Достаточный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исправляя ошибки в среднем темпе проектировать по образцу.</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Средний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проектировать по образцу в медленном темпе исправляя ошибки под руководством педагога.</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Низкий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 xml:space="preserve">Не видит ошибок при проектировании по образцу, может проектировать по образцу только под контролем педагога. </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Нулевой (0)</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Полное отсутствие навыка</w:t>
            </w:r>
          </w:p>
        </w:tc>
      </w:tr>
    </w:tbl>
    <w:p w:rsidR="007401D1" w:rsidRPr="00997790" w:rsidRDefault="007401D1" w:rsidP="007401D1">
      <w:pPr>
        <w:pStyle w:val="ad"/>
        <w:spacing w:after="0"/>
        <w:jc w:val="both"/>
        <w:rPr>
          <w:b/>
          <w:color w:val="000000"/>
          <w:sz w:val="24"/>
          <w:szCs w:val="24"/>
        </w:rPr>
      </w:pPr>
    </w:p>
    <w:p w:rsidR="007401D1" w:rsidRPr="00997790" w:rsidRDefault="007401D1" w:rsidP="007401D1">
      <w:pPr>
        <w:pStyle w:val="ad"/>
        <w:numPr>
          <w:ilvl w:val="0"/>
          <w:numId w:val="6"/>
        </w:numPr>
        <w:spacing w:after="0"/>
        <w:jc w:val="both"/>
        <w:rPr>
          <w:b/>
          <w:color w:val="000000"/>
          <w:sz w:val="24"/>
          <w:szCs w:val="24"/>
        </w:rPr>
      </w:pPr>
      <w:r w:rsidRPr="00997790">
        <w:rPr>
          <w:b/>
          <w:color w:val="000000"/>
          <w:sz w:val="24"/>
          <w:szCs w:val="24"/>
        </w:rPr>
        <w:t>Умение конструировать по пошаговой схеме</w:t>
      </w:r>
    </w:p>
    <w:p w:rsidR="007401D1" w:rsidRPr="00997790" w:rsidRDefault="007401D1" w:rsidP="007401D1">
      <w:pPr>
        <w:pStyle w:val="ad"/>
        <w:spacing w:after="0"/>
        <w:ind w:left="360" w:firstLine="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116"/>
      </w:tblGrid>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Высокий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быстро и без ошибок конструировать по пошаговой схеме.</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Достаточный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самостоятельно исправляя ошибки в среднем темпе конструировать по пошаговой схеме.</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Средний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Может конструировать по пошаговой схеме в медленном темпе исправляя ошибки под руководством педагога.</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Низкий (--)</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 xml:space="preserve">Не может понять последовательность действий при проектировании по пошаговой схеме, может конструировать по схеме только под контролем педагога. </w:t>
            </w:r>
          </w:p>
        </w:tc>
      </w:tr>
      <w:tr w:rsidR="007401D1" w:rsidRPr="00997790" w:rsidTr="007401D1">
        <w:tc>
          <w:tcPr>
            <w:tcW w:w="1809"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Нулевой (0)</w:t>
            </w:r>
          </w:p>
        </w:tc>
        <w:tc>
          <w:tcPr>
            <w:tcW w:w="8505" w:type="dxa"/>
            <w:shd w:val="clear" w:color="auto" w:fill="auto"/>
          </w:tcPr>
          <w:p w:rsidR="007401D1" w:rsidRPr="00997790" w:rsidRDefault="007401D1" w:rsidP="007401D1">
            <w:pPr>
              <w:pStyle w:val="ad"/>
              <w:spacing w:after="0"/>
              <w:ind w:firstLine="0"/>
              <w:jc w:val="both"/>
              <w:rPr>
                <w:color w:val="000000"/>
                <w:sz w:val="24"/>
                <w:szCs w:val="24"/>
              </w:rPr>
            </w:pPr>
            <w:r w:rsidRPr="00997790">
              <w:rPr>
                <w:color w:val="000000"/>
                <w:sz w:val="24"/>
                <w:szCs w:val="24"/>
              </w:rPr>
              <w:t>Полное отсутствие навыка</w:t>
            </w:r>
          </w:p>
        </w:tc>
      </w:tr>
    </w:tbl>
    <w:p w:rsidR="00CC4D79" w:rsidRDefault="00CC4D79" w:rsidP="00CC4D79">
      <w:pPr>
        <w:pStyle w:val="2"/>
        <w:jc w:val="left"/>
        <w:rPr>
          <w:bCs w:val="0"/>
          <w:color w:val="FF0000"/>
          <w:sz w:val="24"/>
          <w:lang w:eastAsia="ar-SA"/>
        </w:rPr>
      </w:pPr>
      <w:bookmarkStart w:id="13" w:name="_Toc52373768"/>
    </w:p>
    <w:p w:rsidR="007401D1" w:rsidRPr="00997790" w:rsidRDefault="007401D1" w:rsidP="00CC4D79">
      <w:pPr>
        <w:pStyle w:val="2"/>
        <w:jc w:val="left"/>
        <w:rPr>
          <w:sz w:val="24"/>
        </w:rPr>
      </w:pPr>
      <w:r w:rsidRPr="00997790">
        <w:rPr>
          <w:sz w:val="24"/>
        </w:rPr>
        <w:t>Литература</w:t>
      </w:r>
      <w:bookmarkEnd w:id="13"/>
    </w:p>
    <w:p w:rsidR="007401D1" w:rsidRPr="00997790" w:rsidRDefault="007401D1" w:rsidP="007401D1">
      <w:pPr>
        <w:pStyle w:val="a3"/>
        <w:spacing w:before="0" w:after="0"/>
        <w:ind w:left="357"/>
        <w:jc w:val="center"/>
        <w:rPr>
          <w:b/>
        </w:rPr>
      </w:pPr>
      <w:r w:rsidRPr="00997790">
        <w:rPr>
          <w:b/>
        </w:rPr>
        <w:t>Список литературы для педагога</w:t>
      </w:r>
    </w:p>
    <w:p w:rsidR="007401D1" w:rsidRPr="00997790" w:rsidRDefault="007401D1" w:rsidP="00465CF3">
      <w:pPr>
        <w:numPr>
          <w:ilvl w:val="0"/>
          <w:numId w:val="50"/>
        </w:numPr>
        <w:tabs>
          <w:tab w:val="clear" w:pos="360"/>
          <w:tab w:val="num" w:pos="426"/>
        </w:tabs>
        <w:ind w:left="0" w:firstLine="0"/>
        <w:jc w:val="both"/>
        <w:rPr>
          <w:color w:val="000000"/>
          <w:sz w:val="24"/>
          <w:szCs w:val="24"/>
        </w:rPr>
      </w:pPr>
      <w:r w:rsidRPr="00997790">
        <w:rPr>
          <w:color w:val="000000"/>
          <w:sz w:val="24"/>
          <w:szCs w:val="24"/>
        </w:rPr>
        <w:t>Безбородова Т. В. Первые шаги в геометрии. - М.: Просвещение, 2009.</w:t>
      </w:r>
    </w:p>
    <w:p w:rsidR="007401D1" w:rsidRPr="00997790" w:rsidRDefault="007401D1" w:rsidP="00465CF3">
      <w:pPr>
        <w:pStyle w:val="ad"/>
        <w:numPr>
          <w:ilvl w:val="0"/>
          <w:numId w:val="50"/>
        </w:numPr>
        <w:spacing w:after="0"/>
        <w:jc w:val="both"/>
        <w:rPr>
          <w:color w:val="000000"/>
          <w:sz w:val="24"/>
          <w:szCs w:val="24"/>
        </w:rPr>
      </w:pPr>
      <w:proofErr w:type="spellStart"/>
      <w:r w:rsidRPr="00997790">
        <w:rPr>
          <w:color w:val="000000"/>
          <w:sz w:val="24"/>
          <w:szCs w:val="24"/>
        </w:rPr>
        <w:t>Варяхова</w:t>
      </w:r>
      <w:proofErr w:type="spellEnd"/>
      <w:r w:rsidRPr="00997790">
        <w:rPr>
          <w:color w:val="000000"/>
          <w:sz w:val="24"/>
          <w:szCs w:val="24"/>
        </w:rPr>
        <w:t xml:space="preserve"> Т. Примерные конспекты по конструированию с использованием конструктора ЛЕГО // Дошкольное воспитание. - 2009. - № 2. - С. 48-50.</w:t>
      </w:r>
    </w:p>
    <w:p w:rsidR="007401D1" w:rsidRPr="00997790" w:rsidRDefault="007401D1" w:rsidP="00465CF3">
      <w:pPr>
        <w:pStyle w:val="ad"/>
        <w:numPr>
          <w:ilvl w:val="0"/>
          <w:numId w:val="50"/>
        </w:numPr>
        <w:spacing w:after="0"/>
        <w:jc w:val="both"/>
        <w:rPr>
          <w:color w:val="000000"/>
          <w:sz w:val="24"/>
          <w:szCs w:val="24"/>
        </w:rPr>
      </w:pPr>
      <w:proofErr w:type="spellStart"/>
      <w:r w:rsidRPr="00997790">
        <w:rPr>
          <w:color w:val="000000"/>
          <w:sz w:val="24"/>
          <w:szCs w:val="24"/>
        </w:rPr>
        <w:t>Венгер</w:t>
      </w:r>
      <w:proofErr w:type="spellEnd"/>
      <w:r w:rsidRPr="00997790">
        <w:rPr>
          <w:color w:val="000000"/>
          <w:sz w:val="24"/>
          <w:szCs w:val="24"/>
        </w:rPr>
        <w:t xml:space="preserve">, Л.А. Воспитание и обучение, учеб, пособие / П. А. </w:t>
      </w:r>
      <w:proofErr w:type="spellStart"/>
      <w:r w:rsidRPr="00997790">
        <w:rPr>
          <w:color w:val="000000"/>
          <w:sz w:val="24"/>
          <w:szCs w:val="24"/>
        </w:rPr>
        <w:t>Венгер</w:t>
      </w:r>
      <w:proofErr w:type="spellEnd"/>
      <w:r w:rsidRPr="00997790">
        <w:rPr>
          <w:color w:val="000000"/>
          <w:sz w:val="24"/>
          <w:szCs w:val="24"/>
        </w:rPr>
        <w:t xml:space="preserve">. - М.: Академия, 2009. -230 с. </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Волкова С.И. Конструирование. – М.: Просвещение, 1989.</w:t>
      </w:r>
    </w:p>
    <w:p w:rsidR="007401D1" w:rsidRPr="00997790" w:rsidRDefault="007401D1" w:rsidP="00465CF3">
      <w:pPr>
        <w:pStyle w:val="ad"/>
        <w:numPr>
          <w:ilvl w:val="0"/>
          <w:numId w:val="50"/>
        </w:numPr>
        <w:spacing w:after="0"/>
        <w:jc w:val="both"/>
        <w:rPr>
          <w:color w:val="000000"/>
          <w:sz w:val="24"/>
          <w:szCs w:val="24"/>
        </w:rPr>
      </w:pPr>
      <w:proofErr w:type="spellStart"/>
      <w:r w:rsidRPr="00997790">
        <w:rPr>
          <w:color w:val="000000"/>
          <w:sz w:val="24"/>
          <w:szCs w:val="24"/>
        </w:rPr>
        <w:t>Давидчук</w:t>
      </w:r>
      <w:proofErr w:type="spellEnd"/>
      <w:r w:rsidRPr="00997790">
        <w:rPr>
          <w:color w:val="000000"/>
          <w:sz w:val="24"/>
          <w:szCs w:val="24"/>
        </w:rPr>
        <w:t xml:space="preserve"> А.Н. Развитие у школьников конструктивного творчества. - М.: </w:t>
      </w:r>
      <w:proofErr w:type="spellStart"/>
      <w:r w:rsidRPr="00997790">
        <w:rPr>
          <w:color w:val="000000"/>
          <w:sz w:val="24"/>
          <w:szCs w:val="24"/>
        </w:rPr>
        <w:t>Гардарики</w:t>
      </w:r>
      <w:proofErr w:type="spellEnd"/>
      <w:r w:rsidRPr="00997790">
        <w:rPr>
          <w:color w:val="000000"/>
          <w:sz w:val="24"/>
          <w:szCs w:val="24"/>
        </w:rPr>
        <w:t>, 2008. – 118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 xml:space="preserve">Емельянова, И.Е., Маскаева Ю.А. Развитие одарённости детей средствами </w:t>
      </w:r>
      <w:proofErr w:type="spellStart"/>
      <w:r w:rsidRPr="00997790">
        <w:rPr>
          <w:color w:val="000000"/>
          <w:sz w:val="24"/>
          <w:szCs w:val="24"/>
        </w:rPr>
        <w:t>легоконструирования</w:t>
      </w:r>
      <w:proofErr w:type="spellEnd"/>
      <w:r w:rsidRPr="00997790">
        <w:rPr>
          <w:color w:val="000000"/>
          <w:sz w:val="24"/>
          <w:szCs w:val="24"/>
        </w:rPr>
        <w:t xml:space="preserve"> и компьютерно-игровых комплексов. – Челябинск: ООО «РЕКПОЛ», 2011. – 131 с.</w:t>
      </w:r>
    </w:p>
    <w:p w:rsidR="007401D1" w:rsidRPr="00997790" w:rsidRDefault="007401D1" w:rsidP="00465CF3">
      <w:pPr>
        <w:pStyle w:val="ad"/>
        <w:numPr>
          <w:ilvl w:val="0"/>
          <w:numId w:val="50"/>
        </w:numPr>
        <w:spacing w:after="0"/>
        <w:jc w:val="both"/>
        <w:rPr>
          <w:color w:val="000000"/>
          <w:sz w:val="24"/>
          <w:szCs w:val="24"/>
        </w:rPr>
      </w:pPr>
      <w:proofErr w:type="spellStart"/>
      <w:r w:rsidRPr="00997790">
        <w:rPr>
          <w:color w:val="000000"/>
          <w:sz w:val="24"/>
          <w:szCs w:val="24"/>
        </w:rPr>
        <w:t>Злаказов</w:t>
      </w:r>
      <w:proofErr w:type="spellEnd"/>
      <w:r w:rsidRPr="00997790">
        <w:rPr>
          <w:color w:val="000000"/>
          <w:sz w:val="24"/>
          <w:szCs w:val="24"/>
        </w:rPr>
        <w:t xml:space="preserve"> А.С., Горшков Г.А., </w:t>
      </w:r>
      <w:proofErr w:type="spellStart"/>
      <w:r w:rsidRPr="00997790">
        <w:rPr>
          <w:color w:val="000000"/>
          <w:sz w:val="24"/>
          <w:szCs w:val="24"/>
        </w:rPr>
        <w:t>Шевалдин</w:t>
      </w:r>
      <w:proofErr w:type="spellEnd"/>
      <w:r w:rsidRPr="00997790">
        <w:rPr>
          <w:color w:val="000000"/>
          <w:sz w:val="24"/>
          <w:szCs w:val="24"/>
        </w:rPr>
        <w:t xml:space="preserve"> С.Г. Уроки </w:t>
      </w:r>
      <w:proofErr w:type="spellStart"/>
      <w:r w:rsidRPr="00997790">
        <w:rPr>
          <w:color w:val="000000"/>
          <w:sz w:val="24"/>
          <w:szCs w:val="24"/>
        </w:rPr>
        <w:t>Лего</w:t>
      </w:r>
      <w:proofErr w:type="spellEnd"/>
      <w:r w:rsidRPr="00997790">
        <w:rPr>
          <w:color w:val="000000"/>
          <w:sz w:val="24"/>
          <w:szCs w:val="24"/>
        </w:rPr>
        <w:t>-конструирования в школе. – М.: Бином, 2011. – 120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Комарова Л. Г. Строим из LEGO (моделирование логических отношений и объектов реального мира средствами конструктора LEGO). — М.: ЛИНКА-ПРЕСС, 2001.</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 xml:space="preserve">Конструируем: играем и учимся </w:t>
      </w:r>
      <w:proofErr w:type="spellStart"/>
      <w:r w:rsidRPr="00997790">
        <w:rPr>
          <w:color w:val="000000"/>
          <w:sz w:val="24"/>
          <w:szCs w:val="24"/>
        </w:rPr>
        <w:t>Lego</w:t>
      </w:r>
      <w:proofErr w:type="spellEnd"/>
      <w:r w:rsidRPr="00997790">
        <w:rPr>
          <w:color w:val="000000"/>
          <w:sz w:val="24"/>
          <w:szCs w:val="24"/>
        </w:rPr>
        <w:t xml:space="preserve"> </w:t>
      </w:r>
      <w:proofErr w:type="spellStart"/>
      <w:r w:rsidRPr="00997790">
        <w:rPr>
          <w:color w:val="000000"/>
          <w:sz w:val="24"/>
          <w:szCs w:val="24"/>
        </w:rPr>
        <w:t>Dacta</w:t>
      </w:r>
      <w:proofErr w:type="spellEnd"/>
      <w:r w:rsidRPr="00997790">
        <w:rPr>
          <w:color w:val="000000"/>
          <w:sz w:val="24"/>
          <w:szCs w:val="24"/>
        </w:rPr>
        <w:t>// Отдел ЛЕГО-педагогики, ИНТ. - М., 2007. – 37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Кузьмина Т. Наш ЛЕГО ЛЕНД // Дошкольное воспитание. - 2006. - № 1. - С. 52-54.</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ЛЕГО-лаборатория (</w:t>
      </w:r>
      <w:proofErr w:type="spellStart"/>
      <w:r w:rsidRPr="00997790">
        <w:rPr>
          <w:color w:val="000000"/>
          <w:sz w:val="24"/>
          <w:szCs w:val="24"/>
        </w:rPr>
        <w:t>Control</w:t>
      </w:r>
      <w:proofErr w:type="spellEnd"/>
      <w:r w:rsidRPr="00997790">
        <w:rPr>
          <w:color w:val="000000"/>
          <w:sz w:val="24"/>
          <w:szCs w:val="24"/>
        </w:rPr>
        <w:t xml:space="preserve"> </w:t>
      </w:r>
      <w:proofErr w:type="spellStart"/>
      <w:r w:rsidRPr="00997790">
        <w:rPr>
          <w:color w:val="000000"/>
          <w:sz w:val="24"/>
          <w:szCs w:val="24"/>
        </w:rPr>
        <w:t>Lab</w:t>
      </w:r>
      <w:proofErr w:type="spellEnd"/>
      <w:r w:rsidRPr="00997790">
        <w:rPr>
          <w:color w:val="000000"/>
          <w:sz w:val="24"/>
          <w:szCs w:val="24"/>
        </w:rPr>
        <w:t>): Справочное пособие. - М.: ИНТ, 1998. –150 с.</w:t>
      </w:r>
    </w:p>
    <w:p w:rsidR="007401D1" w:rsidRPr="00997790" w:rsidRDefault="007401D1" w:rsidP="00465CF3">
      <w:pPr>
        <w:pStyle w:val="ad"/>
        <w:numPr>
          <w:ilvl w:val="0"/>
          <w:numId w:val="50"/>
        </w:numPr>
        <w:spacing w:after="0"/>
        <w:jc w:val="both"/>
        <w:rPr>
          <w:color w:val="000000"/>
          <w:sz w:val="24"/>
          <w:szCs w:val="24"/>
        </w:rPr>
      </w:pPr>
      <w:r w:rsidRPr="00997790">
        <w:rPr>
          <w:color w:val="000000"/>
          <w:sz w:val="24"/>
          <w:szCs w:val="24"/>
        </w:rPr>
        <w:t>Петрова И. ЛЕГО-конструирование: развитие интеллектуальных и креативных способностей детей 3-7 лет // Дошкольное воспитание. - 2007. - № 10. - С. 112-115.</w:t>
      </w:r>
    </w:p>
    <w:p w:rsidR="007401D1" w:rsidRPr="00997790" w:rsidRDefault="007401D1" w:rsidP="00465CF3">
      <w:pPr>
        <w:numPr>
          <w:ilvl w:val="0"/>
          <w:numId w:val="50"/>
        </w:numPr>
        <w:autoSpaceDE w:val="0"/>
        <w:autoSpaceDN w:val="0"/>
        <w:adjustRightInd w:val="0"/>
        <w:jc w:val="both"/>
        <w:rPr>
          <w:color w:val="000000"/>
          <w:sz w:val="24"/>
          <w:szCs w:val="24"/>
        </w:rPr>
      </w:pPr>
      <w:r w:rsidRPr="00997790">
        <w:rPr>
          <w:color w:val="000000"/>
          <w:sz w:val="24"/>
          <w:szCs w:val="24"/>
        </w:rPr>
        <w:t xml:space="preserve">Рыкова Е. А. LEGO-Лаборатория (LEGO </w:t>
      </w:r>
      <w:proofErr w:type="spellStart"/>
      <w:r w:rsidRPr="00997790">
        <w:rPr>
          <w:color w:val="000000"/>
          <w:sz w:val="24"/>
          <w:szCs w:val="24"/>
        </w:rPr>
        <w:t>Control</w:t>
      </w:r>
      <w:proofErr w:type="spellEnd"/>
      <w:r w:rsidRPr="00997790">
        <w:rPr>
          <w:color w:val="000000"/>
          <w:sz w:val="24"/>
          <w:szCs w:val="24"/>
        </w:rPr>
        <w:t xml:space="preserve"> </w:t>
      </w:r>
      <w:proofErr w:type="spellStart"/>
      <w:r w:rsidRPr="00997790">
        <w:rPr>
          <w:color w:val="000000"/>
          <w:sz w:val="24"/>
          <w:szCs w:val="24"/>
        </w:rPr>
        <w:t>Lab</w:t>
      </w:r>
      <w:proofErr w:type="spellEnd"/>
      <w:r w:rsidRPr="00997790">
        <w:rPr>
          <w:color w:val="000000"/>
          <w:sz w:val="24"/>
          <w:szCs w:val="24"/>
        </w:rPr>
        <w:t>). Учебно-методическое пособие. – СПб, 2001, - 59 с.</w:t>
      </w:r>
    </w:p>
    <w:p w:rsidR="007401D1" w:rsidRPr="00997790" w:rsidRDefault="007401D1" w:rsidP="00465CF3">
      <w:pPr>
        <w:numPr>
          <w:ilvl w:val="0"/>
          <w:numId w:val="50"/>
        </w:numPr>
        <w:autoSpaceDE w:val="0"/>
        <w:autoSpaceDN w:val="0"/>
        <w:adjustRightInd w:val="0"/>
        <w:jc w:val="both"/>
        <w:rPr>
          <w:color w:val="000000"/>
          <w:sz w:val="24"/>
          <w:szCs w:val="24"/>
        </w:rPr>
      </w:pPr>
      <w:proofErr w:type="spellStart"/>
      <w:r w:rsidRPr="00997790">
        <w:rPr>
          <w:color w:val="000000"/>
          <w:sz w:val="24"/>
          <w:szCs w:val="24"/>
        </w:rPr>
        <w:t>Селезнёва</w:t>
      </w:r>
      <w:proofErr w:type="spellEnd"/>
      <w:r w:rsidRPr="00997790">
        <w:rPr>
          <w:color w:val="000000"/>
          <w:sz w:val="24"/>
          <w:szCs w:val="24"/>
        </w:rPr>
        <w:t xml:space="preserve"> Г.А. Сборник материалов центр развивающих игр </w:t>
      </w:r>
      <w:proofErr w:type="spellStart"/>
      <w:r w:rsidRPr="00997790">
        <w:rPr>
          <w:color w:val="000000"/>
          <w:sz w:val="24"/>
          <w:szCs w:val="24"/>
        </w:rPr>
        <w:t>Леготека</w:t>
      </w:r>
      <w:proofErr w:type="spellEnd"/>
      <w:r w:rsidRPr="00997790">
        <w:rPr>
          <w:color w:val="000000"/>
          <w:sz w:val="24"/>
          <w:szCs w:val="24"/>
        </w:rPr>
        <w:t xml:space="preserve"> в ГОУ центр образования № 1317 – М., 2007 г.- 58с.</w:t>
      </w:r>
    </w:p>
    <w:p w:rsidR="007401D1" w:rsidRPr="00997790" w:rsidRDefault="007401D1" w:rsidP="00465CF3">
      <w:pPr>
        <w:numPr>
          <w:ilvl w:val="0"/>
          <w:numId w:val="50"/>
        </w:numPr>
        <w:autoSpaceDE w:val="0"/>
        <w:autoSpaceDN w:val="0"/>
        <w:adjustRightInd w:val="0"/>
        <w:jc w:val="both"/>
        <w:rPr>
          <w:color w:val="000000"/>
          <w:sz w:val="24"/>
          <w:szCs w:val="24"/>
        </w:rPr>
      </w:pPr>
      <w:proofErr w:type="spellStart"/>
      <w:r w:rsidRPr="00997790">
        <w:rPr>
          <w:color w:val="000000"/>
          <w:sz w:val="24"/>
          <w:szCs w:val="24"/>
        </w:rPr>
        <w:t>Селезнёва</w:t>
      </w:r>
      <w:proofErr w:type="spellEnd"/>
      <w:r w:rsidRPr="00997790">
        <w:rPr>
          <w:color w:val="000000"/>
          <w:sz w:val="24"/>
          <w:szCs w:val="24"/>
        </w:rPr>
        <w:t xml:space="preserve"> Г.А. Сборник материалов «Игры» для руководителей Центров развивающих игр (</w:t>
      </w:r>
      <w:proofErr w:type="spellStart"/>
      <w:r w:rsidRPr="00997790">
        <w:rPr>
          <w:color w:val="000000"/>
          <w:sz w:val="24"/>
          <w:szCs w:val="24"/>
        </w:rPr>
        <w:t>Леготека</w:t>
      </w:r>
      <w:proofErr w:type="spellEnd"/>
      <w:r w:rsidRPr="00997790">
        <w:rPr>
          <w:color w:val="000000"/>
          <w:sz w:val="24"/>
          <w:szCs w:val="24"/>
        </w:rPr>
        <w:t>) – М., 2007. - 44с.</w:t>
      </w:r>
    </w:p>
    <w:p w:rsidR="007401D1" w:rsidRPr="00997790" w:rsidRDefault="007401D1" w:rsidP="00465CF3">
      <w:pPr>
        <w:pStyle w:val="ad"/>
        <w:numPr>
          <w:ilvl w:val="0"/>
          <w:numId w:val="50"/>
        </w:numPr>
        <w:spacing w:after="0"/>
        <w:jc w:val="both"/>
        <w:rPr>
          <w:color w:val="000000"/>
          <w:sz w:val="24"/>
          <w:szCs w:val="24"/>
        </w:rPr>
      </w:pPr>
      <w:proofErr w:type="spellStart"/>
      <w:r w:rsidRPr="00997790">
        <w:rPr>
          <w:color w:val="000000"/>
          <w:sz w:val="24"/>
          <w:szCs w:val="24"/>
        </w:rPr>
        <w:t>Фешина</w:t>
      </w:r>
      <w:proofErr w:type="spellEnd"/>
      <w:r w:rsidRPr="00997790">
        <w:rPr>
          <w:color w:val="000000"/>
          <w:sz w:val="24"/>
          <w:szCs w:val="24"/>
        </w:rPr>
        <w:t xml:space="preserve"> Е.В. </w:t>
      </w:r>
      <w:proofErr w:type="spellStart"/>
      <w:r w:rsidRPr="00997790">
        <w:rPr>
          <w:color w:val="000000"/>
          <w:sz w:val="24"/>
          <w:szCs w:val="24"/>
        </w:rPr>
        <w:t>Лего</w:t>
      </w:r>
      <w:proofErr w:type="spellEnd"/>
      <w:r w:rsidRPr="00997790">
        <w:rPr>
          <w:color w:val="000000"/>
          <w:sz w:val="24"/>
          <w:szCs w:val="24"/>
        </w:rPr>
        <w:t xml:space="preserve"> конструирование в детском саду: Пособие для педагогов. - М.: Сфера, 2011. – 243 с.</w:t>
      </w:r>
    </w:p>
    <w:p w:rsidR="007401D1" w:rsidRPr="00997790" w:rsidRDefault="007401D1" w:rsidP="007401D1">
      <w:pPr>
        <w:autoSpaceDE w:val="0"/>
        <w:autoSpaceDN w:val="0"/>
        <w:adjustRightInd w:val="0"/>
        <w:jc w:val="both"/>
        <w:rPr>
          <w:color w:val="000000"/>
          <w:sz w:val="24"/>
          <w:szCs w:val="24"/>
        </w:rPr>
      </w:pPr>
    </w:p>
    <w:p w:rsidR="007401D1" w:rsidRPr="00997790" w:rsidRDefault="007401D1" w:rsidP="007401D1">
      <w:pPr>
        <w:pStyle w:val="1"/>
        <w:spacing w:before="0" w:after="0"/>
        <w:jc w:val="both"/>
        <w:rPr>
          <w:rFonts w:ascii="Times New Roman" w:hAnsi="Times New Roman" w:cs="Times New Roman"/>
          <w:b w:val="0"/>
          <w:bCs w:val="0"/>
          <w:color w:val="000000"/>
          <w:kern w:val="0"/>
          <w:sz w:val="24"/>
          <w:szCs w:val="24"/>
        </w:rPr>
      </w:pPr>
      <w:bookmarkStart w:id="14" w:name="_Toc377715687"/>
      <w:bookmarkStart w:id="15" w:name="_Toc377718408"/>
      <w:bookmarkStart w:id="16" w:name="_Toc391583130"/>
      <w:r w:rsidRPr="00997790">
        <w:rPr>
          <w:rFonts w:ascii="Times New Roman" w:hAnsi="Times New Roman" w:cs="Times New Roman"/>
          <w:b w:val="0"/>
          <w:bCs w:val="0"/>
          <w:color w:val="000000"/>
          <w:kern w:val="0"/>
          <w:sz w:val="24"/>
          <w:szCs w:val="24"/>
        </w:rPr>
        <w:t>5. Список сайтов</w:t>
      </w:r>
      <w:bookmarkEnd w:id="14"/>
      <w:bookmarkEnd w:id="15"/>
      <w:bookmarkEnd w:id="16"/>
      <w:r w:rsidRPr="00997790">
        <w:rPr>
          <w:rFonts w:ascii="Times New Roman" w:hAnsi="Times New Roman" w:cs="Times New Roman"/>
          <w:b w:val="0"/>
          <w:bCs w:val="0"/>
          <w:color w:val="000000"/>
          <w:kern w:val="0"/>
          <w:sz w:val="24"/>
          <w:szCs w:val="24"/>
        </w:rPr>
        <w:t xml:space="preserve"> в помощь педагогу и учащимся.</w:t>
      </w:r>
    </w:p>
    <w:p w:rsidR="007401D1" w:rsidRPr="00997790" w:rsidRDefault="00D87E8C" w:rsidP="00465CF3">
      <w:pPr>
        <w:numPr>
          <w:ilvl w:val="0"/>
          <w:numId w:val="51"/>
        </w:numPr>
        <w:autoSpaceDE w:val="0"/>
        <w:autoSpaceDN w:val="0"/>
        <w:adjustRightInd w:val="0"/>
        <w:jc w:val="both"/>
        <w:rPr>
          <w:color w:val="000000"/>
          <w:sz w:val="24"/>
          <w:szCs w:val="24"/>
        </w:rPr>
      </w:pPr>
      <w:hyperlink r:id="rId10" w:history="1">
        <w:r w:rsidR="007401D1" w:rsidRPr="00997790">
          <w:rPr>
            <w:color w:val="000000"/>
            <w:sz w:val="24"/>
            <w:szCs w:val="24"/>
          </w:rPr>
          <w:t>http://www.int-edu.ru/</w:t>
        </w:r>
      </w:hyperlink>
    </w:p>
    <w:p w:rsidR="007401D1" w:rsidRPr="00997790" w:rsidRDefault="00D87E8C" w:rsidP="00465CF3">
      <w:pPr>
        <w:numPr>
          <w:ilvl w:val="0"/>
          <w:numId w:val="51"/>
        </w:numPr>
        <w:autoSpaceDE w:val="0"/>
        <w:autoSpaceDN w:val="0"/>
        <w:adjustRightInd w:val="0"/>
        <w:jc w:val="both"/>
        <w:rPr>
          <w:color w:val="000000"/>
          <w:sz w:val="24"/>
          <w:szCs w:val="24"/>
        </w:rPr>
      </w:pPr>
      <w:hyperlink r:id="rId11" w:history="1">
        <w:r w:rsidR="007401D1" w:rsidRPr="00997790">
          <w:rPr>
            <w:color w:val="000000"/>
            <w:sz w:val="24"/>
            <w:szCs w:val="24"/>
          </w:rPr>
          <w:t>http://www.lego.com/ru-ru/</w:t>
        </w:r>
      </w:hyperlink>
    </w:p>
    <w:p w:rsidR="007401D1" w:rsidRPr="00997790" w:rsidRDefault="00D87E8C" w:rsidP="00465CF3">
      <w:pPr>
        <w:numPr>
          <w:ilvl w:val="0"/>
          <w:numId w:val="51"/>
        </w:numPr>
        <w:autoSpaceDE w:val="0"/>
        <w:autoSpaceDN w:val="0"/>
        <w:adjustRightInd w:val="0"/>
        <w:jc w:val="both"/>
        <w:rPr>
          <w:color w:val="000000"/>
          <w:sz w:val="24"/>
          <w:szCs w:val="24"/>
        </w:rPr>
      </w:pPr>
      <w:hyperlink r:id="rId12" w:history="1">
        <w:r w:rsidR="007401D1" w:rsidRPr="00997790">
          <w:rPr>
            <w:color w:val="000000"/>
            <w:sz w:val="24"/>
            <w:szCs w:val="24"/>
          </w:rPr>
          <w:t>http://education.lego.com/ru-ru/preschool-and-school</w:t>
        </w:r>
      </w:hyperlink>
    </w:p>
    <w:p w:rsidR="007401D1" w:rsidRPr="00997790" w:rsidRDefault="007401D1" w:rsidP="007401D1">
      <w:pPr>
        <w:rPr>
          <w:sz w:val="24"/>
          <w:szCs w:val="24"/>
        </w:rPr>
      </w:pPr>
    </w:p>
    <w:p w:rsidR="007401D1" w:rsidRPr="00997790" w:rsidRDefault="007401D1" w:rsidP="00EB62FA">
      <w:pPr>
        <w:spacing w:after="160" w:line="259" w:lineRule="auto"/>
        <w:rPr>
          <w:color w:val="000000"/>
          <w:sz w:val="24"/>
          <w:szCs w:val="24"/>
        </w:rPr>
      </w:pPr>
    </w:p>
    <w:p w:rsidR="00D51FF8" w:rsidRPr="00997790" w:rsidRDefault="00D51FF8" w:rsidP="00D51FF8">
      <w:pPr>
        <w:jc w:val="center"/>
        <w:rPr>
          <w:b/>
          <w:sz w:val="24"/>
          <w:szCs w:val="24"/>
          <w:lang w:eastAsia="ru-RU"/>
        </w:rPr>
      </w:pPr>
      <w:r w:rsidRPr="00997790">
        <w:rPr>
          <w:b/>
          <w:sz w:val="24"/>
          <w:szCs w:val="24"/>
          <w:lang w:eastAsia="ru-RU"/>
        </w:rPr>
        <w:t>Модуль «</w:t>
      </w:r>
      <w:proofErr w:type="spellStart"/>
      <w:r w:rsidRPr="00997790">
        <w:rPr>
          <w:b/>
          <w:sz w:val="24"/>
          <w:szCs w:val="24"/>
          <w:lang w:eastAsia="ru-RU"/>
        </w:rPr>
        <w:t>РобоСтарт</w:t>
      </w:r>
      <w:proofErr w:type="spellEnd"/>
      <w:r w:rsidRPr="00997790">
        <w:rPr>
          <w:b/>
          <w:sz w:val="24"/>
          <w:szCs w:val="24"/>
          <w:lang w:eastAsia="ru-RU"/>
        </w:rPr>
        <w:t xml:space="preserve"> - </w:t>
      </w:r>
      <w:proofErr w:type="spellStart"/>
      <w:r w:rsidRPr="00997790">
        <w:rPr>
          <w:b/>
          <w:sz w:val="24"/>
          <w:szCs w:val="24"/>
          <w:lang w:eastAsia="ru-RU"/>
        </w:rPr>
        <w:t>Wedo</w:t>
      </w:r>
      <w:proofErr w:type="spellEnd"/>
      <w:r w:rsidRPr="00997790">
        <w:rPr>
          <w:b/>
          <w:sz w:val="24"/>
          <w:szCs w:val="24"/>
          <w:lang w:eastAsia="ru-RU"/>
        </w:rPr>
        <w:t xml:space="preserve"> 1.0»</w:t>
      </w:r>
    </w:p>
    <w:p w:rsidR="00D51FF8" w:rsidRPr="00997790" w:rsidRDefault="00D51FF8" w:rsidP="00D51FF8">
      <w:pPr>
        <w:jc w:val="center"/>
        <w:rPr>
          <w:i/>
          <w:sz w:val="24"/>
          <w:szCs w:val="24"/>
          <w:lang w:eastAsia="ru-RU"/>
        </w:rPr>
      </w:pPr>
    </w:p>
    <w:p w:rsidR="00D51FF8" w:rsidRPr="00997790" w:rsidRDefault="00D51FF8" w:rsidP="005A4DB0">
      <w:pPr>
        <w:rPr>
          <w:i/>
          <w:sz w:val="24"/>
          <w:szCs w:val="24"/>
          <w:lang w:eastAsia="ru-RU"/>
        </w:rPr>
      </w:pPr>
    </w:p>
    <w:tbl>
      <w:tblPr>
        <w:tblW w:w="0" w:type="auto"/>
        <w:tblLook w:val="04A0" w:firstRow="1" w:lastRow="0" w:firstColumn="1" w:lastColumn="0" w:noHBand="0" w:noVBand="1"/>
      </w:tblPr>
      <w:tblGrid>
        <w:gridCol w:w="4957"/>
        <w:gridCol w:w="4530"/>
      </w:tblGrid>
      <w:tr w:rsidR="00D51FF8" w:rsidRPr="00997790" w:rsidTr="00D51FF8">
        <w:trPr>
          <w:trHeight w:val="1729"/>
        </w:trPr>
        <w:tc>
          <w:tcPr>
            <w:tcW w:w="4957" w:type="dxa"/>
          </w:tcPr>
          <w:p w:rsidR="00D51FF8" w:rsidRPr="00997790" w:rsidRDefault="00D51FF8" w:rsidP="00D51FF8">
            <w:pPr>
              <w:tabs>
                <w:tab w:val="left" w:pos="4680"/>
              </w:tabs>
              <w:jc w:val="right"/>
              <w:rPr>
                <w:sz w:val="24"/>
                <w:szCs w:val="24"/>
              </w:rPr>
            </w:pPr>
          </w:p>
        </w:tc>
        <w:tc>
          <w:tcPr>
            <w:tcW w:w="4530" w:type="dxa"/>
          </w:tcPr>
          <w:p w:rsidR="00D51FF8" w:rsidRPr="00997790" w:rsidRDefault="00D51FF8" w:rsidP="00D51FF8">
            <w:pPr>
              <w:tabs>
                <w:tab w:val="left" w:pos="4680"/>
              </w:tabs>
              <w:jc w:val="right"/>
              <w:rPr>
                <w:sz w:val="24"/>
                <w:szCs w:val="24"/>
              </w:rPr>
            </w:pPr>
            <w:r w:rsidRPr="00997790">
              <w:rPr>
                <w:sz w:val="24"/>
                <w:szCs w:val="24"/>
              </w:rPr>
              <w:t>Направленность: техническая</w:t>
            </w:r>
          </w:p>
          <w:p w:rsidR="00D51FF8" w:rsidRPr="00997790" w:rsidRDefault="00D51FF8" w:rsidP="00D51FF8">
            <w:pPr>
              <w:tabs>
                <w:tab w:val="left" w:pos="4680"/>
              </w:tabs>
              <w:jc w:val="right"/>
              <w:rPr>
                <w:sz w:val="24"/>
                <w:szCs w:val="24"/>
              </w:rPr>
            </w:pPr>
            <w:r w:rsidRPr="00997790">
              <w:rPr>
                <w:sz w:val="24"/>
                <w:szCs w:val="24"/>
              </w:rPr>
              <w:t>Возраст обучающихся: 8 – 10 лет</w:t>
            </w:r>
          </w:p>
          <w:p w:rsidR="00D51FF8" w:rsidRPr="00997790" w:rsidRDefault="00D51FF8" w:rsidP="00D51FF8">
            <w:pPr>
              <w:tabs>
                <w:tab w:val="left" w:pos="4680"/>
              </w:tabs>
              <w:jc w:val="right"/>
              <w:rPr>
                <w:sz w:val="24"/>
                <w:szCs w:val="24"/>
              </w:rPr>
            </w:pPr>
            <w:r w:rsidRPr="00997790">
              <w:rPr>
                <w:sz w:val="24"/>
                <w:szCs w:val="24"/>
              </w:rPr>
              <w:t>Срок реализации: 1 год</w:t>
            </w:r>
          </w:p>
          <w:p w:rsidR="00D51FF8" w:rsidRPr="00997790" w:rsidRDefault="00D51FF8" w:rsidP="00D51FF8">
            <w:pPr>
              <w:tabs>
                <w:tab w:val="left" w:pos="4680"/>
              </w:tabs>
              <w:jc w:val="right"/>
              <w:rPr>
                <w:sz w:val="24"/>
                <w:szCs w:val="24"/>
              </w:rPr>
            </w:pPr>
            <w:r w:rsidRPr="00997790">
              <w:rPr>
                <w:sz w:val="24"/>
                <w:szCs w:val="24"/>
              </w:rPr>
              <w:t>Уровень программы: начальный,</w:t>
            </w:r>
          </w:p>
          <w:p w:rsidR="00D51FF8" w:rsidRPr="00997790" w:rsidRDefault="00D51FF8" w:rsidP="00D51FF8">
            <w:pPr>
              <w:tabs>
                <w:tab w:val="left" w:pos="4680"/>
              </w:tabs>
              <w:jc w:val="right"/>
              <w:rPr>
                <w:sz w:val="24"/>
                <w:szCs w:val="24"/>
              </w:rPr>
            </w:pPr>
            <w:r w:rsidRPr="00997790">
              <w:rPr>
                <w:sz w:val="24"/>
                <w:szCs w:val="24"/>
              </w:rPr>
              <w:t>Вид: модифицированная</w:t>
            </w:r>
          </w:p>
        </w:tc>
      </w:tr>
    </w:tbl>
    <w:p w:rsidR="00D51FF8" w:rsidRPr="00997790" w:rsidRDefault="00D51FF8" w:rsidP="00D51FF8">
      <w:pPr>
        <w:tabs>
          <w:tab w:val="left" w:pos="4680"/>
        </w:tabs>
        <w:jc w:val="right"/>
        <w:rPr>
          <w:sz w:val="24"/>
          <w:szCs w:val="24"/>
          <w:lang w:eastAsia="ru-RU"/>
        </w:rPr>
      </w:pPr>
    </w:p>
    <w:p w:rsidR="00D51FF8" w:rsidRPr="00997790" w:rsidRDefault="00D51FF8" w:rsidP="00D51FF8">
      <w:pPr>
        <w:jc w:val="right"/>
        <w:rPr>
          <w:sz w:val="24"/>
          <w:szCs w:val="24"/>
          <w:lang w:eastAsia="ru-RU"/>
        </w:rPr>
      </w:pPr>
      <w:r w:rsidRPr="00997790">
        <w:rPr>
          <w:sz w:val="24"/>
          <w:szCs w:val="24"/>
          <w:lang w:eastAsia="ru-RU"/>
        </w:rPr>
        <w:t>Составитель: Литвинова Наталья Александровна</w:t>
      </w:r>
    </w:p>
    <w:p w:rsidR="00D51FF8" w:rsidRPr="00997790" w:rsidRDefault="00D51FF8" w:rsidP="00D51FF8">
      <w:pPr>
        <w:jc w:val="right"/>
        <w:rPr>
          <w:sz w:val="24"/>
          <w:szCs w:val="24"/>
          <w:lang w:eastAsia="ru-RU"/>
        </w:rPr>
      </w:pPr>
      <w:r w:rsidRPr="00997790">
        <w:rPr>
          <w:sz w:val="24"/>
          <w:szCs w:val="24"/>
          <w:lang w:eastAsia="ru-RU"/>
        </w:rPr>
        <w:t>Педагог дополнительного образования</w:t>
      </w:r>
    </w:p>
    <w:p w:rsidR="00D51FF8" w:rsidRPr="00997790" w:rsidRDefault="00D51FF8" w:rsidP="002C0A2F">
      <w:pPr>
        <w:rPr>
          <w:sz w:val="24"/>
          <w:szCs w:val="24"/>
          <w:lang w:eastAsia="ru-RU"/>
        </w:rPr>
      </w:pPr>
    </w:p>
    <w:p w:rsidR="00D51FF8" w:rsidRPr="00997790" w:rsidRDefault="00D51FF8" w:rsidP="00D51FF8">
      <w:pPr>
        <w:jc w:val="center"/>
        <w:rPr>
          <w:sz w:val="24"/>
          <w:szCs w:val="24"/>
          <w:lang w:eastAsia="ru-RU"/>
        </w:rPr>
      </w:pPr>
    </w:p>
    <w:p w:rsidR="00D51FF8" w:rsidRPr="00997790" w:rsidRDefault="00D51FF8" w:rsidP="00D51FF8">
      <w:pPr>
        <w:jc w:val="center"/>
        <w:rPr>
          <w:sz w:val="24"/>
          <w:szCs w:val="24"/>
          <w:lang w:eastAsia="ru-RU"/>
        </w:rPr>
      </w:pPr>
    </w:p>
    <w:p w:rsidR="00D51FF8" w:rsidRPr="00997790" w:rsidRDefault="00D51FF8" w:rsidP="00D51FF8">
      <w:pPr>
        <w:jc w:val="center"/>
        <w:rPr>
          <w:b/>
          <w:sz w:val="24"/>
          <w:szCs w:val="24"/>
        </w:rPr>
      </w:pPr>
      <w:r w:rsidRPr="00997790">
        <w:rPr>
          <w:b/>
          <w:sz w:val="24"/>
          <w:szCs w:val="24"/>
        </w:rPr>
        <w:t>СОДЕРЖАНИЕ ИЗУЧАЕМОГО КУРСА</w:t>
      </w:r>
    </w:p>
    <w:p w:rsidR="00D51FF8" w:rsidRPr="00997790" w:rsidRDefault="00D51FF8" w:rsidP="00D51FF8">
      <w:pPr>
        <w:jc w:val="center"/>
        <w:rPr>
          <w:b/>
          <w:sz w:val="24"/>
          <w:szCs w:val="24"/>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78"/>
        <w:gridCol w:w="1621"/>
        <w:gridCol w:w="1621"/>
        <w:gridCol w:w="1431"/>
      </w:tblGrid>
      <w:tr w:rsidR="00D51FF8" w:rsidRPr="00997790" w:rsidTr="00D51FF8">
        <w:trPr>
          <w:trHeight w:val="453"/>
        </w:trPr>
        <w:tc>
          <w:tcPr>
            <w:tcW w:w="534" w:type="dxa"/>
            <w:vMerge w:val="restart"/>
            <w:shd w:val="clear" w:color="auto" w:fill="E6E6E6"/>
            <w:vAlign w:val="center"/>
          </w:tcPr>
          <w:p w:rsidR="00D51FF8" w:rsidRPr="00997790" w:rsidRDefault="00D51FF8" w:rsidP="00D51FF8">
            <w:pPr>
              <w:jc w:val="center"/>
              <w:rPr>
                <w:sz w:val="24"/>
                <w:szCs w:val="24"/>
              </w:rPr>
            </w:pPr>
            <w:r w:rsidRPr="00997790">
              <w:rPr>
                <w:sz w:val="24"/>
                <w:szCs w:val="24"/>
              </w:rPr>
              <w:t>№</w:t>
            </w:r>
          </w:p>
        </w:tc>
        <w:tc>
          <w:tcPr>
            <w:tcW w:w="4578" w:type="dxa"/>
            <w:vMerge w:val="restart"/>
            <w:shd w:val="clear" w:color="auto" w:fill="E6E6E6"/>
            <w:vAlign w:val="center"/>
          </w:tcPr>
          <w:p w:rsidR="00D51FF8" w:rsidRPr="00997790" w:rsidRDefault="00D51FF8" w:rsidP="00D51FF8">
            <w:pPr>
              <w:jc w:val="center"/>
              <w:rPr>
                <w:sz w:val="24"/>
                <w:szCs w:val="24"/>
              </w:rPr>
            </w:pPr>
            <w:r w:rsidRPr="00997790">
              <w:rPr>
                <w:sz w:val="24"/>
                <w:szCs w:val="24"/>
              </w:rPr>
              <w:t>Название раздела, темы</w:t>
            </w:r>
          </w:p>
        </w:tc>
        <w:tc>
          <w:tcPr>
            <w:tcW w:w="4673" w:type="dxa"/>
            <w:gridSpan w:val="3"/>
            <w:shd w:val="clear" w:color="auto" w:fill="E6E6E6"/>
            <w:vAlign w:val="center"/>
          </w:tcPr>
          <w:p w:rsidR="00D51FF8" w:rsidRPr="00997790" w:rsidRDefault="00D51FF8" w:rsidP="00D51FF8">
            <w:pPr>
              <w:jc w:val="center"/>
              <w:rPr>
                <w:sz w:val="24"/>
                <w:szCs w:val="24"/>
              </w:rPr>
            </w:pPr>
            <w:r w:rsidRPr="00997790">
              <w:rPr>
                <w:sz w:val="24"/>
                <w:szCs w:val="24"/>
              </w:rPr>
              <w:t>Количество часов</w:t>
            </w:r>
          </w:p>
        </w:tc>
      </w:tr>
      <w:tr w:rsidR="00D51FF8" w:rsidRPr="00997790" w:rsidTr="00D51FF8">
        <w:trPr>
          <w:trHeight w:val="510"/>
        </w:trPr>
        <w:tc>
          <w:tcPr>
            <w:tcW w:w="534" w:type="dxa"/>
            <w:vMerge/>
            <w:shd w:val="clear" w:color="auto" w:fill="E6E6E6"/>
            <w:vAlign w:val="center"/>
          </w:tcPr>
          <w:p w:rsidR="00D51FF8" w:rsidRPr="00997790" w:rsidRDefault="00D51FF8" w:rsidP="00D51FF8">
            <w:pPr>
              <w:jc w:val="center"/>
              <w:rPr>
                <w:sz w:val="24"/>
                <w:szCs w:val="24"/>
              </w:rPr>
            </w:pPr>
          </w:p>
        </w:tc>
        <w:tc>
          <w:tcPr>
            <w:tcW w:w="4578" w:type="dxa"/>
            <w:vMerge/>
            <w:shd w:val="clear" w:color="auto" w:fill="E6E6E6"/>
          </w:tcPr>
          <w:p w:rsidR="00D51FF8" w:rsidRPr="00997790" w:rsidRDefault="00D51FF8" w:rsidP="00D51FF8">
            <w:pPr>
              <w:jc w:val="both"/>
              <w:rPr>
                <w:sz w:val="24"/>
                <w:szCs w:val="24"/>
              </w:rPr>
            </w:pPr>
          </w:p>
        </w:tc>
        <w:tc>
          <w:tcPr>
            <w:tcW w:w="1621" w:type="dxa"/>
            <w:shd w:val="clear" w:color="auto" w:fill="E6E6E6"/>
            <w:vAlign w:val="center"/>
          </w:tcPr>
          <w:p w:rsidR="00D51FF8" w:rsidRPr="00997790" w:rsidRDefault="00D51FF8" w:rsidP="00D51FF8">
            <w:pPr>
              <w:jc w:val="center"/>
              <w:rPr>
                <w:sz w:val="24"/>
                <w:szCs w:val="24"/>
              </w:rPr>
            </w:pPr>
            <w:r w:rsidRPr="00997790">
              <w:rPr>
                <w:sz w:val="24"/>
                <w:szCs w:val="24"/>
              </w:rPr>
              <w:t>Всего</w:t>
            </w:r>
          </w:p>
        </w:tc>
        <w:tc>
          <w:tcPr>
            <w:tcW w:w="1621" w:type="dxa"/>
            <w:shd w:val="clear" w:color="auto" w:fill="E6E6E6"/>
            <w:vAlign w:val="center"/>
          </w:tcPr>
          <w:p w:rsidR="00D51FF8" w:rsidRPr="00997790" w:rsidRDefault="00D51FF8" w:rsidP="00D51FF8">
            <w:pPr>
              <w:jc w:val="center"/>
              <w:rPr>
                <w:sz w:val="24"/>
                <w:szCs w:val="24"/>
              </w:rPr>
            </w:pPr>
            <w:r w:rsidRPr="00997790">
              <w:rPr>
                <w:sz w:val="24"/>
                <w:szCs w:val="24"/>
              </w:rPr>
              <w:t>Теория</w:t>
            </w:r>
          </w:p>
        </w:tc>
        <w:tc>
          <w:tcPr>
            <w:tcW w:w="1431" w:type="dxa"/>
            <w:shd w:val="clear" w:color="auto" w:fill="E6E6E6"/>
            <w:vAlign w:val="center"/>
          </w:tcPr>
          <w:p w:rsidR="00D51FF8" w:rsidRPr="00997790" w:rsidRDefault="00D51FF8" w:rsidP="00D51FF8">
            <w:pPr>
              <w:jc w:val="center"/>
              <w:rPr>
                <w:sz w:val="24"/>
                <w:szCs w:val="24"/>
              </w:rPr>
            </w:pPr>
            <w:r w:rsidRPr="00997790">
              <w:rPr>
                <w:sz w:val="24"/>
                <w:szCs w:val="24"/>
              </w:rPr>
              <w:t>Практика</w:t>
            </w:r>
          </w:p>
        </w:tc>
      </w:tr>
      <w:tr w:rsidR="00D51FF8" w:rsidRPr="00997790" w:rsidTr="00D51FF8">
        <w:trPr>
          <w:trHeight w:val="480"/>
        </w:trPr>
        <w:tc>
          <w:tcPr>
            <w:tcW w:w="534" w:type="dxa"/>
            <w:vAlign w:val="center"/>
          </w:tcPr>
          <w:p w:rsidR="00D51FF8" w:rsidRPr="00997790" w:rsidRDefault="00D51FF8" w:rsidP="00C239C2">
            <w:pPr>
              <w:numPr>
                <w:ilvl w:val="0"/>
                <w:numId w:val="71"/>
              </w:numPr>
              <w:ind w:hanging="720"/>
              <w:jc w:val="center"/>
              <w:rPr>
                <w:sz w:val="24"/>
                <w:szCs w:val="24"/>
              </w:rPr>
            </w:pPr>
          </w:p>
        </w:tc>
        <w:tc>
          <w:tcPr>
            <w:tcW w:w="4578" w:type="dxa"/>
            <w:vAlign w:val="center"/>
          </w:tcPr>
          <w:p w:rsidR="00D51FF8" w:rsidRPr="00997790" w:rsidRDefault="00D51FF8" w:rsidP="00D51FF8">
            <w:pPr>
              <w:rPr>
                <w:sz w:val="24"/>
                <w:szCs w:val="24"/>
              </w:rPr>
            </w:pPr>
            <w:r w:rsidRPr="00997790">
              <w:rPr>
                <w:sz w:val="24"/>
                <w:szCs w:val="24"/>
              </w:rPr>
              <w:t>Организационное занятие.</w:t>
            </w:r>
          </w:p>
          <w:p w:rsidR="00D51FF8" w:rsidRPr="00997790" w:rsidRDefault="00D51FF8" w:rsidP="00D51FF8">
            <w:pPr>
              <w:rPr>
                <w:sz w:val="24"/>
                <w:szCs w:val="24"/>
              </w:rPr>
            </w:pPr>
            <w:r w:rsidRPr="00997790">
              <w:rPr>
                <w:sz w:val="24"/>
                <w:szCs w:val="24"/>
              </w:rPr>
              <w:t xml:space="preserve">Знакомство с конструктором </w:t>
            </w:r>
            <w:r w:rsidRPr="00997790">
              <w:rPr>
                <w:sz w:val="24"/>
                <w:szCs w:val="24"/>
                <w:lang w:val="en-US"/>
              </w:rPr>
              <w:t>Lego</w:t>
            </w:r>
          </w:p>
        </w:tc>
        <w:tc>
          <w:tcPr>
            <w:tcW w:w="1621" w:type="dxa"/>
            <w:vAlign w:val="center"/>
          </w:tcPr>
          <w:p w:rsidR="00D51FF8" w:rsidRPr="00997790" w:rsidRDefault="00D51FF8" w:rsidP="00D51FF8">
            <w:pPr>
              <w:jc w:val="center"/>
              <w:rPr>
                <w:sz w:val="24"/>
                <w:szCs w:val="24"/>
              </w:rPr>
            </w:pPr>
            <w:r w:rsidRPr="00997790">
              <w:rPr>
                <w:sz w:val="24"/>
                <w:szCs w:val="24"/>
              </w:rPr>
              <w:t>2</w:t>
            </w:r>
          </w:p>
        </w:tc>
        <w:tc>
          <w:tcPr>
            <w:tcW w:w="1621" w:type="dxa"/>
            <w:vAlign w:val="center"/>
          </w:tcPr>
          <w:p w:rsidR="00D51FF8" w:rsidRPr="00997790" w:rsidRDefault="00D51FF8" w:rsidP="00D51FF8">
            <w:pPr>
              <w:jc w:val="center"/>
              <w:rPr>
                <w:sz w:val="24"/>
                <w:szCs w:val="24"/>
              </w:rPr>
            </w:pPr>
            <w:r w:rsidRPr="00997790">
              <w:rPr>
                <w:sz w:val="24"/>
                <w:szCs w:val="24"/>
              </w:rPr>
              <w:t>1</w:t>
            </w:r>
          </w:p>
        </w:tc>
        <w:tc>
          <w:tcPr>
            <w:tcW w:w="1431" w:type="dxa"/>
            <w:vAlign w:val="center"/>
          </w:tcPr>
          <w:p w:rsidR="00D51FF8" w:rsidRPr="00997790" w:rsidRDefault="00D51FF8" w:rsidP="00D51FF8">
            <w:pPr>
              <w:jc w:val="center"/>
              <w:rPr>
                <w:sz w:val="24"/>
                <w:szCs w:val="24"/>
              </w:rPr>
            </w:pPr>
            <w:r w:rsidRPr="00997790">
              <w:rPr>
                <w:sz w:val="24"/>
                <w:szCs w:val="24"/>
              </w:rPr>
              <w:t>1</w:t>
            </w:r>
          </w:p>
        </w:tc>
      </w:tr>
      <w:tr w:rsidR="00D51FF8" w:rsidRPr="00997790" w:rsidTr="00D51FF8">
        <w:trPr>
          <w:trHeight w:val="480"/>
        </w:trPr>
        <w:tc>
          <w:tcPr>
            <w:tcW w:w="534" w:type="dxa"/>
            <w:vAlign w:val="center"/>
          </w:tcPr>
          <w:p w:rsidR="00D51FF8" w:rsidRPr="00997790" w:rsidRDefault="00D51FF8" w:rsidP="00C239C2">
            <w:pPr>
              <w:numPr>
                <w:ilvl w:val="0"/>
                <w:numId w:val="71"/>
              </w:numPr>
              <w:ind w:hanging="720"/>
              <w:jc w:val="center"/>
              <w:rPr>
                <w:sz w:val="24"/>
                <w:szCs w:val="24"/>
              </w:rPr>
            </w:pPr>
          </w:p>
        </w:tc>
        <w:tc>
          <w:tcPr>
            <w:tcW w:w="4578" w:type="dxa"/>
            <w:vAlign w:val="center"/>
          </w:tcPr>
          <w:p w:rsidR="00D51FF8" w:rsidRPr="00997790" w:rsidRDefault="00D51FF8" w:rsidP="00D51FF8">
            <w:pPr>
              <w:rPr>
                <w:sz w:val="24"/>
                <w:szCs w:val="24"/>
              </w:rPr>
            </w:pPr>
            <w:proofErr w:type="spellStart"/>
            <w:r w:rsidRPr="00997790">
              <w:rPr>
                <w:bCs/>
                <w:sz w:val="24"/>
                <w:szCs w:val="24"/>
              </w:rPr>
              <w:t>ПервоРобот</w:t>
            </w:r>
            <w:proofErr w:type="spellEnd"/>
            <w:r w:rsidRPr="00997790">
              <w:rPr>
                <w:bCs/>
                <w:sz w:val="24"/>
                <w:szCs w:val="24"/>
              </w:rPr>
              <w:t xml:space="preserve"> </w:t>
            </w:r>
            <w:r w:rsidRPr="00997790">
              <w:rPr>
                <w:sz w:val="24"/>
                <w:szCs w:val="24"/>
                <w:lang w:val="en-US"/>
              </w:rPr>
              <w:t>LEGO</w:t>
            </w:r>
            <w:r w:rsidRPr="00997790">
              <w:rPr>
                <w:sz w:val="24"/>
                <w:szCs w:val="24"/>
              </w:rPr>
              <w:t xml:space="preserve"> </w:t>
            </w:r>
            <w:proofErr w:type="spellStart"/>
            <w:r w:rsidRPr="00997790">
              <w:rPr>
                <w:sz w:val="24"/>
                <w:szCs w:val="24"/>
                <w:lang w:val="en-US"/>
              </w:rPr>
              <w:t>WeDo</w:t>
            </w:r>
            <w:proofErr w:type="spellEnd"/>
            <w:r w:rsidRPr="00997790">
              <w:rPr>
                <w:sz w:val="24"/>
                <w:szCs w:val="24"/>
              </w:rPr>
              <w:t xml:space="preserve">. </w:t>
            </w:r>
          </w:p>
        </w:tc>
        <w:tc>
          <w:tcPr>
            <w:tcW w:w="1621" w:type="dxa"/>
            <w:vAlign w:val="center"/>
          </w:tcPr>
          <w:p w:rsidR="00D51FF8" w:rsidRPr="009002A9" w:rsidRDefault="009002A9" w:rsidP="00D51FF8">
            <w:pPr>
              <w:jc w:val="center"/>
              <w:rPr>
                <w:sz w:val="24"/>
                <w:szCs w:val="24"/>
              </w:rPr>
            </w:pPr>
            <w:r>
              <w:rPr>
                <w:sz w:val="24"/>
                <w:szCs w:val="24"/>
              </w:rPr>
              <w:t>30</w:t>
            </w:r>
          </w:p>
        </w:tc>
        <w:tc>
          <w:tcPr>
            <w:tcW w:w="1621" w:type="dxa"/>
            <w:vAlign w:val="center"/>
          </w:tcPr>
          <w:p w:rsidR="00D51FF8" w:rsidRPr="009002A9" w:rsidRDefault="009002A9" w:rsidP="00D51FF8">
            <w:pPr>
              <w:jc w:val="center"/>
              <w:rPr>
                <w:sz w:val="24"/>
                <w:szCs w:val="24"/>
              </w:rPr>
            </w:pPr>
            <w:r>
              <w:rPr>
                <w:sz w:val="24"/>
                <w:szCs w:val="24"/>
              </w:rPr>
              <w:t>10</w:t>
            </w:r>
          </w:p>
        </w:tc>
        <w:tc>
          <w:tcPr>
            <w:tcW w:w="1431" w:type="dxa"/>
            <w:vAlign w:val="center"/>
          </w:tcPr>
          <w:p w:rsidR="00D51FF8" w:rsidRPr="009002A9" w:rsidRDefault="009002A9" w:rsidP="00D51FF8">
            <w:pPr>
              <w:jc w:val="center"/>
              <w:rPr>
                <w:sz w:val="24"/>
                <w:szCs w:val="24"/>
              </w:rPr>
            </w:pPr>
            <w:r>
              <w:rPr>
                <w:sz w:val="24"/>
                <w:szCs w:val="24"/>
              </w:rPr>
              <w:t>29</w:t>
            </w:r>
          </w:p>
        </w:tc>
      </w:tr>
      <w:tr w:rsidR="00D51FF8" w:rsidRPr="00997790" w:rsidTr="00D51FF8">
        <w:trPr>
          <w:trHeight w:val="480"/>
        </w:trPr>
        <w:tc>
          <w:tcPr>
            <w:tcW w:w="534" w:type="dxa"/>
            <w:vAlign w:val="center"/>
          </w:tcPr>
          <w:p w:rsidR="00D51FF8" w:rsidRPr="00997790" w:rsidRDefault="00D51FF8" w:rsidP="00C239C2">
            <w:pPr>
              <w:numPr>
                <w:ilvl w:val="0"/>
                <w:numId w:val="71"/>
              </w:numPr>
              <w:ind w:hanging="720"/>
              <w:jc w:val="center"/>
              <w:rPr>
                <w:sz w:val="24"/>
                <w:szCs w:val="24"/>
              </w:rPr>
            </w:pPr>
          </w:p>
        </w:tc>
        <w:tc>
          <w:tcPr>
            <w:tcW w:w="4578" w:type="dxa"/>
            <w:vAlign w:val="center"/>
          </w:tcPr>
          <w:p w:rsidR="00D51FF8" w:rsidRPr="00997790" w:rsidRDefault="00D51FF8" w:rsidP="00D51FF8">
            <w:pPr>
              <w:spacing w:line="256" w:lineRule="auto"/>
              <w:rPr>
                <w:sz w:val="24"/>
                <w:szCs w:val="24"/>
              </w:rPr>
            </w:pPr>
            <w:proofErr w:type="spellStart"/>
            <w:r w:rsidRPr="00997790">
              <w:rPr>
                <w:bCs/>
                <w:sz w:val="24"/>
                <w:szCs w:val="24"/>
              </w:rPr>
              <w:t>ПервоРобот</w:t>
            </w:r>
            <w:proofErr w:type="spellEnd"/>
            <w:r w:rsidRPr="00997790">
              <w:rPr>
                <w:bCs/>
                <w:sz w:val="24"/>
                <w:szCs w:val="24"/>
              </w:rPr>
              <w:t xml:space="preserve"> </w:t>
            </w:r>
            <w:r w:rsidRPr="00997790">
              <w:rPr>
                <w:sz w:val="24"/>
                <w:szCs w:val="24"/>
                <w:lang w:val="en-US"/>
              </w:rPr>
              <w:t>LEGO</w:t>
            </w:r>
            <w:r w:rsidRPr="00997790">
              <w:rPr>
                <w:sz w:val="24"/>
                <w:szCs w:val="24"/>
              </w:rPr>
              <w:t xml:space="preserve"> </w:t>
            </w:r>
            <w:proofErr w:type="spellStart"/>
            <w:r w:rsidRPr="00997790">
              <w:rPr>
                <w:sz w:val="24"/>
                <w:szCs w:val="24"/>
                <w:lang w:val="en-US"/>
              </w:rPr>
              <w:t>WeDo</w:t>
            </w:r>
            <w:proofErr w:type="spellEnd"/>
            <w:r w:rsidRPr="00997790">
              <w:rPr>
                <w:sz w:val="24"/>
                <w:szCs w:val="24"/>
              </w:rPr>
              <w:t xml:space="preserve"> + ресурсный набор.</w:t>
            </w:r>
          </w:p>
        </w:tc>
        <w:tc>
          <w:tcPr>
            <w:tcW w:w="1621" w:type="dxa"/>
            <w:vAlign w:val="center"/>
          </w:tcPr>
          <w:p w:rsidR="00D51FF8" w:rsidRPr="009002A9" w:rsidRDefault="009002A9" w:rsidP="00D51FF8">
            <w:pPr>
              <w:spacing w:line="256" w:lineRule="auto"/>
              <w:jc w:val="center"/>
              <w:rPr>
                <w:sz w:val="24"/>
                <w:szCs w:val="24"/>
              </w:rPr>
            </w:pPr>
            <w:r>
              <w:rPr>
                <w:sz w:val="24"/>
                <w:szCs w:val="24"/>
              </w:rPr>
              <w:t>40</w:t>
            </w:r>
          </w:p>
        </w:tc>
        <w:tc>
          <w:tcPr>
            <w:tcW w:w="1621" w:type="dxa"/>
            <w:vAlign w:val="center"/>
          </w:tcPr>
          <w:p w:rsidR="00D51FF8" w:rsidRPr="009002A9" w:rsidRDefault="009002A9" w:rsidP="00D51FF8">
            <w:pPr>
              <w:spacing w:line="256" w:lineRule="auto"/>
              <w:jc w:val="center"/>
              <w:rPr>
                <w:sz w:val="24"/>
                <w:szCs w:val="24"/>
              </w:rPr>
            </w:pPr>
            <w:r>
              <w:rPr>
                <w:sz w:val="24"/>
                <w:szCs w:val="24"/>
              </w:rPr>
              <w:t>11</w:t>
            </w:r>
          </w:p>
        </w:tc>
        <w:tc>
          <w:tcPr>
            <w:tcW w:w="1431" w:type="dxa"/>
            <w:vAlign w:val="center"/>
          </w:tcPr>
          <w:p w:rsidR="00D51FF8" w:rsidRPr="009002A9" w:rsidRDefault="009002A9" w:rsidP="00D51FF8">
            <w:pPr>
              <w:spacing w:line="256" w:lineRule="auto"/>
              <w:jc w:val="center"/>
              <w:rPr>
                <w:sz w:val="24"/>
                <w:szCs w:val="24"/>
              </w:rPr>
            </w:pPr>
            <w:r>
              <w:rPr>
                <w:sz w:val="24"/>
                <w:szCs w:val="24"/>
              </w:rPr>
              <w:t>20</w:t>
            </w:r>
          </w:p>
        </w:tc>
      </w:tr>
      <w:tr w:rsidR="00D51FF8" w:rsidRPr="00997790" w:rsidTr="00D51FF8">
        <w:trPr>
          <w:trHeight w:val="453"/>
        </w:trPr>
        <w:tc>
          <w:tcPr>
            <w:tcW w:w="5112" w:type="dxa"/>
            <w:gridSpan w:val="2"/>
            <w:shd w:val="clear" w:color="auto" w:fill="E6E6E6"/>
            <w:vAlign w:val="center"/>
          </w:tcPr>
          <w:p w:rsidR="00D51FF8" w:rsidRPr="00997790" w:rsidRDefault="00D51FF8" w:rsidP="00D51FF8">
            <w:pPr>
              <w:jc w:val="right"/>
              <w:rPr>
                <w:sz w:val="24"/>
                <w:szCs w:val="24"/>
              </w:rPr>
            </w:pPr>
            <w:r w:rsidRPr="00997790">
              <w:rPr>
                <w:sz w:val="24"/>
                <w:szCs w:val="24"/>
              </w:rPr>
              <w:t>ИТОГО:</w:t>
            </w:r>
          </w:p>
        </w:tc>
        <w:tc>
          <w:tcPr>
            <w:tcW w:w="1621" w:type="dxa"/>
            <w:shd w:val="clear" w:color="auto" w:fill="E6E6E6"/>
            <w:vAlign w:val="center"/>
          </w:tcPr>
          <w:p w:rsidR="00D51FF8" w:rsidRPr="00997790" w:rsidRDefault="009002A9" w:rsidP="00D51FF8">
            <w:pPr>
              <w:jc w:val="center"/>
              <w:rPr>
                <w:sz w:val="24"/>
                <w:szCs w:val="24"/>
              </w:rPr>
            </w:pPr>
            <w:r>
              <w:rPr>
                <w:sz w:val="24"/>
                <w:szCs w:val="24"/>
              </w:rPr>
              <w:t>72</w:t>
            </w:r>
          </w:p>
        </w:tc>
        <w:tc>
          <w:tcPr>
            <w:tcW w:w="1621" w:type="dxa"/>
            <w:shd w:val="clear" w:color="auto" w:fill="E6E6E6"/>
            <w:vAlign w:val="center"/>
          </w:tcPr>
          <w:p w:rsidR="00D51FF8" w:rsidRPr="009002A9" w:rsidRDefault="009002A9" w:rsidP="00D51FF8">
            <w:pPr>
              <w:jc w:val="center"/>
              <w:rPr>
                <w:sz w:val="24"/>
                <w:szCs w:val="24"/>
              </w:rPr>
            </w:pPr>
            <w:r>
              <w:rPr>
                <w:sz w:val="24"/>
                <w:szCs w:val="24"/>
              </w:rPr>
              <w:t>22</w:t>
            </w:r>
          </w:p>
        </w:tc>
        <w:tc>
          <w:tcPr>
            <w:tcW w:w="1431" w:type="dxa"/>
            <w:shd w:val="clear" w:color="auto" w:fill="E6E6E6"/>
            <w:vAlign w:val="center"/>
          </w:tcPr>
          <w:p w:rsidR="00D51FF8" w:rsidRPr="009002A9" w:rsidRDefault="009002A9" w:rsidP="00D51FF8">
            <w:pPr>
              <w:jc w:val="center"/>
              <w:rPr>
                <w:sz w:val="24"/>
                <w:szCs w:val="24"/>
              </w:rPr>
            </w:pPr>
            <w:r>
              <w:rPr>
                <w:sz w:val="24"/>
                <w:szCs w:val="24"/>
              </w:rPr>
              <w:t>50</w:t>
            </w:r>
          </w:p>
        </w:tc>
      </w:tr>
    </w:tbl>
    <w:p w:rsidR="00D51FF8" w:rsidRPr="00997790" w:rsidRDefault="00D51FF8" w:rsidP="00D51FF8">
      <w:pPr>
        <w:pStyle w:val="af1"/>
        <w:rPr>
          <w:rFonts w:ascii="Times New Roman" w:hAnsi="Times New Roman"/>
          <w:b/>
          <w:sz w:val="24"/>
          <w:szCs w:val="24"/>
        </w:rPr>
      </w:pPr>
    </w:p>
    <w:p w:rsidR="00D51FF8" w:rsidRPr="00997790" w:rsidRDefault="00D51FF8" w:rsidP="00D51FF8">
      <w:pPr>
        <w:pStyle w:val="af1"/>
        <w:rPr>
          <w:rFonts w:ascii="Times New Roman" w:hAnsi="Times New Roman"/>
          <w:b/>
          <w:sz w:val="24"/>
          <w:szCs w:val="24"/>
        </w:rPr>
      </w:pPr>
    </w:p>
    <w:p w:rsidR="00D51FF8" w:rsidRPr="00997790" w:rsidRDefault="00D51FF8" w:rsidP="00C239C2">
      <w:pPr>
        <w:pStyle w:val="af1"/>
        <w:numPr>
          <w:ilvl w:val="0"/>
          <w:numId w:val="71"/>
        </w:numPr>
        <w:spacing w:after="0" w:line="240" w:lineRule="auto"/>
        <w:rPr>
          <w:rFonts w:ascii="Times New Roman" w:hAnsi="Times New Roman"/>
          <w:b/>
          <w:sz w:val="24"/>
          <w:szCs w:val="24"/>
        </w:rPr>
      </w:pPr>
      <w:r w:rsidRPr="00997790">
        <w:rPr>
          <w:rFonts w:ascii="Times New Roman" w:hAnsi="Times New Roman"/>
          <w:b/>
          <w:sz w:val="24"/>
          <w:szCs w:val="24"/>
        </w:rPr>
        <w:t xml:space="preserve">Организационное занятие. Знакомство с конструктором </w:t>
      </w:r>
      <w:r w:rsidRPr="00997790">
        <w:rPr>
          <w:rFonts w:ascii="Times New Roman" w:hAnsi="Times New Roman"/>
          <w:b/>
          <w:sz w:val="24"/>
          <w:szCs w:val="24"/>
          <w:lang w:val="en-US"/>
        </w:rPr>
        <w:t>Lego</w:t>
      </w:r>
      <w:r w:rsidRPr="00997790">
        <w:rPr>
          <w:rFonts w:ascii="Times New Roman" w:hAnsi="Times New Roman"/>
          <w:b/>
          <w:sz w:val="24"/>
          <w:szCs w:val="24"/>
        </w:rPr>
        <w:t xml:space="preserve"> </w:t>
      </w:r>
    </w:p>
    <w:p w:rsidR="00D51FF8" w:rsidRPr="00997790" w:rsidRDefault="00D51FF8" w:rsidP="00D51FF8">
      <w:pPr>
        <w:pStyle w:val="af1"/>
        <w:rPr>
          <w:rFonts w:ascii="Times New Roman" w:hAnsi="Times New Roman"/>
          <w:b/>
          <w:sz w:val="24"/>
          <w:szCs w:val="24"/>
        </w:rPr>
      </w:pPr>
    </w:p>
    <w:p w:rsidR="00D51FF8" w:rsidRPr="00997790" w:rsidRDefault="00D51FF8" w:rsidP="00D51FF8">
      <w:pPr>
        <w:autoSpaceDE w:val="0"/>
        <w:autoSpaceDN w:val="0"/>
        <w:adjustRightInd w:val="0"/>
        <w:ind w:firstLine="709"/>
        <w:jc w:val="both"/>
        <w:rPr>
          <w:color w:val="000000"/>
          <w:sz w:val="24"/>
          <w:szCs w:val="24"/>
        </w:rPr>
      </w:pPr>
      <w:r w:rsidRPr="00997790">
        <w:rPr>
          <w:b/>
          <w:bCs/>
          <w:iCs/>
          <w:color w:val="000000"/>
          <w:sz w:val="24"/>
          <w:szCs w:val="24"/>
        </w:rPr>
        <w:t xml:space="preserve">Теория: </w:t>
      </w:r>
      <w:r w:rsidRPr="00997790">
        <w:rPr>
          <w:color w:val="000000"/>
          <w:sz w:val="24"/>
          <w:szCs w:val="24"/>
        </w:rPr>
        <w:t xml:space="preserve">Организация занятий. Техника безопасности. Знакомство с конструктором </w:t>
      </w:r>
      <w:r w:rsidRPr="00997790">
        <w:rPr>
          <w:color w:val="000000"/>
          <w:sz w:val="24"/>
          <w:szCs w:val="24"/>
          <w:lang w:val="en-US"/>
        </w:rPr>
        <w:t>Lego</w:t>
      </w:r>
      <w:r w:rsidRPr="00997790">
        <w:rPr>
          <w:color w:val="000000"/>
          <w:sz w:val="24"/>
          <w:szCs w:val="24"/>
        </w:rPr>
        <w:t xml:space="preserve"> «Простые механизмы». Состав комплекта, название деталей.</w:t>
      </w:r>
    </w:p>
    <w:p w:rsidR="00D51FF8" w:rsidRPr="00997790" w:rsidRDefault="00D51FF8" w:rsidP="00D51FF8">
      <w:pPr>
        <w:autoSpaceDE w:val="0"/>
        <w:autoSpaceDN w:val="0"/>
        <w:adjustRightInd w:val="0"/>
        <w:ind w:firstLine="709"/>
        <w:jc w:val="both"/>
        <w:rPr>
          <w:color w:val="000000"/>
          <w:sz w:val="24"/>
          <w:szCs w:val="24"/>
        </w:rPr>
      </w:pPr>
      <w:r w:rsidRPr="00997790">
        <w:rPr>
          <w:b/>
          <w:bCs/>
          <w:iCs/>
          <w:color w:val="000000"/>
          <w:sz w:val="24"/>
          <w:szCs w:val="24"/>
        </w:rPr>
        <w:t xml:space="preserve">Практика: </w:t>
      </w:r>
      <w:r w:rsidRPr="00997790">
        <w:rPr>
          <w:bCs/>
          <w:iCs/>
          <w:color w:val="000000"/>
          <w:sz w:val="24"/>
          <w:szCs w:val="24"/>
        </w:rPr>
        <w:t>Разбор состава комплекта набора</w:t>
      </w:r>
      <w:r w:rsidRPr="00997790">
        <w:rPr>
          <w:color w:val="000000"/>
          <w:sz w:val="24"/>
          <w:szCs w:val="24"/>
        </w:rPr>
        <w:t xml:space="preserve"> </w:t>
      </w:r>
      <w:r w:rsidRPr="00997790">
        <w:rPr>
          <w:color w:val="000000"/>
          <w:sz w:val="24"/>
          <w:szCs w:val="24"/>
          <w:lang w:val="en-US"/>
        </w:rPr>
        <w:t>Lego</w:t>
      </w:r>
      <w:r w:rsidRPr="00997790">
        <w:rPr>
          <w:color w:val="000000"/>
          <w:sz w:val="24"/>
          <w:szCs w:val="24"/>
        </w:rPr>
        <w:t xml:space="preserve"> «</w:t>
      </w:r>
      <w:proofErr w:type="spellStart"/>
      <w:r w:rsidRPr="00997790">
        <w:rPr>
          <w:color w:val="000000"/>
          <w:sz w:val="24"/>
          <w:szCs w:val="24"/>
        </w:rPr>
        <w:t>ПервоРобот</w:t>
      </w:r>
      <w:proofErr w:type="spellEnd"/>
      <w:r w:rsidRPr="00997790">
        <w:rPr>
          <w:color w:val="000000"/>
          <w:sz w:val="24"/>
          <w:szCs w:val="24"/>
        </w:rPr>
        <w:t xml:space="preserve"> LEGO </w:t>
      </w:r>
      <w:proofErr w:type="spellStart"/>
      <w:r w:rsidRPr="00997790">
        <w:rPr>
          <w:color w:val="000000"/>
          <w:sz w:val="24"/>
          <w:szCs w:val="24"/>
        </w:rPr>
        <w:t>WeDo</w:t>
      </w:r>
      <w:proofErr w:type="spellEnd"/>
      <w:r w:rsidRPr="00997790">
        <w:rPr>
          <w:color w:val="000000"/>
          <w:sz w:val="24"/>
          <w:szCs w:val="24"/>
        </w:rPr>
        <w:t>. Название деталей. Способы соединения. Электронные компоненты</w:t>
      </w:r>
    </w:p>
    <w:p w:rsidR="00D51FF8" w:rsidRPr="00997790" w:rsidRDefault="00D51FF8" w:rsidP="00D51FF8">
      <w:pPr>
        <w:autoSpaceDE w:val="0"/>
        <w:autoSpaceDN w:val="0"/>
        <w:adjustRightInd w:val="0"/>
        <w:jc w:val="both"/>
        <w:rPr>
          <w:b/>
          <w:bCs/>
          <w:iCs/>
          <w:color w:val="000000"/>
          <w:sz w:val="24"/>
          <w:szCs w:val="24"/>
        </w:rPr>
      </w:pPr>
    </w:p>
    <w:p w:rsidR="00D51FF8" w:rsidRPr="00997790" w:rsidRDefault="00D51FF8" w:rsidP="00C239C2">
      <w:pPr>
        <w:pStyle w:val="af1"/>
        <w:numPr>
          <w:ilvl w:val="0"/>
          <w:numId w:val="71"/>
        </w:numPr>
        <w:autoSpaceDE w:val="0"/>
        <w:autoSpaceDN w:val="0"/>
        <w:adjustRightInd w:val="0"/>
        <w:spacing w:after="0" w:line="240" w:lineRule="auto"/>
        <w:jc w:val="center"/>
        <w:rPr>
          <w:rFonts w:ascii="Times New Roman" w:hAnsi="Times New Roman"/>
          <w:b/>
          <w:bCs/>
          <w:sz w:val="24"/>
          <w:szCs w:val="24"/>
        </w:rPr>
      </w:pPr>
      <w:r w:rsidRPr="00997790">
        <w:rPr>
          <w:rFonts w:ascii="Times New Roman" w:hAnsi="Times New Roman"/>
          <w:b/>
          <w:bCs/>
          <w:sz w:val="24"/>
          <w:szCs w:val="24"/>
        </w:rPr>
        <w:t xml:space="preserve">Знакомство с конструктором </w:t>
      </w:r>
      <w:proofErr w:type="spellStart"/>
      <w:r w:rsidRPr="00997790">
        <w:rPr>
          <w:rFonts w:ascii="Times New Roman" w:hAnsi="Times New Roman"/>
          <w:b/>
          <w:bCs/>
          <w:sz w:val="24"/>
          <w:szCs w:val="24"/>
        </w:rPr>
        <w:t>ПервоРобот</w:t>
      </w:r>
      <w:proofErr w:type="spellEnd"/>
      <w:r w:rsidRPr="00997790">
        <w:rPr>
          <w:rFonts w:ascii="Times New Roman" w:hAnsi="Times New Roman"/>
          <w:b/>
          <w:bCs/>
          <w:sz w:val="24"/>
          <w:szCs w:val="24"/>
        </w:rPr>
        <w:t xml:space="preserve"> LEGO </w:t>
      </w:r>
      <w:proofErr w:type="spellStart"/>
      <w:r w:rsidRPr="00997790">
        <w:rPr>
          <w:rFonts w:ascii="Times New Roman" w:hAnsi="Times New Roman"/>
          <w:b/>
          <w:bCs/>
          <w:sz w:val="24"/>
          <w:szCs w:val="24"/>
        </w:rPr>
        <w:t>WeDo</w:t>
      </w:r>
      <w:proofErr w:type="spellEnd"/>
      <w:r w:rsidRPr="00997790">
        <w:rPr>
          <w:rFonts w:ascii="Times New Roman" w:hAnsi="Times New Roman"/>
          <w:b/>
          <w:bCs/>
          <w:sz w:val="24"/>
          <w:szCs w:val="24"/>
        </w:rPr>
        <w:t xml:space="preserve"> и правилами работы с ним </w:t>
      </w:r>
    </w:p>
    <w:p w:rsidR="00D51FF8" w:rsidRPr="00997790" w:rsidRDefault="00D51FF8" w:rsidP="00D51FF8">
      <w:pPr>
        <w:pStyle w:val="af1"/>
        <w:autoSpaceDE w:val="0"/>
        <w:autoSpaceDN w:val="0"/>
        <w:adjustRightInd w:val="0"/>
        <w:rPr>
          <w:rFonts w:ascii="Times New Roman" w:hAnsi="Times New Roman"/>
          <w:sz w:val="24"/>
          <w:szCs w:val="24"/>
        </w:rPr>
      </w:pPr>
    </w:p>
    <w:p w:rsidR="00D51FF8" w:rsidRPr="00997790" w:rsidRDefault="00D51FF8" w:rsidP="00D51FF8">
      <w:pPr>
        <w:autoSpaceDE w:val="0"/>
        <w:autoSpaceDN w:val="0"/>
        <w:adjustRightInd w:val="0"/>
        <w:rPr>
          <w:b/>
          <w:bCs/>
          <w:iCs/>
          <w:color w:val="000000"/>
          <w:sz w:val="24"/>
          <w:szCs w:val="24"/>
        </w:rPr>
      </w:pPr>
      <w:r w:rsidRPr="00997790">
        <w:rPr>
          <w:b/>
          <w:bCs/>
          <w:iCs/>
          <w:color w:val="000000"/>
          <w:sz w:val="24"/>
          <w:szCs w:val="24"/>
        </w:rPr>
        <w:t xml:space="preserve">Теория: </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b/>
          <w:bCs/>
          <w:sz w:val="24"/>
          <w:szCs w:val="24"/>
        </w:rPr>
      </w:pPr>
      <w:r w:rsidRPr="00997790">
        <w:rPr>
          <w:rFonts w:ascii="Times New Roman" w:hAnsi="Times New Roman"/>
          <w:sz w:val="24"/>
          <w:szCs w:val="24"/>
        </w:rPr>
        <w:t xml:space="preserve">История создания и развития компании </w:t>
      </w:r>
      <w:r w:rsidRPr="00997790">
        <w:rPr>
          <w:rFonts w:ascii="Times New Roman" w:hAnsi="Times New Roman"/>
          <w:bCs/>
          <w:sz w:val="24"/>
          <w:szCs w:val="24"/>
        </w:rPr>
        <w:t>LEGO</w:t>
      </w:r>
      <w:r w:rsidRPr="00997790">
        <w:rPr>
          <w:rFonts w:ascii="Times New Roman" w:hAnsi="Times New Roman"/>
          <w:b/>
          <w:bCs/>
          <w:sz w:val="24"/>
          <w:szCs w:val="24"/>
        </w:rPr>
        <w:t xml:space="preserve">. </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sz w:val="24"/>
          <w:szCs w:val="24"/>
        </w:rPr>
      </w:pPr>
      <w:r w:rsidRPr="00997790">
        <w:rPr>
          <w:rFonts w:ascii="Times New Roman" w:hAnsi="Times New Roman"/>
          <w:sz w:val="24"/>
          <w:szCs w:val="24"/>
        </w:rPr>
        <w:t xml:space="preserve">Состав набора конструктора </w:t>
      </w:r>
      <w:proofErr w:type="spellStart"/>
      <w:r w:rsidRPr="00997790">
        <w:rPr>
          <w:rFonts w:ascii="Times New Roman" w:hAnsi="Times New Roman"/>
          <w:sz w:val="24"/>
          <w:szCs w:val="24"/>
        </w:rPr>
        <w:t>ПервоРобот</w:t>
      </w:r>
      <w:proofErr w:type="spellEnd"/>
      <w:r w:rsidRPr="00997790">
        <w:rPr>
          <w:rFonts w:ascii="Times New Roman" w:hAnsi="Times New Roman"/>
          <w:sz w:val="24"/>
          <w:szCs w:val="24"/>
        </w:rPr>
        <w:t xml:space="preserve"> LEGO </w:t>
      </w:r>
      <w:proofErr w:type="spellStart"/>
      <w:r w:rsidRPr="00997790">
        <w:rPr>
          <w:rFonts w:ascii="Times New Roman" w:hAnsi="Times New Roman"/>
          <w:sz w:val="24"/>
          <w:szCs w:val="24"/>
        </w:rPr>
        <w:t>WeDo</w:t>
      </w:r>
      <w:proofErr w:type="spellEnd"/>
      <w:r w:rsidRPr="00997790">
        <w:rPr>
          <w:rFonts w:ascii="Times New Roman" w:hAnsi="Times New Roman"/>
          <w:sz w:val="24"/>
          <w:szCs w:val="24"/>
        </w:rPr>
        <w:t xml:space="preserve">. </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sz w:val="24"/>
          <w:szCs w:val="24"/>
        </w:rPr>
      </w:pPr>
      <w:r w:rsidRPr="00997790">
        <w:rPr>
          <w:rFonts w:ascii="Times New Roman" w:hAnsi="Times New Roman"/>
          <w:sz w:val="24"/>
          <w:szCs w:val="24"/>
        </w:rPr>
        <w:t xml:space="preserve">Осуществление управления датчиками и моторами при помощи программного обеспечения </w:t>
      </w:r>
      <w:proofErr w:type="spellStart"/>
      <w:r w:rsidRPr="00997790">
        <w:rPr>
          <w:rFonts w:ascii="Times New Roman" w:hAnsi="Times New Roman"/>
          <w:sz w:val="24"/>
          <w:szCs w:val="24"/>
        </w:rPr>
        <w:t>WeDo</w:t>
      </w:r>
      <w:proofErr w:type="spellEnd"/>
      <w:r w:rsidRPr="00997790">
        <w:rPr>
          <w:rFonts w:ascii="Times New Roman" w:hAnsi="Times New Roman"/>
          <w:sz w:val="24"/>
          <w:szCs w:val="24"/>
        </w:rPr>
        <w:t xml:space="preserve"> через USB LEGO-коммутатор. </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sz w:val="24"/>
          <w:szCs w:val="24"/>
        </w:rPr>
      </w:pPr>
      <w:r w:rsidRPr="00997790">
        <w:rPr>
          <w:rFonts w:ascii="Times New Roman" w:hAnsi="Times New Roman"/>
          <w:sz w:val="24"/>
          <w:szCs w:val="24"/>
        </w:rPr>
        <w:t>Автоматическое обнаружение моторов и датчиков.</w:t>
      </w:r>
    </w:p>
    <w:p w:rsidR="00D51FF8" w:rsidRPr="00997790" w:rsidRDefault="00D51FF8" w:rsidP="00D51FF8">
      <w:pPr>
        <w:pStyle w:val="af1"/>
        <w:numPr>
          <w:ilvl w:val="0"/>
          <w:numId w:val="3"/>
        </w:numPr>
        <w:autoSpaceDE w:val="0"/>
        <w:autoSpaceDN w:val="0"/>
        <w:adjustRightInd w:val="0"/>
        <w:spacing w:after="0" w:line="240" w:lineRule="auto"/>
        <w:rPr>
          <w:rFonts w:ascii="Times New Roman" w:hAnsi="Times New Roman"/>
          <w:sz w:val="24"/>
          <w:szCs w:val="24"/>
        </w:rPr>
      </w:pPr>
      <w:r w:rsidRPr="00997790">
        <w:rPr>
          <w:rFonts w:ascii="Times New Roman" w:hAnsi="Times New Roman"/>
          <w:sz w:val="24"/>
          <w:szCs w:val="24"/>
        </w:rPr>
        <w:t>Алгоритм сборки модели по технологическим картам.</w:t>
      </w:r>
    </w:p>
    <w:p w:rsidR="00D51FF8" w:rsidRPr="00997790" w:rsidRDefault="00D51FF8" w:rsidP="00D51FF8">
      <w:pPr>
        <w:autoSpaceDE w:val="0"/>
        <w:autoSpaceDN w:val="0"/>
        <w:adjustRightInd w:val="0"/>
        <w:jc w:val="both"/>
        <w:rPr>
          <w:sz w:val="24"/>
          <w:szCs w:val="24"/>
        </w:rPr>
      </w:pPr>
    </w:p>
    <w:p w:rsidR="00D51FF8" w:rsidRPr="00997790" w:rsidRDefault="00D51FF8" w:rsidP="00D51FF8">
      <w:pPr>
        <w:autoSpaceDE w:val="0"/>
        <w:autoSpaceDN w:val="0"/>
        <w:adjustRightInd w:val="0"/>
        <w:rPr>
          <w:b/>
          <w:bCs/>
          <w:iCs/>
          <w:color w:val="000000"/>
          <w:sz w:val="24"/>
          <w:szCs w:val="24"/>
        </w:rPr>
      </w:pPr>
      <w:r w:rsidRPr="00997790">
        <w:rPr>
          <w:b/>
          <w:bCs/>
          <w:iCs/>
          <w:color w:val="000000"/>
          <w:sz w:val="24"/>
          <w:szCs w:val="24"/>
        </w:rPr>
        <w:t xml:space="preserve">Практика: </w:t>
      </w:r>
    </w:p>
    <w:p w:rsidR="00D51FF8" w:rsidRPr="00997790" w:rsidRDefault="00D51FF8" w:rsidP="00D51FF8">
      <w:pPr>
        <w:autoSpaceDE w:val="0"/>
        <w:autoSpaceDN w:val="0"/>
        <w:adjustRightInd w:val="0"/>
        <w:rPr>
          <w:b/>
          <w:bCs/>
          <w:iCs/>
          <w:color w:val="000000"/>
          <w:sz w:val="24"/>
          <w:szCs w:val="24"/>
        </w:rPr>
      </w:pPr>
    </w:p>
    <w:p w:rsidR="00D51FF8" w:rsidRPr="00997790" w:rsidRDefault="00D51FF8" w:rsidP="00D51FF8">
      <w:pPr>
        <w:autoSpaceDE w:val="0"/>
        <w:autoSpaceDN w:val="0"/>
        <w:adjustRightInd w:val="0"/>
        <w:rPr>
          <w:b/>
          <w:bCs/>
          <w:i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324"/>
      </w:tblGrid>
      <w:tr w:rsidR="00D51FF8" w:rsidRPr="00997790" w:rsidTr="00D51FF8">
        <w:trPr>
          <w:trHeight w:val="579"/>
        </w:trPr>
        <w:tc>
          <w:tcPr>
            <w:tcW w:w="296" w:type="pct"/>
            <w:shd w:val="clear" w:color="auto" w:fill="D0CECE" w:themeFill="background2" w:themeFillShade="E6"/>
          </w:tcPr>
          <w:p w:rsidR="00D51FF8" w:rsidRPr="00997790" w:rsidRDefault="00D51FF8" w:rsidP="00D51FF8">
            <w:pPr>
              <w:jc w:val="center"/>
              <w:rPr>
                <w:sz w:val="24"/>
                <w:szCs w:val="24"/>
              </w:rPr>
            </w:pPr>
          </w:p>
        </w:tc>
        <w:tc>
          <w:tcPr>
            <w:tcW w:w="4704" w:type="pct"/>
            <w:shd w:val="clear" w:color="auto" w:fill="D0CECE" w:themeFill="background2" w:themeFillShade="E6"/>
            <w:vAlign w:val="center"/>
          </w:tcPr>
          <w:p w:rsidR="00D51FF8" w:rsidRPr="00997790" w:rsidRDefault="00D51FF8" w:rsidP="00D51FF8">
            <w:pPr>
              <w:jc w:val="center"/>
              <w:rPr>
                <w:sz w:val="24"/>
                <w:szCs w:val="24"/>
              </w:rPr>
            </w:pPr>
            <w:r w:rsidRPr="00997790">
              <w:rPr>
                <w:sz w:val="24"/>
                <w:szCs w:val="24"/>
              </w:rPr>
              <w:t>Название темы</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6" w:space="0" w:color="00000A"/>
              <w:right w:val="single" w:sz="6" w:space="0" w:color="00000A"/>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nil"/>
              <w:left w:val="nil"/>
              <w:bottom w:val="single" w:sz="4" w:space="0" w:color="auto"/>
              <w:right w:val="single" w:sz="6" w:space="0" w:color="00000A"/>
            </w:tcBorders>
            <w:shd w:val="clear" w:color="auto" w:fill="FFFFFF"/>
            <w:tcMar>
              <w:top w:w="0" w:type="dxa"/>
              <w:left w:w="0" w:type="dxa"/>
              <w:bottom w:w="0" w:type="dxa"/>
              <w:right w:w="115" w:type="dxa"/>
            </w:tcMar>
            <w:hideMark/>
          </w:tcPr>
          <w:p w:rsidR="00D51FF8" w:rsidRPr="00997790" w:rsidRDefault="00D51FF8" w:rsidP="00D51FF8">
            <w:pPr>
              <w:ind w:left="144"/>
              <w:rPr>
                <w:color w:val="373A3C"/>
                <w:sz w:val="24"/>
                <w:szCs w:val="24"/>
              </w:rPr>
            </w:pPr>
            <w:r w:rsidRPr="00997790">
              <w:rPr>
                <w:color w:val="000000"/>
                <w:sz w:val="24"/>
                <w:szCs w:val="24"/>
              </w:rPr>
              <w:t>Знакомство с конструктором и программной средой</w:t>
            </w:r>
            <w:r w:rsidRPr="00997790">
              <w:rPr>
                <w:b/>
                <w:bCs/>
                <w:sz w:val="24"/>
                <w:szCs w:val="24"/>
              </w:rPr>
              <w:t xml:space="preserve"> </w:t>
            </w:r>
            <w:proofErr w:type="spellStart"/>
            <w:r w:rsidRPr="00997790">
              <w:rPr>
                <w:bCs/>
                <w:sz w:val="24"/>
                <w:szCs w:val="24"/>
              </w:rPr>
              <w:t>WeDo</w:t>
            </w:r>
            <w:proofErr w:type="spellEnd"/>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4" w:space="0" w:color="auto"/>
              <w:right w:val="single" w:sz="4" w:space="0" w:color="auto"/>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hideMark/>
          </w:tcPr>
          <w:p w:rsidR="00D51FF8" w:rsidRPr="00997790" w:rsidRDefault="00D51FF8" w:rsidP="00D51FF8">
            <w:pPr>
              <w:ind w:left="144"/>
              <w:rPr>
                <w:color w:val="000000"/>
                <w:sz w:val="24"/>
                <w:szCs w:val="24"/>
              </w:rPr>
            </w:pPr>
            <w:r w:rsidRPr="00997790">
              <w:rPr>
                <w:color w:val="000000"/>
                <w:sz w:val="24"/>
                <w:szCs w:val="24"/>
              </w:rPr>
              <w:t>Конструирование.</w:t>
            </w:r>
          </w:p>
          <w:p w:rsidR="00D51FF8" w:rsidRPr="00997790" w:rsidRDefault="00D51FF8" w:rsidP="00D51FF8">
            <w:pPr>
              <w:ind w:left="144"/>
              <w:rPr>
                <w:color w:val="000000"/>
                <w:sz w:val="24"/>
                <w:szCs w:val="24"/>
              </w:rPr>
            </w:pPr>
            <w:r w:rsidRPr="00997790">
              <w:rPr>
                <w:color w:val="000000"/>
                <w:sz w:val="24"/>
                <w:szCs w:val="24"/>
              </w:rPr>
              <w:t>«Забавные механизмы»</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hideMark/>
          </w:tcPr>
          <w:p w:rsidR="00D51FF8" w:rsidRPr="00997790" w:rsidRDefault="00D51FF8" w:rsidP="00D51FF8">
            <w:pPr>
              <w:ind w:left="144"/>
              <w:rPr>
                <w:color w:val="000000"/>
                <w:sz w:val="24"/>
                <w:szCs w:val="24"/>
              </w:rPr>
            </w:pPr>
            <w:r w:rsidRPr="00997790">
              <w:rPr>
                <w:color w:val="000000"/>
                <w:sz w:val="24"/>
                <w:szCs w:val="24"/>
              </w:rPr>
              <w:t>Конструирование.</w:t>
            </w:r>
          </w:p>
          <w:p w:rsidR="00D51FF8" w:rsidRPr="00997790" w:rsidRDefault="00D51FF8" w:rsidP="00D51FF8">
            <w:pPr>
              <w:ind w:left="144"/>
              <w:rPr>
                <w:color w:val="373A3C"/>
                <w:sz w:val="24"/>
                <w:szCs w:val="24"/>
              </w:rPr>
            </w:pPr>
            <w:r w:rsidRPr="00997790">
              <w:rPr>
                <w:color w:val="000000"/>
                <w:sz w:val="24"/>
                <w:szCs w:val="24"/>
              </w:rPr>
              <w:t>«Звери»</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single" w:sz="4" w:space="0" w:color="auto"/>
              <w:left w:val="single" w:sz="8" w:space="0" w:color="00000A"/>
              <w:bottom w:val="single" w:sz="6" w:space="0" w:color="00000A"/>
              <w:right w:val="single" w:sz="4" w:space="0" w:color="auto"/>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hideMark/>
          </w:tcPr>
          <w:p w:rsidR="00D51FF8" w:rsidRPr="00997790" w:rsidRDefault="00D51FF8" w:rsidP="00D51FF8">
            <w:pPr>
              <w:ind w:left="144"/>
              <w:rPr>
                <w:color w:val="000000"/>
                <w:sz w:val="24"/>
                <w:szCs w:val="24"/>
              </w:rPr>
            </w:pPr>
            <w:r w:rsidRPr="00997790">
              <w:rPr>
                <w:color w:val="000000"/>
                <w:sz w:val="24"/>
                <w:szCs w:val="24"/>
              </w:rPr>
              <w:t>Конструирование.</w:t>
            </w:r>
          </w:p>
          <w:p w:rsidR="00D51FF8" w:rsidRPr="00997790" w:rsidRDefault="00D51FF8" w:rsidP="00D51FF8">
            <w:pPr>
              <w:ind w:left="144"/>
              <w:rPr>
                <w:color w:val="373A3C"/>
                <w:sz w:val="24"/>
                <w:szCs w:val="24"/>
              </w:rPr>
            </w:pPr>
            <w:r w:rsidRPr="00997790">
              <w:rPr>
                <w:color w:val="000000"/>
                <w:sz w:val="24"/>
                <w:szCs w:val="24"/>
              </w:rPr>
              <w:t>«Футбол»</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105"/>
        </w:trPr>
        <w:tc>
          <w:tcPr>
            <w:tcW w:w="296" w:type="pct"/>
            <w:tcBorders>
              <w:top w:val="nil"/>
              <w:left w:val="single" w:sz="8" w:space="0" w:color="00000A"/>
              <w:bottom w:val="single" w:sz="4" w:space="0" w:color="auto"/>
              <w:right w:val="single" w:sz="6" w:space="0" w:color="00000A"/>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nil"/>
              <w:bottom w:val="single" w:sz="4" w:space="0" w:color="auto"/>
              <w:right w:val="single" w:sz="6" w:space="0" w:color="00000A"/>
            </w:tcBorders>
            <w:shd w:val="clear" w:color="auto" w:fill="FFFFFF"/>
            <w:tcMar>
              <w:top w:w="0" w:type="dxa"/>
              <w:left w:w="0" w:type="dxa"/>
              <w:bottom w:w="0" w:type="dxa"/>
              <w:right w:w="115" w:type="dxa"/>
            </w:tcMar>
            <w:hideMark/>
          </w:tcPr>
          <w:p w:rsidR="00D51FF8" w:rsidRPr="00997790" w:rsidRDefault="00D51FF8" w:rsidP="00D51FF8">
            <w:pPr>
              <w:ind w:left="144"/>
              <w:rPr>
                <w:color w:val="000000"/>
                <w:sz w:val="24"/>
                <w:szCs w:val="24"/>
              </w:rPr>
            </w:pPr>
            <w:r w:rsidRPr="00997790">
              <w:rPr>
                <w:color w:val="000000"/>
                <w:sz w:val="24"/>
                <w:szCs w:val="24"/>
              </w:rPr>
              <w:t>Конструирование.</w:t>
            </w:r>
          </w:p>
          <w:p w:rsidR="00D51FF8" w:rsidRPr="00997790" w:rsidRDefault="00D51FF8" w:rsidP="00D51FF8">
            <w:pPr>
              <w:ind w:left="144"/>
              <w:rPr>
                <w:color w:val="373A3C"/>
                <w:sz w:val="24"/>
                <w:szCs w:val="24"/>
              </w:rPr>
            </w:pPr>
            <w:r w:rsidRPr="00997790">
              <w:rPr>
                <w:color w:val="000000"/>
                <w:sz w:val="24"/>
                <w:szCs w:val="24"/>
              </w:rPr>
              <w:t>«Приключения»</w:t>
            </w:r>
          </w:p>
        </w:tc>
      </w:tr>
      <w:tr w:rsidR="00D51FF8" w:rsidRPr="00997790" w:rsidTr="00D5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rPr>
          <w:trHeight w:val="59"/>
        </w:trPr>
        <w:tc>
          <w:tcPr>
            <w:tcW w:w="296" w:type="pc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D51FF8" w:rsidRPr="00997790" w:rsidRDefault="00D51FF8" w:rsidP="00D51FF8">
            <w:pPr>
              <w:pStyle w:val="af1"/>
              <w:numPr>
                <w:ilvl w:val="0"/>
                <w:numId w:val="10"/>
              </w:numPr>
              <w:spacing w:after="0" w:line="240" w:lineRule="auto"/>
              <w:ind w:left="442"/>
              <w:rPr>
                <w:rFonts w:ascii="Times New Roman" w:hAnsi="Times New Roman"/>
                <w:color w:val="373A3C"/>
                <w:sz w:val="24"/>
                <w:szCs w:val="24"/>
              </w:rPr>
            </w:pPr>
          </w:p>
        </w:tc>
        <w:tc>
          <w:tcPr>
            <w:tcW w:w="4704"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115" w:type="dxa"/>
            </w:tcMar>
          </w:tcPr>
          <w:p w:rsidR="00D51FF8" w:rsidRPr="00997790" w:rsidRDefault="00D51FF8" w:rsidP="00D51FF8">
            <w:pPr>
              <w:ind w:left="144"/>
              <w:rPr>
                <w:color w:val="000000"/>
                <w:sz w:val="24"/>
                <w:szCs w:val="24"/>
              </w:rPr>
            </w:pPr>
            <w:r w:rsidRPr="00997790">
              <w:rPr>
                <w:color w:val="000000"/>
                <w:sz w:val="24"/>
                <w:szCs w:val="24"/>
              </w:rPr>
              <w:t>Проектная деятельность.</w:t>
            </w:r>
          </w:p>
        </w:tc>
      </w:tr>
    </w:tbl>
    <w:p w:rsidR="00D51FF8" w:rsidRPr="00997790" w:rsidRDefault="00D51FF8" w:rsidP="00D51FF8">
      <w:pPr>
        <w:pStyle w:val="af1"/>
        <w:autoSpaceDE w:val="0"/>
        <w:autoSpaceDN w:val="0"/>
        <w:adjustRightInd w:val="0"/>
        <w:jc w:val="both"/>
        <w:rPr>
          <w:rFonts w:ascii="Times New Roman" w:hAnsi="Times New Roman"/>
          <w:b/>
          <w:sz w:val="24"/>
          <w:szCs w:val="24"/>
        </w:rPr>
      </w:pPr>
    </w:p>
    <w:p w:rsidR="00D51FF8" w:rsidRPr="00997790" w:rsidRDefault="00D51FF8" w:rsidP="00C239C2">
      <w:pPr>
        <w:pStyle w:val="af1"/>
        <w:numPr>
          <w:ilvl w:val="0"/>
          <w:numId w:val="71"/>
        </w:numPr>
        <w:autoSpaceDE w:val="0"/>
        <w:autoSpaceDN w:val="0"/>
        <w:adjustRightInd w:val="0"/>
        <w:spacing w:after="0" w:line="240" w:lineRule="auto"/>
        <w:jc w:val="center"/>
        <w:rPr>
          <w:rFonts w:ascii="Times New Roman" w:hAnsi="Times New Roman"/>
          <w:b/>
          <w:sz w:val="24"/>
          <w:szCs w:val="24"/>
        </w:rPr>
      </w:pPr>
      <w:proofErr w:type="spellStart"/>
      <w:r w:rsidRPr="00997790">
        <w:rPr>
          <w:rFonts w:ascii="Times New Roman" w:hAnsi="Times New Roman"/>
          <w:b/>
          <w:bCs/>
          <w:sz w:val="24"/>
          <w:szCs w:val="24"/>
        </w:rPr>
        <w:t>ПервоРобот</w:t>
      </w:r>
      <w:proofErr w:type="spellEnd"/>
      <w:r w:rsidRPr="00997790">
        <w:rPr>
          <w:rFonts w:ascii="Times New Roman" w:hAnsi="Times New Roman"/>
          <w:b/>
          <w:bCs/>
          <w:sz w:val="24"/>
          <w:szCs w:val="24"/>
        </w:rPr>
        <w:t xml:space="preserve"> </w:t>
      </w:r>
      <w:r w:rsidRPr="00997790">
        <w:rPr>
          <w:rFonts w:ascii="Times New Roman" w:hAnsi="Times New Roman"/>
          <w:b/>
          <w:sz w:val="24"/>
          <w:szCs w:val="24"/>
          <w:lang w:val="en-US"/>
        </w:rPr>
        <w:t>LEGO</w:t>
      </w:r>
      <w:r w:rsidRPr="00997790">
        <w:rPr>
          <w:rFonts w:ascii="Times New Roman" w:hAnsi="Times New Roman"/>
          <w:b/>
          <w:sz w:val="24"/>
          <w:szCs w:val="24"/>
        </w:rPr>
        <w:t xml:space="preserve"> </w:t>
      </w:r>
      <w:proofErr w:type="spellStart"/>
      <w:r w:rsidRPr="00997790">
        <w:rPr>
          <w:rFonts w:ascii="Times New Roman" w:hAnsi="Times New Roman"/>
          <w:b/>
          <w:sz w:val="24"/>
          <w:szCs w:val="24"/>
          <w:lang w:val="en-US"/>
        </w:rPr>
        <w:t>WeDo</w:t>
      </w:r>
      <w:proofErr w:type="spellEnd"/>
      <w:r w:rsidRPr="00997790">
        <w:rPr>
          <w:rFonts w:ascii="Times New Roman" w:hAnsi="Times New Roman"/>
          <w:b/>
          <w:sz w:val="24"/>
          <w:szCs w:val="24"/>
        </w:rPr>
        <w:t xml:space="preserve"> + ресурсный набор. </w:t>
      </w:r>
      <w:r w:rsidRPr="00997790">
        <w:rPr>
          <w:rFonts w:ascii="Times New Roman" w:hAnsi="Times New Roman"/>
          <w:b/>
          <w:bCs/>
          <w:sz w:val="24"/>
          <w:szCs w:val="24"/>
        </w:rPr>
        <w:t>Основные задания</w:t>
      </w:r>
      <w:r w:rsidRPr="00997790">
        <w:rPr>
          <w:rFonts w:ascii="Times New Roman" w:hAnsi="Times New Roman"/>
          <w:b/>
          <w:sz w:val="24"/>
          <w:szCs w:val="24"/>
        </w:rPr>
        <w:t xml:space="preserve"> </w:t>
      </w:r>
    </w:p>
    <w:p w:rsidR="00D51FF8" w:rsidRPr="00997790" w:rsidRDefault="00D51FF8" w:rsidP="00D51FF8">
      <w:pPr>
        <w:pStyle w:val="af1"/>
        <w:autoSpaceDE w:val="0"/>
        <w:autoSpaceDN w:val="0"/>
        <w:adjustRightInd w:val="0"/>
        <w:ind w:left="1070"/>
        <w:jc w:val="both"/>
        <w:rPr>
          <w:rFonts w:ascii="Times New Roman" w:hAnsi="Times New Roman"/>
          <w:b/>
          <w:sz w:val="24"/>
          <w:szCs w:val="24"/>
        </w:rPr>
      </w:pPr>
    </w:p>
    <w:p w:rsidR="00D51FF8" w:rsidRPr="00997790" w:rsidRDefault="00D51FF8" w:rsidP="00D51FF8">
      <w:pPr>
        <w:autoSpaceDE w:val="0"/>
        <w:autoSpaceDN w:val="0"/>
        <w:adjustRightInd w:val="0"/>
        <w:ind w:firstLine="709"/>
        <w:jc w:val="both"/>
        <w:rPr>
          <w:sz w:val="24"/>
          <w:szCs w:val="24"/>
        </w:rPr>
      </w:pPr>
      <w:r w:rsidRPr="00997790">
        <w:rPr>
          <w:sz w:val="24"/>
          <w:szCs w:val="24"/>
        </w:rPr>
        <w:t xml:space="preserve">Набор дополнительных и новых элементов для сборки более функциональных моделей </w:t>
      </w:r>
      <w:proofErr w:type="spellStart"/>
      <w:r w:rsidRPr="00997790">
        <w:rPr>
          <w:sz w:val="24"/>
          <w:szCs w:val="24"/>
        </w:rPr>
        <w:t>WeDo</w:t>
      </w:r>
      <w:proofErr w:type="spellEnd"/>
      <w:r w:rsidRPr="00997790">
        <w:rPr>
          <w:sz w:val="24"/>
          <w:szCs w:val="24"/>
        </w:rPr>
        <w:t xml:space="preserve">. В сочетании с Базовым набором LEGO </w:t>
      </w:r>
      <w:proofErr w:type="spellStart"/>
      <w:r w:rsidRPr="00997790">
        <w:rPr>
          <w:sz w:val="24"/>
          <w:szCs w:val="24"/>
        </w:rPr>
        <w:t>Educatio</w:t>
      </w:r>
      <w:proofErr w:type="spellEnd"/>
      <w:r w:rsidRPr="00997790">
        <w:rPr>
          <w:sz w:val="24"/>
          <w:szCs w:val="24"/>
          <w:lang w:val="en-US"/>
        </w:rPr>
        <w:t>n</w:t>
      </w:r>
      <w:r w:rsidRPr="00997790">
        <w:rPr>
          <w:sz w:val="24"/>
          <w:szCs w:val="24"/>
        </w:rPr>
        <w:t xml:space="preserve"> </w:t>
      </w:r>
      <w:proofErr w:type="spellStart"/>
      <w:r w:rsidRPr="00997790">
        <w:rPr>
          <w:sz w:val="24"/>
          <w:szCs w:val="24"/>
        </w:rPr>
        <w:t>WеDo</w:t>
      </w:r>
      <w:proofErr w:type="spellEnd"/>
      <w:r w:rsidRPr="00997790">
        <w:rPr>
          <w:sz w:val="24"/>
          <w:szCs w:val="24"/>
        </w:rPr>
        <w:t xml:space="preserve"> позволяет построить новые модели:</w:t>
      </w:r>
    </w:p>
    <w:p w:rsidR="00D51FF8" w:rsidRPr="00997790" w:rsidRDefault="00D51FF8" w:rsidP="00D51FF8">
      <w:pPr>
        <w:autoSpaceDE w:val="0"/>
        <w:autoSpaceDN w:val="0"/>
        <w:adjustRightInd w:val="0"/>
        <w:ind w:firstLine="709"/>
        <w:jc w:val="both"/>
        <w:rPr>
          <w:sz w:val="24"/>
          <w:szCs w:val="24"/>
        </w:rPr>
      </w:pP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Гоночные автомобили</w:t>
      </w: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Колесо обозрения</w:t>
      </w: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Карусель</w:t>
      </w: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Башенный кран</w:t>
      </w:r>
    </w:p>
    <w:p w:rsidR="00D51FF8" w:rsidRPr="00997790" w:rsidRDefault="00D51FF8" w:rsidP="00D51FF8">
      <w:pPr>
        <w:pStyle w:val="af1"/>
        <w:numPr>
          <w:ilvl w:val="0"/>
          <w:numId w:val="16"/>
        </w:numPr>
        <w:spacing w:after="0" w:line="240" w:lineRule="auto"/>
        <w:ind w:left="993"/>
        <w:jc w:val="both"/>
        <w:rPr>
          <w:rFonts w:ascii="Times New Roman" w:hAnsi="Times New Roman"/>
          <w:sz w:val="24"/>
          <w:szCs w:val="24"/>
        </w:rPr>
      </w:pPr>
      <w:r w:rsidRPr="00997790">
        <w:rPr>
          <w:rFonts w:ascii="Times New Roman" w:hAnsi="Times New Roman"/>
          <w:sz w:val="24"/>
          <w:szCs w:val="24"/>
        </w:rPr>
        <w:t>Вилочный погрузчик</w:t>
      </w:r>
    </w:p>
    <w:p w:rsidR="00D51FF8" w:rsidRPr="00997790" w:rsidRDefault="00D51FF8" w:rsidP="00D51FF8">
      <w:pPr>
        <w:pStyle w:val="af1"/>
        <w:numPr>
          <w:ilvl w:val="0"/>
          <w:numId w:val="16"/>
        </w:numPr>
        <w:spacing w:after="0" w:line="240" w:lineRule="auto"/>
        <w:ind w:left="993"/>
        <w:jc w:val="both"/>
        <w:rPr>
          <w:rFonts w:ascii="Times New Roman" w:hAnsi="Times New Roman"/>
          <w:b/>
          <w:bCs/>
          <w:sz w:val="24"/>
          <w:szCs w:val="24"/>
        </w:rPr>
      </w:pPr>
      <w:r w:rsidRPr="00997790">
        <w:rPr>
          <w:rFonts w:ascii="Times New Roman" w:hAnsi="Times New Roman"/>
          <w:sz w:val="24"/>
          <w:szCs w:val="24"/>
        </w:rPr>
        <w:t>Подъемный мост</w:t>
      </w:r>
    </w:p>
    <w:p w:rsidR="00D51FF8" w:rsidRPr="00997790" w:rsidRDefault="00D51FF8" w:rsidP="00D51FF8">
      <w:pPr>
        <w:pStyle w:val="af1"/>
        <w:ind w:left="993"/>
        <w:jc w:val="both"/>
        <w:rPr>
          <w:rFonts w:ascii="Times New Roman" w:hAnsi="Times New Roman"/>
          <w:b/>
          <w:bCs/>
          <w:sz w:val="24"/>
          <w:szCs w:val="24"/>
        </w:rPr>
      </w:pPr>
    </w:p>
    <w:p w:rsidR="00D51FF8" w:rsidRPr="00997790" w:rsidRDefault="00D51FF8" w:rsidP="00D51FF8">
      <w:pPr>
        <w:ind w:firstLine="633"/>
        <w:jc w:val="both"/>
        <w:rPr>
          <w:bCs/>
          <w:sz w:val="24"/>
          <w:szCs w:val="24"/>
        </w:rPr>
      </w:pPr>
      <w:r w:rsidRPr="00997790">
        <w:rPr>
          <w:bCs/>
          <w:sz w:val="24"/>
          <w:szCs w:val="24"/>
        </w:rPr>
        <w:t>По каждой теме дополнительно проводится коллективная творческая работа:</w:t>
      </w:r>
    </w:p>
    <w:p w:rsidR="00D51FF8" w:rsidRPr="00997790" w:rsidRDefault="00D51FF8" w:rsidP="00D51FF8">
      <w:pPr>
        <w:pStyle w:val="af1"/>
        <w:numPr>
          <w:ilvl w:val="0"/>
          <w:numId w:val="17"/>
        </w:numPr>
        <w:spacing w:after="0" w:line="240" w:lineRule="auto"/>
        <w:ind w:left="993"/>
        <w:jc w:val="both"/>
        <w:rPr>
          <w:rFonts w:ascii="Times New Roman" w:hAnsi="Times New Roman"/>
          <w:bCs/>
          <w:sz w:val="24"/>
          <w:szCs w:val="24"/>
        </w:rPr>
      </w:pPr>
      <w:r w:rsidRPr="00997790">
        <w:rPr>
          <w:rFonts w:ascii="Times New Roman" w:hAnsi="Times New Roman"/>
          <w:bCs/>
          <w:sz w:val="24"/>
          <w:szCs w:val="24"/>
        </w:rPr>
        <w:t>Гонки</w:t>
      </w:r>
    </w:p>
    <w:p w:rsidR="00D51FF8" w:rsidRPr="00997790" w:rsidRDefault="00D51FF8" w:rsidP="00D51FF8">
      <w:pPr>
        <w:pStyle w:val="af1"/>
        <w:numPr>
          <w:ilvl w:val="0"/>
          <w:numId w:val="17"/>
        </w:numPr>
        <w:spacing w:after="0" w:line="240" w:lineRule="auto"/>
        <w:ind w:left="993"/>
        <w:jc w:val="both"/>
        <w:rPr>
          <w:rFonts w:ascii="Times New Roman" w:hAnsi="Times New Roman"/>
          <w:bCs/>
          <w:sz w:val="24"/>
          <w:szCs w:val="24"/>
        </w:rPr>
      </w:pPr>
      <w:r w:rsidRPr="00997790">
        <w:rPr>
          <w:rFonts w:ascii="Times New Roman" w:hAnsi="Times New Roman"/>
          <w:bCs/>
          <w:sz w:val="24"/>
          <w:szCs w:val="24"/>
        </w:rPr>
        <w:t>Парк аттракционов</w:t>
      </w:r>
    </w:p>
    <w:p w:rsidR="00D51FF8" w:rsidRPr="00997790" w:rsidRDefault="00D51FF8" w:rsidP="00D51FF8">
      <w:pPr>
        <w:pStyle w:val="af1"/>
        <w:numPr>
          <w:ilvl w:val="0"/>
          <w:numId w:val="17"/>
        </w:numPr>
        <w:spacing w:after="0" w:line="240" w:lineRule="auto"/>
        <w:ind w:left="993"/>
        <w:jc w:val="both"/>
        <w:rPr>
          <w:rFonts w:ascii="Times New Roman" w:hAnsi="Times New Roman"/>
          <w:bCs/>
          <w:sz w:val="24"/>
          <w:szCs w:val="24"/>
        </w:rPr>
      </w:pPr>
      <w:r w:rsidRPr="00997790">
        <w:rPr>
          <w:rFonts w:ascii="Times New Roman" w:hAnsi="Times New Roman"/>
          <w:bCs/>
          <w:sz w:val="24"/>
          <w:szCs w:val="24"/>
        </w:rPr>
        <w:t>Стройплощадка</w:t>
      </w:r>
    </w:p>
    <w:p w:rsidR="00D51FF8" w:rsidRPr="00997790" w:rsidRDefault="00D51FF8" w:rsidP="00D51FF8">
      <w:pPr>
        <w:autoSpaceDE w:val="0"/>
        <w:autoSpaceDN w:val="0"/>
        <w:adjustRightInd w:val="0"/>
        <w:jc w:val="both"/>
        <w:rPr>
          <w:b/>
          <w:sz w:val="24"/>
          <w:szCs w:val="24"/>
        </w:rPr>
      </w:pPr>
    </w:p>
    <w:p w:rsidR="00D51FF8" w:rsidRPr="00997790" w:rsidRDefault="00D51FF8" w:rsidP="00D51FF8">
      <w:pPr>
        <w:autoSpaceDE w:val="0"/>
        <w:autoSpaceDN w:val="0"/>
        <w:adjustRightInd w:val="0"/>
        <w:jc w:val="both"/>
        <w:rPr>
          <w:b/>
          <w:sz w:val="24"/>
          <w:szCs w:val="24"/>
        </w:rPr>
      </w:pPr>
    </w:p>
    <w:p w:rsidR="00D51FF8" w:rsidRPr="00997790" w:rsidRDefault="00D51FF8" w:rsidP="00D51FF8">
      <w:pPr>
        <w:autoSpaceDE w:val="0"/>
        <w:autoSpaceDN w:val="0"/>
        <w:adjustRightInd w:val="0"/>
        <w:jc w:val="both"/>
        <w:rPr>
          <w:b/>
          <w:sz w:val="24"/>
          <w:szCs w:val="24"/>
        </w:rPr>
      </w:pPr>
    </w:p>
    <w:p w:rsidR="00D51FF8" w:rsidRPr="00997790" w:rsidRDefault="00D51FF8" w:rsidP="00D51FF8">
      <w:pPr>
        <w:autoSpaceDE w:val="0"/>
        <w:autoSpaceDN w:val="0"/>
        <w:adjustRightInd w:val="0"/>
        <w:jc w:val="both"/>
        <w:rPr>
          <w:b/>
          <w:sz w:val="24"/>
          <w:szCs w:val="24"/>
        </w:rPr>
      </w:pPr>
    </w:p>
    <w:p w:rsidR="00D51FF8" w:rsidRPr="00997790" w:rsidRDefault="00D51FF8" w:rsidP="00D51FF8">
      <w:pPr>
        <w:autoSpaceDE w:val="0"/>
        <w:autoSpaceDN w:val="0"/>
        <w:adjustRightInd w:val="0"/>
        <w:ind w:firstLine="709"/>
        <w:jc w:val="both"/>
        <w:rPr>
          <w:b/>
          <w:bCs/>
          <w:iCs/>
          <w:color w:val="000000"/>
          <w:sz w:val="24"/>
          <w:szCs w:val="24"/>
        </w:rPr>
      </w:pPr>
      <w:r w:rsidRPr="00997790">
        <w:rPr>
          <w:b/>
          <w:bCs/>
          <w:iCs/>
          <w:color w:val="000000"/>
          <w:sz w:val="24"/>
          <w:szCs w:val="24"/>
        </w:rPr>
        <w:t>Практика:</w:t>
      </w:r>
    </w:p>
    <w:p w:rsidR="00D51FF8" w:rsidRPr="00997790" w:rsidRDefault="00D51FF8" w:rsidP="00D51FF8">
      <w:pPr>
        <w:autoSpaceDE w:val="0"/>
        <w:autoSpaceDN w:val="0"/>
        <w:adjustRightInd w:val="0"/>
        <w:ind w:firstLine="709"/>
        <w:jc w:val="both"/>
        <w:rPr>
          <w:b/>
          <w:bCs/>
          <w:i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314"/>
      </w:tblGrid>
      <w:tr w:rsidR="00D51FF8" w:rsidRPr="00997790" w:rsidTr="00D51FF8">
        <w:trPr>
          <w:trHeight w:val="579"/>
        </w:trPr>
        <w:tc>
          <w:tcPr>
            <w:tcW w:w="30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1FF8" w:rsidRPr="00997790" w:rsidRDefault="00D51FF8" w:rsidP="00D51FF8">
            <w:pPr>
              <w:spacing w:line="256" w:lineRule="auto"/>
              <w:jc w:val="both"/>
              <w:rPr>
                <w:sz w:val="24"/>
                <w:szCs w:val="24"/>
              </w:rPr>
            </w:pPr>
          </w:p>
        </w:tc>
        <w:tc>
          <w:tcPr>
            <w:tcW w:w="469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D51FF8" w:rsidRPr="00997790" w:rsidRDefault="00D51FF8" w:rsidP="00D51FF8">
            <w:pPr>
              <w:spacing w:line="256" w:lineRule="auto"/>
              <w:jc w:val="both"/>
              <w:rPr>
                <w:sz w:val="24"/>
                <w:szCs w:val="24"/>
              </w:rPr>
            </w:pPr>
            <w:r w:rsidRPr="00997790">
              <w:rPr>
                <w:sz w:val="24"/>
                <w:szCs w:val="24"/>
              </w:rPr>
              <w:t>Название темы</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jc w:val="both"/>
              <w:rPr>
                <w:sz w:val="24"/>
                <w:szCs w:val="24"/>
              </w:rPr>
            </w:pPr>
            <w:r w:rsidRPr="00997790">
              <w:rPr>
                <w:sz w:val="24"/>
                <w:szCs w:val="24"/>
              </w:rPr>
              <w:t xml:space="preserve">Техника безопасности при работе с конструктором </w:t>
            </w:r>
            <w:proofErr w:type="spellStart"/>
            <w:r w:rsidRPr="00997790">
              <w:rPr>
                <w:sz w:val="24"/>
                <w:szCs w:val="24"/>
              </w:rPr>
              <w:t>Lego</w:t>
            </w:r>
            <w:proofErr w:type="spellEnd"/>
            <w:r w:rsidRPr="00997790">
              <w:rPr>
                <w:sz w:val="24"/>
                <w:szCs w:val="24"/>
              </w:rPr>
              <w:t xml:space="preserve"> и компьютером.</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rPr>
                <w:sz w:val="24"/>
                <w:szCs w:val="24"/>
              </w:rPr>
            </w:pPr>
            <w:r w:rsidRPr="00997790">
              <w:rPr>
                <w:sz w:val="24"/>
                <w:szCs w:val="24"/>
              </w:rPr>
              <w:t>Работа с конструктором «</w:t>
            </w:r>
            <w:proofErr w:type="spellStart"/>
            <w:r w:rsidRPr="00997790">
              <w:rPr>
                <w:sz w:val="24"/>
                <w:szCs w:val="24"/>
                <w:lang w:val="en-US"/>
              </w:rPr>
              <w:t>Wedo</w:t>
            </w:r>
            <w:proofErr w:type="spellEnd"/>
            <w:r w:rsidRPr="00997790">
              <w:rPr>
                <w:sz w:val="24"/>
                <w:szCs w:val="24"/>
              </w:rPr>
              <w:t>». Название основных деталей, типы передач.</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jc w:val="both"/>
              <w:rPr>
                <w:sz w:val="24"/>
                <w:szCs w:val="24"/>
              </w:rPr>
            </w:pPr>
            <w:r w:rsidRPr="00997790">
              <w:rPr>
                <w:sz w:val="24"/>
                <w:szCs w:val="24"/>
              </w:rPr>
              <w:t>Программирование в среде «</w:t>
            </w:r>
            <w:proofErr w:type="spellStart"/>
            <w:r w:rsidRPr="00997790">
              <w:rPr>
                <w:sz w:val="24"/>
                <w:szCs w:val="24"/>
                <w:lang w:val="en-US"/>
              </w:rPr>
              <w:t>Wedo</w:t>
            </w:r>
            <w:proofErr w:type="spellEnd"/>
            <w:r w:rsidRPr="00997790">
              <w:rPr>
                <w:sz w:val="24"/>
                <w:szCs w:val="24"/>
              </w:rPr>
              <w:t>».</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Моторы: движение, мощность, время работы</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Циклы</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Датчик наклона, датчик расстояния</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Математика</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Работа с письмами</w:t>
            </w:r>
          </w:p>
          <w:p w:rsidR="00D51FF8" w:rsidRPr="00997790" w:rsidRDefault="00D51FF8" w:rsidP="00D51FF8">
            <w:pPr>
              <w:pStyle w:val="af1"/>
              <w:numPr>
                <w:ilvl w:val="0"/>
                <w:numId w:val="18"/>
              </w:numPr>
              <w:spacing w:after="0" w:line="256" w:lineRule="auto"/>
              <w:jc w:val="both"/>
              <w:rPr>
                <w:rFonts w:ascii="Times New Roman" w:hAnsi="Times New Roman"/>
                <w:sz w:val="24"/>
                <w:szCs w:val="24"/>
              </w:rPr>
            </w:pPr>
            <w:r w:rsidRPr="00997790">
              <w:rPr>
                <w:rFonts w:ascii="Times New Roman" w:hAnsi="Times New Roman"/>
                <w:sz w:val="24"/>
                <w:szCs w:val="24"/>
              </w:rPr>
              <w:t>Маркировка моторов</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jc w:val="both"/>
              <w:rPr>
                <w:sz w:val="24"/>
                <w:szCs w:val="24"/>
              </w:rPr>
            </w:pPr>
            <w:r w:rsidRPr="00997790">
              <w:rPr>
                <w:sz w:val="24"/>
                <w:szCs w:val="24"/>
              </w:rPr>
              <w:t>Знакомство с ресурсным набором «</w:t>
            </w:r>
            <w:proofErr w:type="spellStart"/>
            <w:r w:rsidRPr="00997790">
              <w:rPr>
                <w:sz w:val="24"/>
                <w:szCs w:val="24"/>
                <w:lang w:val="en-US"/>
              </w:rPr>
              <w:t>Wedo</w:t>
            </w:r>
            <w:proofErr w:type="spellEnd"/>
            <w:r w:rsidRPr="00997790">
              <w:rPr>
                <w:sz w:val="24"/>
                <w:szCs w:val="24"/>
              </w:rPr>
              <w:t>». Решение задач. Конструирование сложных моделей. Программирование в среде «</w:t>
            </w:r>
            <w:proofErr w:type="spellStart"/>
            <w:r w:rsidRPr="00997790">
              <w:rPr>
                <w:sz w:val="24"/>
                <w:szCs w:val="24"/>
                <w:lang w:val="en-US"/>
              </w:rPr>
              <w:t>Wedo</w:t>
            </w:r>
            <w:proofErr w:type="spellEnd"/>
            <w:r w:rsidRPr="00997790">
              <w:rPr>
                <w:sz w:val="24"/>
                <w:szCs w:val="24"/>
              </w:rPr>
              <w:t>»:</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Гоночные автомобили</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Колесо обозрения</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Карусель</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Башенный кран</w:t>
            </w:r>
          </w:p>
          <w:p w:rsidR="00D51FF8" w:rsidRPr="00997790" w:rsidRDefault="00D51FF8" w:rsidP="00D51FF8">
            <w:pPr>
              <w:pStyle w:val="af1"/>
              <w:numPr>
                <w:ilvl w:val="0"/>
                <w:numId w:val="16"/>
              </w:numPr>
              <w:spacing w:after="0" w:line="256" w:lineRule="auto"/>
              <w:ind w:left="742"/>
              <w:jc w:val="both"/>
              <w:rPr>
                <w:rFonts w:ascii="Times New Roman" w:hAnsi="Times New Roman"/>
                <w:sz w:val="24"/>
                <w:szCs w:val="24"/>
              </w:rPr>
            </w:pPr>
            <w:r w:rsidRPr="00997790">
              <w:rPr>
                <w:rFonts w:ascii="Times New Roman" w:hAnsi="Times New Roman"/>
                <w:sz w:val="24"/>
                <w:szCs w:val="24"/>
              </w:rPr>
              <w:t>Вилочный погрузчик</w:t>
            </w:r>
          </w:p>
          <w:p w:rsidR="00D51FF8" w:rsidRPr="00997790" w:rsidRDefault="00D51FF8" w:rsidP="00D51FF8">
            <w:pPr>
              <w:pStyle w:val="af1"/>
              <w:numPr>
                <w:ilvl w:val="0"/>
                <w:numId w:val="16"/>
              </w:numPr>
              <w:spacing w:after="0" w:line="256" w:lineRule="auto"/>
              <w:ind w:left="742"/>
              <w:jc w:val="both"/>
              <w:rPr>
                <w:rFonts w:ascii="Times New Roman" w:hAnsi="Times New Roman"/>
                <w:b/>
                <w:bCs/>
                <w:sz w:val="24"/>
                <w:szCs w:val="24"/>
              </w:rPr>
            </w:pPr>
            <w:r w:rsidRPr="00997790">
              <w:rPr>
                <w:rFonts w:ascii="Times New Roman" w:hAnsi="Times New Roman"/>
                <w:sz w:val="24"/>
                <w:szCs w:val="24"/>
              </w:rPr>
              <w:t>Подъемный мост</w:t>
            </w:r>
          </w:p>
          <w:p w:rsidR="00D51FF8" w:rsidRPr="00997790" w:rsidRDefault="00D51FF8" w:rsidP="00D51FF8">
            <w:pPr>
              <w:spacing w:line="256" w:lineRule="auto"/>
              <w:ind w:firstLine="458"/>
              <w:jc w:val="both"/>
              <w:rPr>
                <w:bCs/>
                <w:sz w:val="24"/>
                <w:szCs w:val="24"/>
              </w:rPr>
            </w:pPr>
            <w:r w:rsidRPr="00997790">
              <w:rPr>
                <w:bCs/>
                <w:sz w:val="24"/>
                <w:szCs w:val="24"/>
              </w:rPr>
              <w:t>По каждой теме дополнительно проводится коллективная творческая работа:</w:t>
            </w:r>
          </w:p>
          <w:p w:rsidR="00D51FF8" w:rsidRPr="00997790" w:rsidRDefault="00D51FF8" w:rsidP="00D51FF8">
            <w:pPr>
              <w:pStyle w:val="af1"/>
              <w:numPr>
                <w:ilvl w:val="0"/>
                <w:numId w:val="17"/>
              </w:numPr>
              <w:spacing w:after="0" w:line="256" w:lineRule="auto"/>
              <w:ind w:left="742"/>
              <w:jc w:val="both"/>
              <w:rPr>
                <w:rFonts w:ascii="Times New Roman" w:hAnsi="Times New Roman"/>
                <w:bCs/>
                <w:sz w:val="24"/>
                <w:szCs w:val="24"/>
              </w:rPr>
            </w:pPr>
            <w:r w:rsidRPr="00997790">
              <w:rPr>
                <w:rFonts w:ascii="Times New Roman" w:hAnsi="Times New Roman"/>
                <w:bCs/>
                <w:sz w:val="24"/>
                <w:szCs w:val="24"/>
              </w:rPr>
              <w:t>Гонки</w:t>
            </w:r>
          </w:p>
          <w:p w:rsidR="00D51FF8" w:rsidRPr="00997790" w:rsidRDefault="00D51FF8" w:rsidP="00D51FF8">
            <w:pPr>
              <w:pStyle w:val="af1"/>
              <w:numPr>
                <w:ilvl w:val="0"/>
                <w:numId w:val="17"/>
              </w:numPr>
              <w:spacing w:after="0" w:line="256" w:lineRule="auto"/>
              <w:ind w:left="742"/>
              <w:jc w:val="both"/>
              <w:rPr>
                <w:rFonts w:ascii="Times New Roman" w:hAnsi="Times New Roman"/>
                <w:bCs/>
                <w:sz w:val="24"/>
                <w:szCs w:val="24"/>
              </w:rPr>
            </w:pPr>
            <w:r w:rsidRPr="00997790">
              <w:rPr>
                <w:rFonts w:ascii="Times New Roman" w:hAnsi="Times New Roman"/>
                <w:bCs/>
                <w:sz w:val="24"/>
                <w:szCs w:val="24"/>
              </w:rPr>
              <w:t>Парк аттракционов</w:t>
            </w:r>
          </w:p>
          <w:p w:rsidR="00D51FF8" w:rsidRPr="00997790" w:rsidRDefault="00D51FF8" w:rsidP="00D51FF8">
            <w:pPr>
              <w:pStyle w:val="af1"/>
              <w:numPr>
                <w:ilvl w:val="0"/>
                <w:numId w:val="17"/>
              </w:numPr>
              <w:spacing w:after="0" w:line="256" w:lineRule="auto"/>
              <w:ind w:left="742"/>
              <w:jc w:val="both"/>
              <w:rPr>
                <w:rFonts w:ascii="Times New Roman" w:hAnsi="Times New Roman"/>
                <w:bCs/>
                <w:sz w:val="24"/>
                <w:szCs w:val="24"/>
              </w:rPr>
            </w:pPr>
            <w:r w:rsidRPr="00997790">
              <w:rPr>
                <w:rFonts w:ascii="Times New Roman" w:hAnsi="Times New Roman"/>
                <w:bCs/>
                <w:sz w:val="24"/>
                <w:szCs w:val="24"/>
              </w:rPr>
              <w:t>Стройплощадка</w:t>
            </w:r>
          </w:p>
        </w:tc>
      </w:tr>
      <w:tr w:rsidR="00D51FF8" w:rsidRPr="00997790" w:rsidTr="00D51FF8">
        <w:trPr>
          <w:trHeight w:val="227"/>
        </w:trPr>
        <w:tc>
          <w:tcPr>
            <w:tcW w:w="301" w:type="pct"/>
            <w:tcBorders>
              <w:top w:val="single" w:sz="4" w:space="0" w:color="auto"/>
              <w:left w:val="single" w:sz="4" w:space="0" w:color="auto"/>
              <w:bottom w:val="single" w:sz="4" w:space="0" w:color="auto"/>
              <w:right w:val="single" w:sz="4" w:space="0" w:color="auto"/>
            </w:tcBorders>
          </w:tcPr>
          <w:p w:rsidR="00D51FF8" w:rsidRPr="00997790" w:rsidRDefault="00D51FF8" w:rsidP="00465CF3">
            <w:pPr>
              <w:pStyle w:val="af1"/>
              <w:numPr>
                <w:ilvl w:val="0"/>
                <w:numId w:val="52"/>
              </w:numPr>
              <w:spacing w:after="0" w:line="256" w:lineRule="auto"/>
              <w:ind w:left="313"/>
              <w:jc w:val="both"/>
              <w:rPr>
                <w:rFonts w:ascii="Times New Roman" w:hAnsi="Times New Roman"/>
                <w:sz w:val="24"/>
                <w:szCs w:val="24"/>
              </w:rPr>
            </w:pPr>
          </w:p>
        </w:tc>
        <w:tc>
          <w:tcPr>
            <w:tcW w:w="4699" w:type="pct"/>
            <w:tcBorders>
              <w:top w:val="single" w:sz="4" w:space="0" w:color="auto"/>
              <w:left w:val="single" w:sz="4" w:space="0" w:color="auto"/>
              <w:bottom w:val="single" w:sz="4" w:space="0" w:color="auto"/>
              <w:right w:val="single" w:sz="4" w:space="0" w:color="auto"/>
            </w:tcBorders>
            <w:hideMark/>
          </w:tcPr>
          <w:p w:rsidR="00D51FF8" w:rsidRPr="00997790" w:rsidRDefault="00D51FF8" w:rsidP="00D51FF8">
            <w:pPr>
              <w:spacing w:line="256" w:lineRule="auto"/>
              <w:jc w:val="both"/>
              <w:rPr>
                <w:sz w:val="24"/>
                <w:szCs w:val="24"/>
              </w:rPr>
            </w:pPr>
            <w:r w:rsidRPr="00997790">
              <w:rPr>
                <w:sz w:val="24"/>
                <w:szCs w:val="24"/>
              </w:rPr>
              <w:t>Самостоятельные творческие задания:</w:t>
            </w:r>
          </w:p>
          <w:p w:rsidR="00D51FF8" w:rsidRPr="00997790" w:rsidRDefault="00D51FF8" w:rsidP="00D51FF8">
            <w:pPr>
              <w:pStyle w:val="af1"/>
              <w:numPr>
                <w:ilvl w:val="0"/>
                <w:numId w:val="19"/>
              </w:numPr>
              <w:spacing w:after="0" w:line="256" w:lineRule="auto"/>
              <w:jc w:val="both"/>
              <w:rPr>
                <w:rFonts w:ascii="Times New Roman" w:hAnsi="Times New Roman"/>
                <w:sz w:val="24"/>
                <w:szCs w:val="24"/>
              </w:rPr>
            </w:pPr>
            <w:r w:rsidRPr="00997790">
              <w:rPr>
                <w:rFonts w:ascii="Times New Roman" w:hAnsi="Times New Roman"/>
                <w:sz w:val="24"/>
                <w:szCs w:val="24"/>
              </w:rPr>
              <w:t>Тяжелая строительная техника</w:t>
            </w:r>
          </w:p>
          <w:p w:rsidR="00D51FF8" w:rsidRPr="00997790" w:rsidRDefault="00D51FF8" w:rsidP="00D51FF8">
            <w:pPr>
              <w:pStyle w:val="af1"/>
              <w:numPr>
                <w:ilvl w:val="0"/>
                <w:numId w:val="19"/>
              </w:numPr>
              <w:spacing w:after="0" w:line="256" w:lineRule="auto"/>
              <w:jc w:val="both"/>
              <w:rPr>
                <w:rFonts w:ascii="Times New Roman" w:hAnsi="Times New Roman"/>
                <w:sz w:val="24"/>
                <w:szCs w:val="24"/>
              </w:rPr>
            </w:pPr>
            <w:r w:rsidRPr="00997790">
              <w:rPr>
                <w:rFonts w:ascii="Times New Roman" w:hAnsi="Times New Roman"/>
                <w:sz w:val="24"/>
                <w:szCs w:val="24"/>
              </w:rPr>
              <w:t>Космос</w:t>
            </w:r>
          </w:p>
          <w:p w:rsidR="00D51FF8" w:rsidRPr="00997790" w:rsidRDefault="00D51FF8" w:rsidP="00D51FF8">
            <w:pPr>
              <w:pStyle w:val="af1"/>
              <w:numPr>
                <w:ilvl w:val="0"/>
                <w:numId w:val="19"/>
              </w:numPr>
              <w:spacing w:after="0" w:line="256" w:lineRule="auto"/>
              <w:jc w:val="both"/>
              <w:rPr>
                <w:rFonts w:ascii="Times New Roman" w:hAnsi="Times New Roman"/>
                <w:sz w:val="24"/>
                <w:szCs w:val="24"/>
              </w:rPr>
            </w:pPr>
            <w:r w:rsidRPr="00997790">
              <w:rPr>
                <w:rFonts w:ascii="Times New Roman" w:hAnsi="Times New Roman"/>
                <w:sz w:val="24"/>
                <w:szCs w:val="24"/>
              </w:rPr>
              <w:t>Городские службы</w:t>
            </w:r>
          </w:p>
          <w:p w:rsidR="00D51FF8" w:rsidRPr="00997790" w:rsidRDefault="00D51FF8" w:rsidP="00D51FF8">
            <w:pPr>
              <w:pStyle w:val="af1"/>
              <w:numPr>
                <w:ilvl w:val="0"/>
                <w:numId w:val="19"/>
              </w:numPr>
              <w:spacing w:after="0" w:line="256" w:lineRule="auto"/>
              <w:jc w:val="both"/>
              <w:rPr>
                <w:rFonts w:ascii="Times New Roman" w:hAnsi="Times New Roman"/>
                <w:sz w:val="24"/>
                <w:szCs w:val="24"/>
              </w:rPr>
            </w:pPr>
            <w:r w:rsidRPr="00997790">
              <w:rPr>
                <w:rFonts w:ascii="Times New Roman" w:hAnsi="Times New Roman"/>
                <w:sz w:val="24"/>
                <w:szCs w:val="24"/>
              </w:rPr>
              <w:t>Праздники: Новый год, 23 февраля, 8 марта, 9 мая.</w:t>
            </w:r>
          </w:p>
        </w:tc>
      </w:tr>
    </w:tbl>
    <w:p w:rsidR="00D51FF8" w:rsidRPr="00997790" w:rsidRDefault="00D51FF8" w:rsidP="00D51FF8">
      <w:pPr>
        <w:spacing w:line="256" w:lineRule="auto"/>
        <w:jc w:val="both"/>
        <w:rPr>
          <w:b/>
          <w:bCs/>
          <w:sz w:val="24"/>
          <w:szCs w:val="24"/>
        </w:rPr>
      </w:pPr>
    </w:p>
    <w:p w:rsidR="00D51FF8" w:rsidRPr="009002A9" w:rsidRDefault="00D51FF8" w:rsidP="009002A9">
      <w:pPr>
        <w:spacing w:line="256" w:lineRule="auto"/>
        <w:jc w:val="both"/>
        <w:rPr>
          <w:b/>
          <w:bCs/>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EB62FA">
      <w:pPr>
        <w:spacing w:after="160" w:line="259" w:lineRule="auto"/>
        <w:rPr>
          <w:color w:val="000000"/>
          <w:sz w:val="24"/>
          <w:szCs w:val="24"/>
        </w:rPr>
      </w:pPr>
    </w:p>
    <w:p w:rsidR="00D51FF8" w:rsidRPr="00997790" w:rsidRDefault="00D51FF8" w:rsidP="00D51FF8">
      <w:pPr>
        <w:jc w:val="center"/>
        <w:rPr>
          <w:b/>
          <w:sz w:val="24"/>
          <w:szCs w:val="24"/>
          <w:lang w:eastAsia="ru-RU"/>
        </w:rPr>
      </w:pPr>
      <w:r w:rsidRPr="00997790">
        <w:rPr>
          <w:b/>
          <w:sz w:val="24"/>
          <w:szCs w:val="24"/>
          <w:lang w:eastAsia="ru-RU"/>
        </w:rPr>
        <w:t>Модуль «</w:t>
      </w:r>
      <w:proofErr w:type="spellStart"/>
      <w:r w:rsidRPr="00997790">
        <w:rPr>
          <w:b/>
          <w:sz w:val="24"/>
          <w:szCs w:val="24"/>
          <w:lang w:eastAsia="ru-RU"/>
        </w:rPr>
        <w:t>РобоТрон</w:t>
      </w:r>
      <w:proofErr w:type="spellEnd"/>
      <w:r w:rsidRPr="00997790">
        <w:rPr>
          <w:b/>
          <w:sz w:val="24"/>
          <w:szCs w:val="24"/>
          <w:lang w:eastAsia="ru-RU"/>
        </w:rPr>
        <w:t xml:space="preserve"> - </w:t>
      </w:r>
      <w:r w:rsidRPr="00997790">
        <w:rPr>
          <w:b/>
          <w:sz w:val="24"/>
          <w:szCs w:val="24"/>
          <w:lang w:val="en-US" w:eastAsia="ru-RU"/>
        </w:rPr>
        <w:t>Challenge</w:t>
      </w:r>
      <w:r w:rsidRPr="00997790">
        <w:rPr>
          <w:b/>
          <w:sz w:val="24"/>
          <w:szCs w:val="24"/>
          <w:lang w:eastAsia="ru-RU"/>
        </w:rPr>
        <w:t>»</w:t>
      </w:r>
    </w:p>
    <w:p w:rsidR="00D51FF8" w:rsidRPr="00997790" w:rsidRDefault="00D51FF8" w:rsidP="00D51FF8">
      <w:pPr>
        <w:jc w:val="center"/>
        <w:rPr>
          <w:i/>
          <w:sz w:val="24"/>
          <w:szCs w:val="24"/>
          <w:lang w:eastAsia="ru-RU"/>
        </w:rPr>
      </w:pPr>
    </w:p>
    <w:p w:rsidR="00D51FF8" w:rsidRPr="00997790" w:rsidRDefault="00D51FF8" w:rsidP="005A4DB0">
      <w:pPr>
        <w:rPr>
          <w:i/>
          <w:sz w:val="24"/>
          <w:szCs w:val="24"/>
          <w:lang w:eastAsia="ru-RU"/>
        </w:rPr>
      </w:pPr>
    </w:p>
    <w:tbl>
      <w:tblPr>
        <w:tblW w:w="0" w:type="auto"/>
        <w:tblLook w:val="04A0" w:firstRow="1" w:lastRow="0" w:firstColumn="1" w:lastColumn="0" w:noHBand="0" w:noVBand="1"/>
      </w:tblPr>
      <w:tblGrid>
        <w:gridCol w:w="4957"/>
        <w:gridCol w:w="4530"/>
      </w:tblGrid>
      <w:tr w:rsidR="00D51FF8" w:rsidRPr="00997790" w:rsidTr="00D51FF8">
        <w:trPr>
          <w:trHeight w:val="1729"/>
        </w:trPr>
        <w:tc>
          <w:tcPr>
            <w:tcW w:w="4957" w:type="dxa"/>
          </w:tcPr>
          <w:p w:rsidR="00D51FF8" w:rsidRPr="00997790" w:rsidRDefault="00D51FF8" w:rsidP="00D51FF8">
            <w:pPr>
              <w:tabs>
                <w:tab w:val="left" w:pos="4680"/>
              </w:tabs>
              <w:rPr>
                <w:sz w:val="24"/>
                <w:szCs w:val="24"/>
              </w:rPr>
            </w:pPr>
          </w:p>
        </w:tc>
        <w:tc>
          <w:tcPr>
            <w:tcW w:w="4530" w:type="dxa"/>
          </w:tcPr>
          <w:p w:rsidR="00D51FF8" w:rsidRPr="00997790" w:rsidRDefault="00D51FF8" w:rsidP="00D51FF8">
            <w:pPr>
              <w:tabs>
                <w:tab w:val="left" w:pos="4680"/>
              </w:tabs>
              <w:jc w:val="right"/>
              <w:rPr>
                <w:sz w:val="24"/>
                <w:szCs w:val="24"/>
              </w:rPr>
            </w:pPr>
            <w:r w:rsidRPr="00997790">
              <w:rPr>
                <w:sz w:val="24"/>
                <w:szCs w:val="24"/>
              </w:rPr>
              <w:t>Направленность: техническая</w:t>
            </w:r>
          </w:p>
          <w:p w:rsidR="00D51FF8" w:rsidRPr="00997790" w:rsidRDefault="00D51FF8" w:rsidP="00D51FF8">
            <w:pPr>
              <w:tabs>
                <w:tab w:val="left" w:pos="4680"/>
              </w:tabs>
              <w:jc w:val="right"/>
              <w:rPr>
                <w:sz w:val="24"/>
                <w:szCs w:val="24"/>
              </w:rPr>
            </w:pPr>
            <w:r w:rsidRPr="00997790">
              <w:rPr>
                <w:sz w:val="24"/>
                <w:szCs w:val="24"/>
              </w:rPr>
              <w:t>Возраст обучающихся: 8 – 10 лет</w:t>
            </w:r>
          </w:p>
          <w:p w:rsidR="00D51FF8" w:rsidRPr="00997790" w:rsidRDefault="00D51FF8" w:rsidP="00D51FF8">
            <w:pPr>
              <w:tabs>
                <w:tab w:val="left" w:pos="4680"/>
              </w:tabs>
              <w:jc w:val="right"/>
              <w:rPr>
                <w:sz w:val="24"/>
                <w:szCs w:val="24"/>
              </w:rPr>
            </w:pPr>
            <w:r w:rsidRPr="00997790">
              <w:rPr>
                <w:sz w:val="24"/>
                <w:szCs w:val="24"/>
              </w:rPr>
              <w:t>Срок реализации: 1 год</w:t>
            </w:r>
          </w:p>
          <w:p w:rsidR="00D51FF8" w:rsidRPr="00997790" w:rsidRDefault="00D51FF8" w:rsidP="00D51FF8">
            <w:pPr>
              <w:tabs>
                <w:tab w:val="left" w:pos="4680"/>
              </w:tabs>
              <w:jc w:val="right"/>
              <w:rPr>
                <w:sz w:val="24"/>
                <w:szCs w:val="24"/>
              </w:rPr>
            </w:pPr>
            <w:r w:rsidRPr="00997790">
              <w:rPr>
                <w:sz w:val="24"/>
                <w:szCs w:val="24"/>
              </w:rPr>
              <w:t>Уровень программы: начальный,</w:t>
            </w:r>
          </w:p>
          <w:p w:rsidR="00D51FF8" w:rsidRPr="00997790" w:rsidRDefault="00D51FF8" w:rsidP="00D51FF8">
            <w:pPr>
              <w:tabs>
                <w:tab w:val="left" w:pos="4680"/>
              </w:tabs>
              <w:jc w:val="right"/>
              <w:rPr>
                <w:sz w:val="24"/>
                <w:szCs w:val="24"/>
              </w:rPr>
            </w:pPr>
            <w:r w:rsidRPr="00997790">
              <w:rPr>
                <w:sz w:val="24"/>
                <w:szCs w:val="24"/>
              </w:rPr>
              <w:t>Вид: модифицированная</w:t>
            </w:r>
          </w:p>
        </w:tc>
      </w:tr>
    </w:tbl>
    <w:p w:rsidR="00D51FF8" w:rsidRPr="00997790" w:rsidRDefault="00D51FF8" w:rsidP="00D51FF8">
      <w:pPr>
        <w:tabs>
          <w:tab w:val="left" w:pos="4680"/>
        </w:tabs>
        <w:rPr>
          <w:sz w:val="24"/>
          <w:szCs w:val="24"/>
          <w:lang w:eastAsia="ru-RU"/>
        </w:rPr>
      </w:pPr>
    </w:p>
    <w:p w:rsidR="00D51FF8" w:rsidRPr="00997790" w:rsidRDefault="00D51FF8" w:rsidP="00D51FF8">
      <w:pPr>
        <w:jc w:val="right"/>
        <w:rPr>
          <w:sz w:val="24"/>
          <w:szCs w:val="24"/>
          <w:lang w:eastAsia="ru-RU"/>
        </w:rPr>
      </w:pPr>
      <w:r w:rsidRPr="00997790">
        <w:rPr>
          <w:sz w:val="24"/>
          <w:szCs w:val="24"/>
          <w:lang w:eastAsia="ru-RU"/>
        </w:rPr>
        <w:t>Составитель: Литвинова Наталья Александровна</w:t>
      </w:r>
    </w:p>
    <w:p w:rsidR="00D51FF8" w:rsidRPr="00997790" w:rsidRDefault="00D51FF8" w:rsidP="00D51FF8">
      <w:pPr>
        <w:jc w:val="right"/>
        <w:rPr>
          <w:sz w:val="24"/>
          <w:szCs w:val="24"/>
          <w:lang w:eastAsia="ru-RU"/>
        </w:rPr>
      </w:pPr>
      <w:r w:rsidRPr="00997790">
        <w:rPr>
          <w:sz w:val="24"/>
          <w:szCs w:val="24"/>
          <w:lang w:eastAsia="ru-RU"/>
        </w:rPr>
        <w:t>Педагог дополнительного образования</w:t>
      </w:r>
    </w:p>
    <w:p w:rsidR="00D51FF8" w:rsidRPr="00997790" w:rsidRDefault="00D51FF8" w:rsidP="00D51FF8">
      <w:pPr>
        <w:jc w:val="center"/>
        <w:rPr>
          <w:sz w:val="24"/>
          <w:szCs w:val="24"/>
          <w:lang w:eastAsia="ru-RU"/>
        </w:rPr>
      </w:pPr>
    </w:p>
    <w:p w:rsidR="00D51FF8" w:rsidRPr="00997790" w:rsidRDefault="00D51FF8" w:rsidP="00D51FF8">
      <w:pPr>
        <w:jc w:val="center"/>
        <w:rPr>
          <w:sz w:val="24"/>
          <w:szCs w:val="24"/>
          <w:lang w:eastAsia="ru-RU"/>
        </w:rPr>
      </w:pPr>
    </w:p>
    <w:p w:rsidR="00D51FF8" w:rsidRPr="00997790" w:rsidRDefault="00D51FF8" w:rsidP="002C0A2F">
      <w:pPr>
        <w:jc w:val="center"/>
        <w:rPr>
          <w:b/>
          <w:sz w:val="24"/>
          <w:szCs w:val="24"/>
        </w:rPr>
      </w:pPr>
      <w:r w:rsidRPr="00997790">
        <w:rPr>
          <w:b/>
          <w:sz w:val="24"/>
          <w:szCs w:val="24"/>
        </w:rPr>
        <w:t>СОДЕРЖАНИЕ ИЗУЧАЕМОГО КУРСА</w:t>
      </w:r>
    </w:p>
    <w:p w:rsidR="00D51FF8" w:rsidRPr="00997790" w:rsidRDefault="00D51FF8" w:rsidP="00465CF3">
      <w:pPr>
        <w:pStyle w:val="af1"/>
        <w:numPr>
          <w:ilvl w:val="0"/>
          <w:numId w:val="54"/>
        </w:numPr>
        <w:rPr>
          <w:rFonts w:ascii="Times New Roman" w:hAnsi="Times New Roman"/>
          <w:b/>
          <w:sz w:val="24"/>
          <w:szCs w:val="24"/>
        </w:rPr>
      </w:pPr>
      <w:r w:rsidRPr="00997790">
        <w:rPr>
          <w:rFonts w:ascii="Times New Roman" w:hAnsi="Times New Roman"/>
          <w:b/>
          <w:sz w:val="24"/>
          <w:szCs w:val="24"/>
        </w:rPr>
        <w:t xml:space="preserve">Организационное занятие. Техника безопасности. </w:t>
      </w:r>
    </w:p>
    <w:p w:rsidR="00D51FF8" w:rsidRPr="00997790" w:rsidRDefault="00D51FF8" w:rsidP="00D51FF8">
      <w:pPr>
        <w:pStyle w:val="af1"/>
        <w:ind w:left="1065"/>
        <w:rPr>
          <w:rFonts w:ascii="Times New Roman" w:hAnsi="Times New Roman"/>
          <w:b/>
          <w:sz w:val="24"/>
          <w:szCs w:val="24"/>
        </w:rPr>
      </w:pPr>
    </w:p>
    <w:p w:rsidR="00D51FF8" w:rsidRPr="00997790" w:rsidRDefault="00D51FF8" w:rsidP="00465CF3">
      <w:pPr>
        <w:pStyle w:val="af1"/>
        <w:numPr>
          <w:ilvl w:val="0"/>
          <w:numId w:val="54"/>
        </w:numPr>
        <w:rPr>
          <w:rFonts w:ascii="Times New Roman" w:hAnsi="Times New Roman"/>
          <w:b/>
          <w:sz w:val="24"/>
          <w:szCs w:val="24"/>
        </w:rPr>
      </w:pPr>
      <w:r w:rsidRPr="00997790">
        <w:rPr>
          <w:rFonts w:ascii="Times New Roman" w:hAnsi="Times New Roman"/>
          <w:b/>
          <w:sz w:val="24"/>
          <w:szCs w:val="24"/>
        </w:rPr>
        <w:t xml:space="preserve">Повторение ранее изученного материала. </w:t>
      </w:r>
      <w:r w:rsidRPr="00997790">
        <w:rPr>
          <w:rFonts w:ascii="Times New Roman" w:hAnsi="Times New Roman"/>
          <w:sz w:val="24"/>
          <w:szCs w:val="24"/>
        </w:rPr>
        <w:t xml:space="preserve">Выполнение поставленных задач по темам ранее изученного материала. </w:t>
      </w:r>
    </w:p>
    <w:p w:rsidR="00D51FF8" w:rsidRPr="00997790" w:rsidRDefault="00D51FF8" w:rsidP="00D51FF8">
      <w:pPr>
        <w:rPr>
          <w:sz w:val="24"/>
          <w:szCs w:val="24"/>
        </w:rPr>
      </w:pPr>
      <w:r w:rsidRPr="00997790">
        <w:rPr>
          <w:sz w:val="24"/>
          <w:szCs w:val="24"/>
        </w:rPr>
        <w:t xml:space="preserve">Теория: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 xml:space="preserve">Организация занятий. Техника безопасности.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 xml:space="preserve">Знакомство с конструктором </w:t>
      </w:r>
      <w:proofErr w:type="spellStart"/>
      <w:r w:rsidRPr="00997790">
        <w:rPr>
          <w:rFonts w:ascii="Times New Roman" w:hAnsi="Times New Roman"/>
          <w:sz w:val="24"/>
          <w:szCs w:val="24"/>
        </w:rPr>
        <w:t>Lego</w:t>
      </w:r>
      <w:proofErr w:type="spellEnd"/>
      <w:r w:rsidRPr="00997790">
        <w:rPr>
          <w:rFonts w:ascii="Times New Roman" w:hAnsi="Times New Roman"/>
          <w:sz w:val="24"/>
          <w:szCs w:val="24"/>
        </w:rPr>
        <w:t xml:space="preserve"> </w:t>
      </w:r>
      <w:r w:rsidRPr="00997790">
        <w:rPr>
          <w:rFonts w:ascii="Times New Roman" w:hAnsi="Times New Roman"/>
          <w:sz w:val="24"/>
          <w:szCs w:val="24"/>
          <w:lang w:val="en-US"/>
        </w:rPr>
        <w:t>Spike</w:t>
      </w:r>
      <w:r w:rsidRPr="00997790">
        <w:rPr>
          <w:rFonts w:ascii="Times New Roman" w:hAnsi="Times New Roman"/>
          <w:sz w:val="24"/>
          <w:szCs w:val="24"/>
        </w:rPr>
        <w:t xml:space="preserve"> </w:t>
      </w:r>
      <w:r w:rsidRPr="00997790">
        <w:rPr>
          <w:rFonts w:ascii="Times New Roman" w:hAnsi="Times New Roman"/>
          <w:sz w:val="24"/>
          <w:szCs w:val="24"/>
          <w:lang w:val="en-US"/>
        </w:rPr>
        <w:t>Prime</w:t>
      </w:r>
      <w:r w:rsidRPr="00997790">
        <w:rPr>
          <w:rFonts w:ascii="Times New Roman" w:hAnsi="Times New Roman"/>
          <w:sz w:val="24"/>
          <w:szCs w:val="24"/>
        </w:rPr>
        <w:t xml:space="preserve">.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 xml:space="preserve">Состав комплекта, название деталей.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 xml:space="preserve">STEAM образование. </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Важность командной работы.</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Псевдокод</w:t>
      </w:r>
    </w:p>
    <w:p w:rsidR="00D51FF8" w:rsidRPr="00997790" w:rsidRDefault="00D51FF8" w:rsidP="00465CF3">
      <w:pPr>
        <w:pStyle w:val="af1"/>
        <w:numPr>
          <w:ilvl w:val="0"/>
          <w:numId w:val="55"/>
        </w:numPr>
        <w:rPr>
          <w:rFonts w:ascii="Times New Roman" w:hAnsi="Times New Roman"/>
          <w:sz w:val="24"/>
          <w:szCs w:val="24"/>
        </w:rPr>
      </w:pPr>
      <w:proofErr w:type="spellStart"/>
      <w:r w:rsidRPr="00997790">
        <w:rPr>
          <w:rFonts w:ascii="Times New Roman" w:hAnsi="Times New Roman"/>
          <w:sz w:val="24"/>
          <w:szCs w:val="24"/>
        </w:rPr>
        <w:t>Алгоритмика</w:t>
      </w:r>
      <w:proofErr w:type="spellEnd"/>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Декомпозиция задач</w:t>
      </w:r>
    </w:p>
    <w:p w:rsidR="00D51FF8" w:rsidRPr="00997790" w:rsidRDefault="00D51FF8" w:rsidP="00465CF3">
      <w:pPr>
        <w:pStyle w:val="af1"/>
        <w:numPr>
          <w:ilvl w:val="0"/>
          <w:numId w:val="55"/>
        </w:numPr>
        <w:rPr>
          <w:rFonts w:ascii="Times New Roman" w:hAnsi="Times New Roman"/>
          <w:sz w:val="24"/>
          <w:szCs w:val="24"/>
        </w:rPr>
      </w:pPr>
      <w:proofErr w:type="spellStart"/>
      <w:r w:rsidRPr="00997790">
        <w:rPr>
          <w:rFonts w:ascii="Times New Roman" w:hAnsi="Times New Roman"/>
          <w:sz w:val="24"/>
          <w:szCs w:val="24"/>
        </w:rPr>
        <w:t>Двухкоординатное</w:t>
      </w:r>
      <w:proofErr w:type="spellEnd"/>
      <w:r w:rsidRPr="00997790">
        <w:rPr>
          <w:rFonts w:ascii="Times New Roman" w:hAnsi="Times New Roman"/>
          <w:sz w:val="24"/>
          <w:szCs w:val="24"/>
        </w:rPr>
        <w:t xml:space="preserve"> отслеживание</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Картограф</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Трассировка</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Условные операторы</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Цифровая безопасность. Пароль</w:t>
      </w:r>
    </w:p>
    <w:p w:rsidR="00D51FF8" w:rsidRPr="00997790" w:rsidRDefault="00D51FF8" w:rsidP="00465CF3">
      <w:pPr>
        <w:pStyle w:val="af1"/>
        <w:numPr>
          <w:ilvl w:val="0"/>
          <w:numId w:val="55"/>
        </w:numPr>
        <w:rPr>
          <w:rFonts w:ascii="Times New Roman" w:hAnsi="Times New Roman"/>
          <w:sz w:val="24"/>
          <w:szCs w:val="24"/>
        </w:rPr>
      </w:pPr>
      <w:r w:rsidRPr="00997790">
        <w:rPr>
          <w:rFonts w:ascii="Times New Roman" w:hAnsi="Times New Roman"/>
          <w:sz w:val="24"/>
          <w:szCs w:val="24"/>
        </w:rPr>
        <w:t>Переменные</w:t>
      </w:r>
    </w:p>
    <w:p w:rsidR="00D51FF8" w:rsidRPr="00997790" w:rsidRDefault="00D51FF8" w:rsidP="00D51FF8">
      <w:pPr>
        <w:rPr>
          <w:sz w:val="24"/>
          <w:szCs w:val="24"/>
        </w:rPr>
      </w:pPr>
      <w:r w:rsidRPr="00997790">
        <w:rPr>
          <w:sz w:val="24"/>
          <w:szCs w:val="24"/>
        </w:rPr>
        <w:t xml:space="preserve">Практика: </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1. Передай кубик</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2. Перемещение на заданное расстояние</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3.  Кто быстрее?</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 xml:space="preserve">Занятие 4. </w:t>
      </w:r>
      <w:proofErr w:type="spellStart"/>
      <w:r w:rsidRPr="00997790">
        <w:rPr>
          <w:rFonts w:ascii="Times New Roman" w:hAnsi="Times New Roman"/>
          <w:sz w:val="24"/>
          <w:szCs w:val="24"/>
        </w:rPr>
        <w:t>Суперуборка</w:t>
      </w:r>
      <w:proofErr w:type="spellEnd"/>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5. Устраните поломку.</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6. Неисправность</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7. Система слежения</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8. Безопасность прежде всего!</w:t>
      </w:r>
    </w:p>
    <w:p w:rsidR="00D51FF8" w:rsidRPr="00997790" w:rsidRDefault="00D51FF8" w:rsidP="00465CF3">
      <w:pPr>
        <w:pStyle w:val="af1"/>
        <w:numPr>
          <w:ilvl w:val="0"/>
          <w:numId w:val="58"/>
        </w:numPr>
        <w:spacing w:after="0" w:line="240" w:lineRule="auto"/>
        <w:ind w:left="426" w:firstLine="0"/>
        <w:rPr>
          <w:rFonts w:ascii="Times New Roman" w:hAnsi="Times New Roman"/>
          <w:sz w:val="24"/>
          <w:szCs w:val="24"/>
        </w:rPr>
      </w:pPr>
      <w:r w:rsidRPr="00997790">
        <w:rPr>
          <w:rFonts w:ascii="Times New Roman" w:hAnsi="Times New Roman"/>
          <w:sz w:val="24"/>
          <w:szCs w:val="24"/>
        </w:rPr>
        <w:t>Занятие 9. Брейк-данс</w:t>
      </w:r>
    </w:p>
    <w:p w:rsidR="00D51FF8" w:rsidRPr="00997790" w:rsidRDefault="00D51FF8" w:rsidP="00D51FF8">
      <w:pPr>
        <w:pStyle w:val="af1"/>
        <w:spacing w:after="0" w:line="240" w:lineRule="auto"/>
        <w:ind w:left="709"/>
        <w:rPr>
          <w:rFonts w:ascii="Times New Roman" w:hAnsi="Times New Roman"/>
          <w:sz w:val="24"/>
          <w:szCs w:val="24"/>
        </w:rPr>
      </w:pPr>
    </w:p>
    <w:p w:rsidR="00D51FF8" w:rsidRPr="00997790" w:rsidRDefault="00D51FF8" w:rsidP="00D51FF8">
      <w:pPr>
        <w:rPr>
          <w:sz w:val="24"/>
          <w:szCs w:val="24"/>
        </w:rPr>
      </w:pPr>
    </w:p>
    <w:p w:rsidR="00D51FF8" w:rsidRPr="00997790" w:rsidRDefault="00D51FF8" w:rsidP="00465CF3">
      <w:pPr>
        <w:pStyle w:val="af1"/>
        <w:numPr>
          <w:ilvl w:val="0"/>
          <w:numId w:val="54"/>
        </w:numPr>
        <w:rPr>
          <w:rFonts w:ascii="Times New Roman" w:hAnsi="Times New Roman"/>
          <w:sz w:val="24"/>
          <w:szCs w:val="24"/>
        </w:rPr>
      </w:pPr>
      <w:r w:rsidRPr="00997790">
        <w:rPr>
          <w:rFonts w:ascii="Times New Roman" w:hAnsi="Times New Roman"/>
          <w:b/>
          <w:sz w:val="24"/>
          <w:szCs w:val="24"/>
        </w:rPr>
        <w:t xml:space="preserve">К соревнованиям готовы! </w:t>
      </w:r>
      <w:r w:rsidRPr="00997790">
        <w:rPr>
          <w:rFonts w:ascii="Times New Roman" w:hAnsi="Times New Roman"/>
          <w:sz w:val="24"/>
          <w:szCs w:val="24"/>
        </w:rPr>
        <w:t xml:space="preserve">Применение инженерного проектирования для организации соревнований роботов. </w:t>
      </w:r>
    </w:p>
    <w:p w:rsidR="00D51FF8" w:rsidRPr="00997790" w:rsidRDefault="00D51FF8" w:rsidP="00D51FF8">
      <w:pPr>
        <w:pStyle w:val="af1"/>
        <w:ind w:left="1065"/>
        <w:rPr>
          <w:rFonts w:ascii="Times New Roman" w:hAnsi="Times New Roman"/>
          <w:sz w:val="24"/>
          <w:szCs w:val="24"/>
        </w:rPr>
      </w:pPr>
    </w:p>
    <w:p w:rsidR="00D51FF8" w:rsidRPr="00997790" w:rsidRDefault="00D51FF8" w:rsidP="00D51FF8">
      <w:pPr>
        <w:pStyle w:val="af1"/>
        <w:spacing w:after="0" w:line="240" w:lineRule="auto"/>
        <w:ind w:left="0" w:firstLine="709"/>
        <w:rPr>
          <w:rFonts w:ascii="Times New Roman" w:hAnsi="Times New Roman"/>
          <w:sz w:val="24"/>
          <w:szCs w:val="24"/>
        </w:rPr>
      </w:pPr>
      <w:r w:rsidRPr="00997790">
        <w:rPr>
          <w:rFonts w:ascii="Times New Roman" w:hAnsi="Times New Roman"/>
          <w:sz w:val="24"/>
          <w:szCs w:val="24"/>
        </w:rPr>
        <w:t>Знакомясь с данным разделом, учащиеся откроют для себя мир соревнований роботов, а также постепенно изучат основы конструирования и программирования автономных роботов с использованием разнообразных датчиков. Работая в команде, они смогут сконструировать самого быстрого робота для соревнований, узнают о различных методиках испытаний и совершенствования программ, научатся разрабатывать решения для выполнения различных задач, используя навыки инженерного проектирования, разовьют навыки сотрудничества и совместной работы, а также другие жизненно необходимые навыки, которые пригодятся им в будущем.</w:t>
      </w:r>
    </w:p>
    <w:p w:rsidR="00D51FF8" w:rsidRPr="00997790" w:rsidRDefault="00D51FF8" w:rsidP="00D51FF8">
      <w:pPr>
        <w:pStyle w:val="af1"/>
        <w:spacing w:after="0" w:line="240" w:lineRule="auto"/>
        <w:ind w:left="0" w:firstLine="709"/>
        <w:rPr>
          <w:rFonts w:ascii="Times New Roman" w:hAnsi="Times New Roman"/>
          <w:sz w:val="24"/>
          <w:szCs w:val="24"/>
        </w:rPr>
      </w:pPr>
    </w:p>
    <w:p w:rsidR="00D51FF8" w:rsidRPr="00997790" w:rsidRDefault="00D51FF8" w:rsidP="00D51FF8">
      <w:pPr>
        <w:rPr>
          <w:sz w:val="24"/>
          <w:szCs w:val="24"/>
        </w:rPr>
      </w:pPr>
      <w:r w:rsidRPr="00997790">
        <w:rPr>
          <w:sz w:val="24"/>
          <w:szCs w:val="24"/>
        </w:rPr>
        <w:t xml:space="preserve">Теория: </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Перемещение за время в секундах</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Перемещение на количество градусов</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Перемещение на количество оборотов</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Перемещение с использованием датчика</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Значений датчика расстояния</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Значений датчика отражённого света</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Значений угла поворота, полученных от гироскопического датчика</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Различные виды линий и их пересечений</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Значения датчика цвета и датчика яркости отражённого света</w:t>
      </w:r>
    </w:p>
    <w:p w:rsidR="00D51FF8" w:rsidRPr="00997790" w:rsidRDefault="00D51FF8" w:rsidP="00465CF3">
      <w:pPr>
        <w:pStyle w:val="af1"/>
        <w:numPr>
          <w:ilvl w:val="0"/>
          <w:numId w:val="57"/>
        </w:numPr>
        <w:rPr>
          <w:rFonts w:ascii="Times New Roman" w:hAnsi="Times New Roman"/>
          <w:sz w:val="24"/>
          <w:szCs w:val="24"/>
        </w:rPr>
      </w:pPr>
      <w:r w:rsidRPr="00997790">
        <w:rPr>
          <w:rFonts w:ascii="Times New Roman" w:hAnsi="Times New Roman"/>
          <w:sz w:val="24"/>
          <w:szCs w:val="24"/>
        </w:rPr>
        <w:t>Создание собственный блоков программы</w:t>
      </w:r>
    </w:p>
    <w:p w:rsidR="00D51FF8" w:rsidRPr="00997790" w:rsidRDefault="00D51FF8" w:rsidP="00D51FF8">
      <w:pPr>
        <w:rPr>
          <w:sz w:val="24"/>
          <w:szCs w:val="24"/>
        </w:rPr>
      </w:pPr>
      <w:r w:rsidRPr="00997790">
        <w:rPr>
          <w:sz w:val="24"/>
          <w:szCs w:val="24"/>
        </w:rPr>
        <w:t xml:space="preserve">Практика: </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Учебное соревнование 1: Катаемся</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Учебное соревнование 2: Игры с предметами</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Учебное соревнование 3: Обнаружение линий</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Занятие 1: Собираем Продвинутую приводную платформу</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Занятие 2: Мой код, наша программа</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Занятие 3: Время обновления</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Задание 1: К выполнению миссии готовы!</w:t>
      </w:r>
    </w:p>
    <w:p w:rsidR="00D51FF8" w:rsidRPr="00997790" w:rsidRDefault="00D51FF8" w:rsidP="00465CF3">
      <w:pPr>
        <w:pStyle w:val="af1"/>
        <w:numPr>
          <w:ilvl w:val="0"/>
          <w:numId w:val="56"/>
        </w:numPr>
        <w:rPr>
          <w:rFonts w:ascii="Times New Roman" w:hAnsi="Times New Roman"/>
          <w:sz w:val="24"/>
          <w:szCs w:val="24"/>
        </w:rPr>
      </w:pPr>
      <w:r w:rsidRPr="00997790">
        <w:rPr>
          <w:rFonts w:ascii="Times New Roman" w:hAnsi="Times New Roman"/>
          <w:sz w:val="24"/>
          <w:szCs w:val="24"/>
        </w:rPr>
        <w:t>Задание 2: Миссия по управлению роботом</w:t>
      </w:r>
    </w:p>
    <w:p w:rsidR="00D51FF8" w:rsidRPr="00997790" w:rsidRDefault="00D51FF8" w:rsidP="00465CF3">
      <w:pPr>
        <w:pStyle w:val="af1"/>
        <w:numPr>
          <w:ilvl w:val="0"/>
          <w:numId w:val="56"/>
        </w:numPr>
        <w:spacing w:after="0" w:line="240" w:lineRule="auto"/>
        <w:rPr>
          <w:rFonts w:ascii="Times New Roman" w:hAnsi="Times New Roman"/>
          <w:sz w:val="24"/>
          <w:szCs w:val="24"/>
        </w:rPr>
      </w:pPr>
      <w:r w:rsidRPr="00997790">
        <w:rPr>
          <w:rFonts w:ascii="Times New Roman" w:hAnsi="Times New Roman"/>
          <w:sz w:val="24"/>
          <w:szCs w:val="24"/>
        </w:rPr>
        <w:t>Задание 3: Подготовка к миссии: Творческое решение задач</w:t>
      </w:r>
    </w:p>
    <w:p w:rsidR="00D51FF8" w:rsidRPr="00997790" w:rsidRDefault="00D51FF8" w:rsidP="00D51FF8">
      <w:pPr>
        <w:pStyle w:val="af1"/>
        <w:spacing w:after="0" w:line="240" w:lineRule="auto"/>
        <w:rPr>
          <w:rFonts w:ascii="Times New Roman" w:hAnsi="Times New Roman"/>
          <w:sz w:val="24"/>
          <w:szCs w:val="24"/>
        </w:rPr>
      </w:pPr>
    </w:p>
    <w:p w:rsidR="00D51FF8" w:rsidRPr="00997790" w:rsidRDefault="00D51FF8" w:rsidP="00465CF3">
      <w:pPr>
        <w:pStyle w:val="af1"/>
        <w:numPr>
          <w:ilvl w:val="0"/>
          <w:numId w:val="54"/>
        </w:numPr>
        <w:spacing w:after="0" w:line="240" w:lineRule="auto"/>
        <w:rPr>
          <w:rFonts w:ascii="Times New Roman" w:hAnsi="Times New Roman"/>
          <w:sz w:val="24"/>
          <w:szCs w:val="24"/>
        </w:rPr>
      </w:pPr>
      <w:r w:rsidRPr="00997790">
        <w:rPr>
          <w:rFonts w:ascii="Times New Roman" w:hAnsi="Times New Roman"/>
          <w:b/>
          <w:sz w:val="24"/>
          <w:szCs w:val="24"/>
        </w:rPr>
        <w:t xml:space="preserve">Подготовка к соревнованиям на чемпионате </w:t>
      </w:r>
      <w:r w:rsidRPr="00997790">
        <w:rPr>
          <w:rFonts w:ascii="Times New Roman" w:hAnsi="Times New Roman"/>
          <w:b/>
          <w:sz w:val="24"/>
          <w:szCs w:val="24"/>
          <w:lang w:val="en-US"/>
        </w:rPr>
        <w:t>First</w:t>
      </w:r>
      <w:r w:rsidRPr="00997790">
        <w:rPr>
          <w:rFonts w:ascii="Times New Roman" w:hAnsi="Times New Roman"/>
          <w:b/>
          <w:sz w:val="24"/>
          <w:szCs w:val="24"/>
        </w:rPr>
        <w:t xml:space="preserve"> </w:t>
      </w:r>
      <w:r w:rsidRPr="00997790">
        <w:rPr>
          <w:rFonts w:ascii="Times New Roman" w:hAnsi="Times New Roman"/>
          <w:b/>
          <w:sz w:val="24"/>
          <w:szCs w:val="24"/>
          <w:lang w:val="en-US"/>
        </w:rPr>
        <w:t>Lego</w:t>
      </w:r>
      <w:r w:rsidRPr="00997790">
        <w:rPr>
          <w:rFonts w:ascii="Times New Roman" w:hAnsi="Times New Roman"/>
          <w:b/>
          <w:sz w:val="24"/>
          <w:szCs w:val="24"/>
        </w:rPr>
        <w:t xml:space="preserve"> </w:t>
      </w:r>
      <w:r w:rsidRPr="00997790">
        <w:rPr>
          <w:rFonts w:ascii="Times New Roman" w:hAnsi="Times New Roman"/>
          <w:b/>
          <w:sz w:val="24"/>
          <w:szCs w:val="24"/>
          <w:lang w:val="en-US"/>
        </w:rPr>
        <w:t>League</w:t>
      </w:r>
      <w:r w:rsidRPr="00997790">
        <w:rPr>
          <w:rFonts w:ascii="Times New Roman" w:hAnsi="Times New Roman"/>
          <w:b/>
          <w:sz w:val="24"/>
          <w:szCs w:val="24"/>
        </w:rPr>
        <w:t xml:space="preserve">: </w:t>
      </w:r>
      <w:r w:rsidRPr="00997790">
        <w:rPr>
          <w:rFonts w:ascii="Times New Roman" w:hAnsi="Times New Roman"/>
          <w:b/>
          <w:sz w:val="24"/>
          <w:szCs w:val="24"/>
          <w:lang w:val="en-US"/>
        </w:rPr>
        <w:t>Challenge</w:t>
      </w:r>
      <w:r w:rsidRPr="00997790">
        <w:rPr>
          <w:rFonts w:ascii="Times New Roman" w:hAnsi="Times New Roman"/>
          <w:b/>
          <w:sz w:val="24"/>
          <w:szCs w:val="24"/>
        </w:rPr>
        <w:t>.</w:t>
      </w:r>
      <w:r w:rsidRPr="00997790">
        <w:rPr>
          <w:rFonts w:ascii="Times New Roman" w:hAnsi="Times New Roman"/>
          <w:sz w:val="24"/>
          <w:szCs w:val="24"/>
        </w:rPr>
        <w:t xml:space="preserve"> Проведение научно-исследовательской работы. Собрать и запрограммировать робота для соревнований </w:t>
      </w:r>
    </w:p>
    <w:p w:rsidR="00D51FF8" w:rsidRPr="00997790" w:rsidRDefault="00D51FF8" w:rsidP="00D51FF8">
      <w:pPr>
        <w:pStyle w:val="af1"/>
        <w:spacing w:after="0" w:line="240" w:lineRule="auto"/>
        <w:ind w:left="1065"/>
        <w:rPr>
          <w:rFonts w:ascii="Times New Roman" w:hAnsi="Times New Roman"/>
          <w:sz w:val="24"/>
          <w:szCs w:val="24"/>
        </w:rPr>
      </w:pPr>
    </w:p>
    <w:p w:rsidR="00D51FF8" w:rsidRPr="00997790" w:rsidRDefault="00D51FF8" w:rsidP="00D51FF8">
      <w:pPr>
        <w:ind w:firstLine="709"/>
        <w:rPr>
          <w:sz w:val="24"/>
          <w:szCs w:val="24"/>
        </w:rPr>
      </w:pPr>
      <w:r w:rsidRPr="00997790">
        <w:rPr>
          <w:sz w:val="24"/>
          <w:szCs w:val="24"/>
        </w:rPr>
        <w:t xml:space="preserve">Обучающиеся смогут продемонстрировать свои знания и навыки полученные в ходе изучения данного раздела в соревнованиях FIRST LEGO </w:t>
      </w:r>
      <w:proofErr w:type="spellStart"/>
      <w:r w:rsidRPr="00997790">
        <w:rPr>
          <w:sz w:val="24"/>
          <w:szCs w:val="24"/>
        </w:rPr>
        <w:t>League</w:t>
      </w:r>
      <w:proofErr w:type="spellEnd"/>
      <w:r w:rsidRPr="00997790">
        <w:rPr>
          <w:sz w:val="24"/>
          <w:szCs w:val="24"/>
        </w:rPr>
        <w:t xml:space="preserve"> </w:t>
      </w:r>
      <w:proofErr w:type="spellStart"/>
      <w:r w:rsidRPr="00997790">
        <w:rPr>
          <w:sz w:val="24"/>
          <w:szCs w:val="24"/>
        </w:rPr>
        <w:t>Challenge</w:t>
      </w:r>
      <w:proofErr w:type="spellEnd"/>
      <w:r w:rsidRPr="00997790">
        <w:rPr>
          <w:sz w:val="24"/>
          <w:szCs w:val="24"/>
        </w:rPr>
        <w:t xml:space="preserve">. Соревнования роботов, такие как FIRST LEGO </w:t>
      </w:r>
      <w:proofErr w:type="spellStart"/>
      <w:r w:rsidRPr="00997790">
        <w:rPr>
          <w:sz w:val="24"/>
          <w:szCs w:val="24"/>
        </w:rPr>
        <w:t>League</w:t>
      </w:r>
      <w:proofErr w:type="spellEnd"/>
      <w:r w:rsidRPr="00997790">
        <w:rPr>
          <w:sz w:val="24"/>
          <w:szCs w:val="24"/>
        </w:rPr>
        <w:t>, предлагают обучающимся выполнить увлекательные практические задания и способствуют развитию у них интереса к обучению, уверенности в себе и важнейших навыков, необходимых для достижения успеха в современном мире.</w:t>
      </w:r>
    </w:p>
    <w:p w:rsidR="00D51FF8" w:rsidRPr="00997790" w:rsidRDefault="00D51FF8" w:rsidP="00D51FF8">
      <w:pPr>
        <w:ind w:left="360"/>
        <w:rPr>
          <w:sz w:val="24"/>
          <w:szCs w:val="24"/>
        </w:rPr>
      </w:pPr>
    </w:p>
    <w:p w:rsidR="00D51FF8" w:rsidRPr="00997790" w:rsidRDefault="00D51FF8" w:rsidP="00D51FF8">
      <w:pPr>
        <w:rPr>
          <w:sz w:val="24"/>
          <w:szCs w:val="24"/>
        </w:rPr>
      </w:pPr>
      <w:r w:rsidRPr="00997790">
        <w:rPr>
          <w:sz w:val="24"/>
          <w:szCs w:val="24"/>
        </w:rPr>
        <w:t xml:space="preserve">Теория: </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 xml:space="preserve">История соревнований FLL </w:t>
      </w:r>
      <w:proofErr w:type="spellStart"/>
      <w:r w:rsidRPr="00997790">
        <w:rPr>
          <w:rFonts w:ascii="Times New Roman" w:hAnsi="Times New Roman"/>
          <w:sz w:val="24"/>
          <w:szCs w:val="24"/>
        </w:rPr>
        <w:t>Challenge</w:t>
      </w:r>
      <w:proofErr w:type="spellEnd"/>
      <w:r w:rsidRPr="00997790">
        <w:rPr>
          <w:rFonts w:ascii="Times New Roman" w:hAnsi="Times New Roman"/>
          <w:sz w:val="24"/>
          <w:szCs w:val="24"/>
        </w:rPr>
        <w:t xml:space="preserve"> </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Основные принципы</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Правила проведения</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Регламент</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Тема сезона</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Тетрадь инженера</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Миссии</w:t>
      </w:r>
    </w:p>
    <w:p w:rsidR="00D51FF8" w:rsidRPr="00997790" w:rsidRDefault="00D51FF8" w:rsidP="00D51FF8">
      <w:pPr>
        <w:ind w:left="709" w:hanging="283"/>
        <w:rPr>
          <w:sz w:val="24"/>
          <w:szCs w:val="24"/>
        </w:rPr>
      </w:pPr>
    </w:p>
    <w:p w:rsidR="00D51FF8" w:rsidRPr="00997790" w:rsidRDefault="00D51FF8" w:rsidP="00D51FF8">
      <w:pPr>
        <w:rPr>
          <w:sz w:val="24"/>
          <w:szCs w:val="24"/>
        </w:rPr>
      </w:pPr>
      <w:r w:rsidRPr="00997790">
        <w:rPr>
          <w:sz w:val="24"/>
          <w:szCs w:val="24"/>
        </w:rPr>
        <w:t>Практика:</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Игра роботов</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Конструирование роботов</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Инновационный проект</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Презентация проекта</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Управление роботами</w:t>
      </w:r>
    </w:p>
    <w:p w:rsidR="00D51FF8" w:rsidRPr="00997790" w:rsidRDefault="00D51FF8" w:rsidP="00465CF3">
      <w:pPr>
        <w:pStyle w:val="af1"/>
        <w:numPr>
          <w:ilvl w:val="0"/>
          <w:numId w:val="59"/>
        </w:numPr>
        <w:spacing w:after="0" w:line="240" w:lineRule="auto"/>
        <w:ind w:left="709" w:hanging="283"/>
        <w:rPr>
          <w:rFonts w:ascii="Times New Roman" w:hAnsi="Times New Roman"/>
          <w:sz w:val="24"/>
          <w:szCs w:val="24"/>
        </w:rPr>
      </w:pPr>
      <w:r w:rsidRPr="00997790">
        <w:rPr>
          <w:rFonts w:ascii="Times New Roman" w:hAnsi="Times New Roman"/>
          <w:sz w:val="24"/>
          <w:szCs w:val="24"/>
        </w:rPr>
        <w:t>Решение конкурсных задач</w:t>
      </w:r>
    </w:p>
    <w:p w:rsidR="00D51FF8" w:rsidRPr="00997790" w:rsidRDefault="00D51FF8" w:rsidP="00D51FF8">
      <w:pPr>
        <w:ind w:left="360"/>
        <w:rPr>
          <w:sz w:val="24"/>
          <w:szCs w:val="24"/>
        </w:rPr>
      </w:pPr>
    </w:p>
    <w:p w:rsidR="00D51FF8" w:rsidRPr="00997790" w:rsidRDefault="00D51FF8" w:rsidP="00D51FF8">
      <w:pPr>
        <w:spacing w:line="256" w:lineRule="auto"/>
        <w:jc w:val="both"/>
        <w:rPr>
          <w:b/>
          <w:sz w:val="24"/>
          <w:szCs w:val="24"/>
        </w:rPr>
      </w:pPr>
      <w:r w:rsidRPr="00997790">
        <w:rPr>
          <w:b/>
          <w:sz w:val="24"/>
          <w:szCs w:val="24"/>
        </w:rPr>
        <w:t>Самостоятельные творческие задания:</w:t>
      </w:r>
    </w:p>
    <w:p w:rsidR="00D51FF8" w:rsidRPr="00997790" w:rsidRDefault="00D51FF8" w:rsidP="00D51FF8">
      <w:pPr>
        <w:rPr>
          <w:sz w:val="24"/>
          <w:szCs w:val="24"/>
        </w:rPr>
      </w:pPr>
      <w:r w:rsidRPr="00997790">
        <w:rPr>
          <w:sz w:val="24"/>
          <w:szCs w:val="24"/>
        </w:rPr>
        <w:t>Праздники: Новый год, 23 февраля, 8 марта, 9 мая и т.п.</w:t>
      </w: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D51FF8" w:rsidRPr="00997790" w:rsidRDefault="00D51FF8" w:rsidP="00D51FF8">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471155" w:rsidRDefault="00471155" w:rsidP="00471155">
      <w:pPr>
        <w:rPr>
          <w:sz w:val="24"/>
          <w:szCs w:val="24"/>
        </w:rPr>
      </w:pPr>
    </w:p>
    <w:p w:rsidR="00D51FF8" w:rsidRPr="00997790" w:rsidRDefault="00D51FF8" w:rsidP="00471155">
      <w:pPr>
        <w:jc w:val="center"/>
        <w:rPr>
          <w:b/>
          <w:sz w:val="24"/>
          <w:szCs w:val="24"/>
          <w:lang w:eastAsia="ru-RU"/>
        </w:rPr>
      </w:pPr>
      <w:r w:rsidRPr="00997790">
        <w:rPr>
          <w:b/>
          <w:sz w:val="24"/>
          <w:szCs w:val="24"/>
          <w:lang w:eastAsia="ru-RU"/>
        </w:rPr>
        <w:t>Модуль «</w:t>
      </w:r>
      <w:proofErr w:type="spellStart"/>
      <w:r w:rsidRPr="00997790">
        <w:rPr>
          <w:b/>
          <w:sz w:val="24"/>
          <w:szCs w:val="24"/>
          <w:lang w:eastAsia="ru-RU"/>
        </w:rPr>
        <w:t>РобоТрон</w:t>
      </w:r>
      <w:proofErr w:type="spellEnd"/>
      <w:r w:rsidRPr="00997790">
        <w:rPr>
          <w:b/>
          <w:sz w:val="24"/>
          <w:szCs w:val="24"/>
          <w:lang w:eastAsia="ru-RU"/>
        </w:rPr>
        <w:t xml:space="preserve"> - </w:t>
      </w:r>
      <w:proofErr w:type="spellStart"/>
      <w:r w:rsidRPr="00997790">
        <w:rPr>
          <w:b/>
          <w:sz w:val="24"/>
          <w:szCs w:val="24"/>
          <w:lang w:eastAsia="ru-RU"/>
        </w:rPr>
        <w:t>Spike</w:t>
      </w:r>
      <w:proofErr w:type="spellEnd"/>
      <w:r w:rsidRPr="00997790">
        <w:rPr>
          <w:b/>
          <w:sz w:val="24"/>
          <w:szCs w:val="24"/>
          <w:lang w:eastAsia="ru-RU"/>
        </w:rPr>
        <w:t xml:space="preserve"> </w:t>
      </w:r>
      <w:proofErr w:type="spellStart"/>
      <w:r w:rsidRPr="00997790">
        <w:rPr>
          <w:b/>
          <w:sz w:val="24"/>
          <w:szCs w:val="24"/>
          <w:lang w:eastAsia="ru-RU"/>
        </w:rPr>
        <w:t>Prime</w:t>
      </w:r>
      <w:proofErr w:type="spellEnd"/>
      <w:r w:rsidRPr="00997790">
        <w:rPr>
          <w:b/>
          <w:sz w:val="24"/>
          <w:szCs w:val="24"/>
          <w:lang w:eastAsia="ru-RU"/>
        </w:rPr>
        <w:t>»</w:t>
      </w:r>
    </w:p>
    <w:p w:rsidR="00D51FF8" w:rsidRPr="00997790" w:rsidRDefault="00D51FF8" w:rsidP="00D51FF8">
      <w:pPr>
        <w:jc w:val="center"/>
        <w:rPr>
          <w:i/>
          <w:sz w:val="24"/>
          <w:szCs w:val="24"/>
          <w:lang w:eastAsia="ru-RU"/>
        </w:rPr>
      </w:pPr>
    </w:p>
    <w:p w:rsidR="00D51FF8" w:rsidRPr="00997790" w:rsidRDefault="00D51FF8" w:rsidP="00D51FF8">
      <w:pPr>
        <w:jc w:val="center"/>
        <w:rPr>
          <w:i/>
          <w:sz w:val="24"/>
          <w:szCs w:val="24"/>
          <w:lang w:eastAsia="ru-RU"/>
        </w:rPr>
      </w:pPr>
    </w:p>
    <w:tbl>
      <w:tblPr>
        <w:tblW w:w="0" w:type="auto"/>
        <w:tblLook w:val="04A0" w:firstRow="1" w:lastRow="0" w:firstColumn="1" w:lastColumn="0" w:noHBand="0" w:noVBand="1"/>
      </w:tblPr>
      <w:tblGrid>
        <w:gridCol w:w="4957"/>
        <w:gridCol w:w="4530"/>
      </w:tblGrid>
      <w:tr w:rsidR="00D51FF8" w:rsidRPr="00997790" w:rsidTr="00D51FF8">
        <w:trPr>
          <w:trHeight w:val="1729"/>
        </w:trPr>
        <w:tc>
          <w:tcPr>
            <w:tcW w:w="4957" w:type="dxa"/>
          </w:tcPr>
          <w:p w:rsidR="00D51FF8" w:rsidRPr="00997790" w:rsidRDefault="00D51FF8" w:rsidP="00D51FF8">
            <w:pPr>
              <w:tabs>
                <w:tab w:val="left" w:pos="4680"/>
              </w:tabs>
              <w:rPr>
                <w:sz w:val="24"/>
                <w:szCs w:val="24"/>
              </w:rPr>
            </w:pPr>
          </w:p>
        </w:tc>
        <w:tc>
          <w:tcPr>
            <w:tcW w:w="4530" w:type="dxa"/>
          </w:tcPr>
          <w:p w:rsidR="00D51FF8" w:rsidRPr="00997790" w:rsidRDefault="00D51FF8" w:rsidP="00D51FF8">
            <w:pPr>
              <w:tabs>
                <w:tab w:val="left" w:pos="4680"/>
              </w:tabs>
              <w:jc w:val="right"/>
              <w:rPr>
                <w:sz w:val="24"/>
                <w:szCs w:val="24"/>
              </w:rPr>
            </w:pPr>
            <w:r w:rsidRPr="00997790">
              <w:rPr>
                <w:sz w:val="24"/>
                <w:szCs w:val="24"/>
              </w:rPr>
              <w:t>Направленность: техническая</w:t>
            </w:r>
          </w:p>
          <w:p w:rsidR="00D51FF8" w:rsidRPr="00997790" w:rsidRDefault="00D51FF8" w:rsidP="00D51FF8">
            <w:pPr>
              <w:tabs>
                <w:tab w:val="left" w:pos="4680"/>
              </w:tabs>
              <w:jc w:val="right"/>
              <w:rPr>
                <w:sz w:val="24"/>
                <w:szCs w:val="24"/>
              </w:rPr>
            </w:pPr>
            <w:r w:rsidRPr="00997790">
              <w:rPr>
                <w:sz w:val="24"/>
                <w:szCs w:val="24"/>
              </w:rPr>
              <w:t>Возраст обучающихся: 8 – 10 лет</w:t>
            </w:r>
          </w:p>
          <w:p w:rsidR="00D51FF8" w:rsidRPr="00997790" w:rsidRDefault="00D51FF8" w:rsidP="00D51FF8">
            <w:pPr>
              <w:tabs>
                <w:tab w:val="left" w:pos="4680"/>
              </w:tabs>
              <w:jc w:val="right"/>
              <w:rPr>
                <w:sz w:val="24"/>
                <w:szCs w:val="24"/>
              </w:rPr>
            </w:pPr>
            <w:r w:rsidRPr="00997790">
              <w:rPr>
                <w:sz w:val="24"/>
                <w:szCs w:val="24"/>
              </w:rPr>
              <w:t>Срок реализации: 1 год</w:t>
            </w:r>
          </w:p>
          <w:p w:rsidR="00D51FF8" w:rsidRPr="00997790" w:rsidRDefault="00D51FF8" w:rsidP="00D51FF8">
            <w:pPr>
              <w:tabs>
                <w:tab w:val="left" w:pos="4680"/>
              </w:tabs>
              <w:jc w:val="right"/>
              <w:rPr>
                <w:sz w:val="24"/>
                <w:szCs w:val="24"/>
              </w:rPr>
            </w:pPr>
            <w:r w:rsidRPr="00997790">
              <w:rPr>
                <w:sz w:val="24"/>
                <w:szCs w:val="24"/>
              </w:rPr>
              <w:t>Уровень программы: начальный,</w:t>
            </w:r>
          </w:p>
          <w:p w:rsidR="00D51FF8" w:rsidRPr="00997790" w:rsidRDefault="00D51FF8" w:rsidP="00D51FF8">
            <w:pPr>
              <w:tabs>
                <w:tab w:val="left" w:pos="4680"/>
              </w:tabs>
              <w:jc w:val="right"/>
              <w:rPr>
                <w:sz w:val="24"/>
                <w:szCs w:val="24"/>
              </w:rPr>
            </w:pPr>
            <w:r w:rsidRPr="00997790">
              <w:rPr>
                <w:sz w:val="24"/>
                <w:szCs w:val="24"/>
              </w:rPr>
              <w:t>Вид: модифицированная</w:t>
            </w:r>
          </w:p>
        </w:tc>
      </w:tr>
    </w:tbl>
    <w:p w:rsidR="00D51FF8" w:rsidRPr="00997790" w:rsidRDefault="00D51FF8" w:rsidP="00D51FF8">
      <w:pPr>
        <w:tabs>
          <w:tab w:val="left" w:pos="4680"/>
        </w:tabs>
        <w:rPr>
          <w:sz w:val="24"/>
          <w:szCs w:val="24"/>
          <w:lang w:eastAsia="ru-RU"/>
        </w:rPr>
      </w:pPr>
    </w:p>
    <w:p w:rsidR="00D51FF8" w:rsidRPr="00997790" w:rsidRDefault="00D51FF8" w:rsidP="00D51FF8">
      <w:pPr>
        <w:jc w:val="right"/>
        <w:rPr>
          <w:sz w:val="24"/>
          <w:szCs w:val="24"/>
          <w:lang w:eastAsia="ru-RU"/>
        </w:rPr>
      </w:pPr>
      <w:r w:rsidRPr="00997790">
        <w:rPr>
          <w:sz w:val="24"/>
          <w:szCs w:val="24"/>
          <w:lang w:eastAsia="ru-RU"/>
        </w:rPr>
        <w:t>Составитель: Литвинова Наталья Александровна</w:t>
      </w:r>
    </w:p>
    <w:p w:rsidR="00D51FF8" w:rsidRPr="00997790" w:rsidRDefault="00D51FF8" w:rsidP="00D51FF8">
      <w:pPr>
        <w:jc w:val="right"/>
        <w:rPr>
          <w:sz w:val="24"/>
          <w:szCs w:val="24"/>
          <w:lang w:eastAsia="ru-RU"/>
        </w:rPr>
      </w:pPr>
      <w:r w:rsidRPr="00997790">
        <w:rPr>
          <w:sz w:val="24"/>
          <w:szCs w:val="24"/>
          <w:lang w:eastAsia="ru-RU"/>
        </w:rPr>
        <w:t>Педагог дополнительного образования</w:t>
      </w:r>
    </w:p>
    <w:p w:rsidR="00D51FF8" w:rsidRPr="00997790" w:rsidRDefault="00D51FF8" w:rsidP="00D51FF8">
      <w:pPr>
        <w:jc w:val="center"/>
        <w:rPr>
          <w:sz w:val="24"/>
          <w:szCs w:val="24"/>
          <w:lang w:eastAsia="ru-RU"/>
        </w:rPr>
      </w:pPr>
    </w:p>
    <w:p w:rsidR="00D51FF8" w:rsidRPr="00997790" w:rsidRDefault="00D51FF8" w:rsidP="00D51FF8">
      <w:pPr>
        <w:jc w:val="center"/>
        <w:rPr>
          <w:sz w:val="24"/>
          <w:szCs w:val="24"/>
          <w:lang w:eastAsia="ru-RU"/>
        </w:rPr>
      </w:pPr>
    </w:p>
    <w:p w:rsidR="00D51FF8" w:rsidRPr="00997790" w:rsidRDefault="00D51FF8" w:rsidP="00D51FF8">
      <w:pPr>
        <w:jc w:val="center"/>
        <w:rPr>
          <w:b/>
          <w:sz w:val="24"/>
          <w:szCs w:val="24"/>
          <w:lang w:eastAsia="ru-RU"/>
        </w:rPr>
      </w:pPr>
      <w:r w:rsidRPr="00997790">
        <w:rPr>
          <w:b/>
          <w:sz w:val="24"/>
          <w:szCs w:val="24"/>
          <w:lang w:eastAsia="ru-RU"/>
        </w:rPr>
        <w:t>СОДЕРЖАНИЕ ИЗУЧАЕМОГО КУРСА</w:t>
      </w:r>
    </w:p>
    <w:p w:rsidR="00D51FF8" w:rsidRPr="00997790" w:rsidRDefault="00D51FF8" w:rsidP="00D51FF8">
      <w:pPr>
        <w:jc w:val="center"/>
        <w:rPr>
          <w:b/>
          <w:sz w:val="24"/>
          <w:szCs w:val="24"/>
          <w:lang w:eastAsia="ru-RU"/>
        </w:rPr>
      </w:pPr>
    </w:p>
    <w:p w:rsidR="00D51FF8" w:rsidRPr="00997790" w:rsidRDefault="00D51FF8" w:rsidP="00465CF3">
      <w:pPr>
        <w:numPr>
          <w:ilvl w:val="0"/>
          <w:numId w:val="61"/>
        </w:numPr>
        <w:spacing w:line="256" w:lineRule="auto"/>
        <w:contextualSpacing/>
        <w:rPr>
          <w:b/>
          <w:sz w:val="24"/>
          <w:szCs w:val="24"/>
          <w:lang w:eastAsia="ru-RU"/>
        </w:rPr>
      </w:pPr>
      <w:r w:rsidRPr="00997790">
        <w:rPr>
          <w:b/>
          <w:sz w:val="24"/>
          <w:szCs w:val="24"/>
          <w:lang w:eastAsia="ru-RU"/>
        </w:rPr>
        <w:t>Организационное занятие. Техника безопасности</w:t>
      </w: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Первые шаги. </w:t>
      </w:r>
      <w:r w:rsidRPr="00997790">
        <w:rPr>
          <w:sz w:val="24"/>
          <w:szCs w:val="24"/>
          <w:lang w:eastAsia="ru-RU"/>
        </w:rPr>
        <w:t xml:space="preserve">Знакомство с конструктором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Education</w:t>
      </w:r>
      <w:r w:rsidRPr="00997790">
        <w:rPr>
          <w:sz w:val="24"/>
          <w:szCs w:val="24"/>
          <w:lang w:eastAsia="ru-RU"/>
        </w:rPr>
        <w:t xml:space="preserve"> </w:t>
      </w:r>
      <w:r w:rsidRPr="00997790">
        <w:rPr>
          <w:sz w:val="24"/>
          <w:szCs w:val="24"/>
          <w:lang w:val="en-US" w:eastAsia="ru-RU"/>
        </w:rPr>
        <w:t>SPIKE</w:t>
      </w:r>
      <w:r w:rsidRPr="00997790">
        <w:rPr>
          <w:sz w:val="24"/>
          <w:szCs w:val="24"/>
          <w:lang w:eastAsia="ru-RU"/>
        </w:rPr>
        <w:t xml:space="preserve">™ </w:t>
      </w:r>
      <w:r w:rsidRPr="00997790">
        <w:rPr>
          <w:sz w:val="24"/>
          <w:szCs w:val="24"/>
          <w:lang w:val="en-US" w:eastAsia="ru-RU"/>
        </w:rPr>
        <w:t>Prime</w:t>
      </w:r>
      <w:r w:rsidRPr="00997790">
        <w:rPr>
          <w:sz w:val="24"/>
          <w:szCs w:val="24"/>
          <w:lang w:eastAsia="ru-RU"/>
        </w:rPr>
        <w:t xml:space="preserve">. </w:t>
      </w:r>
    </w:p>
    <w:p w:rsidR="00D51FF8" w:rsidRPr="00997790" w:rsidRDefault="00D51FF8" w:rsidP="00D51FF8">
      <w:pPr>
        <w:ind w:firstLine="709"/>
        <w:rPr>
          <w:sz w:val="24"/>
          <w:szCs w:val="24"/>
          <w:lang w:eastAsia="ru-RU"/>
        </w:rPr>
      </w:pPr>
      <w:r w:rsidRPr="00997790">
        <w:rPr>
          <w:sz w:val="24"/>
          <w:szCs w:val="24"/>
          <w:lang w:eastAsia="ru-RU"/>
        </w:rPr>
        <w:t>Простые и увлекательные занятия для развития навыков конструирования и программирования. Формирование ряда ключевых навыков, которые будут использоваться на протяжении всей учебы по предметам STEAM: навыки совместной деятельности, коммуникативные компетенции, использование индуктивного и дедуктивного методов, навыки создания идей и их оценки.</w:t>
      </w:r>
    </w:p>
    <w:p w:rsidR="00D51FF8" w:rsidRPr="00997790" w:rsidRDefault="00D51FF8" w:rsidP="00D51FF8">
      <w:pPr>
        <w:rPr>
          <w:sz w:val="24"/>
          <w:szCs w:val="24"/>
          <w:lang w:eastAsia="ru-RU"/>
        </w:rPr>
      </w:pP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 xml:space="preserve">Организация занятий. Техника безопасности.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 xml:space="preserve">Знакомство с конструктором </w:t>
      </w:r>
      <w:proofErr w:type="spellStart"/>
      <w:r w:rsidRPr="00997790">
        <w:rPr>
          <w:sz w:val="24"/>
          <w:szCs w:val="24"/>
          <w:lang w:eastAsia="ru-RU"/>
        </w:rPr>
        <w:t>Lego</w:t>
      </w:r>
      <w:proofErr w:type="spellEnd"/>
      <w:r w:rsidRPr="00997790">
        <w:rPr>
          <w:sz w:val="24"/>
          <w:szCs w:val="24"/>
          <w:lang w:eastAsia="ru-RU"/>
        </w:rPr>
        <w:t xml:space="preserve"> </w:t>
      </w:r>
      <w:r w:rsidRPr="00997790">
        <w:rPr>
          <w:sz w:val="24"/>
          <w:szCs w:val="24"/>
          <w:lang w:val="en-US" w:eastAsia="ru-RU"/>
        </w:rPr>
        <w:t>Spike</w:t>
      </w:r>
      <w:r w:rsidRPr="00997790">
        <w:rPr>
          <w:sz w:val="24"/>
          <w:szCs w:val="24"/>
          <w:lang w:eastAsia="ru-RU"/>
        </w:rPr>
        <w:t xml:space="preserve"> </w:t>
      </w:r>
      <w:r w:rsidRPr="00997790">
        <w:rPr>
          <w:sz w:val="24"/>
          <w:szCs w:val="24"/>
          <w:lang w:val="en-US" w:eastAsia="ru-RU"/>
        </w:rPr>
        <w:t>Prime</w:t>
      </w:r>
      <w:r w:rsidRPr="00997790">
        <w:rPr>
          <w:sz w:val="24"/>
          <w:szCs w:val="24"/>
          <w:lang w:eastAsia="ru-RU"/>
        </w:rPr>
        <w:t xml:space="preserve">.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 xml:space="preserve">Состав комплекта, название деталей.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 xml:space="preserve">STEAM образование. </w:t>
      </w:r>
    </w:p>
    <w:p w:rsidR="00D51FF8" w:rsidRPr="00997790" w:rsidRDefault="00D51FF8" w:rsidP="00465CF3">
      <w:pPr>
        <w:numPr>
          <w:ilvl w:val="0"/>
          <w:numId w:val="55"/>
        </w:numPr>
        <w:spacing w:line="256" w:lineRule="auto"/>
        <w:contextualSpacing/>
        <w:rPr>
          <w:sz w:val="24"/>
          <w:szCs w:val="24"/>
          <w:lang w:eastAsia="ru-RU"/>
        </w:rPr>
      </w:pPr>
      <w:r w:rsidRPr="00997790">
        <w:rPr>
          <w:sz w:val="24"/>
          <w:szCs w:val="24"/>
          <w:lang w:eastAsia="ru-RU"/>
        </w:rPr>
        <w:t>Важность командной работы.</w:t>
      </w: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 xml:space="preserve">Разбор состава комплекта набора </w:t>
      </w:r>
      <w:r w:rsidRPr="00997790">
        <w:rPr>
          <w:sz w:val="24"/>
          <w:szCs w:val="24"/>
          <w:lang w:val="en-US" w:eastAsia="ru-RU"/>
        </w:rPr>
        <w:t>LEGO</w:t>
      </w:r>
      <w:r w:rsidRPr="00997790">
        <w:rPr>
          <w:sz w:val="24"/>
          <w:szCs w:val="24"/>
          <w:lang w:eastAsia="ru-RU"/>
        </w:rPr>
        <w:t xml:space="preserve">® </w:t>
      </w:r>
      <w:r w:rsidRPr="00997790">
        <w:rPr>
          <w:sz w:val="24"/>
          <w:szCs w:val="24"/>
          <w:lang w:val="en-US" w:eastAsia="ru-RU"/>
        </w:rPr>
        <w:t>Education</w:t>
      </w:r>
      <w:r w:rsidRPr="00997790">
        <w:rPr>
          <w:sz w:val="24"/>
          <w:szCs w:val="24"/>
          <w:lang w:eastAsia="ru-RU"/>
        </w:rPr>
        <w:t xml:space="preserve"> </w:t>
      </w:r>
      <w:r w:rsidRPr="00997790">
        <w:rPr>
          <w:sz w:val="24"/>
          <w:szCs w:val="24"/>
          <w:lang w:val="en-US" w:eastAsia="ru-RU"/>
        </w:rPr>
        <w:t>SPIKE</w:t>
      </w:r>
      <w:r w:rsidRPr="00997790">
        <w:rPr>
          <w:sz w:val="24"/>
          <w:szCs w:val="24"/>
          <w:lang w:eastAsia="ru-RU"/>
        </w:rPr>
        <w:t xml:space="preserve">™ </w:t>
      </w:r>
      <w:r w:rsidRPr="00997790">
        <w:rPr>
          <w:sz w:val="24"/>
          <w:szCs w:val="24"/>
          <w:lang w:val="en-US" w:eastAsia="ru-RU"/>
        </w:rPr>
        <w:t>Prime</w:t>
      </w:r>
      <w:r w:rsidRPr="00997790">
        <w:rPr>
          <w:sz w:val="24"/>
          <w:szCs w:val="24"/>
          <w:lang w:eastAsia="ru-RU"/>
        </w:rPr>
        <w:t xml:space="preserve">. </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 xml:space="preserve">Электронные компоненты: программируемый </w:t>
      </w:r>
      <w:proofErr w:type="spellStart"/>
      <w:r w:rsidRPr="00997790">
        <w:rPr>
          <w:sz w:val="24"/>
          <w:szCs w:val="24"/>
          <w:lang w:eastAsia="ru-RU"/>
        </w:rPr>
        <w:t>Хаб</w:t>
      </w:r>
      <w:proofErr w:type="spellEnd"/>
      <w:r w:rsidRPr="00997790">
        <w:rPr>
          <w:sz w:val="24"/>
          <w:szCs w:val="24"/>
          <w:lang w:eastAsia="ru-RU"/>
        </w:rPr>
        <w:t xml:space="preserve"> с 6-осевым гироскопом, высокоточные моторы и датчики. </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 xml:space="preserve">Системы крепления. Изучение причинно-следственных связей. </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Конструирование и программирование первого робота. Командная работа.</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 xml:space="preserve">Первое соревновательное состязание.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Передай кубик</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 xml:space="preserve">Занятие 2. Идеи в стиле </w:t>
      </w:r>
      <w:r w:rsidRPr="00997790">
        <w:rPr>
          <w:sz w:val="24"/>
          <w:szCs w:val="24"/>
          <w:lang w:val="en-US" w:eastAsia="ru-RU"/>
        </w:rPr>
        <w:t>Lego</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Что это?</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Перемещение на заданное расстояние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Гол!</w:t>
      </w:r>
    </w:p>
    <w:p w:rsidR="00D51FF8" w:rsidRPr="00997790" w:rsidRDefault="00D51FF8" w:rsidP="00D51FF8">
      <w:pPr>
        <w:ind w:left="709"/>
        <w:contextualSpacing/>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Отряд изобретателей. </w:t>
      </w:r>
      <w:r w:rsidRPr="00997790">
        <w:rPr>
          <w:sz w:val="24"/>
          <w:szCs w:val="24"/>
          <w:lang w:eastAsia="ru-RU"/>
        </w:rPr>
        <w:t xml:space="preserve">Инженерное проектирование. </w:t>
      </w:r>
    </w:p>
    <w:p w:rsidR="00D51FF8" w:rsidRPr="00997790" w:rsidRDefault="00D51FF8" w:rsidP="00D51FF8">
      <w:pPr>
        <w:ind w:firstLine="709"/>
        <w:rPr>
          <w:sz w:val="24"/>
          <w:szCs w:val="24"/>
          <w:lang w:eastAsia="ru-RU"/>
        </w:rPr>
      </w:pPr>
      <w:r w:rsidRPr="00997790">
        <w:rPr>
          <w:sz w:val="24"/>
          <w:szCs w:val="24"/>
          <w:lang w:eastAsia="ru-RU"/>
        </w:rPr>
        <w:t>Изучая данный раздел, учащиеся смогут применить свои знания в области инженерного проектирования на каждом этапе процесса разработки: они научатся определять проблему и критерии успеха, разрабатывать различные прототипы, определять методики систематизированных испытаний, анализировать данные для улучшения своих решений и доказывать, почему их решение самое лучшее.</w:t>
      </w: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Изобретательство. Профессия инженер</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Инженерное проектирование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Прототип</w:t>
      </w:r>
    </w:p>
    <w:p w:rsidR="00D51FF8" w:rsidRPr="00997790" w:rsidRDefault="00D51FF8" w:rsidP="00465CF3">
      <w:pPr>
        <w:numPr>
          <w:ilvl w:val="0"/>
          <w:numId w:val="60"/>
        </w:numPr>
        <w:spacing w:line="256" w:lineRule="auto"/>
        <w:contextualSpacing/>
        <w:rPr>
          <w:sz w:val="24"/>
          <w:szCs w:val="24"/>
          <w:lang w:eastAsia="ru-RU"/>
        </w:rPr>
      </w:pPr>
      <w:proofErr w:type="spellStart"/>
      <w:r w:rsidRPr="00997790">
        <w:rPr>
          <w:sz w:val="24"/>
          <w:szCs w:val="24"/>
          <w:lang w:eastAsia="ru-RU"/>
        </w:rPr>
        <w:t>Биомиметика</w:t>
      </w:r>
      <w:proofErr w:type="spellEnd"/>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Бионика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Кибернетика</w:t>
      </w:r>
    </w:p>
    <w:p w:rsidR="00D51FF8" w:rsidRPr="00997790" w:rsidRDefault="00D51FF8" w:rsidP="00465CF3">
      <w:pPr>
        <w:numPr>
          <w:ilvl w:val="0"/>
          <w:numId w:val="60"/>
        </w:numPr>
        <w:spacing w:line="256" w:lineRule="auto"/>
        <w:contextualSpacing/>
        <w:rPr>
          <w:sz w:val="24"/>
          <w:szCs w:val="24"/>
          <w:lang w:eastAsia="ru-RU"/>
        </w:rPr>
      </w:pPr>
      <w:proofErr w:type="spellStart"/>
      <w:r w:rsidRPr="00997790">
        <w:rPr>
          <w:sz w:val="24"/>
          <w:szCs w:val="24"/>
          <w:lang w:eastAsia="ru-RU"/>
        </w:rPr>
        <w:t>Биомехатроника</w:t>
      </w:r>
      <w:proofErr w:type="spellEnd"/>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Числовое программное управление. Станки</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Протезирование</w:t>
      </w:r>
    </w:p>
    <w:p w:rsidR="00D51FF8" w:rsidRPr="00997790" w:rsidRDefault="00D51FF8" w:rsidP="00D51FF8">
      <w:pPr>
        <w:ind w:left="1065"/>
        <w:contextualSpacing/>
        <w:rPr>
          <w:sz w:val="24"/>
          <w:szCs w:val="24"/>
          <w:lang w:eastAsia="ru-RU"/>
        </w:rPr>
      </w:pP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Помогите!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Кто быстрее?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 xml:space="preserve">Занятие 3. </w:t>
      </w:r>
      <w:proofErr w:type="spellStart"/>
      <w:r w:rsidRPr="00997790">
        <w:rPr>
          <w:sz w:val="24"/>
          <w:szCs w:val="24"/>
          <w:lang w:eastAsia="ru-RU"/>
        </w:rPr>
        <w:t>Суперуборка</w:t>
      </w:r>
      <w:proofErr w:type="spellEnd"/>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Устраните поломку</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Модель для друга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6. Модель для себя</w:t>
      </w:r>
    </w:p>
    <w:p w:rsidR="00D51FF8" w:rsidRPr="00997790" w:rsidRDefault="00D51FF8" w:rsidP="00D51FF8">
      <w:pPr>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Запускаем бизнес. </w:t>
      </w:r>
      <w:r w:rsidRPr="00997790">
        <w:rPr>
          <w:sz w:val="24"/>
          <w:szCs w:val="24"/>
          <w:lang w:eastAsia="ru-RU"/>
        </w:rPr>
        <w:t xml:space="preserve">Развитие навыков вычислительного мышления. </w:t>
      </w:r>
    </w:p>
    <w:p w:rsidR="00D51FF8" w:rsidRPr="00997790" w:rsidRDefault="00D51FF8" w:rsidP="00D51FF8">
      <w:pPr>
        <w:ind w:left="1065"/>
        <w:contextualSpacing/>
        <w:rPr>
          <w:sz w:val="24"/>
          <w:szCs w:val="24"/>
          <w:lang w:eastAsia="ru-RU"/>
        </w:rPr>
      </w:pPr>
    </w:p>
    <w:p w:rsidR="00D51FF8" w:rsidRPr="00997790" w:rsidRDefault="00D51FF8" w:rsidP="00D51FF8">
      <w:pPr>
        <w:ind w:firstLine="709"/>
        <w:contextualSpacing/>
        <w:rPr>
          <w:sz w:val="24"/>
          <w:szCs w:val="24"/>
          <w:lang w:eastAsia="ru-RU"/>
        </w:rPr>
      </w:pPr>
      <w:r w:rsidRPr="00997790">
        <w:rPr>
          <w:sz w:val="24"/>
          <w:szCs w:val="24"/>
          <w:lang w:eastAsia="ru-RU"/>
        </w:rPr>
        <w:t>Изучая этот раздел, учащиеся смогут развить навыки эффективного решения задач, разбивая их на несколько составных частей. Они научатся использовать псевдокод для определения последовательности действий и существующие программы с различными параметрами для распознавания шаблонов, а также методически выявлять и устранять неполадки, использовать условия и объединённые условия для программирования различных действий.</w:t>
      </w: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Псевдокод</w:t>
      </w:r>
    </w:p>
    <w:p w:rsidR="00D51FF8" w:rsidRPr="00997790" w:rsidRDefault="00D51FF8" w:rsidP="00465CF3">
      <w:pPr>
        <w:numPr>
          <w:ilvl w:val="0"/>
          <w:numId w:val="60"/>
        </w:numPr>
        <w:spacing w:line="256" w:lineRule="auto"/>
        <w:contextualSpacing/>
        <w:rPr>
          <w:sz w:val="24"/>
          <w:szCs w:val="24"/>
          <w:lang w:eastAsia="ru-RU"/>
        </w:rPr>
      </w:pPr>
      <w:proofErr w:type="spellStart"/>
      <w:r w:rsidRPr="00997790">
        <w:rPr>
          <w:sz w:val="24"/>
          <w:szCs w:val="24"/>
          <w:lang w:eastAsia="ru-RU"/>
        </w:rPr>
        <w:t>Алгоритмика</w:t>
      </w:r>
      <w:proofErr w:type="spellEnd"/>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Декомпозиция задач</w:t>
      </w:r>
    </w:p>
    <w:p w:rsidR="00D51FF8" w:rsidRPr="00997790" w:rsidRDefault="00D51FF8" w:rsidP="00465CF3">
      <w:pPr>
        <w:numPr>
          <w:ilvl w:val="0"/>
          <w:numId w:val="60"/>
        </w:numPr>
        <w:spacing w:line="256" w:lineRule="auto"/>
        <w:contextualSpacing/>
        <w:rPr>
          <w:sz w:val="24"/>
          <w:szCs w:val="24"/>
          <w:lang w:eastAsia="ru-RU"/>
        </w:rPr>
      </w:pPr>
      <w:proofErr w:type="spellStart"/>
      <w:r w:rsidRPr="00997790">
        <w:rPr>
          <w:sz w:val="24"/>
          <w:szCs w:val="24"/>
          <w:lang w:eastAsia="ru-RU"/>
        </w:rPr>
        <w:t>Двухкоординатное</w:t>
      </w:r>
      <w:proofErr w:type="spellEnd"/>
      <w:r w:rsidRPr="00997790">
        <w:rPr>
          <w:sz w:val="24"/>
          <w:szCs w:val="24"/>
          <w:lang w:eastAsia="ru-RU"/>
        </w:rPr>
        <w:t xml:space="preserve"> отслеживание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Картограф</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Трассировка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Условные операторы</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Цифровая безопасность. Пароль</w:t>
      </w: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Следующий заказ</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Неисправность</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Система слежения</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Безопасность прежде всего!</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Ещё безопаснее!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6. Да здравствует автоматизация!</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7. Спиной к спине</w:t>
      </w:r>
    </w:p>
    <w:p w:rsidR="00D51FF8" w:rsidRPr="00997790" w:rsidRDefault="00D51FF8" w:rsidP="00D51FF8">
      <w:pPr>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Полезные приспособления. </w:t>
      </w:r>
      <w:r w:rsidRPr="00997790">
        <w:rPr>
          <w:sz w:val="24"/>
          <w:szCs w:val="24"/>
          <w:lang w:eastAsia="ru-RU"/>
        </w:rPr>
        <w:t xml:space="preserve">Программирование с использованием данных и переменных. </w:t>
      </w:r>
    </w:p>
    <w:p w:rsidR="00D51FF8" w:rsidRPr="00997790" w:rsidRDefault="00D51FF8" w:rsidP="00D51FF8">
      <w:pPr>
        <w:ind w:firstLine="709"/>
        <w:rPr>
          <w:sz w:val="24"/>
          <w:szCs w:val="24"/>
          <w:lang w:eastAsia="ru-RU"/>
        </w:rPr>
      </w:pPr>
      <w:r w:rsidRPr="00997790">
        <w:rPr>
          <w:sz w:val="24"/>
          <w:szCs w:val="24"/>
          <w:lang w:eastAsia="ru-RU"/>
        </w:rPr>
        <w:t>Изучая данный раздел, учащиеся создадут переменные, дадут им имена, и списки, содержащие различные типы данных, а также будут выполнять базовые математические действия со значениями переменных. Они узнают, как сделать облако данных полезным и надёжным, как оптимизировать программы для создания оптимального решения и как разработать проекты, сочетающие в себе аппаратное и программное обеспечение для сбора данных и обмена ими.</w:t>
      </w:r>
    </w:p>
    <w:p w:rsidR="00D51FF8" w:rsidRPr="00997790" w:rsidRDefault="00D51FF8" w:rsidP="00D51FF8">
      <w:pPr>
        <w:ind w:firstLine="709"/>
        <w:rPr>
          <w:sz w:val="24"/>
          <w:szCs w:val="24"/>
          <w:lang w:eastAsia="ru-RU"/>
        </w:rPr>
      </w:pP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Понятие ритма. Термин «часть» и «целое»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Полиметрический ритм</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Переменные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Функция подсчёта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Условный оператор</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Облачные данные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Проценты</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Количественные данные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Шкала Бофорта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Калибровка устройства</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Массив данных</w:t>
      </w: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Брейк-данс</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Повторить 5 раз</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Дождь или солнце?</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Скорость ветра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Забота о растениях</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6. Развивающая игра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7. Ваш тренер</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8. Запрограммируй свои движения</w:t>
      </w:r>
    </w:p>
    <w:p w:rsidR="00D51FF8" w:rsidRPr="00997790" w:rsidRDefault="00D51FF8" w:rsidP="00D51FF8">
      <w:pPr>
        <w:ind w:left="720"/>
        <w:contextualSpacing/>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Фитнес-</w:t>
      </w:r>
      <w:proofErr w:type="spellStart"/>
      <w:r w:rsidRPr="00997790">
        <w:rPr>
          <w:b/>
          <w:sz w:val="24"/>
          <w:szCs w:val="24"/>
          <w:lang w:eastAsia="ru-RU"/>
        </w:rPr>
        <w:t>трекеры</w:t>
      </w:r>
      <w:proofErr w:type="spellEnd"/>
      <w:r w:rsidRPr="00997790">
        <w:rPr>
          <w:b/>
          <w:sz w:val="24"/>
          <w:szCs w:val="24"/>
          <w:lang w:eastAsia="ru-RU"/>
        </w:rPr>
        <w:t xml:space="preserve">. </w:t>
      </w:r>
      <w:r w:rsidRPr="00997790">
        <w:rPr>
          <w:sz w:val="24"/>
          <w:szCs w:val="24"/>
          <w:lang w:eastAsia="ru-RU"/>
        </w:rPr>
        <w:t xml:space="preserve">Графическое отображение данных для визуализации различных форм энергии. </w:t>
      </w:r>
    </w:p>
    <w:p w:rsidR="00D51FF8" w:rsidRPr="00997790" w:rsidRDefault="00D51FF8" w:rsidP="00D51FF8">
      <w:pPr>
        <w:ind w:firstLine="680"/>
        <w:rPr>
          <w:sz w:val="24"/>
          <w:szCs w:val="24"/>
          <w:lang w:eastAsia="ru-RU"/>
        </w:rPr>
      </w:pPr>
      <w:r w:rsidRPr="00997790">
        <w:rPr>
          <w:sz w:val="24"/>
          <w:szCs w:val="24"/>
          <w:lang w:eastAsia="ru-RU"/>
        </w:rPr>
        <w:t>В рамках этого раздела учащиеся будут строить, анализировать и (или) интерпретировать данные графиков, чтобы рассказать о зависимости между различными видами энергии (метаболической, потенциальной и кинетической) и скоростью предметов.</w:t>
      </w:r>
    </w:p>
    <w:p w:rsidR="00D51FF8" w:rsidRPr="00997790" w:rsidRDefault="00D51FF8" w:rsidP="00D51FF8">
      <w:pPr>
        <w:ind w:firstLine="680"/>
        <w:rPr>
          <w:sz w:val="24"/>
          <w:szCs w:val="24"/>
          <w:lang w:eastAsia="ru-RU"/>
        </w:rPr>
      </w:pPr>
      <w:r w:rsidRPr="00997790">
        <w:rPr>
          <w:sz w:val="24"/>
          <w:szCs w:val="24"/>
          <w:lang w:eastAsia="ru-RU"/>
        </w:rPr>
        <w:t>Разрабатывая модели, иллюстрирующие количество энергии в системе, они научатся находить математические зависимости, оперировать статистическими и вероятностными данными, чтобы решать научные задачи. При этом учащимся будет необходимо учитывать некоторые неточности, возникающие при анализе данных (например, погрешность измерений), и (или) искать способы для повышения точности данных с помощью более совершенных технологических инструментов и методов работы (например, проведения нескольких циклов измерений).</w:t>
      </w: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Метаболическая энергия</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Калории</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MET (единица метаболического эквивалента нагрузки)</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График</w:t>
      </w:r>
    </w:p>
    <w:p w:rsidR="00D51FF8" w:rsidRPr="00997790" w:rsidRDefault="00D51FF8" w:rsidP="00465CF3">
      <w:pPr>
        <w:numPr>
          <w:ilvl w:val="0"/>
          <w:numId w:val="60"/>
        </w:numPr>
        <w:spacing w:line="256" w:lineRule="auto"/>
        <w:contextualSpacing/>
        <w:rPr>
          <w:sz w:val="24"/>
          <w:szCs w:val="24"/>
          <w:lang w:eastAsia="ru-RU"/>
        </w:rPr>
      </w:pPr>
      <w:proofErr w:type="spellStart"/>
      <w:r w:rsidRPr="00997790">
        <w:rPr>
          <w:sz w:val="24"/>
          <w:szCs w:val="24"/>
          <w:lang w:eastAsia="ru-RU"/>
        </w:rPr>
        <w:t>Тангаж</w:t>
      </w:r>
      <w:proofErr w:type="spellEnd"/>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 xml:space="preserve">Крен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Рыскание</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Преобразование энергии</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 xml:space="preserve">Прямая зависимость </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Потенциальная энергия</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Акселерометр</w:t>
      </w:r>
    </w:p>
    <w:p w:rsidR="00D51FF8" w:rsidRPr="00997790" w:rsidRDefault="00D51FF8" w:rsidP="00465CF3">
      <w:pPr>
        <w:numPr>
          <w:ilvl w:val="0"/>
          <w:numId w:val="60"/>
        </w:numPr>
        <w:spacing w:line="256" w:lineRule="auto"/>
        <w:contextualSpacing/>
        <w:rPr>
          <w:sz w:val="24"/>
          <w:szCs w:val="24"/>
          <w:lang w:eastAsia="ru-RU"/>
        </w:rPr>
      </w:pPr>
      <w:r w:rsidRPr="00997790">
        <w:rPr>
          <w:sz w:val="24"/>
          <w:szCs w:val="24"/>
          <w:lang w:eastAsia="ru-RU"/>
        </w:rPr>
        <w:t>Кинетическая энергия</w:t>
      </w:r>
    </w:p>
    <w:p w:rsidR="00D51FF8" w:rsidRPr="00997790" w:rsidRDefault="00D51FF8" w:rsidP="00D51FF8">
      <w:pPr>
        <w:spacing w:line="256" w:lineRule="auto"/>
        <w:ind w:left="720"/>
        <w:contextualSpacing/>
        <w:rPr>
          <w:sz w:val="24"/>
          <w:szCs w:val="24"/>
          <w:lang w:eastAsia="ru-RU"/>
        </w:rPr>
      </w:pPr>
    </w:p>
    <w:p w:rsidR="00D51FF8" w:rsidRPr="00997790" w:rsidRDefault="00D51FF8" w:rsidP="00D51FF8">
      <w:pPr>
        <w:spacing w:line="256" w:lineRule="auto"/>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Разминка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Цифровая йога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Подъём в гору</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4. Время прыжков</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5. Считаем шаги</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6. Умная цель</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7. Полоса препятствий</w:t>
      </w:r>
    </w:p>
    <w:p w:rsidR="00D51FF8" w:rsidRPr="00997790" w:rsidRDefault="00D51FF8" w:rsidP="00D51FF8">
      <w:pPr>
        <w:ind w:left="720"/>
        <w:contextualSpacing/>
        <w:rPr>
          <w:sz w:val="24"/>
          <w:szCs w:val="24"/>
          <w:lang w:eastAsia="ru-RU"/>
        </w:rPr>
      </w:pPr>
    </w:p>
    <w:p w:rsidR="00D51FF8" w:rsidRPr="00997790" w:rsidRDefault="00D51FF8" w:rsidP="00465CF3">
      <w:pPr>
        <w:numPr>
          <w:ilvl w:val="0"/>
          <w:numId w:val="61"/>
        </w:numPr>
        <w:spacing w:line="256" w:lineRule="auto"/>
        <w:contextualSpacing/>
        <w:rPr>
          <w:sz w:val="24"/>
          <w:szCs w:val="24"/>
          <w:lang w:eastAsia="ru-RU"/>
        </w:rPr>
      </w:pPr>
      <w:r w:rsidRPr="00997790">
        <w:rPr>
          <w:b/>
          <w:sz w:val="24"/>
          <w:szCs w:val="24"/>
          <w:lang w:eastAsia="ru-RU"/>
        </w:rPr>
        <w:t xml:space="preserve">К соревнованиям готовы! </w:t>
      </w:r>
      <w:r w:rsidRPr="00997790">
        <w:rPr>
          <w:sz w:val="24"/>
          <w:szCs w:val="24"/>
          <w:lang w:eastAsia="ru-RU"/>
        </w:rPr>
        <w:t xml:space="preserve">Применение инженерного проектирования для организации соревнований роботов. </w:t>
      </w:r>
    </w:p>
    <w:p w:rsidR="00D51FF8" w:rsidRPr="00997790" w:rsidRDefault="00D51FF8" w:rsidP="00D51FF8">
      <w:pPr>
        <w:ind w:left="1065"/>
        <w:contextualSpacing/>
        <w:rPr>
          <w:sz w:val="24"/>
          <w:szCs w:val="24"/>
          <w:lang w:eastAsia="ru-RU"/>
        </w:rPr>
      </w:pPr>
    </w:p>
    <w:p w:rsidR="00D51FF8" w:rsidRPr="00997790" w:rsidRDefault="00D51FF8" w:rsidP="00D51FF8">
      <w:pPr>
        <w:ind w:firstLine="709"/>
        <w:contextualSpacing/>
        <w:rPr>
          <w:sz w:val="24"/>
          <w:szCs w:val="24"/>
          <w:lang w:eastAsia="ru-RU"/>
        </w:rPr>
      </w:pPr>
      <w:r w:rsidRPr="00997790">
        <w:rPr>
          <w:sz w:val="24"/>
          <w:szCs w:val="24"/>
          <w:lang w:eastAsia="ru-RU"/>
        </w:rPr>
        <w:t>Знакомясь с данным разделом, учащиеся откроют для себя мир соревнований роботов, а также постепенно изучат основы конструирования и программирования автономных роботов с использованием разнообразных датчиков. Работая в команде, они смогут сконструировать самого быстрого робота для соревнований, узнают о различных методиках испытаний и совершенствования программ, научатся разрабатывать решения для выполнения различных задач, используя навыки инженерного проектирования, разовьют навыки сотрудничества и совместной работы, а также другие жизненно необходимые навыки, которые пригодятся им в будущем.</w:t>
      </w:r>
    </w:p>
    <w:p w:rsidR="00D51FF8" w:rsidRPr="00997790" w:rsidRDefault="00D51FF8" w:rsidP="00D51FF8">
      <w:pPr>
        <w:ind w:firstLine="709"/>
        <w:contextualSpacing/>
        <w:rPr>
          <w:sz w:val="24"/>
          <w:szCs w:val="24"/>
          <w:lang w:eastAsia="ru-RU"/>
        </w:rPr>
      </w:pPr>
    </w:p>
    <w:p w:rsidR="00D51FF8" w:rsidRPr="00997790" w:rsidRDefault="00D51FF8" w:rsidP="00D51FF8">
      <w:pPr>
        <w:ind w:firstLine="709"/>
        <w:contextualSpacing/>
        <w:rPr>
          <w:sz w:val="24"/>
          <w:szCs w:val="24"/>
          <w:lang w:eastAsia="ru-RU"/>
        </w:rPr>
      </w:pPr>
    </w:p>
    <w:p w:rsidR="00D51FF8" w:rsidRPr="00997790" w:rsidRDefault="00D51FF8" w:rsidP="00D51FF8">
      <w:pPr>
        <w:rPr>
          <w:sz w:val="24"/>
          <w:szCs w:val="24"/>
          <w:lang w:eastAsia="ru-RU"/>
        </w:rPr>
      </w:pPr>
      <w:r w:rsidRPr="00997790">
        <w:rPr>
          <w:sz w:val="24"/>
          <w:szCs w:val="24"/>
          <w:lang w:eastAsia="ru-RU"/>
        </w:rPr>
        <w:t xml:space="preserve">Теория: </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Перемещение за время в секундах</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Перемещение на количество градусов</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Перемещение на количество оборотов</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Перемещение с использованием датчика</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Значений датчика расстояния</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Значений датчика отражённого света</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Значений угла поворота, полученных от гироскопического датчика</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Различные виды линий и их пересечений</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Значения датчика цвета и датчика яркости отражённого света</w:t>
      </w:r>
    </w:p>
    <w:p w:rsidR="00D51FF8" w:rsidRPr="00997790" w:rsidRDefault="00D51FF8" w:rsidP="00465CF3">
      <w:pPr>
        <w:numPr>
          <w:ilvl w:val="0"/>
          <w:numId w:val="57"/>
        </w:numPr>
        <w:spacing w:line="256" w:lineRule="auto"/>
        <w:contextualSpacing/>
        <w:rPr>
          <w:sz w:val="24"/>
          <w:szCs w:val="24"/>
          <w:lang w:eastAsia="ru-RU"/>
        </w:rPr>
      </w:pPr>
      <w:r w:rsidRPr="00997790">
        <w:rPr>
          <w:sz w:val="24"/>
          <w:szCs w:val="24"/>
          <w:lang w:eastAsia="ru-RU"/>
        </w:rPr>
        <w:t>Создание собственный блоков программы</w:t>
      </w:r>
    </w:p>
    <w:p w:rsidR="00D51FF8" w:rsidRPr="00997790" w:rsidRDefault="00D51FF8" w:rsidP="00D51FF8">
      <w:pPr>
        <w:rPr>
          <w:sz w:val="24"/>
          <w:szCs w:val="24"/>
          <w:lang w:eastAsia="ru-RU"/>
        </w:rPr>
      </w:pPr>
      <w:r w:rsidRPr="00997790">
        <w:rPr>
          <w:sz w:val="24"/>
          <w:szCs w:val="24"/>
          <w:lang w:eastAsia="ru-RU"/>
        </w:rPr>
        <w:t xml:space="preserve">Практика: </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Учебное соревнование 1: Катаемся</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Учебное соревнование 2: Игры с предметами</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Учебное соревнование 3: Обнаружение линий</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1: Собираем Продвинутую приводную платформу</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2: Мой код, наша программа</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Занятие 3: Время обновления</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Задание 1: К выполнению миссии готовы!</w:t>
      </w:r>
    </w:p>
    <w:p w:rsidR="00D51FF8" w:rsidRPr="00997790" w:rsidRDefault="00D51FF8" w:rsidP="00465CF3">
      <w:pPr>
        <w:numPr>
          <w:ilvl w:val="0"/>
          <w:numId w:val="56"/>
        </w:numPr>
        <w:spacing w:line="256" w:lineRule="auto"/>
        <w:contextualSpacing/>
        <w:rPr>
          <w:sz w:val="24"/>
          <w:szCs w:val="24"/>
          <w:lang w:eastAsia="ru-RU"/>
        </w:rPr>
      </w:pPr>
      <w:r w:rsidRPr="00997790">
        <w:rPr>
          <w:sz w:val="24"/>
          <w:szCs w:val="24"/>
          <w:lang w:eastAsia="ru-RU"/>
        </w:rPr>
        <w:t>Задание 2: Миссия по управлению роботом</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Задание 3: Подготовка к миссии: Творческое решение задач</w:t>
      </w:r>
    </w:p>
    <w:p w:rsidR="00D51FF8" w:rsidRPr="00997790" w:rsidRDefault="00D51FF8" w:rsidP="00465CF3">
      <w:pPr>
        <w:numPr>
          <w:ilvl w:val="0"/>
          <w:numId w:val="56"/>
        </w:numPr>
        <w:contextualSpacing/>
        <w:rPr>
          <w:sz w:val="24"/>
          <w:szCs w:val="24"/>
          <w:lang w:eastAsia="ru-RU"/>
        </w:rPr>
      </w:pPr>
      <w:r w:rsidRPr="00997790">
        <w:rPr>
          <w:sz w:val="24"/>
          <w:szCs w:val="24"/>
          <w:lang w:eastAsia="ru-RU"/>
        </w:rPr>
        <w:t>Тренировочные заезды</w:t>
      </w:r>
    </w:p>
    <w:p w:rsidR="00D51FF8" w:rsidRPr="00997790" w:rsidRDefault="00D51FF8" w:rsidP="00D51FF8">
      <w:pPr>
        <w:ind w:left="720"/>
        <w:contextualSpacing/>
        <w:rPr>
          <w:sz w:val="24"/>
          <w:szCs w:val="24"/>
          <w:lang w:eastAsia="ru-RU"/>
        </w:rPr>
      </w:pPr>
    </w:p>
    <w:p w:rsidR="00D51FF8" w:rsidRPr="00997790" w:rsidRDefault="00D51FF8" w:rsidP="00D51FF8">
      <w:pPr>
        <w:spacing w:line="254" w:lineRule="auto"/>
        <w:jc w:val="both"/>
        <w:rPr>
          <w:sz w:val="24"/>
          <w:szCs w:val="24"/>
          <w:lang w:eastAsia="ru-RU"/>
        </w:rPr>
      </w:pPr>
      <w:r w:rsidRPr="00997790">
        <w:rPr>
          <w:sz w:val="24"/>
          <w:szCs w:val="24"/>
          <w:lang w:eastAsia="ru-RU"/>
        </w:rPr>
        <w:t>Самостоятельные творческие задания:</w:t>
      </w:r>
    </w:p>
    <w:p w:rsidR="001E00A2" w:rsidRPr="00471155" w:rsidRDefault="00D51FF8" w:rsidP="00471155">
      <w:pPr>
        <w:rPr>
          <w:sz w:val="24"/>
          <w:szCs w:val="24"/>
          <w:lang w:eastAsia="ru-RU"/>
        </w:rPr>
      </w:pPr>
      <w:r w:rsidRPr="00997790">
        <w:rPr>
          <w:sz w:val="24"/>
          <w:szCs w:val="24"/>
          <w:lang w:eastAsia="ru-RU"/>
        </w:rPr>
        <w:t>Праздники: Новый год, 23 ф</w:t>
      </w:r>
      <w:r w:rsidR="00471155">
        <w:rPr>
          <w:sz w:val="24"/>
          <w:szCs w:val="24"/>
          <w:lang w:eastAsia="ru-RU"/>
        </w:rPr>
        <w:t>евраля, 8 марта, 9 мая и т.п.</w:t>
      </w:r>
    </w:p>
    <w:p w:rsidR="002C0A2F" w:rsidRPr="00997790" w:rsidRDefault="002C0A2F" w:rsidP="002C0A2F">
      <w:pPr>
        <w:spacing w:after="160" w:line="259" w:lineRule="auto"/>
        <w:jc w:val="center"/>
        <w:rPr>
          <w:color w:val="000000"/>
          <w:sz w:val="24"/>
          <w:szCs w:val="24"/>
        </w:rPr>
      </w:pPr>
    </w:p>
    <w:sdt>
      <w:sdtPr>
        <w:rPr>
          <w:sz w:val="24"/>
          <w:szCs w:val="24"/>
        </w:rPr>
        <w:id w:val="-1263608774"/>
        <w:docPartObj>
          <w:docPartGallery w:val="Cover Pages"/>
          <w:docPartUnique/>
        </w:docPartObj>
      </w:sdtPr>
      <w:sdtEndPr/>
      <w:sdtContent>
        <w:p w:rsidR="001E00A2" w:rsidRPr="002C0A2F" w:rsidRDefault="001E00A2" w:rsidP="002C0A2F">
          <w:pPr>
            <w:shd w:val="clear" w:color="auto" w:fill="FFFFFF"/>
            <w:jc w:val="center"/>
            <w:rPr>
              <w:color w:val="000000"/>
              <w:sz w:val="24"/>
              <w:szCs w:val="24"/>
            </w:rPr>
          </w:pPr>
          <w:r w:rsidRPr="00997790">
            <w:rPr>
              <w:b/>
              <w:color w:val="000000"/>
              <w:sz w:val="24"/>
              <w:szCs w:val="24"/>
            </w:rPr>
            <w:t>Модуль «</w:t>
          </w:r>
          <w:r w:rsidRPr="00997790">
            <w:rPr>
              <w:b/>
              <w:sz w:val="24"/>
              <w:szCs w:val="24"/>
            </w:rPr>
            <w:t xml:space="preserve">РОБОТРОН </w:t>
          </w:r>
          <w:r w:rsidRPr="00997790">
            <w:rPr>
              <w:b/>
              <w:sz w:val="24"/>
              <w:szCs w:val="24"/>
              <w:lang w:val="en-US"/>
            </w:rPr>
            <w:t>WEDO</w:t>
          </w:r>
          <w:r w:rsidRPr="00997790">
            <w:rPr>
              <w:b/>
              <w:sz w:val="24"/>
              <w:szCs w:val="24"/>
            </w:rPr>
            <w:t xml:space="preserve"> 2.0</w:t>
          </w:r>
          <w:r w:rsidRPr="00997790">
            <w:rPr>
              <w:b/>
              <w:color w:val="000000"/>
              <w:sz w:val="24"/>
              <w:szCs w:val="24"/>
            </w:rPr>
            <w:t>»</w:t>
          </w: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6240"/>
            </w:tabs>
            <w:jc w:val="center"/>
            <w:rPr>
              <w:b/>
              <w:color w:val="000000"/>
              <w:sz w:val="24"/>
              <w:szCs w:val="24"/>
            </w:rPr>
          </w:pP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b/>
              <w:color w:val="000000"/>
              <w:sz w:val="24"/>
              <w:szCs w:val="24"/>
            </w:rPr>
            <w:tab/>
          </w:r>
          <w:r w:rsidRPr="00997790">
            <w:rPr>
              <w:color w:val="000000"/>
              <w:sz w:val="24"/>
              <w:szCs w:val="24"/>
            </w:rPr>
            <w:t>Направленность: техническая</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Возраст обучающихся: 8 – 10 лет</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Срок реализации: 1 год</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sz w:val="24"/>
              <w:szCs w:val="24"/>
            </w:rPr>
          </w:pPr>
          <w:r w:rsidRPr="00997790">
            <w:rPr>
              <w:color w:val="000000"/>
              <w:sz w:val="24"/>
              <w:szCs w:val="24"/>
            </w:rPr>
            <w:t xml:space="preserve">Уровень программы: </w:t>
          </w:r>
          <w:r w:rsidRPr="00997790">
            <w:rPr>
              <w:sz w:val="24"/>
              <w:szCs w:val="24"/>
            </w:rPr>
            <w:t>начальный</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sz w:val="24"/>
              <w:szCs w:val="24"/>
            </w:rPr>
          </w:pPr>
          <w:r w:rsidRPr="00997790">
            <w:rPr>
              <w:sz w:val="24"/>
              <w:szCs w:val="24"/>
            </w:rPr>
            <w:t>Вид: модифицированная</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Составитель программы:</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r w:rsidRPr="00997790">
            <w:rPr>
              <w:color w:val="000000"/>
              <w:sz w:val="24"/>
              <w:szCs w:val="24"/>
            </w:rPr>
            <w:t xml:space="preserve"> Садырина Светлана Юрьевна,</w:t>
          </w:r>
        </w:p>
        <w:p w:rsidR="001E00A2" w:rsidRPr="00997790" w:rsidRDefault="001E00A2" w:rsidP="001E00A2">
          <w:pPr>
            <w:shd w:val="clear" w:color="auto" w:fill="FFFFFF"/>
            <w:tabs>
              <w:tab w:val="left" w:pos="3315"/>
              <w:tab w:val="left" w:pos="3545"/>
              <w:tab w:val="left" w:pos="4254"/>
              <w:tab w:val="left" w:pos="4963"/>
              <w:tab w:val="left" w:pos="5672"/>
              <w:tab w:val="left" w:pos="6381"/>
            </w:tabs>
            <w:jc w:val="right"/>
            <w:rPr>
              <w:color w:val="000000"/>
              <w:sz w:val="24"/>
              <w:szCs w:val="24"/>
            </w:rPr>
          </w:pPr>
          <w:proofErr w:type="gramStart"/>
          <w:r w:rsidRPr="00997790">
            <w:rPr>
              <w:color w:val="000000"/>
              <w:sz w:val="24"/>
              <w:szCs w:val="24"/>
            </w:rPr>
            <w:t>педагог</w:t>
          </w:r>
          <w:proofErr w:type="gramEnd"/>
          <w:r w:rsidRPr="00997790">
            <w:rPr>
              <w:color w:val="000000"/>
              <w:sz w:val="24"/>
              <w:szCs w:val="24"/>
            </w:rPr>
            <w:t xml:space="preserve"> дополнительного образования</w:t>
          </w:r>
        </w:p>
        <w:p w:rsidR="001E00A2" w:rsidRPr="002C0A2F" w:rsidRDefault="00D87E8C" w:rsidP="002C0A2F">
          <w:pPr>
            <w:spacing w:after="160" w:line="259" w:lineRule="auto"/>
            <w:rPr>
              <w:color w:val="000000"/>
              <w:sz w:val="24"/>
              <w:szCs w:val="24"/>
            </w:rPr>
          </w:pPr>
        </w:p>
      </w:sdtContent>
    </w:sdt>
    <w:p w:rsidR="001E00A2" w:rsidRPr="00997790" w:rsidRDefault="001E00A2" w:rsidP="001E00A2">
      <w:pPr>
        <w:shd w:val="clear" w:color="auto" w:fill="FFFFFF"/>
        <w:jc w:val="center"/>
        <w:rPr>
          <w:b/>
          <w:color w:val="000000"/>
          <w:sz w:val="24"/>
          <w:szCs w:val="24"/>
        </w:rPr>
      </w:pPr>
    </w:p>
    <w:p w:rsidR="001E00A2" w:rsidRPr="00997790" w:rsidRDefault="001E00A2" w:rsidP="001E00A2">
      <w:pPr>
        <w:shd w:val="clear" w:color="auto" w:fill="FFFFFF"/>
        <w:ind w:left="284" w:hanging="360"/>
        <w:jc w:val="center"/>
        <w:outlineLvl w:val="1"/>
        <w:rPr>
          <w:b/>
          <w:color w:val="000000"/>
          <w:sz w:val="24"/>
          <w:szCs w:val="24"/>
        </w:rPr>
      </w:pPr>
      <w:bookmarkStart w:id="17" w:name="_Toc54955401"/>
      <w:bookmarkStart w:id="18" w:name="_Toc68512122"/>
      <w:r w:rsidRPr="00997790">
        <w:rPr>
          <w:b/>
          <w:color w:val="000000"/>
          <w:sz w:val="24"/>
          <w:szCs w:val="24"/>
        </w:rPr>
        <w:t>Пояснительная записка</w:t>
      </w:r>
      <w:bookmarkEnd w:id="17"/>
      <w:bookmarkEnd w:id="18"/>
    </w:p>
    <w:p w:rsidR="001E00A2" w:rsidRPr="00997790" w:rsidRDefault="001E00A2" w:rsidP="001E00A2">
      <w:pPr>
        <w:rPr>
          <w:sz w:val="24"/>
          <w:szCs w:val="24"/>
        </w:rPr>
      </w:pPr>
    </w:p>
    <w:p w:rsidR="001E00A2" w:rsidRPr="00997790" w:rsidRDefault="001E00A2" w:rsidP="001E00A2">
      <w:pPr>
        <w:ind w:firstLine="709"/>
        <w:jc w:val="both"/>
        <w:rPr>
          <w:sz w:val="24"/>
          <w:szCs w:val="24"/>
        </w:rPr>
      </w:pPr>
      <w:r w:rsidRPr="00997790">
        <w:rPr>
          <w:sz w:val="24"/>
          <w:szCs w:val="24"/>
        </w:rPr>
        <w:t>Дополнительная общеобразовательная (общеразвивающая) программа «Робототехника», модуль «</w:t>
      </w:r>
      <w:proofErr w:type="spellStart"/>
      <w:r w:rsidRPr="00997790">
        <w:rPr>
          <w:sz w:val="24"/>
          <w:szCs w:val="24"/>
        </w:rPr>
        <w:t>РобоТрон</w:t>
      </w:r>
      <w:proofErr w:type="spellEnd"/>
      <w:r w:rsidRPr="00997790">
        <w:rPr>
          <w:sz w:val="24"/>
          <w:szCs w:val="24"/>
        </w:rPr>
        <w:t xml:space="preserve"> </w:t>
      </w:r>
      <w:r w:rsidRPr="00997790">
        <w:rPr>
          <w:sz w:val="24"/>
          <w:szCs w:val="24"/>
          <w:lang w:val="en-US"/>
        </w:rPr>
        <w:t>WEDO</w:t>
      </w:r>
      <w:r w:rsidRPr="00997790">
        <w:rPr>
          <w:sz w:val="24"/>
          <w:szCs w:val="24"/>
        </w:rPr>
        <w:t xml:space="preserve"> 2.0» технической направленности реализуется в очной форме, нацелена на формирование у обучающихся начальных технических навыков и расширение кругозора по средствам </w:t>
      </w:r>
      <w:r w:rsidRPr="00997790">
        <w:rPr>
          <w:sz w:val="24"/>
          <w:szCs w:val="24"/>
          <w:shd w:val="clear" w:color="auto" w:fill="FFFFFF"/>
        </w:rPr>
        <w:t xml:space="preserve">конструирования, моделирования и компьютерного управления моделей набора </w:t>
      </w:r>
      <w:r w:rsidRPr="00997790">
        <w:rPr>
          <w:sz w:val="24"/>
          <w:szCs w:val="24"/>
        </w:rPr>
        <w:t xml:space="preserve">LEGO </w:t>
      </w:r>
      <w:proofErr w:type="spellStart"/>
      <w:r w:rsidRPr="00997790">
        <w:rPr>
          <w:sz w:val="24"/>
          <w:szCs w:val="24"/>
        </w:rPr>
        <w:t>WeDo</w:t>
      </w:r>
      <w:proofErr w:type="spellEnd"/>
      <w:r w:rsidRPr="00997790">
        <w:rPr>
          <w:sz w:val="24"/>
          <w:szCs w:val="24"/>
        </w:rPr>
        <w:t xml:space="preserve">. Уровень сложности содержания данной программы – «Начальный уровень». </w:t>
      </w:r>
    </w:p>
    <w:p w:rsidR="001E00A2" w:rsidRPr="00997790" w:rsidRDefault="001E00A2" w:rsidP="001E00A2">
      <w:pPr>
        <w:autoSpaceDE w:val="0"/>
        <w:autoSpaceDN w:val="0"/>
        <w:adjustRightInd w:val="0"/>
        <w:ind w:firstLine="708"/>
        <w:jc w:val="both"/>
        <w:rPr>
          <w:sz w:val="24"/>
          <w:szCs w:val="24"/>
        </w:rPr>
      </w:pPr>
      <w:r w:rsidRPr="00997790">
        <w:rPr>
          <w:b/>
          <w:bCs/>
          <w:i/>
          <w:sz w:val="24"/>
          <w:szCs w:val="24"/>
        </w:rPr>
        <w:t>Актуальность</w:t>
      </w:r>
      <w:r w:rsidRPr="00997790">
        <w:rPr>
          <w:b/>
          <w:bCs/>
          <w:sz w:val="24"/>
          <w:szCs w:val="24"/>
        </w:rPr>
        <w:t xml:space="preserve"> </w:t>
      </w:r>
      <w:r w:rsidRPr="00997790">
        <w:rPr>
          <w:sz w:val="24"/>
          <w:szCs w:val="24"/>
        </w:rPr>
        <w:t xml:space="preserve">и практическая значимость данной программы обусловлена необходимостью последовательного и творческого приобщения ребенка к ИКТ-технологиям. Робототехника – одно из самых передовых направлений науки и техники, а образовательная робототехника – это новое междисциплинарное направление обучения детей, интегрирующее знания о физике, математике, технологии, </w:t>
      </w:r>
      <w:proofErr w:type="spellStart"/>
      <w:r w:rsidRPr="00997790">
        <w:rPr>
          <w:sz w:val="24"/>
          <w:szCs w:val="24"/>
        </w:rPr>
        <w:t>мехатронике</w:t>
      </w:r>
      <w:proofErr w:type="spellEnd"/>
      <w:r w:rsidRPr="00997790">
        <w:rPr>
          <w:sz w:val="24"/>
          <w:szCs w:val="24"/>
        </w:rPr>
        <w:t>, кибернетике и ИКТ, позволяющее вовлечь в процесс инновационного научно-технического творчества учащихся разных возрастов.</w:t>
      </w:r>
    </w:p>
    <w:p w:rsidR="001E00A2" w:rsidRPr="00997790" w:rsidRDefault="001E00A2" w:rsidP="001E00A2">
      <w:pPr>
        <w:autoSpaceDE w:val="0"/>
        <w:autoSpaceDN w:val="0"/>
        <w:adjustRightInd w:val="0"/>
        <w:ind w:firstLine="708"/>
        <w:jc w:val="both"/>
        <w:rPr>
          <w:b/>
          <w:i/>
          <w:sz w:val="24"/>
          <w:szCs w:val="24"/>
        </w:rPr>
      </w:pPr>
      <w:r w:rsidRPr="00997790">
        <w:rPr>
          <w:b/>
          <w:i/>
          <w:sz w:val="24"/>
          <w:szCs w:val="24"/>
        </w:rPr>
        <w:t>Отличительная особенность программы</w:t>
      </w:r>
      <w:r w:rsidRPr="00997790">
        <w:rPr>
          <w:sz w:val="24"/>
          <w:szCs w:val="24"/>
        </w:rPr>
        <w:t xml:space="preserve"> заключается в том, работа с образовательными конструкторами </w:t>
      </w:r>
      <w:r w:rsidRPr="00997790">
        <w:rPr>
          <w:sz w:val="24"/>
          <w:szCs w:val="24"/>
          <w:lang w:val="en-US"/>
        </w:rPr>
        <w:t>LEGO</w:t>
      </w:r>
      <w:r w:rsidRPr="00997790">
        <w:rPr>
          <w:sz w:val="24"/>
          <w:szCs w:val="24"/>
        </w:rPr>
        <w:t xml:space="preserve"> </w:t>
      </w:r>
      <w:r w:rsidRPr="00997790">
        <w:rPr>
          <w:sz w:val="24"/>
          <w:szCs w:val="24"/>
          <w:lang w:val="en-US"/>
        </w:rPr>
        <w:t>Education</w:t>
      </w:r>
      <w:r w:rsidRPr="00997790">
        <w:rPr>
          <w:sz w:val="24"/>
          <w:szCs w:val="24"/>
        </w:rPr>
        <w:t xml:space="preserve"> </w:t>
      </w:r>
      <w:proofErr w:type="spellStart"/>
      <w:r w:rsidRPr="00997790">
        <w:rPr>
          <w:sz w:val="24"/>
          <w:szCs w:val="24"/>
          <w:lang w:val="en-US" w:eastAsia="ru-RU"/>
        </w:rPr>
        <w:t>WeDo</w:t>
      </w:r>
      <w:proofErr w:type="spellEnd"/>
      <w:r w:rsidRPr="00997790">
        <w:rPr>
          <w:sz w:val="24"/>
          <w:szCs w:val="24"/>
        </w:rPr>
        <w:t xml:space="preserve"> позволяет школьникам в форме познавательной игры узнавать многие важные идеи и развивать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 для ребёнка, во время занятий.</w:t>
      </w:r>
    </w:p>
    <w:p w:rsidR="001E00A2" w:rsidRPr="00997790" w:rsidRDefault="001E00A2" w:rsidP="001E00A2">
      <w:pPr>
        <w:autoSpaceDE w:val="0"/>
        <w:autoSpaceDN w:val="0"/>
        <w:adjustRightInd w:val="0"/>
        <w:ind w:firstLine="708"/>
        <w:jc w:val="both"/>
        <w:rPr>
          <w:b/>
          <w:i/>
          <w:sz w:val="24"/>
          <w:szCs w:val="24"/>
        </w:rPr>
      </w:pPr>
      <w:r w:rsidRPr="00997790">
        <w:rPr>
          <w:b/>
          <w:i/>
          <w:sz w:val="24"/>
          <w:szCs w:val="24"/>
        </w:rPr>
        <w:t xml:space="preserve">Адресат программы. </w:t>
      </w:r>
      <w:r w:rsidRPr="00997790">
        <w:rPr>
          <w:sz w:val="24"/>
          <w:szCs w:val="24"/>
        </w:rPr>
        <w:t>Основная возрастная категория учащихся – от 7 до 10 лет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Обучение по программе – без предварительного отбора, по желанию ребенка и с согласия родителей. Обучение по программе подразумевает постоянный состав учащихся. В течение года возможен дополнительный прием детей после собеседования (тестирования) на свободные места.</w:t>
      </w:r>
    </w:p>
    <w:p w:rsidR="001E00A2" w:rsidRPr="00997790" w:rsidRDefault="001E00A2" w:rsidP="001E00A2">
      <w:pPr>
        <w:shd w:val="clear" w:color="auto" w:fill="FFFFFF"/>
        <w:ind w:firstLine="709"/>
        <w:jc w:val="both"/>
        <w:rPr>
          <w:b/>
          <w:i/>
          <w:color w:val="000000"/>
          <w:sz w:val="24"/>
          <w:szCs w:val="24"/>
        </w:rPr>
      </w:pPr>
      <w:r w:rsidRPr="00997790">
        <w:rPr>
          <w:b/>
          <w:i/>
          <w:color w:val="000000"/>
          <w:sz w:val="24"/>
          <w:szCs w:val="24"/>
        </w:rPr>
        <w:t>Объем и сроки освоения программы</w:t>
      </w:r>
    </w:p>
    <w:p w:rsidR="001E00A2" w:rsidRPr="00997790" w:rsidRDefault="001E00A2" w:rsidP="001E00A2">
      <w:pPr>
        <w:shd w:val="clear" w:color="auto" w:fill="FFFFFF"/>
        <w:ind w:firstLine="709"/>
        <w:jc w:val="both"/>
        <w:rPr>
          <w:color w:val="000000"/>
          <w:sz w:val="24"/>
          <w:szCs w:val="24"/>
        </w:rPr>
      </w:pPr>
      <w:r w:rsidRPr="00997790">
        <w:rPr>
          <w:color w:val="000000"/>
          <w:sz w:val="24"/>
          <w:szCs w:val="24"/>
        </w:rPr>
        <w:t>Программа рассчитана на 1 год</w:t>
      </w:r>
    </w:p>
    <w:p w:rsidR="001E00A2" w:rsidRPr="00997790" w:rsidRDefault="001E00A2" w:rsidP="001E00A2">
      <w:pPr>
        <w:shd w:val="clear" w:color="auto" w:fill="FFFFFF"/>
        <w:ind w:firstLine="709"/>
        <w:jc w:val="both"/>
        <w:rPr>
          <w:sz w:val="24"/>
          <w:szCs w:val="24"/>
        </w:rPr>
      </w:pPr>
      <w:r w:rsidRPr="00997790">
        <w:rPr>
          <w:color w:val="000000"/>
          <w:sz w:val="24"/>
          <w:szCs w:val="24"/>
        </w:rPr>
        <w:t xml:space="preserve">Количество учебных часов по программе – </w:t>
      </w:r>
      <w:r w:rsidR="00471155">
        <w:rPr>
          <w:sz w:val="24"/>
          <w:szCs w:val="24"/>
        </w:rPr>
        <w:t>72</w:t>
      </w:r>
      <w:r w:rsidRPr="00997790">
        <w:rPr>
          <w:sz w:val="24"/>
          <w:szCs w:val="24"/>
        </w:rPr>
        <w:t xml:space="preserve"> часа в год</w:t>
      </w:r>
    </w:p>
    <w:p w:rsidR="001E00A2" w:rsidRPr="00997790" w:rsidRDefault="001E00A2" w:rsidP="001E00A2">
      <w:pPr>
        <w:shd w:val="clear" w:color="auto" w:fill="FFFFFF"/>
        <w:ind w:firstLine="709"/>
        <w:jc w:val="both"/>
        <w:rPr>
          <w:b/>
          <w:i/>
          <w:color w:val="000000"/>
          <w:sz w:val="24"/>
          <w:szCs w:val="24"/>
        </w:rPr>
      </w:pPr>
      <w:r w:rsidRPr="00997790">
        <w:rPr>
          <w:b/>
          <w:i/>
          <w:color w:val="000000"/>
          <w:sz w:val="24"/>
          <w:szCs w:val="24"/>
        </w:rPr>
        <w:t xml:space="preserve">Режим занятий - </w:t>
      </w:r>
      <w:r w:rsidRPr="00997790">
        <w:rPr>
          <w:color w:val="000000"/>
          <w:sz w:val="24"/>
          <w:szCs w:val="24"/>
        </w:rPr>
        <w:t xml:space="preserve">занятия одной группы предполагаются </w:t>
      </w:r>
      <w:r w:rsidR="00471155">
        <w:rPr>
          <w:color w:val="000000"/>
          <w:sz w:val="24"/>
          <w:szCs w:val="24"/>
        </w:rPr>
        <w:t>2</w:t>
      </w:r>
      <w:r w:rsidRPr="00997790">
        <w:rPr>
          <w:color w:val="000000"/>
          <w:sz w:val="24"/>
          <w:szCs w:val="24"/>
        </w:rPr>
        <w:t xml:space="preserve"> часа в неделю: </w:t>
      </w:r>
      <w:r w:rsidR="00471155">
        <w:rPr>
          <w:color w:val="000000"/>
          <w:sz w:val="24"/>
          <w:szCs w:val="24"/>
        </w:rPr>
        <w:t>1 раз</w:t>
      </w:r>
      <w:r w:rsidRPr="00997790">
        <w:rPr>
          <w:color w:val="000000"/>
          <w:sz w:val="24"/>
          <w:szCs w:val="24"/>
        </w:rPr>
        <w:t xml:space="preserve"> по 2 часа. Продолжительность академического часа – 45 минут. Перемена между сдвоенными занятиями – 10 минут.</w:t>
      </w:r>
      <w:r w:rsidRPr="00997790">
        <w:rPr>
          <w:b/>
          <w:i/>
          <w:color w:val="000000"/>
          <w:sz w:val="24"/>
          <w:szCs w:val="24"/>
        </w:rPr>
        <w:t xml:space="preserve"> </w:t>
      </w:r>
      <w:r w:rsidRPr="00997790">
        <w:rPr>
          <w:color w:val="000000"/>
          <w:sz w:val="24"/>
          <w:szCs w:val="24"/>
        </w:rPr>
        <w:t xml:space="preserve">Состав группы учащихся не менее 6 и не более 8 человек. Часы индивидуальных занятий (до 2 часов в неделю) назначаются </w:t>
      </w:r>
      <w:r w:rsidRPr="00997790">
        <w:rPr>
          <w:sz w:val="24"/>
          <w:szCs w:val="24"/>
        </w:rPr>
        <w:t>учащимся, показавшим высокие способности в освоении материала, или при необходимости индивидуальной работы.</w:t>
      </w:r>
      <w:r w:rsidRPr="00997790">
        <w:rPr>
          <w:color w:val="000000"/>
          <w:sz w:val="24"/>
          <w:szCs w:val="24"/>
        </w:rPr>
        <w:t xml:space="preserve"> </w:t>
      </w:r>
    </w:p>
    <w:p w:rsidR="001E00A2" w:rsidRPr="00997790" w:rsidRDefault="001E00A2" w:rsidP="001E00A2">
      <w:pPr>
        <w:shd w:val="clear" w:color="auto" w:fill="FFFFFF"/>
        <w:ind w:firstLine="709"/>
        <w:jc w:val="both"/>
        <w:rPr>
          <w:color w:val="000000"/>
          <w:sz w:val="24"/>
          <w:szCs w:val="24"/>
        </w:rPr>
      </w:pPr>
      <w:r w:rsidRPr="00997790">
        <w:rPr>
          <w:b/>
          <w:i/>
          <w:color w:val="000000"/>
          <w:sz w:val="24"/>
          <w:szCs w:val="24"/>
        </w:rPr>
        <w:t xml:space="preserve">Формы обучения. </w:t>
      </w:r>
      <w:r w:rsidRPr="00997790">
        <w:rPr>
          <w:color w:val="000000"/>
          <w:sz w:val="24"/>
          <w:szCs w:val="24"/>
        </w:rPr>
        <w:t>Занятия проводятся в очном режиме. Формы организации деятельности обучающихся:</w:t>
      </w:r>
    </w:p>
    <w:p w:rsidR="001E00A2" w:rsidRPr="00997790" w:rsidRDefault="001E00A2" w:rsidP="001E00A2">
      <w:pPr>
        <w:numPr>
          <w:ilvl w:val="0"/>
          <w:numId w:val="39"/>
        </w:numPr>
        <w:shd w:val="clear" w:color="auto" w:fill="FFFFFF"/>
        <w:ind w:left="284" w:firstLine="0"/>
        <w:jc w:val="both"/>
        <w:rPr>
          <w:sz w:val="24"/>
          <w:szCs w:val="24"/>
        </w:rPr>
      </w:pPr>
      <w:proofErr w:type="gramStart"/>
      <w:r w:rsidRPr="00997790">
        <w:rPr>
          <w:sz w:val="24"/>
          <w:szCs w:val="24"/>
        </w:rPr>
        <w:t>фронтальная</w:t>
      </w:r>
      <w:proofErr w:type="gramEnd"/>
      <w:r w:rsidRPr="00997790">
        <w:rPr>
          <w:sz w:val="24"/>
          <w:szCs w:val="24"/>
        </w:rPr>
        <w:t xml:space="preserve"> – при беседе, показе, объяснении;  </w:t>
      </w:r>
    </w:p>
    <w:p w:rsidR="001E00A2" w:rsidRPr="00997790" w:rsidRDefault="001E00A2" w:rsidP="001E00A2">
      <w:pPr>
        <w:numPr>
          <w:ilvl w:val="0"/>
          <w:numId w:val="39"/>
        </w:numPr>
        <w:shd w:val="clear" w:color="auto" w:fill="FFFFFF"/>
        <w:ind w:left="284" w:firstLine="0"/>
        <w:jc w:val="both"/>
        <w:rPr>
          <w:sz w:val="24"/>
          <w:szCs w:val="24"/>
        </w:rPr>
      </w:pPr>
      <w:r w:rsidRPr="00997790">
        <w:rPr>
          <w:sz w:val="24"/>
          <w:szCs w:val="24"/>
        </w:rPr>
        <w:t xml:space="preserve"> </w:t>
      </w:r>
      <w:proofErr w:type="gramStart"/>
      <w:r w:rsidRPr="00997790">
        <w:rPr>
          <w:sz w:val="24"/>
          <w:szCs w:val="24"/>
        </w:rPr>
        <w:t>коллективная</w:t>
      </w:r>
      <w:proofErr w:type="gramEnd"/>
      <w:r w:rsidRPr="00997790">
        <w:rPr>
          <w:sz w:val="24"/>
          <w:szCs w:val="24"/>
        </w:rPr>
        <w:t xml:space="preserve"> – при организации проблемно-поискового или творческого взаимодействия между учащимися; </w:t>
      </w:r>
    </w:p>
    <w:p w:rsidR="001E00A2" w:rsidRPr="00997790" w:rsidRDefault="001E00A2" w:rsidP="001E00A2">
      <w:pPr>
        <w:numPr>
          <w:ilvl w:val="0"/>
          <w:numId w:val="39"/>
        </w:numPr>
        <w:shd w:val="clear" w:color="auto" w:fill="FFFFFF"/>
        <w:ind w:left="284" w:firstLine="0"/>
        <w:jc w:val="both"/>
        <w:rPr>
          <w:sz w:val="24"/>
          <w:szCs w:val="24"/>
        </w:rPr>
      </w:pPr>
      <w:r w:rsidRPr="00997790">
        <w:rPr>
          <w:sz w:val="24"/>
          <w:szCs w:val="24"/>
        </w:rPr>
        <w:t xml:space="preserve"> </w:t>
      </w:r>
      <w:proofErr w:type="gramStart"/>
      <w:r w:rsidRPr="00997790">
        <w:rPr>
          <w:sz w:val="24"/>
          <w:szCs w:val="24"/>
        </w:rPr>
        <w:t>групповая</w:t>
      </w:r>
      <w:proofErr w:type="gramEnd"/>
      <w:r w:rsidRPr="00997790">
        <w:rPr>
          <w:sz w:val="24"/>
          <w:szCs w:val="24"/>
        </w:rPr>
        <w:t xml:space="preserve"> (работа в малых группах, парах) – при выполнении практических работ, экспериментов, опытов; </w:t>
      </w:r>
    </w:p>
    <w:p w:rsidR="001E00A2" w:rsidRPr="00997790" w:rsidRDefault="001E00A2" w:rsidP="001E00A2">
      <w:pPr>
        <w:numPr>
          <w:ilvl w:val="0"/>
          <w:numId w:val="39"/>
        </w:numPr>
        <w:shd w:val="clear" w:color="auto" w:fill="FFFFFF"/>
        <w:ind w:left="284" w:firstLine="0"/>
        <w:jc w:val="both"/>
        <w:rPr>
          <w:sz w:val="24"/>
          <w:szCs w:val="24"/>
        </w:rPr>
      </w:pPr>
      <w:r w:rsidRPr="00997790">
        <w:rPr>
          <w:sz w:val="24"/>
          <w:szCs w:val="24"/>
        </w:rPr>
        <w:t xml:space="preserve"> </w:t>
      </w:r>
      <w:proofErr w:type="gramStart"/>
      <w:r w:rsidRPr="00997790">
        <w:rPr>
          <w:sz w:val="24"/>
          <w:szCs w:val="24"/>
        </w:rPr>
        <w:t>индивидуальная</w:t>
      </w:r>
      <w:proofErr w:type="gramEnd"/>
      <w:r w:rsidRPr="00997790">
        <w:rPr>
          <w:sz w:val="24"/>
          <w:szCs w:val="24"/>
        </w:rPr>
        <w:t xml:space="preserve"> – при обучении учащихся по индивидуальному заданию. </w:t>
      </w:r>
    </w:p>
    <w:p w:rsidR="001E00A2" w:rsidRPr="00997790" w:rsidRDefault="001E00A2" w:rsidP="001E00A2">
      <w:pPr>
        <w:shd w:val="clear" w:color="auto" w:fill="FFFFFF"/>
        <w:ind w:firstLine="851"/>
        <w:jc w:val="both"/>
        <w:rPr>
          <w:sz w:val="24"/>
          <w:szCs w:val="24"/>
        </w:rPr>
      </w:pPr>
      <w:r w:rsidRPr="00997790">
        <w:rPr>
          <w:sz w:val="24"/>
          <w:szCs w:val="24"/>
        </w:rPr>
        <w:t>В процессе обучения используется такие формы занятий, как: комбинированное, практическое, беседа, опыты, эксперименты, вводное, итоговое, экскурсия, практикумы, викторины, участие в экологических акциях, конкурсах, проектах.</w:t>
      </w:r>
    </w:p>
    <w:p w:rsidR="001E00A2" w:rsidRPr="00997790" w:rsidRDefault="001E00A2" w:rsidP="001E00A2">
      <w:pPr>
        <w:autoSpaceDE w:val="0"/>
        <w:autoSpaceDN w:val="0"/>
        <w:adjustRightInd w:val="0"/>
        <w:ind w:firstLine="708"/>
        <w:jc w:val="both"/>
        <w:rPr>
          <w:sz w:val="24"/>
          <w:szCs w:val="24"/>
        </w:rPr>
      </w:pPr>
    </w:p>
    <w:p w:rsidR="001E00A2" w:rsidRPr="00997790" w:rsidRDefault="001E00A2" w:rsidP="001E00A2">
      <w:pPr>
        <w:autoSpaceDE w:val="0"/>
        <w:autoSpaceDN w:val="0"/>
        <w:adjustRightInd w:val="0"/>
        <w:ind w:firstLine="709"/>
        <w:jc w:val="both"/>
        <w:rPr>
          <w:sz w:val="24"/>
          <w:szCs w:val="24"/>
        </w:rPr>
      </w:pPr>
      <w:r w:rsidRPr="00997790">
        <w:rPr>
          <w:b/>
          <w:bCs/>
          <w:sz w:val="24"/>
          <w:szCs w:val="24"/>
        </w:rPr>
        <w:t xml:space="preserve">Педагогическая целесообразность </w:t>
      </w:r>
    </w:p>
    <w:p w:rsidR="001E00A2" w:rsidRPr="00997790" w:rsidRDefault="001E00A2" w:rsidP="001E00A2">
      <w:pPr>
        <w:autoSpaceDE w:val="0"/>
        <w:autoSpaceDN w:val="0"/>
        <w:adjustRightInd w:val="0"/>
        <w:ind w:firstLine="708"/>
        <w:jc w:val="both"/>
        <w:rPr>
          <w:sz w:val="24"/>
          <w:szCs w:val="24"/>
        </w:rPr>
      </w:pPr>
      <w:r w:rsidRPr="00997790">
        <w:rPr>
          <w:sz w:val="24"/>
          <w:szCs w:val="24"/>
        </w:rPr>
        <w:t>Работа с LEGO конструктором способствует развитию таких качеств, как внимание, усидчивость, умение доводить начатое дело до конца. Занятия по данной программе позволят обучающимся попробовать себя в роли ученых и инженеров, помогут им понять принципы работы простых механизмов, с которыми мы сталкиваемся в повседневной жизни.</w:t>
      </w:r>
    </w:p>
    <w:p w:rsidR="001E00A2" w:rsidRPr="00997790" w:rsidRDefault="001E00A2" w:rsidP="001E00A2">
      <w:pPr>
        <w:jc w:val="both"/>
        <w:rPr>
          <w:b/>
          <w:bCs/>
          <w:sz w:val="24"/>
          <w:szCs w:val="24"/>
        </w:rPr>
      </w:pPr>
    </w:p>
    <w:p w:rsidR="001E00A2" w:rsidRPr="00997790" w:rsidRDefault="001E00A2" w:rsidP="001E00A2">
      <w:pPr>
        <w:shd w:val="clear" w:color="auto" w:fill="FFFFFF"/>
        <w:ind w:left="284" w:hanging="360"/>
        <w:jc w:val="center"/>
        <w:outlineLvl w:val="1"/>
        <w:rPr>
          <w:b/>
          <w:color w:val="000000"/>
          <w:sz w:val="24"/>
          <w:szCs w:val="24"/>
        </w:rPr>
      </w:pPr>
      <w:bookmarkStart w:id="19" w:name="_Toc54955402"/>
      <w:bookmarkStart w:id="20" w:name="_Toc68512123"/>
      <w:r w:rsidRPr="00997790">
        <w:rPr>
          <w:b/>
          <w:bCs/>
          <w:color w:val="000000"/>
          <w:sz w:val="24"/>
          <w:szCs w:val="24"/>
        </w:rPr>
        <w:t>Цели и задачи</w:t>
      </w:r>
      <w:bookmarkEnd w:id="19"/>
      <w:bookmarkEnd w:id="20"/>
      <w:r w:rsidRPr="00997790">
        <w:rPr>
          <w:b/>
          <w:color w:val="000000"/>
          <w:sz w:val="24"/>
          <w:szCs w:val="24"/>
        </w:rPr>
        <w:t xml:space="preserve"> </w:t>
      </w:r>
    </w:p>
    <w:p w:rsidR="001E00A2" w:rsidRPr="00997790" w:rsidRDefault="001E00A2" w:rsidP="001E00A2">
      <w:pPr>
        <w:ind w:firstLine="284"/>
        <w:jc w:val="both"/>
        <w:rPr>
          <w:sz w:val="24"/>
          <w:szCs w:val="24"/>
        </w:rPr>
      </w:pPr>
      <w:r w:rsidRPr="00997790">
        <w:rPr>
          <w:b/>
          <w:sz w:val="24"/>
          <w:szCs w:val="24"/>
        </w:rPr>
        <w:t xml:space="preserve">Цель программы – </w:t>
      </w:r>
      <w:r w:rsidRPr="00997790">
        <w:rPr>
          <w:sz w:val="24"/>
          <w:szCs w:val="24"/>
        </w:rPr>
        <w:t>развитие навыков начального технического конструирования и программирования, мелкой моторики, координации «глаз – рука», изучение понятий конструкций и её основных свойств.</w:t>
      </w:r>
    </w:p>
    <w:p w:rsidR="001E00A2" w:rsidRPr="00997790" w:rsidRDefault="001E00A2" w:rsidP="001E00A2">
      <w:pPr>
        <w:ind w:firstLine="709"/>
        <w:jc w:val="both"/>
        <w:rPr>
          <w:sz w:val="24"/>
          <w:szCs w:val="24"/>
        </w:rPr>
      </w:pPr>
      <w:r w:rsidRPr="00997790">
        <w:rPr>
          <w:sz w:val="24"/>
          <w:szCs w:val="24"/>
        </w:rPr>
        <w:t xml:space="preserve">В ходе достижения этой цели решаются следующие </w:t>
      </w:r>
      <w:r w:rsidRPr="00997790">
        <w:rPr>
          <w:b/>
          <w:sz w:val="24"/>
          <w:szCs w:val="24"/>
        </w:rPr>
        <w:t>задачи</w:t>
      </w:r>
      <w:r w:rsidRPr="00997790">
        <w:rPr>
          <w:sz w:val="24"/>
          <w:szCs w:val="24"/>
        </w:rPr>
        <w:t>:</w:t>
      </w:r>
    </w:p>
    <w:p w:rsidR="001E00A2" w:rsidRPr="00997790" w:rsidRDefault="001E00A2" w:rsidP="001E00A2">
      <w:pPr>
        <w:shd w:val="clear" w:color="auto" w:fill="FFFFFF"/>
        <w:jc w:val="both"/>
        <w:rPr>
          <w:sz w:val="24"/>
          <w:szCs w:val="24"/>
        </w:rPr>
      </w:pPr>
      <w:r w:rsidRPr="00997790">
        <w:rPr>
          <w:sz w:val="24"/>
          <w:szCs w:val="24"/>
        </w:rPr>
        <w:t>Обучающие: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Определять, различать и называть детали конструктора;</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Конструировать по условиям, заданным преподавателем, по образцу, по схеме;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Делать выводы в результате совместной работы всей группы или команды учащихся; сравнивать и группировать предметы и их образы;</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Уметь рассказывать о модели, её составных частях и принципе работы;</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Освоение простейших основ механики, видов конструкций, соединений;</w:t>
      </w:r>
    </w:p>
    <w:p w:rsidR="001E00A2" w:rsidRPr="00997790" w:rsidRDefault="001E00A2" w:rsidP="001E00A2">
      <w:pPr>
        <w:shd w:val="clear" w:color="auto" w:fill="FFFFFF"/>
        <w:ind w:left="284" w:hanging="284"/>
        <w:jc w:val="both"/>
        <w:rPr>
          <w:sz w:val="24"/>
          <w:szCs w:val="24"/>
        </w:rPr>
      </w:pPr>
      <w:r w:rsidRPr="00997790">
        <w:rPr>
          <w:sz w:val="24"/>
          <w:szCs w:val="24"/>
        </w:rPr>
        <w:t>Развивающие: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Определять и формулировать цель деятельности на занятии с помощью педагога;</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внимательности, настойчивости, целеустремлённости, умения преодолевать трудности;</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способностей к решению проблемных ситуаций;</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умения исследовать проблему, анализировать имеющиеся ресурсы, выдвигать идеи, планировать решения и реализовывать их;</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Умение ориентироваться в своей системе знаний: отличать новое от уже известного;</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мелкой моторики рук;</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Развитие воображения и творческого мышления в процессе конструирования и программирования.</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Расширение кругозора через знакомство со сферами применения робототехники и программирования в современном мире.</w:t>
      </w:r>
    </w:p>
    <w:p w:rsidR="001E00A2" w:rsidRPr="00997790" w:rsidRDefault="001E00A2" w:rsidP="001E00A2">
      <w:pPr>
        <w:shd w:val="clear" w:color="auto" w:fill="FFFFFF"/>
        <w:ind w:left="284" w:hanging="284"/>
        <w:jc w:val="both"/>
        <w:rPr>
          <w:sz w:val="24"/>
          <w:szCs w:val="24"/>
        </w:rPr>
      </w:pPr>
      <w:r w:rsidRPr="00997790">
        <w:rPr>
          <w:sz w:val="24"/>
          <w:szCs w:val="24"/>
        </w:rPr>
        <w:t>Воспитательные: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Умение работать в паре;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Умение работать над проектом в команде, распределять обязанности (конструирование и программирование);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1E00A2" w:rsidRPr="00997790" w:rsidRDefault="001E00A2" w:rsidP="001E00A2">
      <w:pPr>
        <w:numPr>
          <w:ilvl w:val="0"/>
          <w:numId w:val="40"/>
        </w:numPr>
        <w:shd w:val="clear" w:color="auto" w:fill="FFFFFF"/>
        <w:ind w:left="284" w:hanging="284"/>
        <w:jc w:val="both"/>
        <w:rPr>
          <w:sz w:val="24"/>
          <w:szCs w:val="24"/>
        </w:rPr>
      </w:pPr>
      <w:r w:rsidRPr="00997790">
        <w:rPr>
          <w:color w:val="000000"/>
          <w:sz w:val="24"/>
          <w:szCs w:val="24"/>
        </w:rPr>
        <w:t>Воспитание трудолюбия и культуры созидательного труда</w:t>
      </w:r>
      <w:r w:rsidRPr="00997790">
        <w:rPr>
          <w:sz w:val="24"/>
          <w:szCs w:val="24"/>
        </w:rPr>
        <w:t>;</w:t>
      </w:r>
    </w:p>
    <w:p w:rsidR="001E00A2" w:rsidRPr="00997790" w:rsidRDefault="001E00A2" w:rsidP="001E00A2">
      <w:pPr>
        <w:numPr>
          <w:ilvl w:val="0"/>
          <w:numId w:val="40"/>
        </w:numPr>
        <w:shd w:val="clear" w:color="auto" w:fill="FFFFFF"/>
        <w:ind w:left="284" w:hanging="284"/>
        <w:jc w:val="both"/>
        <w:rPr>
          <w:sz w:val="24"/>
          <w:szCs w:val="24"/>
        </w:rPr>
      </w:pPr>
      <w:r w:rsidRPr="00997790">
        <w:rPr>
          <w:color w:val="000000"/>
          <w:sz w:val="24"/>
          <w:szCs w:val="24"/>
        </w:rPr>
        <w:t>Воспитание ответственности за результаты своего труда.</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Воспитание положительных личностных качеств, культуры личности ребенка для успешной адаптации в современном обществе;</w:t>
      </w:r>
    </w:p>
    <w:p w:rsidR="001E00A2" w:rsidRPr="00997790" w:rsidRDefault="001E00A2" w:rsidP="001E00A2">
      <w:pPr>
        <w:numPr>
          <w:ilvl w:val="0"/>
          <w:numId w:val="40"/>
        </w:numPr>
        <w:shd w:val="clear" w:color="auto" w:fill="FFFFFF"/>
        <w:ind w:left="284" w:hanging="284"/>
        <w:jc w:val="both"/>
        <w:rPr>
          <w:sz w:val="24"/>
          <w:szCs w:val="24"/>
        </w:rPr>
      </w:pPr>
      <w:r w:rsidRPr="00997790">
        <w:rPr>
          <w:sz w:val="24"/>
          <w:szCs w:val="24"/>
        </w:rPr>
        <w:t>Формирование потребности в самообразовании.</w:t>
      </w:r>
    </w:p>
    <w:p w:rsidR="001E00A2" w:rsidRPr="00997790" w:rsidRDefault="001E00A2" w:rsidP="001E00A2">
      <w:pPr>
        <w:shd w:val="clear" w:color="auto" w:fill="FFFFFF"/>
        <w:ind w:left="284"/>
        <w:jc w:val="both"/>
        <w:rPr>
          <w:sz w:val="24"/>
          <w:szCs w:val="24"/>
        </w:rPr>
      </w:pPr>
    </w:p>
    <w:p w:rsidR="001E00A2" w:rsidRPr="00997790" w:rsidRDefault="001E00A2" w:rsidP="001E00A2">
      <w:pPr>
        <w:shd w:val="clear" w:color="auto" w:fill="FFFFFF"/>
        <w:ind w:left="284" w:hanging="360"/>
        <w:jc w:val="center"/>
        <w:outlineLvl w:val="1"/>
        <w:rPr>
          <w:b/>
          <w:color w:val="000000"/>
          <w:sz w:val="24"/>
          <w:szCs w:val="24"/>
        </w:rPr>
      </w:pPr>
      <w:bookmarkStart w:id="21" w:name="_Toc54955403"/>
      <w:bookmarkStart w:id="22" w:name="_Toc68512124"/>
      <w:r w:rsidRPr="00997790">
        <w:rPr>
          <w:b/>
          <w:color w:val="000000"/>
          <w:sz w:val="24"/>
          <w:szCs w:val="24"/>
        </w:rPr>
        <w:t>Планируемые результаты по окончании обучения</w:t>
      </w:r>
      <w:bookmarkEnd w:id="21"/>
      <w:bookmarkEnd w:id="22"/>
    </w:p>
    <w:p w:rsidR="001E00A2" w:rsidRPr="00997790" w:rsidRDefault="001E00A2" w:rsidP="001E00A2">
      <w:pPr>
        <w:ind w:firstLine="454"/>
        <w:jc w:val="both"/>
        <w:rPr>
          <w:color w:val="FF0000"/>
          <w:sz w:val="24"/>
          <w:szCs w:val="24"/>
        </w:rPr>
      </w:pPr>
      <w:r w:rsidRPr="00997790">
        <w:rPr>
          <w:sz w:val="24"/>
          <w:szCs w:val="24"/>
        </w:rPr>
        <w:t xml:space="preserve">Наряду с учебной работой, огромное значение для успешной деятельности коллектива имеет воспитательная работа, которая ведётся через реализацию </w:t>
      </w:r>
      <w:proofErr w:type="spellStart"/>
      <w:r w:rsidRPr="00997790">
        <w:rPr>
          <w:sz w:val="24"/>
          <w:szCs w:val="24"/>
        </w:rPr>
        <w:t>компетентностного</w:t>
      </w:r>
      <w:proofErr w:type="spellEnd"/>
      <w:r w:rsidRPr="00997790">
        <w:rPr>
          <w:sz w:val="24"/>
          <w:szCs w:val="24"/>
        </w:rPr>
        <w:t xml:space="preserve"> подхода. </w:t>
      </w:r>
    </w:p>
    <w:p w:rsidR="001E00A2" w:rsidRPr="00997790" w:rsidRDefault="001E00A2" w:rsidP="001E00A2">
      <w:pPr>
        <w:ind w:firstLine="454"/>
        <w:jc w:val="both"/>
        <w:rPr>
          <w:sz w:val="24"/>
          <w:szCs w:val="24"/>
        </w:rPr>
      </w:pPr>
      <w:r w:rsidRPr="00997790">
        <w:rPr>
          <w:b/>
          <w:bCs/>
          <w:sz w:val="24"/>
          <w:szCs w:val="24"/>
        </w:rPr>
        <w:t>Ценностно-смысловая</w:t>
      </w:r>
      <w:r w:rsidRPr="00997790">
        <w:rPr>
          <w:sz w:val="24"/>
          <w:szCs w:val="24"/>
        </w:rPr>
        <w:t xml:space="preserve"> - это компетенция в сфере мировоззрения, связанная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Для развития её педагог перед изучением новой темы вкратце объясняет учащимся проблему, и предлагает им самостоятельно ответить на вопросы, зачем необходимо её изучение, и как она связана с предыдущими темами, а также предположить возможные способы её изучения.</w:t>
      </w:r>
    </w:p>
    <w:p w:rsidR="001E00A2" w:rsidRPr="00997790" w:rsidRDefault="001E00A2" w:rsidP="001E00A2">
      <w:pPr>
        <w:ind w:firstLine="454"/>
        <w:jc w:val="both"/>
        <w:rPr>
          <w:sz w:val="24"/>
          <w:szCs w:val="24"/>
        </w:rPr>
      </w:pPr>
      <w:r w:rsidRPr="00997790">
        <w:rPr>
          <w:b/>
          <w:bCs/>
          <w:sz w:val="24"/>
          <w:szCs w:val="24"/>
        </w:rPr>
        <w:t>Общекультурная компетенция</w:t>
      </w:r>
      <w:r w:rsidRPr="00997790">
        <w:rPr>
          <w:sz w:val="24"/>
          <w:szCs w:val="24"/>
        </w:rPr>
        <w:t>. Выработка этой компетенции происходит на занятиях, при изучении информации о применении робототехники в современном мире и направленных на знакомство с и историей мировой инженерии.</w:t>
      </w:r>
    </w:p>
    <w:p w:rsidR="001E00A2" w:rsidRPr="00997790" w:rsidRDefault="001E00A2" w:rsidP="001E00A2">
      <w:pPr>
        <w:ind w:firstLine="454"/>
        <w:jc w:val="both"/>
        <w:rPr>
          <w:sz w:val="24"/>
          <w:szCs w:val="24"/>
        </w:rPr>
      </w:pPr>
      <w:r w:rsidRPr="00997790">
        <w:rPr>
          <w:b/>
          <w:bCs/>
          <w:sz w:val="24"/>
          <w:szCs w:val="24"/>
        </w:rPr>
        <w:t xml:space="preserve">Учебно-познавательная компетенция. </w:t>
      </w:r>
      <w:r w:rsidRPr="00997790">
        <w:rPr>
          <w:sz w:val="24"/>
          <w:szCs w:val="24"/>
        </w:rPr>
        <w:t>Для выработки этой компетенции может использоваться проблемно-ориентированный подход в обучении, при котором учащиеся самостоятельно формулируют проблему и находят способы её решения. При этом не следует ограничивать сферу их деятельности узкотехническими темами, мышление учащихся можно направить также и на решение организационных и творческих вопросов (например, вопрос организации отчётного занятия и его технической оснащённости).</w:t>
      </w:r>
    </w:p>
    <w:p w:rsidR="001E00A2" w:rsidRPr="00997790" w:rsidRDefault="001E00A2" w:rsidP="001E00A2">
      <w:pPr>
        <w:ind w:firstLine="454"/>
        <w:jc w:val="both"/>
        <w:rPr>
          <w:sz w:val="24"/>
          <w:szCs w:val="24"/>
        </w:rPr>
      </w:pPr>
      <w:r w:rsidRPr="00997790">
        <w:rPr>
          <w:b/>
          <w:bCs/>
          <w:sz w:val="24"/>
          <w:szCs w:val="24"/>
        </w:rPr>
        <w:t>Информационная компетенция</w:t>
      </w:r>
      <w:r w:rsidRPr="00997790">
        <w:rPr>
          <w:sz w:val="24"/>
          <w:szCs w:val="24"/>
        </w:rPr>
        <w:t> – при помощи реальных объектов (телевизор, магнитофон, телефон, факс, компьютер, принтер, модем, копир) и информационных технологий (аудиовидеозапись, электронная почта, СМИ, Интернет) формируются умения самостоятельно искать, анализировать и отбирать необходимую информацию, организовывать, преобразовывать, сохранять и передавать ее. Например, задания по самостоятельному поиску материала для создания проекта, а также его сортировке и обработке.</w:t>
      </w:r>
    </w:p>
    <w:p w:rsidR="001E00A2" w:rsidRPr="00997790" w:rsidRDefault="001E00A2" w:rsidP="001E00A2">
      <w:pPr>
        <w:ind w:firstLine="454"/>
        <w:jc w:val="both"/>
        <w:rPr>
          <w:b/>
          <w:bCs/>
          <w:sz w:val="24"/>
          <w:szCs w:val="24"/>
        </w:rPr>
      </w:pPr>
      <w:r w:rsidRPr="00997790">
        <w:rPr>
          <w:b/>
          <w:bCs/>
          <w:sz w:val="24"/>
          <w:szCs w:val="24"/>
        </w:rPr>
        <w:t>Коммуникативная компетенция</w:t>
      </w:r>
      <w:r w:rsidRPr="00997790">
        <w:rPr>
          <w:sz w:val="24"/>
          <w:szCs w:val="24"/>
        </w:rPr>
        <w:t> - это создание различных текстов (сочинений, сообщений), публичное выступление, продуктивная групповая коммуникация, создание диалогов, работа в группах. Чаще всего все они совмещаются на уроке. Наиболее характерным для робототехнического направления будет создание в среде творческого объединения самостоятельных небольших команд по 2-4 человека, и временное делегирование руководства одному из его участников.</w:t>
      </w:r>
    </w:p>
    <w:p w:rsidR="001E00A2" w:rsidRPr="00997790" w:rsidRDefault="001E00A2" w:rsidP="001E00A2">
      <w:pPr>
        <w:ind w:firstLine="454"/>
        <w:jc w:val="both"/>
        <w:rPr>
          <w:sz w:val="24"/>
          <w:szCs w:val="24"/>
        </w:rPr>
      </w:pPr>
      <w:r w:rsidRPr="00997790">
        <w:rPr>
          <w:b/>
          <w:bCs/>
          <w:sz w:val="24"/>
          <w:szCs w:val="24"/>
        </w:rPr>
        <w:t>Социально-трудовые компетенции</w:t>
      </w:r>
      <w:r w:rsidRPr="00997790">
        <w:rPr>
          <w:sz w:val="24"/>
          <w:szCs w:val="24"/>
        </w:rPr>
        <w:t>. Изучаются примеры профессиональной деятельности ученых, разработчиков, инженеров, особенности данных профессий и выявляется предрасположенность к тому или иному виду деятельности.</w:t>
      </w:r>
    </w:p>
    <w:p w:rsidR="001E00A2" w:rsidRPr="00997790" w:rsidRDefault="001E00A2" w:rsidP="001E00A2">
      <w:pPr>
        <w:ind w:firstLine="454"/>
        <w:jc w:val="both"/>
        <w:rPr>
          <w:sz w:val="24"/>
          <w:szCs w:val="24"/>
        </w:rPr>
      </w:pPr>
      <w:r w:rsidRPr="00997790">
        <w:rPr>
          <w:b/>
          <w:bCs/>
          <w:sz w:val="24"/>
          <w:szCs w:val="24"/>
        </w:rPr>
        <w:t xml:space="preserve">Компетенция личного самосовершенствования – </w:t>
      </w:r>
      <w:r w:rsidRPr="00997790">
        <w:rPr>
          <w:sz w:val="24"/>
          <w:szCs w:val="24"/>
        </w:rPr>
        <w:t>развитие её осуществляется через выдачу заданий, которые включают элемент самопроверки и самостоятельного определения уровня своей ответственности. Например - задание спроектировать и запрограммировать изделие, для участие в командном конкурсе. Учащийся, уже обладающий опытом участия в подобных соревнованиях прекрасно знает, как утомительно терпеть неподготовленность партнёров по команде. Выполнение же данного задания покажет его степень ответственности по отношению к общему делу, и поможет выработке таких ценных качеств, как настойчивость в преодолении собственной инертности и умение расставить приоритеты при самостоятельной учебной деятельности.</w:t>
      </w:r>
    </w:p>
    <w:p w:rsidR="001E00A2" w:rsidRPr="00997790" w:rsidRDefault="001E00A2" w:rsidP="001E00A2">
      <w:pPr>
        <w:numPr>
          <w:ilvl w:val="0"/>
          <w:numId w:val="41"/>
        </w:numPr>
        <w:shd w:val="clear" w:color="auto" w:fill="FFFFFF"/>
        <w:jc w:val="both"/>
        <w:rPr>
          <w:b/>
          <w:sz w:val="24"/>
          <w:szCs w:val="24"/>
        </w:rPr>
      </w:pPr>
      <w:r w:rsidRPr="00997790">
        <w:rPr>
          <w:b/>
          <w:sz w:val="24"/>
          <w:szCs w:val="24"/>
        </w:rPr>
        <w:t>Предметные:</w:t>
      </w:r>
    </w:p>
    <w:p w:rsidR="001E00A2" w:rsidRPr="00997790" w:rsidRDefault="001E00A2" w:rsidP="001E00A2">
      <w:pPr>
        <w:numPr>
          <w:ilvl w:val="0"/>
          <w:numId w:val="42"/>
        </w:numPr>
        <w:shd w:val="clear" w:color="auto" w:fill="FFFFFF"/>
        <w:jc w:val="both"/>
        <w:rPr>
          <w:sz w:val="24"/>
          <w:szCs w:val="24"/>
        </w:rPr>
      </w:pPr>
      <w:r w:rsidRPr="00997790">
        <w:rPr>
          <w:sz w:val="24"/>
          <w:szCs w:val="24"/>
        </w:rPr>
        <w:t>Знание простейших основ механики;</w:t>
      </w:r>
    </w:p>
    <w:p w:rsidR="001E00A2" w:rsidRPr="00997790" w:rsidRDefault="001E00A2" w:rsidP="001E00A2">
      <w:pPr>
        <w:numPr>
          <w:ilvl w:val="0"/>
          <w:numId w:val="42"/>
        </w:numPr>
        <w:shd w:val="clear" w:color="auto" w:fill="FFFFFF"/>
        <w:jc w:val="both"/>
        <w:rPr>
          <w:sz w:val="24"/>
          <w:szCs w:val="24"/>
        </w:rPr>
      </w:pPr>
      <w:r w:rsidRPr="00997790">
        <w:rPr>
          <w:sz w:val="24"/>
          <w:szCs w:val="24"/>
        </w:rPr>
        <w:t>Виды конструкций, соединений деталей;</w:t>
      </w:r>
    </w:p>
    <w:p w:rsidR="001E00A2" w:rsidRPr="00997790" w:rsidRDefault="001E00A2" w:rsidP="001E00A2">
      <w:pPr>
        <w:numPr>
          <w:ilvl w:val="0"/>
          <w:numId w:val="42"/>
        </w:numPr>
        <w:shd w:val="clear" w:color="auto" w:fill="FFFFFF"/>
        <w:jc w:val="both"/>
        <w:rPr>
          <w:sz w:val="24"/>
          <w:szCs w:val="24"/>
        </w:rPr>
      </w:pPr>
      <w:r w:rsidRPr="00997790">
        <w:rPr>
          <w:sz w:val="24"/>
          <w:szCs w:val="24"/>
        </w:rPr>
        <w:t>Последовательность изготовления конструкций;</w:t>
      </w:r>
    </w:p>
    <w:p w:rsidR="001E00A2" w:rsidRPr="00997790" w:rsidRDefault="001E00A2" w:rsidP="001E00A2">
      <w:pPr>
        <w:numPr>
          <w:ilvl w:val="0"/>
          <w:numId w:val="42"/>
        </w:numPr>
        <w:shd w:val="clear" w:color="auto" w:fill="FFFFFF"/>
        <w:jc w:val="both"/>
        <w:rPr>
          <w:sz w:val="24"/>
          <w:szCs w:val="24"/>
        </w:rPr>
      </w:pPr>
      <w:r w:rsidRPr="00997790">
        <w:rPr>
          <w:sz w:val="24"/>
          <w:szCs w:val="24"/>
        </w:rPr>
        <w:t>Целостное представление о мире техники;</w:t>
      </w:r>
    </w:p>
    <w:p w:rsidR="001E00A2" w:rsidRPr="00997790" w:rsidRDefault="001E00A2" w:rsidP="001E00A2">
      <w:pPr>
        <w:numPr>
          <w:ilvl w:val="0"/>
          <w:numId w:val="42"/>
        </w:numPr>
        <w:shd w:val="clear" w:color="auto" w:fill="FFFFFF"/>
        <w:jc w:val="both"/>
        <w:rPr>
          <w:sz w:val="24"/>
          <w:szCs w:val="24"/>
        </w:rPr>
      </w:pPr>
      <w:r w:rsidRPr="00997790">
        <w:rPr>
          <w:sz w:val="24"/>
          <w:szCs w:val="24"/>
        </w:rPr>
        <w:t>Последовательное создание алгоритмических действий;</w:t>
      </w:r>
    </w:p>
    <w:p w:rsidR="001E00A2" w:rsidRPr="00997790" w:rsidRDefault="001E00A2" w:rsidP="001E00A2">
      <w:pPr>
        <w:numPr>
          <w:ilvl w:val="0"/>
          <w:numId w:val="42"/>
        </w:numPr>
        <w:shd w:val="clear" w:color="auto" w:fill="FFFFFF"/>
        <w:jc w:val="both"/>
        <w:rPr>
          <w:sz w:val="24"/>
          <w:szCs w:val="24"/>
        </w:rPr>
      </w:pPr>
      <w:r w:rsidRPr="00997790">
        <w:rPr>
          <w:sz w:val="24"/>
          <w:szCs w:val="24"/>
        </w:rPr>
        <w:t>Начальное программирование;</w:t>
      </w:r>
    </w:p>
    <w:p w:rsidR="001E00A2" w:rsidRPr="00997790" w:rsidRDefault="001E00A2" w:rsidP="001E00A2">
      <w:pPr>
        <w:numPr>
          <w:ilvl w:val="0"/>
          <w:numId w:val="42"/>
        </w:numPr>
        <w:shd w:val="clear" w:color="auto" w:fill="FFFFFF"/>
        <w:jc w:val="both"/>
        <w:rPr>
          <w:sz w:val="24"/>
          <w:szCs w:val="24"/>
        </w:rPr>
      </w:pPr>
      <w:r w:rsidRPr="00997790">
        <w:rPr>
          <w:sz w:val="24"/>
          <w:szCs w:val="24"/>
        </w:rPr>
        <w:t>Умение реализовать творческий замысел;</w:t>
      </w:r>
    </w:p>
    <w:p w:rsidR="001E00A2" w:rsidRPr="00997790" w:rsidRDefault="001E00A2" w:rsidP="001E00A2">
      <w:pPr>
        <w:numPr>
          <w:ilvl w:val="0"/>
          <w:numId w:val="42"/>
        </w:numPr>
        <w:shd w:val="clear" w:color="auto" w:fill="FFFFFF"/>
        <w:jc w:val="both"/>
        <w:rPr>
          <w:sz w:val="24"/>
          <w:szCs w:val="24"/>
        </w:rPr>
      </w:pPr>
      <w:r w:rsidRPr="00997790">
        <w:rPr>
          <w:sz w:val="24"/>
          <w:szCs w:val="24"/>
        </w:rPr>
        <w:t>Знание техники безопасности при работе в кабинете робототехники.</w:t>
      </w:r>
    </w:p>
    <w:p w:rsidR="001E00A2" w:rsidRPr="00997790" w:rsidRDefault="001E00A2" w:rsidP="001E00A2">
      <w:pPr>
        <w:numPr>
          <w:ilvl w:val="0"/>
          <w:numId w:val="41"/>
        </w:numPr>
        <w:shd w:val="clear" w:color="auto" w:fill="FFFFFF"/>
        <w:jc w:val="both"/>
        <w:rPr>
          <w:b/>
          <w:sz w:val="24"/>
          <w:szCs w:val="24"/>
        </w:rPr>
      </w:pPr>
      <w:proofErr w:type="spellStart"/>
      <w:r w:rsidRPr="00997790">
        <w:rPr>
          <w:b/>
          <w:sz w:val="24"/>
          <w:szCs w:val="24"/>
        </w:rPr>
        <w:t>Метапредметные</w:t>
      </w:r>
      <w:proofErr w:type="spellEnd"/>
      <w:r w:rsidRPr="00997790">
        <w:rPr>
          <w:b/>
          <w:sz w:val="24"/>
          <w:szCs w:val="24"/>
        </w:rPr>
        <w:t>:</w:t>
      </w:r>
    </w:p>
    <w:p w:rsidR="001E00A2" w:rsidRPr="00997790" w:rsidRDefault="001E00A2" w:rsidP="001E00A2">
      <w:pPr>
        <w:autoSpaceDE w:val="0"/>
        <w:autoSpaceDN w:val="0"/>
        <w:adjustRightInd w:val="0"/>
        <w:ind w:left="851"/>
        <w:jc w:val="both"/>
        <w:rPr>
          <w:sz w:val="24"/>
          <w:szCs w:val="24"/>
          <w:lang w:eastAsia="ru-RU"/>
        </w:rPr>
      </w:pPr>
      <w:r w:rsidRPr="00997790">
        <w:rPr>
          <w:i/>
          <w:iCs/>
          <w:sz w:val="24"/>
          <w:szCs w:val="24"/>
          <w:lang w:eastAsia="ru-RU"/>
        </w:rPr>
        <w:t xml:space="preserve">Познавательные УУД: </w:t>
      </w:r>
    </w:p>
    <w:p w:rsidR="001E00A2" w:rsidRPr="00997790" w:rsidRDefault="001E00A2" w:rsidP="001E00A2">
      <w:pPr>
        <w:numPr>
          <w:ilvl w:val="0"/>
          <w:numId w:val="35"/>
        </w:numPr>
        <w:autoSpaceDE w:val="0"/>
        <w:autoSpaceDN w:val="0"/>
        <w:adjustRightInd w:val="0"/>
        <w:ind w:left="1418"/>
        <w:jc w:val="both"/>
        <w:rPr>
          <w:sz w:val="24"/>
          <w:szCs w:val="24"/>
          <w:lang w:eastAsia="ru-RU"/>
        </w:rPr>
      </w:pPr>
      <w:proofErr w:type="gramStart"/>
      <w:r w:rsidRPr="00997790">
        <w:rPr>
          <w:sz w:val="24"/>
          <w:szCs w:val="24"/>
          <w:lang w:eastAsia="ru-RU"/>
        </w:rPr>
        <w:t>определять</w:t>
      </w:r>
      <w:proofErr w:type="gramEnd"/>
      <w:r w:rsidRPr="00997790">
        <w:rPr>
          <w:sz w:val="24"/>
          <w:szCs w:val="24"/>
          <w:lang w:eastAsia="ru-RU"/>
        </w:rPr>
        <w:t>, различать формы предметов;</w:t>
      </w:r>
    </w:p>
    <w:p w:rsidR="001E00A2" w:rsidRPr="00997790" w:rsidRDefault="001E00A2" w:rsidP="001E00A2">
      <w:pPr>
        <w:numPr>
          <w:ilvl w:val="0"/>
          <w:numId w:val="35"/>
        </w:numPr>
        <w:autoSpaceDE w:val="0"/>
        <w:autoSpaceDN w:val="0"/>
        <w:adjustRightInd w:val="0"/>
        <w:ind w:left="1418"/>
        <w:jc w:val="both"/>
        <w:rPr>
          <w:sz w:val="24"/>
          <w:szCs w:val="24"/>
          <w:lang w:eastAsia="ru-RU"/>
        </w:rPr>
      </w:pPr>
      <w:proofErr w:type="gramStart"/>
      <w:r w:rsidRPr="00997790">
        <w:rPr>
          <w:sz w:val="24"/>
          <w:szCs w:val="24"/>
          <w:lang w:eastAsia="ru-RU"/>
        </w:rPr>
        <w:t>конструировать</w:t>
      </w:r>
      <w:proofErr w:type="gramEnd"/>
      <w:r w:rsidRPr="00997790">
        <w:rPr>
          <w:sz w:val="24"/>
          <w:szCs w:val="24"/>
          <w:lang w:eastAsia="ru-RU"/>
        </w:rPr>
        <w:t xml:space="preserve"> по условиям, заданным взрослым, по образцу, по чертежу, по заданной схеме и самостоятельно строить схему;</w:t>
      </w:r>
    </w:p>
    <w:p w:rsidR="001E00A2" w:rsidRPr="00997790" w:rsidRDefault="001E00A2" w:rsidP="001E00A2">
      <w:pPr>
        <w:numPr>
          <w:ilvl w:val="0"/>
          <w:numId w:val="35"/>
        </w:numPr>
        <w:autoSpaceDE w:val="0"/>
        <w:autoSpaceDN w:val="0"/>
        <w:adjustRightInd w:val="0"/>
        <w:ind w:left="1418"/>
        <w:jc w:val="both"/>
        <w:rPr>
          <w:sz w:val="24"/>
          <w:szCs w:val="24"/>
          <w:lang w:eastAsia="ru-RU"/>
        </w:rPr>
      </w:pPr>
      <w:proofErr w:type="gramStart"/>
      <w:r w:rsidRPr="00997790">
        <w:rPr>
          <w:sz w:val="24"/>
          <w:szCs w:val="24"/>
          <w:lang w:eastAsia="ru-RU"/>
        </w:rPr>
        <w:t>программировать</w:t>
      </w:r>
      <w:proofErr w:type="gramEnd"/>
      <w:r w:rsidRPr="00997790">
        <w:rPr>
          <w:sz w:val="24"/>
          <w:szCs w:val="24"/>
          <w:lang w:eastAsia="ru-RU"/>
        </w:rPr>
        <w:t xml:space="preserve"> по условиям, заданным педагогом, по образцу, чертежу, схеме и самостоятельно;</w:t>
      </w:r>
    </w:p>
    <w:p w:rsidR="001E00A2" w:rsidRPr="00997790" w:rsidRDefault="001E00A2" w:rsidP="001E00A2">
      <w:pPr>
        <w:numPr>
          <w:ilvl w:val="0"/>
          <w:numId w:val="35"/>
        </w:numPr>
        <w:autoSpaceDE w:val="0"/>
        <w:autoSpaceDN w:val="0"/>
        <w:adjustRightInd w:val="0"/>
        <w:ind w:left="1418"/>
        <w:jc w:val="both"/>
        <w:rPr>
          <w:sz w:val="24"/>
          <w:szCs w:val="24"/>
          <w:lang w:eastAsia="ru-RU"/>
        </w:rPr>
      </w:pPr>
      <w:proofErr w:type="gramStart"/>
      <w:r w:rsidRPr="00997790">
        <w:rPr>
          <w:sz w:val="24"/>
          <w:szCs w:val="24"/>
          <w:lang w:eastAsia="ru-RU"/>
        </w:rPr>
        <w:t>перерабатывать</w:t>
      </w:r>
      <w:proofErr w:type="gramEnd"/>
      <w:r w:rsidRPr="00997790">
        <w:rPr>
          <w:sz w:val="24"/>
          <w:szCs w:val="24"/>
          <w:lang w:eastAsia="ru-RU"/>
        </w:rPr>
        <w:t xml:space="preserve"> полученную информацию: делать выводы в результате совместной работы группы, сравнивать и группировать предметы и их образы</w:t>
      </w:r>
    </w:p>
    <w:p w:rsidR="001E00A2" w:rsidRPr="00997790" w:rsidRDefault="001E00A2" w:rsidP="001E00A2">
      <w:pPr>
        <w:autoSpaceDE w:val="0"/>
        <w:autoSpaceDN w:val="0"/>
        <w:adjustRightInd w:val="0"/>
        <w:ind w:left="851"/>
        <w:jc w:val="both"/>
        <w:rPr>
          <w:sz w:val="24"/>
          <w:szCs w:val="24"/>
          <w:lang w:eastAsia="ru-RU"/>
        </w:rPr>
      </w:pPr>
      <w:r w:rsidRPr="00997790">
        <w:rPr>
          <w:i/>
          <w:iCs/>
          <w:sz w:val="24"/>
          <w:szCs w:val="24"/>
          <w:lang w:eastAsia="ru-RU"/>
        </w:rPr>
        <w:t xml:space="preserve">Регулятивные УУД: </w:t>
      </w:r>
    </w:p>
    <w:p w:rsidR="001E00A2" w:rsidRPr="00997790" w:rsidRDefault="001E00A2" w:rsidP="001E00A2">
      <w:pPr>
        <w:numPr>
          <w:ilvl w:val="0"/>
          <w:numId w:val="36"/>
        </w:numPr>
        <w:autoSpaceDE w:val="0"/>
        <w:autoSpaceDN w:val="0"/>
        <w:adjustRightInd w:val="0"/>
        <w:ind w:left="1418"/>
        <w:jc w:val="both"/>
        <w:rPr>
          <w:sz w:val="24"/>
          <w:szCs w:val="24"/>
          <w:lang w:eastAsia="ru-RU"/>
        </w:rPr>
      </w:pPr>
      <w:proofErr w:type="gramStart"/>
      <w:r w:rsidRPr="00997790">
        <w:rPr>
          <w:sz w:val="24"/>
          <w:szCs w:val="24"/>
          <w:lang w:eastAsia="ru-RU"/>
        </w:rPr>
        <w:t>уметь</w:t>
      </w:r>
      <w:proofErr w:type="gramEnd"/>
      <w:r w:rsidRPr="00997790">
        <w:rPr>
          <w:sz w:val="24"/>
          <w:szCs w:val="24"/>
          <w:lang w:eastAsia="ru-RU"/>
        </w:rPr>
        <w:t xml:space="preserve"> работать по предложенным задачам. </w:t>
      </w:r>
    </w:p>
    <w:p w:rsidR="001E00A2" w:rsidRPr="00997790" w:rsidRDefault="001E00A2" w:rsidP="001E00A2">
      <w:pPr>
        <w:numPr>
          <w:ilvl w:val="0"/>
          <w:numId w:val="36"/>
        </w:numPr>
        <w:autoSpaceDE w:val="0"/>
        <w:autoSpaceDN w:val="0"/>
        <w:adjustRightInd w:val="0"/>
        <w:ind w:left="1418"/>
        <w:jc w:val="both"/>
        <w:rPr>
          <w:sz w:val="24"/>
          <w:szCs w:val="24"/>
          <w:lang w:eastAsia="ru-RU"/>
        </w:rPr>
      </w:pPr>
      <w:proofErr w:type="gramStart"/>
      <w:r w:rsidRPr="00997790">
        <w:rPr>
          <w:sz w:val="24"/>
          <w:szCs w:val="24"/>
          <w:lang w:eastAsia="ru-RU"/>
        </w:rPr>
        <w:t>умение</w:t>
      </w:r>
      <w:proofErr w:type="gramEnd"/>
      <w:r w:rsidRPr="00997790">
        <w:rPr>
          <w:sz w:val="24"/>
          <w:szCs w:val="24"/>
          <w:lang w:eastAsia="ru-RU"/>
        </w:rPr>
        <w:t xml:space="preserve">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1E00A2" w:rsidRPr="00997790" w:rsidRDefault="001E00A2" w:rsidP="001E00A2">
      <w:pPr>
        <w:numPr>
          <w:ilvl w:val="0"/>
          <w:numId w:val="36"/>
        </w:numPr>
        <w:autoSpaceDE w:val="0"/>
        <w:autoSpaceDN w:val="0"/>
        <w:adjustRightInd w:val="0"/>
        <w:ind w:left="1418"/>
        <w:jc w:val="both"/>
        <w:rPr>
          <w:sz w:val="24"/>
          <w:szCs w:val="24"/>
          <w:lang w:eastAsia="ru-RU"/>
        </w:rPr>
      </w:pPr>
      <w:proofErr w:type="gramStart"/>
      <w:r w:rsidRPr="00997790">
        <w:rPr>
          <w:sz w:val="24"/>
          <w:szCs w:val="24"/>
          <w:lang w:eastAsia="ru-RU"/>
        </w:rPr>
        <w:t>определять</w:t>
      </w:r>
      <w:proofErr w:type="gramEnd"/>
      <w:r w:rsidRPr="00997790">
        <w:rPr>
          <w:sz w:val="24"/>
          <w:szCs w:val="24"/>
          <w:lang w:eastAsia="ru-RU"/>
        </w:rPr>
        <w:t xml:space="preserve"> и формулировать цель деятельности на занятии с помощью педагога;</w:t>
      </w:r>
    </w:p>
    <w:p w:rsidR="001E00A2" w:rsidRPr="00997790" w:rsidRDefault="001E00A2" w:rsidP="001E00A2">
      <w:pPr>
        <w:numPr>
          <w:ilvl w:val="0"/>
          <w:numId w:val="36"/>
        </w:numPr>
        <w:autoSpaceDE w:val="0"/>
        <w:autoSpaceDN w:val="0"/>
        <w:adjustRightInd w:val="0"/>
        <w:ind w:left="1418"/>
        <w:jc w:val="both"/>
        <w:rPr>
          <w:sz w:val="24"/>
          <w:szCs w:val="24"/>
          <w:lang w:eastAsia="ru-RU"/>
        </w:rPr>
      </w:pPr>
      <w:proofErr w:type="gramStart"/>
      <w:r w:rsidRPr="00997790">
        <w:rPr>
          <w:sz w:val="24"/>
          <w:szCs w:val="24"/>
          <w:lang w:eastAsia="ru-RU"/>
        </w:rPr>
        <w:t>умение</w:t>
      </w:r>
      <w:proofErr w:type="gramEnd"/>
      <w:r w:rsidRPr="00997790">
        <w:rPr>
          <w:sz w:val="24"/>
          <w:szCs w:val="24"/>
          <w:lang w:eastAsia="ru-RU"/>
        </w:rPr>
        <w:t xml:space="preserve"> ориентироваться в своей системе знаний: отличать новое от уже известного;</w:t>
      </w:r>
    </w:p>
    <w:p w:rsidR="001E00A2" w:rsidRPr="00997790" w:rsidRDefault="001E00A2" w:rsidP="001E00A2">
      <w:pPr>
        <w:autoSpaceDE w:val="0"/>
        <w:autoSpaceDN w:val="0"/>
        <w:adjustRightInd w:val="0"/>
        <w:ind w:left="709"/>
        <w:jc w:val="both"/>
        <w:rPr>
          <w:sz w:val="24"/>
          <w:szCs w:val="24"/>
          <w:lang w:eastAsia="ru-RU"/>
        </w:rPr>
      </w:pPr>
      <w:r w:rsidRPr="00997790">
        <w:rPr>
          <w:i/>
          <w:iCs/>
          <w:sz w:val="24"/>
          <w:szCs w:val="24"/>
          <w:lang w:eastAsia="ru-RU"/>
        </w:rPr>
        <w:t xml:space="preserve">Коммуникативные УУД: </w:t>
      </w:r>
    </w:p>
    <w:p w:rsidR="001E00A2" w:rsidRPr="00997790" w:rsidRDefault="001E00A2" w:rsidP="00465CF3">
      <w:pPr>
        <w:numPr>
          <w:ilvl w:val="0"/>
          <w:numId w:val="62"/>
        </w:numPr>
        <w:shd w:val="clear" w:color="auto" w:fill="FFFFFF"/>
        <w:jc w:val="both"/>
        <w:rPr>
          <w:sz w:val="24"/>
          <w:szCs w:val="24"/>
        </w:rPr>
      </w:pPr>
      <w:proofErr w:type="gramStart"/>
      <w:r w:rsidRPr="00997790">
        <w:rPr>
          <w:spacing w:val="-13"/>
          <w:sz w:val="24"/>
          <w:szCs w:val="24"/>
        </w:rPr>
        <w:t>уметь</w:t>
      </w:r>
      <w:proofErr w:type="gramEnd"/>
      <w:r w:rsidRPr="00997790">
        <w:rPr>
          <w:spacing w:val="-13"/>
          <w:sz w:val="24"/>
          <w:szCs w:val="24"/>
        </w:rPr>
        <w:t xml:space="preserve"> работать в паре и в коллективе; уметь рассказывать о своем изображении;</w:t>
      </w:r>
      <w:r w:rsidRPr="00997790">
        <w:rPr>
          <w:sz w:val="24"/>
          <w:szCs w:val="24"/>
        </w:rPr>
        <w:t xml:space="preserve"> п</w:t>
      </w:r>
    </w:p>
    <w:p w:rsidR="001E00A2" w:rsidRPr="00997790" w:rsidRDefault="001E00A2" w:rsidP="001E00A2">
      <w:pPr>
        <w:numPr>
          <w:ilvl w:val="0"/>
          <w:numId w:val="37"/>
        </w:numPr>
        <w:autoSpaceDE w:val="0"/>
        <w:autoSpaceDN w:val="0"/>
        <w:adjustRightInd w:val="0"/>
        <w:ind w:left="1418"/>
        <w:jc w:val="both"/>
        <w:rPr>
          <w:sz w:val="24"/>
          <w:szCs w:val="24"/>
          <w:lang w:eastAsia="ru-RU"/>
        </w:rPr>
      </w:pPr>
      <w:proofErr w:type="gramStart"/>
      <w:r w:rsidRPr="00997790">
        <w:rPr>
          <w:sz w:val="24"/>
          <w:szCs w:val="24"/>
          <w:lang w:eastAsia="ru-RU"/>
        </w:rPr>
        <w:t>уметь</w:t>
      </w:r>
      <w:proofErr w:type="gramEnd"/>
      <w:r w:rsidRPr="00997790">
        <w:rPr>
          <w:sz w:val="24"/>
          <w:szCs w:val="24"/>
          <w:lang w:eastAsia="ru-RU"/>
        </w:rPr>
        <w:t xml:space="preserve"> работать над проектом в команде, эффективно распределять обязанности. </w:t>
      </w:r>
    </w:p>
    <w:p w:rsidR="001E00A2" w:rsidRPr="00997790" w:rsidRDefault="001E00A2" w:rsidP="001E00A2">
      <w:pPr>
        <w:numPr>
          <w:ilvl w:val="0"/>
          <w:numId w:val="41"/>
        </w:numPr>
        <w:shd w:val="clear" w:color="auto" w:fill="FFFFFF"/>
        <w:jc w:val="both"/>
        <w:rPr>
          <w:b/>
          <w:sz w:val="24"/>
          <w:szCs w:val="24"/>
        </w:rPr>
      </w:pPr>
      <w:r w:rsidRPr="00997790">
        <w:rPr>
          <w:b/>
          <w:sz w:val="24"/>
          <w:szCs w:val="24"/>
        </w:rPr>
        <w:t>Личностные:</w:t>
      </w:r>
    </w:p>
    <w:p w:rsidR="001E00A2" w:rsidRPr="00997790" w:rsidRDefault="001E00A2" w:rsidP="00465CF3">
      <w:pPr>
        <w:numPr>
          <w:ilvl w:val="0"/>
          <w:numId w:val="63"/>
        </w:numPr>
        <w:shd w:val="clear" w:color="auto" w:fill="FFFFFF"/>
        <w:jc w:val="both"/>
        <w:rPr>
          <w:sz w:val="24"/>
          <w:szCs w:val="24"/>
        </w:rPr>
      </w:pPr>
      <w:r w:rsidRPr="00997790">
        <w:rPr>
          <w:sz w:val="24"/>
          <w:szCs w:val="24"/>
        </w:rPr>
        <w:t>Развитие внимательности, настойчивости, целеустремлённости, умения преодолевать трудности;</w:t>
      </w:r>
    </w:p>
    <w:p w:rsidR="001E00A2" w:rsidRPr="00997790" w:rsidRDefault="001E00A2" w:rsidP="00465CF3">
      <w:pPr>
        <w:numPr>
          <w:ilvl w:val="0"/>
          <w:numId w:val="63"/>
        </w:numPr>
        <w:shd w:val="clear" w:color="auto" w:fill="FFFFFF"/>
        <w:jc w:val="both"/>
        <w:rPr>
          <w:sz w:val="24"/>
          <w:szCs w:val="24"/>
        </w:rPr>
      </w:pPr>
      <w:r w:rsidRPr="00997790">
        <w:rPr>
          <w:sz w:val="24"/>
          <w:szCs w:val="24"/>
        </w:rPr>
        <w:t>Самостоятельная и творческая реализация собственных замыслов;</w:t>
      </w:r>
    </w:p>
    <w:p w:rsidR="001E00A2" w:rsidRPr="00997790" w:rsidRDefault="001E00A2" w:rsidP="00465CF3">
      <w:pPr>
        <w:numPr>
          <w:ilvl w:val="0"/>
          <w:numId w:val="63"/>
        </w:numPr>
        <w:shd w:val="clear" w:color="auto" w:fill="FFFFFF"/>
        <w:jc w:val="both"/>
        <w:rPr>
          <w:sz w:val="24"/>
          <w:szCs w:val="24"/>
        </w:rPr>
      </w:pPr>
      <w:r w:rsidRPr="00997790">
        <w:rPr>
          <w:sz w:val="24"/>
          <w:szCs w:val="24"/>
        </w:rPr>
        <w:t>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1E00A2" w:rsidRPr="00997790" w:rsidRDefault="001E00A2" w:rsidP="001E00A2">
      <w:pPr>
        <w:shd w:val="clear" w:color="auto" w:fill="FFFFFF"/>
        <w:jc w:val="both"/>
        <w:rPr>
          <w:b/>
          <w:color w:val="FF0000"/>
          <w:sz w:val="24"/>
          <w:szCs w:val="24"/>
        </w:rPr>
      </w:pPr>
    </w:p>
    <w:p w:rsidR="001E00A2" w:rsidRPr="00997790" w:rsidRDefault="001E00A2" w:rsidP="001E00A2">
      <w:pPr>
        <w:shd w:val="clear" w:color="auto" w:fill="FFFFFF"/>
        <w:ind w:firstLine="709"/>
        <w:jc w:val="both"/>
        <w:rPr>
          <w:color w:val="000000"/>
          <w:sz w:val="24"/>
          <w:szCs w:val="24"/>
        </w:rPr>
      </w:pPr>
      <w:r w:rsidRPr="00997790">
        <w:rPr>
          <w:color w:val="000000"/>
          <w:sz w:val="24"/>
          <w:szCs w:val="24"/>
        </w:rPr>
        <w:t>В процессе обучения учащийся развивает такие способности как музыкальный слух и музыкальная память, абстрактно-образное мышление, творческое воображение, умение воспринимать и характеризовать музыкальные произведения.</w:t>
      </w: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pPr>
    </w:p>
    <w:p w:rsidR="001E00A2" w:rsidRPr="00997790" w:rsidRDefault="001E00A2" w:rsidP="001E00A2">
      <w:pPr>
        <w:autoSpaceDE w:val="0"/>
        <w:autoSpaceDN w:val="0"/>
        <w:adjustRightInd w:val="0"/>
        <w:jc w:val="both"/>
        <w:rPr>
          <w:sz w:val="24"/>
          <w:szCs w:val="24"/>
        </w:rPr>
        <w:sectPr w:rsidR="001E00A2" w:rsidRPr="00997790" w:rsidSect="001E00A2">
          <w:footerReference w:type="default" r:id="rId13"/>
          <w:pgSz w:w="11906" w:h="16838"/>
          <w:pgMar w:top="851" w:right="709" w:bottom="777" w:left="1276" w:header="709" w:footer="709" w:gutter="0"/>
          <w:pgNumType w:start="0"/>
          <w:cols w:space="708"/>
          <w:titlePg/>
          <w:docGrid w:linePitch="360"/>
        </w:sectPr>
      </w:pPr>
    </w:p>
    <w:p w:rsidR="001E00A2" w:rsidRPr="00997790" w:rsidRDefault="001E00A2" w:rsidP="001E00A2">
      <w:pPr>
        <w:shd w:val="clear" w:color="auto" w:fill="FFFFFF"/>
        <w:ind w:left="284" w:hanging="360"/>
        <w:jc w:val="center"/>
        <w:outlineLvl w:val="1"/>
        <w:rPr>
          <w:b/>
          <w:color w:val="000000"/>
          <w:sz w:val="24"/>
          <w:szCs w:val="24"/>
        </w:rPr>
      </w:pPr>
      <w:bookmarkStart w:id="23" w:name="_Toc54955404"/>
      <w:bookmarkStart w:id="24" w:name="_Toc68512125"/>
      <w:r w:rsidRPr="00997790">
        <w:rPr>
          <w:b/>
          <w:color w:val="000000"/>
          <w:sz w:val="24"/>
          <w:szCs w:val="24"/>
        </w:rPr>
        <w:t>Учебный план</w:t>
      </w:r>
      <w:bookmarkEnd w:id="23"/>
      <w:bookmarkEnd w:id="24"/>
    </w:p>
    <w:p w:rsidR="001E00A2" w:rsidRPr="00997790" w:rsidRDefault="001E00A2" w:rsidP="001E00A2">
      <w:pPr>
        <w:rPr>
          <w:sz w:val="24"/>
          <w:szCs w:val="24"/>
        </w:rPr>
      </w:pPr>
    </w:p>
    <w:tbl>
      <w:tblPr>
        <w:tblW w:w="9865" w:type="dxa"/>
        <w:tblInd w:w="-5" w:type="dxa"/>
        <w:tblLook w:val="04A0" w:firstRow="1" w:lastRow="0" w:firstColumn="1" w:lastColumn="0" w:noHBand="0" w:noVBand="1"/>
      </w:tblPr>
      <w:tblGrid>
        <w:gridCol w:w="851"/>
        <w:gridCol w:w="7087"/>
        <w:gridCol w:w="1927"/>
      </w:tblGrid>
      <w:tr w:rsidR="001E00A2" w:rsidRPr="00997790" w:rsidTr="001E00A2">
        <w:trPr>
          <w:trHeight w:val="55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w:t>
            </w:r>
          </w:p>
        </w:tc>
        <w:tc>
          <w:tcPr>
            <w:tcW w:w="7087" w:type="dxa"/>
            <w:tcBorders>
              <w:top w:val="single" w:sz="4" w:space="0" w:color="auto"/>
              <w:left w:val="nil"/>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Тема</w:t>
            </w:r>
          </w:p>
        </w:tc>
        <w:tc>
          <w:tcPr>
            <w:tcW w:w="1927" w:type="dxa"/>
            <w:tcBorders>
              <w:top w:val="single" w:sz="4" w:space="0" w:color="auto"/>
              <w:left w:val="nil"/>
              <w:bottom w:val="single" w:sz="4" w:space="0" w:color="auto"/>
              <w:right w:val="single" w:sz="4" w:space="0" w:color="auto"/>
            </w:tcBorders>
            <w:shd w:val="clear" w:color="000000" w:fill="D9D9D9"/>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Количество часов</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1</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Введение в робототехнику</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jc w:val="center"/>
              <w:rPr>
                <w:color w:val="000000"/>
                <w:sz w:val="24"/>
                <w:szCs w:val="24"/>
                <w:lang w:eastAsia="ru-RU"/>
              </w:rPr>
            </w:pPr>
            <w:r w:rsidRPr="00997790">
              <w:rPr>
                <w:color w:val="000000"/>
                <w:sz w:val="24"/>
                <w:szCs w:val="24"/>
                <w:lang w:eastAsia="ru-RU"/>
              </w:rPr>
              <w:t>2</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2</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Простые механизмы</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0B3693" w:rsidP="001E00A2">
            <w:pPr>
              <w:jc w:val="center"/>
              <w:rPr>
                <w:color w:val="000000"/>
                <w:sz w:val="24"/>
                <w:szCs w:val="24"/>
                <w:lang w:eastAsia="ru-RU"/>
              </w:rPr>
            </w:pPr>
            <w:r>
              <w:rPr>
                <w:color w:val="000000"/>
                <w:sz w:val="24"/>
                <w:szCs w:val="24"/>
                <w:lang w:eastAsia="ru-RU"/>
              </w:rPr>
              <w:t>10</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3</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Программирование в среде "</w:t>
            </w:r>
            <w:proofErr w:type="spellStart"/>
            <w:r w:rsidRPr="00997790">
              <w:rPr>
                <w:color w:val="000000"/>
                <w:sz w:val="24"/>
                <w:szCs w:val="24"/>
                <w:lang w:eastAsia="ru-RU"/>
              </w:rPr>
              <w:t>Wedo</w:t>
            </w:r>
            <w:proofErr w:type="spellEnd"/>
            <w:r w:rsidRPr="00997790">
              <w:rPr>
                <w:color w:val="000000"/>
                <w:sz w:val="24"/>
                <w:szCs w:val="24"/>
                <w:lang w:eastAsia="ru-RU"/>
              </w:rPr>
              <w:t xml:space="preserve"> 2.0"</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0B3693" w:rsidP="001E00A2">
            <w:pPr>
              <w:jc w:val="center"/>
              <w:rPr>
                <w:color w:val="000000"/>
                <w:sz w:val="24"/>
                <w:szCs w:val="24"/>
                <w:lang w:eastAsia="ru-RU"/>
              </w:rPr>
            </w:pPr>
            <w:r>
              <w:rPr>
                <w:color w:val="000000"/>
                <w:sz w:val="24"/>
                <w:szCs w:val="24"/>
                <w:lang w:eastAsia="ru-RU"/>
              </w:rPr>
              <w:t>10</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4</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Передача и преобразования энергии</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0B3693" w:rsidP="001E00A2">
            <w:pPr>
              <w:jc w:val="center"/>
              <w:rPr>
                <w:color w:val="000000"/>
                <w:sz w:val="24"/>
                <w:szCs w:val="24"/>
                <w:lang w:eastAsia="ru-RU"/>
              </w:rPr>
            </w:pPr>
            <w:r>
              <w:rPr>
                <w:color w:val="000000"/>
                <w:sz w:val="24"/>
                <w:szCs w:val="24"/>
                <w:lang w:eastAsia="ru-RU"/>
              </w:rPr>
              <w:t>10</w:t>
            </w:r>
          </w:p>
        </w:tc>
      </w:tr>
      <w:tr w:rsidR="001E00A2" w:rsidRPr="00997790" w:rsidTr="001E00A2">
        <w:trPr>
          <w:trHeight w:val="5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5</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Знакомство со средой программирования "</w:t>
            </w:r>
            <w:proofErr w:type="spellStart"/>
            <w:r w:rsidRPr="00997790">
              <w:rPr>
                <w:color w:val="000000"/>
                <w:sz w:val="24"/>
                <w:szCs w:val="24"/>
                <w:lang w:eastAsia="ru-RU"/>
              </w:rPr>
              <w:t>Scratch</w:t>
            </w:r>
            <w:proofErr w:type="spellEnd"/>
            <w:r w:rsidRPr="00997790">
              <w:rPr>
                <w:color w:val="000000"/>
                <w:sz w:val="24"/>
                <w:szCs w:val="24"/>
                <w:lang w:eastAsia="ru-RU"/>
              </w:rPr>
              <w:t>".</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0B3693" w:rsidP="001E00A2">
            <w:pPr>
              <w:jc w:val="center"/>
              <w:rPr>
                <w:color w:val="000000"/>
                <w:sz w:val="24"/>
                <w:szCs w:val="24"/>
                <w:lang w:eastAsia="ru-RU"/>
              </w:rPr>
            </w:pPr>
            <w:r>
              <w:rPr>
                <w:color w:val="000000"/>
                <w:sz w:val="24"/>
                <w:szCs w:val="24"/>
                <w:lang w:eastAsia="ru-RU"/>
              </w:rPr>
              <w:t>10</w:t>
            </w:r>
          </w:p>
        </w:tc>
      </w:tr>
      <w:tr w:rsidR="001E00A2" w:rsidRPr="00997790" w:rsidTr="001E00A2">
        <w:trPr>
          <w:trHeight w:val="10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6</w:t>
            </w:r>
          </w:p>
        </w:tc>
        <w:tc>
          <w:tcPr>
            <w:tcW w:w="7087" w:type="dxa"/>
            <w:tcBorders>
              <w:top w:val="nil"/>
              <w:left w:val="nil"/>
              <w:bottom w:val="single" w:sz="4" w:space="0" w:color="auto"/>
              <w:right w:val="single" w:sz="4" w:space="0" w:color="auto"/>
            </w:tcBorders>
            <w:shd w:val="clear" w:color="auto" w:fill="auto"/>
            <w:vAlign w:val="center"/>
            <w:hideMark/>
          </w:tcPr>
          <w:p w:rsidR="001E00A2" w:rsidRPr="00997790" w:rsidRDefault="001E00A2" w:rsidP="001E00A2">
            <w:pPr>
              <w:rPr>
                <w:color w:val="000000"/>
                <w:sz w:val="24"/>
                <w:szCs w:val="24"/>
                <w:lang w:eastAsia="ru-RU"/>
              </w:rPr>
            </w:pPr>
            <w:r w:rsidRPr="00997790">
              <w:rPr>
                <w:color w:val="000000"/>
                <w:sz w:val="24"/>
                <w:szCs w:val="24"/>
                <w:lang w:eastAsia="ru-RU"/>
              </w:rPr>
              <w:t xml:space="preserve">Творческие задания. Конструирование с основным и ресурсным наборами. </w:t>
            </w:r>
            <w:proofErr w:type="spellStart"/>
            <w:r w:rsidRPr="00997790">
              <w:rPr>
                <w:color w:val="000000"/>
                <w:sz w:val="24"/>
                <w:szCs w:val="24"/>
                <w:lang w:eastAsia="ru-RU"/>
              </w:rPr>
              <w:t>Програмирование</w:t>
            </w:r>
            <w:proofErr w:type="spellEnd"/>
            <w:r w:rsidRPr="00997790">
              <w:rPr>
                <w:color w:val="000000"/>
                <w:sz w:val="24"/>
                <w:szCs w:val="24"/>
                <w:lang w:eastAsia="ru-RU"/>
              </w:rPr>
              <w:t xml:space="preserve"> в среде "</w:t>
            </w:r>
            <w:proofErr w:type="spellStart"/>
            <w:r w:rsidRPr="00997790">
              <w:rPr>
                <w:color w:val="000000"/>
                <w:sz w:val="24"/>
                <w:szCs w:val="24"/>
                <w:lang w:eastAsia="ru-RU"/>
              </w:rPr>
              <w:t>Wedo</w:t>
            </w:r>
            <w:proofErr w:type="spellEnd"/>
            <w:r w:rsidRPr="00997790">
              <w:rPr>
                <w:color w:val="000000"/>
                <w:sz w:val="24"/>
                <w:szCs w:val="24"/>
                <w:lang w:eastAsia="ru-RU"/>
              </w:rPr>
              <w:t xml:space="preserve"> 2.0" и "</w:t>
            </w:r>
            <w:proofErr w:type="spellStart"/>
            <w:r w:rsidRPr="00997790">
              <w:rPr>
                <w:color w:val="000000"/>
                <w:sz w:val="24"/>
                <w:szCs w:val="24"/>
                <w:lang w:eastAsia="ru-RU"/>
              </w:rPr>
              <w:t>Scratch</w:t>
            </w:r>
            <w:proofErr w:type="spellEnd"/>
            <w:r w:rsidRPr="00997790">
              <w:rPr>
                <w:color w:val="000000"/>
                <w:sz w:val="24"/>
                <w:szCs w:val="24"/>
                <w:lang w:eastAsia="ru-RU"/>
              </w:rPr>
              <w:t>".</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0B3693" w:rsidP="001E00A2">
            <w:pPr>
              <w:jc w:val="center"/>
              <w:rPr>
                <w:color w:val="000000"/>
                <w:sz w:val="24"/>
                <w:szCs w:val="24"/>
                <w:lang w:eastAsia="ru-RU"/>
              </w:rPr>
            </w:pPr>
            <w:r>
              <w:rPr>
                <w:color w:val="000000"/>
                <w:sz w:val="24"/>
                <w:szCs w:val="24"/>
                <w:lang w:eastAsia="ru-RU"/>
              </w:rPr>
              <w:t>30</w:t>
            </w:r>
          </w:p>
        </w:tc>
      </w:tr>
      <w:tr w:rsidR="001E00A2" w:rsidRPr="00997790" w:rsidTr="001E00A2">
        <w:trPr>
          <w:trHeight w:val="37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00A2" w:rsidRPr="00997790" w:rsidRDefault="001E00A2" w:rsidP="001E00A2">
            <w:pPr>
              <w:jc w:val="center"/>
              <w:rPr>
                <w:b/>
                <w:bCs/>
                <w:color w:val="000000"/>
                <w:sz w:val="24"/>
                <w:szCs w:val="24"/>
                <w:lang w:eastAsia="ru-RU"/>
              </w:rPr>
            </w:pPr>
            <w:r w:rsidRPr="00997790">
              <w:rPr>
                <w:b/>
                <w:bCs/>
                <w:color w:val="000000"/>
                <w:sz w:val="24"/>
                <w:szCs w:val="24"/>
                <w:lang w:eastAsia="ru-RU"/>
              </w:rPr>
              <w:t>ИТОГО:</w:t>
            </w:r>
          </w:p>
        </w:tc>
        <w:tc>
          <w:tcPr>
            <w:tcW w:w="1927" w:type="dxa"/>
            <w:tcBorders>
              <w:top w:val="nil"/>
              <w:left w:val="nil"/>
              <w:bottom w:val="single" w:sz="4" w:space="0" w:color="auto"/>
              <w:right w:val="single" w:sz="4" w:space="0" w:color="auto"/>
            </w:tcBorders>
            <w:shd w:val="clear" w:color="auto" w:fill="auto"/>
            <w:vAlign w:val="center"/>
            <w:hideMark/>
          </w:tcPr>
          <w:p w:rsidR="001E00A2" w:rsidRPr="00997790" w:rsidRDefault="000B3693" w:rsidP="001E00A2">
            <w:pPr>
              <w:jc w:val="center"/>
              <w:rPr>
                <w:b/>
                <w:bCs/>
                <w:color w:val="000000"/>
                <w:sz w:val="24"/>
                <w:szCs w:val="24"/>
                <w:lang w:eastAsia="ru-RU"/>
              </w:rPr>
            </w:pPr>
            <w:r>
              <w:rPr>
                <w:b/>
                <w:bCs/>
                <w:color w:val="000000"/>
                <w:sz w:val="24"/>
                <w:szCs w:val="24"/>
                <w:lang w:eastAsia="ru-RU"/>
              </w:rPr>
              <w:t>72</w:t>
            </w:r>
          </w:p>
        </w:tc>
      </w:tr>
    </w:tbl>
    <w:p w:rsidR="001E00A2" w:rsidRPr="00997790" w:rsidRDefault="001E00A2" w:rsidP="000B3693">
      <w:pPr>
        <w:rPr>
          <w:color w:val="000000"/>
          <w:sz w:val="24"/>
          <w:szCs w:val="24"/>
          <w:lang w:eastAsia="ru-RU"/>
        </w:rPr>
        <w:sectPr w:rsidR="001E00A2" w:rsidRPr="00997790" w:rsidSect="001E00A2">
          <w:type w:val="continuous"/>
          <w:pgSz w:w="11906" w:h="16838"/>
          <w:pgMar w:top="851" w:right="709" w:bottom="777" w:left="1276" w:header="709" w:footer="709" w:gutter="0"/>
          <w:cols w:space="708"/>
          <w:titlePg/>
          <w:docGrid w:linePitch="360"/>
        </w:sectPr>
      </w:pPr>
    </w:p>
    <w:p w:rsidR="001E00A2" w:rsidRPr="00997790" w:rsidRDefault="001E00A2" w:rsidP="000B3693">
      <w:pPr>
        <w:shd w:val="clear" w:color="auto" w:fill="FFFFFF"/>
        <w:outlineLvl w:val="1"/>
        <w:rPr>
          <w:b/>
          <w:color w:val="000000"/>
          <w:sz w:val="24"/>
          <w:szCs w:val="24"/>
        </w:rPr>
      </w:pPr>
      <w:bookmarkStart w:id="25" w:name="_Toc54869102"/>
      <w:bookmarkStart w:id="26" w:name="_Toc54955409"/>
      <w:bookmarkStart w:id="27" w:name="_Toc68512130"/>
      <w:r w:rsidRPr="00997790">
        <w:rPr>
          <w:b/>
          <w:color w:val="000000"/>
          <w:sz w:val="24"/>
          <w:szCs w:val="24"/>
        </w:rPr>
        <w:t>Методическое обеспечение программы</w:t>
      </w:r>
      <w:bookmarkEnd w:id="25"/>
      <w:bookmarkEnd w:id="26"/>
      <w:bookmarkEnd w:id="27"/>
    </w:p>
    <w:p w:rsidR="001E00A2" w:rsidRPr="00997790" w:rsidRDefault="001E00A2" w:rsidP="001E00A2">
      <w:pPr>
        <w:rPr>
          <w:b/>
          <w:sz w:val="24"/>
          <w:szCs w:val="24"/>
        </w:rPr>
      </w:pPr>
    </w:p>
    <w:p w:rsidR="001E00A2" w:rsidRPr="00997790" w:rsidRDefault="001E00A2" w:rsidP="00465CF3">
      <w:pPr>
        <w:numPr>
          <w:ilvl w:val="0"/>
          <w:numId w:val="46"/>
        </w:numPr>
        <w:ind w:left="0" w:firstLine="709"/>
        <w:jc w:val="both"/>
        <w:rPr>
          <w:color w:val="000000"/>
          <w:sz w:val="24"/>
          <w:szCs w:val="24"/>
        </w:rPr>
      </w:pPr>
      <w:r w:rsidRPr="00997790">
        <w:rPr>
          <w:color w:val="000000"/>
          <w:sz w:val="24"/>
          <w:szCs w:val="24"/>
        </w:rPr>
        <w:t>Методы формирования сознания: рассказ, объяснение, беседа, метод примера.</w:t>
      </w:r>
    </w:p>
    <w:p w:rsidR="001E00A2" w:rsidRPr="00997790" w:rsidRDefault="001E00A2" w:rsidP="00465CF3">
      <w:pPr>
        <w:numPr>
          <w:ilvl w:val="0"/>
          <w:numId w:val="46"/>
        </w:numPr>
        <w:ind w:left="0" w:firstLine="709"/>
        <w:jc w:val="both"/>
        <w:rPr>
          <w:color w:val="000000"/>
          <w:sz w:val="24"/>
          <w:szCs w:val="24"/>
        </w:rPr>
      </w:pPr>
      <w:r w:rsidRPr="00997790">
        <w:rPr>
          <w:color w:val="000000"/>
          <w:sz w:val="24"/>
          <w:szCs w:val="24"/>
        </w:rPr>
        <w:t>Методы организации деятельности и формирования опыта общественного поведения, репродуктивные и проблемно-поисковые методы, индуктивные и дедуктивные методы.</w:t>
      </w:r>
    </w:p>
    <w:p w:rsidR="001E00A2" w:rsidRPr="00997790" w:rsidRDefault="001E00A2" w:rsidP="00465CF3">
      <w:pPr>
        <w:numPr>
          <w:ilvl w:val="0"/>
          <w:numId w:val="46"/>
        </w:numPr>
        <w:ind w:left="0" w:firstLine="709"/>
        <w:jc w:val="both"/>
        <w:rPr>
          <w:color w:val="000000"/>
          <w:sz w:val="24"/>
          <w:szCs w:val="24"/>
        </w:rPr>
      </w:pPr>
      <w:r w:rsidRPr="00997790">
        <w:rPr>
          <w:color w:val="000000"/>
          <w:sz w:val="24"/>
          <w:szCs w:val="24"/>
        </w:rPr>
        <w:t>Методы стимулирования и мотивации деятельности и поведения: соревнование, познавательная игра.</w:t>
      </w:r>
    </w:p>
    <w:p w:rsidR="001E00A2" w:rsidRPr="00997790" w:rsidRDefault="001E00A2" w:rsidP="00465CF3">
      <w:pPr>
        <w:numPr>
          <w:ilvl w:val="0"/>
          <w:numId w:val="46"/>
        </w:numPr>
        <w:ind w:left="0" w:firstLine="709"/>
        <w:jc w:val="both"/>
        <w:rPr>
          <w:color w:val="000000"/>
          <w:sz w:val="24"/>
          <w:szCs w:val="24"/>
        </w:rPr>
      </w:pPr>
      <w:r w:rsidRPr="00997790">
        <w:rPr>
          <w:color w:val="000000"/>
          <w:sz w:val="24"/>
          <w:szCs w:val="24"/>
        </w:rPr>
        <w:t>Методы контроля эффективности педагогического процесса:</w:t>
      </w:r>
    </w:p>
    <w:p w:rsidR="001E00A2" w:rsidRPr="00997790" w:rsidRDefault="001E00A2" w:rsidP="001E00A2">
      <w:pPr>
        <w:jc w:val="both"/>
        <w:rPr>
          <w:color w:val="000000"/>
          <w:sz w:val="24"/>
          <w:szCs w:val="24"/>
        </w:rPr>
      </w:pPr>
      <w:proofErr w:type="gramStart"/>
      <w:r w:rsidRPr="00997790">
        <w:rPr>
          <w:color w:val="000000"/>
          <w:sz w:val="24"/>
          <w:szCs w:val="24"/>
        </w:rPr>
        <w:t>устный</w:t>
      </w:r>
      <w:proofErr w:type="gramEnd"/>
      <w:r w:rsidRPr="00997790">
        <w:rPr>
          <w:color w:val="000000"/>
          <w:sz w:val="24"/>
          <w:szCs w:val="24"/>
        </w:rPr>
        <w:t xml:space="preserve"> опрос, творческие проверочные работы, проекты.</w:t>
      </w:r>
    </w:p>
    <w:p w:rsidR="001E00A2" w:rsidRPr="00997790" w:rsidRDefault="001E00A2" w:rsidP="001E00A2">
      <w:pPr>
        <w:ind w:left="360"/>
        <w:jc w:val="both"/>
        <w:rPr>
          <w:b/>
          <w:sz w:val="24"/>
          <w:szCs w:val="24"/>
        </w:rPr>
      </w:pPr>
    </w:p>
    <w:p w:rsidR="001E00A2" w:rsidRPr="00997790" w:rsidRDefault="001E00A2" w:rsidP="001E00A2">
      <w:pPr>
        <w:ind w:firstLine="708"/>
        <w:jc w:val="both"/>
        <w:rPr>
          <w:sz w:val="24"/>
          <w:szCs w:val="24"/>
        </w:rPr>
      </w:pPr>
      <w:r w:rsidRPr="00997790">
        <w:rPr>
          <w:b/>
          <w:sz w:val="24"/>
          <w:szCs w:val="24"/>
        </w:rPr>
        <w:t>Цели учебных занятий</w:t>
      </w:r>
      <w:r w:rsidRPr="00997790">
        <w:rPr>
          <w:sz w:val="24"/>
          <w:szCs w:val="24"/>
        </w:rPr>
        <w:t xml:space="preserve"> делятся на три основных взаимосвязанных группы:</w:t>
      </w:r>
    </w:p>
    <w:p w:rsidR="001E00A2" w:rsidRPr="00997790" w:rsidRDefault="001E00A2" w:rsidP="001E00A2">
      <w:pPr>
        <w:ind w:firstLine="709"/>
        <w:jc w:val="both"/>
        <w:rPr>
          <w:sz w:val="24"/>
          <w:szCs w:val="24"/>
        </w:rPr>
      </w:pPr>
      <w:r w:rsidRPr="00997790">
        <w:rPr>
          <w:sz w:val="24"/>
          <w:szCs w:val="24"/>
        </w:rPr>
        <w:t xml:space="preserve">1. Образовательные цели. В их число входит овладение знаниями по деталям конструктора, навыками сборки, способами крепления, программного обеспечения </w:t>
      </w:r>
      <w:r w:rsidRPr="00997790">
        <w:rPr>
          <w:sz w:val="24"/>
          <w:szCs w:val="24"/>
          <w:lang w:val="en-US"/>
        </w:rPr>
        <w:t>Lego</w:t>
      </w:r>
      <w:r w:rsidRPr="00997790">
        <w:rPr>
          <w:sz w:val="24"/>
          <w:szCs w:val="24"/>
        </w:rPr>
        <w:t xml:space="preserve"> </w:t>
      </w:r>
      <w:proofErr w:type="spellStart"/>
      <w:r w:rsidRPr="00997790">
        <w:rPr>
          <w:sz w:val="24"/>
          <w:szCs w:val="24"/>
          <w:lang w:val="en-US"/>
        </w:rPr>
        <w:t>WeDo</w:t>
      </w:r>
      <w:proofErr w:type="spellEnd"/>
      <w:r w:rsidRPr="00997790">
        <w:rPr>
          <w:sz w:val="24"/>
          <w:szCs w:val="24"/>
        </w:rPr>
        <w:t>. Умение делать выводы в результате совместной работы всей группы или команды учащихся, а также сравнивать и группировать предметы и их образы. Освоение основ механики, видов конструкций, соединений, программирования.</w:t>
      </w:r>
    </w:p>
    <w:p w:rsidR="001E00A2" w:rsidRPr="00997790" w:rsidRDefault="001E00A2" w:rsidP="001E00A2">
      <w:pPr>
        <w:ind w:firstLine="709"/>
        <w:jc w:val="both"/>
        <w:rPr>
          <w:sz w:val="24"/>
          <w:szCs w:val="24"/>
        </w:rPr>
      </w:pPr>
      <w:r w:rsidRPr="00997790">
        <w:rPr>
          <w:sz w:val="24"/>
          <w:szCs w:val="24"/>
        </w:rPr>
        <w:t>2. Развивающие цели. Среди них можно выделить развитие мелкой моторики рук и памяти, развитие воображения и творческого мышления, способностей к реализации собственного замысла,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путём логических рассуждений.</w:t>
      </w:r>
    </w:p>
    <w:p w:rsidR="001E00A2" w:rsidRPr="00997790" w:rsidRDefault="001E00A2" w:rsidP="001E00A2">
      <w:pPr>
        <w:ind w:firstLine="709"/>
        <w:jc w:val="both"/>
        <w:rPr>
          <w:sz w:val="24"/>
          <w:szCs w:val="24"/>
        </w:rPr>
      </w:pPr>
      <w:r w:rsidRPr="00997790">
        <w:rPr>
          <w:sz w:val="24"/>
          <w:szCs w:val="24"/>
        </w:rPr>
        <w:t>3. Воспитательные цели. К ним относится формирование научного мировоззрения и нравственности, трудолюбие и культура созидательного труда, оценка жизненных ситуаций (поступков, явлений, событий) с точки зрения собственных ощущений; объяснения своего отношения к поступкам с позиции общечеловеческих ценностей.</w:t>
      </w:r>
    </w:p>
    <w:p w:rsidR="001E00A2" w:rsidRPr="00997790" w:rsidRDefault="001E00A2" w:rsidP="001E00A2">
      <w:pPr>
        <w:ind w:firstLine="709"/>
        <w:jc w:val="both"/>
        <w:rPr>
          <w:sz w:val="24"/>
          <w:szCs w:val="24"/>
        </w:rPr>
      </w:pPr>
    </w:p>
    <w:p w:rsidR="001E00A2" w:rsidRPr="00997790" w:rsidRDefault="001E00A2" w:rsidP="001E00A2">
      <w:pPr>
        <w:ind w:firstLine="709"/>
        <w:jc w:val="both"/>
        <w:rPr>
          <w:sz w:val="24"/>
          <w:szCs w:val="24"/>
        </w:rPr>
      </w:pPr>
      <w:r w:rsidRPr="00997790">
        <w:rPr>
          <w:sz w:val="24"/>
          <w:szCs w:val="24"/>
        </w:rPr>
        <w:t xml:space="preserve">В соответствии с дидактической целью различаются следующие </w:t>
      </w:r>
      <w:r w:rsidRPr="00997790">
        <w:rPr>
          <w:b/>
          <w:sz w:val="24"/>
          <w:szCs w:val="24"/>
        </w:rPr>
        <w:t>типы учебных занятий</w:t>
      </w:r>
      <w:r w:rsidRPr="00997790">
        <w:rPr>
          <w:sz w:val="24"/>
          <w:szCs w:val="24"/>
        </w:rPr>
        <w:t>:</w:t>
      </w:r>
    </w:p>
    <w:p w:rsidR="001E00A2" w:rsidRPr="00997790" w:rsidRDefault="001E00A2" w:rsidP="00465CF3">
      <w:pPr>
        <w:numPr>
          <w:ilvl w:val="0"/>
          <w:numId w:val="43"/>
        </w:numPr>
        <w:tabs>
          <w:tab w:val="num" w:pos="229"/>
        </w:tabs>
        <w:ind w:left="252" w:hanging="180"/>
        <w:rPr>
          <w:sz w:val="24"/>
          <w:szCs w:val="24"/>
        </w:rPr>
      </w:pPr>
      <w:r w:rsidRPr="00997790">
        <w:rPr>
          <w:sz w:val="24"/>
          <w:szCs w:val="24"/>
        </w:rPr>
        <w:t>Изучение, усвоение нового материала (объяснение, демонстрация);</w:t>
      </w:r>
    </w:p>
    <w:p w:rsidR="001E00A2" w:rsidRPr="00997790" w:rsidRDefault="001E00A2" w:rsidP="00465CF3">
      <w:pPr>
        <w:numPr>
          <w:ilvl w:val="0"/>
          <w:numId w:val="43"/>
        </w:numPr>
        <w:tabs>
          <w:tab w:val="num" w:pos="229"/>
        </w:tabs>
        <w:ind w:left="252" w:hanging="180"/>
        <w:rPr>
          <w:sz w:val="24"/>
          <w:szCs w:val="24"/>
        </w:rPr>
      </w:pPr>
      <w:r w:rsidRPr="00997790">
        <w:rPr>
          <w:sz w:val="24"/>
          <w:szCs w:val="24"/>
        </w:rPr>
        <w:t>Закрепление и совершенствование знаний, умений и навыков (конструирование по образцу, схеме);</w:t>
      </w:r>
    </w:p>
    <w:p w:rsidR="001E00A2" w:rsidRPr="00997790" w:rsidRDefault="001E00A2" w:rsidP="00465CF3">
      <w:pPr>
        <w:numPr>
          <w:ilvl w:val="0"/>
          <w:numId w:val="43"/>
        </w:numPr>
        <w:tabs>
          <w:tab w:val="num" w:pos="229"/>
        </w:tabs>
        <w:ind w:left="252" w:hanging="180"/>
        <w:rPr>
          <w:sz w:val="24"/>
          <w:szCs w:val="24"/>
        </w:rPr>
      </w:pPr>
      <w:r w:rsidRPr="00997790">
        <w:rPr>
          <w:sz w:val="24"/>
          <w:szCs w:val="24"/>
        </w:rPr>
        <w:t>Самостоятельное применение знаний, умений и навыков (конструирование по замыслу).</w:t>
      </w:r>
    </w:p>
    <w:p w:rsidR="001E00A2" w:rsidRPr="00997790" w:rsidRDefault="001E00A2" w:rsidP="001E00A2">
      <w:pPr>
        <w:ind w:firstLine="709"/>
        <w:jc w:val="both"/>
        <w:rPr>
          <w:b/>
          <w:sz w:val="24"/>
          <w:szCs w:val="24"/>
        </w:rPr>
      </w:pPr>
      <w:r w:rsidRPr="00997790">
        <w:rPr>
          <w:sz w:val="24"/>
          <w:szCs w:val="24"/>
        </w:rPr>
        <w:t xml:space="preserve">В занятии выделяются следующие </w:t>
      </w:r>
      <w:r w:rsidRPr="00997790">
        <w:rPr>
          <w:b/>
          <w:sz w:val="24"/>
          <w:szCs w:val="24"/>
        </w:rPr>
        <w:t>основные этапы:</w:t>
      </w:r>
    </w:p>
    <w:p w:rsidR="001E00A2" w:rsidRPr="00997790" w:rsidRDefault="001E00A2" w:rsidP="00465CF3">
      <w:pPr>
        <w:numPr>
          <w:ilvl w:val="0"/>
          <w:numId w:val="64"/>
        </w:numPr>
        <w:ind w:left="426" w:hanging="284"/>
        <w:jc w:val="both"/>
        <w:rPr>
          <w:sz w:val="24"/>
          <w:szCs w:val="24"/>
        </w:rPr>
      </w:pPr>
      <w:r w:rsidRPr="00997790">
        <w:rPr>
          <w:sz w:val="24"/>
          <w:szCs w:val="24"/>
        </w:rPr>
        <w:t>Организация начала занятия, постановка образовательных, воспитательных, развивающих задач, сообщение темы и плана занятия.</w:t>
      </w:r>
    </w:p>
    <w:p w:rsidR="001E00A2" w:rsidRPr="00997790" w:rsidRDefault="001E00A2" w:rsidP="00465CF3">
      <w:pPr>
        <w:numPr>
          <w:ilvl w:val="0"/>
          <w:numId w:val="64"/>
        </w:numPr>
        <w:ind w:left="426" w:hanging="284"/>
        <w:jc w:val="both"/>
        <w:rPr>
          <w:sz w:val="24"/>
          <w:szCs w:val="24"/>
        </w:rPr>
      </w:pPr>
      <w:r w:rsidRPr="00997790">
        <w:rPr>
          <w:sz w:val="24"/>
          <w:szCs w:val="24"/>
        </w:rPr>
        <w:t>Проверка имеющихся у детей знаний и умений и их готовность к изучению новой темы.</w:t>
      </w:r>
    </w:p>
    <w:p w:rsidR="001E00A2" w:rsidRPr="00997790" w:rsidRDefault="001E00A2" w:rsidP="00465CF3">
      <w:pPr>
        <w:numPr>
          <w:ilvl w:val="0"/>
          <w:numId w:val="64"/>
        </w:numPr>
        <w:ind w:left="426" w:hanging="284"/>
        <w:jc w:val="both"/>
        <w:rPr>
          <w:sz w:val="24"/>
          <w:szCs w:val="24"/>
        </w:rPr>
      </w:pPr>
      <w:r w:rsidRPr="00997790">
        <w:rPr>
          <w:sz w:val="24"/>
          <w:szCs w:val="24"/>
        </w:rPr>
        <w:t>Ознакомление с новыми знаниями и умениями.</w:t>
      </w:r>
    </w:p>
    <w:p w:rsidR="001E00A2" w:rsidRPr="00997790" w:rsidRDefault="001E00A2" w:rsidP="00465CF3">
      <w:pPr>
        <w:numPr>
          <w:ilvl w:val="0"/>
          <w:numId w:val="64"/>
        </w:numPr>
        <w:ind w:left="426" w:hanging="284"/>
        <w:jc w:val="both"/>
        <w:rPr>
          <w:sz w:val="24"/>
          <w:szCs w:val="24"/>
        </w:rPr>
      </w:pPr>
      <w:r w:rsidRPr="00997790">
        <w:rPr>
          <w:sz w:val="24"/>
          <w:szCs w:val="24"/>
        </w:rPr>
        <w:t>Задание на освоение и закрепление знаний, умений, навыков по образцу, а также их применение в сходных ситуациях, использование упражнений творческого характера.</w:t>
      </w:r>
    </w:p>
    <w:p w:rsidR="001E00A2" w:rsidRPr="00997790" w:rsidRDefault="001E00A2" w:rsidP="00465CF3">
      <w:pPr>
        <w:numPr>
          <w:ilvl w:val="0"/>
          <w:numId w:val="64"/>
        </w:numPr>
        <w:ind w:left="426" w:hanging="284"/>
        <w:jc w:val="both"/>
        <w:rPr>
          <w:sz w:val="24"/>
          <w:szCs w:val="24"/>
        </w:rPr>
      </w:pPr>
      <w:r w:rsidRPr="00997790">
        <w:rPr>
          <w:sz w:val="24"/>
          <w:szCs w:val="24"/>
        </w:rPr>
        <w:t xml:space="preserve">Подведение итогов занятия, формулировка выводов. </w:t>
      </w:r>
    </w:p>
    <w:p w:rsidR="001E00A2" w:rsidRPr="00997790" w:rsidRDefault="001E00A2" w:rsidP="001E00A2">
      <w:pPr>
        <w:ind w:firstLine="64"/>
        <w:jc w:val="both"/>
        <w:rPr>
          <w:sz w:val="24"/>
          <w:szCs w:val="24"/>
        </w:rPr>
      </w:pPr>
    </w:p>
    <w:p w:rsidR="001E00A2" w:rsidRPr="00997790" w:rsidRDefault="001E00A2" w:rsidP="001E00A2">
      <w:pPr>
        <w:ind w:firstLine="708"/>
        <w:jc w:val="both"/>
        <w:rPr>
          <w:sz w:val="24"/>
          <w:szCs w:val="24"/>
        </w:rPr>
      </w:pPr>
      <w:r w:rsidRPr="00997790">
        <w:rPr>
          <w:sz w:val="24"/>
          <w:szCs w:val="24"/>
        </w:rPr>
        <w:t xml:space="preserve">Применяются следующие </w:t>
      </w:r>
      <w:r w:rsidRPr="00997790">
        <w:rPr>
          <w:b/>
          <w:sz w:val="24"/>
          <w:szCs w:val="24"/>
        </w:rPr>
        <w:t>формы организации деятельности</w:t>
      </w:r>
      <w:r w:rsidRPr="00997790">
        <w:rPr>
          <w:sz w:val="24"/>
          <w:szCs w:val="24"/>
        </w:rPr>
        <w:t xml:space="preserve"> детей в учебном процессе: </w:t>
      </w:r>
    </w:p>
    <w:p w:rsidR="001E00A2" w:rsidRPr="00997790" w:rsidRDefault="001E00A2" w:rsidP="00465CF3">
      <w:pPr>
        <w:numPr>
          <w:ilvl w:val="0"/>
          <w:numId w:val="47"/>
        </w:numPr>
        <w:tabs>
          <w:tab w:val="num" w:pos="426"/>
        </w:tabs>
        <w:ind w:left="0" w:firstLine="709"/>
        <w:rPr>
          <w:color w:val="000000"/>
          <w:sz w:val="24"/>
          <w:szCs w:val="24"/>
        </w:rPr>
      </w:pPr>
      <w:proofErr w:type="gramStart"/>
      <w:r w:rsidRPr="00997790">
        <w:rPr>
          <w:color w:val="000000"/>
          <w:sz w:val="24"/>
          <w:szCs w:val="24"/>
        </w:rPr>
        <w:t>формы</w:t>
      </w:r>
      <w:proofErr w:type="gramEnd"/>
      <w:r w:rsidRPr="00997790">
        <w:rPr>
          <w:color w:val="000000"/>
          <w:sz w:val="24"/>
          <w:szCs w:val="24"/>
        </w:rPr>
        <w:t xml:space="preserve"> организации обучения: учебное занятие, нетрадиционные занятия – соревнование, игры, игра «вопрос – ответ» и т.д., а также другие формы;</w:t>
      </w:r>
    </w:p>
    <w:p w:rsidR="001E00A2" w:rsidRPr="00997790" w:rsidRDefault="001E00A2" w:rsidP="00465CF3">
      <w:pPr>
        <w:numPr>
          <w:ilvl w:val="0"/>
          <w:numId w:val="47"/>
        </w:numPr>
        <w:tabs>
          <w:tab w:val="num" w:pos="426"/>
        </w:tabs>
        <w:ind w:left="0" w:firstLine="709"/>
        <w:rPr>
          <w:color w:val="000000"/>
          <w:sz w:val="24"/>
          <w:szCs w:val="24"/>
        </w:rPr>
      </w:pPr>
      <w:proofErr w:type="gramStart"/>
      <w:r w:rsidRPr="00997790">
        <w:rPr>
          <w:color w:val="000000"/>
          <w:sz w:val="24"/>
          <w:szCs w:val="24"/>
        </w:rPr>
        <w:t>формы</w:t>
      </w:r>
      <w:proofErr w:type="gramEnd"/>
      <w:r w:rsidRPr="00997790">
        <w:rPr>
          <w:color w:val="000000"/>
          <w:sz w:val="24"/>
          <w:szCs w:val="24"/>
        </w:rPr>
        <w:t xml:space="preserve"> взаимодействия субъектов процесса обучения: индивидуальная, групповая, парная;</w:t>
      </w:r>
    </w:p>
    <w:p w:rsidR="001E00A2" w:rsidRPr="00997790" w:rsidRDefault="001E00A2" w:rsidP="00465CF3">
      <w:pPr>
        <w:numPr>
          <w:ilvl w:val="0"/>
          <w:numId w:val="47"/>
        </w:numPr>
        <w:tabs>
          <w:tab w:val="num" w:pos="426"/>
        </w:tabs>
        <w:ind w:left="0" w:firstLine="709"/>
        <w:rPr>
          <w:color w:val="000000"/>
          <w:sz w:val="24"/>
          <w:szCs w:val="24"/>
        </w:rPr>
      </w:pPr>
      <w:proofErr w:type="gramStart"/>
      <w:r w:rsidRPr="00997790">
        <w:rPr>
          <w:color w:val="000000"/>
          <w:sz w:val="24"/>
          <w:szCs w:val="24"/>
        </w:rPr>
        <w:t>формы</w:t>
      </w:r>
      <w:proofErr w:type="gramEnd"/>
      <w:r w:rsidRPr="00997790">
        <w:rPr>
          <w:color w:val="000000"/>
          <w:sz w:val="24"/>
          <w:szCs w:val="24"/>
        </w:rPr>
        <w:t xml:space="preserve"> организации познавательной деятельности учащихся: несамостоятельная познавательная деятельность.</w:t>
      </w:r>
    </w:p>
    <w:p w:rsidR="001E00A2" w:rsidRPr="00997790" w:rsidRDefault="001E00A2" w:rsidP="001E00A2">
      <w:pPr>
        <w:ind w:firstLine="709"/>
        <w:jc w:val="both"/>
        <w:rPr>
          <w:sz w:val="24"/>
          <w:szCs w:val="24"/>
        </w:rPr>
      </w:pPr>
    </w:p>
    <w:p w:rsidR="001E00A2" w:rsidRPr="00997790" w:rsidRDefault="001E00A2" w:rsidP="001E00A2">
      <w:pPr>
        <w:ind w:firstLine="709"/>
        <w:jc w:val="both"/>
        <w:rPr>
          <w:sz w:val="24"/>
          <w:szCs w:val="24"/>
        </w:rPr>
      </w:pPr>
      <w:r w:rsidRPr="00997790">
        <w:rPr>
          <w:sz w:val="24"/>
          <w:szCs w:val="24"/>
        </w:rPr>
        <w:t>Учебное занятие — основной элемент образовательного процесса в дополнительном образовании. Главным в нём является не сообщение знаний, а выявление опыта детей, включение их в сотрудничество, активный поиск знаний.  Для этого необходимо постоянно учитывать в работе следующее:</w:t>
      </w:r>
    </w:p>
    <w:p w:rsidR="001E00A2" w:rsidRPr="00997790" w:rsidRDefault="001E00A2" w:rsidP="00465CF3">
      <w:pPr>
        <w:numPr>
          <w:ilvl w:val="0"/>
          <w:numId w:val="44"/>
        </w:numPr>
        <w:jc w:val="both"/>
        <w:rPr>
          <w:sz w:val="24"/>
          <w:szCs w:val="24"/>
        </w:rPr>
      </w:pPr>
      <w:r w:rsidRPr="00997790">
        <w:rPr>
          <w:sz w:val="24"/>
          <w:szCs w:val="24"/>
        </w:rPr>
        <w:t>Работу детей следует организовывать на доступном для них уровне, на пределе их возможностей и в приемлемом темпе;</w:t>
      </w:r>
    </w:p>
    <w:p w:rsidR="001E00A2" w:rsidRPr="00997790" w:rsidRDefault="001E00A2" w:rsidP="00465CF3">
      <w:pPr>
        <w:numPr>
          <w:ilvl w:val="0"/>
          <w:numId w:val="44"/>
        </w:numPr>
        <w:jc w:val="both"/>
        <w:rPr>
          <w:sz w:val="24"/>
          <w:szCs w:val="24"/>
        </w:rPr>
      </w:pPr>
      <w:r w:rsidRPr="00997790">
        <w:rPr>
          <w:sz w:val="24"/>
          <w:szCs w:val="24"/>
        </w:rPr>
        <w:t>Объяснение учебного материала или обучение практической операции должно происходить четко, поэтапно, на высоком уровне;</w:t>
      </w:r>
    </w:p>
    <w:p w:rsidR="001E00A2" w:rsidRPr="00997790" w:rsidRDefault="001E00A2" w:rsidP="00465CF3">
      <w:pPr>
        <w:numPr>
          <w:ilvl w:val="0"/>
          <w:numId w:val="44"/>
        </w:numPr>
        <w:jc w:val="both"/>
        <w:rPr>
          <w:sz w:val="24"/>
          <w:szCs w:val="24"/>
        </w:rPr>
      </w:pPr>
      <w:r w:rsidRPr="00997790">
        <w:rPr>
          <w:sz w:val="24"/>
          <w:szCs w:val="24"/>
        </w:rPr>
        <w:t>Не следует стремиться к точному запоминанию учащимися учебной информации, но необходимо обратить их внимание на смысл и практическую значимость полученных знаний;</w:t>
      </w:r>
    </w:p>
    <w:p w:rsidR="001E00A2" w:rsidRPr="00997790" w:rsidRDefault="001E00A2" w:rsidP="00465CF3">
      <w:pPr>
        <w:numPr>
          <w:ilvl w:val="0"/>
          <w:numId w:val="44"/>
        </w:numPr>
        <w:jc w:val="both"/>
        <w:rPr>
          <w:sz w:val="24"/>
          <w:szCs w:val="24"/>
        </w:rPr>
      </w:pPr>
      <w:r w:rsidRPr="00997790">
        <w:rPr>
          <w:sz w:val="24"/>
          <w:szCs w:val="24"/>
        </w:rPr>
        <w:t xml:space="preserve">По ходу объяснения новой темы, после ее изучения и как итог обучения необходимо осуществлять обязательный контроль; </w:t>
      </w:r>
    </w:p>
    <w:p w:rsidR="001E00A2" w:rsidRPr="00997790" w:rsidRDefault="001E00A2" w:rsidP="00465CF3">
      <w:pPr>
        <w:numPr>
          <w:ilvl w:val="0"/>
          <w:numId w:val="44"/>
        </w:numPr>
        <w:jc w:val="both"/>
        <w:rPr>
          <w:sz w:val="24"/>
          <w:szCs w:val="24"/>
        </w:rPr>
      </w:pPr>
      <w:r w:rsidRPr="00997790">
        <w:rPr>
          <w:sz w:val="24"/>
          <w:szCs w:val="24"/>
        </w:rPr>
        <w:t>На каждом учебном занятии следует стремиться к реализации индивидуального подхода к каждому ребёнку для выяснения его возможностей и творческого потенциала на основе знания способностей, потребностей и склонностей.</w:t>
      </w:r>
    </w:p>
    <w:p w:rsidR="001E00A2" w:rsidRPr="00997790" w:rsidRDefault="001E00A2" w:rsidP="001E00A2">
      <w:pPr>
        <w:rPr>
          <w:sz w:val="24"/>
          <w:szCs w:val="24"/>
        </w:rPr>
      </w:pPr>
    </w:p>
    <w:p w:rsidR="001E00A2" w:rsidRPr="00997790" w:rsidRDefault="001E00A2" w:rsidP="001E00A2">
      <w:pPr>
        <w:rPr>
          <w:sz w:val="24"/>
          <w:szCs w:val="24"/>
        </w:rPr>
      </w:pPr>
    </w:p>
    <w:p w:rsidR="001E00A2" w:rsidRPr="00997790" w:rsidRDefault="001E00A2" w:rsidP="00465CF3">
      <w:pPr>
        <w:keepNext/>
        <w:numPr>
          <w:ilvl w:val="0"/>
          <w:numId w:val="48"/>
        </w:numPr>
        <w:ind w:left="0" w:firstLine="0"/>
        <w:jc w:val="center"/>
        <w:outlineLvl w:val="1"/>
        <w:rPr>
          <w:b/>
          <w:color w:val="000000"/>
          <w:sz w:val="24"/>
          <w:szCs w:val="24"/>
        </w:rPr>
      </w:pPr>
      <w:bookmarkStart w:id="28" w:name="_Toc54869103"/>
      <w:bookmarkStart w:id="29" w:name="_Toc54955410"/>
      <w:bookmarkStart w:id="30" w:name="_Toc68512131"/>
      <w:r w:rsidRPr="00997790">
        <w:rPr>
          <w:b/>
          <w:color w:val="000000"/>
          <w:sz w:val="24"/>
          <w:szCs w:val="24"/>
        </w:rPr>
        <w:t>Материально-техническое обеспечение программы</w:t>
      </w:r>
      <w:bookmarkEnd w:id="28"/>
      <w:bookmarkEnd w:id="29"/>
      <w:bookmarkEnd w:id="30"/>
    </w:p>
    <w:p w:rsidR="001E00A2" w:rsidRPr="00997790" w:rsidRDefault="001E00A2" w:rsidP="001E00A2">
      <w:pPr>
        <w:rPr>
          <w:sz w:val="24"/>
          <w:szCs w:val="24"/>
        </w:rPr>
      </w:pPr>
    </w:p>
    <w:p w:rsidR="001E00A2" w:rsidRPr="00997790" w:rsidRDefault="001E00A2" w:rsidP="001E00A2">
      <w:pPr>
        <w:rPr>
          <w:sz w:val="24"/>
          <w:szCs w:val="24"/>
        </w:rPr>
      </w:pPr>
      <w:r w:rsidRPr="00997790">
        <w:rPr>
          <w:sz w:val="24"/>
          <w:szCs w:val="24"/>
        </w:rPr>
        <w:t>Для реализации программы необходимо:</w:t>
      </w:r>
    </w:p>
    <w:p w:rsidR="001E00A2" w:rsidRPr="00997790" w:rsidRDefault="001E00A2" w:rsidP="001E00A2">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1E00A2" w:rsidRPr="00997790" w:rsidTr="001E00A2">
        <w:trPr>
          <w:trHeight w:val="351"/>
        </w:trPr>
        <w:tc>
          <w:tcPr>
            <w:tcW w:w="2660" w:type="dxa"/>
          </w:tcPr>
          <w:p w:rsidR="001E00A2" w:rsidRPr="00997790" w:rsidRDefault="001E00A2" w:rsidP="001E00A2">
            <w:pPr>
              <w:jc w:val="both"/>
              <w:rPr>
                <w:b/>
                <w:sz w:val="24"/>
                <w:szCs w:val="24"/>
                <w:lang w:eastAsia="ru-RU"/>
              </w:rPr>
            </w:pPr>
            <w:r w:rsidRPr="00997790">
              <w:rPr>
                <w:b/>
                <w:sz w:val="24"/>
                <w:szCs w:val="24"/>
                <w:lang w:eastAsia="ru-RU"/>
              </w:rPr>
              <w:t>Помещение</w:t>
            </w:r>
          </w:p>
        </w:tc>
        <w:tc>
          <w:tcPr>
            <w:tcW w:w="6974" w:type="dxa"/>
          </w:tcPr>
          <w:p w:rsidR="001E00A2" w:rsidRPr="00997790" w:rsidRDefault="001E00A2" w:rsidP="001E00A2">
            <w:pPr>
              <w:jc w:val="both"/>
              <w:rPr>
                <w:sz w:val="24"/>
                <w:szCs w:val="24"/>
                <w:lang w:eastAsia="ru-RU"/>
              </w:rPr>
            </w:pPr>
            <w:r w:rsidRPr="00997790">
              <w:rPr>
                <w:sz w:val="24"/>
                <w:szCs w:val="24"/>
                <w:lang w:eastAsia="ru-RU"/>
              </w:rPr>
              <w:t>Из расчета 2м</w:t>
            </w:r>
            <w:r w:rsidRPr="00997790">
              <w:rPr>
                <w:sz w:val="24"/>
                <w:szCs w:val="24"/>
                <w:vertAlign w:val="superscript"/>
                <w:lang w:eastAsia="ru-RU"/>
              </w:rPr>
              <w:t>2</w:t>
            </w:r>
            <w:r w:rsidRPr="00997790">
              <w:rPr>
                <w:sz w:val="24"/>
                <w:szCs w:val="24"/>
                <w:lang w:eastAsia="ru-RU"/>
              </w:rPr>
              <w:t xml:space="preserve"> на 1 ребенка.</w:t>
            </w:r>
          </w:p>
        </w:tc>
      </w:tr>
      <w:tr w:rsidR="001E00A2" w:rsidRPr="00997790" w:rsidTr="001E00A2">
        <w:trPr>
          <w:trHeight w:val="331"/>
        </w:trPr>
        <w:tc>
          <w:tcPr>
            <w:tcW w:w="2660" w:type="dxa"/>
          </w:tcPr>
          <w:p w:rsidR="001E00A2" w:rsidRPr="00997790" w:rsidRDefault="001E00A2" w:rsidP="001E00A2">
            <w:pPr>
              <w:jc w:val="both"/>
              <w:rPr>
                <w:b/>
                <w:sz w:val="24"/>
                <w:szCs w:val="24"/>
                <w:lang w:eastAsia="ru-RU"/>
              </w:rPr>
            </w:pPr>
            <w:r w:rsidRPr="00997790">
              <w:rPr>
                <w:b/>
                <w:sz w:val="24"/>
                <w:szCs w:val="24"/>
                <w:lang w:eastAsia="ru-RU"/>
              </w:rPr>
              <w:t>Оборудование</w:t>
            </w:r>
          </w:p>
        </w:tc>
        <w:tc>
          <w:tcPr>
            <w:tcW w:w="6974" w:type="dxa"/>
          </w:tcPr>
          <w:p w:rsidR="001E00A2" w:rsidRPr="00997790" w:rsidRDefault="001E00A2" w:rsidP="001E00A2">
            <w:pPr>
              <w:jc w:val="both"/>
              <w:rPr>
                <w:sz w:val="24"/>
                <w:szCs w:val="24"/>
                <w:lang w:eastAsia="ru-RU"/>
              </w:rPr>
            </w:pPr>
            <w:r w:rsidRPr="00997790">
              <w:rPr>
                <w:sz w:val="24"/>
                <w:szCs w:val="24"/>
                <w:lang w:eastAsia="ru-RU"/>
              </w:rPr>
              <w:t>Парты, стулья;</w:t>
            </w:r>
          </w:p>
          <w:p w:rsidR="001E00A2" w:rsidRPr="00997790" w:rsidRDefault="001E00A2" w:rsidP="001E00A2">
            <w:pPr>
              <w:jc w:val="both"/>
              <w:rPr>
                <w:sz w:val="24"/>
                <w:szCs w:val="24"/>
                <w:lang w:eastAsia="ru-RU"/>
              </w:rPr>
            </w:pPr>
            <w:r w:rsidRPr="00997790">
              <w:rPr>
                <w:sz w:val="24"/>
                <w:szCs w:val="24"/>
                <w:lang w:eastAsia="ru-RU"/>
              </w:rPr>
              <w:t xml:space="preserve">Шкафы, полки для хранения наборов </w:t>
            </w:r>
            <w:proofErr w:type="spellStart"/>
            <w:r w:rsidRPr="00997790">
              <w:rPr>
                <w:sz w:val="24"/>
                <w:szCs w:val="24"/>
                <w:lang w:eastAsia="ru-RU"/>
              </w:rPr>
              <w:t>лего</w:t>
            </w:r>
            <w:proofErr w:type="spellEnd"/>
            <w:r w:rsidRPr="00997790">
              <w:rPr>
                <w:sz w:val="24"/>
                <w:szCs w:val="24"/>
                <w:lang w:eastAsia="ru-RU"/>
              </w:rPr>
              <w:t>;</w:t>
            </w:r>
          </w:p>
          <w:p w:rsidR="001E00A2" w:rsidRPr="00997790" w:rsidRDefault="001E00A2" w:rsidP="001E00A2">
            <w:pPr>
              <w:jc w:val="both"/>
              <w:rPr>
                <w:sz w:val="24"/>
                <w:szCs w:val="24"/>
                <w:lang w:eastAsia="ru-RU"/>
              </w:rPr>
            </w:pPr>
            <w:r w:rsidRPr="00997790">
              <w:rPr>
                <w:sz w:val="24"/>
                <w:szCs w:val="24"/>
                <w:lang w:eastAsia="ru-RU"/>
              </w:rPr>
              <w:t>Магнитно-маркерная доска.</w:t>
            </w:r>
          </w:p>
        </w:tc>
      </w:tr>
      <w:tr w:rsidR="001E00A2" w:rsidRPr="00997790" w:rsidTr="001E00A2">
        <w:trPr>
          <w:trHeight w:val="351"/>
        </w:trPr>
        <w:tc>
          <w:tcPr>
            <w:tcW w:w="2660" w:type="dxa"/>
          </w:tcPr>
          <w:p w:rsidR="001E00A2" w:rsidRPr="00997790" w:rsidRDefault="001E00A2" w:rsidP="001E00A2">
            <w:pPr>
              <w:jc w:val="both"/>
              <w:rPr>
                <w:b/>
                <w:sz w:val="24"/>
                <w:szCs w:val="24"/>
                <w:lang w:eastAsia="ru-RU"/>
              </w:rPr>
            </w:pPr>
            <w:r w:rsidRPr="00997790">
              <w:rPr>
                <w:b/>
                <w:sz w:val="24"/>
                <w:szCs w:val="24"/>
                <w:lang w:eastAsia="ru-RU"/>
              </w:rPr>
              <w:t>Оборудование ЛЕГО</w:t>
            </w:r>
          </w:p>
          <w:p w:rsidR="001E00A2" w:rsidRPr="00997790" w:rsidRDefault="001E00A2" w:rsidP="001E00A2">
            <w:pPr>
              <w:jc w:val="both"/>
              <w:rPr>
                <w:b/>
                <w:sz w:val="24"/>
                <w:szCs w:val="24"/>
                <w:lang w:eastAsia="ru-RU"/>
              </w:rPr>
            </w:pPr>
            <w:r w:rsidRPr="00997790">
              <w:rPr>
                <w:b/>
                <w:sz w:val="24"/>
                <w:szCs w:val="24"/>
                <w:lang w:eastAsia="ru-RU"/>
              </w:rPr>
              <w:t>(</w:t>
            </w:r>
            <w:proofErr w:type="gramStart"/>
            <w:r w:rsidRPr="00997790">
              <w:rPr>
                <w:b/>
                <w:sz w:val="24"/>
                <w:szCs w:val="24"/>
                <w:lang w:eastAsia="ru-RU"/>
              </w:rPr>
              <w:t>минимум</w:t>
            </w:r>
            <w:proofErr w:type="gramEnd"/>
            <w:r w:rsidRPr="00997790">
              <w:rPr>
                <w:b/>
                <w:sz w:val="24"/>
                <w:szCs w:val="24"/>
                <w:lang w:eastAsia="ru-RU"/>
              </w:rPr>
              <w:t>)</w:t>
            </w:r>
          </w:p>
        </w:tc>
        <w:tc>
          <w:tcPr>
            <w:tcW w:w="6974" w:type="dxa"/>
          </w:tcPr>
          <w:p w:rsidR="001E00A2" w:rsidRPr="00997790" w:rsidRDefault="001E00A2" w:rsidP="001E00A2">
            <w:pPr>
              <w:numPr>
                <w:ilvl w:val="0"/>
                <w:numId w:val="6"/>
              </w:numPr>
              <w:ind w:left="459"/>
              <w:jc w:val="both"/>
              <w:rPr>
                <w:sz w:val="24"/>
                <w:szCs w:val="24"/>
              </w:rPr>
            </w:pPr>
            <w:r w:rsidRPr="00997790">
              <w:rPr>
                <w:sz w:val="24"/>
                <w:szCs w:val="24"/>
              </w:rPr>
              <w:t xml:space="preserve">Набор </w:t>
            </w:r>
            <w:r w:rsidRPr="00997790">
              <w:rPr>
                <w:sz w:val="24"/>
                <w:szCs w:val="24"/>
                <w:lang w:val="en-US"/>
              </w:rPr>
              <w:t>Lego</w:t>
            </w:r>
            <w:r w:rsidRPr="00997790">
              <w:rPr>
                <w:sz w:val="24"/>
                <w:szCs w:val="24"/>
              </w:rPr>
              <w:t xml:space="preserve"> «Простые механизмы» - 8шт.</w:t>
            </w:r>
          </w:p>
          <w:p w:rsidR="001E00A2" w:rsidRPr="00997790" w:rsidRDefault="001E00A2" w:rsidP="001E00A2">
            <w:pPr>
              <w:numPr>
                <w:ilvl w:val="0"/>
                <w:numId w:val="6"/>
              </w:numPr>
              <w:ind w:left="459"/>
              <w:jc w:val="both"/>
              <w:rPr>
                <w:sz w:val="24"/>
                <w:szCs w:val="24"/>
              </w:rPr>
            </w:pPr>
            <w:r w:rsidRPr="00997790">
              <w:rPr>
                <w:sz w:val="24"/>
                <w:szCs w:val="24"/>
              </w:rPr>
              <w:t xml:space="preserve">Набор </w:t>
            </w:r>
            <w:r w:rsidRPr="00997790">
              <w:rPr>
                <w:sz w:val="24"/>
                <w:szCs w:val="24"/>
                <w:lang w:val="en-US"/>
              </w:rPr>
              <w:t xml:space="preserve">Lego </w:t>
            </w:r>
            <w:proofErr w:type="spellStart"/>
            <w:r w:rsidRPr="00997790">
              <w:rPr>
                <w:sz w:val="24"/>
                <w:szCs w:val="24"/>
                <w:lang w:val="en-US"/>
              </w:rPr>
              <w:t>WeDo</w:t>
            </w:r>
            <w:proofErr w:type="spellEnd"/>
            <w:r w:rsidRPr="00997790">
              <w:rPr>
                <w:sz w:val="24"/>
                <w:szCs w:val="24"/>
                <w:lang w:val="en-US"/>
              </w:rPr>
              <w:t xml:space="preserve"> – 8</w:t>
            </w:r>
            <w:r w:rsidRPr="00997790">
              <w:rPr>
                <w:sz w:val="24"/>
                <w:szCs w:val="24"/>
              </w:rPr>
              <w:t>шт.</w:t>
            </w:r>
          </w:p>
          <w:p w:rsidR="001E00A2" w:rsidRPr="00997790" w:rsidRDefault="001E00A2" w:rsidP="001E00A2">
            <w:pPr>
              <w:numPr>
                <w:ilvl w:val="0"/>
                <w:numId w:val="6"/>
              </w:numPr>
              <w:ind w:left="459"/>
              <w:jc w:val="both"/>
              <w:rPr>
                <w:sz w:val="24"/>
                <w:szCs w:val="24"/>
                <w:lang w:eastAsia="ru-RU"/>
              </w:rPr>
            </w:pPr>
            <w:r w:rsidRPr="00997790">
              <w:rPr>
                <w:sz w:val="24"/>
                <w:szCs w:val="24"/>
              </w:rPr>
              <w:t xml:space="preserve">Ресурсный набор </w:t>
            </w:r>
            <w:r w:rsidRPr="00997790">
              <w:rPr>
                <w:sz w:val="24"/>
                <w:szCs w:val="24"/>
                <w:lang w:val="en-US"/>
              </w:rPr>
              <w:t>Lego</w:t>
            </w:r>
            <w:r w:rsidRPr="00997790">
              <w:rPr>
                <w:sz w:val="24"/>
                <w:szCs w:val="24"/>
              </w:rPr>
              <w:t xml:space="preserve"> </w:t>
            </w:r>
            <w:proofErr w:type="spellStart"/>
            <w:r w:rsidRPr="00997790">
              <w:rPr>
                <w:sz w:val="24"/>
                <w:szCs w:val="24"/>
                <w:lang w:val="en-US"/>
              </w:rPr>
              <w:t>WeDo</w:t>
            </w:r>
            <w:proofErr w:type="spellEnd"/>
            <w:r w:rsidRPr="00997790">
              <w:rPr>
                <w:sz w:val="24"/>
                <w:szCs w:val="24"/>
              </w:rPr>
              <w:t xml:space="preserve"> – 8шт.</w:t>
            </w:r>
          </w:p>
        </w:tc>
      </w:tr>
      <w:tr w:rsidR="001E00A2" w:rsidRPr="00997790" w:rsidTr="001E00A2">
        <w:trPr>
          <w:trHeight w:val="432"/>
        </w:trPr>
        <w:tc>
          <w:tcPr>
            <w:tcW w:w="2660" w:type="dxa"/>
          </w:tcPr>
          <w:p w:rsidR="001E00A2" w:rsidRPr="00997790" w:rsidRDefault="001E00A2" w:rsidP="001E00A2">
            <w:pPr>
              <w:jc w:val="both"/>
              <w:rPr>
                <w:b/>
                <w:sz w:val="24"/>
                <w:szCs w:val="24"/>
                <w:lang w:eastAsia="ru-RU"/>
              </w:rPr>
            </w:pPr>
            <w:r w:rsidRPr="00997790">
              <w:rPr>
                <w:b/>
                <w:sz w:val="24"/>
                <w:szCs w:val="24"/>
                <w:lang w:eastAsia="ru-RU"/>
              </w:rPr>
              <w:t>Аппаратура, техника</w:t>
            </w:r>
          </w:p>
        </w:tc>
        <w:tc>
          <w:tcPr>
            <w:tcW w:w="6974" w:type="dxa"/>
          </w:tcPr>
          <w:p w:rsidR="001E00A2" w:rsidRPr="00997790" w:rsidRDefault="001E00A2" w:rsidP="001E00A2">
            <w:pPr>
              <w:widowControl w:val="0"/>
              <w:adjustRightInd w:val="0"/>
              <w:jc w:val="both"/>
              <w:rPr>
                <w:sz w:val="24"/>
                <w:szCs w:val="24"/>
                <w:lang w:eastAsia="ru-RU"/>
              </w:rPr>
            </w:pPr>
            <w:r w:rsidRPr="00997790">
              <w:rPr>
                <w:b/>
                <w:sz w:val="24"/>
                <w:szCs w:val="24"/>
                <w:lang w:eastAsia="ru-RU"/>
              </w:rPr>
              <w:t>Компьютер</w:t>
            </w:r>
            <w:r w:rsidRPr="00997790">
              <w:rPr>
                <w:sz w:val="24"/>
                <w:szCs w:val="24"/>
                <w:lang w:eastAsia="ru-RU"/>
              </w:rPr>
              <w:t xml:space="preserve"> – универсальное устройство обработки информации;</w:t>
            </w:r>
          </w:p>
          <w:p w:rsidR="001E00A2" w:rsidRPr="00997790" w:rsidRDefault="001E00A2" w:rsidP="001E00A2">
            <w:pPr>
              <w:widowControl w:val="0"/>
              <w:adjustRightInd w:val="0"/>
              <w:jc w:val="both"/>
              <w:rPr>
                <w:sz w:val="24"/>
                <w:szCs w:val="24"/>
                <w:lang w:eastAsia="ru-RU"/>
              </w:rPr>
            </w:pPr>
            <w:r w:rsidRPr="00997790">
              <w:rPr>
                <w:b/>
                <w:sz w:val="24"/>
                <w:szCs w:val="24"/>
                <w:lang w:eastAsia="ru-RU"/>
              </w:rPr>
              <w:t xml:space="preserve">Проектор, </w:t>
            </w:r>
            <w:r w:rsidRPr="00997790">
              <w:rPr>
                <w:sz w:val="24"/>
                <w:szCs w:val="24"/>
                <w:lang w:eastAsia="ru-RU"/>
              </w:rPr>
              <w:t>подсоединяемый к компьютеру,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1E00A2" w:rsidRPr="00997790" w:rsidRDefault="001E00A2" w:rsidP="001E00A2">
            <w:pPr>
              <w:widowControl w:val="0"/>
              <w:adjustRightInd w:val="0"/>
              <w:jc w:val="both"/>
              <w:rPr>
                <w:sz w:val="24"/>
                <w:szCs w:val="24"/>
                <w:lang w:eastAsia="ru-RU"/>
              </w:rPr>
            </w:pPr>
            <w:r w:rsidRPr="00997790">
              <w:rPr>
                <w:b/>
                <w:sz w:val="24"/>
                <w:szCs w:val="24"/>
                <w:lang w:eastAsia="ru-RU"/>
              </w:rPr>
              <w:t>Принтер</w:t>
            </w:r>
            <w:r w:rsidRPr="00997790">
              <w:rPr>
                <w:sz w:val="24"/>
                <w:szCs w:val="24"/>
                <w:lang w:eastAsia="ru-RU"/>
              </w:rPr>
              <w:t xml:space="preserve"> –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w:t>
            </w:r>
          </w:p>
          <w:p w:rsidR="001E00A2" w:rsidRPr="00997790" w:rsidRDefault="001E00A2" w:rsidP="001E00A2">
            <w:pPr>
              <w:widowControl w:val="0"/>
              <w:adjustRightInd w:val="0"/>
              <w:jc w:val="both"/>
              <w:rPr>
                <w:sz w:val="24"/>
                <w:szCs w:val="24"/>
                <w:lang w:eastAsia="ru-RU"/>
              </w:rPr>
            </w:pPr>
            <w:r w:rsidRPr="00997790">
              <w:rPr>
                <w:b/>
                <w:sz w:val="24"/>
                <w:szCs w:val="24"/>
                <w:lang w:eastAsia="ru-RU"/>
              </w:rPr>
              <w:t xml:space="preserve">Устройства для ручного ввода текстовой информации и манипулирования экранными объектами – </w:t>
            </w:r>
            <w:r w:rsidRPr="00997790">
              <w:rPr>
                <w:sz w:val="24"/>
                <w:szCs w:val="24"/>
                <w:lang w:eastAsia="ru-RU"/>
              </w:rPr>
              <w:t>клавиатура и мышь.</w:t>
            </w:r>
          </w:p>
        </w:tc>
      </w:tr>
      <w:tr w:rsidR="001E00A2" w:rsidRPr="00997790" w:rsidTr="001E00A2">
        <w:trPr>
          <w:trHeight w:val="683"/>
        </w:trPr>
        <w:tc>
          <w:tcPr>
            <w:tcW w:w="2660" w:type="dxa"/>
          </w:tcPr>
          <w:p w:rsidR="001E00A2" w:rsidRPr="00997790" w:rsidRDefault="001E00A2" w:rsidP="001E00A2">
            <w:pPr>
              <w:jc w:val="both"/>
              <w:rPr>
                <w:b/>
                <w:bCs/>
                <w:sz w:val="24"/>
                <w:szCs w:val="24"/>
                <w:lang w:eastAsia="ru-RU"/>
              </w:rPr>
            </w:pPr>
            <w:r w:rsidRPr="00997790">
              <w:rPr>
                <w:b/>
                <w:bCs/>
                <w:sz w:val="24"/>
                <w:szCs w:val="24"/>
                <w:lang w:eastAsia="ru-RU"/>
              </w:rPr>
              <w:t>Программные средства</w:t>
            </w:r>
          </w:p>
          <w:p w:rsidR="001E00A2" w:rsidRPr="00997790" w:rsidRDefault="001E00A2" w:rsidP="001E00A2">
            <w:pPr>
              <w:jc w:val="both"/>
              <w:rPr>
                <w:b/>
                <w:sz w:val="24"/>
                <w:szCs w:val="24"/>
                <w:lang w:eastAsia="ru-RU"/>
              </w:rPr>
            </w:pPr>
          </w:p>
        </w:tc>
        <w:tc>
          <w:tcPr>
            <w:tcW w:w="6974" w:type="dxa"/>
          </w:tcPr>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rFonts w:eastAsiaTheme="minorHAnsi"/>
                <w:sz w:val="24"/>
                <w:szCs w:val="24"/>
                <w:lang w:eastAsia="en-US"/>
              </w:rPr>
              <w:t xml:space="preserve">Программное обеспечение 2000095 </w:t>
            </w:r>
            <w:r w:rsidRPr="00997790">
              <w:rPr>
                <w:rFonts w:eastAsiaTheme="minorHAnsi"/>
                <w:sz w:val="24"/>
                <w:szCs w:val="24"/>
                <w:lang w:val="en-US" w:eastAsia="en-US"/>
              </w:rPr>
              <w:t>LEGO</w:t>
            </w:r>
            <w:r w:rsidRPr="00997790">
              <w:rPr>
                <w:rFonts w:eastAsiaTheme="minorHAnsi"/>
                <w:sz w:val="24"/>
                <w:szCs w:val="24"/>
                <w:lang w:eastAsia="en-US"/>
              </w:rPr>
              <w:t xml:space="preserve">® </w:t>
            </w:r>
            <w:r w:rsidRPr="00997790">
              <w:rPr>
                <w:rFonts w:eastAsiaTheme="minorHAnsi"/>
                <w:sz w:val="24"/>
                <w:szCs w:val="24"/>
                <w:lang w:val="en-US" w:eastAsia="en-US"/>
              </w:rPr>
              <w:t>Education</w:t>
            </w:r>
            <w:r w:rsidRPr="00997790">
              <w:rPr>
                <w:rFonts w:eastAsiaTheme="minorHAnsi"/>
                <w:sz w:val="24"/>
                <w:szCs w:val="24"/>
                <w:lang w:eastAsia="en-US"/>
              </w:rPr>
              <w:t xml:space="preserve"> </w:t>
            </w:r>
            <w:proofErr w:type="spellStart"/>
            <w:r w:rsidRPr="00997790">
              <w:rPr>
                <w:rFonts w:eastAsiaTheme="minorHAnsi"/>
                <w:sz w:val="24"/>
                <w:szCs w:val="24"/>
                <w:lang w:val="en-US" w:eastAsia="en-US"/>
              </w:rPr>
              <w:t>WeDo</w:t>
            </w:r>
            <w:proofErr w:type="spellEnd"/>
            <w:r w:rsidRPr="00997790">
              <w:rPr>
                <w:rFonts w:eastAsiaTheme="minorHAnsi"/>
                <w:sz w:val="24"/>
                <w:szCs w:val="24"/>
                <w:lang w:eastAsia="en-US"/>
              </w:rPr>
              <w:t>™;</w:t>
            </w:r>
          </w:p>
          <w:p w:rsidR="001E00A2" w:rsidRPr="00997790" w:rsidRDefault="001E00A2" w:rsidP="001E00A2">
            <w:pPr>
              <w:widowControl w:val="0"/>
              <w:numPr>
                <w:ilvl w:val="0"/>
                <w:numId w:val="5"/>
              </w:numPr>
              <w:tabs>
                <w:tab w:val="num" w:pos="320"/>
              </w:tabs>
              <w:adjustRightInd w:val="0"/>
              <w:ind w:left="320" w:hanging="180"/>
              <w:jc w:val="both"/>
              <w:rPr>
                <w:sz w:val="24"/>
                <w:szCs w:val="24"/>
                <w:lang w:val="en-US"/>
              </w:rPr>
            </w:pPr>
            <w:r w:rsidRPr="00997790">
              <w:rPr>
                <w:rFonts w:eastAsiaTheme="minorHAnsi"/>
                <w:sz w:val="24"/>
                <w:szCs w:val="24"/>
                <w:lang w:eastAsia="en-US"/>
              </w:rPr>
              <w:t>Комплект</w:t>
            </w:r>
            <w:r w:rsidRPr="00997790">
              <w:rPr>
                <w:rFonts w:eastAsiaTheme="minorHAnsi"/>
                <w:sz w:val="24"/>
                <w:szCs w:val="24"/>
                <w:lang w:val="en-US" w:eastAsia="en-US"/>
              </w:rPr>
              <w:t xml:space="preserve"> </w:t>
            </w:r>
            <w:r w:rsidRPr="00997790">
              <w:rPr>
                <w:rFonts w:eastAsiaTheme="minorHAnsi"/>
                <w:sz w:val="24"/>
                <w:szCs w:val="24"/>
                <w:lang w:eastAsia="en-US"/>
              </w:rPr>
              <w:t>заданий</w:t>
            </w:r>
            <w:r w:rsidRPr="00997790">
              <w:rPr>
                <w:rFonts w:eastAsiaTheme="minorHAnsi"/>
                <w:sz w:val="24"/>
                <w:szCs w:val="24"/>
                <w:lang w:val="en-US" w:eastAsia="en-US"/>
              </w:rPr>
              <w:t xml:space="preserve"> 2009580 LEGO Education </w:t>
            </w:r>
            <w:proofErr w:type="spellStart"/>
            <w:r w:rsidRPr="00997790">
              <w:rPr>
                <w:rFonts w:eastAsiaTheme="minorHAnsi"/>
                <w:sz w:val="24"/>
                <w:szCs w:val="24"/>
                <w:lang w:val="en-US" w:eastAsia="en-US"/>
              </w:rPr>
              <w:t>WeDo</w:t>
            </w:r>
            <w:proofErr w:type="spellEnd"/>
            <w:r w:rsidRPr="00997790">
              <w:rPr>
                <w:rFonts w:eastAsiaTheme="minorHAnsi"/>
                <w:sz w:val="24"/>
                <w:szCs w:val="24"/>
                <w:lang w:val="en-US" w:eastAsia="en-US"/>
              </w:rPr>
              <w:t xml:space="preserve"> Activity Pack;</w:t>
            </w:r>
          </w:p>
          <w:p w:rsidR="001E00A2" w:rsidRPr="00997790" w:rsidRDefault="001E00A2" w:rsidP="001E00A2">
            <w:pPr>
              <w:widowControl w:val="0"/>
              <w:numPr>
                <w:ilvl w:val="0"/>
                <w:numId w:val="5"/>
              </w:numPr>
              <w:tabs>
                <w:tab w:val="num" w:pos="320"/>
              </w:tabs>
              <w:adjustRightInd w:val="0"/>
              <w:ind w:left="320" w:hanging="180"/>
              <w:jc w:val="both"/>
              <w:rPr>
                <w:sz w:val="24"/>
                <w:szCs w:val="24"/>
                <w:lang w:val="en-US"/>
              </w:rPr>
            </w:pPr>
            <w:r w:rsidRPr="00997790">
              <w:rPr>
                <w:sz w:val="24"/>
                <w:szCs w:val="24"/>
              </w:rPr>
              <w:t xml:space="preserve">Программное обеспечение </w:t>
            </w:r>
            <w:r w:rsidRPr="00997790">
              <w:rPr>
                <w:sz w:val="24"/>
                <w:szCs w:val="24"/>
                <w:lang w:val="en-US"/>
              </w:rPr>
              <w:t>Scratch</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Операционная система;</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Файловый менеджер (в составе операционной системы или др.);</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Антивирусная программа;</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Программа-архиватор;</w:t>
            </w:r>
          </w:p>
          <w:p w:rsidR="001E00A2" w:rsidRPr="00997790" w:rsidRDefault="001E00A2" w:rsidP="001E00A2">
            <w:pPr>
              <w:widowControl w:val="0"/>
              <w:numPr>
                <w:ilvl w:val="0"/>
                <w:numId w:val="5"/>
              </w:numPr>
              <w:tabs>
                <w:tab w:val="num" w:pos="320"/>
              </w:tabs>
              <w:adjustRightInd w:val="0"/>
              <w:ind w:left="320" w:hanging="180"/>
              <w:jc w:val="both"/>
              <w:rPr>
                <w:sz w:val="24"/>
                <w:szCs w:val="24"/>
              </w:rPr>
            </w:pPr>
            <w:r w:rsidRPr="00997790">
              <w:rPr>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1E00A2" w:rsidRPr="00997790" w:rsidRDefault="001E00A2" w:rsidP="001E00A2">
            <w:pPr>
              <w:widowControl w:val="0"/>
              <w:numPr>
                <w:ilvl w:val="0"/>
                <w:numId w:val="5"/>
              </w:numPr>
              <w:tabs>
                <w:tab w:val="num" w:pos="320"/>
              </w:tabs>
              <w:adjustRightInd w:val="0"/>
              <w:ind w:left="320" w:hanging="180"/>
              <w:jc w:val="both"/>
              <w:rPr>
                <w:sz w:val="24"/>
                <w:szCs w:val="24"/>
                <w:lang w:eastAsia="ru-RU"/>
              </w:rPr>
            </w:pPr>
            <w:r w:rsidRPr="00997790">
              <w:rPr>
                <w:sz w:val="24"/>
                <w:szCs w:val="24"/>
              </w:rPr>
              <w:t>Мультимедиа проигрыватель (входит в состав операционных систем или др.).</w:t>
            </w:r>
          </w:p>
        </w:tc>
      </w:tr>
      <w:tr w:rsidR="001E00A2" w:rsidRPr="00997790" w:rsidTr="001E00A2">
        <w:trPr>
          <w:trHeight w:val="683"/>
        </w:trPr>
        <w:tc>
          <w:tcPr>
            <w:tcW w:w="2660" w:type="dxa"/>
          </w:tcPr>
          <w:p w:rsidR="001E00A2" w:rsidRPr="00997790" w:rsidRDefault="001E00A2" w:rsidP="001E00A2">
            <w:pPr>
              <w:jc w:val="both"/>
              <w:rPr>
                <w:b/>
                <w:sz w:val="24"/>
                <w:szCs w:val="24"/>
                <w:lang w:eastAsia="ru-RU"/>
              </w:rPr>
            </w:pPr>
            <w:r w:rsidRPr="00997790">
              <w:rPr>
                <w:b/>
                <w:sz w:val="24"/>
                <w:szCs w:val="24"/>
                <w:lang w:eastAsia="ru-RU"/>
              </w:rPr>
              <w:t>Методический и учебный материал</w:t>
            </w:r>
          </w:p>
        </w:tc>
        <w:tc>
          <w:tcPr>
            <w:tcW w:w="6974" w:type="dxa"/>
          </w:tcPr>
          <w:p w:rsidR="001E00A2" w:rsidRPr="00997790" w:rsidRDefault="001E00A2" w:rsidP="001E00A2">
            <w:pPr>
              <w:jc w:val="both"/>
              <w:rPr>
                <w:sz w:val="24"/>
                <w:szCs w:val="24"/>
                <w:lang w:eastAsia="ru-RU"/>
              </w:rPr>
            </w:pPr>
            <w:r w:rsidRPr="00997790">
              <w:rPr>
                <w:sz w:val="24"/>
                <w:szCs w:val="24"/>
                <w:lang w:eastAsia="ru-RU"/>
              </w:rPr>
              <w:t>Наглядные пособия, литература, учебный и раздаточный материал.</w:t>
            </w:r>
          </w:p>
        </w:tc>
      </w:tr>
      <w:tr w:rsidR="001E00A2" w:rsidRPr="00997790" w:rsidTr="001E00A2">
        <w:trPr>
          <w:trHeight w:val="683"/>
        </w:trPr>
        <w:tc>
          <w:tcPr>
            <w:tcW w:w="2660" w:type="dxa"/>
          </w:tcPr>
          <w:p w:rsidR="001E00A2" w:rsidRPr="00997790" w:rsidRDefault="001E00A2" w:rsidP="001E00A2">
            <w:pPr>
              <w:jc w:val="both"/>
              <w:rPr>
                <w:b/>
                <w:sz w:val="24"/>
                <w:szCs w:val="24"/>
                <w:lang w:eastAsia="ru-RU"/>
              </w:rPr>
            </w:pPr>
            <w:r w:rsidRPr="00997790">
              <w:rPr>
                <w:b/>
                <w:sz w:val="24"/>
                <w:szCs w:val="24"/>
                <w:lang w:eastAsia="ru-RU"/>
              </w:rPr>
              <w:t>Кадровое обеспечение</w:t>
            </w:r>
          </w:p>
        </w:tc>
        <w:tc>
          <w:tcPr>
            <w:tcW w:w="6974" w:type="dxa"/>
          </w:tcPr>
          <w:p w:rsidR="001E00A2" w:rsidRPr="00997790" w:rsidRDefault="001E00A2" w:rsidP="001E00A2">
            <w:pPr>
              <w:jc w:val="both"/>
              <w:rPr>
                <w:sz w:val="24"/>
                <w:szCs w:val="24"/>
                <w:lang w:eastAsia="ru-RU"/>
              </w:rPr>
            </w:pPr>
            <w:r w:rsidRPr="00997790">
              <w:rPr>
                <w:sz w:val="24"/>
                <w:szCs w:val="24"/>
                <w:lang w:eastAsia="ru-RU"/>
              </w:rPr>
              <w:t>Педагог по робототехнике.</w:t>
            </w:r>
          </w:p>
          <w:p w:rsidR="001E00A2" w:rsidRPr="00997790" w:rsidRDefault="001E00A2" w:rsidP="001E00A2">
            <w:pPr>
              <w:tabs>
                <w:tab w:val="left" w:pos="2625"/>
              </w:tabs>
              <w:jc w:val="both"/>
              <w:rPr>
                <w:sz w:val="24"/>
                <w:szCs w:val="24"/>
                <w:lang w:eastAsia="ru-RU"/>
              </w:rPr>
            </w:pPr>
            <w:r w:rsidRPr="00997790">
              <w:rPr>
                <w:sz w:val="24"/>
                <w:szCs w:val="24"/>
                <w:lang w:eastAsia="ru-RU"/>
              </w:rPr>
              <w:tab/>
            </w:r>
          </w:p>
        </w:tc>
      </w:tr>
    </w:tbl>
    <w:p w:rsidR="001E00A2" w:rsidRPr="00997790" w:rsidRDefault="001E00A2" w:rsidP="001E00A2">
      <w:pPr>
        <w:rPr>
          <w:sz w:val="24"/>
          <w:szCs w:val="24"/>
        </w:rPr>
      </w:pPr>
    </w:p>
    <w:p w:rsidR="001E00A2" w:rsidRPr="00997790" w:rsidRDefault="001E00A2" w:rsidP="001E00A2">
      <w:pPr>
        <w:rPr>
          <w:sz w:val="24"/>
          <w:szCs w:val="24"/>
        </w:rPr>
      </w:pPr>
    </w:p>
    <w:p w:rsidR="001E00A2" w:rsidRPr="00997790" w:rsidRDefault="001E00A2" w:rsidP="00465CF3">
      <w:pPr>
        <w:keepNext/>
        <w:numPr>
          <w:ilvl w:val="0"/>
          <w:numId w:val="48"/>
        </w:numPr>
        <w:ind w:left="0" w:firstLine="0"/>
        <w:jc w:val="center"/>
        <w:outlineLvl w:val="1"/>
        <w:rPr>
          <w:b/>
          <w:color w:val="000000"/>
          <w:sz w:val="24"/>
          <w:szCs w:val="24"/>
        </w:rPr>
      </w:pPr>
      <w:bookmarkStart w:id="31" w:name="_Toc54869104"/>
      <w:bookmarkStart w:id="32" w:name="_Toc54955411"/>
      <w:bookmarkStart w:id="33" w:name="_Toc68512132"/>
      <w:r w:rsidRPr="00997790">
        <w:rPr>
          <w:b/>
          <w:color w:val="000000"/>
          <w:sz w:val="24"/>
          <w:szCs w:val="24"/>
        </w:rPr>
        <w:t>Формы контроля и механизм оценки получаемых результатов</w:t>
      </w:r>
      <w:bookmarkEnd w:id="31"/>
      <w:bookmarkEnd w:id="32"/>
      <w:bookmarkEnd w:id="33"/>
    </w:p>
    <w:p w:rsidR="001E00A2" w:rsidRPr="00997790" w:rsidRDefault="001E00A2" w:rsidP="001E00A2">
      <w:pPr>
        <w:rPr>
          <w:sz w:val="24"/>
          <w:szCs w:val="24"/>
        </w:rPr>
      </w:pPr>
      <w:r w:rsidRPr="00997790">
        <w:rPr>
          <w:sz w:val="24"/>
          <w:szCs w:val="24"/>
        </w:rPr>
        <w:t>Оценка получаемых результатов проводится следующим образом:</w:t>
      </w:r>
    </w:p>
    <w:p w:rsidR="001E00A2" w:rsidRPr="00997790" w:rsidRDefault="001E00A2" w:rsidP="00465CF3">
      <w:pPr>
        <w:numPr>
          <w:ilvl w:val="0"/>
          <w:numId w:val="45"/>
        </w:numPr>
        <w:rPr>
          <w:sz w:val="24"/>
          <w:szCs w:val="24"/>
        </w:rPr>
      </w:pPr>
      <w:r w:rsidRPr="00997790">
        <w:rPr>
          <w:sz w:val="24"/>
          <w:szCs w:val="24"/>
        </w:rPr>
        <w:t>По окончании изучения каждой темы (творческие работы, тесты, опросы).</w:t>
      </w:r>
    </w:p>
    <w:p w:rsidR="001E00A2" w:rsidRPr="00997790" w:rsidRDefault="001E00A2" w:rsidP="00465CF3">
      <w:pPr>
        <w:numPr>
          <w:ilvl w:val="0"/>
          <w:numId w:val="45"/>
        </w:numPr>
        <w:rPr>
          <w:sz w:val="24"/>
          <w:szCs w:val="24"/>
        </w:rPr>
      </w:pPr>
      <w:r w:rsidRPr="00997790">
        <w:rPr>
          <w:sz w:val="24"/>
          <w:szCs w:val="24"/>
        </w:rPr>
        <w:t>В конце учебного года.</w:t>
      </w:r>
    </w:p>
    <w:p w:rsidR="001E00A2" w:rsidRPr="00997790" w:rsidRDefault="001E00A2" w:rsidP="001E00A2">
      <w:pPr>
        <w:rPr>
          <w:sz w:val="24"/>
          <w:szCs w:val="24"/>
        </w:rPr>
      </w:pPr>
      <w:r w:rsidRPr="00997790">
        <w:rPr>
          <w:sz w:val="24"/>
          <w:szCs w:val="24"/>
        </w:rPr>
        <w:t>Оценка знаний и умений, учащихся производится на основе следующих критериев (КИМ):</w:t>
      </w: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Умение определять и применять различные механизмы</w:t>
      </w:r>
    </w:p>
    <w:p w:rsidR="001E00A2" w:rsidRPr="00997790" w:rsidRDefault="001E00A2" w:rsidP="001E00A2">
      <w:pPr>
        <w:widowControl w:val="0"/>
        <w:autoSpaceDE w:val="0"/>
        <w:autoSpaceDN w:val="0"/>
        <w:adjustRightInd w:val="0"/>
        <w:ind w:firstLine="210"/>
        <w:jc w:val="both"/>
        <w:rPr>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569"/>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 Легко определяет механизмы в различных постройках и на иллюстрациях. Может их грамотно применить при конструировании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Достаточно легко определяет механизмы на модели и с затруднением определяет на иллюстрации. Может их применить при конструировании.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Медленно с ошибками определяет механизмы на модели и с помощью педагога на иллюстрации. Может применить только простейшие механизмы при конструировании.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 трудом и при помощи педагога определяет механизмы. Самостоятельно не может применить механизмы при конструировании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widowControl w:val="0"/>
        <w:autoSpaceDE w:val="0"/>
        <w:autoSpaceDN w:val="0"/>
        <w:adjustRightInd w:val="0"/>
        <w:ind w:firstLine="210"/>
        <w:jc w:val="both"/>
        <w:rPr>
          <w:color w:val="000000"/>
          <w:sz w:val="24"/>
          <w:szCs w:val="24"/>
          <w:lang w:eastAsia="ru-RU"/>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 xml:space="preserve">Навык работы с конструктором </w:t>
      </w:r>
    </w:p>
    <w:p w:rsidR="001E00A2" w:rsidRPr="00997790" w:rsidRDefault="001E00A2" w:rsidP="001E00A2">
      <w:pPr>
        <w:widowControl w:val="0"/>
        <w:autoSpaceDE w:val="0"/>
        <w:autoSpaceDN w:val="0"/>
        <w:adjustRightInd w:val="0"/>
        <w:ind w:firstLine="210"/>
        <w:jc w:val="both"/>
        <w:rPr>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68"/>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Самостоятельно, быстро и без ошибок выбирает детали конструктора.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Может самостоятельно, но медленно, без ошибок выбрать необходимую деталь конструктора.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Может самостоятельно выбрать нужную деталь, но очень медленно, присутствуют неточности.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Не может без помощи педагога выбрать необходимую деталь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widowControl w:val="0"/>
        <w:autoSpaceDE w:val="0"/>
        <w:autoSpaceDN w:val="0"/>
        <w:adjustRightInd w:val="0"/>
        <w:ind w:firstLine="210"/>
        <w:jc w:val="both"/>
        <w:rPr>
          <w:color w:val="000000"/>
          <w:sz w:val="24"/>
          <w:szCs w:val="24"/>
          <w:lang w:eastAsia="ru-RU"/>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 xml:space="preserve">Навык работы в программной среде </w:t>
      </w:r>
      <w:r w:rsidRPr="00997790">
        <w:rPr>
          <w:b/>
          <w:color w:val="000000"/>
          <w:sz w:val="24"/>
          <w:szCs w:val="24"/>
          <w:lang w:val="en-US" w:eastAsia="ru-RU"/>
        </w:rPr>
        <w:t>Lego</w:t>
      </w:r>
      <w:r w:rsidRPr="00997790">
        <w:rPr>
          <w:b/>
          <w:color w:val="000000"/>
          <w:sz w:val="24"/>
          <w:szCs w:val="24"/>
          <w:lang w:eastAsia="ru-RU"/>
        </w:rPr>
        <w:t xml:space="preserve"> </w:t>
      </w:r>
      <w:proofErr w:type="spellStart"/>
      <w:r w:rsidRPr="00997790">
        <w:rPr>
          <w:b/>
          <w:color w:val="000000"/>
          <w:sz w:val="24"/>
          <w:szCs w:val="24"/>
          <w:lang w:val="en-US" w:eastAsia="ru-RU"/>
        </w:rPr>
        <w:t>WeDo</w:t>
      </w:r>
      <w:proofErr w:type="spellEnd"/>
      <w:r w:rsidRPr="00997790">
        <w:rPr>
          <w:b/>
          <w:color w:val="000000"/>
          <w:sz w:val="24"/>
          <w:szCs w:val="24"/>
          <w:lang w:eastAsia="ru-RU"/>
        </w:rPr>
        <w:t xml:space="preserve"> </w:t>
      </w:r>
    </w:p>
    <w:p w:rsidR="001E00A2" w:rsidRPr="00997790" w:rsidRDefault="001E00A2" w:rsidP="001E00A2">
      <w:pPr>
        <w:widowControl w:val="0"/>
        <w:autoSpaceDE w:val="0"/>
        <w:autoSpaceDN w:val="0"/>
        <w:adjustRightInd w:val="0"/>
        <w:ind w:firstLine="210"/>
        <w:jc w:val="both"/>
        <w:rPr>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68"/>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Свободно ориентируется в программной среде </w:t>
            </w:r>
            <w:r w:rsidRPr="00997790">
              <w:rPr>
                <w:color w:val="000000"/>
                <w:sz w:val="24"/>
                <w:szCs w:val="24"/>
                <w:lang w:val="en-US" w:eastAsia="ru-RU"/>
              </w:rPr>
              <w:t>Lego</w:t>
            </w:r>
            <w:r w:rsidRPr="00997790">
              <w:rPr>
                <w:color w:val="000000"/>
                <w:sz w:val="24"/>
                <w:szCs w:val="24"/>
                <w:lang w:eastAsia="ru-RU"/>
              </w:rPr>
              <w:t xml:space="preserve"> </w:t>
            </w:r>
            <w:proofErr w:type="spellStart"/>
            <w:r w:rsidRPr="00997790">
              <w:rPr>
                <w:color w:val="000000"/>
                <w:sz w:val="24"/>
                <w:szCs w:val="24"/>
                <w:lang w:val="en-US" w:eastAsia="ru-RU"/>
              </w:rPr>
              <w:t>WeDo</w:t>
            </w:r>
            <w:proofErr w:type="spellEnd"/>
            <w:r w:rsidRPr="00997790">
              <w:rPr>
                <w:color w:val="000000"/>
                <w:sz w:val="24"/>
                <w:szCs w:val="24"/>
                <w:lang w:eastAsia="ru-RU"/>
              </w:rPr>
              <w:t xml:space="preserve"> – знает назначение и название блоков, алгоритмы написания программ. Владеет применением датчиков.</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 заминками ориентируется в программной среде </w:t>
            </w:r>
            <w:r w:rsidRPr="00997790">
              <w:rPr>
                <w:color w:val="000000"/>
                <w:sz w:val="24"/>
                <w:szCs w:val="24"/>
                <w:lang w:val="en-US" w:eastAsia="ru-RU"/>
              </w:rPr>
              <w:t>Lego</w:t>
            </w:r>
            <w:r w:rsidRPr="00997790">
              <w:rPr>
                <w:color w:val="000000"/>
                <w:sz w:val="24"/>
                <w:szCs w:val="24"/>
                <w:lang w:eastAsia="ru-RU"/>
              </w:rPr>
              <w:t xml:space="preserve"> </w:t>
            </w:r>
            <w:proofErr w:type="spellStart"/>
            <w:r w:rsidRPr="00997790">
              <w:rPr>
                <w:color w:val="000000"/>
                <w:sz w:val="24"/>
                <w:szCs w:val="24"/>
                <w:lang w:val="en-US" w:eastAsia="ru-RU"/>
              </w:rPr>
              <w:t>WeDo</w:t>
            </w:r>
            <w:proofErr w:type="spellEnd"/>
            <w:r w:rsidRPr="00997790">
              <w:rPr>
                <w:color w:val="000000"/>
                <w:sz w:val="24"/>
                <w:szCs w:val="24"/>
                <w:lang w:eastAsia="ru-RU"/>
              </w:rPr>
              <w:t xml:space="preserve"> – знает назначение и название практически всех изученных блоков, владеет алгоритмами написания программ. Владеет простейшим применением датчиков.</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 заминками ориентируется в программной среде </w:t>
            </w:r>
            <w:r w:rsidRPr="00997790">
              <w:rPr>
                <w:color w:val="000000"/>
                <w:sz w:val="24"/>
                <w:szCs w:val="24"/>
                <w:lang w:val="en-US" w:eastAsia="ru-RU"/>
              </w:rPr>
              <w:t>Lego</w:t>
            </w:r>
            <w:r w:rsidRPr="00997790">
              <w:rPr>
                <w:color w:val="000000"/>
                <w:sz w:val="24"/>
                <w:szCs w:val="24"/>
                <w:lang w:eastAsia="ru-RU"/>
              </w:rPr>
              <w:t xml:space="preserve"> </w:t>
            </w:r>
            <w:proofErr w:type="spellStart"/>
            <w:r w:rsidRPr="00997790">
              <w:rPr>
                <w:color w:val="000000"/>
                <w:sz w:val="24"/>
                <w:szCs w:val="24"/>
                <w:lang w:val="en-US" w:eastAsia="ru-RU"/>
              </w:rPr>
              <w:t>WeDo</w:t>
            </w:r>
            <w:proofErr w:type="spellEnd"/>
            <w:r w:rsidRPr="00997790">
              <w:rPr>
                <w:color w:val="000000"/>
                <w:sz w:val="24"/>
                <w:szCs w:val="24"/>
                <w:lang w:eastAsia="ru-RU"/>
              </w:rPr>
              <w:t xml:space="preserve"> – знает назначение и название не всех изученных блоков, слабо владеет алгоритмами написания программ. Путается в применении датчиков.</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Самостоятельно не ориентируется в программной среде </w:t>
            </w:r>
            <w:r w:rsidRPr="00997790">
              <w:rPr>
                <w:color w:val="000000"/>
                <w:sz w:val="24"/>
                <w:szCs w:val="24"/>
                <w:lang w:val="en-US" w:eastAsia="ru-RU"/>
              </w:rPr>
              <w:t>Lego</w:t>
            </w:r>
            <w:r w:rsidRPr="00997790">
              <w:rPr>
                <w:color w:val="000000"/>
                <w:sz w:val="24"/>
                <w:szCs w:val="24"/>
                <w:lang w:eastAsia="ru-RU"/>
              </w:rPr>
              <w:t xml:space="preserve"> </w:t>
            </w:r>
            <w:proofErr w:type="spellStart"/>
            <w:proofErr w:type="gramStart"/>
            <w:r w:rsidRPr="00997790">
              <w:rPr>
                <w:color w:val="000000"/>
                <w:sz w:val="24"/>
                <w:szCs w:val="24"/>
                <w:lang w:val="en-US" w:eastAsia="ru-RU"/>
              </w:rPr>
              <w:t>WeDo</w:t>
            </w:r>
            <w:proofErr w:type="spellEnd"/>
            <w:r w:rsidRPr="00997790">
              <w:rPr>
                <w:color w:val="000000"/>
                <w:sz w:val="24"/>
                <w:szCs w:val="24"/>
                <w:lang w:eastAsia="ru-RU"/>
              </w:rPr>
              <w:t xml:space="preserve">  –</w:t>
            </w:r>
            <w:proofErr w:type="gramEnd"/>
            <w:r w:rsidRPr="00997790">
              <w:rPr>
                <w:color w:val="000000"/>
                <w:sz w:val="24"/>
                <w:szCs w:val="24"/>
                <w:lang w:eastAsia="ru-RU"/>
              </w:rPr>
              <w:t xml:space="preserve"> не знает назначение и название многих изученных блоков. Знаком с датчиками, но не умеет их применять.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widowControl w:val="0"/>
        <w:autoSpaceDE w:val="0"/>
        <w:autoSpaceDN w:val="0"/>
        <w:adjustRightInd w:val="0"/>
        <w:ind w:firstLine="210"/>
        <w:jc w:val="both"/>
        <w:rPr>
          <w:color w:val="000000"/>
          <w:sz w:val="24"/>
          <w:szCs w:val="24"/>
          <w:lang w:eastAsia="ru-RU"/>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Умение проектировать по образцу</w:t>
      </w:r>
    </w:p>
    <w:p w:rsidR="001E00A2" w:rsidRPr="00997790" w:rsidRDefault="001E00A2" w:rsidP="001E00A2">
      <w:pPr>
        <w:widowControl w:val="0"/>
        <w:autoSpaceDE w:val="0"/>
        <w:autoSpaceDN w:val="0"/>
        <w:adjustRightInd w:val="0"/>
        <w:ind w:firstLine="210"/>
        <w:jc w:val="both"/>
        <w:rPr>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568"/>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самостоятельно, быстро и без ошибок проектировать по образцу.</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самостоятельно исправляя ошибки в среднем темпе проектировать по образцу.</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проектировать по образцу в медленном темпе исправляя ошибки под руководством педагога.</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Не видит ошибок при проектировании по образцу, может проектировать по образцу только под контролем педагога.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widowControl w:val="0"/>
        <w:autoSpaceDE w:val="0"/>
        <w:autoSpaceDN w:val="0"/>
        <w:adjustRightInd w:val="0"/>
        <w:ind w:firstLine="210"/>
        <w:jc w:val="both"/>
        <w:rPr>
          <w:b/>
          <w:color w:val="000000"/>
          <w:sz w:val="24"/>
          <w:szCs w:val="24"/>
          <w:lang w:eastAsia="ru-RU"/>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Умение конструировать по пошаговой схеме</w:t>
      </w:r>
    </w:p>
    <w:p w:rsidR="001E00A2" w:rsidRPr="00997790" w:rsidRDefault="001E00A2" w:rsidP="001E00A2">
      <w:pPr>
        <w:widowControl w:val="0"/>
        <w:autoSpaceDE w:val="0"/>
        <w:autoSpaceDN w:val="0"/>
        <w:adjustRightInd w:val="0"/>
        <w:ind w:left="360"/>
        <w:jc w:val="both"/>
        <w:rPr>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570"/>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самостоятельно, быстро и без ошибок конструировать по пошаговой схеме.</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самостоятельно исправляя ошибки в среднем темпе конструировать по пошаговой схеме.</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Может конструировать по пошаговой схеме в медленном темпе исправляя ошибки под руководством педагога.</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Не может понять последовательность действий при проектировании по пошаговой схеме, может конструировать по схеме только под контролем педагога.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rPr>
          <w:b/>
          <w:color w:val="FF0000"/>
          <w:sz w:val="24"/>
          <w:szCs w:val="24"/>
        </w:rPr>
      </w:pPr>
    </w:p>
    <w:p w:rsidR="001E00A2" w:rsidRPr="00997790" w:rsidRDefault="001E00A2" w:rsidP="001E00A2">
      <w:pPr>
        <w:widowControl w:val="0"/>
        <w:numPr>
          <w:ilvl w:val="0"/>
          <w:numId w:val="6"/>
        </w:numPr>
        <w:autoSpaceDE w:val="0"/>
        <w:autoSpaceDN w:val="0"/>
        <w:adjustRightInd w:val="0"/>
        <w:jc w:val="both"/>
        <w:rPr>
          <w:b/>
          <w:color w:val="000000"/>
          <w:sz w:val="24"/>
          <w:szCs w:val="24"/>
          <w:lang w:eastAsia="ru-RU"/>
        </w:rPr>
      </w:pPr>
      <w:r w:rsidRPr="00997790">
        <w:rPr>
          <w:b/>
          <w:color w:val="000000"/>
          <w:sz w:val="24"/>
          <w:szCs w:val="24"/>
          <w:lang w:eastAsia="ru-RU"/>
        </w:rPr>
        <w:t>Навыки творческой и проектной деятельности</w:t>
      </w:r>
    </w:p>
    <w:p w:rsidR="001E00A2" w:rsidRPr="00997790" w:rsidRDefault="001E00A2" w:rsidP="001E00A2">
      <w:pPr>
        <w:widowControl w:val="0"/>
        <w:autoSpaceDE w:val="0"/>
        <w:autoSpaceDN w:val="0"/>
        <w:adjustRightInd w:val="0"/>
        <w:ind w:firstLine="210"/>
        <w:jc w:val="both"/>
        <w:rPr>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569"/>
      </w:tblGrid>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Высокий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Умеет расставлять приоритеты выполнения задач. Оценивает свои возможности и возможности товарищей по команде (при работе в группах). Определяет оптимальный вариант конструкции с применением обязательных движущихся механизмов и датчиков. Укладывается в отведённое время для конструирование модели. Создаёт оптимальную программу с соблюдением заданных условий (запуск по датчику, цикл, математика и т.д.).</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Грамотно защищает проект обосновывая свою работу.</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 xml:space="preserve">При работе в команде стремится быть лидером, но соблюдает договорённости при распределении задач. </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Достаточный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Умеет расставлять приоритеты выполнения задач. Оценивает свои возможности. Определяет оптимальный вариант конструкции с применением обязательных движущихся механизмов и датчиков. Укладывается в отведённое время для конструирование модели. Создаёт оптимальную программу, но не соблюдает все заданные условия (запуск по датчику, цикл, математика и т.д.).</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Грамотно защищает проект обосновывая свою работу.</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При работе в команде четко соблюдает договорённости при распределении задач.</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Средний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Не точно расставляет приоритеты выполнения задач. Переоценивает или недооценивает свои возможности. Продумывает конструкцию в процессе конструирования, тем самым не применяя все обязательные движущиеся механизмы. Не укладывается в отведённое время для конструирование модели. Создаёт программу без соблюдения всех заданных условий (запуск по датчику, цикл, математика и т.д.).</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Защищает проект поверхностно обосновывая свою работу.</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При работе в команде с трудом соблюдает договорённости при распределении задач.</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Низкий (--)</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Не расставляет приоритеты выполнения задач. Переоценивает или недооценивает свои возможности. Не продумывает конструкцию в процессе конструирования, тем самым не применяя все обязательные движущиеся механизмы. Не укладывается в отведённое время для конструирование модели. Создаёт программу без соблюдения всех заданных условий (запуск по датчику, цикл, математика и т.д.).</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Защищает проект поверхностно не обосновывая свою работу.</w:t>
            </w:r>
          </w:p>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При работе в команде с не соблюдает договорённости при распределении задач, не выполняет свои задачи.</w:t>
            </w:r>
          </w:p>
        </w:tc>
      </w:tr>
      <w:tr w:rsidR="001E00A2" w:rsidRPr="00997790" w:rsidTr="001E00A2">
        <w:tc>
          <w:tcPr>
            <w:tcW w:w="1809"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Нулевой (0)</w:t>
            </w:r>
          </w:p>
        </w:tc>
        <w:tc>
          <w:tcPr>
            <w:tcW w:w="8505" w:type="dxa"/>
            <w:shd w:val="clear" w:color="auto" w:fill="auto"/>
          </w:tcPr>
          <w:p w:rsidR="001E00A2" w:rsidRPr="00997790" w:rsidRDefault="001E00A2" w:rsidP="001E00A2">
            <w:pPr>
              <w:widowControl w:val="0"/>
              <w:autoSpaceDE w:val="0"/>
              <w:autoSpaceDN w:val="0"/>
              <w:adjustRightInd w:val="0"/>
              <w:jc w:val="both"/>
              <w:rPr>
                <w:color w:val="000000"/>
                <w:sz w:val="24"/>
                <w:szCs w:val="24"/>
                <w:lang w:eastAsia="ru-RU"/>
              </w:rPr>
            </w:pPr>
            <w:r w:rsidRPr="00997790">
              <w:rPr>
                <w:color w:val="000000"/>
                <w:sz w:val="24"/>
                <w:szCs w:val="24"/>
                <w:lang w:eastAsia="ru-RU"/>
              </w:rPr>
              <w:t>Полное отсутствие навыка</w:t>
            </w:r>
          </w:p>
        </w:tc>
      </w:tr>
    </w:tbl>
    <w:p w:rsidR="001E00A2" w:rsidRPr="00997790" w:rsidRDefault="001E00A2" w:rsidP="001E00A2">
      <w:pPr>
        <w:rPr>
          <w:b/>
          <w:color w:val="FF0000"/>
          <w:sz w:val="24"/>
          <w:szCs w:val="24"/>
        </w:rPr>
      </w:pPr>
    </w:p>
    <w:p w:rsidR="001E00A2" w:rsidRPr="00997790" w:rsidRDefault="001E00A2" w:rsidP="001E00A2">
      <w:pPr>
        <w:rPr>
          <w:b/>
          <w:color w:val="FF0000"/>
          <w:sz w:val="24"/>
          <w:szCs w:val="24"/>
        </w:rPr>
      </w:pPr>
    </w:p>
    <w:p w:rsidR="001E00A2" w:rsidRPr="00997790" w:rsidRDefault="001E00A2" w:rsidP="001E00A2">
      <w:pPr>
        <w:rPr>
          <w:b/>
          <w:color w:val="FF0000"/>
          <w:sz w:val="24"/>
          <w:szCs w:val="24"/>
        </w:rPr>
      </w:pPr>
    </w:p>
    <w:p w:rsidR="001E00A2" w:rsidRPr="00997790" w:rsidRDefault="001E00A2" w:rsidP="001E00A2">
      <w:pPr>
        <w:rPr>
          <w:b/>
          <w:color w:val="FF0000"/>
          <w:sz w:val="24"/>
          <w:szCs w:val="24"/>
        </w:rPr>
      </w:pPr>
    </w:p>
    <w:p w:rsidR="001E00A2" w:rsidRPr="00997790" w:rsidRDefault="001E00A2" w:rsidP="001E00A2">
      <w:pPr>
        <w:rPr>
          <w:b/>
          <w:color w:val="FF0000"/>
          <w:sz w:val="24"/>
          <w:szCs w:val="24"/>
        </w:rPr>
      </w:pPr>
    </w:p>
    <w:p w:rsidR="001E00A2" w:rsidRPr="00997790" w:rsidRDefault="001E00A2" w:rsidP="00465CF3">
      <w:pPr>
        <w:keepNext/>
        <w:numPr>
          <w:ilvl w:val="0"/>
          <w:numId w:val="48"/>
        </w:numPr>
        <w:ind w:left="0" w:firstLine="0"/>
        <w:jc w:val="center"/>
        <w:outlineLvl w:val="1"/>
        <w:rPr>
          <w:b/>
          <w:color w:val="000000"/>
          <w:sz w:val="24"/>
          <w:szCs w:val="24"/>
        </w:rPr>
      </w:pPr>
      <w:bookmarkStart w:id="34" w:name="_Toc54869105"/>
      <w:bookmarkStart w:id="35" w:name="_Toc54955412"/>
      <w:bookmarkStart w:id="36" w:name="_Toc68512133"/>
      <w:r w:rsidRPr="00997790">
        <w:rPr>
          <w:b/>
          <w:color w:val="000000"/>
          <w:sz w:val="24"/>
          <w:szCs w:val="24"/>
        </w:rPr>
        <w:t>Литература</w:t>
      </w:r>
      <w:bookmarkEnd w:id="34"/>
      <w:bookmarkEnd w:id="35"/>
      <w:bookmarkEnd w:id="36"/>
    </w:p>
    <w:p w:rsidR="001E00A2" w:rsidRPr="00997790" w:rsidRDefault="001E00A2" w:rsidP="001E00A2">
      <w:pPr>
        <w:ind w:left="357"/>
        <w:jc w:val="center"/>
        <w:rPr>
          <w:b/>
          <w:sz w:val="24"/>
          <w:szCs w:val="24"/>
        </w:rPr>
      </w:pPr>
      <w:r w:rsidRPr="00997790">
        <w:rPr>
          <w:b/>
          <w:sz w:val="24"/>
          <w:szCs w:val="24"/>
        </w:rPr>
        <w:t>Список литературы для педагога</w:t>
      </w:r>
    </w:p>
    <w:p w:rsidR="001E00A2" w:rsidRPr="00997790" w:rsidRDefault="001E00A2" w:rsidP="001E00A2">
      <w:pPr>
        <w:autoSpaceDE w:val="0"/>
        <w:autoSpaceDN w:val="0"/>
        <w:adjustRightInd w:val="0"/>
        <w:jc w:val="both"/>
        <w:rPr>
          <w:sz w:val="24"/>
          <w:szCs w:val="24"/>
        </w:rPr>
      </w:pPr>
      <w:r w:rsidRPr="00997790">
        <w:rPr>
          <w:b/>
          <w:bCs/>
          <w:sz w:val="24"/>
          <w:szCs w:val="24"/>
        </w:rPr>
        <w:t xml:space="preserve">Литература для педагога: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Методические аспекты изучения темы «Основы робототехники» с использованием </w:t>
      </w:r>
      <w:proofErr w:type="spellStart"/>
      <w:r w:rsidRPr="00997790">
        <w:rPr>
          <w:sz w:val="24"/>
          <w:szCs w:val="24"/>
        </w:rPr>
        <w:t>Lego</w:t>
      </w:r>
      <w:proofErr w:type="spellEnd"/>
      <w:r w:rsidRPr="00997790">
        <w:rPr>
          <w:sz w:val="24"/>
          <w:szCs w:val="24"/>
        </w:rPr>
        <w:t xml:space="preserve"> </w:t>
      </w:r>
      <w:proofErr w:type="spellStart"/>
      <w:r w:rsidRPr="00997790">
        <w:rPr>
          <w:sz w:val="24"/>
          <w:szCs w:val="24"/>
        </w:rPr>
        <w:t>Mindstorms</w:t>
      </w:r>
      <w:proofErr w:type="spellEnd"/>
      <w:r w:rsidRPr="00997790">
        <w:rPr>
          <w:sz w:val="24"/>
          <w:szCs w:val="24"/>
        </w:rPr>
        <w:t xml:space="preserve">, Выпускная квалификационная работа </w:t>
      </w:r>
      <w:proofErr w:type="spellStart"/>
      <w:r w:rsidRPr="00997790">
        <w:rPr>
          <w:sz w:val="24"/>
          <w:szCs w:val="24"/>
        </w:rPr>
        <w:t>Пророковой</w:t>
      </w:r>
      <w:proofErr w:type="spellEnd"/>
      <w:r w:rsidRPr="00997790">
        <w:rPr>
          <w:sz w:val="24"/>
          <w:szCs w:val="24"/>
        </w:rPr>
        <w:t xml:space="preserve"> А.А.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Автоматизированные устройства. </w:t>
      </w:r>
      <w:proofErr w:type="spellStart"/>
      <w:r w:rsidRPr="00997790">
        <w:rPr>
          <w:sz w:val="24"/>
          <w:szCs w:val="24"/>
        </w:rPr>
        <w:t>ПервоРобот</w:t>
      </w:r>
      <w:proofErr w:type="spellEnd"/>
      <w:r w:rsidRPr="00997790">
        <w:rPr>
          <w:sz w:val="24"/>
          <w:szCs w:val="24"/>
        </w:rPr>
        <w:t xml:space="preserve">. Книга для учителя. К книге прилагается компакт-диск с видеофильмами, открывающими занятия по теме. LEGO </w:t>
      </w:r>
      <w:proofErr w:type="spellStart"/>
      <w:r w:rsidRPr="00997790">
        <w:rPr>
          <w:sz w:val="24"/>
          <w:szCs w:val="24"/>
        </w:rPr>
        <w:t>Group</w:t>
      </w:r>
      <w:proofErr w:type="spellEnd"/>
      <w:r w:rsidRPr="00997790">
        <w:rPr>
          <w:sz w:val="24"/>
          <w:szCs w:val="24"/>
        </w:rPr>
        <w:t xml:space="preserve">, перевод ИНТ, - 134 с.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Индустрия развлечений. </w:t>
      </w:r>
      <w:proofErr w:type="spellStart"/>
      <w:r w:rsidRPr="00997790">
        <w:rPr>
          <w:sz w:val="24"/>
          <w:szCs w:val="24"/>
        </w:rPr>
        <w:t>ПервоРобот</w:t>
      </w:r>
      <w:proofErr w:type="spellEnd"/>
      <w:r w:rsidRPr="00997790">
        <w:rPr>
          <w:sz w:val="24"/>
          <w:szCs w:val="24"/>
        </w:rPr>
        <w:t xml:space="preserve">. Книга для учителя и сборник проектов. LEGO </w:t>
      </w:r>
      <w:proofErr w:type="spellStart"/>
      <w:r w:rsidRPr="00997790">
        <w:rPr>
          <w:sz w:val="24"/>
          <w:szCs w:val="24"/>
        </w:rPr>
        <w:t>Group</w:t>
      </w:r>
      <w:proofErr w:type="spellEnd"/>
      <w:r w:rsidRPr="00997790">
        <w:rPr>
          <w:sz w:val="24"/>
          <w:szCs w:val="24"/>
        </w:rPr>
        <w:t xml:space="preserve">, перевод ИНТ, - 87 с., </w:t>
      </w:r>
      <w:proofErr w:type="spellStart"/>
      <w:r w:rsidRPr="00997790">
        <w:rPr>
          <w:sz w:val="24"/>
          <w:szCs w:val="24"/>
        </w:rPr>
        <w:t>илл</w:t>
      </w:r>
      <w:proofErr w:type="spellEnd"/>
      <w:r w:rsidRPr="00997790">
        <w:rPr>
          <w:sz w:val="24"/>
          <w:szCs w:val="24"/>
        </w:rPr>
        <w:t xml:space="preserve">.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Комплект методических материалов «</w:t>
      </w:r>
      <w:proofErr w:type="spellStart"/>
      <w:r w:rsidRPr="00997790">
        <w:rPr>
          <w:sz w:val="24"/>
          <w:szCs w:val="24"/>
        </w:rPr>
        <w:t>Перворобот</w:t>
      </w:r>
      <w:proofErr w:type="spellEnd"/>
      <w:r w:rsidRPr="00997790">
        <w:rPr>
          <w:sz w:val="24"/>
          <w:szCs w:val="24"/>
        </w:rPr>
        <w:t xml:space="preserve">». Институт новых технологий.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Копосов Д.Г. Первый шаг в робототехнику: практикум для 5–6 классов. М: БИНОМ. Лаборатория знаний. — 2012. — 250 с. </w:t>
      </w:r>
    </w:p>
    <w:p w:rsidR="001E00A2" w:rsidRPr="00997790" w:rsidRDefault="001E00A2" w:rsidP="001E00A2">
      <w:pPr>
        <w:numPr>
          <w:ilvl w:val="0"/>
          <w:numId w:val="11"/>
        </w:numPr>
        <w:autoSpaceDE w:val="0"/>
        <w:autoSpaceDN w:val="0"/>
        <w:adjustRightInd w:val="0"/>
        <w:contextualSpacing/>
        <w:jc w:val="both"/>
        <w:rPr>
          <w:sz w:val="24"/>
          <w:szCs w:val="24"/>
        </w:rPr>
      </w:pPr>
      <w:r w:rsidRPr="00997790">
        <w:rPr>
          <w:sz w:val="24"/>
          <w:szCs w:val="24"/>
        </w:rPr>
        <w:t xml:space="preserve">Технология и информатика: проекты и задания. </w:t>
      </w:r>
      <w:proofErr w:type="spellStart"/>
      <w:r w:rsidRPr="00997790">
        <w:rPr>
          <w:sz w:val="24"/>
          <w:szCs w:val="24"/>
        </w:rPr>
        <w:t>ПервоРобот</w:t>
      </w:r>
      <w:proofErr w:type="spellEnd"/>
      <w:r w:rsidRPr="00997790">
        <w:rPr>
          <w:sz w:val="24"/>
          <w:szCs w:val="24"/>
        </w:rPr>
        <w:t xml:space="preserve">. Книга для учителя. -М.: ИНТ. - 80 с. </w:t>
      </w:r>
    </w:p>
    <w:p w:rsidR="001E00A2" w:rsidRPr="00997790" w:rsidRDefault="001E00A2" w:rsidP="001E00A2">
      <w:pPr>
        <w:numPr>
          <w:ilvl w:val="0"/>
          <w:numId w:val="11"/>
        </w:numPr>
        <w:autoSpaceDE w:val="0"/>
        <w:autoSpaceDN w:val="0"/>
        <w:adjustRightInd w:val="0"/>
        <w:contextualSpacing/>
        <w:jc w:val="both"/>
        <w:rPr>
          <w:sz w:val="24"/>
          <w:szCs w:val="24"/>
        </w:rPr>
      </w:pPr>
      <w:proofErr w:type="spellStart"/>
      <w:r w:rsidRPr="00997790">
        <w:rPr>
          <w:sz w:val="24"/>
          <w:szCs w:val="24"/>
        </w:rPr>
        <w:t>Халамов</w:t>
      </w:r>
      <w:proofErr w:type="spellEnd"/>
      <w:r w:rsidRPr="00997790">
        <w:rPr>
          <w:sz w:val="24"/>
          <w:szCs w:val="24"/>
        </w:rPr>
        <w:t xml:space="preserve"> В.Н. и др. Образовательная робототехника во внеурочной деятельности: учебно-методическое пособие - Челябинск: Взгляд, 2011. – 96с. </w:t>
      </w:r>
    </w:p>
    <w:p w:rsidR="001E00A2" w:rsidRPr="00997790" w:rsidRDefault="001E00A2" w:rsidP="001E00A2">
      <w:pPr>
        <w:numPr>
          <w:ilvl w:val="0"/>
          <w:numId w:val="11"/>
        </w:numPr>
        <w:autoSpaceDE w:val="0"/>
        <w:autoSpaceDN w:val="0"/>
        <w:adjustRightInd w:val="0"/>
        <w:contextualSpacing/>
        <w:jc w:val="both"/>
        <w:rPr>
          <w:sz w:val="24"/>
          <w:szCs w:val="24"/>
        </w:rPr>
      </w:pPr>
      <w:proofErr w:type="spellStart"/>
      <w:r w:rsidRPr="00997790">
        <w:rPr>
          <w:sz w:val="24"/>
          <w:szCs w:val="24"/>
        </w:rPr>
        <w:t>Корягин</w:t>
      </w:r>
      <w:proofErr w:type="spellEnd"/>
      <w:r w:rsidRPr="00997790">
        <w:rPr>
          <w:sz w:val="24"/>
          <w:szCs w:val="24"/>
        </w:rPr>
        <w:t xml:space="preserve"> А.В. Образовательная робототехника (</w:t>
      </w:r>
      <w:r w:rsidRPr="00997790">
        <w:rPr>
          <w:sz w:val="24"/>
          <w:szCs w:val="24"/>
          <w:lang w:val="en-US"/>
        </w:rPr>
        <w:t>Lego</w:t>
      </w:r>
      <w:r w:rsidRPr="00997790">
        <w:rPr>
          <w:sz w:val="24"/>
          <w:szCs w:val="24"/>
        </w:rPr>
        <w:t xml:space="preserve"> </w:t>
      </w:r>
      <w:proofErr w:type="spellStart"/>
      <w:r w:rsidRPr="00997790">
        <w:rPr>
          <w:sz w:val="24"/>
          <w:szCs w:val="24"/>
          <w:lang w:val="en-US"/>
        </w:rPr>
        <w:t>Wedo</w:t>
      </w:r>
      <w:proofErr w:type="spellEnd"/>
      <w:r w:rsidRPr="00997790">
        <w:rPr>
          <w:sz w:val="24"/>
          <w:szCs w:val="24"/>
        </w:rPr>
        <w:t>). Сборник методических рекомендаций – Москва 2016 – 254с.</w:t>
      </w:r>
    </w:p>
    <w:p w:rsidR="001E00A2" w:rsidRPr="00997790" w:rsidRDefault="001E00A2" w:rsidP="001E00A2">
      <w:pPr>
        <w:autoSpaceDE w:val="0"/>
        <w:autoSpaceDN w:val="0"/>
        <w:adjustRightInd w:val="0"/>
        <w:jc w:val="both"/>
        <w:rPr>
          <w:sz w:val="24"/>
          <w:szCs w:val="24"/>
        </w:rPr>
      </w:pPr>
      <w:r w:rsidRPr="00997790">
        <w:rPr>
          <w:b/>
          <w:bCs/>
          <w:sz w:val="24"/>
          <w:szCs w:val="24"/>
        </w:rPr>
        <w:t xml:space="preserve">Литература для обучающихся: </w:t>
      </w:r>
    </w:p>
    <w:p w:rsidR="001E00A2" w:rsidRPr="00997790" w:rsidRDefault="001E00A2" w:rsidP="00465CF3">
      <w:pPr>
        <w:numPr>
          <w:ilvl w:val="0"/>
          <w:numId w:val="66"/>
        </w:numPr>
        <w:autoSpaceDE w:val="0"/>
        <w:autoSpaceDN w:val="0"/>
        <w:adjustRightInd w:val="0"/>
        <w:contextualSpacing/>
        <w:jc w:val="both"/>
        <w:rPr>
          <w:sz w:val="24"/>
          <w:szCs w:val="24"/>
        </w:rPr>
      </w:pPr>
      <w:r w:rsidRPr="00997790">
        <w:rPr>
          <w:sz w:val="24"/>
          <w:szCs w:val="24"/>
        </w:rPr>
        <w:t xml:space="preserve">Филиппов С.А. Робототехника для детей и родителей. – </w:t>
      </w:r>
      <w:proofErr w:type="gramStart"/>
      <w:r w:rsidRPr="00997790">
        <w:rPr>
          <w:sz w:val="24"/>
          <w:szCs w:val="24"/>
        </w:rPr>
        <w:t>СПб.:</w:t>
      </w:r>
      <w:proofErr w:type="gramEnd"/>
      <w:r w:rsidRPr="00997790">
        <w:rPr>
          <w:sz w:val="24"/>
          <w:szCs w:val="24"/>
        </w:rPr>
        <w:t xml:space="preserve"> Наука, 2010, 195 стр. </w:t>
      </w:r>
    </w:p>
    <w:p w:rsidR="001E00A2" w:rsidRPr="00997790" w:rsidRDefault="001E00A2" w:rsidP="00465CF3">
      <w:pPr>
        <w:numPr>
          <w:ilvl w:val="0"/>
          <w:numId w:val="66"/>
        </w:numPr>
        <w:autoSpaceDE w:val="0"/>
        <w:autoSpaceDN w:val="0"/>
        <w:adjustRightInd w:val="0"/>
        <w:contextualSpacing/>
        <w:jc w:val="both"/>
        <w:rPr>
          <w:sz w:val="24"/>
          <w:szCs w:val="24"/>
        </w:rPr>
      </w:pPr>
      <w:r w:rsidRPr="00997790">
        <w:rPr>
          <w:sz w:val="24"/>
          <w:szCs w:val="24"/>
        </w:rPr>
        <w:t xml:space="preserve">Юревич, Е. И. Основы робототехники — 2-е изд., </w:t>
      </w:r>
      <w:proofErr w:type="spellStart"/>
      <w:r w:rsidRPr="00997790">
        <w:rPr>
          <w:sz w:val="24"/>
          <w:szCs w:val="24"/>
        </w:rPr>
        <w:t>перераб</w:t>
      </w:r>
      <w:proofErr w:type="spellEnd"/>
      <w:proofErr w:type="gramStart"/>
      <w:r w:rsidRPr="00997790">
        <w:rPr>
          <w:sz w:val="24"/>
          <w:szCs w:val="24"/>
        </w:rPr>
        <w:t>. и</w:t>
      </w:r>
      <w:proofErr w:type="gramEnd"/>
      <w:r w:rsidRPr="00997790">
        <w:rPr>
          <w:sz w:val="24"/>
          <w:szCs w:val="24"/>
        </w:rPr>
        <w:t xml:space="preserve"> доп. — СПб.: БХВ-Петербург, 2005. — 416 с. </w:t>
      </w:r>
    </w:p>
    <w:p w:rsidR="001E00A2" w:rsidRPr="00997790" w:rsidRDefault="001E00A2" w:rsidP="00465CF3">
      <w:pPr>
        <w:numPr>
          <w:ilvl w:val="0"/>
          <w:numId w:val="66"/>
        </w:numPr>
        <w:autoSpaceDE w:val="0"/>
        <w:autoSpaceDN w:val="0"/>
        <w:adjustRightInd w:val="0"/>
        <w:contextualSpacing/>
        <w:jc w:val="both"/>
        <w:rPr>
          <w:sz w:val="24"/>
          <w:szCs w:val="24"/>
        </w:rPr>
      </w:pPr>
      <w:proofErr w:type="spellStart"/>
      <w:r w:rsidRPr="00997790">
        <w:rPr>
          <w:sz w:val="24"/>
          <w:szCs w:val="24"/>
        </w:rPr>
        <w:t>Lego</w:t>
      </w:r>
      <w:proofErr w:type="spellEnd"/>
      <w:r w:rsidRPr="00997790">
        <w:rPr>
          <w:sz w:val="24"/>
          <w:szCs w:val="24"/>
        </w:rPr>
        <w:t xml:space="preserve"> </w:t>
      </w:r>
      <w:proofErr w:type="spellStart"/>
      <w:r w:rsidRPr="00997790">
        <w:rPr>
          <w:sz w:val="24"/>
          <w:szCs w:val="24"/>
        </w:rPr>
        <w:t>Mindstorms</w:t>
      </w:r>
      <w:proofErr w:type="spellEnd"/>
      <w:r w:rsidRPr="00997790">
        <w:rPr>
          <w:sz w:val="24"/>
          <w:szCs w:val="24"/>
        </w:rPr>
        <w:t>: Создавайте и программируйте роботов по вашему желанию. Руководство пользователя</w:t>
      </w:r>
      <w:r w:rsidRPr="00997790">
        <w:rPr>
          <w:b/>
          <w:bCs/>
          <w:sz w:val="24"/>
          <w:szCs w:val="24"/>
        </w:rPr>
        <w:t xml:space="preserve">. </w:t>
      </w:r>
    </w:p>
    <w:p w:rsidR="001E00A2" w:rsidRPr="00997790" w:rsidRDefault="001E00A2" w:rsidP="001E00A2">
      <w:pPr>
        <w:autoSpaceDE w:val="0"/>
        <w:autoSpaceDN w:val="0"/>
        <w:adjustRightInd w:val="0"/>
        <w:jc w:val="both"/>
        <w:rPr>
          <w:sz w:val="24"/>
          <w:szCs w:val="24"/>
        </w:rPr>
      </w:pPr>
      <w:r w:rsidRPr="00997790">
        <w:rPr>
          <w:b/>
          <w:bCs/>
          <w:sz w:val="24"/>
          <w:szCs w:val="24"/>
        </w:rPr>
        <w:t>Интернет ресурсы в помощь педагогу и учащимся</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http://metodist.lbz.ru/avt_masterskaya_BosovaLL.html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http://www.docme.ru/doc/194611/rukovodstvo-dlya-uchitelya-lego-education-wedo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http://www.gruppa-prolif.ru/content/view/23/44/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http://robotics.ru/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http://moodle.uni-altai.ru/mod/forum/discuss.php?d=17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http://ar.rise-tech.com/Home/Introduction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http://www.prorobot.ru/lego/robototehnika_v_shkole_6-8_klass.php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http://www.prorobot.ru/lego.php </w:t>
      </w:r>
    </w:p>
    <w:p w:rsidR="001E00A2" w:rsidRPr="00997790" w:rsidRDefault="001E00A2" w:rsidP="001E00A2">
      <w:pPr>
        <w:numPr>
          <w:ilvl w:val="0"/>
          <w:numId w:val="6"/>
        </w:numPr>
        <w:autoSpaceDE w:val="0"/>
        <w:autoSpaceDN w:val="0"/>
        <w:adjustRightInd w:val="0"/>
        <w:contextualSpacing/>
        <w:jc w:val="both"/>
        <w:rPr>
          <w:sz w:val="24"/>
          <w:szCs w:val="24"/>
        </w:rPr>
      </w:pPr>
      <w:r w:rsidRPr="00997790">
        <w:rPr>
          <w:bCs/>
          <w:sz w:val="24"/>
          <w:szCs w:val="24"/>
        </w:rPr>
        <w:t>http://robotor.ru</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http://www.prorobot.ru/lego.php </w:t>
      </w:r>
    </w:p>
    <w:p w:rsidR="001E00A2" w:rsidRPr="00997790" w:rsidRDefault="001E00A2" w:rsidP="001E00A2">
      <w:pPr>
        <w:numPr>
          <w:ilvl w:val="0"/>
          <w:numId w:val="6"/>
        </w:numPr>
        <w:autoSpaceDE w:val="0"/>
        <w:autoSpaceDN w:val="0"/>
        <w:adjustRightInd w:val="0"/>
        <w:spacing w:after="105"/>
        <w:contextualSpacing/>
        <w:jc w:val="both"/>
        <w:rPr>
          <w:sz w:val="24"/>
          <w:szCs w:val="24"/>
        </w:rPr>
      </w:pPr>
      <w:r w:rsidRPr="00997790">
        <w:rPr>
          <w:bCs/>
          <w:sz w:val="24"/>
          <w:szCs w:val="24"/>
        </w:rPr>
        <w:t xml:space="preserve">http://robotics.ru/ </w:t>
      </w:r>
    </w:p>
    <w:p w:rsidR="001E00A2" w:rsidRPr="00997790" w:rsidRDefault="001E00A2" w:rsidP="001E00A2">
      <w:pPr>
        <w:numPr>
          <w:ilvl w:val="0"/>
          <w:numId w:val="6"/>
        </w:numPr>
        <w:autoSpaceDE w:val="0"/>
        <w:autoSpaceDN w:val="0"/>
        <w:adjustRightInd w:val="0"/>
        <w:contextualSpacing/>
        <w:jc w:val="both"/>
        <w:rPr>
          <w:sz w:val="24"/>
          <w:szCs w:val="24"/>
          <w:lang w:eastAsia="ru-RU"/>
        </w:rPr>
      </w:pPr>
      <w:r w:rsidRPr="00997790">
        <w:rPr>
          <w:bCs/>
          <w:sz w:val="24"/>
          <w:szCs w:val="24"/>
        </w:rPr>
        <w:t>http://www.prorobot.ru</w:t>
      </w:r>
    </w:p>
    <w:p w:rsidR="001E00A2" w:rsidRPr="00997790" w:rsidRDefault="001E00A2" w:rsidP="00EB62FA">
      <w:pPr>
        <w:spacing w:after="160" w:line="259" w:lineRule="auto"/>
        <w:rPr>
          <w:color w:val="000000"/>
          <w:sz w:val="24"/>
          <w:szCs w:val="24"/>
        </w:rPr>
      </w:pPr>
    </w:p>
    <w:sectPr w:rsidR="001E00A2" w:rsidRPr="009977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B4E" w:rsidRDefault="00AB3B4E">
      <w:r>
        <w:separator/>
      </w:r>
    </w:p>
  </w:endnote>
  <w:endnote w:type="continuationSeparator" w:id="0">
    <w:p w:rsidR="00AB3B4E" w:rsidRDefault="00AB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626071"/>
      <w:docPartObj>
        <w:docPartGallery w:val="Page Numbers (Bottom of Page)"/>
        <w:docPartUnique/>
      </w:docPartObj>
    </w:sdtPr>
    <w:sdtEndPr/>
    <w:sdtContent>
      <w:p w:rsidR="00AB3B4E" w:rsidRDefault="00AB3B4E">
        <w:pPr>
          <w:pStyle w:val="a7"/>
          <w:jc w:val="center"/>
        </w:pPr>
      </w:p>
      <w:p w:rsidR="00AB3B4E" w:rsidRDefault="00D87E8C">
        <w:pPr>
          <w:pStyle w:val="a7"/>
          <w:jc w:val="center"/>
        </w:pPr>
      </w:p>
    </w:sdtContent>
  </w:sdt>
  <w:p w:rsidR="00AB3B4E" w:rsidRDefault="00AB3B4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B4E" w:rsidRDefault="00AB3B4E">
      <w:r>
        <w:separator/>
      </w:r>
    </w:p>
  </w:footnote>
  <w:footnote w:type="continuationSeparator" w:id="0">
    <w:p w:rsidR="00AB3B4E" w:rsidRDefault="00AB3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2"/>
    <w:lvl w:ilvl="0">
      <w:start w:val="1"/>
      <w:numFmt w:val="bullet"/>
      <w:lvlText w:val=""/>
      <w:lvlJc w:val="left"/>
      <w:pPr>
        <w:tabs>
          <w:tab w:val="num" w:pos="560"/>
        </w:tabs>
        <w:ind w:left="560" w:hanging="360"/>
      </w:pPr>
      <w:rPr>
        <w:rFonts w:ascii="Symbol" w:hAnsi="Symbol"/>
      </w:rPr>
    </w:lvl>
  </w:abstractNum>
  <w:abstractNum w:abstractNumId="1">
    <w:nsid w:val="00000005"/>
    <w:multiLevelType w:val="singleLevel"/>
    <w:tmpl w:val="00000005"/>
    <w:name w:val="WW8Num23"/>
    <w:lvl w:ilvl="0">
      <w:start w:val="1"/>
      <w:numFmt w:val="bullet"/>
      <w:lvlText w:val=""/>
      <w:lvlJc w:val="left"/>
      <w:pPr>
        <w:tabs>
          <w:tab w:val="num" w:pos="454"/>
        </w:tabs>
        <w:ind w:left="0" w:firstLine="454"/>
      </w:pPr>
      <w:rPr>
        <w:rFonts w:ascii="Symbol" w:hAnsi="Symbol"/>
      </w:rPr>
    </w:lvl>
  </w:abstractNum>
  <w:abstractNum w:abstractNumId="2">
    <w:nsid w:val="00000006"/>
    <w:multiLevelType w:val="singleLevel"/>
    <w:tmpl w:val="00000006"/>
    <w:name w:val="WW8Num32"/>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34"/>
    <w:lvl w:ilvl="0">
      <w:start w:val="1"/>
      <w:numFmt w:val="bullet"/>
      <w:lvlText w:val=""/>
      <w:lvlJc w:val="left"/>
      <w:pPr>
        <w:tabs>
          <w:tab w:val="num" w:pos="1440"/>
        </w:tabs>
        <w:ind w:left="1440" w:hanging="360"/>
      </w:pPr>
      <w:rPr>
        <w:rFonts w:ascii="Symbol" w:hAnsi="Symbol"/>
      </w:rPr>
    </w:lvl>
  </w:abstractNum>
  <w:abstractNum w:abstractNumId="4">
    <w:nsid w:val="0000000A"/>
    <w:multiLevelType w:val="singleLevel"/>
    <w:tmpl w:val="0000000A"/>
    <w:name w:val="WW8Num50"/>
    <w:lvl w:ilvl="0">
      <w:start w:val="1"/>
      <w:numFmt w:val="decimal"/>
      <w:lvlText w:val="%1."/>
      <w:lvlJc w:val="left"/>
      <w:pPr>
        <w:tabs>
          <w:tab w:val="num" w:pos="720"/>
        </w:tabs>
        <w:ind w:left="720" w:hanging="360"/>
      </w:pPr>
    </w:lvl>
  </w:abstractNum>
  <w:abstractNum w:abstractNumId="5">
    <w:nsid w:val="02A937FF"/>
    <w:multiLevelType w:val="hybridMultilevel"/>
    <w:tmpl w:val="BDD40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8570E"/>
    <w:multiLevelType w:val="hybridMultilevel"/>
    <w:tmpl w:val="72AEDA12"/>
    <w:lvl w:ilvl="0" w:tplc="0419000F">
      <w:start w:val="1"/>
      <w:numFmt w:val="decimal"/>
      <w:lvlText w:val="%1."/>
      <w:lvlJc w:val="left"/>
      <w:pPr>
        <w:tabs>
          <w:tab w:val="num" w:pos="360"/>
        </w:tabs>
        <w:ind w:left="360" w:hanging="360"/>
      </w:pPr>
    </w:lvl>
    <w:lvl w:ilvl="1" w:tplc="A6EAFAF0">
      <w:start w:val="1"/>
      <w:numFmt w:val="bullet"/>
      <w:lvlText w:val="-"/>
      <w:lvlJc w:val="left"/>
      <w:pPr>
        <w:tabs>
          <w:tab w:val="num" w:pos="1117"/>
        </w:tabs>
        <w:ind w:left="1117" w:hanging="397"/>
      </w:pPr>
      <w:rPr>
        <w:rFonts w:ascii="Courier New" w:hAnsi="Courier New"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7B614D4"/>
    <w:multiLevelType w:val="hybridMultilevel"/>
    <w:tmpl w:val="913C47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E8236FD"/>
    <w:multiLevelType w:val="hybridMultilevel"/>
    <w:tmpl w:val="73B2DB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60373E"/>
    <w:multiLevelType w:val="hybridMultilevel"/>
    <w:tmpl w:val="0B1CAB3A"/>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962C73"/>
    <w:multiLevelType w:val="hybridMultilevel"/>
    <w:tmpl w:val="FD18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EC116F"/>
    <w:multiLevelType w:val="hybridMultilevel"/>
    <w:tmpl w:val="FF0E8028"/>
    <w:lvl w:ilvl="0" w:tplc="2C02A8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36D5F66"/>
    <w:multiLevelType w:val="hybridMultilevel"/>
    <w:tmpl w:val="4510C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FF2EB0"/>
    <w:multiLevelType w:val="hybridMultilevel"/>
    <w:tmpl w:val="F40880D8"/>
    <w:lvl w:ilvl="0" w:tplc="D3F013D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EB13B1"/>
    <w:multiLevelType w:val="hybridMultilevel"/>
    <w:tmpl w:val="A982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81CE7"/>
    <w:multiLevelType w:val="hybridMultilevel"/>
    <w:tmpl w:val="0CB0F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FB27E7"/>
    <w:multiLevelType w:val="hybridMultilevel"/>
    <w:tmpl w:val="61DCAFEE"/>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100C14"/>
    <w:multiLevelType w:val="hybridMultilevel"/>
    <w:tmpl w:val="D648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6B5023"/>
    <w:multiLevelType w:val="hybridMultilevel"/>
    <w:tmpl w:val="49DCE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F10856"/>
    <w:multiLevelType w:val="hybridMultilevel"/>
    <w:tmpl w:val="4510C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A51850"/>
    <w:multiLevelType w:val="hybridMultilevel"/>
    <w:tmpl w:val="F2BA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080F24"/>
    <w:multiLevelType w:val="hybridMultilevel"/>
    <w:tmpl w:val="0AB0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9C3517"/>
    <w:multiLevelType w:val="hybridMultilevel"/>
    <w:tmpl w:val="96B64F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5F46A0"/>
    <w:multiLevelType w:val="multilevel"/>
    <w:tmpl w:val="634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886543"/>
    <w:multiLevelType w:val="hybridMultilevel"/>
    <w:tmpl w:val="DCC04880"/>
    <w:lvl w:ilvl="0" w:tplc="EF3442B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75E00D3"/>
    <w:multiLevelType w:val="hybridMultilevel"/>
    <w:tmpl w:val="816EDB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8ED49BC"/>
    <w:multiLevelType w:val="hybridMultilevel"/>
    <w:tmpl w:val="0CC09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205C1B"/>
    <w:multiLevelType w:val="hybridMultilevel"/>
    <w:tmpl w:val="B2CA8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433826"/>
    <w:multiLevelType w:val="hybridMultilevel"/>
    <w:tmpl w:val="2DF68BC8"/>
    <w:lvl w:ilvl="0" w:tplc="E814E7B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5C589D"/>
    <w:multiLevelType w:val="hybridMultilevel"/>
    <w:tmpl w:val="618EED9E"/>
    <w:lvl w:ilvl="0" w:tplc="152693E0">
      <w:start w:val="1"/>
      <w:numFmt w:val="decimal"/>
      <w:lvlText w:val="%1."/>
      <w:lvlJc w:val="left"/>
      <w:pPr>
        <w:ind w:left="1065" w:hanging="705"/>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C00878"/>
    <w:multiLevelType w:val="hybridMultilevel"/>
    <w:tmpl w:val="42AA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4E4BAB"/>
    <w:multiLevelType w:val="hybridMultilevel"/>
    <w:tmpl w:val="CAE8B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22606E"/>
    <w:multiLevelType w:val="hybridMultilevel"/>
    <w:tmpl w:val="2DF68BC8"/>
    <w:lvl w:ilvl="0" w:tplc="E814E7B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4B7F14"/>
    <w:multiLevelType w:val="hybridMultilevel"/>
    <w:tmpl w:val="DF8EE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7D17AD"/>
    <w:multiLevelType w:val="hybridMultilevel"/>
    <w:tmpl w:val="E994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714F94"/>
    <w:multiLevelType w:val="hybridMultilevel"/>
    <w:tmpl w:val="5BD21FD4"/>
    <w:lvl w:ilvl="0" w:tplc="3FE83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47074D4"/>
    <w:multiLevelType w:val="multilevel"/>
    <w:tmpl w:val="EC307B5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DB4DDC"/>
    <w:multiLevelType w:val="hybridMultilevel"/>
    <w:tmpl w:val="81FC1C78"/>
    <w:lvl w:ilvl="0" w:tplc="6F8CE3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E418BF"/>
    <w:multiLevelType w:val="hybridMultilevel"/>
    <w:tmpl w:val="A6C2F3CC"/>
    <w:lvl w:ilvl="0" w:tplc="7CA0A5DE">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7690710"/>
    <w:multiLevelType w:val="hybridMultilevel"/>
    <w:tmpl w:val="4198C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4248E9"/>
    <w:multiLevelType w:val="hybridMultilevel"/>
    <w:tmpl w:val="7122839A"/>
    <w:lvl w:ilvl="0" w:tplc="83421B58">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1">
    <w:nsid w:val="39E005B1"/>
    <w:multiLevelType w:val="hybridMultilevel"/>
    <w:tmpl w:val="2A124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9E0097A"/>
    <w:multiLevelType w:val="hybridMultilevel"/>
    <w:tmpl w:val="96500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C9265C"/>
    <w:multiLevelType w:val="hybridMultilevel"/>
    <w:tmpl w:val="B31EF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AE20BA"/>
    <w:multiLevelType w:val="hybridMultilevel"/>
    <w:tmpl w:val="026A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065A38"/>
    <w:multiLevelType w:val="hybridMultilevel"/>
    <w:tmpl w:val="B208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F53B64"/>
    <w:multiLevelType w:val="hybridMultilevel"/>
    <w:tmpl w:val="0CB0F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7E1994"/>
    <w:multiLevelType w:val="hybridMultilevel"/>
    <w:tmpl w:val="D990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9012FE"/>
    <w:multiLevelType w:val="hybridMultilevel"/>
    <w:tmpl w:val="D1925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432281"/>
    <w:multiLevelType w:val="hybridMultilevel"/>
    <w:tmpl w:val="1FB01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596F03"/>
    <w:multiLevelType w:val="hybridMultilevel"/>
    <w:tmpl w:val="1FB01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6B62B3"/>
    <w:multiLevelType w:val="hybridMultilevel"/>
    <w:tmpl w:val="7278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457AC2"/>
    <w:multiLevelType w:val="hybridMultilevel"/>
    <w:tmpl w:val="639CE944"/>
    <w:lvl w:ilvl="0" w:tplc="1286EB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4C7B8A"/>
    <w:multiLevelType w:val="hybridMultilevel"/>
    <w:tmpl w:val="7798974A"/>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4">
    <w:nsid w:val="5ACF6E58"/>
    <w:multiLevelType w:val="hybridMultilevel"/>
    <w:tmpl w:val="EDD237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D710E9C"/>
    <w:multiLevelType w:val="hybridMultilevel"/>
    <w:tmpl w:val="B92EC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ECD2048"/>
    <w:multiLevelType w:val="hybridMultilevel"/>
    <w:tmpl w:val="4652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0159EC"/>
    <w:multiLevelType w:val="hybridMultilevel"/>
    <w:tmpl w:val="230A8CB8"/>
    <w:lvl w:ilvl="0" w:tplc="21FAC36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8">
    <w:nsid w:val="63811072"/>
    <w:multiLevelType w:val="hybridMultilevel"/>
    <w:tmpl w:val="A982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A90638"/>
    <w:multiLevelType w:val="hybridMultilevel"/>
    <w:tmpl w:val="8354C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416BDE"/>
    <w:multiLevelType w:val="hybridMultilevel"/>
    <w:tmpl w:val="FE4E96C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1">
    <w:nsid w:val="6D37270C"/>
    <w:multiLevelType w:val="hybridMultilevel"/>
    <w:tmpl w:val="D7489B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F34EA6"/>
    <w:multiLevelType w:val="hybridMultilevel"/>
    <w:tmpl w:val="61DCAFEE"/>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35C5479"/>
    <w:multiLevelType w:val="hybridMultilevel"/>
    <w:tmpl w:val="C660DF7C"/>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64">
    <w:nsid w:val="754F17D4"/>
    <w:multiLevelType w:val="hybridMultilevel"/>
    <w:tmpl w:val="660694CC"/>
    <w:lvl w:ilvl="0" w:tplc="B57AB1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F20A85"/>
    <w:multiLevelType w:val="hybridMultilevel"/>
    <w:tmpl w:val="3F9A89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727551F"/>
    <w:multiLevelType w:val="hybridMultilevel"/>
    <w:tmpl w:val="9D28A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3C417D"/>
    <w:multiLevelType w:val="hybridMultilevel"/>
    <w:tmpl w:val="22AE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CB336E0"/>
    <w:multiLevelType w:val="hybridMultilevel"/>
    <w:tmpl w:val="E5DCE724"/>
    <w:lvl w:ilvl="0" w:tplc="FD123232">
      <w:start w:val="1"/>
      <w:numFmt w:val="bullet"/>
      <w:lvlText w:val=""/>
      <w:lvlJc w:val="left"/>
      <w:pPr>
        <w:tabs>
          <w:tab w:val="num" w:pos="720"/>
        </w:tabs>
        <w:ind w:left="720" w:hanging="360"/>
      </w:pPr>
      <w:rPr>
        <w:rFonts w:ascii="Wingdings" w:hAnsi="Wingdings" w:hint="default"/>
      </w:rPr>
    </w:lvl>
    <w:lvl w:ilvl="1" w:tplc="F0AC791E">
      <w:start w:val="1"/>
      <w:numFmt w:val="bullet"/>
      <w:lvlText w:val="o"/>
      <w:lvlJc w:val="left"/>
      <w:pPr>
        <w:tabs>
          <w:tab w:val="num" w:pos="1440"/>
        </w:tabs>
        <w:ind w:left="1440" w:hanging="360"/>
      </w:pPr>
      <w:rPr>
        <w:rFonts w:ascii="Courier New" w:hAnsi="Courier New" w:cs="Times New Roman" w:hint="default"/>
      </w:rPr>
    </w:lvl>
    <w:lvl w:ilvl="2" w:tplc="F296FAE6">
      <w:start w:val="1"/>
      <w:numFmt w:val="bullet"/>
      <w:lvlText w:val=""/>
      <w:lvlJc w:val="left"/>
      <w:pPr>
        <w:tabs>
          <w:tab w:val="num" w:pos="2160"/>
        </w:tabs>
        <w:ind w:left="2160" w:hanging="360"/>
      </w:pPr>
      <w:rPr>
        <w:rFonts w:ascii="Wingdings" w:hAnsi="Wingdings" w:hint="default"/>
      </w:rPr>
    </w:lvl>
    <w:lvl w:ilvl="3" w:tplc="DD8AB5F4">
      <w:start w:val="1"/>
      <w:numFmt w:val="decimal"/>
      <w:lvlText w:val="%4."/>
      <w:lvlJc w:val="left"/>
      <w:pPr>
        <w:tabs>
          <w:tab w:val="num" w:pos="2880"/>
        </w:tabs>
        <w:ind w:left="2880" w:hanging="360"/>
      </w:pPr>
    </w:lvl>
    <w:lvl w:ilvl="4" w:tplc="C16AA0D4">
      <w:start w:val="1"/>
      <w:numFmt w:val="decimal"/>
      <w:lvlText w:val="%5."/>
      <w:lvlJc w:val="left"/>
      <w:pPr>
        <w:tabs>
          <w:tab w:val="num" w:pos="3600"/>
        </w:tabs>
        <w:ind w:left="3600" w:hanging="360"/>
      </w:pPr>
    </w:lvl>
    <w:lvl w:ilvl="5" w:tplc="86C816C4">
      <w:start w:val="1"/>
      <w:numFmt w:val="decimal"/>
      <w:lvlText w:val="%6."/>
      <w:lvlJc w:val="left"/>
      <w:pPr>
        <w:tabs>
          <w:tab w:val="num" w:pos="4320"/>
        </w:tabs>
        <w:ind w:left="4320" w:hanging="360"/>
      </w:pPr>
    </w:lvl>
    <w:lvl w:ilvl="6" w:tplc="C298BD08">
      <w:start w:val="1"/>
      <w:numFmt w:val="decimal"/>
      <w:lvlText w:val="%7."/>
      <w:lvlJc w:val="left"/>
      <w:pPr>
        <w:tabs>
          <w:tab w:val="num" w:pos="5040"/>
        </w:tabs>
        <w:ind w:left="5040" w:hanging="360"/>
      </w:pPr>
    </w:lvl>
    <w:lvl w:ilvl="7" w:tplc="8C5C492A">
      <w:start w:val="1"/>
      <w:numFmt w:val="decimal"/>
      <w:lvlText w:val="%8."/>
      <w:lvlJc w:val="left"/>
      <w:pPr>
        <w:tabs>
          <w:tab w:val="num" w:pos="5760"/>
        </w:tabs>
        <w:ind w:left="5760" w:hanging="360"/>
      </w:pPr>
    </w:lvl>
    <w:lvl w:ilvl="8" w:tplc="5980DFE6">
      <w:start w:val="1"/>
      <w:numFmt w:val="decimal"/>
      <w:lvlText w:val="%9."/>
      <w:lvlJc w:val="left"/>
      <w:pPr>
        <w:tabs>
          <w:tab w:val="num" w:pos="6480"/>
        </w:tabs>
        <w:ind w:left="6480" w:hanging="360"/>
      </w:pPr>
    </w:lvl>
  </w:abstractNum>
  <w:num w:numId="1">
    <w:abstractNumId w:val="20"/>
  </w:num>
  <w:num w:numId="2">
    <w:abstractNumId w:val="30"/>
  </w:num>
  <w:num w:numId="3">
    <w:abstractNumId w:val="43"/>
  </w:num>
  <w:num w:numId="4">
    <w:abstractNumId w:val="21"/>
  </w:num>
  <w:num w:numId="5">
    <w:abstractNumId w:val="6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2"/>
  </w:num>
  <w:num w:numId="8">
    <w:abstractNumId w:val="13"/>
  </w:num>
  <w:num w:numId="9">
    <w:abstractNumId w:val="64"/>
  </w:num>
  <w:num w:numId="10">
    <w:abstractNumId w:val="62"/>
  </w:num>
  <w:num w:numId="11">
    <w:abstractNumId w:val="16"/>
  </w:num>
  <w:num w:numId="12">
    <w:abstractNumId w:val="9"/>
  </w:num>
  <w:num w:numId="13">
    <w:abstractNumId w:val="63"/>
  </w:num>
  <w:num w:numId="14">
    <w:abstractNumId w:val="53"/>
  </w:num>
  <w:num w:numId="15">
    <w:abstractNumId w:val="36"/>
  </w:num>
  <w:num w:numId="16">
    <w:abstractNumId w:val="31"/>
  </w:num>
  <w:num w:numId="17">
    <w:abstractNumId w:val="34"/>
  </w:num>
  <w:num w:numId="18">
    <w:abstractNumId w:val="59"/>
  </w:num>
  <w:num w:numId="19">
    <w:abstractNumId w:val="47"/>
  </w:num>
  <w:num w:numId="20">
    <w:abstractNumId w:val="15"/>
  </w:num>
  <w:num w:numId="21">
    <w:abstractNumId w:val="46"/>
  </w:num>
  <w:num w:numId="22">
    <w:abstractNumId w:val="22"/>
  </w:num>
  <w:num w:numId="23">
    <w:abstractNumId w:val="51"/>
  </w:num>
  <w:num w:numId="24">
    <w:abstractNumId w:val="12"/>
  </w:num>
  <w:num w:numId="25">
    <w:abstractNumId w:val="14"/>
  </w:num>
  <w:num w:numId="26">
    <w:abstractNumId w:val="28"/>
  </w:num>
  <w:num w:numId="27">
    <w:abstractNumId w:val="37"/>
  </w:num>
  <w:num w:numId="28">
    <w:abstractNumId w:val="58"/>
  </w:num>
  <w:num w:numId="29">
    <w:abstractNumId w:val="19"/>
  </w:num>
  <w:num w:numId="30">
    <w:abstractNumId w:val="18"/>
  </w:num>
  <w:num w:numId="31">
    <w:abstractNumId w:val="50"/>
  </w:num>
  <w:num w:numId="32">
    <w:abstractNumId w:val="49"/>
  </w:num>
  <w:num w:numId="33">
    <w:abstractNumId w:val="10"/>
  </w:num>
  <w:num w:numId="34">
    <w:abstractNumId w:val="5"/>
  </w:num>
  <w:num w:numId="35">
    <w:abstractNumId w:val="67"/>
  </w:num>
  <w:num w:numId="36">
    <w:abstractNumId w:val="26"/>
  </w:num>
  <w:num w:numId="37">
    <w:abstractNumId w:val="27"/>
  </w:num>
  <w:num w:numId="38">
    <w:abstractNumId w:val="55"/>
  </w:num>
  <w:num w:numId="39">
    <w:abstractNumId w:val="60"/>
  </w:num>
  <w:num w:numId="40">
    <w:abstractNumId w:val="3"/>
  </w:num>
  <w:num w:numId="41">
    <w:abstractNumId w:val="17"/>
  </w:num>
  <w:num w:numId="42">
    <w:abstractNumId w:val="25"/>
  </w:num>
  <w:num w:numId="43">
    <w:abstractNumId w:val="0"/>
  </w:num>
  <w:num w:numId="44">
    <w:abstractNumId w:val="1"/>
  </w:num>
  <w:num w:numId="45">
    <w:abstractNumId w:val="2"/>
  </w:num>
  <w:num w:numId="46">
    <w:abstractNumId w:val="33"/>
  </w:num>
  <w:num w:numId="47">
    <w:abstractNumId w:val="23"/>
  </w:num>
  <w:num w:numId="48">
    <w:abstractNumId w:val="44"/>
  </w:num>
  <w:num w:numId="49">
    <w:abstractNumId w:val="6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41"/>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29"/>
  </w:num>
  <w:num w:numId="55">
    <w:abstractNumId w:val="56"/>
  </w:num>
  <w:num w:numId="56">
    <w:abstractNumId w:val="45"/>
  </w:num>
  <w:num w:numId="57">
    <w:abstractNumId w:val="39"/>
  </w:num>
  <w:num w:numId="58">
    <w:abstractNumId w:val="42"/>
  </w:num>
  <w:num w:numId="59">
    <w:abstractNumId w:val="7"/>
  </w:num>
  <w:num w:numId="60">
    <w:abstractNumId w:val="66"/>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54"/>
  </w:num>
  <w:num w:numId="64">
    <w:abstractNumId w:val="38"/>
  </w:num>
  <w:num w:numId="65">
    <w:abstractNumId w:val="61"/>
  </w:num>
  <w:num w:numId="66">
    <w:abstractNumId w:val="65"/>
  </w:num>
  <w:num w:numId="67">
    <w:abstractNumId w:val="57"/>
  </w:num>
  <w:num w:numId="68">
    <w:abstractNumId w:val="40"/>
  </w:num>
  <w:num w:numId="69">
    <w:abstractNumId w:val="35"/>
  </w:num>
  <w:num w:numId="70">
    <w:abstractNumId w:val="24"/>
  </w:num>
  <w:num w:numId="71">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BC"/>
    <w:rsid w:val="000B3693"/>
    <w:rsid w:val="001E00A2"/>
    <w:rsid w:val="00236B0B"/>
    <w:rsid w:val="002C0A2F"/>
    <w:rsid w:val="002F02DA"/>
    <w:rsid w:val="00335B76"/>
    <w:rsid w:val="00465CF3"/>
    <w:rsid w:val="00471155"/>
    <w:rsid w:val="004944BC"/>
    <w:rsid w:val="004F19C3"/>
    <w:rsid w:val="00595D46"/>
    <w:rsid w:val="005A4DB0"/>
    <w:rsid w:val="005F6BC9"/>
    <w:rsid w:val="006148D8"/>
    <w:rsid w:val="006464A2"/>
    <w:rsid w:val="006A0B0F"/>
    <w:rsid w:val="006B2DD7"/>
    <w:rsid w:val="006C707A"/>
    <w:rsid w:val="007401D1"/>
    <w:rsid w:val="00745EBD"/>
    <w:rsid w:val="007D0494"/>
    <w:rsid w:val="008613FB"/>
    <w:rsid w:val="009002A9"/>
    <w:rsid w:val="00993204"/>
    <w:rsid w:val="00997790"/>
    <w:rsid w:val="00AB3B4E"/>
    <w:rsid w:val="00B10568"/>
    <w:rsid w:val="00C239C2"/>
    <w:rsid w:val="00C518DA"/>
    <w:rsid w:val="00CC4D79"/>
    <w:rsid w:val="00D51FF8"/>
    <w:rsid w:val="00D87E8C"/>
    <w:rsid w:val="00DD4E4A"/>
    <w:rsid w:val="00E36819"/>
    <w:rsid w:val="00E768F9"/>
    <w:rsid w:val="00EB62FA"/>
    <w:rsid w:val="00FA0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222473E-9FA6-4606-BC04-100C4AC2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FA"/>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401D1"/>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7401D1"/>
    <w:pPr>
      <w:keepNext/>
      <w:jc w:val="center"/>
      <w:outlineLvl w:val="1"/>
    </w:pPr>
    <w:rPr>
      <w:b/>
      <w:bCs/>
      <w:sz w:val="28"/>
      <w:szCs w:val="24"/>
      <w:lang w:eastAsia="ru-RU"/>
    </w:rPr>
  </w:style>
  <w:style w:type="paragraph" w:styleId="3">
    <w:name w:val="heading 3"/>
    <w:basedOn w:val="a"/>
    <w:next w:val="a"/>
    <w:link w:val="30"/>
    <w:unhideWhenUsed/>
    <w:qFormat/>
    <w:rsid w:val="007401D1"/>
    <w:pPr>
      <w:keepNext/>
      <w:spacing w:before="240" w:after="60"/>
      <w:outlineLvl w:val="2"/>
    </w:pPr>
    <w:rPr>
      <w:rFonts w:ascii="Calibri Light" w:hAnsi="Calibri Light"/>
      <w:b/>
      <w:bCs/>
      <w:sz w:val="26"/>
      <w:szCs w:val="26"/>
      <w:lang w:eastAsia="ru-RU"/>
    </w:rPr>
  </w:style>
  <w:style w:type="paragraph" w:styleId="4">
    <w:name w:val="heading 4"/>
    <w:basedOn w:val="a"/>
    <w:next w:val="a"/>
    <w:link w:val="40"/>
    <w:qFormat/>
    <w:rsid w:val="001E00A2"/>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1D1"/>
    <w:rPr>
      <w:rFonts w:ascii="Arial" w:eastAsia="Times New Roman" w:hAnsi="Arial" w:cs="Arial"/>
      <w:b/>
      <w:bCs/>
      <w:kern w:val="32"/>
      <w:sz w:val="32"/>
      <w:szCs w:val="32"/>
      <w:lang w:eastAsia="ru-RU"/>
    </w:rPr>
  </w:style>
  <w:style w:type="character" w:customStyle="1" w:styleId="20">
    <w:name w:val="Заголовок 2 Знак"/>
    <w:basedOn w:val="a0"/>
    <w:link w:val="2"/>
    <w:rsid w:val="007401D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401D1"/>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1E00A2"/>
    <w:rPr>
      <w:rFonts w:ascii="Times New Roman" w:eastAsia="Times New Roman" w:hAnsi="Times New Roman" w:cs="Times New Roman"/>
      <w:b/>
      <w:bCs/>
      <w:sz w:val="28"/>
      <w:szCs w:val="28"/>
      <w:lang w:eastAsia="ru-RU"/>
    </w:rPr>
  </w:style>
  <w:style w:type="paragraph" w:customStyle="1" w:styleId="21">
    <w:name w:val="Основной текст с отступом 21"/>
    <w:basedOn w:val="a"/>
    <w:rsid w:val="00EB62FA"/>
    <w:pPr>
      <w:shd w:val="clear" w:color="auto" w:fill="FFFFFF"/>
      <w:ind w:firstLine="851"/>
      <w:jc w:val="both"/>
    </w:pPr>
    <w:rPr>
      <w:color w:val="000000"/>
      <w:spacing w:val="-13"/>
      <w:sz w:val="28"/>
    </w:rPr>
  </w:style>
  <w:style w:type="paragraph" w:styleId="a3">
    <w:name w:val="Normal (Web)"/>
    <w:basedOn w:val="a"/>
    <w:uiPriority w:val="99"/>
    <w:rsid w:val="007401D1"/>
    <w:pPr>
      <w:spacing w:before="100" w:beforeAutospacing="1" w:after="100" w:afterAutospacing="1"/>
    </w:pPr>
    <w:rPr>
      <w:sz w:val="24"/>
      <w:szCs w:val="24"/>
      <w:lang w:eastAsia="ru-RU"/>
    </w:rPr>
  </w:style>
  <w:style w:type="character" w:styleId="a4">
    <w:name w:val="Strong"/>
    <w:qFormat/>
    <w:rsid w:val="007401D1"/>
    <w:rPr>
      <w:b/>
      <w:bCs/>
    </w:rPr>
  </w:style>
  <w:style w:type="paragraph" w:styleId="a5">
    <w:name w:val="Title"/>
    <w:basedOn w:val="a"/>
    <w:link w:val="a6"/>
    <w:qFormat/>
    <w:rsid w:val="007401D1"/>
    <w:pPr>
      <w:jc w:val="center"/>
    </w:pPr>
    <w:rPr>
      <w:rFonts w:ascii="Arial" w:hAnsi="Arial" w:cs="Arial"/>
      <w:b/>
      <w:bCs/>
      <w:sz w:val="28"/>
      <w:szCs w:val="26"/>
      <w:lang w:eastAsia="ru-RU"/>
    </w:rPr>
  </w:style>
  <w:style w:type="character" w:customStyle="1" w:styleId="a6">
    <w:name w:val="Название Знак"/>
    <w:basedOn w:val="a0"/>
    <w:link w:val="a5"/>
    <w:rsid w:val="007401D1"/>
    <w:rPr>
      <w:rFonts w:ascii="Arial" w:eastAsia="Times New Roman" w:hAnsi="Arial" w:cs="Arial"/>
      <w:b/>
      <w:bCs/>
      <w:sz w:val="28"/>
      <w:szCs w:val="26"/>
      <w:lang w:eastAsia="ru-RU"/>
    </w:rPr>
  </w:style>
  <w:style w:type="paragraph" w:styleId="a7">
    <w:name w:val="footer"/>
    <w:basedOn w:val="a"/>
    <w:link w:val="a8"/>
    <w:rsid w:val="007401D1"/>
    <w:pPr>
      <w:tabs>
        <w:tab w:val="center" w:pos="4677"/>
        <w:tab w:val="right" w:pos="9355"/>
      </w:tabs>
    </w:pPr>
    <w:rPr>
      <w:sz w:val="24"/>
      <w:szCs w:val="24"/>
      <w:lang w:eastAsia="ru-RU"/>
    </w:rPr>
  </w:style>
  <w:style w:type="character" w:customStyle="1" w:styleId="a8">
    <w:name w:val="Нижний колонтитул Знак"/>
    <w:basedOn w:val="a0"/>
    <w:link w:val="a7"/>
    <w:rsid w:val="007401D1"/>
    <w:rPr>
      <w:rFonts w:ascii="Times New Roman" w:eastAsia="Times New Roman" w:hAnsi="Times New Roman" w:cs="Times New Roman"/>
      <w:sz w:val="24"/>
      <w:szCs w:val="24"/>
      <w:lang w:eastAsia="ru-RU"/>
    </w:rPr>
  </w:style>
  <w:style w:type="character" w:styleId="a9">
    <w:name w:val="page number"/>
    <w:basedOn w:val="a0"/>
    <w:rsid w:val="007401D1"/>
  </w:style>
  <w:style w:type="paragraph" w:customStyle="1" w:styleId="Style5">
    <w:name w:val="Style5"/>
    <w:basedOn w:val="a"/>
    <w:rsid w:val="007401D1"/>
    <w:pPr>
      <w:widowControl w:val="0"/>
      <w:autoSpaceDE w:val="0"/>
      <w:autoSpaceDN w:val="0"/>
      <w:adjustRightInd w:val="0"/>
      <w:spacing w:line="302" w:lineRule="exact"/>
      <w:ind w:firstLine="533"/>
      <w:jc w:val="both"/>
    </w:pPr>
    <w:rPr>
      <w:sz w:val="24"/>
      <w:szCs w:val="24"/>
      <w:lang w:eastAsia="ru-RU"/>
    </w:rPr>
  </w:style>
  <w:style w:type="character" w:customStyle="1" w:styleId="FontStyle42">
    <w:name w:val="Font Style42"/>
    <w:rsid w:val="007401D1"/>
    <w:rPr>
      <w:rFonts w:ascii="Times New Roman" w:hAnsi="Times New Roman" w:cs="Times New Roman"/>
      <w:sz w:val="24"/>
      <w:szCs w:val="24"/>
    </w:rPr>
  </w:style>
  <w:style w:type="character" w:customStyle="1" w:styleId="notlocalizable">
    <w:name w:val="notlocalizable"/>
    <w:basedOn w:val="a0"/>
    <w:rsid w:val="007401D1"/>
  </w:style>
  <w:style w:type="character" w:styleId="aa">
    <w:name w:val="Hyperlink"/>
    <w:uiPriority w:val="99"/>
    <w:rsid w:val="007401D1"/>
    <w:rPr>
      <w:color w:val="0000FF"/>
      <w:u w:val="single"/>
    </w:rPr>
  </w:style>
  <w:style w:type="character" w:customStyle="1" w:styleId="apple-converted-space">
    <w:name w:val="apple-converted-space"/>
    <w:uiPriority w:val="99"/>
    <w:rsid w:val="007401D1"/>
  </w:style>
  <w:style w:type="paragraph" w:styleId="ab">
    <w:name w:val="Body Text"/>
    <w:basedOn w:val="a"/>
    <w:link w:val="ac"/>
    <w:uiPriority w:val="99"/>
    <w:rsid w:val="007401D1"/>
    <w:pPr>
      <w:spacing w:after="120"/>
    </w:pPr>
    <w:rPr>
      <w:sz w:val="24"/>
      <w:szCs w:val="24"/>
      <w:lang w:eastAsia="ru-RU"/>
    </w:rPr>
  </w:style>
  <w:style w:type="character" w:customStyle="1" w:styleId="ac">
    <w:name w:val="Основной текст Знак"/>
    <w:basedOn w:val="a0"/>
    <w:link w:val="ab"/>
    <w:uiPriority w:val="99"/>
    <w:rsid w:val="007401D1"/>
    <w:rPr>
      <w:rFonts w:ascii="Times New Roman" w:eastAsia="Times New Roman" w:hAnsi="Times New Roman" w:cs="Times New Roman"/>
      <w:sz w:val="24"/>
      <w:szCs w:val="24"/>
      <w:lang w:eastAsia="ru-RU"/>
    </w:rPr>
  </w:style>
  <w:style w:type="paragraph" w:styleId="ad">
    <w:name w:val="Body Text First Indent"/>
    <w:basedOn w:val="ab"/>
    <w:link w:val="ae"/>
    <w:rsid w:val="007401D1"/>
    <w:pPr>
      <w:widowControl w:val="0"/>
      <w:autoSpaceDE w:val="0"/>
      <w:autoSpaceDN w:val="0"/>
      <w:adjustRightInd w:val="0"/>
      <w:ind w:firstLine="210"/>
    </w:pPr>
    <w:rPr>
      <w:sz w:val="20"/>
      <w:szCs w:val="20"/>
    </w:rPr>
  </w:style>
  <w:style w:type="character" w:customStyle="1" w:styleId="ae">
    <w:name w:val="Красная строка Знак"/>
    <w:basedOn w:val="ac"/>
    <w:link w:val="ad"/>
    <w:rsid w:val="007401D1"/>
    <w:rPr>
      <w:rFonts w:ascii="Times New Roman" w:eastAsia="Times New Roman" w:hAnsi="Times New Roman" w:cs="Times New Roman"/>
      <w:sz w:val="20"/>
      <w:szCs w:val="20"/>
      <w:lang w:eastAsia="ru-RU"/>
    </w:rPr>
  </w:style>
  <w:style w:type="paragraph" w:styleId="af">
    <w:name w:val="Body Text Indent"/>
    <w:basedOn w:val="a"/>
    <w:link w:val="af0"/>
    <w:uiPriority w:val="99"/>
    <w:rsid w:val="007401D1"/>
    <w:pPr>
      <w:spacing w:after="120"/>
      <w:ind w:left="283"/>
    </w:pPr>
    <w:rPr>
      <w:sz w:val="24"/>
      <w:szCs w:val="24"/>
      <w:lang w:eastAsia="ru-RU"/>
    </w:rPr>
  </w:style>
  <w:style w:type="character" w:customStyle="1" w:styleId="af0">
    <w:name w:val="Основной текст с отступом Знак"/>
    <w:basedOn w:val="a0"/>
    <w:link w:val="af"/>
    <w:uiPriority w:val="99"/>
    <w:rsid w:val="007401D1"/>
    <w:rPr>
      <w:rFonts w:ascii="Times New Roman" w:eastAsia="Times New Roman" w:hAnsi="Times New Roman" w:cs="Times New Roman"/>
      <w:sz w:val="24"/>
      <w:szCs w:val="24"/>
      <w:lang w:eastAsia="ru-RU"/>
    </w:rPr>
  </w:style>
  <w:style w:type="paragraph" w:styleId="22">
    <w:name w:val="Body Text First Indent 2"/>
    <w:basedOn w:val="af"/>
    <w:link w:val="23"/>
    <w:rsid w:val="007401D1"/>
    <w:pPr>
      <w:ind w:firstLine="210"/>
    </w:pPr>
  </w:style>
  <w:style w:type="character" w:customStyle="1" w:styleId="23">
    <w:name w:val="Красная строка 2 Знак"/>
    <w:basedOn w:val="af0"/>
    <w:link w:val="22"/>
    <w:rsid w:val="007401D1"/>
    <w:rPr>
      <w:rFonts w:ascii="Times New Roman" w:eastAsia="Times New Roman" w:hAnsi="Times New Roman" w:cs="Times New Roman"/>
      <w:sz w:val="24"/>
      <w:szCs w:val="24"/>
      <w:lang w:eastAsia="ru-RU"/>
    </w:rPr>
  </w:style>
  <w:style w:type="paragraph" w:styleId="af1">
    <w:name w:val="List Paragraph"/>
    <w:basedOn w:val="a"/>
    <w:uiPriority w:val="34"/>
    <w:qFormat/>
    <w:rsid w:val="007401D1"/>
    <w:pPr>
      <w:spacing w:after="160" w:line="259" w:lineRule="auto"/>
      <w:ind w:left="720"/>
      <w:contextualSpacing/>
    </w:pPr>
    <w:rPr>
      <w:rFonts w:ascii="Calibri" w:eastAsia="Calibri" w:hAnsi="Calibri"/>
      <w:sz w:val="22"/>
      <w:szCs w:val="22"/>
      <w:lang w:eastAsia="en-US"/>
    </w:rPr>
  </w:style>
  <w:style w:type="paragraph" w:customStyle="1" w:styleId="11">
    <w:name w:val="Стиль1"/>
    <w:basedOn w:val="a"/>
    <w:link w:val="12"/>
    <w:rsid w:val="007401D1"/>
    <w:pPr>
      <w:widowControl w:val="0"/>
      <w:autoSpaceDE w:val="0"/>
      <w:autoSpaceDN w:val="0"/>
      <w:adjustRightInd w:val="0"/>
      <w:ind w:firstLine="709"/>
      <w:jc w:val="both"/>
    </w:pPr>
    <w:rPr>
      <w:sz w:val="28"/>
      <w:szCs w:val="28"/>
      <w:lang w:eastAsia="ru-RU"/>
    </w:rPr>
  </w:style>
  <w:style w:type="character" w:customStyle="1" w:styleId="12">
    <w:name w:val="Стиль1 Знак"/>
    <w:link w:val="11"/>
    <w:rsid w:val="007401D1"/>
    <w:rPr>
      <w:rFonts w:ascii="Times New Roman" w:eastAsia="Times New Roman" w:hAnsi="Times New Roman" w:cs="Times New Roman"/>
      <w:sz w:val="28"/>
      <w:szCs w:val="28"/>
      <w:lang w:eastAsia="ru-RU"/>
    </w:rPr>
  </w:style>
  <w:style w:type="paragraph" w:customStyle="1" w:styleId="Default">
    <w:name w:val="Default"/>
    <w:rsid w:val="007401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rsid w:val="007401D1"/>
    <w:rPr>
      <w:rFonts w:ascii="Segoe UI" w:hAnsi="Segoe UI" w:cs="Segoe UI"/>
      <w:sz w:val="18"/>
      <w:szCs w:val="18"/>
      <w:lang w:eastAsia="ru-RU"/>
    </w:rPr>
  </w:style>
  <w:style w:type="character" w:customStyle="1" w:styleId="af3">
    <w:name w:val="Текст выноски Знак"/>
    <w:basedOn w:val="a0"/>
    <w:link w:val="af2"/>
    <w:uiPriority w:val="99"/>
    <w:rsid w:val="007401D1"/>
    <w:rPr>
      <w:rFonts w:ascii="Segoe UI" w:eastAsia="Times New Roman" w:hAnsi="Segoe UI" w:cs="Segoe UI"/>
      <w:sz w:val="18"/>
      <w:szCs w:val="18"/>
      <w:lang w:eastAsia="ru-RU"/>
    </w:rPr>
  </w:style>
  <w:style w:type="character" w:styleId="af4">
    <w:name w:val="Emphasis"/>
    <w:uiPriority w:val="20"/>
    <w:qFormat/>
    <w:rsid w:val="007401D1"/>
    <w:rPr>
      <w:i/>
      <w:iCs/>
    </w:rPr>
  </w:style>
  <w:style w:type="paragraph" w:styleId="af5">
    <w:name w:val="TOC Heading"/>
    <w:basedOn w:val="1"/>
    <w:next w:val="a"/>
    <w:uiPriority w:val="39"/>
    <w:unhideWhenUsed/>
    <w:qFormat/>
    <w:rsid w:val="007401D1"/>
    <w:pPr>
      <w:keepLines/>
      <w:spacing w:after="0" w:line="259" w:lineRule="auto"/>
      <w:outlineLvl w:val="9"/>
    </w:pPr>
    <w:rPr>
      <w:rFonts w:ascii="Calibri Light" w:hAnsi="Calibri Light" w:cs="Times New Roman"/>
      <w:b w:val="0"/>
      <w:bCs w:val="0"/>
      <w:color w:val="2E74B5"/>
      <w:kern w:val="0"/>
    </w:rPr>
  </w:style>
  <w:style w:type="paragraph" w:styleId="24">
    <w:name w:val="toc 2"/>
    <w:basedOn w:val="a"/>
    <w:next w:val="a"/>
    <w:autoRedefine/>
    <w:uiPriority w:val="39"/>
    <w:unhideWhenUsed/>
    <w:rsid w:val="007401D1"/>
    <w:pPr>
      <w:spacing w:after="100" w:line="259" w:lineRule="auto"/>
      <w:ind w:left="220"/>
    </w:pPr>
    <w:rPr>
      <w:rFonts w:ascii="Calibri" w:hAnsi="Calibri"/>
      <w:sz w:val="22"/>
      <w:szCs w:val="22"/>
      <w:lang w:eastAsia="ru-RU"/>
    </w:rPr>
  </w:style>
  <w:style w:type="paragraph" w:styleId="13">
    <w:name w:val="toc 1"/>
    <w:basedOn w:val="a"/>
    <w:next w:val="a"/>
    <w:autoRedefine/>
    <w:uiPriority w:val="39"/>
    <w:unhideWhenUsed/>
    <w:rsid w:val="007401D1"/>
    <w:pPr>
      <w:spacing w:after="100" w:line="259" w:lineRule="auto"/>
    </w:pPr>
    <w:rPr>
      <w:rFonts w:ascii="Calibri" w:hAnsi="Calibri"/>
      <w:sz w:val="22"/>
      <w:szCs w:val="22"/>
      <w:lang w:eastAsia="ru-RU"/>
    </w:rPr>
  </w:style>
  <w:style w:type="paragraph" w:styleId="31">
    <w:name w:val="toc 3"/>
    <w:basedOn w:val="a"/>
    <w:next w:val="a"/>
    <w:autoRedefine/>
    <w:uiPriority w:val="39"/>
    <w:unhideWhenUsed/>
    <w:rsid w:val="007401D1"/>
    <w:pPr>
      <w:spacing w:after="100" w:line="259" w:lineRule="auto"/>
      <w:ind w:left="440"/>
    </w:pPr>
    <w:rPr>
      <w:rFonts w:ascii="Calibri" w:hAnsi="Calibri"/>
      <w:sz w:val="22"/>
      <w:szCs w:val="22"/>
      <w:lang w:eastAsia="ru-RU"/>
    </w:rPr>
  </w:style>
  <w:style w:type="paragraph" w:customStyle="1" w:styleId="310">
    <w:name w:val="Основной текст с отступом 31"/>
    <w:basedOn w:val="a"/>
    <w:rsid w:val="007401D1"/>
    <w:pPr>
      <w:spacing w:after="120"/>
      <w:ind w:left="283"/>
    </w:pPr>
    <w:rPr>
      <w:sz w:val="16"/>
      <w:szCs w:val="16"/>
    </w:rPr>
  </w:style>
  <w:style w:type="character" w:customStyle="1" w:styleId="c6">
    <w:name w:val="c6"/>
    <w:rsid w:val="007401D1"/>
  </w:style>
  <w:style w:type="character" w:customStyle="1" w:styleId="c35">
    <w:name w:val="c35"/>
    <w:rsid w:val="007401D1"/>
  </w:style>
  <w:style w:type="paragraph" w:styleId="af6">
    <w:name w:val="header"/>
    <w:basedOn w:val="a"/>
    <w:link w:val="af7"/>
    <w:uiPriority w:val="99"/>
    <w:rsid w:val="007401D1"/>
    <w:pPr>
      <w:tabs>
        <w:tab w:val="center" w:pos="4677"/>
        <w:tab w:val="right" w:pos="9355"/>
      </w:tabs>
    </w:pPr>
    <w:rPr>
      <w:sz w:val="24"/>
      <w:szCs w:val="24"/>
      <w:lang w:eastAsia="ru-RU"/>
    </w:rPr>
  </w:style>
  <w:style w:type="character" w:customStyle="1" w:styleId="af7">
    <w:name w:val="Верхний колонтитул Знак"/>
    <w:basedOn w:val="a0"/>
    <w:link w:val="af6"/>
    <w:uiPriority w:val="99"/>
    <w:rsid w:val="007401D1"/>
    <w:rPr>
      <w:rFonts w:ascii="Times New Roman" w:eastAsia="Times New Roman" w:hAnsi="Times New Roman" w:cs="Times New Roman"/>
      <w:sz w:val="24"/>
      <w:szCs w:val="24"/>
      <w:lang w:eastAsia="ru-RU"/>
    </w:rPr>
  </w:style>
  <w:style w:type="table" w:styleId="af8">
    <w:name w:val="Table Grid"/>
    <w:basedOn w:val="a1"/>
    <w:uiPriority w:val="39"/>
    <w:rsid w:val="00D51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1E00A2"/>
    <w:rPr>
      <w:strike w:val="0"/>
      <w:dstrike w:val="0"/>
      <w:u w:val="none"/>
    </w:rPr>
  </w:style>
  <w:style w:type="paragraph" w:styleId="af9">
    <w:name w:val="No Spacing"/>
    <w:link w:val="afa"/>
    <w:uiPriority w:val="1"/>
    <w:qFormat/>
    <w:rsid w:val="001E00A2"/>
    <w:pPr>
      <w:spacing w:after="0" w:line="240" w:lineRule="auto"/>
    </w:pPr>
    <w:rPr>
      <w:rFonts w:eastAsiaTheme="minorEastAsia"/>
      <w:lang w:eastAsia="ru-RU"/>
    </w:rPr>
  </w:style>
  <w:style w:type="character" w:customStyle="1" w:styleId="afa">
    <w:name w:val="Без интервала Знак"/>
    <w:basedOn w:val="a0"/>
    <w:link w:val="af9"/>
    <w:uiPriority w:val="1"/>
    <w:rsid w:val="001E00A2"/>
    <w:rPr>
      <w:rFonts w:eastAsiaTheme="minorEastAsia"/>
      <w:lang w:eastAsia="ru-RU"/>
    </w:rPr>
  </w:style>
  <w:style w:type="paragraph" w:customStyle="1" w:styleId="14">
    <w:name w:val="Обычный1"/>
    <w:rsid w:val="001E00A2"/>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1E00A2"/>
    <w:pPr>
      <w:spacing w:before="100" w:beforeAutospacing="1" w:after="100" w:afterAutospacing="1"/>
    </w:pPr>
    <w:rPr>
      <w:b/>
      <w:bCs/>
      <w:color w:val="000000"/>
      <w:sz w:val="22"/>
      <w:szCs w:val="22"/>
      <w:lang w:eastAsia="ru-RU"/>
    </w:rPr>
  </w:style>
  <w:style w:type="paragraph" w:customStyle="1" w:styleId="font6">
    <w:name w:val="font6"/>
    <w:basedOn w:val="a"/>
    <w:rsid w:val="001E00A2"/>
    <w:pPr>
      <w:spacing w:before="100" w:beforeAutospacing="1" w:after="100" w:afterAutospacing="1"/>
    </w:pPr>
    <w:rPr>
      <w:b/>
      <w:bCs/>
      <w:i/>
      <w:iCs/>
      <w:color w:val="000000"/>
      <w:sz w:val="32"/>
      <w:szCs w:val="32"/>
      <w:lang w:eastAsia="ru-RU"/>
    </w:rPr>
  </w:style>
  <w:style w:type="paragraph" w:customStyle="1" w:styleId="xl65">
    <w:name w:val="xl65"/>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66">
    <w:name w:val="xl66"/>
    <w:basedOn w:val="a"/>
    <w:rsid w:val="001E00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lang w:eastAsia="ru-RU"/>
    </w:rPr>
  </w:style>
  <w:style w:type="paragraph" w:customStyle="1" w:styleId="xl67">
    <w:name w:val="xl67"/>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lang w:eastAsia="ru-RU"/>
    </w:rPr>
  </w:style>
  <w:style w:type="paragraph" w:customStyle="1" w:styleId="xl68">
    <w:name w:val="xl68"/>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9">
    <w:name w:val="xl69"/>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32"/>
      <w:szCs w:val="32"/>
      <w:lang w:eastAsia="ru-RU"/>
    </w:rPr>
  </w:style>
  <w:style w:type="paragraph" w:customStyle="1" w:styleId="xl70">
    <w:name w:val="xl70"/>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lang w:eastAsia="ru-RU"/>
    </w:rPr>
  </w:style>
  <w:style w:type="paragraph" w:customStyle="1" w:styleId="xl71">
    <w:name w:val="xl71"/>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lang w:eastAsia="ru-RU"/>
    </w:rPr>
  </w:style>
  <w:style w:type="paragraph" w:customStyle="1" w:styleId="xl72">
    <w:name w:val="xl72"/>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lang w:eastAsia="ru-RU"/>
    </w:rPr>
  </w:style>
  <w:style w:type="paragraph" w:customStyle="1" w:styleId="xl73">
    <w:name w:val="xl73"/>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32"/>
      <w:szCs w:val="32"/>
      <w:lang w:eastAsia="ru-RU"/>
    </w:rPr>
  </w:style>
  <w:style w:type="paragraph" w:customStyle="1" w:styleId="xl74">
    <w:name w:val="xl74"/>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75">
    <w:name w:val="xl75"/>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6">
    <w:name w:val="xl76"/>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eastAsia="ru-RU"/>
    </w:rPr>
  </w:style>
  <w:style w:type="paragraph" w:customStyle="1" w:styleId="xl77">
    <w:name w:val="xl77"/>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lang w:eastAsia="ru-RU"/>
    </w:rPr>
  </w:style>
  <w:style w:type="paragraph" w:customStyle="1" w:styleId="xl78">
    <w:name w:val="xl78"/>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8"/>
      <w:szCs w:val="28"/>
      <w:lang w:eastAsia="ru-RU"/>
    </w:rPr>
  </w:style>
  <w:style w:type="paragraph" w:customStyle="1" w:styleId="xl79">
    <w:name w:val="xl79"/>
    <w:basedOn w:val="a"/>
    <w:rsid w:val="001E00A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lang w:eastAsia="ru-RU"/>
    </w:rPr>
  </w:style>
  <w:style w:type="paragraph" w:customStyle="1" w:styleId="xl80">
    <w:name w:val="xl80"/>
    <w:basedOn w:val="a"/>
    <w:rsid w:val="001E00A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81">
    <w:name w:val="xl81"/>
    <w:basedOn w:val="a"/>
    <w:rsid w:val="001E00A2"/>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82">
    <w:name w:val="xl82"/>
    <w:basedOn w:val="a"/>
    <w:rsid w:val="001E00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8"/>
      <w:szCs w:val="28"/>
      <w:lang w:eastAsia="ru-RU"/>
    </w:rPr>
  </w:style>
  <w:style w:type="paragraph" w:customStyle="1" w:styleId="xl83">
    <w:name w:val="xl83"/>
    <w:basedOn w:val="a"/>
    <w:rsid w:val="001E00A2"/>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8"/>
      <w:szCs w:val="28"/>
      <w:lang w:eastAsia="ru-RU"/>
    </w:rPr>
  </w:style>
  <w:style w:type="paragraph" w:customStyle="1" w:styleId="xl84">
    <w:name w:val="xl84"/>
    <w:basedOn w:val="a"/>
    <w:rsid w:val="001E00A2"/>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i/>
      <w:iCs/>
      <w:sz w:val="28"/>
      <w:szCs w:val="28"/>
      <w:lang w:eastAsia="ru-RU"/>
    </w:rPr>
  </w:style>
  <w:style w:type="paragraph" w:customStyle="1" w:styleId="xl85">
    <w:name w:val="xl85"/>
    <w:basedOn w:val="a"/>
    <w:rsid w:val="001E00A2"/>
    <w:pPr>
      <w:pBdr>
        <w:top w:val="single" w:sz="4" w:space="0" w:color="auto"/>
        <w:bottom w:val="single" w:sz="4" w:space="0" w:color="auto"/>
      </w:pBdr>
      <w:shd w:val="clear" w:color="000000" w:fill="DAEEF3"/>
      <w:spacing w:before="100" w:beforeAutospacing="1" w:after="100" w:afterAutospacing="1"/>
      <w:jc w:val="center"/>
      <w:textAlignment w:val="center"/>
    </w:pPr>
    <w:rPr>
      <w:b/>
      <w:bCs/>
      <w:i/>
      <w:iCs/>
      <w:sz w:val="28"/>
      <w:szCs w:val="28"/>
      <w:lang w:eastAsia="ru-RU"/>
    </w:rPr>
  </w:style>
  <w:style w:type="paragraph" w:customStyle="1" w:styleId="xl86">
    <w:name w:val="xl86"/>
    <w:basedOn w:val="a"/>
    <w:rsid w:val="001E00A2"/>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8"/>
      <w:szCs w:val="28"/>
      <w:lang w:eastAsia="ru-RU"/>
    </w:rPr>
  </w:style>
  <w:style w:type="paragraph" w:customStyle="1" w:styleId="xl87">
    <w:name w:val="xl87"/>
    <w:basedOn w:val="a"/>
    <w:rsid w:val="001E00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6"/>
      <w:szCs w:val="16"/>
      <w:lang w:eastAsia="ru-RU"/>
    </w:rPr>
  </w:style>
  <w:style w:type="paragraph" w:customStyle="1" w:styleId="xl88">
    <w:name w:val="xl88"/>
    <w:basedOn w:val="a"/>
    <w:rsid w:val="001E00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lang w:eastAsia="ru-RU"/>
    </w:rPr>
  </w:style>
  <w:style w:type="paragraph" w:customStyle="1" w:styleId="xl89">
    <w:name w:val="xl89"/>
    <w:basedOn w:val="a"/>
    <w:rsid w:val="001E00A2"/>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b/>
      <w:bCs/>
      <w:sz w:val="24"/>
      <w:szCs w:val="24"/>
      <w:lang w:eastAsia="ru-RU"/>
    </w:rPr>
  </w:style>
  <w:style w:type="paragraph" w:customStyle="1" w:styleId="xl90">
    <w:name w:val="xl90"/>
    <w:basedOn w:val="a"/>
    <w:rsid w:val="001E00A2"/>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lang w:eastAsia="ru-RU"/>
    </w:rPr>
  </w:style>
  <w:style w:type="paragraph" w:customStyle="1" w:styleId="xl91">
    <w:name w:val="xl91"/>
    <w:basedOn w:val="a"/>
    <w:rsid w:val="001E00A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2">
    <w:name w:val="xl92"/>
    <w:basedOn w:val="a"/>
    <w:rsid w:val="001E00A2"/>
    <w:pPr>
      <w:spacing w:before="100" w:beforeAutospacing="1" w:after="100" w:afterAutospacing="1"/>
    </w:pPr>
    <w:rPr>
      <w:sz w:val="24"/>
      <w:szCs w:val="24"/>
      <w:lang w:eastAsia="ru-RU"/>
    </w:rPr>
  </w:style>
  <w:style w:type="paragraph" w:customStyle="1" w:styleId="xl93">
    <w:name w:val="xl93"/>
    <w:basedOn w:val="a"/>
    <w:rsid w:val="001E00A2"/>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oqhn.xn--p1ai/%D1%81%D0%BF%D0%BE%D1%80%D1%82%D0%B8%D0%B2%D0%BD%D0%B0%D1%8F-%D1%80%D0%BE%D0%B1%D0%BE%D1%82%D0%BE%D1%82%D0%B5%D1%85%D0%BD%D0%B8%D0%BA%D0%B0-%D0%BE%D0%BD%D0%BB%D0%B0%D0%B9%D0%B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ducation.lego.com/ru-ru/preschool-and-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o.com/r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t-edu.ru/" TargetMode="External"/><Relationship Id="rId4" Type="http://schemas.openxmlformats.org/officeDocument/2006/relationships/webSettings" Target="webSettings.xml"/><Relationship Id="rId9" Type="http://schemas.openxmlformats.org/officeDocument/2006/relationships/hyperlink" Target="http://xn--90aoqhn.xn--p1ai/%D1%81%D0%BF%D0%BE%D1%80%D1%82%D0%B8%D0%B2%D0%BD%D0%B0%D1%8F-%D1%80%D0%BE%D0%B1%D0%BE%D1%82%D0%BE%D1%82%D0%B5%D1%85%D0%BD%D0%B8%D0%BA%D0%B0-%D0%BE%D0%BD%D0%BB%D0%B0%D0%B9%D0%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79</Pages>
  <Words>21451</Words>
  <Characters>122275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 Трошкина</dc:creator>
  <cp:keywords/>
  <dc:description/>
  <cp:lastModifiedBy>Юлия Викторовна Мизина</cp:lastModifiedBy>
  <cp:revision>8</cp:revision>
  <dcterms:created xsi:type="dcterms:W3CDTF">2021-05-04T03:41:00Z</dcterms:created>
  <dcterms:modified xsi:type="dcterms:W3CDTF">2021-06-21T07:17:00Z</dcterms:modified>
</cp:coreProperties>
</file>