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25B1" w:rsidRDefault="000B46B6" w:rsidP="00A320CA">
      <w:pPr>
        <w:pStyle w:val="21"/>
        <w:tabs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r w:rsidRPr="000B46B6">
        <w:rPr>
          <w:noProof/>
          <w:spacing w:val="0"/>
          <w:szCs w:val="28"/>
        </w:rPr>
        <w:drawing>
          <wp:inline distT="0" distB="0" distL="0" distR="0">
            <wp:extent cx="5884545" cy="8310941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83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B1">
        <w:rPr>
          <w:spacing w:val="0"/>
          <w:szCs w:val="28"/>
        </w:rPr>
        <w:br w:type="page"/>
      </w:r>
    </w:p>
    <w:p w:rsidR="00D91BC9" w:rsidRDefault="00D91BC9" w:rsidP="00DC2B75">
      <w:pPr>
        <w:pStyle w:val="21"/>
        <w:jc w:val="center"/>
        <w:rPr>
          <w:b/>
          <w:spacing w:val="0"/>
          <w:szCs w:val="28"/>
        </w:rPr>
      </w:pPr>
      <w:r w:rsidRPr="00D91BC9">
        <w:rPr>
          <w:b/>
          <w:spacing w:val="0"/>
          <w:szCs w:val="28"/>
        </w:rPr>
        <w:lastRenderedPageBreak/>
        <w:t>I. Комплекс основных характеристик образования: объем, содержание, планируемые результаты</w:t>
      </w:r>
    </w:p>
    <w:p w:rsidR="00D91BC9" w:rsidRDefault="00D91BC9" w:rsidP="00DC2B75">
      <w:pPr>
        <w:pStyle w:val="21"/>
        <w:jc w:val="center"/>
        <w:rPr>
          <w:b/>
          <w:spacing w:val="0"/>
          <w:szCs w:val="28"/>
        </w:rPr>
      </w:pPr>
    </w:p>
    <w:p w:rsidR="00136901" w:rsidRDefault="001A41A5" w:rsidP="001A41A5">
      <w:pPr>
        <w:pStyle w:val="21"/>
        <w:ind w:left="851"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1. </w:t>
      </w:r>
      <w:r w:rsidR="00E878C5">
        <w:rPr>
          <w:b/>
          <w:spacing w:val="0"/>
          <w:szCs w:val="28"/>
        </w:rPr>
        <w:t>Пояснительная записка</w:t>
      </w:r>
    </w:p>
    <w:p w:rsidR="00D91BC9" w:rsidRDefault="00D91BC9" w:rsidP="00DC2B75">
      <w:pPr>
        <w:pStyle w:val="21"/>
        <w:ind w:left="720"/>
        <w:rPr>
          <w:b/>
          <w:spacing w:val="0"/>
          <w:szCs w:val="28"/>
        </w:rPr>
      </w:pPr>
    </w:p>
    <w:p w:rsidR="0023310F" w:rsidRDefault="00115A96" w:rsidP="007D2AF8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115A96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(общеразвивающая)</w:t>
      </w:r>
      <w:r w:rsidR="00441DF0">
        <w:rPr>
          <w:sz w:val="28"/>
          <w:szCs w:val="28"/>
        </w:rPr>
        <w:t xml:space="preserve"> программа </w:t>
      </w:r>
      <w:r w:rsidRPr="00115A96">
        <w:rPr>
          <w:sz w:val="28"/>
          <w:szCs w:val="28"/>
        </w:rPr>
        <w:t>«</w:t>
      </w:r>
      <w:r w:rsidR="00823792">
        <w:rPr>
          <w:sz w:val="28"/>
          <w:szCs w:val="28"/>
        </w:rPr>
        <w:t>Мир глазами детей</w:t>
      </w:r>
      <w:r w:rsidR="00182159">
        <w:rPr>
          <w:sz w:val="28"/>
          <w:szCs w:val="28"/>
        </w:rPr>
        <w:t>»</w:t>
      </w:r>
      <w:r w:rsidRPr="00115A96">
        <w:rPr>
          <w:sz w:val="28"/>
          <w:szCs w:val="28"/>
        </w:rPr>
        <w:t xml:space="preserve"> </w:t>
      </w:r>
      <w:r w:rsidR="00182159">
        <w:rPr>
          <w:sz w:val="28"/>
          <w:szCs w:val="28"/>
        </w:rPr>
        <w:t>художественной направленности реализуется</w:t>
      </w:r>
      <w:r w:rsidRPr="00115A96">
        <w:rPr>
          <w:sz w:val="28"/>
          <w:szCs w:val="28"/>
        </w:rPr>
        <w:t xml:space="preserve"> в очной ф</w:t>
      </w:r>
      <w:r w:rsidR="00182159">
        <w:rPr>
          <w:sz w:val="28"/>
          <w:szCs w:val="28"/>
        </w:rPr>
        <w:t xml:space="preserve">орме, нацелена </w:t>
      </w:r>
      <w:r w:rsidR="00182159" w:rsidRPr="00FA184C">
        <w:rPr>
          <w:sz w:val="28"/>
          <w:szCs w:val="28"/>
        </w:rPr>
        <w:t xml:space="preserve">на формирование </w:t>
      </w:r>
      <w:r w:rsidR="00441DF0" w:rsidRPr="00FA184C">
        <w:rPr>
          <w:sz w:val="28"/>
          <w:szCs w:val="28"/>
        </w:rPr>
        <w:t>у обучающихся начальных</w:t>
      </w:r>
      <w:r w:rsidRPr="00FA184C">
        <w:rPr>
          <w:sz w:val="28"/>
          <w:szCs w:val="28"/>
        </w:rPr>
        <w:t xml:space="preserve"> </w:t>
      </w:r>
      <w:r w:rsidR="00B0318E" w:rsidRPr="00FA184C">
        <w:rPr>
          <w:sz w:val="28"/>
          <w:szCs w:val="28"/>
        </w:rPr>
        <w:t xml:space="preserve">творческих </w:t>
      </w:r>
      <w:r w:rsidRPr="00FA184C">
        <w:rPr>
          <w:sz w:val="28"/>
          <w:szCs w:val="28"/>
        </w:rPr>
        <w:t>компетентностей</w:t>
      </w:r>
      <w:r w:rsidR="00B0318E" w:rsidRPr="00FA184C">
        <w:rPr>
          <w:sz w:val="28"/>
          <w:szCs w:val="28"/>
        </w:rPr>
        <w:t xml:space="preserve"> посредст</w:t>
      </w:r>
      <w:r w:rsidR="00823792">
        <w:rPr>
          <w:sz w:val="28"/>
          <w:szCs w:val="28"/>
        </w:rPr>
        <w:t xml:space="preserve">вом приобщения их к </w:t>
      </w:r>
      <w:r w:rsidR="00B0318E" w:rsidRPr="00FA184C">
        <w:rPr>
          <w:sz w:val="28"/>
          <w:szCs w:val="28"/>
        </w:rPr>
        <w:t>искусству</w:t>
      </w:r>
      <w:r w:rsidR="00AC788F" w:rsidRPr="00AC788F">
        <w:rPr>
          <w:sz w:val="28"/>
          <w:szCs w:val="28"/>
        </w:rPr>
        <w:t xml:space="preserve"> </w:t>
      </w:r>
      <w:r w:rsidR="00AC788F">
        <w:rPr>
          <w:sz w:val="28"/>
          <w:szCs w:val="28"/>
        </w:rPr>
        <w:t>(</w:t>
      </w:r>
      <w:r w:rsidR="00AC788F" w:rsidRPr="00964DC9">
        <w:rPr>
          <w:sz w:val="28"/>
          <w:szCs w:val="28"/>
        </w:rPr>
        <w:t>приобретение пр</w:t>
      </w:r>
      <w:r w:rsidR="00823792">
        <w:rPr>
          <w:sz w:val="28"/>
          <w:szCs w:val="28"/>
        </w:rPr>
        <w:t xml:space="preserve">актических навыков рисования </w:t>
      </w:r>
      <w:r w:rsidR="00AC788F">
        <w:rPr>
          <w:sz w:val="28"/>
          <w:szCs w:val="28"/>
        </w:rPr>
        <w:t>на любительском уровне)</w:t>
      </w:r>
      <w:r w:rsidR="00B0318E" w:rsidRPr="00FA184C">
        <w:rPr>
          <w:sz w:val="28"/>
          <w:szCs w:val="28"/>
        </w:rPr>
        <w:t>.</w:t>
      </w:r>
      <w:r w:rsidRPr="00FA184C">
        <w:rPr>
          <w:sz w:val="28"/>
          <w:szCs w:val="28"/>
        </w:rPr>
        <w:t xml:space="preserve">  </w:t>
      </w:r>
      <w:r w:rsidR="00996B23">
        <w:rPr>
          <w:sz w:val="28"/>
          <w:szCs w:val="28"/>
        </w:rPr>
        <w:t>Уровень сложности</w:t>
      </w:r>
      <w:r w:rsidR="00BA467A">
        <w:rPr>
          <w:sz w:val="28"/>
          <w:szCs w:val="28"/>
        </w:rPr>
        <w:t xml:space="preserve"> содержания</w:t>
      </w:r>
      <w:r w:rsidRPr="00115A96">
        <w:rPr>
          <w:sz w:val="28"/>
          <w:szCs w:val="28"/>
        </w:rPr>
        <w:t xml:space="preserve"> данной программы –</w:t>
      </w:r>
      <w:r w:rsidR="005F243B">
        <w:rPr>
          <w:sz w:val="28"/>
          <w:szCs w:val="28"/>
        </w:rPr>
        <w:t xml:space="preserve"> «Начальный уровень»,</w:t>
      </w:r>
      <w:r w:rsidRPr="00115A96">
        <w:rPr>
          <w:sz w:val="28"/>
          <w:szCs w:val="28"/>
        </w:rPr>
        <w:t xml:space="preserve"> </w:t>
      </w:r>
      <w:r w:rsidRPr="005F243B">
        <w:rPr>
          <w:color w:val="000000" w:themeColor="text1"/>
          <w:sz w:val="28"/>
          <w:szCs w:val="28"/>
        </w:rPr>
        <w:t>«</w:t>
      </w:r>
      <w:r w:rsidR="00823792" w:rsidRPr="005F243B">
        <w:rPr>
          <w:color w:val="000000" w:themeColor="text1"/>
          <w:sz w:val="28"/>
          <w:szCs w:val="28"/>
        </w:rPr>
        <w:t>Углублен</w:t>
      </w:r>
      <w:r w:rsidR="00182159" w:rsidRPr="005F243B">
        <w:rPr>
          <w:color w:val="000000" w:themeColor="text1"/>
          <w:sz w:val="28"/>
          <w:szCs w:val="28"/>
        </w:rPr>
        <w:t xml:space="preserve">ный </w:t>
      </w:r>
      <w:r w:rsidRPr="005F243B">
        <w:rPr>
          <w:color w:val="000000" w:themeColor="text1"/>
          <w:sz w:val="28"/>
          <w:szCs w:val="28"/>
        </w:rPr>
        <w:t xml:space="preserve">уровень». </w:t>
      </w:r>
    </w:p>
    <w:p w:rsidR="002F2082" w:rsidRPr="00A320CA" w:rsidRDefault="002F2082" w:rsidP="007D2AF8">
      <w:pPr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320CA">
        <w:rPr>
          <w:color w:val="000000"/>
          <w:sz w:val="28"/>
          <w:szCs w:val="28"/>
          <w:lang w:eastAsia="ru-RU"/>
        </w:rPr>
        <w:t>Программа составлена с учетом следующих нормативно-правовых документов: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2F2082" w:rsidRPr="00EF3664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</w:t>
      </w:r>
      <w:r w:rsidR="00EF3664">
        <w:rPr>
          <w:color w:val="000000"/>
          <w:sz w:val="28"/>
          <w:szCs w:val="28"/>
          <w:lang w:eastAsia="ru-RU"/>
        </w:rPr>
        <w:t xml:space="preserve"> </w:t>
      </w:r>
      <w:r w:rsidRPr="00EF3664">
        <w:rPr>
          <w:color w:val="000000"/>
          <w:sz w:val="28"/>
          <w:szCs w:val="28"/>
          <w:lang w:eastAsia="ru-RU"/>
        </w:rPr>
        <w:t>№ 533).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образования и науки РФ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от 23.08.2017 г. № 816 «Об утверждении Порядка применения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организациями, осуществляющими образовательную деятельность,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электронного обучения, дистанционных образовательных технологий при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реализации образовательных программ».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07.12.2018 (протокол № 3).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просвещения РФ от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03.09.2019 № 467 «Об утверждении Целевой модели развития региональных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систем дополнительного образования детей».</w:t>
      </w:r>
    </w:p>
    <w:p w:rsidR="002F2082" w:rsidRPr="002F2082" w:rsidRDefault="002F2082" w:rsidP="007D2AF8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lastRenderedPageBreak/>
        <w:t>Приказ министерства образования Красноярского края от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2F2082" w:rsidRDefault="002F2082" w:rsidP="007D2AF8">
      <w:pPr>
        <w:ind w:firstLine="709"/>
      </w:pPr>
    </w:p>
    <w:p w:rsidR="009342AE" w:rsidRDefault="009342A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342AE">
        <w:rPr>
          <w:b/>
          <w:i/>
          <w:sz w:val="28"/>
          <w:szCs w:val="28"/>
        </w:rPr>
        <w:t xml:space="preserve">Актуальность </w:t>
      </w:r>
      <w:r w:rsidR="001A41A5" w:rsidRPr="009342AE">
        <w:rPr>
          <w:b/>
          <w:i/>
          <w:sz w:val="28"/>
          <w:szCs w:val="28"/>
        </w:rPr>
        <w:t>программы</w:t>
      </w:r>
      <w:r w:rsidR="001A41A5">
        <w:rPr>
          <w:sz w:val="28"/>
          <w:szCs w:val="28"/>
        </w:rPr>
        <w:t>.</w:t>
      </w:r>
      <w:r w:rsidRPr="00B86187">
        <w:rPr>
          <w:sz w:val="28"/>
          <w:szCs w:val="28"/>
        </w:rPr>
        <w:t xml:space="preserve"> Рисование как определенный вид деятельности человека представляет собой сложный процесс: процесс познания, изучения и процесс созидания — создание художественного образа. Иначе говоря, рисование — это изучение реальной действительности и художественно-образное отражение этой действительности в рисунке. </w:t>
      </w:r>
    </w:p>
    <w:p w:rsidR="009342AE" w:rsidRDefault="009342A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Развивать познавательную и творческую активность следует с детского возраста. Рисовать любят все дети — ведь это чудесная возможность выразить языком красок свой восторг перед окружающим миром или показать неприятие его. Детский рисунок — это своего рода связующее звено между детской душой и миром взрослых, доверительный «разговор» со старшими. Уметь рисовать — это значит уметь видеть, а не просто смотреть, уметь чувствовать и запоминать красоту. Изобразительное искусство помогает ребенку стать неординарной, эстетически развитой личностью, позволяет ему проявить творческие способности. Рисование — это процесс, в котором ребенок изображает предмет не только, как он его видит. Он изображает то, что он знает о предмете, как он его помнит, как он его представляет.</w:t>
      </w:r>
    </w:p>
    <w:p w:rsidR="009342AE" w:rsidRPr="00B86187" w:rsidRDefault="009342A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Существует еще один аспект, о котором говорится крайне мало: </w:t>
      </w:r>
      <w:r w:rsidRPr="00B86187">
        <w:rPr>
          <w:sz w:val="28"/>
          <w:szCs w:val="28"/>
        </w:rPr>
        <w:br/>
        <w:t xml:space="preserve">предмет «Изобразительное искусство» развивает ребенка физически. </w:t>
      </w:r>
      <w:r w:rsidRPr="00B86187">
        <w:rPr>
          <w:sz w:val="28"/>
          <w:szCs w:val="28"/>
        </w:rPr>
        <w:br/>
      </w:r>
      <w:r w:rsidR="00C763CC">
        <w:rPr>
          <w:sz w:val="28"/>
          <w:szCs w:val="28"/>
        </w:rPr>
        <w:t>Н</w:t>
      </w:r>
      <w:r w:rsidRPr="00B86187">
        <w:rPr>
          <w:sz w:val="28"/>
          <w:szCs w:val="28"/>
        </w:rPr>
        <w:t>а кончиках пальцев, образно говоря, находятся память, логика, речь и грамотность, то в процессе занятия изобразительным искусством, развивая руки и кончики пальцев, ребенок развивается физически.</w:t>
      </w:r>
    </w:p>
    <w:p w:rsidR="003D4A9B" w:rsidRPr="00964DC9" w:rsidRDefault="009342A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Предлагаемая программа по изобразительному искусству способствует творческому росту и поддержке пытливого стремления ребенка узнать мир во всех его ярких красках и проявлениях.</w:t>
      </w:r>
    </w:p>
    <w:p w:rsidR="003D4A9B" w:rsidRDefault="003D4A9B" w:rsidP="007D2AF8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многообразием функций педагогической деятельности - познавательная, воспитательная, художественно-эстетическая, коммуникативная, досуговая.</w:t>
      </w:r>
    </w:p>
    <w:p w:rsidR="00EF4047" w:rsidRDefault="00C763CC" w:rsidP="00C763C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C763CC">
        <w:rPr>
          <w:b/>
          <w:sz w:val="28"/>
          <w:szCs w:val="28"/>
        </w:rPr>
        <w:t>Программа реализуется с использованием наставничества</w:t>
      </w:r>
      <w:r>
        <w:rPr>
          <w:sz w:val="28"/>
          <w:szCs w:val="28"/>
        </w:rPr>
        <w:t xml:space="preserve"> – в процессе обучения старшие дети являются наставниками у младших. Педагог также выступает в роли наставника, если принимается решение взять отстающего или особо одаренного ребенка на индивидуальный образовательный маршрут. </w:t>
      </w:r>
    </w:p>
    <w:p w:rsidR="00C763CC" w:rsidRPr="00C763CC" w:rsidRDefault="00C763CC" w:rsidP="00C763C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7A4866">
        <w:rPr>
          <w:b/>
          <w:sz w:val="28"/>
          <w:szCs w:val="28"/>
        </w:rPr>
        <w:t>Программа может быть реализована в сетевой форме</w:t>
      </w:r>
      <w:r>
        <w:rPr>
          <w:sz w:val="28"/>
          <w:szCs w:val="28"/>
        </w:rPr>
        <w:t xml:space="preserve"> при условии наличия договоренности между образовательными учреждениями.</w:t>
      </w:r>
    </w:p>
    <w:p w:rsidR="008D27E3" w:rsidRPr="00964DC9" w:rsidRDefault="002104F6" w:rsidP="007D2AF8">
      <w:pPr>
        <w:pStyle w:val="21"/>
        <w:ind w:firstLine="709"/>
        <w:rPr>
          <w:spacing w:val="0"/>
          <w:szCs w:val="28"/>
        </w:rPr>
      </w:pPr>
      <w:r w:rsidRPr="002104F6">
        <w:rPr>
          <w:b/>
          <w:i/>
          <w:szCs w:val="28"/>
        </w:rPr>
        <w:t xml:space="preserve">Отличительная особенность </w:t>
      </w:r>
      <w:r w:rsidR="00C763CC">
        <w:rPr>
          <w:b/>
          <w:i/>
          <w:szCs w:val="28"/>
        </w:rPr>
        <w:t xml:space="preserve">и новизна </w:t>
      </w:r>
      <w:r w:rsidRPr="002104F6">
        <w:rPr>
          <w:b/>
          <w:i/>
          <w:szCs w:val="28"/>
        </w:rPr>
        <w:t>программы.</w:t>
      </w:r>
      <w:r w:rsidR="008D27E3" w:rsidRPr="008D27E3">
        <w:rPr>
          <w:spacing w:val="0"/>
          <w:szCs w:val="28"/>
        </w:rPr>
        <w:t xml:space="preserve"> </w:t>
      </w:r>
      <w:r w:rsidR="008D27E3" w:rsidRPr="00964DC9">
        <w:rPr>
          <w:spacing w:val="0"/>
          <w:szCs w:val="28"/>
        </w:rPr>
        <w:t xml:space="preserve">Поскольку данная программа реализуется в условиях дополнительного образования, её методические установки ориентированы не только </w:t>
      </w:r>
      <w:r w:rsidR="008D27E3">
        <w:rPr>
          <w:spacing w:val="0"/>
          <w:szCs w:val="28"/>
        </w:rPr>
        <w:t xml:space="preserve">на </w:t>
      </w:r>
      <w:r w:rsidR="00823792">
        <w:rPr>
          <w:spacing w:val="0"/>
          <w:szCs w:val="28"/>
        </w:rPr>
        <w:t>художественное</w:t>
      </w:r>
      <w:r w:rsidR="008D27E3" w:rsidRPr="00964DC9">
        <w:rPr>
          <w:spacing w:val="0"/>
          <w:szCs w:val="28"/>
        </w:rPr>
        <w:t xml:space="preserve"> обучение, но и на развитие различных потенциалов учащихся: нравственно-</w:t>
      </w:r>
      <w:r w:rsidR="008D27E3" w:rsidRPr="00964DC9">
        <w:rPr>
          <w:spacing w:val="0"/>
          <w:szCs w:val="28"/>
        </w:rPr>
        <w:lastRenderedPageBreak/>
        <w:t>ценностного, познавательного, коммуникативного, эстетического и физического.</w:t>
      </w:r>
    </w:p>
    <w:p w:rsidR="00CB040E" w:rsidRPr="00CB040E" w:rsidRDefault="008D27E3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CB040E">
        <w:rPr>
          <w:sz w:val="28"/>
          <w:szCs w:val="28"/>
        </w:rPr>
        <w:t>Основная задача педагогического процесса – помочь учащемуся сформировать творческий подход к решению предлагаемых ему задач, научить его объективно оценивать свои успехи и неудачи, пробудить тягу к самообразованию. Такая способность в дальнейшем может применяться в любой сфере жизни. Таким образом, стимулирование учащихся к самостоятельной работе является важным условием реализации программы.</w:t>
      </w:r>
      <w:r w:rsidR="00CB040E" w:rsidRPr="00CB040E">
        <w:rPr>
          <w:sz w:val="28"/>
          <w:szCs w:val="28"/>
        </w:rPr>
        <w:t xml:space="preserve"> </w:t>
      </w:r>
    </w:p>
    <w:p w:rsidR="00EF4047" w:rsidRDefault="00EF4047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B040E" w:rsidRPr="00CB040E" w:rsidRDefault="00C763CC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программы проявляется в современной тематике занятий. </w:t>
      </w:r>
      <w:r w:rsidR="00CB040E" w:rsidRPr="00CB040E">
        <w:rPr>
          <w:sz w:val="28"/>
          <w:szCs w:val="28"/>
        </w:rPr>
        <w:t>Программа «Мир глазами детей» предусматривает пять основных направлений: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рисование с натуры;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рисование по памяти и по представлению;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декоративное рисование;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тематическое рисование;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беседы об изобразительном искусстве.</w:t>
      </w:r>
    </w:p>
    <w:p w:rsidR="00CB040E" w:rsidRPr="00B86187" w:rsidRDefault="00755AE2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40E" w:rsidRPr="00B86187">
        <w:rPr>
          <w:b/>
          <w:bCs/>
          <w:sz w:val="28"/>
          <w:szCs w:val="28"/>
        </w:rPr>
        <w:t xml:space="preserve">1. Рисование с натуры </w:t>
      </w:r>
      <w:r w:rsidR="00CB040E" w:rsidRPr="00B86187">
        <w:rPr>
          <w:sz w:val="28"/>
          <w:szCs w:val="28"/>
        </w:rPr>
        <w:t xml:space="preserve">— когда ученикам предлагается срисовать тот или иной предмет, что развивает </w:t>
      </w:r>
      <w:r w:rsidR="00CB040E" w:rsidRPr="00B86187">
        <w:rPr>
          <w:bCs/>
          <w:sz w:val="28"/>
          <w:szCs w:val="28"/>
        </w:rPr>
        <w:t xml:space="preserve">глазомер, </w:t>
      </w:r>
      <w:r w:rsidR="00CB040E" w:rsidRPr="00B86187">
        <w:rPr>
          <w:sz w:val="28"/>
          <w:szCs w:val="28"/>
        </w:rPr>
        <w:t xml:space="preserve">чувство </w:t>
      </w:r>
      <w:r w:rsidR="00CB040E" w:rsidRPr="00B86187">
        <w:rPr>
          <w:bCs/>
          <w:sz w:val="28"/>
          <w:szCs w:val="28"/>
        </w:rPr>
        <w:t xml:space="preserve">пропорций, </w:t>
      </w:r>
      <w:r w:rsidR="00CB040E" w:rsidRPr="00B86187">
        <w:rPr>
          <w:sz w:val="28"/>
          <w:szCs w:val="28"/>
        </w:rPr>
        <w:t>учит детей внимательно рассматривать предметы, определять их конструкцию, характер, цвет и т.д. Без овладения этими навыками невозможно достоверно передать форму, цвет и расположение предмета в пространстве, иными словами, невозможно научиться мыслить пластически. Рисуя с натуры, ребенок не только осваивает изобразительную грамоту, но и развивает воображение и творческие способности.</w:t>
      </w:r>
    </w:p>
    <w:p w:rsidR="00CB040E" w:rsidRPr="00B86187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2. Рисование по </w:t>
      </w:r>
      <w:r w:rsidRPr="00B86187">
        <w:rPr>
          <w:b/>
          <w:sz w:val="28"/>
          <w:szCs w:val="28"/>
        </w:rPr>
        <w:t>памяти и</w:t>
      </w:r>
      <w:r w:rsidRPr="00B86187">
        <w:rPr>
          <w:sz w:val="28"/>
          <w:szCs w:val="28"/>
        </w:rPr>
        <w:t xml:space="preserve"> </w:t>
      </w:r>
      <w:r w:rsidRPr="00B86187">
        <w:rPr>
          <w:b/>
          <w:bCs/>
          <w:sz w:val="28"/>
          <w:szCs w:val="28"/>
        </w:rPr>
        <w:t xml:space="preserve">по представлению </w:t>
      </w:r>
      <w:r w:rsidRPr="00B86187">
        <w:rPr>
          <w:sz w:val="28"/>
          <w:szCs w:val="28"/>
        </w:rPr>
        <w:t xml:space="preserve">— более сложная задача. Ведь, рисуя по памяти, необходимо очень хорошо себе представлять, как выглядит то, что изображаешь. Рисование по памяти и по представлению учит ребенка работать над рисунком, основываясь лишь </w:t>
      </w:r>
      <w:r w:rsidRPr="00B86187">
        <w:rPr>
          <w:bCs/>
          <w:sz w:val="28"/>
          <w:szCs w:val="28"/>
        </w:rPr>
        <w:t>на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сложившиеся представления об отображаемом объекте. Роль целостных, эмоционально окрашенных, «запавших в душу» впечатлений чрезвычайно важна в развития творческого потенциала детей. </w:t>
      </w:r>
    </w:p>
    <w:p w:rsidR="00755AE2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3. Декоративное рисование </w:t>
      </w:r>
      <w:r w:rsidRPr="00B86187">
        <w:rPr>
          <w:sz w:val="28"/>
          <w:szCs w:val="28"/>
        </w:rPr>
        <w:t>- познакомит ребенка с основными приемами построения декоративной композиции, с традициями декоративно-прикладного искусства и с различными художественными промыслами. Занимаясь декоративным рисованием, дети одновременно узнают много нового об истории нашей культуры. Декоративное рисование невозможно без знания разнообразных мазков, которые использовались и по сей день, используются народными мастерами. Мазки применяются не только в декоративно-прикладном искусстве, но и при рисовании с натуры, по памяти и при создании тематических композиций. Во время изучения различных техник декоративной росписи ребенок быстро укрепит кисть, что поможет ему точнее изображать окружающий мир и дает уверенность</w:t>
      </w:r>
      <w:r w:rsidR="00755AE2">
        <w:rPr>
          <w:sz w:val="28"/>
          <w:szCs w:val="28"/>
        </w:rPr>
        <w:t xml:space="preserve"> в своих силах и возможностях. </w:t>
      </w:r>
    </w:p>
    <w:p w:rsidR="00755AE2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lastRenderedPageBreak/>
        <w:t xml:space="preserve">4. Тематическое рисование </w:t>
      </w:r>
      <w:r w:rsidRPr="00B86187">
        <w:rPr>
          <w:sz w:val="28"/>
          <w:szCs w:val="28"/>
        </w:rPr>
        <w:t>— это творческая работа ребенка, в которой он пытается отобразить свою оригинальную трактовку мира. Тематическое рисование развивает фантазию ребенка, формирует его индивидуальность. Тематическая композиция требует от маленького художника особой подготовки, и не столько в технике рисования, сколько в способности мыслить образами и создавать художественные образы, используя при этом весь багаж своих знаний и умений. Сохранившиеся в зрительной памяти, образы обобщаются и рождаютс</w:t>
      </w:r>
      <w:r w:rsidR="00755AE2">
        <w:rPr>
          <w:sz w:val="28"/>
          <w:szCs w:val="28"/>
        </w:rPr>
        <w:t xml:space="preserve">я новые художественные образы. </w:t>
      </w:r>
    </w:p>
    <w:p w:rsidR="009342AE" w:rsidRPr="00755AE2" w:rsidRDefault="00CB040E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5. Беседы об изобразительном искусстве</w:t>
      </w:r>
      <w:r w:rsidRPr="00B86187">
        <w:rPr>
          <w:sz w:val="28"/>
          <w:szCs w:val="28"/>
        </w:rPr>
        <w:t xml:space="preserve"> — беседы об искусстве с обязательным показом иллюстрированного материала, включают ознакомление с произведениями русского, советского и зарубежного изобразительного искусства. Учащиеся знакомятся с историей мирового и отечественного искусства, учатся смотреть произведения искусства, понимать содержание картины, скульптуры, различать виды и жанры изобразительного, декоративно</w:t>
      </w:r>
      <w:r w:rsidR="00755AE2">
        <w:rPr>
          <w:sz w:val="28"/>
          <w:szCs w:val="28"/>
        </w:rPr>
        <w:t xml:space="preserve">-прикладного искусства. </w:t>
      </w:r>
    </w:p>
    <w:p w:rsidR="003D4A9B" w:rsidRPr="00B14AAD" w:rsidRDefault="001C67FA" w:rsidP="007D2AF8">
      <w:pPr>
        <w:pStyle w:val="21"/>
        <w:ind w:firstLine="709"/>
        <w:rPr>
          <w:color w:val="auto"/>
          <w:spacing w:val="0"/>
          <w:szCs w:val="28"/>
        </w:rPr>
      </w:pPr>
      <w:r w:rsidRPr="001C67FA">
        <w:rPr>
          <w:b/>
          <w:i/>
          <w:spacing w:val="0"/>
          <w:szCs w:val="28"/>
        </w:rPr>
        <w:t>Адресат программы.</w:t>
      </w:r>
      <w:r>
        <w:rPr>
          <w:spacing w:val="0"/>
          <w:szCs w:val="28"/>
        </w:rPr>
        <w:t xml:space="preserve"> </w:t>
      </w:r>
      <w:r w:rsidR="003D4A9B" w:rsidRPr="00964DC9">
        <w:rPr>
          <w:spacing w:val="0"/>
          <w:szCs w:val="28"/>
        </w:rPr>
        <w:t>Основная возра</w:t>
      </w:r>
      <w:r w:rsidR="00FB4175">
        <w:rPr>
          <w:spacing w:val="0"/>
          <w:szCs w:val="28"/>
        </w:rPr>
        <w:t>стная категория учащихся – от 7</w:t>
      </w:r>
      <w:r w:rsidR="003D4A9B" w:rsidRPr="00964DC9">
        <w:rPr>
          <w:spacing w:val="0"/>
          <w:szCs w:val="28"/>
        </w:rPr>
        <w:t xml:space="preserve"> до 1</w:t>
      </w:r>
      <w:r w:rsidR="00FB4175">
        <w:rPr>
          <w:spacing w:val="0"/>
          <w:szCs w:val="28"/>
        </w:rPr>
        <w:t>7</w:t>
      </w:r>
      <w:r w:rsidR="003D4A9B" w:rsidRPr="00964DC9">
        <w:rPr>
          <w:spacing w:val="0"/>
          <w:szCs w:val="28"/>
        </w:rPr>
        <w:t xml:space="preserve"> лет. </w:t>
      </w:r>
      <w:r w:rsidR="00E4390D" w:rsidRPr="00E4390D">
        <w:rPr>
          <w:spacing w:val="0"/>
          <w:szCs w:val="28"/>
        </w:rPr>
        <w:t>Обучение по программе – без предварительного отбора, по желанию ребенка и с согласия родителей.</w:t>
      </w:r>
      <w:r w:rsidR="00DB42FA" w:rsidRPr="00964DC9">
        <w:rPr>
          <w:spacing w:val="0"/>
          <w:szCs w:val="28"/>
        </w:rPr>
        <w:t xml:space="preserve"> </w:t>
      </w:r>
      <w:r w:rsidR="00E4390D" w:rsidRPr="00964DC9">
        <w:rPr>
          <w:spacing w:val="0"/>
          <w:szCs w:val="28"/>
        </w:rPr>
        <w:t>Обучение по программе подразумевает постоянный состав учащихся</w:t>
      </w:r>
      <w:r w:rsidR="00E4390D" w:rsidRPr="00FB4175">
        <w:rPr>
          <w:color w:val="auto"/>
          <w:spacing w:val="0"/>
          <w:szCs w:val="28"/>
        </w:rPr>
        <w:t>. В течение года возможен дополнительный прием детей после с</w:t>
      </w:r>
      <w:r w:rsidR="005B13CE" w:rsidRPr="00FB4175">
        <w:rPr>
          <w:color w:val="auto"/>
          <w:spacing w:val="0"/>
          <w:szCs w:val="28"/>
        </w:rPr>
        <w:t>обеседования</w:t>
      </w:r>
      <w:r w:rsidR="00FB4175" w:rsidRPr="00FB4175">
        <w:rPr>
          <w:color w:val="auto"/>
          <w:spacing w:val="0"/>
          <w:szCs w:val="28"/>
        </w:rPr>
        <w:t xml:space="preserve"> и просмотра работ</w:t>
      </w:r>
      <w:r w:rsidR="005B13CE" w:rsidRPr="00FB4175">
        <w:rPr>
          <w:color w:val="auto"/>
          <w:spacing w:val="0"/>
          <w:szCs w:val="28"/>
        </w:rPr>
        <w:t xml:space="preserve"> на свободные места</w:t>
      </w:r>
      <w:r w:rsidR="00FB4175" w:rsidRPr="00FB4175">
        <w:rPr>
          <w:color w:val="auto"/>
          <w:spacing w:val="0"/>
          <w:szCs w:val="28"/>
        </w:rPr>
        <w:t>.</w:t>
      </w:r>
    </w:p>
    <w:p w:rsidR="00E4390D" w:rsidRDefault="00E4390D" w:rsidP="007D2AF8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Объем и сроки освоения программы</w:t>
      </w:r>
    </w:p>
    <w:p w:rsidR="00E4390D" w:rsidRDefault="00E4390D" w:rsidP="007D2AF8">
      <w:pPr>
        <w:pStyle w:val="21"/>
        <w:ind w:firstLine="709"/>
        <w:rPr>
          <w:spacing w:val="0"/>
          <w:szCs w:val="28"/>
        </w:rPr>
      </w:pPr>
      <w:r w:rsidRPr="00E4390D">
        <w:rPr>
          <w:spacing w:val="0"/>
          <w:szCs w:val="28"/>
        </w:rPr>
        <w:t xml:space="preserve">Программа рассчитана на </w:t>
      </w:r>
      <w:r w:rsidR="00204CA8">
        <w:rPr>
          <w:spacing w:val="0"/>
          <w:szCs w:val="28"/>
        </w:rPr>
        <w:t>4</w:t>
      </w:r>
      <w:r w:rsidRPr="00E4390D">
        <w:rPr>
          <w:spacing w:val="0"/>
          <w:szCs w:val="28"/>
        </w:rPr>
        <w:t xml:space="preserve"> год</w:t>
      </w:r>
      <w:r w:rsidR="00062736">
        <w:rPr>
          <w:spacing w:val="0"/>
          <w:szCs w:val="28"/>
        </w:rPr>
        <w:t>а</w:t>
      </w:r>
    </w:p>
    <w:p w:rsidR="005B41D9" w:rsidRDefault="00E4390D" w:rsidP="007D2AF8">
      <w:pPr>
        <w:pStyle w:val="21"/>
        <w:ind w:firstLine="709"/>
        <w:rPr>
          <w:szCs w:val="28"/>
        </w:rPr>
      </w:pPr>
      <w:r>
        <w:rPr>
          <w:spacing w:val="0"/>
          <w:szCs w:val="28"/>
        </w:rPr>
        <w:t>Количество учебных часов по программе –</w:t>
      </w:r>
      <w:r w:rsidR="001B4E28">
        <w:rPr>
          <w:szCs w:val="28"/>
        </w:rPr>
        <w:t>72</w:t>
      </w:r>
      <w:r w:rsidR="005B41D9">
        <w:rPr>
          <w:szCs w:val="28"/>
        </w:rPr>
        <w:t xml:space="preserve"> час</w:t>
      </w:r>
      <w:r w:rsidR="00750A9E">
        <w:rPr>
          <w:szCs w:val="28"/>
        </w:rPr>
        <w:t>а</w:t>
      </w:r>
    </w:p>
    <w:p w:rsidR="00E4390D" w:rsidRPr="00FB4175" w:rsidRDefault="00E4390D" w:rsidP="007D2AF8">
      <w:pPr>
        <w:pStyle w:val="21"/>
        <w:ind w:firstLine="709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 xml:space="preserve">Количество недель по учебному плану – </w:t>
      </w:r>
      <w:r w:rsidR="00FB4175" w:rsidRPr="00FB4175">
        <w:rPr>
          <w:color w:val="auto"/>
          <w:spacing w:val="0"/>
          <w:szCs w:val="28"/>
        </w:rPr>
        <w:t>36</w:t>
      </w:r>
      <w:r w:rsidR="0033098E">
        <w:rPr>
          <w:color w:val="auto"/>
          <w:spacing w:val="0"/>
          <w:szCs w:val="28"/>
        </w:rPr>
        <w:t xml:space="preserve"> </w:t>
      </w:r>
      <w:r w:rsidR="00FB4175" w:rsidRPr="00FB4175">
        <w:rPr>
          <w:color w:val="auto"/>
          <w:spacing w:val="0"/>
          <w:szCs w:val="28"/>
        </w:rPr>
        <w:t>недель</w:t>
      </w:r>
    </w:p>
    <w:p w:rsidR="00E4390D" w:rsidRPr="00FB4175" w:rsidRDefault="00E4390D" w:rsidP="007D2AF8">
      <w:pPr>
        <w:pStyle w:val="21"/>
        <w:ind w:firstLine="709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>Дата начала реализации программы:</w:t>
      </w:r>
      <w:r w:rsidR="00FB4175" w:rsidRPr="00FB4175">
        <w:rPr>
          <w:color w:val="auto"/>
          <w:spacing w:val="0"/>
          <w:szCs w:val="28"/>
        </w:rPr>
        <w:t xml:space="preserve"> </w:t>
      </w:r>
      <w:r w:rsidR="00750A9E">
        <w:rPr>
          <w:color w:val="auto"/>
          <w:spacing w:val="0"/>
          <w:szCs w:val="28"/>
        </w:rPr>
        <w:t>1</w:t>
      </w:r>
      <w:r w:rsidR="00FB4175" w:rsidRPr="00FB4175">
        <w:rPr>
          <w:color w:val="auto"/>
          <w:spacing w:val="0"/>
          <w:szCs w:val="28"/>
        </w:rPr>
        <w:t>сентября</w:t>
      </w:r>
    </w:p>
    <w:p w:rsidR="00E4390D" w:rsidRPr="00FB4175" w:rsidRDefault="00E4390D" w:rsidP="007D2AF8">
      <w:pPr>
        <w:pStyle w:val="21"/>
        <w:ind w:firstLine="709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>Дата окончания реализации программы:</w:t>
      </w:r>
      <w:r w:rsidR="00DA7B6B">
        <w:rPr>
          <w:color w:val="auto"/>
          <w:spacing w:val="0"/>
          <w:szCs w:val="28"/>
        </w:rPr>
        <w:t xml:space="preserve"> </w:t>
      </w:r>
      <w:r w:rsidR="00FB4175" w:rsidRPr="00FB4175">
        <w:rPr>
          <w:color w:val="auto"/>
          <w:spacing w:val="0"/>
          <w:szCs w:val="28"/>
        </w:rPr>
        <w:t>31мая</w:t>
      </w:r>
    </w:p>
    <w:p w:rsidR="00E4390D" w:rsidRPr="00E4390D" w:rsidRDefault="00E4390D" w:rsidP="007D2AF8">
      <w:pPr>
        <w:pStyle w:val="21"/>
        <w:ind w:firstLine="709"/>
        <w:rPr>
          <w:spacing w:val="0"/>
          <w:szCs w:val="28"/>
          <w:shd w:val="clear" w:color="auto" w:fill="FF0000"/>
        </w:rPr>
      </w:pPr>
      <w:r>
        <w:rPr>
          <w:spacing w:val="0"/>
          <w:szCs w:val="28"/>
        </w:rPr>
        <w:t>Последовательность тем совпадает с учебным планом.</w:t>
      </w:r>
    </w:p>
    <w:p w:rsidR="001C08E1" w:rsidRPr="009C63DF" w:rsidRDefault="003D4A9B" w:rsidP="007D2AF8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 xml:space="preserve"> Режим занятий</w:t>
      </w:r>
      <w:r w:rsidR="007B4CAF">
        <w:rPr>
          <w:b/>
          <w:i/>
          <w:spacing w:val="0"/>
          <w:szCs w:val="28"/>
        </w:rPr>
        <w:t xml:space="preserve"> - </w:t>
      </w:r>
      <w:r w:rsidR="001B2005">
        <w:rPr>
          <w:spacing w:val="0"/>
          <w:szCs w:val="28"/>
        </w:rPr>
        <w:t>з</w:t>
      </w:r>
      <w:r w:rsidR="0087245F" w:rsidRPr="00DA00EA">
        <w:rPr>
          <w:spacing w:val="0"/>
          <w:szCs w:val="28"/>
        </w:rPr>
        <w:t xml:space="preserve">анятия одной группы предполагаются </w:t>
      </w:r>
      <w:r w:rsidR="001B4E28">
        <w:rPr>
          <w:spacing w:val="0"/>
          <w:szCs w:val="28"/>
        </w:rPr>
        <w:t xml:space="preserve">2 часа </w:t>
      </w:r>
      <w:r w:rsidR="0087245F" w:rsidRPr="00DA00EA">
        <w:rPr>
          <w:spacing w:val="0"/>
          <w:szCs w:val="28"/>
        </w:rPr>
        <w:t xml:space="preserve">в неделю: </w:t>
      </w:r>
      <w:r w:rsidR="001B4E28">
        <w:rPr>
          <w:spacing w:val="0"/>
          <w:szCs w:val="28"/>
        </w:rPr>
        <w:t>1</w:t>
      </w:r>
      <w:r w:rsidR="00DA00EA" w:rsidRPr="00DA00EA">
        <w:rPr>
          <w:spacing w:val="0"/>
          <w:szCs w:val="28"/>
        </w:rPr>
        <w:t xml:space="preserve"> </w:t>
      </w:r>
      <w:r w:rsidR="001A41A5" w:rsidRPr="00DA00EA">
        <w:rPr>
          <w:spacing w:val="0"/>
          <w:szCs w:val="28"/>
        </w:rPr>
        <w:t>раз</w:t>
      </w:r>
      <w:r w:rsidR="001A41A5">
        <w:rPr>
          <w:spacing w:val="0"/>
          <w:szCs w:val="28"/>
        </w:rPr>
        <w:t>.</w:t>
      </w:r>
      <w:r w:rsidRPr="00DA00EA">
        <w:rPr>
          <w:spacing w:val="0"/>
          <w:szCs w:val="28"/>
        </w:rPr>
        <w:t xml:space="preserve"> </w:t>
      </w:r>
      <w:r w:rsidR="009C63DF">
        <w:rPr>
          <w:spacing w:val="0"/>
          <w:szCs w:val="28"/>
        </w:rPr>
        <w:t>Продолжительность академического часа – 45 минут. Перемена между сдвоенными занятиями – 10 минут.</w:t>
      </w:r>
      <w:r w:rsidR="009C63DF">
        <w:rPr>
          <w:b/>
          <w:i/>
          <w:spacing w:val="0"/>
          <w:szCs w:val="28"/>
        </w:rPr>
        <w:t xml:space="preserve"> </w:t>
      </w:r>
      <w:r w:rsidR="001B2005" w:rsidRPr="00DA00EA">
        <w:rPr>
          <w:spacing w:val="0"/>
          <w:szCs w:val="28"/>
        </w:rPr>
        <w:t xml:space="preserve">Состав </w:t>
      </w:r>
      <w:r w:rsidR="00FB4175">
        <w:rPr>
          <w:spacing w:val="0"/>
          <w:szCs w:val="28"/>
        </w:rPr>
        <w:t xml:space="preserve">группы учащихся </w:t>
      </w:r>
      <w:r w:rsidR="00204CA8">
        <w:rPr>
          <w:spacing w:val="0"/>
          <w:szCs w:val="28"/>
        </w:rPr>
        <w:t>12</w:t>
      </w:r>
      <w:r w:rsidR="001B2005" w:rsidRPr="00DA00EA">
        <w:rPr>
          <w:spacing w:val="0"/>
          <w:szCs w:val="28"/>
        </w:rPr>
        <w:t xml:space="preserve"> человек. Деление на группы производится с учётом таких факторов как возраст и индивидуальные способности учащих</w:t>
      </w:r>
      <w:r w:rsidR="00FB4175">
        <w:rPr>
          <w:spacing w:val="0"/>
          <w:szCs w:val="28"/>
        </w:rPr>
        <w:t>ся</w:t>
      </w:r>
      <w:r w:rsidR="001B2005" w:rsidRPr="00DA00EA">
        <w:rPr>
          <w:spacing w:val="0"/>
          <w:szCs w:val="28"/>
        </w:rPr>
        <w:t>.</w:t>
      </w:r>
      <w:r w:rsidR="00C93D63">
        <w:rPr>
          <w:spacing w:val="0"/>
          <w:szCs w:val="28"/>
        </w:rPr>
        <w:t xml:space="preserve"> </w:t>
      </w:r>
    </w:p>
    <w:p w:rsidR="0006109E" w:rsidRPr="00DC08B8" w:rsidRDefault="007B4CAF" w:rsidP="007D2AF8">
      <w:pPr>
        <w:pStyle w:val="21"/>
        <w:ind w:firstLine="709"/>
        <w:rPr>
          <w:spacing w:val="0"/>
          <w:szCs w:val="28"/>
        </w:rPr>
      </w:pPr>
      <w:r w:rsidRPr="007B4CAF">
        <w:rPr>
          <w:b/>
          <w:i/>
          <w:spacing w:val="0"/>
          <w:szCs w:val="28"/>
        </w:rPr>
        <w:t>Формы обучения.</w:t>
      </w:r>
      <w:r>
        <w:rPr>
          <w:b/>
          <w:i/>
          <w:spacing w:val="0"/>
          <w:szCs w:val="28"/>
        </w:rPr>
        <w:t xml:space="preserve"> </w:t>
      </w:r>
      <w:r w:rsidRPr="001A0869">
        <w:rPr>
          <w:spacing w:val="0"/>
          <w:szCs w:val="28"/>
        </w:rPr>
        <w:t>Занятия проводятся</w:t>
      </w:r>
      <w:r w:rsidR="005E2D99" w:rsidRPr="001A0869">
        <w:rPr>
          <w:spacing w:val="0"/>
          <w:szCs w:val="28"/>
        </w:rPr>
        <w:t xml:space="preserve"> в очном режиме</w:t>
      </w:r>
      <w:r w:rsidR="00B86CE4">
        <w:rPr>
          <w:spacing w:val="0"/>
          <w:szCs w:val="28"/>
        </w:rPr>
        <w:t>.</w:t>
      </w:r>
      <w:r w:rsidR="00C763CC">
        <w:rPr>
          <w:spacing w:val="0"/>
          <w:szCs w:val="28"/>
        </w:rPr>
        <w:t xml:space="preserve"> При необходимости, во время актированных дней или других ограничений, часть тем может быть пройдена дистанционно и в формате видеоконференций.</w:t>
      </w:r>
      <w:r w:rsidR="00B86CE4">
        <w:rPr>
          <w:spacing w:val="0"/>
          <w:szCs w:val="28"/>
        </w:rPr>
        <w:t xml:space="preserve"> </w:t>
      </w:r>
      <w:r w:rsidR="00B86CE4" w:rsidRPr="00B86CE4">
        <w:rPr>
          <w:spacing w:val="0"/>
          <w:szCs w:val="28"/>
        </w:rPr>
        <w:t>Формы организации деятельности обучающихся:</w:t>
      </w:r>
    </w:p>
    <w:p w:rsidR="00B86CE4" w:rsidRPr="00DA5C35" w:rsidRDefault="00B86CE4" w:rsidP="007D2AF8">
      <w:pPr>
        <w:pStyle w:val="21"/>
        <w:numPr>
          <w:ilvl w:val="0"/>
          <w:numId w:val="28"/>
        </w:numPr>
        <w:ind w:left="0" w:firstLine="709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фронтальная – при беседе, показе, объяснении;  </w:t>
      </w:r>
    </w:p>
    <w:p w:rsidR="00B86CE4" w:rsidRPr="00DA5C35" w:rsidRDefault="00B86CE4" w:rsidP="007D2AF8">
      <w:pPr>
        <w:pStyle w:val="21"/>
        <w:numPr>
          <w:ilvl w:val="0"/>
          <w:numId w:val="28"/>
        </w:numPr>
        <w:ind w:left="0" w:firstLine="709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 коллективная – при организации проблемно-поискового или творческого взаимодействия между школьниками; </w:t>
      </w:r>
    </w:p>
    <w:p w:rsidR="00B86CE4" w:rsidRPr="00DA5C35" w:rsidRDefault="00B86CE4" w:rsidP="007D2AF8">
      <w:pPr>
        <w:pStyle w:val="21"/>
        <w:numPr>
          <w:ilvl w:val="0"/>
          <w:numId w:val="28"/>
        </w:numPr>
        <w:ind w:left="0" w:firstLine="709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 групповая (работа в малых группах, парах) – при выполнении практических работ, экспериментов, опытов; </w:t>
      </w:r>
    </w:p>
    <w:p w:rsidR="00B86CE4" w:rsidRPr="00DA5C35" w:rsidRDefault="00B86CE4" w:rsidP="007D2AF8">
      <w:pPr>
        <w:pStyle w:val="21"/>
        <w:numPr>
          <w:ilvl w:val="0"/>
          <w:numId w:val="28"/>
        </w:numPr>
        <w:ind w:left="0" w:firstLine="709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lastRenderedPageBreak/>
        <w:t xml:space="preserve"> индивидуальная – при обучении школьников по индивидуальному заданию. </w:t>
      </w:r>
    </w:p>
    <w:p w:rsidR="00713933" w:rsidRPr="00DA5C35" w:rsidRDefault="00B86CE4" w:rsidP="007D2AF8">
      <w:pPr>
        <w:ind w:firstLine="709"/>
        <w:jc w:val="both"/>
        <w:rPr>
          <w:color w:val="000000" w:themeColor="text1"/>
          <w:szCs w:val="28"/>
        </w:rPr>
      </w:pPr>
      <w:r w:rsidRPr="00DA5C35">
        <w:rPr>
          <w:color w:val="000000" w:themeColor="text1"/>
          <w:sz w:val="28"/>
          <w:szCs w:val="28"/>
        </w:rPr>
        <w:t>В процессе обучения исп</w:t>
      </w:r>
      <w:r w:rsidR="000F187A" w:rsidRPr="00DA5C35">
        <w:rPr>
          <w:color w:val="000000" w:themeColor="text1"/>
          <w:sz w:val="28"/>
          <w:szCs w:val="28"/>
        </w:rPr>
        <w:t xml:space="preserve">ользуется такие формы занятий, </w:t>
      </w:r>
      <w:r w:rsidRPr="00DA5C35">
        <w:rPr>
          <w:color w:val="000000" w:themeColor="text1"/>
          <w:sz w:val="28"/>
          <w:szCs w:val="28"/>
        </w:rPr>
        <w:t>как: комбинированно</w:t>
      </w:r>
      <w:r w:rsidR="00CD10B0" w:rsidRPr="00DA5C35">
        <w:rPr>
          <w:color w:val="000000" w:themeColor="text1"/>
          <w:sz w:val="28"/>
          <w:szCs w:val="28"/>
        </w:rPr>
        <w:t xml:space="preserve">е, практическое, </w:t>
      </w:r>
      <w:r w:rsidRPr="00DA5C35">
        <w:rPr>
          <w:color w:val="000000" w:themeColor="text1"/>
          <w:sz w:val="28"/>
          <w:szCs w:val="28"/>
        </w:rPr>
        <w:t>эксперименты, вводн</w:t>
      </w:r>
      <w:r w:rsidR="00713933" w:rsidRPr="00DA5C35">
        <w:rPr>
          <w:color w:val="000000" w:themeColor="text1"/>
          <w:sz w:val="28"/>
          <w:szCs w:val="28"/>
        </w:rPr>
        <w:t>ое,</w:t>
      </w:r>
      <w:r w:rsidRPr="00DA5C35">
        <w:rPr>
          <w:color w:val="000000" w:themeColor="text1"/>
          <w:sz w:val="28"/>
          <w:szCs w:val="28"/>
        </w:rPr>
        <w:t xml:space="preserve"> и</w:t>
      </w:r>
      <w:r w:rsidR="00DA5C35">
        <w:rPr>
          <w:color w:val="000000" w:themeColor="text1"/>
          <w:sz w:val="28"/>
          <w:szCs w:val="28"/>
        </w:rPr>
        <w:t>тоговое, экскурсия, практикумы,</w:t>
      </w:r>
      <w:r w:rsidRPr="00DA5C35">
        <w:rPr>
          <w:color w:val="000000" w:themeColor="text1"/>
          <w:sz w:val="28"/>
          <w:szCs w:val="28"/>
        </w:rPr>
        <w:t xml:space="preserve"> викторины, участие в экологических акциях, конкурсах</w:t>
      </w:r>
      <w:r w:rsidRPr="00DA5C35">
        <w:rPr>
          <w:color w:val="000000" w:themeColor="text1"/>
          <w:szCs w:val="28"/>
        </w:rPr>
        <w:t xml:space="preserve">, </w:t>
      </w:r>
      <w:r w:rsidRPr="00DA5C35">
        <w:rPr>
          <w:color w:val="000000" w:themeColor="text1"/>
          <w:sz w:val="28"/>
          <w:szCs w:val="28"/>
        </w:rPr>
        <w:t>проектах.</w:t>
      </w:r>
    </w:p>
    <w:p w:rsidR="00B86CE4" w:rsidRPr="00B14AAD" w:rsidRDefault="00713933" w:rsidP="007D2AF8">
      <w:pPr>
        <w:pStyle w:val="a8"/>
        <w:spacing w:before="0" w:after="0"/>
        <w:ind w:firstLine="709"/>
        <w:jc w:val="both"/>
        <w:rPr>
          <w:szCs w:val="28"/>
        </w:rPr>
      </w:pPr>
      <w:r w:rsidRPr="00B86187">
        <w:rPr>
          <w:sz w:val="28"/>
          <w:szCs w:val="28"/>
        </w:rPr>
        <w:t>Для реализации формирования нравственно-эстетического отношения учащихся к предметам и явлениям окружающей действительности и личностного представления ребенка о связи искусства с жизнью, важным условием</w:t>
      </w:r>
      <w:r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применяется программа интеграции межпредметных областей</w:t>
      </w:r>
      <w:r w:rsidR="00B238BA">
        <w:rPr>
          <w:sz w:val="28"/>
          <w:szCs w:val="28"/>
        </w:rPr>
        <w:t>.</w:t>
      </w:r>
    </w:p>
    <w:p w:rsidR="007B4CAF" w:rsidRPr="00EF4047" w:rsidRDefault="007B4CAF" w:rsidP="007D2AF8">
      <w:pPr>
        <w:pStyle w:val="21"/>
        <w:ind w:firstLine="709"/>
        <w:rPr>
          <w:spacing w:val="0"/>
          <w:szCs w:val="28"/>
        </w:rPr>
      </w:pPr>
    </w:p>
    <w:p w:rsidR="001A0869" w:rsidRDefault="001A41A5" w:rsidP="007D2AF8">
      <w:pPr>
        <w:pStyle w:val="21"/>
        <w:ind w:left="851" w:firstLine="709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2. </w:t>
      </w:r>
      <w:r w:rsidR="001A0869" w:rsidRPr="008D27E3">
        <w:rPr>
          <w:b/>
          <w:spacing w:val="0"/>
          <w:szCs w:val="28"/>
        </w:rPr>
        <w:t>Цели и задачи</w:t>
      </w:r>
    </w:p>
    <w:p w:rsidR="00B14AAD" w:rsidRDefault="006F071E" w:rsidP="007D2AF8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6F071E">
        <w:rPr>
          <w:b/>
          <w:iCs/>
          <w:sz w:val="28"/>
          <w:szCs w:val="28"/>
        </w:rPr>
        <w:t>Ц</w:t>
      </w:r>
      <w:r w:rsidRPr="006F071E">
        <w:rPr>
          <w:b/>
          <w:bCs/>
          <w:iCs/>
          <w:sz w:val="28"/>
          <w:szCs w:val="28"/>
        </w:rPr>
        <w:t xml:space="preserve">ель </w:t>
      </w:r>
      <w:r w:rsidR="00DA7B6B" w:rsidRPr="006F071E">
        <w:rPr>
          <w:b/>
          <w:bCs/>
          <w:iCs/>
          <w:sz w:val="28"/>
          <w:szCs w:val="28"/>
        </w:rPr>
        <w:t>программы</w:t>
      </w:r>
      <w:r w:rsidR="00DA7B6B">
        <w:rPr>
          <w:b/>
          <w:bCs/>
          <w:i/>
          <w:iCs/>
          <w:sz w:val="28"/>
          <w:szCs w:val="28"/>
        </w:rPr>
        <w:t>:</w:t>
      </w:r>
    </w:p>
    <w:p w:rsidR="00E141D2" w:rsidRDefault="00704B52" w:rsidP="007D2AF8">
      <w:pPr>
        <w:pStyle w:val="a8"/>
        <w:spacing w:before="0" w:after="0"/>
        <w:ind w:firstLine="709"/>
        <w:rPr>
          <w:sz w:val="28"/>
          <w:szCs w:val="28"/>
        </w:rPr>
      </w:pPr>
      <w:r w:rsidRPr="00B86187">
        <w:rPr>
          <w:sz w:val="28"/>
          <w:szCs w:val="28"/>
        </w:rPr>
        <w:t>Формирование нравственно-эстетического отношения учащихся</w:t>
      </w:r>
      <w:r w:rsidR="00C763CC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предметам и явлениям окружающей </w:t>
      </w:r>
      <w:r w:rsidR="00DA7B6B" w:rsidRPr="00B86187">
        <w:rPr>
          <w:sz w:val="28"/>
          <w:szCs w:val="28"/>
        </w:rPr>
        <w:t>действительности средствами</w:t>
      </w:r>
      <w:r w:rsidRPr="00B86187">
        <w:rPr>
          <w:sz w:val="28"/>
          <w:szCs w:val="28"/>
        </w:rPr>
        <w:t xml:space="preserve"> изобразительного искусства</w:t>
      </w:r>
      <w:r w:rsidRPr="00E141D2">
        <w:rPr>
          <w:sz w:val="28"/>
          <w:szCs w:val="28"/>
        </w:rPr>
        <w:t xml:space="preserve">. </w:t>
      </w:r>
    </w:p>
    <w:p w:rsidR="00704B52" w:rsidRPr="00B86187" w:rsidRDefault="00704B52" w:rsidP="007D2AF8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  <w:u w:val="single"/>
        </w:rPr>
      </w:pPr>
      <w:r w:rsidRPr="006F071E">
        <w:rPr>
          <w:b/>
          <w:bCs/>
          <w:i/>
          <w:iCs/>
          <w:sz w:val="28"/>
          <w:szCs w:val="28"/>
        </w:rPr>
        <w:t>Задачи</w:t>
      </w:r>
      <w:r w:rsidRPr="006F071E">
        <w:rPr>
          <w:b/>
          <w:i/>
          <w:sz w:val="28"/>
          <w:szCs w:val="28"/>
        </w:rPr>
        <w:t>:</w:t>
      </w:r>
      <w:r w:rsidRPr="00B86187">
        <w:rPr>
          <w:b/>
          <w:i/>
          <w:sz w:val="28"/>
          <w:szCs w:val="28"/>
          <w:u w:val="single"/>
        </w:rPr>
        <w:t xml:space="preserve"> </w:t>
      </w:r>
    </w:p>
    <w:p w:rsidR="00E141D2" w:rsidRDefault="00704B52" w:rsidP="00DC08B8">
      <w:pPr>
        <w:pStyle w:val="a8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6F071E">
        <w:rPr>
          <w:b/>
          <w:bCs/>
          <w:i/>
          <w:iCs/>
          <w:sz w:val="28"/>
          <w:szCs w:val="28"/>
        </w:rPr>
        <w:t>Образовательные:</w:t>
      </w:r>
      <w:r w:rsidRPr="00B86187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141D2" w:rsidRDefault="00704B52" w:rsidP="00B238BA">
      <w:pPr>
        <w:pStyle w:val="a8"/>
        <w:spacing w:before="0" w:after="0"/>
        <w:rPr>
          <w:sz w:val="28"/>
          <w:szCs w:val="28"/>
        </w:rPr>
      </w:pPr>
      <w:r w:rsidRPr="00B86187">
        <w:rPr>
          <w:sz w:val="28"/>
          <w:szCs w:val="28"/>
        </w:rPr>
        <w:t xml:space="preserve">- формировать навыки рисования с натуры, по памяти и по представлению; </w:t>
      </w:r>
    </w:p>
    <w:p w:rsidR="00E141D2" w:rsidRDefault="00704B52" w:rsidP="00B238BA">
      <w:pPr>
        <w:pStyle w:val="a8"/>
        <w:spacing w:before="0" w:after="0"/>
        <w:rPr>
          <w:sz w:val="28"/>
          <w:szCs w:val="28"/>
        </w:rPr>
      </w:pPr>
      <w:r w:rsidRPr="00B86187">
        <w:rPr>
          <w:sz w:val="28"/>
          <w:szCs w:val="28"/>
        </w:rPr>
        <w:t>- научить изображать предметы во взаимосвя</w:t>
      </w:r>
      <w:r>
        <w:rPr>
          <w:sz w:val="28"/>
          <w:szCs w:val="28"/>
        </w:rPr>
        <w:t>зи с пространством и окружающей средой,</w:t>
      </w:r>
    </w:p>
    <w:p w:rsidR="00704B52" w:rsidRPr="00B86187" w:rsidRDefault="00704B52" w:rsidP="00B238BA">
      <w:pPr>
        <w:pStyle w:val="a8"/>
        <w:spacing w:before="0" w:after="0"/>
        <w:rPr>
          <w:sz w:val="28"/>
          <w:szCs w:val="28"/>
        </w:rPr>
      </w:pPr>
      <w:r w:rsidRPr="00B86187">
        <w:rPr>
          <w:sz w:val="28"/>
          <w:szCs w:val="28"/>
        </w:rPr>
        <w:t xml:space="preserve">- научить теоретическим основам живописи, основам цветоведения, перспективы, теории теней, композиции, технологии и техника живописи. </w:t>
      </w:r>
    </w:p>
    <w:p w:rsidR="00E141D2" w:rsidRDefault="00704B52" w:rsidP="00362DB9">
      <w:pPr>
        <w:pStyle w:val="a8"/>
        <w:spacing w:before="0" w:after="0"/>
        <w:jc w:val="both"/>
        <w:rPr>
          <w:i/>
          <w:iCs/>
          <w:sz w:val="28"/>
          <w:szCs w:val="28"/>
          <w:u w:val="single"/>
        </w:rPr>
      </w:pPr>
      <w:r w:rsidRPr="006F071E">
        <w:rPr>
          <w:b/>
          <w:i/>
          <w:iCs/>
          <w:sz w:val="28"/>
          <w:szCs w:val="28"/>
        </w:rPr>
        <w:t>Развивающие:</w:t>
      </w:r>
      <w:r w:rsidRPr="00B86187">
        <w:rPr>
          <w:i/>
          <w:iCs/>
          <w:sz w:val="28"/>
          <w:szCs w:val="28"/>
          <w:u w:val="single"/>
        </w:rPr>
        <w:t xml:space="preserve"> </w:t>
      </w:r>
    </w:p>
    <w:p w:rsidR="00704B52" w:rsidRPr="00B86187" w:rsidRDefault="00704B52" w:rsidP="00E141D2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 w:rsidRPr="00B86187">
        <w:rPr>
          <w:sz w:val="28"/>
          <w:szCs w:val="28"/>
        </w:rPr>
        <w:t>- развивать художественный вкус, творческие начала в изобразительной деятельности;</w:t>
      </w:r>
    </w:p>
    <w:p w:rsidR="00362DB9" w:rsidRDefault="00704B52" w:rsidP="00E141D2">
      <w:pPr>
        <w:pStyle w:val="a8"/>
        <w:tabs>
          <w:tab w:val="left" w:pos="142"/>
        </w:tabs>
        <w:spacing w:before="0" w:after="0"/>
        <w:rPr>
          <w:i/>
          <w:iCs/>
          <w:sz w:val="28"/>
          <w:szCs w:val="28"/>
          <w:u w:val="single"/>
        </w:rPr>
      </w:pPr>
      <w:r w:rsidRPr="00B86187">
        <w:rPr>
          <w:sz w:val="28"/>
          <w:szCs w:val="28"/>
        </w:rPr>
        <w:t xml:space="preserve">- развивать интерес детей к различным видам изобразительного искусства. </w:t>
      </w:r>
      <w:r w:rsidRPr="006F071E">
        <w:rPr>
          <w:b/>
          <w:i/>
          <w:iCs/>
          <w:sz w:val="28"/>
          <w:szCs w:val="28"/>
        </w:rPr>
        <w:t>Воспитательные</w:t>
      </w:r>
      <w:r w:rsidRPr="006F071E">
        <w:rPr>
          <w:i/>
          <w:iCs/>
          <w:sz w:val="28"/>
          <w:szCs w:val="28"/>
        </w:rPr>
        <w:t>:</w:t>
      </w:r>
      <w:r w:rsidRPr="00B86187">
        <w:rPr>
          <w:i/>
          <w:iCs/>
          <w:sz w:val="28"/>
          <w:szCs w:val="28"/>
          <w:u w:val="single"/>
        </w:rPr>
        <w:t xml:space="preserve"> </w:t>
      </w:r>
    </w:p>
    <w:p w:rsidR="00704B52" w:rsidRPr="00B86187" w:rsidRDefault="00704B52" w:rsidP="00362DB9">
      <w:pPr>
        <w:pStyle w:val="a8"/>
        <w:spacing w:before="0" w:after="0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воспитывать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 </w:t>
      </w:r>
    </w:p>
    <w:p w:rsidR="00704B52" w:rsidRPr="00B86187" w:rsidRDefault="00704B52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Предлагаемая система обучения построена на принципе систематичности и последовательности, т.е. от простого к сложному, что позволяет детям без особой нагрузка освоить теоретический материал и овладеть необходимыми навыками практической работы. </w:t>
      </w:r>
    </w:p>
    <w:p w:rsidR="00704B52" w:rsidRPr="008D27E3" w:rsidRDefault="00704B52" w:rsidP="007D2AF8">
      <w:pPr>
        <w:pStyle w:val="21"/>
        <w:ind w:left="720" w:firstLine="709"/>
        <w:rPr>
          <w:b/>
          <w:spacing w:val="0"/>
          <w:szCs w:val="28"/>
        </w:rPr>
      </w:pPr>
    </w:p>
    <w:p w:rsidR="004C71CF" w:rsidRPr="006F071E" w:rsidRDefault="00DD4444" w:rsidP="007D2AF8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07F62" w:rsidRPr="006F071E">
        <w:rPr>
          <w:b/>
          <w:sz w:val="28"/>
          <w:szCs w:val="28"/>
        </w:rPr>
        <w:t>Планируемые результаты по окончанию обучения</w:t>
      </w:r>
    </w:p>
    <w:p w:rsidR="005F243B" w:rsidRPr="002B6247" w:rsidRDefault="004C71CF" w:rsidP="007D2AF8">
      <w:pPr>
        <w:pStyle w:val="a8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B86187">
        <w:rPr>
          <w:b/>
          <w:sz w:val="28"/>
          <w:szCs w:val="28"/>
        </w:rPr>
        <w:t>Начальный уровень (1</w:t>
      </w:r>
      <w:r w:rsidR="00E141D2">
        <w:rPr>
          <w:b/>
          <w:sz w:val="28"/>
          <w:szCs w:val="28"/>
        </w:rPr>
        <w:t>-ый</w:t>
      </w:r>
      <w:r w:rsidRPr="00B86187">
        <w:rPr>
          <w:b/>
          <w:sz w:val="28"/>
          <w:szCs w:val="28"/>
        </w:rPr>
        <w:t xml:space="preserve"> год обучения)</w:t>
      </w:r>
      <w:r w:rsidRPr="00B86187">
        <w:rPr>
          <w:sz w:val="28"/>
          <w:szCs w:val="28"/>
        </w:rPr>
        <w:t xml:space="preserve"> — </w:t>
      </w:r>
      <w:r w:rsidRPr="00B86187">
        <w:rPr>
          <w:bCs/>
          <w:sz w:val="28"/>
          <w:szCs w:val="28"/>
        </w:rPr>
        <w:t xml:space="preserve">уровень выявления и развитие интересов, желаний и способностей детей. Данный уровень </w:t>
      </w:r>
      <w:r w:rsidRPr="00B86187">
        <w:rPr>
          <w:sz w:val="28"/>
          <w:szCs w:val="28"/>
        </w:rPr>
        <w:t xml:space="preserve">обучения </w:t>
      </w:r>
      <w:r w:rsidRPr="00B86187">
        <w:rPr>
          <w:bCs/>
          <w:sz w:val="28"/>
          <w:szCs w:val="28"/>
        </w:rPr>
        <w:t xml:space="preserve">рассчитан на детей </w:t>
      </w:r>
      <w:r w:rsidR="00974A8B">
        <w:rPr>
          <w:sz w:val="28"/>
          <w:szCs w:val="28"/>
        </w:rPr>
        <w:t>7</w:t>
      </w:r>
      <w:r w:rsidRPr="00B86187">
        <w:rPr>
          <w:sz w:val="28"/>
          <w:szCs w:val="28"/>
        </w:rPr>
        <w:t xml:space="preserve">-9 лет. Количественный состав — </w:t>
      </w:r>
      <w:r w:rsidRPr="00B86187">
        <w:rPr>
          <w:bCs/>
          <w:sz w:val="28"/>
          <w:szCs w:val="28"/>
        </w:rPr>
        <w:t xml:space="preserve">12 человек. Учебный материал рассчитан на </w:t>
      </w:r>
      <w:r w:rsidR="005A46BF">
        <w:rPr>
          <w:bCs/>
          <w:sz w:val="28"/>
          <w:szCs w:val="28"/>
        </w:rPr>
        <w:t>72 часа</w:t>
      </w:r>
      <w:r w:rsidRPr="00B86187">
        <w:rPr>
          <w:bCs/>
          <w:sz w:val="28"/>
          <w:szCs w:val="28"/>
        </w:rPr>
        <w:t xml:space="preserve"> по </w:t>
      </w:r>
      <w:r w:rsidR="005A46BF">
        <w:rPr>
          <w:bCs/>
          <w:sz w:val="28"/>
          <w:szCs w:val="28"/>
        </w:rPr>
        <w:t>2</w:t>
      </w:r>
      <w:r w:rsidRPr="00B86187">
        <w:rPr>
          <w:bCs/>
          <w:sz w:val="28"/>
          <w:szCs w:val="28"/>
        </w:rPr>
        <w:t xml:space="preserve"> час</w:t>
      </w:r>
      <w:r w:rsidR="005A46BF">
        <w:rPr>
          <w:bCs/>
          <w:sz w:val="28"/>
          <w:szCs w:val="28"/>
        </w:rPr>
        <w:t>а</w:t>
      </w:r>
      <w:r w:rsidRPr="00B86187">
        <w:rPr>
          <w:bCs/>
          <w:sz w:val="28"/>
          <w:szCs w:val="28"/>
        </w:rPr>
        <w:t xml:space="preserve"> в неделю. На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начальном уровне 1-го года обучения детям объясняется, как надлежит обращаться с </w:t>
      </w:r>
      <w:r w:rsidRPr="00B86187">
        <w:rPr>
          <w:bCs/>
          <w:sz w:val="28"/>
          <w:szCs w:val="28"/>
        </w:rPr>
        <w:t xml:space="preserve">самыми простыми изобразительными средствами, </w:t>
      </w:r>
      <w:r w:rsidRPr="00B86187">
        <w:rPr>
          <w:sz w:val="28"/>
          <w:szCs w:val="28"/>
        </w:rPr>
        <w:t xml:space="preserve">дается понятия о приемах и технике работы. Рассматриваются ведущие элементы изобразительной </w:t>
      </w:r>
      <w:r w:rsidRPr="00B86187">
        <w:rPr>
          <w:sz w:val="28"/>
          <w:szCs w:val="28"/>
        </w:rPr>
        <w:lastRenderedPageBreak/>
        <w:t xml:space="preserve">грамоты — линия, штрих, тон в рисунке и в живописи, главные и дополнительные, холодные и теплые цвета, геометрическая основа формы предметов, их соотношения в пространстве. Дети </w:t>
      </w:r>
      <w:r w:rsidR="00A7537A">
        <w:rPr>
          <w:sz w:val="28"/>
          <w:szCs w:val="28"/>
        </w:rPr>
        <w:t>по</w:t>
      </w:r>
      <w:r w:rsidRPr="00B86187">
        <w:rPr>
          <w:sz w:val="28"/>
          <w:szCs w:val="28"/>
        </w:rPr>
        <w:t xml:space="preserve">знакомятся с видами и жанрами изобразительного искусства. </w:t>
      </w:r>
    </w:p>
    <w:p w:rsidR="00755AE2" w:rsidRDefault="005F243B" w:rsidP="00DC08B8">
      <w:pPr>
        <w:pStyle w:val="a8"/>
        <w:spacing w:before="0" w:after="0"/>
        <w:rPr>
          <w:b/>
          <w:bCs/>
          <w:sz w:val="28"/>
          <w:szCs w:val="28"/>
        </w:rPr>
      </w:pPr>
      <w:r w:rsidRPr="00B86187">
        <w:rPr>
          <w:b/>
          <w:sz w:val="28"/>
          <w:szCs w:val="28"/>
        </w:rPr>
        <w:t xml:space="preserve">По окончании начального уровня 1 -го года обучения учащиеся должны </w:t>
      </w:r>
      <w:r w:rsidRPr="00B86187">
        <w:rPr>
          <w:b/>
          <w:sz w:val="28"/>
          <w:szCs w:val="28"/>
        </w:rPr>
        <w:br/>
      </w:r>
      <w:r w:rsidRPr="002B6247">
        <w:rPr>
          <w:b/>
          <w:bCs/>
          <w:sz w:val="28"/>
          <w:szCs w:val="28"/>
        </w:rPr>
        <w:t>ЗНАТЬ: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43B" w:rsidRPr="00B86187">
        <w:rPr>
          <w:sz w:val="28"/>
          <w:szCs w:val="28"/>
        </w:rPr>
        <w:t>сно</w:t>
      </w:r>
      <w:r w:rsidR="00755AE2">
        <w:rPr>
          <w:sz w:val="28"/>
          <w:szCs w:val="28"/>
        </w:rPr>
        <w:t xml:space="preserve">вные и дополнительные цвета;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55AE2">
        <w:rPr>
          <w:sz w:val="28"/>
          <w:szCs w:val="28"/>
        </w:rPr>
        <w:t xml:space="preserve">еплые и холодные цвета;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43B" w:rsidRPr="00B86187">
        <w:rPr>
          <w:sz w:val="28"/>
          <w:szCs w:val="28"/>
        </w:rPr>
        <w:t>иды и жанры</w:t>
      </w:r>
      <w:r w:rsidR="00755AE2">
        <w:rPr>
          <w:sz w:val="28"/>
          <w:szCs w:val="28"/>
        </w:rPr>
        <w:t xml:space="preserve"> изобразительного искусства;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243B" w:rsidRPr="00B86187">
        <w:rPr>
          <w:sz w:val="28"/>
          <w:szCs w:val="28"/>
        </w:rPr>
        <w:t xml:space="preserve">азовые принципы построения композиции натюрморта;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B86187">
        <w:rPr>
          <w:sz w:val="28"/>
          <w:szCs w:val="28"/>
        </w:rPr>
        <w:t>о каким внешним признака</w:t>
      </w:r>
      <w:r w:rsidR="00755AE2">
        <w:rPr>
          <w:sz w:val="28"/>
          <w:szCs w:val="28"/>
        </w:rPr>
        <w:t xml:space="preserve">м различают формы предметов;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243B" w:rsidRPr="00B86187">
        <w:rPr>
          <w:sz w:val="28"/>
          <w:szCs w:val="28"/>
        </w:rPr>
        <w:t>ля чего ис</w:t>
      </w:r>
      <w:r w:rsidR="00755AE2">
        <w:rPr>
          <w:sz w:val="28"/>
          <w:szCs w:val="28"/>
        </w:rPr>
        <w:t xml:space="preserve">пользуют рамку-видоискатель;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F243B" w:rsidRPr="00B86187">
        <w:rPr>
          <w:sz w:val="28"/>
          <w:szCs w:val="28"/>
        </w:rPr>
        <w:t>удожественные материалы, которые испол</w:t>
      </w:r>
      <w:r w:rsidR="00755AE2">
        <w:rPr>
          <w:sz w:val="28"/>
          <w:szCs w:val="28"/>
        </w:rPr>
        <w:t xml:space="preserve">ьзуют для создания рисунков;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243B" w:rsidRPr="00B86187">
        <w:rPr>
          <w:sz w:val="28"/>
          <w:szCs w:val="28"/>
        </w:rPr>
        <w:t>еханизм выполнения работ в техни</w:t>
      </w:r>
      <w:r w:rsidR="00755AE2">
        <w:rPr>
          <w:sz w:val="28"/>
          <w:szCs w:val="28"/>
        </w:rPr>
        <w:t xml:space="preserve">ке монотипия, </w:t>
      </w:r>
      <w:proofErr w:type="spellStart"/>
      <w:r w:rsidR="00755AE2">
        <w:rPr>
          <w:sz w:val="28"/>
          <w:szCs w:val="28"/>
        </w:rPr>
        <w:t>граттаж</w:t>
      </w:r>
      <w:proofErr w:type="spellEnd"/>
      <w:r w:rsidR="00755AE2">
        <w:rPr>
          <w:sz w:val="28"/>
          <w:szCs w:val="28"/>
        </w:rPr>
        <w:t>, коллаж.</w:t>
      </w:r>
    </w:p>
    <w:p w:rsidR="00755AE2" w:rsidRDefault="005F243B" w:rsidP="004F073E">
      <w:pPr>
        <w:pStyle w:val="a8"/>
        <w:spacing w:before="0" w:after="0"/>
        <w:jc w:val="both"/>
        <w:rPr>
          <w:sz w:val="28"/>
          <w:szCs w:val="28"/>
        </w:rPr>
      </w:pPr>
      <w:r w:rsidRPr="00755AE2">
        <w:rPr>
          <w:b/>
          <w:sz w:val="28"/>
          <w:szCs w:val="28"/>
        </w:rPr>
        <w:t>УМЕТЬ:</w:t>
      </w:r>
      <w:r w:rsidRPr="00755AE2">
        <w:rPr>
          <w:sz w:val="28"/>
          <w:szCs w:val="28"/>
          <w:u w:val="single"/>
        </w:rPr>
        <w:t xml:space="preserve">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43B" w:rsidRPr="00755AE2">
        <w:rPr>
          <w:sz w:val="28"/>
          <w:szCs w:val="28"/>
        </w:rPr>
        <w:t>мешивать основные ц</w:t>
      </w:r>
      <w:r w:rsidR="00755AE2">
        <w:rPr>
          <w:sz w:val="28"/>
          <w:szCs w:val="28"/>
        </w:rPr>
        <w:t xml:space="preserve">вета и получать производные;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43B" w:rsidRPr="00755AE2">
        <w:rPr>
          <w:sz w:val="28"/>
          <w:szCs w:val="28"/>
        </w:rPr>
        <w:t>компоновать на листе сю</w:t>
      </w:r>
      <w:r w:rsidR="00755AE2">
        <w:rPr>
          <w:sz w:val="28"/>
          <w:szCs w:val="28"/>
        </w:rPr>
        <w:t xml:space="preserve">жет т выполнить его в цвете;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>остроить ба</w:t>
      </w:r>
      <w:r w:rsidR="00755AE2">
        <w:rPr>
          <w:sz w:val="28"/>
          <w:szCs w:val="28"/>
        </w:rPr>
        <w:t xml:space="preserve">зовую композицию натюрморта;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43B" w:rsidRPr="00755AE2">
        <w:rPr>
          <w:sz w:val="28"/>
          <w:szCs w:val="28"/>
        </w:rPr>
        <w:t>аписать натюрморт из трех предметов, разных по форме, размеру</w:t>
      </w:r>
      <w:r w:rsidR="00755AE2">
        <w:rPr>
          <w:sz w:val="28"/>
          <w:szCs w:val="28"/>
        </w:rPr>
        <w:t xml:space="preserve">, в холодных и теплых тонах;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 xml:space="preserve">остроить композицию на заданную </w:t>
      </w:r>
      <w:r w:rsidR="00755AE2">
        <w:rPr>
          <w:sz w:val="28"/>
          <w:szCs w:val="28"/>
        </w:rPr>
        <w:t xml:space="preserve">тему и выполнить ее в цвете;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 xml:space="preserve">остроить композицию растительного </w:t>
      </w:r>
      <w:r w:rsidR="00755AE2">
        <w:rPr>
          <w:sz w:val="28"/>
          <w:szCs w:val="28"/>
        </w:rPr>
        <w:t>и геометрического орнамента;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243B" w:rsidRPr="00755AE2">
        <w:rPr>
          <w:sz w:val="28"/>
          <w:szCs w:val="28"/>
        </w:rPr>
        <w:t>спользовать особенности художественных мате</w:t>
      </w:r>
      <w:r w:rsidR="00755AE2">
        <w:rPr>
          <w:sz w:val="28"/>
          <w:szCs w:val="28"/>
        </w:rPr>
        <w:t>риалов и технике работы ими;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>ользо</w:t>
      </w:r>
      <w:r w:rsidR="00755AE2">
        <w:rPr>
          <w:sz w:val="28"/>
          <w:szCs w:val="28"/>
        </w:rPr>
        <w:t xml:space="preserve">ваться рамкой — видоискателем. </w:t>
      </w:r>
    </w:p>
    <w:p w:rsidR="005F243B" w:rsidRPr="00755AE2" w:rsidRDefault="005F243B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55AE2">
        <w:rPr>
          <w:sz w:val="28"/>
          <w:szCs w:val="28"/>
        </w:rPr>
        <w:t xml:space="preserve">По прохождению программы начального уровня обучения, у </w:t>
      </w:r>
      <w:r w:rsidR="004F073E" w:rsidRPr="00755AE2">
        <w:rPr>
          <w:sz w:val="28"/>
          <w:szCs w:val="28"/>
        </w:rPr>
        <w:t>учащихся наблюдается</w:t>
      </w:r>
      <w:r w:rsidRPr="00755AE2">
        <w:rPr>
          <w:sz w:val="28"/>
          <w:szCs w:val="28"/>
        </w:rPr>
        <w:t xml:space="preserve"> развитие личностных качеств:</w:t>
      </w:r>
    </w:p>
    <w:p w:rsidR="005F243B" w:rsidRPr="002B6247" w:rsidRDefault="005F243B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Нравственный потенциал</w:t>
      </w:r>
      <w:r w:rsidRPr="00B86187">
        <w:rPr>
          <w:sz w:val="28"/>
          <w:szCs w:val="28"/>
        </w:rPr>
        <w:t xml:space="preserve"> – восприятие и понимание учащимися таких ценностей как «семья», «школа», «Родина», «природа», «дружба со сверстниками», «уважение к старшим». Умение различать хорошие и плохие поступки людей, правильно оценивать свои действия и других членов коллектива, соблюдать порядок и дисциплину в творческом объединении и общественных местах.</w:t>
      </w:r>
    </w:p>
    <w:p w:rsidR="005F243B" w:rsidRPr="00B86187" w:rsidRDefault="005F243B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у учащихся развивается наблюдательность, активность в учебном труде, устойчивый интерес к познанию. Формируются основные черты индивидуального стиля учебной деятельности.</w:t>
      </w:r>
    </w:p>
    <w:p w:rsidR="005F243B" w:rsidRPr="00B86187" w:rsidRDefault="00734D7F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Коммуникативный </w:t>
      </w:r>
      <w:r w:rsidR="005F243B" w:rsidRPr="002B6247">
        <w:rPr>
          <w:b/>
          <w:i/>
          <w:sz w:val="28"/>
          <w:szCs w:val="28"/>
        </w:rPr>
        <w:t>потенциал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F243B" w:rsidRPr="00B86187">
        <w:rPr>
          <w:sz w:val="28"/>
          <w:szCs w:val="28"/>
        </w:rPr>
        <w:t xml:space="preserve">приобретение простейших коммуникативных умений и навыков: умение красиво и правильно говорить, а </w:t>
      </w:r>
      <w:r w:rsidR="004F073E" w:rsidRPr="00B86187">
        <w:rPr>
          <w:sz w:val="28"/>
          <w:szCs w:val="28"/>
        </w:rPr>
        <w:t>также</w:t>
      </w:r>
      <w:r w:rsidR="005F243B" w:rsidRPr="00B86187">
        <w:rPr>
          <w:sz w:val="28"/>
          <w:szCs w:val="28"/>
        </w:rPr>
        <w:t xml:space="preserve"> слушать; способность сопереживать, проявлять внимание к природе и животным.</w:t>
      </w:r>
    </w:p>
    <w:p w:rsidR="005F243B" w:rsidRPr="00B86187" w:rsidRDefault="005F243B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формирование эстетической восприимчивости предметов и явлений в окружающей природной и социальной среде.</w:t>
      </w:r>
    </w:p>
    <w:p w:rsidR="005F243B" w:rsidRPr="00B86187" w:rsidRDefault="005F243B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lastRenderedPageBreak/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дня, правил личной гигиены.</w:t>
      </w:r>
    </w:p>
    <w:p w:rsidR="004C71CF" w:rsidRPr="00B86187" w:rsidRDefault="004C71CF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362DD" w:rsidRDefault="004C71CF" w:rsidP="007D2AF8">
      <w:pPr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>Начальный уровень (2-</w:t>
      </w:r>
      <w:r w:rsidR="00E141D2">
        <w:rPr>
          <w:b/>
          <w:bCs/>
          <w:sz w:val="28"/>
          <w:szCs w:val="28"/>
        </w:rPr>
        <w:t>о</w:t>
      </w:r>
      <w:r w:rsidRPr="00B86187">
        <w:rPr>
          <w:b/>
          <w:bCs/>
          <w:sz w:val="28"/>
          <w:szCs w:val="28"/>
        </w:rPr>
        <w:t xml:space="preserve">й год обучения) </w:t>
      </w:r>
      <w:r w:rsidRPr="00B86187">
        <w:rPr>
          <w:sz w:val="28"/>
          <w:szCs w:val="28"/>
        </w:rPr>
        <w:t>— рассчитан как на детей, успешно освоивших программу 1-го года обучения, так и на вновь прибывших учеников 9</w:t>
      </w:r>
      <w:r w:rsidR="00362DB9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- 11 лет, имеющих необходимый уровень знаний и умений. Количественный состав — 12 человек. Учебный материал рассчитан на </w:t>
      </w:r>
      <w:r w:rsidR="005A46BF">
        <w:rPr>
          <w:sz w:val="28"/>
          <w:szCs w:val="28"/>
        </w:rPr>
        <w:t>72</w:t>
      </w:r>
      <w:r w:rsidRPr="00B86187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по </w:t>
      </w:r>
      <w:r w:rsidR="005A46BF">
        <w:rPr>
          <w:sz w:val="28"/>
          <w:szCs w:val="28"/>
        </w:rPr>
        <w:t>2</w:t>
      </w:r>
      <w:r w:rsidRPr="00B86187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в неделю.  На данном уровне продолжается изучение изобразительного искусства. В процессе обучения учащиеся усваивают последовательность создания изображения. В создание композиции входит построение линейной перспективы и выделение сюжетно-композиционного центра, переднего и заднего плана, ритма, объема, теней. Глубже расширяется познания основ природы света и цвета.</w:t>
      </w:r>
    </w:p>
    <w:p w:rsidR="00F362DD" w:rsidRPr="00F362DD" w:rsidRDefault="00F362DD" w:rsidP="00EF4047">
      <w:pPr>
        <w:jc w:val="center"/>
        <w:rPr>
          <w:b/>
          <w:sz w:val="28"/>
          <w:szCs w:val="28"/>
        </w:rPr>
      </w:pPr>
      <w:r w:rsidRPr="00F362DD">
        <w:rPr>
          <w:b/>
          <w:sz w:val="28"/>
          <w:szCs w:val="28"/>
        </w:rPr>
        <w:t>По окончании начального уровня 2го года обучения учащиеся должны</w:t>
      </w:r>
    </w:p>
    <w:p w:rsidR="00F362DD" w:rsidRPr="00B86187" w:rsidRDefault="00F362DD" w:rsidP="007D2AF8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ЗНАТЬ: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2DD" w:rsidRPr="00B86187">
        <w:rPr>
          <w:sz w:val="28"/>
          <w:szCs w:val="28"/>
        </w:rPr>
        <w:t>ак нарисовать объемный предмет в наблюдательной перспективе с передачей</w:t>
      </w:r>
      <w:r w:rsidR="00F362DD">
        <w:rPr>
          <w:sz w:val="28"/>
          <w:szCs w:val="28"/>
        </w:rPr>
        <w:t xml:space="preserve"> </w:t>
      </w:r>
      <w:r w:rsidR="00F362DD" w:rsidRPr="00B86187">
        <w:rPr>
          <w:sz w:val="28"/>
          <w:szCs w:val="28"/>
        </w:rPr>
        <w:t>формы светотенью,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2DD" w:rsidRPr="00B86187">
        <w:rPr>
          <w:sz w:val="28"/>
          <w:szCs w:val="28"/>
        </w:rPr>
        <w:t>ак передать освещенность предметов;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362DD" w:rsidRPr="00B86187">
        <w:rPr>
          <w:sz w:val="28"/>
          <w:szCs w:val="28"/>
        </w:rPr>
        <w:t>то такое натюрморт, пейзаж, светотень (свет, тень, полутон, падающая тень, блик, рефлекс);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362DD" w:rsidRPr="00B86187">
        <w:rPr>
          <w:sz w:val="28"/>
          <w:szCs w:val="28"/>
        </w:rPr>
        <w:t>то такое воздушная и линейная перспектива, задний, передний план.</w:t>
      </w:r>
    </w:p>
    <w:p w:rsidR="00F362DD" w:rsidRPr="00B86187" w:rsidRDefault="00F362DD" w:rsidP="007D2AF8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62DD" w:rsidRPr="00B86187">
        <w:rPr>
          <w:sz w:val="28"/>
          <w:szCs w:val="28"/>
        </w:rPr>
        <w:t xml:space="preserve">ередавать в работах объем и пространственное положение предметов средством линейной перспективы; 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362DD" w:rsidRPr="00B86187">
        <w:rPr>
          <w:sz w:val="28"/>
          <w:szCs w:val="28"/>
        </w:rPr>
        <w:t>аблюдать в природе и стараться передавать в сюжетных работах влияние воздушной перспективы;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2DD" w:rsidRPr="00B86187">
        <w:rPr>
          <w:sz w:val="28"/>
          <w:szCs w:val="28"/>
        </w:rPr>
        <w:t xml:space="preserve">равнивать предметы и их части между собой по общему тону, по цвету; 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62DD" w:rsidRPr="00B86187">
        <w:rPr>
          <w:sz w:val="28"/>
          <w:szCs w:val="28"/>
        </w:rPr>
        <w:t xml:space="preserve"> сюжетных работах стараться передавать движение, планы, находя решения в предварительных эскизах; 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62DD" w:rsidRPr="00B86187">
        <w:rPr>
          <w:sz w:val="28"/>
          <w:szCs w:val="28"/>
        </w:rPr>
        <w:t>елать наброски к сюжетным работам;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62DD" w:rsidRPr="00B86187">
        <w:rPr>
          <w:sz w:val="28"/>
          <w:szCs w:val="28"/>
        </w:rPr>
        <w:t>ыполнить основы построения росписи.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результате прохождения программы начального у</w:t>
      </w:r>
      <w:r w:rsidR="00734D7F">
        <w:rPr>
          <w:sz w:val="28"/>
          <w:szCs w:val="28"/>
        </w:rPr>
        <w:t>ровня 2-</w:t>
      </w:r>
      <w:r w:rsidRPr="00B86187">
        <w:rPr>
          <w:sz w:val="28"/>
          <w:szCs w:val="28"/>
        </w:rPr>
        <w:t>го года обучения можно выделить следующие критерии оценки положительных результатов: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Нравственный</w:t>
      </w:r>
      <w:r w:rsidRPr="0053322A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восприятие и понимание учащимися таких ценностей как «семья», «коллектив», «Родина», «труд», «личность», «общение». Знание и соблюдение традиций творческого объединения. Готовность бороться за свою честь, и честь коллектива, отвечать за свои поступки и действия.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сформированность основных черт индивидуального стиля учебной деятельности, готовность к обучению на более высоком уровне.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lastRenderedPageBreak/>
        <w:t>Коммуникативный потенциал</w:t>
      </w:r>
      <w:r w:rsidRPr="00B86187">
        <w:rPr>
          <w:sz w:val="28"/>
          <w:szCs w:val="28"/>
        </w:rPr>
        <w:t xml:space="preserve"> – сформированность первичных навыков саморегуляции. Усвоение основ коммуникативной культуры личности.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способность видеть и понимать гармонию, красоту.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дня, правил личной гигиены. Знание физических упражнений, которые способствуют снятию напряжения глаз, усталости рук, спины.</w:t>
      </w:r>
    </w:p>
    <w:p w:rsidR="004C71CF" w:rsidRPr="00B86187" w:rsidRDefault="004C71CF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</w:p>
    <w:p w:rsidR="00F362DD" w:rsidRDefault="004C71CF" w:rsidP="007D2AF8">
      <w:pPr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>Углубленный уровень (</w:t>
      </w:r>
      <w:r w:rsidR="00687EB2">
        <w:rPr>
          <w:b/>
          <w:bCs/>
          <w:sz w:val="28"/>
          <w:szCs w:val="28"/>
        </w:rPr>
        <w:t>3</w:t>
      </w:r>
      <w:r w:rsidRPr="00B86187">
        <w:rPr>
          <w:b/>
          <w:bCs/>
          <w:sz w:val="28"/>
          <w:szCs w:val="28"/>
        </w:rPr>
        <w:t>-</w:t>
      </w:r>
      <w:r w:rsidR="00E141D2">
        <w:rPr>
          <w:b/>
          <w:bCs/>
          <w:sz w:val="28"/>
          <w:szCs w:val="28"/>
        </w:rPr>
        <w:t>и</w:t>
      </w:r>
      <w:r w:rsidRPr="00B86187">
        <w:rPr>
          <w:b/>
          <w:bCs/>
          <w:sz w:val="28"/>
          <w:szCs w:val="28"/>
        </w:rPr>
        <w:t xml:space="preserve">й год </w:t>
      </w:r>
      <w:r w:rsidRPr="00B86187">
        <w:rPr>
          <w:b/>
          <w:sz w:val="28"/>
          <w:szCs w:val="28"/>
        </w:rPr>
        <w:t>обучения)</w:t>
      </w:r>
      <w:r w:rsidRPr="00B86187">
        <w:rPr>
          <w:sz w:val="28"/>
          <w:szCs w:val="28"/>
        </w:rPr>
        <w:t xml:space="preserve"> — рассчитан как на детей, успешно </w:t>
      </w:r>
      <w:r w:rsidRPr="00B86187">
        <w:rPr>
          <w:bCs/>
          <w:sz w:val="28"/>
          <w:szCs w:val="28"/>
        </w:rPr>
        <w:t xml:space="preserve">освоивших </w:t>
      </w:r>
      <w:r w:rsidRPr="00B86187">
        <w:rPr>
          <w:sz w:val="28"/>
          <w:szCs w:val="28"/>
        </w:rPr>
        <w:t xml:space="preserve">программу </w:t>
      </w:r>
      <w:r w:rsidRPr="00B86187">
        <w:rPr>
          <w:bCs/>
          <w:sz w:val="28"/>
          <w:szCs w:val="28"/>
        </w:rPr>
        <w:t xml:space="preserve">начального </w:t>
      </w:r>
      <w:r w:rsidRPr="00B86187">
        <w:rPr>
          <w:sz w:val="28"/>
          <w:szCs w:val="28"/>
        </w:rPr>
        <w:t xml:space="preserve">уровня </w:t>
      </w:r>
      <w:r w:rsidRPr="00B86187">
        <w:rPr>
          <w:bCs/>
          <w:sz w:val="28"/>
          <w:szCs w:val="28"/>
        </w:rPr>
        <w:t xml:space="preserve">обучения, так и на вновь </w:t>
      </w:r>
      <w:r w:rsidRPr="00B86187">
        <w:rPr>
          <w:sz w:val="28"/>
          <w:szCs w:val="28"/>
        </w:rPr>
        <w:t xml:space="preserve">прибывших учеников лет, имеющих </w:t>
      </w:r>
      <w:r w:rsidRPr="00B86187">
        <w:rPr>
          <w:bCs/>
          <w:sz w:val="28"/>
          <w:szCs w:val="28"/>
        </w:rPr>
        <w:t xml:space="preserve">необходимый уровень знаний и </w:t>
      </w:r>
      <w:r w:rsidRPr="00B86187">
        <w:rPr>
          <w:sz w:val="28"/>
          <w:szCs w:val="28"/>
        </w:rPr>
        <w:t xml:space="preserve">умений. Количественный состав — 12 человек. Учебный материал рассчитан на </w:t>
      </w:r>
      <w:r w:rsidR="005A46BF">
        <w:rPr>
          <w:sz w:val="28"/>
          <w:szCs w:val="28"/>
        </w:rPr>
        <w:t>72</w:t>
      </w:r>
      <w:r w:rsidRPr="00B86187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по </w:t>
      </w:r>
      <w:r w:rsidR="005A46BF">
        <w:rPr>
          <w:sz w:val="28"/>
          <w:szCs w:val="28"/>
        </w:rPr>
        <w:t>2</w:t>
      </w:r>
      <w:r w:rsidRPr="00B86187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в неделю.  В процессе обучения усиливается внимание к рисованию предметов комбинированных форм. Учащиеся учатся проводить самостоятельную подготовительную работу </w:t>
      </w:r>
      <w:r w:rsidRPr="00B86187">
        <w:rPr>
          <w:bCs/>
          <w:sz w:val="28"/>
          <w:szCs w:val="28"/>
        </w:rPr>
        <w:t>к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сюжетному заданию (эскиз, наброски, поиск иллюстрированного материала), а также разрабатывать в эскизах ряд сюжетов по заданной теме и проводить самоанализ этих сюжетов, то есть выбирать из них наиболее выразительные для дальнейшей работы; </w:t>
      </w:r>
      <w:r w:rsidR="00A7537A">
        <w:rPr>
          <w:sz w:val="28"/>
          <w:szCs w:val="28"/>
        </w:rPr>
        <w:t>на</w:t>
      </w:r>
      <w:r w:rsidRPr="00B86187">
        <w:rPr>
          <w:sz w:val="28"/>
          <w:szCs w:val="28"/>
        </w:rPr>
        <w:t>учатся передавать пространство в неглубоком интерьере.</w:t>
      </w:r>
    </w:p>
    <w:p w:rsidR="00F362DD" w:rsidRPr="00B86187" w:rsidRDefault="00F362DD" w:rsidP="007D2AF8">
      <w:pPr>
        <w:ind w:firstLine="709"/>
        <w:jc w:val="both"/>
        <w:rPr>
          <w:b/>
          <w:sz w:val="28"/>
          <w:szCs w:val="28"/>
        </w:rPr>
      </w:pPr>
      <w:r w:rsidRPr="00F362DD">
        <w:rPr>
          <w:b/>
          <w:sz w:val="28"/>
          <w:szCs w:val="28"/>
        </w:rPr>
        <w:t xml:space="preserve"> </w:t>
      </w:r>
      <w:r w:rsidRPr="00B86187">
        <w:rPr>
          <w:b/>
          <w:sz w:val="28"/>
          <w:szCs w:val="28"/>
        </w:rPr>
        <w:t xml:space="preserve">По окончанию углубленного уровня </w:t>
      </w:r>
      <w:r w:rsidR="00687EB2">
        <w:rPr>
          <w:b/>
          <w:sz w:val="28"/>
          <w:szCs w:val="28"/>
        </w:rPr>
        <w:t>3</w:t>
      </w:r>
      <w:r w:rsidRPr="00B86187">
        <w:rPr>
          <w:b/>
          <w:sz w:val="28"/>
          <w:szCs w:val="28"/>
        </w:rPr>
        <w:t>-го года обучения учащиеся должны</w:t>
      </w:r>
    </w:p>
    <w:p w:rsidR="00687EB2" w:rsidRDefault="00F362DD" w:rsidP="007D2AF8">
      <w:pPr>
        <w:ind w:firstLine="709"/>
        <w:jc w:val="both"/>
        <w:rPr>
          <w:bCs/>
          <w:sz w:val="28"/>
          <w:szCs w:val="28"/>
        </w:rPr>
      </w:pPr>
      <w:r w:rsidRPr="00B86187">
        <w:rPr>
          <w:b/>
          <w:sz w:val="28"/>
          <w:szCs w:val="28"/>
        </w:rPr>
        <w:t>ЗНАТЬ:</w:t>
      </w:r>
      <w:r w:rsidRPr="00B86187">
        <w:rPr>
          <w:bCs/>
          <w:sz w:val="28"/>
          <w:szCs w:val="28"/>
        </w:rPr>
        <w:t xml:space="preserve"> 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2DD" w:rsidRPr="00B86187">
        <w:rPr>
          <w:bCs/>
          <w:sz w:val="28"/>
          <w:szCs w:val="28"/>
        </w:rPr>
        <w:t xml:space="preserve">ак передать с натуры в </w:t>
      </w:r>
      <w:r w:rsidR="00F362DD" w:rsidRPr="00B86187">
        <w:rPr>
          <w:sz w:val="28"/>
          <w:szCs w:val="28"/>
        </w:rPr>
        <w:t xml:space="preserve">сюжетных </w:t>
      </w:r>
      <w:r w:rsidR="00F362DD" w:rsidRPr="00B86187">
        <w:rPr>
          <w:bCs/>
          <w:sz w:val="28"/>
          <w:szCs w:val="28"/>
        </w:rPr>
        <w:t xml:space="preserve">работах в рисунке и живописи формы </w:t>
      </w:r>
      <w:r w:rsidR="00F362DD" w:rsidRPr="00B86187">
        <w:rPr>
          <w:sz w:val="28"/>
          <w:szCs w:val="28"/>
        </w:rPr>
        <w:t xml:space="preserve">предметов </w:t>
      </w:r>
      <w:r w:rsidR="00F362DD" w:rsidRPr="00B86187">
        <w:rPr>
          <w:bCs/>
          <w:sz w:val="28"/>
          <w:szCs w:val="28"/>
        </w:rPr>
        <w:t>(объема, пространственного положения, разноокрашенности, освещенности, ц</w:t>
      </w:r>
      <w:r w:rsidR="00F362DD" w:rsidRPr="00B86187">
        <w:rPr>
          <w:sz w:val="28"/>
          <w:szCs w:val="28"/>
        </w:rPr>
        <w:t xml:space="preserve">ветовых и </w:t>
      </w:r>
      <w:r w:rsidR="00F362DD" w:rsidRPr="00B86187">
        <w:rPr>
          <w:bCs/>
          <w:sz w:val="28"/>
          <w:szCs w:val="28"/>
        </w:rPr>
        <w:t xml:space="preserve">тоновых </w:t>
      </w:r>
      <w:r w:rsidR="00F362DD" w:rsidRPr="00B86187">
        <w:rPr>
          <w:sz w:val="28"/>
          <w:szCs w:val="28"/>
        </w:rPr>
        <w:t>отношений);</w:t>
      </w:r>
    </w:p>
    <w:p w:rsidR="00F362DD" w:rsidRPr="00B86187" w:rsidRDefault="00F362DD" w:rsidP="007D2AF8">
      <w:pPr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="00734D7F">
        <w:rPr>
          <w:bCs/>
          <w:sz w:val="28"/>
          <w:szCs w:val="28"/>
        </w:rPr>
        <w:t>К</w:t>
      </w:r>
      <w:r w:rsidRPr="00B86187">
        <w:rPr>
          <w:bCs/>
          <w:sz w:val="28"/>
          <w:szCs w:val="28"/>
        </w:rPr>
        <w:t xml:space="preserve">ак </w:t>
      </w:r>
      <w:r w:rsidRPr="00B86187">
        <w:rPr>
          <w:sz w:val="28"/>
          <w:szCs w:val="28"/>
        </w:rPr>
        <w:t xml:space="preserve">построить предмет с </w:t>
      </w:r>
      <w:r w:rsidRPr="00B86187">
        <w:rPr>
          <w:bCs/>
          <w:sz w:val="28"/>
          <w:szCs w:val="28"/>
        </w:rPr>
        <w:t>его характерными особенностями;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F362DD" w:rsidRPr="00B86187">
        <w:rPr>
          <w:bCs/>
          <w:sz w:val="28"/>
          <w:szCs w:val="28"/>
        </w:rPr>
        <w:t>то такое прочная форма;</w:t>
      </w:r>
    </w:p>
    <w:p w:rsidR="00F362DD" w:rsidRPr="00B86187" w:rsidRDefault="00F362DD" w:rsidP="007D2AF8">
      <w:pPr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="00734D7F">
        <w:rPr>
          <w:bCs/>
          <w:sz w:val="28"/>
          <w:szCs w:val="28"/>
        </w:rPr>
        <w:t>А</w:t>
      </w:r>
      <w:r w:rsidRPr="00B86187">
        <w:rPr>
          <w:bCs/>
          <w:sz w:val="28"/>
          <w:szCs w:val="28"/>
        </w:rPr>
        <w:t>ктивный рисунок;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362DD" w:rsidRPr="00B86187">
        <w:rPr>
          <w:bCs/>
          <w:sz w:val="28"/>
          <w:szCs w:val="28"/>
        </w:rPr>
        <w:t xml:space="preserve">оотношение масс, равновесие, соразмерность, соподчинение, противопоставление; 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</w:t>
      </w:r>
      <w:r w:rsidR="00F362DD" w:rsidRPr="00B86187">
        <w:rPr>
          <w:sz w:val="28"/>
          <w:szCs w:val="28"/>
        </w:rPr>
        <w:t xml:space="preserve">иды </w:t>
      </w:r>
      <w:r w:rsidR="00F362DD" w:rsidRPr="00B86187">
        <w:rPr>
          <w:bCs/>
          <w:sz w:val="28"/>
          <w:szCs w:val="28"/>
        </w:rPr>
        <w:t>орнамента;</w:t>
      </w:r>
    </w:p>
    <w:p w:rsidR="00F362DD" w:rsidRPr="00B86187" w:rsidRDefault="00F362DD" w:rsidP="007D2AF8">
      <w:pPr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="00734D7F">
        <w:rPr>
          <w:bCs/>
          <w:sz w:val="28"/>
          <w:szCs w:val="28"/>
        </w:rPr>
        <w:t>О</w:t>
      </w:r>
      <w:r w:rsidRPr="00B86187">
        <w:rPr>
          <w:bCs/>
          <w:sz w:val="28"/>
          <w:szCs w:val="28"/>
        </w:rPr>
        <w:t>бщие сведения о шрифтах.</w:t>
      </w:r>
    </w:p>
    <w:p w:rsidR="00687EB2" w:rsidRDefault="00F362DD" w:rsidP="007D2AF8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  <w:r w:rsidR="00734D7F">
        <w:rPr>
          <w:sz w:val="28"/>
          <w:szCs w:val="28"/>
        </w:rPr>
        <w:t xml:space="preserve"> 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362DD" w:rsidRPr="00B86187">
        <w:rPr>
          <w:sz w:val="28"/>
          <w:szCs w:val="28"/>
        </w:rPr>
        <w:t xml:space="preserve">ереводить форму и </w:t>
      </w:r>
      <w:r w:rsidR="00687EB2" w:rsidRPr="00B86187">
        <w:rPr>
          <w:sz w:val="28"/>
          <w:szCs w:val="28"/>
        </w:rPr>
        <w:t xml:space="preserve">строение </w:t>
      </w:r>
      <w:r w:rsidR="00687EB2" w:rsidRPr="00B86187">
        <w:rPr>
          <w:bCs/>
          <w:sz w:val="28"/>
          <w:szCs w:val="28"/>
        </w:rPr>
        <w:t>предметов,</w:t>
      </w:r>
      <w:r w:rsidR="00F362DD" w:rsidRPr="00B86187">
        <w:rPr>
          <w:bCs/>
          <w:sz w:val="28"/>
          <w:szCs w:val="28"/>
        </w:rPr>
        <w:t xml:space="preserve"> и </w:t>
      </w:r>
      <w:r w:rsidR="00F362DD" w:rsidRPr="00B86187">
        <w:rPr>
          <w:iCs/>
          <w:sz w:val="28"/>
          <w:szCs w:val="28"/>
        </w:rPr>
        <w:t>их</w:t>
      </w:r>
      <w:r w:rsidR="00F362DD" w:rsidRPr="00B86187">
        <w:rPr>
          <w:i/>
          <w:iCs/>
          <w:sz w:val="28"/>
          <w:szCs w:val="28"/>
        </w:rPr>
        <w:t xml:space="preserve"> </w:t>
      </w:r>
      <w:r w:rsidR="00F362DD" w:rsidRPr="00B86187">
        <w:rPr>
          <w:bCs/>
          <w:sz w:val="28"/>
          <w:szCs w:val="28"/>
        </w:rPr>
        <w:t xml:space="preserve">взаимосвязь в </w:t>
      </w:r>
      <w:r w:rsidR="00F362DD" w:rsidRPr="00B86187">
        <w:rPr>
          <w:sz w:val="28"/>
          <w:szCs w:val="28"/>
        </w:rPr>
        <w:t xml:space="preserve">пространстве (в </w:t>
      </w:r>
      <w:r w:rsidR="00F362DD" w:rsidRPr="00B86187">
        <w:rPr>
          <w:bCs/>
          <w:sz w:val="28"/>
          <w:szCs w:val="28"/>
        </w:rPr>
        <w:t>натюрморте);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362DD" w:rsidRPr="00B86187">
        <w:rPr>
          <w:sz w:val="28"/>
          <w:szCs w:val="28"/>
        </w:rPr>
        <w:t>обиваться сходства;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362DD" w:rsidRPr="00B86187">
        <w:rPr>
          <w:sz w:val="28"/>
          <w:szCs w:val="28"/>
        </w:rPr>
        <w:t xml:space="preserve">ктивно вести </w:t>
      </w:r>
      <w:r w:rsidR="00F362DD" w:rsidRPr="00B86187">
        <w:rPr>
          <w:bCs/>
          <w:sz w:val="28"/>
          <w:szCs w:val="28"/>
        </w:rPr>
        <w:t xml:space="preserve">рисунок </w:t>
      </w:r>
      <w:r w:rsidR="00F362DD" w:rsidRPr="00B86187">
        <w:rPr>
          <w:sz w:val="28"/>
          <w:szCs w:val="28"/>
        </w:rPr>
        <w:t>и живопись;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362DD" w:rsidRPr="00B86187">
        <w:rPr>
          <w:bCs/>
          <w:sz w:val="28"/>
          <w:szCs w:val="28"/>
        </w:rPr>
        <w:t xml:space="preserve">скать </w:t>
      </w:r>
      <w:r w:rsidR="00F362DD" w:rsidRPr="00B86187">
        <w:rPr>
          <w:sz w:val="28"/>
          <w:szCs w:val="28"/>
        </w:rPr>
        <w:t xml:space="preserve">наилучшее </w:t>
      </w:r>
      <w:r w:rsidR="00F362DD" w:rsidRPr="00B86187">
        <w:rPr>
          <w:bCs/>
          <w:sz w:val="28"/>
          <w:szCs w:val="28"/>
        </w:rPr>
        <w:t xml:space="preserve">композиционное решение в эскизах, самостоятельно выполнять наброски и </w:t>
      </w:r>
      <w:r w:rsidR="00F362DD" w:rsidRPr="00B86187">
        <w:rPr>
          <w:sz w:val="28"/>
          <w:szCs w:val="28"/>
        </w:rPr>
        <w:t xml:space="preserve">зарисовки </w:t>
      </w:r>
      <w:r w:rsidR="00F362DD" w:rsidRPr="00B86187">
        <w:rPr>
          <w:bCs/>
          <w:sz w:val="28"/>
          <w:szCs w:val="28"/>
        </w:rPr>
        <w:t>к сюжету;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362DD" w:rsidRPr="00B86187">
        <w:rPr>
          <w:bCs/>
          <w:sz w:val="28"/>
          <w:szCs w:val="28"/>
        </w:rPr>
        <w:t xml:space="preserve">ередавать </w:t>
      </w:r>
      <w:r w:rsidR="00F362DD" w:rsidRPr="00B86187">
        <w:rPr>
          <w:sz w:val="28"/>
          <w:szCs w:val="28"/>
        </w:rPr>
        <w:t xml:space="preserve">форму </w:t>
      </w:r>
      <w:r w:rsidR="00F362DD" w:rsidRPr="00B86187">
        <w:rPr>
          <w:bCs/>
          <w:sz w:val="28"/>
          <w:szCs w:val="28"/>
        </w:rPr>
        <w:t>складок материи;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2DD" w:rsidRPr="00B86187">
        <w:rPr>
          <w:sz w:val="28"/>
          <w:szCs w:val="28"/>
        </w:rPr>
        <w:t xml:space="preserve">бобщать </w:t>
      </w:r>
      <w:r w:rsidR="00F362DD" w:rsidRPr="00B86187">
        <w:rPr>
          <w:bCs/>
          <w:sz w:val="28"/>
          <w:szCs w:val="28"/>
        </w:rPr>
        <w:t xml:space="preserve">изображение по </w:t>
      </w:r>
      <w:r w:rsidR="00F362DD" w:rsidRPr="00B86187">
        <w:rPr>
          <w:sz w:val="28"/>
          <w:szCs w:val="28"/>
        </w:rPr>
        <w:t>свету и тени;</w:t>
      </w:r>
    </w:p>
    <w:p w:rsidR="00F362DD" w:rsidRPr="00B86187" w:rsidRDefault="00734D7F" w:rsidP="007D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62DD" w:rsidRPr="00B86187">
        <w:rPr>
          <w:sz w:val="28"/>
          <w:szCs w:val="28"/>
        </w:rPr>
        <w:t xml:space="preserve">зображать </w:t>
      </w:r>
      <w:r w:rsidR="00F362DD" w:rsidRPr="00B86187">
        <w:rPr>
          <w:bCs/>
          <w:sz w:val="28"/>
          <w:szCs w:val="28"/>
        </w:rPr>
        <w:t xml:space="preserve">один предмет в разных </w:t>
      </w:r>
      <w:r w:rsidR="00F362DD" w:rsidRPr="00B86187">
        <w:rPr>
          <w:sz w:val="28"/>
          <w:szCs w:val="28"/>
        </w:rPr>
        <w:t>положениях;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62DD" w:rsidRPr="00B86187">
        <w:rPr>
          <w:bCs/>
          <w:sz w:val="28"/>
          <w:szCs w:val="28"/>
        </w:rPr>
        <w:t>ыполнять шрифтовые композиции;</w:t>
      </w:r>
    </w:p>
    <w:p w:rsidR="00F362DD" w:rsidRPr="00B86187" w:rsidRDefault="00734D7F" w:rsidP="007D2A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62DD" w:rsidRPr="00B86187">
        <w:rPr>
          <w:sz w:val="28"/>
          <w:szCs w:val="28"/>
        </w:rPr>
        <w:t xml:space="preserve">остроить сетчатый </w:t>
      </w:r>
      <w:r w:rsidR="00F362DD" w:rsidRPr="00B86187">
        <w:rPr>
          <w:bCs/>
          <w:sz w:val="28"/>
          <w:szCs w:val="28"/>
        </w:rPr>
        <w:t xml:space="preserve">орнамент. 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 результате прохождения программы углубленного уровня </w:t>
      </w:r>
      <w:r w:rsidR="00687EB2">
        <w:rPr>
          <w:sz w:val="28"/>
          <w:szCs w:val="28"/>
        </w:rPr>
        <w:t>3</w:t>
      </w:r>
      <w:r w:rsidRPr="00B86187">
        <w:rPr>
          <w:sz w:val="28"/>
          <w:szCs w:val="28"/>
        </w:rPr>
        <w:t>—</w:t>
      </w:r>
      <w:proofErr w:type="spellStart"/>
      <w:r w:rsidRPr="00B86187">
        <w:rPr>
          <w:sz w:val="28"/>
          <w:szCs w:val="28"/>
        </w:rPr>
        <w:t>го</w:t>
      </w:r>
      <w:proofErr w:type="spellEnd"/>
      <w:r w:rsidRPr="00B86187">
        <w:rPr>
          <w:sz w:val="28"/>
          <w:szCs w:val="28"/>
        </w:rPr>
        <w:t xml:space="preserve"> года обучения можно выделить следующие критерии оценки положительных результатов: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Нравственный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восприятие и понимание учащимися таких ценностей как «человек», «личность», «индивидуальность», «коллектив», «доверие», «выбор». Знание и соблюдение традиций творческого объединения. Овладение приемами и методами самообразования. Активность и способность проявлять сильные стороны своей личности в жизнедеятельности творческого объединения. Умение планировать, готовить, проводить и анализировать коллективное творческое дело, беседу, игру.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выработан индивидуальный стиль учебной деятельности, устойчивые учебные интересы и склонности, выработано умение развивать и управлять собственными познавательными процессами, способности адекватно действовать в ситуации выбора на занятии.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Коммуникативный потенциал</w:t>
      </w:r>
      <w:r w:rsidRPr="00B86187">
        <w:rPr>
          <w:sz w:val="28"/>
          <w:szCs w:val="28"/>
        </w:rPr>
        <w:t xml:space="preserve"> – Усвоение основ коммуникативной культуры личности.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</w:t>
      </w:r>
      <w:r w:rsidR="00687EB2" w:rsidRPr="00B86187">
        <w:rPr>
          <w:sz w:val="28"/>
          <w:szCs w:val="28"/>
        </w:rPr>
        <w:t>друг от</w:t>
      </w:r>
      <w:r w:rsidRPr="00B86187">
        <w:rPr>
          <w:sz w:val="28"/>
          <w:szCs w:val="28"/>
        </w:rPr>
        <w:t xml:space="preserve"> друга по возрасту, ценностным ориентациям и другим признакам.</w:t>
      </w:r>
    </w:p>
    <w:p w:rsidR="00F362DD" w:rsidRPr="00B86187" w:rsidRDefault="00F362DD" w:rsidP="007D2AF8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Эстетический потенциал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 способность видеть и понимать гармонию, красоту, знание выдающихся деятелей и произведений литературы и искусства, апробация своих возможностей в изобразительном искусстве.</w:t>
      </w:r>
    </w:p>
    <w:p w:rsidR="00F362DD" w:rsidRPr="00B86187" w:rsidRDefault="00F362DD" w:rsidP="007D2AF8">
      <w:pPr>
        <w:ind w:firstLine="709"/>
        <w:jc w:val="both"/>
        <w:rPr>
          <w:b/>
          <w:sz w:val="28"/>
          <w:szCs w:val="28"/>
        </w:rPr>
      </w:pPr>
      <w:r w:rsidRPr="007A160F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занятий, выработка потребности в регулярном выполнении упражнений, способствующих снятию напряжения глаз, усталости рук, спины.</w:t>
      </w:r>
    </w:p>
    <w:p w:rsidR="004C71CF" w:rsidRPr="00B86187" w:rsidRDefault="004C71CF" w:rsidP="007D2AF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96CAB" w:rsidRDefault="004C71CF" w:rsidP="007D2AF8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Углубленный уровень (</w:t>
      </w:r>
      <w:r w:rsidR="00687EB2">
        <w:rPr>
          <w:b/>
          <w:sz w:val="28"/>
          <w:szCs w:val="28"/>
        </w:rPr>
        <w:t>4</w:t>
      </w:r>
      <w:r w:rsidRPr="00B86187">
        <w:rPr>
          <w:b/>
          <w:sz w:val="28"/>
          <w:szCs w:val="28"/>
        </w:rPr>
        <w:t>-</w:t>
      </w:r>
      <w:r w:rsidR="00625F0C">
        <w:rPr>
          <w:b/>
          <w:sz w:val="28"/>
          <w:szCs w:val="28"/>
        </w:rPr>
        <w:t>ы</w:t>
      </w:r>
      <w:r w:rsidRPr="00B86187">
        <w:rPr>
          <w:b/>
          <w:sz w:val="28"/>
          <w:szCs w:val="28"/>
        </w:rPr>
        <w:t>й год обучения)</w:t>
      </w:r>
      <w:r w:rsidRPr="00B86187">
        <w:rPr>
          <w:sz w:val="28"/>
          <w:szCs w:val="28"/>
        </w:rPr>
        <w:t xml:space="preserve"> — рассчитан на детей, успешно освоивших программу углу</w:t>
      </w:r>
      <w:r>
        <w:rPr>
          <w:sz w:val="28"/>
          <w:szCs w:val="28"/>
        </w:rPr>
        <w:t>бленного уровня первого</w:t>
      </w:r>
      <w:r w:rsidRPr="00B86187">
        <w:rPr>
          <w:sz w:val="28"/>
          <w:szCs w:val="28"/>
        </w:rPr>
        <w:t xml:space="preserve"> года обучения. Возраст учащихся — 13- 17 лет. Количественный состав 12 человек. Учебный материал рассчитан на </w:t>
      </w:r>
      <w:r w:rsidR="005A46BF">
        <w:rPr>
          <w:iCs/>
          <w:sz w:val="28"/>
          <w:szCs w:val="28"/>
        </w:rPr>
        <w:t>72</w:t>
      </w:r>
      <w:r w:rsidRPr="00B86187">
        <w:rPr>
          <w:iCs/>
          <w:sz w:val="28"/>
          <w:szCs w:val="28"/>
        </w:rPr>
        <w:t xml:space="preserve"> </w:t>
      </w:r>
      <w:r w:rsidRPr="00B86187">
        <w:rPr>
          <w:sz w:val="28"/>
          <w:szCs w:val="28"/>
        </w:rPr>
        <w:t>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по </w:t>
      </w:r>
      <w:r w:rsidR="005A46BF">
        <w:rPr>
          <w:sz w:val="28"/>
          <w:szCs w:val="28"/>
        </w:rPr>
        <w:t>2</w:t>
      </w:r>
      <w:r w:rsidRPr="00B86187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в неделю. На данном уровне обучения учащиеся </w:t>
      </w:r>
      <w:r w:rsidR="00A7537A">
        <w:rPr>
          <w:sz w:val="28"/>
          <w:szCs w:val="28"/>
        </w:rPr>
        <w:t>на</w:t>
      </w:r>
      <w:r w:rsidRPr="00B86187">
        <w:rPr>
          <w:sz w:val="28"/>
          <w:szCs w:val="28"/>
        </w:rPr>
        <w:t>учатся передавать в сюжетных работах и работах с натуры свое отношение к предметам и явлениям окружающего мира, изображать с натуры, по памяти и по представлению отдельные предметы, натюрморты, фигуры людей, животных, птиц, а также, различные сюжеты, передавать пропорции, конструкцию, пространственное положение, тональные и цветовые отношения, перспективные сокращения, формы изображаемых предметов; применять отдельные средства художественной выразительности: композиционное размещение, контрасты цветов и света, различные технические приемы работы карандашом, акварелью, гуашью.</w:t>
      </w:r>
    </w:p>
    <w:p w:rsidR="00625F0C" w:rsidRDefault="00896CAB" w:rsidP="000C16D1">
      <w:pPr>
        <w:ind w:left="75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 xml:space="preserve">По окончанию углубленного уровня </w:t>
      </w:r>
      <w:r w:rsidR="00687EB2">
        <w:rPr>
          <w:b/>
          <w:sz w:val="28"/>
          <w:szCs w:val="28"/>
        </w:rPr>
        <w:t>4</w:t>
      </w:r>
      <w:r w:rsidRPr="00B86187">
        <w:rPr>
          <w:b/>
          <w:sz w:val="28"/>
          <w:szCs w:val="28"/>
        </w:rPr>
        <w:t>-го года обучения учащиеся должны</w:t>
      </w:r>
      <w:r w:rsidRPr="00B86187">
        <w:rPr>
          <w:sz w:val="28"/>
          <w:szCs w:val="28"/>
        </w:rPr>
        <w:t xml:space="preserve"> </w:t>
      </w:r>
    </w:p>
    <w:p w:rsidR="00687EB2" w:rsidRDefault="00896CAB" w:rsidP="00813DE1">
      <w:pPr>
        <w:ind w:left="75" w:firstLine="634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lastRenderedPageBreak/>
        <w:t>ЗНАТЬ:</w:t>
      </w:r>
      <w:r w:rsidR="00734D7F">
        <w:rPr>
          <w:sz w:val="28"/>
          <w:szCs w:val="28"/>
        </w:rPr>
        <w:t xml:space="preserve"> </w:t>
      </w:r>
    </w:p>
    <w:p w:rsidR="00896CAB" w:rsidRDefault="00734D7F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96CAB" w:rsidRPr="00B86187">
        <w:rPr>
          <w:sz w:val="28"/>
          <w:szCs w:val="28"/>
        </w:rPr>
        <w:t xml:space="preserve">омпозиционные возможности изображения, учитывая взаимосвязь, сопоставление деталей; 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6CAB" w:rsidRPr="00B86187">
        <w:rPr>
          <w:sz w:val="28"/>
          <w:szCs w:val="28"/>
        </w:rPr>
        <w:t>еобходимость эскизной работы.</w:t>
      </w:r>
    </w:p>
    <w:p w:rsidR="00687EB2" w:rsidRDefault="00896CAB" w:rsidP="00813DE1">
      <w:pPr>
        <w:ind w:firstLine="634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96CAB" w:rsidRPr="00B86187">
        <w:rPr>
          <w:sz w:val="28"/>
          <w:szCs w:val="28"/>
        </w:rPr>
        <w:t xml:space="preserve">етко выявлять основную </w:t>
      </w:r>
      <w:proofErr w:type="spellStart"/>
      <w:r w:rsidR="00896CAB" w:rsidRPr="00B86187">
        <w:rPr>
          <w:sz w:val="28"/>
          <w:szCs w:val="28"/>
        </w:rPr>
        <w:t>цветотональную</w:t>
      </w:r>
      <w:proofErr w:type="spellEnd"/>
      <w:r w:rsidR="00896CAB" w:rsidRPr="00B86187">
        <w:rPr>
          <w:sz w:val="28"/>
          <w:szCs w:val="28"/>
        </w:rPr>
        <w:t xml:space="preserve"> структуру работы;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96CAB" w:rsidRPr="00B86187">
        <w:rPr>
          <w:sz w:val="28"/>
          <w:szCs w:val="28"/>
        </w:rPr>
        <w:t xml:space="preserve">ценивать характер мотива изображения с точки зрения выразительности и его конечного воплощения; 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CAB" w:rsidRPr="00B86187">
        <w:rPr>
          <w:sz w:val="28"/>
          <w:szCs w:val="28"/>
        </w:rPr>
        <w:t xml:space="preserve">ользоваться эскизом при работе над натюрмортом, пейзажем по памяти или с натуры, портретом, тематической композицией с целью формирования и конкретизации замысла работы; 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96CAB" w:rsidRPr="00B86187">
        <w:rPr>
          <w:sz w:val="28"/>
          <w:szCs w:val="28"/>
        </w:rPr>
        <w:t>меть в длительной работе сохранять и выявлять найденную в эскизе систему организации основных элементов работы;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6CAB" w:rsidRPr="00B86187">
        <w:rPr>
          <w:sz w:val="28"/>
          <w:szCs w:val="28"/>
        </w:rPr>
        <w:t xml:space="preserve"> длительной работе с натуры или по памяти, над сюжетным рисунком добиваться полноты передачи предметно-пространственных свойств живописными или графическими средствами;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CAB" w:rsidRPr="00B86187">
        <w:rPr>
          <w:sz w:val="28"/>
          <w:szCs w:val="28"/>
        </w:rPr>
        <w:t>рименять ранее освоенные способы изображения (элементы перспективы, конструктивное построение, моделировка формы светотенью, цветовые отношения и т.п.);</w:t>
      </w:r>
    </w:p>
    <w:p w:rsidR="00896CAB" w:rsidRPr="00B86187" w:rsidRDefault="00B7766B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96CAB" w:rsidRPr="00B86187">
        <w:rPr>
          <w:sz w:val="28"/>
          <w:szCs w:val="28"/>
        </w:rPr>
        <w:t xml:space="preserve">меть самостоятельно анализировать свою работу, обнаруживать недостатки в ней и их причины, добиваться устранения их в процессе работы. </w:t>
      </w:r>
    </w:p>
    <w:p w:rsidR="00896CAB" w:rsidRPr="00B86187" w:rsidRDefault="00896CAB" w:rsidP="00813DE1">
      <w:pPr>
        <w:ind w:firstLine="634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  В результате прохождения программы углубленного уровня 2—</w:t>
      </w:r>
      <w:proofErr w:type="spellStart"/>
      <w:r w:rsidRPr="00B86187">
        <w:rPr>
          <w:sz w:val="28"/>
          <w:szCs w:val="28"/>
        </w:rPr>
        <w:t>го</w:t>
      </w:r>
      <w:proofErr w:type="spellEnd"/>
      <w:r w:rsidRPr="00B86187">
        <w:rPr>
          <w:sz w:val="28"/>
          <w:szCs w:val="28"/>
        </w:rPr>
        <w:t xml:space="preserve"> года обучения можно выделить следующие критерии оценки положительных результатов:</w:t>
      </w:r>
    </w:p>
    <w:p w:rsidR="00896CAB" w:rsidRPr="00B86187" w:rsidRDefault="00896CAB" w:rsidP="00813DE1">
      <w:pPr>
        <w:ind w:firstLine="634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Нравственный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Осмысление цели и смысла своей жизни. Правильность и полнота представлений о культуре во всех ее значениях. Усвоение ценностей «Отечество», «Культура», «Любовь», «Творчество». Понимание сущности нравственных качеств и черт характера окружающих людей, толерантность,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896CAB" w:rsidRPr="00B86187" w:rsidRDefault="00896CAB" w:rsidP="00813DE1">
      <w:pPr>
        <w:ind w:firstLine="634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Наличие желания и готовность продлить обучение после окончания занятий в творческом объединении, потребность в углубленном изучении избранной области, самостоятельном добывании знаний.</w:t>
      </w:r>
    </w:p>
    <w:p w:rsidR="00896CAB" w:rsidRPr="00B86187" w:rsidRDefault="00896CAB" w:rsidP="00813DE1">
      <w:pPr>
        <w:ind w:firstLine="634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Коммуникативный потенциал</w:t>
      </w:r>
      <w:r w:rsidRPr="00B86187">
        <w:rPr>
          <w:sz w:val="28"/>
          <w:szCs w:val="28"/>
        </w:rPr>
        <w:t xml:space="preserve"> – Сформированность индивидуального стиля общения: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ситуации, способность корректировать в общении и отношениях свою и чужую агрессию.</w:t>
      </w:r>
    </w:p>
    <w:p w:rsidR="00896CAB" w:rsidRPr="00B86187" w:rsidRDefault="00896CAB" w:rsidP="00813DE1">
      <w:pPr>
        <w:ind w:firstLine="634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Умение строить свою жизнедеятельность по законам гармонии и красоты. Стремление творить прекрасное в учебной, трудовой, любимой досуговой деятельности, поведении и отношениях с </w:t>
      </w:r>
      <w:r w:rsidRPr="00B86187">
        <w:rPr>
          <w:sz w:val="28"/>
          <w:szCs w:val="28"/>
        </w:rPr>
        <w:lastRenderedPageBreak/>
        <w:t xml:space="preserve">окружающими. Проявление индивидуального своеобразия в восприятии и создании красоты. </w:t>
      </w:r>
    </w:p>
    <w:p w:rsidR="00207F62" w:rsidRPr="00DD77A9" w:rsidRDefault="00896CAB" w:rsidP="00813DE1">
      <w:pPr>
        <w:ind w:firstLine="634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Привычка ежедневно заниматься физическими упражнениями и умение использовать их в улучшении своей работоспособно</w:t>
      </w:r>
      <w:r w:rsidR="00DD77A9">
        <w:rPr>
          <w:sz w:val="28"/>
          <w:szCs w:val="28"/>
        </w:rPr>
        <w:t>сти и эмоционального состояния.</w:t>
      </w:r>
    </w:p>
    <w:p w:rsidR="00902388" w:rsidRPr="006F071E" w:rsidRDefault="00087961" w:rsidP="00813DE1">
      <w:pPr>
        <w:ind w:firstLine="634"/>
        <w:jc w:val="both"/>
        <w:rPr>
          <w:color w:val="000000" w:themeColor="text1"/>
          <w:sz w:val="28"/>
          <w:szCs w:val="28"/>
        </w:rPr>
      </w:pPr>
      <w:r w:rsidRPr="006F071E">
        <w:rPr>
          <w:color w:val="000000" w:themeColor="text1"/>
          <w:sz w:val="28"/>
          <w:szCs w:val="28"/>
        </w:rPr>
        <w:t>Наряду с учебной работой, огромное значение для успешной деятельности коллектива имеет воспитательная работа, которая ведётся через реализацию компетентностного подхода.</w:t>
      </w:r>
      <w:r w:rsidR="00902388" w:rsidRPr="006F071E">
        <w:rPr>
          <w:color w:val="000000" w:themeColor="text1"/>
          <w:sz w:val="28"/>
          <w:szCs w:val="28"/>
        </w:rPr>
        <w:t xml:space="preserve"> </w:t>
      </w:r>
    </w:p>
    <w:p w:rsidR="00813DE1" w:rsidRDefault="006F071E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у учащихся сформированы следующие компетенции:</w:t>
      </w:r>
    </w:p>
    <w:p w:rsidR="006F071E" w:rsidRDefault="006F071E" w:rsidP="00813DE1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2757"/>
        <w:gridCol w:w="2875"/>
      </w:tblGrid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C95787" w:rsidRDefault="006F071E" w:rsidP="00DD77A9">
            <w:pPr>
              <w:ind w:firstLine="30"/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Компетенция</w:t>
            </w:r>
          </w:p>
        </w:tc>
        <w:tc>
          <w:tcPr>
            <w:tcW w:w="2757" w:type="dxa"/>
            <w:shd w:val="clear" w:color="auto" w:fill="auto"/>
          </w:tcPr>
          <w:p w:rsidR="006F071E" w:rsidRPr="00C95787" w:rsidRDefault="006F071E" w:rsidP="00DD77A9">
            <w:pPr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Формирование компетенции педагогом</w:t>
            </w:r>
          </w:p>
        </w:tc>
        <w:tc>
          <w:tcPr>
            <w:tcW w:w="2875" w:type="dxa"/>
            <w:shd w:val="clear" w:color="auto" w:fill="auto"/>
          </w:tcPr>
          <w:p w:rsidR="006F071E" w:rsidRPr="00C95787" w:rsidRDefault="006F071E" w:rsidP="00DD77A9">
            <w:pPr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Формирование компетенции учащимися</w:t>
            </w:r>
          </w:p>
        </w:tc>
      </w:tr>
      <w:tr w:rsidR="006F071E" w:rsidRPr="00D035F3" w:rsidTr="00813DE1">
        <w:tc>
          <w:tcPr>
            <w:tcW w:w="3625" w:type="dxa"/>
            <w:vMerge w:val="restart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Коммуникативная</w:t>
            </w:r>
            <w:r>
              <w:t xml:space="preserve"> – правила поведения в обществе, при общении, знание этикета. Умение р</w:t>
            </w:r>
            <w:r w:rsidRPr="00D035F3">
              <w:t>абота</w:t>
            </w:r>
            <w:r>
              <w:t>ть в группе, коллективе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Работа по формированию навыков на теоретических и практических занятиях.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Использование знаний в рисунке при выполнении творческой работы.</w:t>
            </w:r>
          </w:p>
          <w:p w:rsidR="006F071E" w:rsidRPr="00D035F3" w:rsidRDefault="006F071E" w:rsidP="00DD77A9">
            <w:r w:rsidRPr="00D035F3">
              <w:t>Например, цикл занятий в которой ученик узнаёт особенности национальной культуры народа</w:t>
            </w:r>
            <w:r>
              <w:t xml:space="preserve"> </w:t>
            </w:r>
            <w:r w:rsidRPr="00D035F3">
              <w:t>(поведение, обычаи  и т.д.) и отображение их художественных произведениях.</w:t>
            </w:r>
          </w:p>
        </w:tc>
      </w:tr>
      <w:tr w:rsidR="006F071E" w:rsidRPr="00D035F3" w:rsidTr="00813DE1">
        <w:tc>
          <w:tcPr>
            <w:tcW w:w="3625" w:type="dxa"/>
            <w:vMerge/>
            <w:shd w:val="clear" w:color="auto" w:fill="auto"/>
          </w:tcPr>
          <w:p w:rsidR="006F071E" w:rsidRPr="00D035F3" w:rsidRDefault="006F071E" w:rsidP="00DD77A9">
            <w:pPr>
              <w:ind w:firstLine="30"/>
            </w:pP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Руководство во время работ и практических занятиях в группах.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Распределение обязанностей в группах, оценка друг друга и самооценка, приобретения навыка коллективного творчества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Социокультурная-  применение</w:t>
            </w:r>
            <w:r>
              <w:t xml:space="preserve"> на практике и в жизни ЗУН.</w:t>
            </w:r>
            <w:r w:rsidRPr="00D035F3">
              <w:t xml:space="preserve"> Приобретение навыков художественного восприятия различных видов и жанров искусства , понимания особенностей образного языка разных видов искусства и их социальной роли , т.е. значение в жизни человека и общества .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Изучение видов и жанров изобразительного искусства.</w:t>
            </w:r>
          </w:p>
          <w:p w:rsidR="006F071E" w:rsidRPr="00D035F3" w:rsidRDefault="006F071E" w:rsidP="00DD77A9">
            <w:r w:rsidRPr="00D035F3">
              <w:t xml:space="preserve">Контроль и помощь во время практических занятий. 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Обработка полученных знаний и навыков на практических занятиях.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Ценностно-смысловая</w:t>
            </w:r>
            <w:r>
              <w:t xml:space="preserve"> </w:t>
            </w:r>
            <w:proofErr w:type="gramStart"/>
            <w:r>
              <w:t xml:space="preserve">- </w:t>
            </w:r>
            <w:r w:rsidRPr="00D035F3">
              <w:t>.Умение</w:t>
            </w:r>
            <w:proofErr w:type="gramEnd"/>
            <w:r w:rsidRPr="00D035F3">
              <w:t xml:space="preserve"> осуществлять индивидуальную и поисковую деятельность при работе над проектом: выбор темы, актуальность, исследовательская деятельность.</w:t>
            </w:r>
          </w:p>
          <w:p w:rsidR="006F071E" w:rsidRPr="00D035F3" w:rsidRDefault="006F071E" w:rsidP="00DD77A9">
            <w:pPr>
              <w:ind w:firstLine="30"/>
            </w:pPr>
            <w:r w:rsidRPr="00D035F3">
              <w:t>2.Получить творческий опыт в построении тематических композиций, предполагающий сбор художественно- познавательного материала, формирования авторской позиции и поиски способа её выражения.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Помощь при выборе темы проекта, творческой работы и при его создании.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Исследовательская деятельность при создании проекта, тематической композиции, индивидуально и в группах.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Информационная</w:t>
            </w:r>
            <w:r>
              <w:t xml:space="preserve"> </w:t>
            </w:r>
            <w:r w:rsidRPr="00D035F3">
              <w:t>Самостоятельная подготовка с использованием различных источников информации: книг, учебников, справочников, энциклопедий. Интернета. Владение навыками использования информационных устройств: компьютера, принтера, модема, копира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Выбор навыков работы со справочной литературой.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Умение пользоваться компьютерными технологиями, справочной литературой</w:t>
            </w:r>
          </w:p>
          <w:p w:rsidR="006F071E" w:rsidRPr="00D035F3" w:rsidRDefault="006F071E" w:rsidP="00DD77A9">
            <w:r w:rsidRPr="00D035F3">
              <w:t>-поиск информации для подготовки к занятиям. (по заданию педагога и по собственной инициативе ).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proofErr w:type="spellStart"/>
            <w:r w:rsidRPr="00D035F3">
              <w:lastRenderedPageBreak/>
              <w:t>К</w:t>
            </w:r>
            <w:r>
              <w:rPr>
                <w:b/>
                <w:i/>
              </w:rPr>
              <w:t>ультуро</w:t>
            </w:r>
            <w:r w:rsidRPr="005227C1">
              <w:rPr>
                <w:b/>
                <w:i/>
              </w:rPr>
              <w:t>ведческая</w:t>
            </w:r>
            <w:proofErr w:type="spellEnd"/>
            <w:r w:rsidRPr="005227C1">
              <w:rPr>
                <w:b/>
                <w:i/>
              </w:rPr>
              <w:t xml:space="preserve"> и природоведческая</w:t>
            </w:r>
            <w:r w:rsidRPr="00D035F3">
              <w:t xml:space="preserve"> </w:t>
            </w:r>
            <w:r>
              <w:t>– владение базовым компонентом культуры своего народа, края, представления о  культуре</w:t>
            </w:r>
            <w:r w:rsidRPr="00D035F3">
              <w:t xml:space="preserve"> других стран и народов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Использование краевого компонента в образовании.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Поисковая деятельность. Изучение и изображение народных обычаев, традиций своего края и народов других стран.</w:t>
            </w:r>
          </w:p>
          <w:p w:rsidR="006F071E" w:rsidRPr="00D035F3" w:rsidRDefault="006F071E" w:rsidP="00DD77A9">
            <w:r w:rsidRPr="00D035F3">
              <w:t>Изучение особенностей флоры и фауны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 xml:space="preserve">Учебно-    </w:t>
            </w:r>
            <w:proofErr w:type="gramStart"/>
            <w:r w:rsidRPr="005227C1">
              <w:rPr>
                <w:b/>
                <w:i/>
              </w:rPr>
              <w:t>познавательная</w:t>
            </w:r>
            <w:r w:rsidRPr="00D035F3">
              <w:t xml:space="preserve"> </w:t>
            </w:r>
            <w:r>
              <w:t xml:space="preserve"> -</w:t>
            </w:r>
            <w:proofErr w:type="gramEnd"/>
            <w:r>
              <w:t xml:space="preserve"> м</w:t>
            </w:r>
            <w:r w:rsidRPr="00D035F3">
              <w:t>ежпредметная связь: география, биология- в материаловедении (знакомство с различными видами волок</w:t>
            </w:r>
            <w:r>
              <w:t>о</w:t>
            </w:r>
            <w:r w:rsidRPr="00D035F3">
              <w:t>н и их происхождением ) при изучении жанров пейзаж и анималистический;</w:t>
            </w:r>
          </w:p>
          <w:p w:rsidR="006F071E" w:rsidRPr="00D035F3" w:rsidRDefault="006F071E" w:rsidP="00DD77A9">
            <w:pPr>
              <w:ind w:firstLine="30"/>
            </w:pPr>
            <w:r w:rsidRPr="00D035F3">
              <w:t>Черчение, математика-при расчётах и построении чертежей, орнаментов; Русский язык, литература-оформление проектов; Технология- при выполнении эскизов изделий; Музыка- как эмоциональный фон и как мотив творческой деятельности учащихся.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Инструктаж по выполнению и построению чертежей, орнаментов. Ознакомление с видами волокон, типами бумаги, правилами и особенностями работы с ними. Использование демонстрационного материала.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Оформление творческих проектов, выполнение эскизов, исследовательская работа по выбору художественных материалов и техники для задуманного или предложенного для работы.</w:t>
            </w:r>
          </w:p>
        </w:tc>
      </w:tr>
      <w:tr w:rsidR="006F071E" w:rsidRPr="00D035F3" w:rsidTr="00813DE1">
        <w:tc>
          <w:tcPr>
            <w:tcW w:w="3625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Здоровье- сберегающие</w:t>
            </w:r>
            <w:r>
              <w:t xml:space="preserve"> - </w:t>
            </w:r>
            <w:r w:rsidRPr="00D035F3">
              <w:t xml:space="preserve"> </w:t>
            </w:r>
            <w:r>
              <w:t>знание и применение нам практике правил личной гигиены, выработка умений</w:t>
            </w:r>
            <w:r w:rsidRPr="00D035F3">
              <w:t xml:space="preserve"> заботиться о собственном здоровье, личной безопасности, воспитание экологической культуры.</w:t>
            </w:r>
          </w:p>
        </w:tc>
        <w:tc>
          <w:tcPr>
            <w:tcW w:w="2757" w:type="dxa"/>
            <w:shd w:val="clear" w:color="auto" w:fill="auto"/>
          </w:tcPr>
          <w:p w:rsidR="006F071E" w:rsidRPr="00D035F3" w:rsidRDefault="006F071E" w:rsidP="00DD77A9">
            <w:r w:rsidRPr="00D035F3">
              <w:t>Инструктаж по технике безопасности. Воспитание экологической культуры. Проведение физкультминуток.</w:t>
            </w:r>
          </w:p>
        </w:tc>
        <w:tc>
          <w:tcPr>
            <w:tcW w:w="2875" w:type="dxa"/>
            <w:shd w:val="clear" w:color="auto" w:fill="auto"/>
          </w:tcPr>
          <w:p w:rsidR="006F071E" w:rsidRPr="00D035F3" w:rsidRDefault="006F071E" w:rsidP="00DD77A9">
            <w:r w:rsidRPr="00D035F3">
              <w:t>Соблюдение норм экологического поведения, охраны здоровья- своего и окружающих. Соблюдение правил личной гигиены, правил техники безопасности на занятиях ИЗО.</w:t>
            </w:r>
          </w:p>
        </w:tc>
      </w:tr>
    </w:tbl>
    <w:p w:rsidR="00625F0C" w:rsidRDefault="00625F0C" w:rsidP="0026573D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6573D" w:rsidRDefault="00DD4444" w:rsidP="0026573D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C62AAA">
        <w:rPr>
          <w:b/>
          <w:sz w:val="28"/>
          <w:szCs w:val="28"/>
        </w:rPr>
        <w:t>Учебный</w:t>
      </w:r>
      <w:r w:rsidR="003D4A9B" w:rsidRPr="00D63A98">
        <w:rPr>
          <w:b/>
          <w:sz w:val="28"/>
          <w:szCs w:val="28"/>
        </w:rPr>
        <w:t xml:space="preserve"> план</w:t>
      </w:r>
      <w:r w:rsidR="00A97C2B" w:rsidRPr="00A97C2B">
        <w:rPr>
          <w:b/>
          <w:bCs/>
          <w:sz w:val="28"/>
          <w:szCs w:val="28"/>
        </w:rPr>
        <w:t xml:space="preserve"> </w:t>
      </w:r>
    </w:p>
    <w:p w:rsidR="00EF3664" w:rsidRDefault="00A97C2B" w:rsidP="0026573D">
      <w:pPr>
        <w:pStyle w:val="a8"/>
        <w:spacing w:before="0" w:after="0"/>
        <w:jc w:val="center"/>
        <w:rPr>
          <w:b/>
          <w:bCs/>
          <w:sz w:val="28"/>
          <w:szCs w:val="28"/>
          <w:u w:val="single"/>
        </w:rPr>
      </w:pPr>
      <w:r w:rsidRPr="002720D3">
        <w:rPr>
          <w:b/>
          <w:bCs/>
          <w:sz w:val="28"/>
          <w:szCs w:val="28"/>
        </w:rPr>
        <w:t>Начальный уровень обучения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A97C2B" w:rsidRDefault="00A97C2B" w:rsidP="00EF3664">
      <w:pPr>
        <w:pStyle w:val="a8"/>
        <w:spacing w:before="0" w:after="0"/>
        <w:jc w:val="center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1-й год обучения</w:t>
      </w:r>
    </w:p>
    <w:p w:rsidR="00EF3664" w:rsidRPr="00EF3664" w:rsidRDefault="00EF3664" w:rsidP="00EF3664">
      <w:pPr>
        <w:pStyle w:val="a8"/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67"/>
        <w:gridCol w:w="920"/>
        <w:gridCol w:w="1136"/>
        <w:gridCol w:w="1483"/>
        <w:gridCol w:w="9"/>
      </w:tblGrid>
      <w:tr w:rsidR="00A97C2B" w:rsidRPr="00B86187" w:rsidTr="00A90355">
        <w:trPr>
          <w:gridAfter w:val="1"/>
          <w:wAfter w:w="5" w:type="pct"/>
          <w:trHeight w:val="285"/>
          <w:jc w:val="center"/>
        </w:trPr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7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97C2B" w:rsidRPr="00B86187" w:rsidTr="00A90355">
        <w:trPr>
          <w:trHeight w:val="65"/>
          <w:jc w:val="center"/>
        </w:trPr>
        <w:tc>
          <w:tcPr>
            <w:tcW w:w="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B86187">
              <w:rPr>
                <w:b/>
                <w:sz w:val="28"/>
                <w:szCs w:val="28"/>
                <w:u w:val="single"/>
              </w:rPr>
              <w:t>Организация трудового процесса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trHeight w:val="295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trHeight w:val="275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B86187">
              <w:rPr>
                <w:b/>
                <w:sz w:val="28"/>
                <w:szCs w:val="28"/>
                <w:u w:val="single"/>
              </w:rPr>
              <w:t xml:space="preserve">Цветоведение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trHeight w:val="396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Основные и дополнительные цвета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trHeight w:val="362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Холодные и теплые цвета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7C2B" w:rsidRPr="00B86187" w:rsidTr="00A90355">
        <w:trPr>
          <w:gridAfter w:val="1"/>
          <w:wAfter w:w="5" w:type="pct"/>
          <w:trHeight w:val="768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Виды и жанры </w:t>
            </w:r>
            <w:r w:rsidRPr="00B86187">
              <w:rPr>
                <w:b/>
                <w:sz w:val="28"/>
                <w:szCs w:val="28"/>
              </w:rPr>
              <w:br/>
              <w:t xml:space="preserve">изобразительного искусства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861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Пейзаж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97C2B" w:rsidRPr="00B86187" w:rsidTr="00A90355">
        <w:trPr>
          <w:gridAfter w:val="1"/>
          <w:wAfter w:w="5" w:type="pct"/>
          <w:trHeight w:val="477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Натюрморт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Бытовой жанр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Интерьер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Исторический жанр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Анималистический жанр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3.7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Портрет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Декоративное рисование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8618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lastRenderedPageBreak/>
              <w:t xml:space="preserve">4.1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Сюжетно-символическое изображение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Разновидности и основы росписи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Орнамент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9A1829" w:rsidRDefault="00A97C2B" w:rsidP="00A97C2B">
            <w:pPr>
              <w:pStyle w:val="a8"/>
              <w:spacing w:before="0" w:after="0"/>
              <w:rPr>
                <w:iCs/>
                <w:sz w:val="28"/>
                <w:szCs w:val="28"/>
              </w:rPr>
            </w:pPr>
            <w:r w:rsidRPr="009A1829">
              <w:rPr>
                <w:iCs/>
                <w:sz w:val="28"/>
                <w:szCs w:val="28"/>
              </w:rPr>
              <w:t xml:space="preserve">1 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Графика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86187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rPr>
                <w:b/>
                <w:sz w:val="28"/>
                <w:szCs w:val="28"/>
              </w:rPr>
            </w:pP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Построение предмета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Графические работы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A97C2B" w:rsidRPr="00B86187" w:rsidTr="00A90355">
        <w:trPr>
          <w:gridAfter w:val="1"/>
          <w:wAfter w:w="5" w:type="pct"/>
          <w:jc w:val="center"/>
        </w:trPr>
        <w:tc>
          <w:tcPr>
            <w:tcW w:w="3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2B" w:rsidRPr="00B86187" w:rsidRDefault="00A97C2B" w:rsidP="00A97C2B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</w:tbl>
    <w:p w:rsidR="001A41A5" w:rsidRDefault="001A41A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602C9B" w:rsidRDefault="00602C9B" w:rsidP="00A90355">
      <w:pPr>
        <w:pStyle w:val="a8"/>
        <w:spacing w:before="0" w:after="0"/>
        <w:ind w:firstLine="567"/>
        <w:jc w:val="center"/>
        <w:rPr>
          <w:b/>
          <w:i/>
          <w:iCs/>
          <w:sz w:val="28"/>
          <w:szCs w:val="28"/>
        </w:rPr>
      </w:pPr>
      <w:r w:rsidRPr="00602C9B">
        <w:rPr>
          <w:b/>
          <w:bCs/>
          <w:iCs/>
          <w:sz w:val="28"/>
          <w:szCs w:val="28"/>
        </w:rPr>
        <w:t xml:space="preserve">Учебный </w:t>
      </w:r>
      <w:r w:rsidRPr="00602C9B">
        <w:rPr>
          <w:b/>
          <w:iCs/>
          <w:sz w:val="28"/>
          <w:szCs w:val="28"/>
        </w:rPr>
        <w:t>пла</w:t>
      </w:r>
      <w:r w:rsidR="00252E1F">
        <w:rPr>
          <w:b/>
          <w:iCs/>
          <w:sz w:val="28"/>
          <w:szCs w:val="28"/>
        </w:rPr>
        <w:t>н</w:t>
      </w:r>
    </w:p>
    <w:p w:rsidR="00A90355" w:rsidRPr="0053322A" w:rsidRDefault="00A9035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53322A">
        <w:rPr>
          <w:b/>
          <w:bCs/>
          <w:sz w:val="28"/>
          <w:szCs w:val="28"/>
        </w:rPr>
        <w:t xml:space="preserve">Начальный уровень обучения </w:t>
      </w:r>
    </w:p>
    <w:p w:rsidR="00A90355" w:rsidRPr="00B86187" w:rsidRDefault="00A9035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2-й год обучения</w:t>
      </w:r>
    </w:p>
    <w:p w:rsidR="00A90355" w:rsidRPr="00B86187" w:rsidRDefault="00A9035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89"/>
        <w:gridCol w:w="1368"/>
        <w:gridCol w:w="1136"/>
        <w:gridCol w:w="1492"/>
      </w:tblGrid>
      <w:tr w:rsidR="00A90355" w:rsidRPr="00B86187" w:rsidTr="00EA7CF5">
        <w:trPr>
          <w:trHeight w:val="285"/>
        </w:trPr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21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90355" w:rsidRPr="00B86187" w:rsidTr="00EA7CF5">
        <w:trPr>
          <w:trHeight w:val="285"/>
        </w:trPr>
        <w:tc>
          <w:tcPr>
            <w:tcW w:w="2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5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Вводные занятия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Живопись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Цветоведение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866CD2" w:rsidRDefault="00A90355" w:rsidP="00852335">
            <w:pPr>
              <w:pStyle w:val="a8"/>
              <w:spacing w:before="0" w:after="0"/>
              <w:rPr>
                <w:iCs/>
                <w:sz w:val="28"/>
                <w:szCs w:val="28"/>
              </w:rPr>
            </w:pPr>
            <w:r w:rsidRPr="00866CD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Живопись предметов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Графика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Линейная и воздушная перспективы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Построение предметов объемной формы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Графическое изображение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Декоративное  рисование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b/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Народное творчество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Сюжетно-символическое изображение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Сюжетно-тематическое изображение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rPr>
                <w:sz w:val="28"/>
                <w:szCs w:val="28"/>
              </w:rPr>
            </w:pPr>
          </w:p>
        </w:tc>
      </w:tr>
      <w:tr w:rsidR="00A90355" w:rsidRPr="00B86187" w:rsidTr="00EA7CF5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i/>
                <w:iCs/>
                <w:sz w:val="28"/>
                <w:szCs w:val="28"/>
              </w:rPr>
            </w:pPr>
            <w:r w:rsidRPr="00B86187">
              <w:rPr>
                <w:i/>
                <w:iCs/>
                <w:sz w:val="28"/>
                <w:szCs w:val="28"/>
              </w:rPr>
              <w:t xml:space="preserve">5.1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Мой край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90355" w:rsidRPr="00B86187" w:rsidTr="00EA7CF5">
        <w:tc>
          <w:tcPr>
            <w:tcW w:w="2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355" w:rsidRPr="00B86187" w:rsidRDefault="00A90355" w:rsidP="00852335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</w:tbl>
    <w:p w:rsidR="00625F0C" w:rsidRDefault="00625F0C" w:rsidP="00625F0C">
      <w:pPr>
        <w:pStyle w:val="a8"/>
        <w:spacing w:before="0" w:after="0"/>
        <w:jc w:val="center"/>
        <w:rPr>
          <w:b/>
          <w:bCs/>
          <w:sz w:val="28"/>
          <w:szCs w:val="28"/>
        </w:rPr>
      </w:pPr>
    </w:p>
    <w:p w:rsidR="00252E1F" w:rsidRDefault="00252E1F" w:rsidP="00625F0C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625F0C" w:rsidRDefault="00EA7CF5" w:rsidP="00625F0C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B86187">
        <w:rPr>
          <w:b/>
          <w:bCs/>
          <w:sz w:val="28"/>
          <w:szCs w:val="28"/>
        </w:rPr>
        <w:t>глубленный уровень</w:t>
      </w:r>
    </w:p>
    <w:p w:rsidR="00EA7CF5" w:rsidRPr="00B86187" w:rsidRDefault="00487D88" w:rsidP="00625F0C">
      <w:pPr>
        <w:pStyle w:val="a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A7CF5" w:rsidRPr="00B86187">
        <w:rPr>
          <w:b/>
          <w:bCs/>
          <w:sz w:val="28"/>
          <w:szCs w:val="28"/>
        </w:rPr>
        <w:t>-й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38"/>
        <w:gridCol w:w="919"/>
        <w:gridCol w:w="1136"/>
        <w:gridCol w:w="1492"/>
      </w:tblGrid>
      <w:tr w:rsidR="00EA7CF5" w:rsidRPr="00B86187" w:rsidTr="00852335"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A7CF5" w:rsidRPr="00B86187" w:rsidTr="00852335">
        <w:tc>
          <w:tcPr>
            <w:tcW w:w="4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EA7CF5" w:rsidRPr="00B86187" w:rsidTr="00852335">
        <w:trPr>
          <w:trHeight w:val="510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ия учебного процесса. </w:t>
            </w:r>
            <w:r>
              <w:rPr>
                <w:sz w:val="28"/>
                <w:szCs w:val="28"/>
              </w:rPr>
              <w:br/>
            </w:r>
            <w:r w:rsidRPr="00B86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F5" w:rsidRPr="00634B2C" w:rsidRDefault="00EA7CF5" w:rsidP="00852335">
            <w:pPr>
              <w:rPr>
                <w:b/>
                <w:sz w:val="28"/>
                <w:szCs w:val="28"/>
              </w:rPr>
            </w:pPr>
            <w:r w:rsidRPr="00634B2C">
              <w:rPr>
                <w:b/>
                <w:sz w:val="28"/>
                <w:szCs w:val="28"/>
              </w:rPr>
              <w:t>1</w:t>
            </w:r>
          </w:p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rPr>
          <w:trHeight w:val="510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Введение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Живопись.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b/>
                <w:sz w:val="28"/>
                <w:szCs w:val="28"/>
              </w:rPr>
            </w:pPr>
            <w:r w:rsidRPr="00634B2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Натюрморт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Пейзажные зарисовки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Эскиз фигуры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br/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Рисунок.</w:t>
            </w:r>
            <w:r w:rsidRPr="00B86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b/>
                <w:sz w:val="28"/>
                <w:szCs w:val="28"/>
              </w:rPr>
            </w:pPr>
            <w:r w:rsidRPr="00634B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Построение предметов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Наброски животных и человека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br/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Композиция.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b/>
                <w:sz w:val="28"/>
                <w:szCs w:val="28"/>
              </w:rPr>
            </w:pPr>
            <w:r w:rsidRPr="00634B2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Сюжетно-тематическая композиция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634B2C" w:rsidRDefault="00EA7CF5" w:rsidP="00852335">
            <w:pPr>
              <w:rPr>
                <w:sz w:val="28"/>
                <w:szCs w:val="28"/>
              </w:rPr>
            </w:pPr>
            <w:r w:rsidRPr="00634B2C">
              <w:rPr>
                <w:sz w:val="28"/>
                <w:szCs w:val="28"/>
              </w:rPr>
              <w:t>Композиция на цветовые отношения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Декоративный рисунок.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b/>
                <w:sz w:val="28"/>
                <w:szCs w:val="28"/>
              </w:rPr>
            </w:pPr>
            <w:r w:rsidRPr="00705EF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sz w:val="28"/>
                <w:szCs w:val="28"/>
              </w:rPr>
            </w:pPr>
            <w:r w:rsidRPr="00705EFF">
              <w:rPr>
                <w:sz w:val="28"/>
                <w:szCs w:val="28"/>
              </w:rPr>
              <w:t>Сюжетно-символическое изображение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5EFF">
              <w:rPr>
                <w:sz w:val="28"/>
                <w:szCs w:val="28"/>
              </w:rPr>
              <w:t>рнамент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6.</w:t>
            </w:r>
          </w:p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Шрифты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b/>
                <w:sz w:val="28"/>
                <w:szCs w:val="28"/>
              </w:rPr>
            </w:pPr>
            <w:r w:rsidRPr="00705E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sz w:val="28"/>
                <w:szCs w:val="28"/>
              </w:rPr>
            </w:pPr>
            <w:r w:rsidRPr="00705EFF">
              <w:rPr>
                <w:sz w:val="28"/>
                <w:szCs w:val="28"/>
              </w:rPr>
              <w:t>Шрифт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sz w:val="28"/>
                <w:szCs w:val="28"/>
              </w:rPr>
            </w:pPr>
            <w:r w:rsidRPr="00705EFF">
              <w:rPr>
                <w:sz w:val="28"/>
                <w:szCs w:val="28"/>
              </w:rPr>
              <w:t>Шрифтовая композиция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7.</w:t>
            </w:r>
          </w:p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Выставочная деятельность</w:t>
            </w:r>
          </w:p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b/>
                <w:sz w:val="28"/>
                <w:szCs w:val="28"/>
              </w:rPr>
            </w:pPr>
            <w:r w:rsidRPr="00705E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705EFF" w:rsidRDefault="00EA7CF5" w:rsidP="00852335">
            <w:pPr>
              <w:rPr>
                <w:sz w:val="28"/>
                <w:szCs w:val="28"/>
              </w:rPr>
            </w:pPr>
            <w:r w:rsidRPr="00705EFF">
              <w:rPr>
                <w:sz w:val="28"/>
                <w:szCs w:val="28"/>
              </w:rPr>
              <w:t>Выставка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</w:tr>
      <w:tr w:rsidR="00EA7CF5" w:rsidRPr="00B86187" w:rsidTr="00852335"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sz w:val="28"/>
                <w:szCs w:val="28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F5" w:rsidRPr="00B86187" w:rsidRDefault="00EA7CF5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</w:tbl>
    <w:p w:rsidR="00A97C2B" w:rsidRDefault="00A97C2B" w:rsidP="00A97C2B">
      <w:pPr>
        <w:pStyle w:val="a8"/>
        <w:spacing w:before="0" w:after="0"/>
        <w:rPr>
          <w:b/>
          <w:sz w:val="28"/>
          <w:szCs w:val="28"/>
        </w:rPr>
      </w:pPr>
    </w:p>
    <w:p w:rsidR="00252E1F" w:rsidRDefault="00252E1F" w:rsidP="00625F0C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25F0C" w:rsidRDefault="00F0689B" w:rsidP="00625F0C">
      <w:pPr>
        <w:pStyle w:val="a8"/>
        <w:spacing w:before="0" w:after="0"/>
        <w:jc w:val="center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 xml:space="preserve">Углубленный уровень </w:t>
      </w:r>
    </w:p>
    <w:p w:rsidR="00F0689B" w:rsidRPr="00B86187" w:rsidRDefault="00487D88" w:rsidP="00625F0C">
      <w:pPr>
        <w:pStyle w:val="a8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0689B" w:rsidRPr="00B86187">
        <w:rPr>
          <w:b/>
          <w:sz w:val="28"/>
          <w:szCs w:val="28"/>
        </w:rPr>
        <w:t>-й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249"/>
        <w:gridCol w:w="883"/>
        <w:gridCol w:w="1097"/>
        <w:gridCol w:w="1456"/>
      </w:tblGrid>
      <w:tr w:rsidR="00F0689B" w:rsidRPr="00B86187" w:rsidTr="00852335"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0689B" w:rsidRPr="00B86187" w:rsidTr="00852335">
        <w:tc>
          <w:tcPr>
            <w:tcW w:w="4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теории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практики 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>Организация трудового процесса.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3C05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1.1 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89B" w:rsidRPr="00B86187" w:rsidRDefault="00F0689B" w:rsidP="00852335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Живопись. </w:t>
            </w:r>
          </w:p>
          <w:p w:rsidR="00F0689B" w:rsidRPr="00B86187" w:rsidRDefault="00F0689B" w:rsidP="00852335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3C059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Виды живописи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Натюрморт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Пейзажные этюды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3. </w:t>
            </w:r>
          </w:p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Рисунок. </w:t>
            </w:r>
          </w:p>
          <w:p w:rsidR="00F0689B" w:rsidRPr="00B86187" w:rsidRDefault="00F0689B" w:rsidP="00852335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3C05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Виды графики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Натюрморт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Наброски фигуры человека, животных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</w:p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Композиция</w:t>
            </w:r>
          </w:p>
          <w:p w:rsidR="00F0689B" w:rsidRPr="00B86187" w:rsidRDefault="00F0689B" w:rsidP="00852335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3C05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Сюжетно-тематическая композиция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3C059A" w:rsidRDefault="00F0689B" w:rsidP="00852335">
            <w:pPr>
              <w:rPr>
                <w:sz w:val="28"/>
                <w:szCs w:val="28"/>
              </w:rPr>
            </w:pPr>
            <w:r w:rsidRPr="003C059A">
              <w:rPr>
                <w:sz w:val="28"/>
                <w:szCs w:val="28"/>
              </w:rPr>
              <w:t>Шрифтовая композиция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Декоративный рисунок. </w:t>
            </w:r>
          </w:p>
          <w:p w:rsidR="00F0689B" w:rsidRPr="00B86187" w:rsidRDefault="00F0689B" w:rsidP="00852335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141D7D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141D7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141D7D" w:rsidRDefault="00F0689B" w:rsidP="00852335">
            <w:pPr>
              <w:rPr>
                <w:sz w:val="28"/>
                <w:szCs w:val="28"/>
              </w:rPr>
            </w:pPr>
            <w:r w:rsidRPr="00141D7D">
              <w:rPr>
                <w:sz w:val="28"/>
                <w:szCs w:val="28"/>
              </w:rPr>
              <w:t>Орнамент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141D7D" w:rsidRDefault="00F0689B" w:rsidP="00852335">
            <w:pPr>
              <w:rPr>
                <w:sz w:val="28"/>
                <w:szCs w:val="28"/>
              </w:rPr>
            </w:pPr>
            <w:r w:rsidRPr="00141D7D">
              <w:rPr>
                <w:sz w:val="28"/>
                <w:szCs w:val="28"/>
              </w:rPr>
              <w:t>Народное творчество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Выставочное дело</w:t>
            </w:r>
          </w:p>
          <w:p w:rsidR="00F0689B" w:rsidRPr="00B86187" w:rsidRDefault="00F0689B" w:rsidP="00852335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141D7D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 w:rsidRPr="00141D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141D7D" w:rsidRDefault="00F0689B" w:rsidP="00852335">
            <w:pPr>
              <w:rPr>
                <w:sz w:val="28"/>
                <w:szCs w:val="28"/>
              </w:rPr>
            </w:pPr>
            <w:r w:rsidRPr="00141D7D">
              <w:rPr>
                <w:sz w:val="28"/>
                <w:szCs w:val="28"/>
              </w:rPr>
              <w:t>выставка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689B" w:rsidRPr="00B86187" w:rsidTr="00852335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89B" w:rsidRPr="00B86187" w:rsidRDefault="00F0689B" w:rsidP="0085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813DE1" w:rsidRDefault="00813DE1" w:rsidP="00252E1F">
      <w:pPr>
        <w:pStyle w:val="a8"/>
        <w:spacing w:before="0" w:after="0"/>
        <w:ind w:firstLine="851"/>
        <w:jc w:val="center"/>
        <w:rPr>
          <w:b/>
          <w:bCs/>
          <w:iCs/>
          <w:sz w:val="28"/>
          <w:szCs w:val="28"/>
        </w:rPr>
      </w:pPr>
    </w:p>
    <w:p w:rsidR="0068602E" w:rsidRDefault="00034AE0" w:rsidP="00252E1F">
      <w:pPr>
        <w:pStyle w:val="a8"/>
        <w:spacing w:before="0" w:after="0"/>
        <w:ind w:firstLine="851"/>
        <w:jc w:val="center"/>
        <w:rPr>
          <w:b/>
          <w:iCs/>
          <w:sz w:val="28"/>
          <w:szCs w:val="28"/>
        </w:rPr>
      </w:pPr>
      <w:r w:rsidRPr="00034AE0">
        <w:rPr>
          <w:b/>
          <w:bCs/>
          <w:iCs/>
          <w:sz w:val="28"/>
          <w:szCs w:val="28"/>
        </w:rPr>
        <w:t>5.</w:t>
      </w:r>
      <w:r w:rsidR="002B6247" w:rsidRPr="00034AE0">
        <w:rPr>
          <w:b/>
          <w:bCs/>
          <w:iCs/>
          <w:sz w:val="28"/>
          <w:szCs w:val="28"/>
        </w:rPr>
        <w:t xml:space="preserve">Содержание </w:t>
      </w:r>
      <w:r w:rsidR="002B6247" w:rsidRPr="00034AE0">
        <w:rPr>
          <w:b/>
          <w:iCs/>
          <w:sz w:val="28"/>
          <w:szCs w:val="28"/>
        </w:rPr>
        <w:t>разделов и тем.</w:t>
      </w:r>
    </w:p>
    <w:p w:rsidR="00034AE0" w:rsidRPr="00034AE0" w:rsidRDefault="00034AE0" w:rsidP="00252E1F">
      <w:pPr>
        <w:pStyle w:val="a8"/>
        <w:spacing w:before="0" w:after="0"/>
        <w:ind w:firstLine="85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Начальный уровень 1</w:t>
      </w:r>
      <w:r w:rsidR="00487D88">
        <w:rPr>
          <w:b/>
          <w:iCs/>
          <w:sz w:val="28"/>
          <w:szCs w:val="28"/>
        </w:rPr>
        <w:t xml:space="preserve">ый </w:t>
      </w:r>
      <w:r>
        <w:rPr>
          <w:b/>
          <w:iCs/>
          <w:sz w:val="28"/>
          <w:szCs w:val="28"/>
        </w:rPr>
        <w:t>год обучения</w:t>
      </w:r>
    </w:p>
    <w:p w:rsidR="002B6247" w:rsidRPr="0068602E" w:rsidRDefault="002B6247" w:rsidP="00813DE1">
      <w:pPr>
        <w:pStyle w:val="a8"/>
        <w:spacing w:before="0" w:after="0"/>
        <w:ind w:firstLine="709"/>
        <w:rPr>
          <w:b/>
          <w:i/>
          <w:iCs/>
          <w:sz w:val="28"/>
          <w:szCs w:val="28"/>
        </w:rPr>
      </w:pPr>
      <w:r w:rsidRPr="0068602E">
        <w:rPr>
          <w:b/>
          <w:bCs/>
          <w:sz w:val="28"/>
          <w:szCs w:val="28"/>
        </w:rPr>
        <w:t>1. Организация трудового проце</w:t>
      </w:r>
      <w:r w:rsidR="00707F71">
        <w:rPr>
          <w:b/>
          <w:bCs/>
          <w:sz w:val="28"/>
          <w:szCs w:val="28"/>
        </w:rPr>
        <w:t>сса (1</w:t>
      </w:r>
      <w:r w:rsidRPr="0068602E">
        <w:rPr>
          <w:b/>
          <w:bCs/>
          <w:sz w:val="28"/>
          <w:szCs w:val="28"/>
        </w:rPr>
        <w:t xml:space="preserve"> ч.)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1.1. Введение. </w:t>
      </w:r>
      <w:r w:rsidRPr="00B86187">
        <w:rPr>
          <w:sz w:val="28"/>
          <w:szCs w:val="28"/>
        </w:rPr>
        <w:t xml:space="preserve">Задачи и содержание учебной программы на учебный год. Просмотр работ, выполненных учащимися творческого объединения. Правила поведения в творческом объединении. Оборудование кабинета, организация рабочего места. Материалы, необходимые для работы. Правила безопасности труда.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Подготовка бумаги и кистей к работе, затачивание карандашей. Запись правил безопасности труда. Викторина по технике безопасности.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 xml:space="preserve">2. </w:t>
      </w:r>
      <w:r w:rsidRPr="0068602E">
        <w:rPr>
          <w:b/>
          <w:bCs/>
          <w:sz w:val="28"/>
          <w:szCs w:val="28"/>
        </w:rPr>
        <w:t xml:space="preserve">Цветоведение </w:t>
      </w:r>
      <w:r w:rsidR="00707F71">
        <w:rPr>
          <w:b/>
          <w:sz w:val="28"/>
          <w:szCs w:val="28"/>
        </w:rPr>
        <w:t>(8</w:t>
      </w:r>
      <w:r w:rsidRPr="0068602E">
        <w:rPr>
          <w:sz w:val="28"/>
          <w:szCs w:val="28"/>
        </w:rPr>
        <w:t xml:space="preserve"> </w:t>
      </w:r>
      <w:r w:rsidRPr="0068602E">
        <w:rPr>
          <w:b/>
          <w:bCs/>
          <w:sz w:val="28"/>
          <w:szCs w:val="28"/>
        </w:rPr>
        <w:t>ч.)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2.1. Основные и дополнительные цвета.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Цветовой спектр. Цвета, которые нельзя получить путем смешивания. Составные цвета. Беседа по </w:t>
      </w:r>
      <w:proofErr w:type="spellStart"/>
      <w:r w:rsidRPr="00B86187">
        <w:rPr>
          <w:sz w:val="28"/>
          <w:szCs w:val="28"/>
        </w:rPr>
        <w:t>цветоведению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Смешивание основных цветов и получение дополнительных цветов. Составление кроссворда по </w:t>
      </w:r>
      <w:proofErr w:type="spellStart"/>
      <w:r w:rsidRPr="00B86187">
        <w:rPr>
          <w:sz w:val="28"/>
          <w:szCs w:val="28"/>
        </w:rPr>
        <w:t>цветоведению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b/>
          <w:bCs/>
          <w:i/>
          <w:iCs/>
          <w:sz w:val="28"/>
          <w:szCs w:val="28"/>
        </w:rPr>
        <w:t>2.2. Холодные и теплые цвета.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Отличия холодных и теплых цветов. Ассоциация настроения с цветом. Ахроматические и хроматические цвета. Беседа о творчестве Моне.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работы, передача настроения только теплым и только холодным цветом.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>3.</w:t>
      </w:r>
      <w:r w:rsidRPr="0068602E">
        <w:rPr>
          <w:b/>
          <w:bCs/>
          <w:sz w:val="28"/>
          <w:szCs w:val="28"/>
        </w:rPr>
        <w:t xml:space="preserve"> Виды и жанр</w:t>
      </w:r>
      <w:r w:rsidR="00707F71">
        <w:rPr>
          <w:b/>
          <w:bCs/>
          <w:sz w:val="28"/>
          <w:szCs w:val="28"/>
        </w:rPr>
        <w:t>ы изобразительного искусства (4</w:t>
      </w:r>
      <w:r w:rsidRPr="0068602E">
        <w:rPr>
          <w:b/>
          <w:bCs/>
          <w:sz w:val="28"/>
          <w:szCs w:val="28"/>
        </w:rPr>
        <w:t>1ч.).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i/>
          <w:iCs/>
          <w:sz w:val="28"/>
          <w:szCs w:val="28"/>
        </w:rPr>
      </w:pPr>
      <w:r w:rsidRPr="00B86187">
        <w:rPr>
          <w:b/>
          <w:i/>
          <w:iCs/>
          <w:sz w:val="28"/>
          <w:szCs w:val="28"/>
        </w:rPr>
        <w:t>3.1. Пейзаж.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iCs/>
          <w:sz w:val="28"/>
          <w:szCs w:val="28"/>
          <w:u w:val="single"/>
        </w:rPr>
      </w:pPr>
      <w:r w:rsidRPr="00B86187">
        <w:rPr>
          <w:sz w:val="28"/>
          <w:szCs w:val="28"/>
        </w:rPr>
        <w:t xml:space="preserve">Изучение разновидностей пейзажа (пейзаж, городской пейзаж, сельский пейзаж, морской пейзаж). Знакомство с творчеством </w:t>
      </w:r>
      <w:proofErr w:type="spellStart"/>
      <w:r w:rsidRPr="00B86187">
        <w:rPr>
          <w:sz w:val="28"/>
          <w:szCs w:val="28"/>
        </w:rPr>
        <w:t>И.Шишкина</w:t>
      </w:r>
      <w:proofErr w:type="spellEnd"/>
      <w:r w:rsidRPr="00B86187">
        <w:rPr>
          <w:sz w:val="28"/>
          <w:szCs w:val="28"/>
        </w:rPr>
        <w:t>, Левитана, Айвазовского. Изучение состояния природы в разные времена года.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в жанре пейзажа с учетом состояния погоды и времени года.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3.2. Натюрморт. </w:t>
      </w:r>
    </w:p>
    <w:p w:rsidR="00C130A3" w:rsidRDefault="002B6247" w:rsidP="00C130A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iCs/>
          <w:sz w:val="28"/>
          <w:szCs w:val="28"/>
        </w:rPr>
        <w:lastRenderedPageBreak/>
        <w:t>Знакомство с жанром изобразительного искусства натюрморт. Р</w:t>
      </w:r>
      <w:r w:rsidRPr="00B86187">
        <w:rPr>
          <w:sz w:val="28"/>
          <w:szCs w:val="28"/>
        </w:rPr>
        <w:t>абота с натуры, передача пространственной среды. Основы построения натюрморта.</w:t>
      </w:r>
    </w:p>
    <w:p w:rsidR="002B6247" w:rsidRPr="00B86187" w:rsidRDefault="002B6247" w:rsidP="00C130A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Построение натюрморта, точная передача цветовой гаммы. Викторина «Что такое натюрморт».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3.3. Бытовой жанр.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sz w:val="28"/>
          <w:szCs w:val="28"/>
        </w:rPr>
        <w:t xml:space="preserve">Характерные особенности бытового жанра, наблюдения за повседневным поведением людей, знакомство с творчеством </w:t>
      </w:r>
      <w:proofErr w:type="spellStart"/>
      <w:r w:rsidRPr="00B86187">
        <w:rPr>
          <w:sz w:val="28"/>
          <w:szCs w:val="28"/>
        </w:rPr>
        <w:t>Кустодьева</w:t>
      </w:r>
      <w:proofErr w:type="spellEnd"/>
      <w:r w:rsidRPr="00B86187">
        <w:rPr>
          <w:sz w:val="28"/>
          <w:szCs w:val="28"/>
        </w:rPr>
        <w:t xml:space="preserve">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с изображением повседневной жизни. Конкурс на лучшую композицию.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3.4. Интерьер.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домашней обстановки. Знакомство с работами художников, работающих в этом жанре. Беседа об интерьере.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с изображением обстановки своей комнаты, передача пропорций и цвета.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3.5. Исторический жанр.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историческим, батальным и мифологическими жанрами. Изучение какого-либо исторического, мифологического события. Отличия этих жанров.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творчества Васнецова, Билибина, Сурикова.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композиции, передача на работе событий давно минувших дней. Конкурс на лучший сюжет.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3.6. Анималистический жанр.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особенностей строения животных и птиц, и их среды обитания. Беседа об охране природы.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сюжетных композиций. Срисовывание с иллюстраций животных и птиц, и помещение их в предметную среду. Викторина «Знание среды обитания животных и птиц».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</w:t>
      </w:r>
      <w:r w:rsidR="0044457B" w:rsidRPr="00B86187">
        <w:rPr>
          <w:b/>
          <w:bCs/>
          <w:i/>
          <w:iCs/>
          <w:sz w:val="28"/>
          <w:szCs w:val="28"/>
        </w:rPr>
        <w:t>7. Портрет</w:t>
      </w:r>
      <w:r w:rsidRPr="00B86187">
        <w:rPr>
          <w:b/>
          <w:bCs/>
          <w:i/>
          <w:iCs/>
          <w:sz w:val="28"/>
          <w:szCs w:val="28"/>
        </w:rPr>
        <w:t>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портретными работами, техникой их исполнения, изучение строения и пропорций человека. Изучение творчества Корнева, Дайнека.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портретных работ, передача сходства. Конкурс на лучшую портретную работу.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b/>
          <w:bCs/>
          <w:sz w:val="28"/>
          <w:szCs w:val="28"/>
          <w:u w:val="single"/>
        </w:rPr>
      </w:pPr>
      <w:r w:rsidRPr="00B86187">
        <w:rPr>
          <w:b/>
          <w:sz w:val="28"/>
          <w:szCs w:val="28"/>
        </w:rPr>
        <w:t>4.</w:t>
      </w:r>
      <w:r w:rsidRPr="00B86187">
        <w:rPr>
          <w:sz w:val="28"/>
          <w:szCs w:val="28"/>
        </w:rPr>
        <w:t xml:space="preserve"> </w:t>
      </w:r>
      <w:r w:rsidR="00707F71">
        <w:rPr>
          <w:b/>
          <w:bCs/>
          <w:sz w:val="28"/>
          <w:szCs w:val="28"/>
        </w:rPr>
        <w:t>Декоративное рисование (12</w:t>
      </w:r>
      <w:r w:rsidRPr="0068602E">
        <w:rPr>
          <w:b/>
          <w:bCs/>
          <w:sz w:val="28"/>
          <w:szCs w:val="28"/>
        </w:rPr>
        <w:t xml:space="preserve"> ч.)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4.1. Сюжетно-символическое изображение.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Специфика изображения декоративных работ. Знакомство с понятием стилизация.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декоративных работ, поздравительных открыток. Конкурс на лучшую композицию открытки.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4.2. Разновидность и основы росписи.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народных промыслов. Характерные особенности строения росписи. Стилизация форм.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росписи в разных стилях.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lastRenderedPageBreak/>
        <w:t>4.3. Орнамент.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Виды орнаментов, история возникновения, предназначения орнамента. Ритмичное чередование форм.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с изображением орнамента. Викторина «Виды орнамента».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>5</w:t>
      </w:r>
      <w:r w:rsidR="00707F71">
        <w:rPr>
          <w:b/>
          <w:bCs/>
          <w:sz w:val="28"/>
          <w:szCs w:val="28"/>
        </w:rPr>
        <w:t>. Графика (1</w:t>
      </w:r>
      <w:r w:rsidRPr="0068602E">
        <w:rPr>
          <w:b/>
          <w:bCs/>
          <w:sz w:val="28"/>
          <w:szCs w:val="28"/>
        </w:rPr>
        <w:t>0 ч.)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5.1. Построение предмета.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Основа линейного построения предметов круглой и квадратной формы. Понятия длины, высоты, предметной плоскости. Изучение формы куб, шар, цилиндр. Беседа о творчестве художников-</w:t>
      </w:r>
      <w:proofErr w:type="spellStart"/>
      <w:r w:rsidRPr="00B86187">
        <w:rPr>
          <w:sz w:val="28"/>
          <w:szCs w:val="28"/>
        </w:rPr>
        <w:t>графистов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простым карандашом. Построение предмета на предметной плоскости.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5.2. Графические работы.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iCs/>
          <w:sz w:val="28"/>
          <w:szCs w:val="28"/>
        </w:rPr>
        <w:t xml:space="preserve">Изучение </w:t>
      </w:r>
      <w:r w:rsidRPr="00B86187">
        <w:rPr>
          <w:sz w:val="28"/>
          <w:szCs w:val="28"/>
        </w:rPr>
        <w:t xml:space="preserve">техники выполнения </w:t>
      </w:r>
      <w:proofErr w:type="spellStart"/>
      <w:r w:rsidRPr="00B86187">
        <w:rPr>
          <w:sz w:val="28"/>
          <w:szCs w:val="28"/>
        </w:rPr>
        <w:t>граттажных</w:t>
      </w:r>
      <w:proofErr w:type="spellEnd"/>
      <w:r w:rsidRPr="00B86187">
        <w:rPr>
          <w:sz w:val="28"/>
          <w:szCs w:val="28"/>
        </w:rPr>
        <w:t xml:space="preserve"> работ. Работа одним цветом, </w:t>
      </w:r>
      <w:proofErr w:type="spellStart"/>
      <w:r w:rsidRPr="00B86187">
        <w:rPr>
          <w:sz w:val="28"/>
          <w:szCs w:val="28"/>
        </w:rPr>
        <w:t>гелевой</w:t>
      </w:r>
      <w:proofErr w:type="spellEnd"/>
      <w:r w:rsidRPr="00B86187">
        <w:rPr>
          <w:sz w:val="28"/>
          <w:szCs w:val="28"/>
        </w:rPr>
        <w:t xml:space="preserve"> ручкой. Беседа о видах графики. Понятие тон, полутон, свет, тень.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Изготовление работ в технике </w:t>
      </w:r>
      <w:proofErr w:type="spellStart"/>
      <w:r w:rsidRPr="00B86187">
        <w:rPr>
          <w:sz w:val="28"/>
          <w:szCs w:val="28"/>
        </w:rPr>
        <w:t>граттажа</w:t>
      </w:r>
      <w:proofErr w:type="spellEnd"/>
      <w:r w:rsidRPr="00B86187">
        <w:rPr>
          <w:sz w:val="28"/>
          <w:szCs w:val="28"/>
        </w:rPr>
        <w:t>. Выполнение графической композиции одним цветом.</w:t>
      </w:r>
    </w:p>
    <w:p w:rsidR="002B6247" w:rsidRPr="00B86187" w:rsidRDefault="002B6247" w:rsidP="00813DE1">
      <w:pPr>
        <w:pStyle w:val="a8"/>
        <w:spacing w:before="0" w:after="0"/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F4441E" w:rsidRDefault="00F4441E" w:rsidP="00813DE1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2B6247" w:rsidRPr="00B86187" w:rsidRDefault="00034AE0" w:rsidP="00813D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Начальный уровень 2год обучения.</w:t>
      </w:r>
    </w:p>
    <w:p w:rsidR="002B6247" w:rsidRPr="0053322A" w:rsidRDefault="002B6247" w:rsidP="00813DE1">
      <w:pPr>
        <w:ind w:firstLine="709"/>
        <w:rPr>
          <w:b/>
          <w:sz w:val="28"/>
          <w:szCs w:val="28"/>
        </w:rPr>
      </w:pPr>
      <w:r w:rsidRPr="0053322A">
        <w:rPr>
          <w:b/>
          <w:sz w:val="28"/>
          <w:szCs w:val="28"/>
        </w:rPr>
        <w:t>1. Организ</w:t>
      </w:r>
      <w:r w:rsidR="00707F71">
        <w:rPr>
          <w:b/>
          <w:sz w:val="28"/>
          <w:szCs w:val="28"/>
        </w:rPr>
        <w:t>ация учебного процесса (1</w:t>
      </w:r>
      <w:r w:rsidRPr="0053322A">
        <w:rPr>
          <w:b/>
          <w:sz w:val="28"/>
          <w:szCs w:val="28"/>
        </w:rPr>
        <w:t xml:space="preserve"> ч.)</w:t>
      </w:r>
    </w:p>
    <w:p w:rsidR="002B6247" w:rsidRPr="00B86187" w:rsidRDefault="002B6247" w:rsidP="00813DE1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1.1. Введение</w:t>
      </w:r>
    </w:p>
    <w:p w:rsidR="006A54F1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Задачи работы творческого объединения. План работы. Знакомство с работами, выполненными учащимися творческого объединения. Оборудование кабинета, организация рабочего места. Правила техники безопасности. Организационные вопросы.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занятия. </w:t>
      </w:r>
      <w:r w:rsidRPr="00B86187">
        <w:rPr>
          <w:sz w:val="28"/>
          <w:szCs w:val="28"/>
        </w:rPr>
        <w:t>Подготовка материалов к работе. Викторина по ТБ.</w:t>
      </w:r>
    </w:p>
    <w:p w:rsidR="002B6247" w:rsidRPr="0053322A" w:rsidRDefault="00707F71" w:rsidP="00813DE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Живопись (11</w:t>
      </w:r>
      <w:r w:rsidR="002B6247" w:rsidRPr="0053322A">
        <w:rPr>
          <w:b/>
          <w:sz w:val="28"/>
          <w:szCs w:val="28"/>
        </w:rPr>
        <w:t>ч.)</w:t>
      </w:r>
    </w:p>
    <w:p w:rsidR="002B6247" w:rsidRPr="00B86187" w:rsidRDefault="002B6247" w:rsidP="00813DE1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2.1. Цветоведение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Основные понятия цветоведения. Цвета и оттенки. Какого цвета белый? Оттенки черного цвета. Теплые и холодные цвета. </w:t>
      </w:r>
    </w:p>
    <w:p w:rsidR="002B6247" w:rsidRPr="002B624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 только теплым и только холодным цветом. Выполнение работы в одной цветовой гамме. Выполнение работы оттенками белого цвета и только оттенками черного цвета. Конкурс «Кто создаст больше оттенков белого цвета».</w:t>
      </w:r>
    </w:p>
    <w:p w:rsidR="002B6247" w:rsidRPr="002B6247" w:rsidRDefault="002B6247" w:rsidP="00813DE1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2.2. Живопись предметов</w:t>
      </w:r>
    </w:p>
    <w:p w:rsidR="002B6247" w:rsidRPr="002B624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Натюрморт. Единство цветового строя, взаимовлияние цветных поверхностей. Собственный цвет предмета, отраженный цвет. Свет, тень, блик.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 </w:t>
      </w:r>
      <w:r w:rsidRPr="00B86187">
        <w:rPr>
          <w:sz w:val="28"/>
          <w:szCs w:val="28"/>
        </w:rPr>
        <w:t>Построение натюрморта, выполнение в цвете, подчинение его еди</w:t>
      </w:r>
      <w:r w:rsidRPr="00B86187">
        <w:rPr>
          <w:sz w:val="28"/>
          <w:szCs w:val="28"/>
        </w:rPr>
        <w:softHyphen/>
        <w:t>ному цветовому строю</w:t>
      </w:r>
      <w:r w:rsidRPr="00B86187">
        <w:rPr>
          <w:i/>
          <w:sz w:val="28"/>
          <w:szCs w:val="28"/>
        </w:rPr>
        <w:t>.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lastRenderedPageBreak/>
        <w:t>Выставка работ, просмотр работ, опрос по теме.</w:t>
      </w:r>
    </w:p>
    <w:p w:rsidR="002B6247" w:rsidRPr="0053322A" w:rsidRDefault="00707F71" w:rsidP="00813DE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Графика (20</w:t>
      </w:r>
      <w:r w:rsidR="002B6247" w:rsidRPr="0053322A">
        <w:rPr>
          <w:b/>
          <w:sz w:val="28"/>
          <w:szCs w:val="28"/>
        </w:rPr>
        <w:t xml:space="preserve"> ч.)</w:t>
      </w:r>
    </w:p>
    <w:p w:rsidR="002B6247" w:rsidRPr="002B6247" w:rsidRDefault="002B6247" w:rsidP="00813DE1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 xml:space="preserve">3.1. Линейная и воздушная перспектива </w:t>
      </w:r>
    </w:p>
    <w:p w:rsidR="002B6247" w:rsidRPr="002B624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Линия горизонта. Законы линейной и воздушной перспективы. Точка схода. Перспектив</w:t>
      </w:r>
      <w:r w:rsidRPr="00B86187">
        <w:rPr>
          <w:sz w:val="28"/>
          <w:szCs w:val="28"/>
        </w:rPr>
        <w:softHyphen/>
        <w:t>ные изменения пространственной формы, размеров, светлоты, цвета, фактуры. Кроссворд</w:t>
      </w:r>
      <w:r w:rsidRPr="002B6247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«Графика».</w:t>
      </w:r>
    </w:p>
    <w:p w:rsidR="002B6247" w:rsidRPr="002B6247" w:rsidRDefault="002B6247" w:rsidP="00813DE1">
      <w:pPr>
        <w:ind w:firstLine="709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2B6247">
        <w:rPr>
          <w:i/>
          <w:sz w:val="28"/>
          <w:szCs w:val="28"/>
        </w:rPr>
        <w:t>:</w:t>
      </w:r>
      <w:r w:rsidRPr="00B86187">
        <w:rPr>
          <w:i/>
          <w:sz w:val="28"/>
          <w:szCs w:val="28"/>
        </w:rPr>
        <w:t xml:space="preserve"> </w:t>
      </w:r>
      <w:r w:rsidRPr="00B86187">
        <w:rPr>
          <w:sz w:val="28"/>
          <w:szCs w:val="28"/>
        </w:rPr>
        <w:t>Выполнение композиций с учетом изменения воздушной и линейной перспективы. Викторина «Художники- графики».</w:t>
      </w:r>
    </w:p>
    <w:p w:rsidR="002B6247" w:rsidRPr="00B86187" w:rsidRDefault="002B6247" w:rsidP="00813DE1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3.2. Построение предметов объемной формы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Объем. Штриховка. Тоновое отношение. Градации тона (свет, полутон, тень, рефлекс, падающая тень). Построение предмета на плоскости. Беседа «Линия горизонта, точка схода».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простым карандашом. Построение предмета на плоскости с передачей объема.</w:t>
      </w:r>
    </w:p>
    <w:p w:rsidR="002B6247" w:rsidRPr="002B624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3.3. Графическое изображение.</w:t>
      </w:r>
    </w:p>
    <w:p w:rsidR="00852335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Особенности выполнения работ в технике </w:t>
      </w:r>
      <w:proofErr w:type="spellStart"/>
      <w:r w:rsidRPr="00B86187">
        <w:rPr>
          <w:sz w:val="28"/>
          <w:szCs w:val="28"/>
        </w:rPr>
        <w:t>граттаж</w:t>
      </w:r>
      <w:proofErr w:type="spellEnd"/>
      <w:r w:rsidRPr="00B86187">
        <w:rPr>
          <w:sz w:val="28"/>
          <w:szCs w:val="28"/>
        </w:rPr>
        <w:t>, мозаика. Изображение работ линией и тоном. Кроссворд «Материалы, необходимые для выполнения работы».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композиций в различных техниках графики. Конкурс «Составь картинку – техника мозаика».</w:t>
      </w:r>
    </w:p>
    <w:p w:rsidR="00755AE2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755AE2">
        <w:rPr>
          <w:i/>
          <w:sz w:val="28"/>
          <w:szCs w:val="28"/>
        </w:rPr>
        <w:t xml:space="preserve"> просмотр работ, опрос по теме.</w:t>
      </w:r>
    </w:p>
    <w:p w:rsidR="002B6247" w:rsidRPr="00755AE2" w:rsidRDefault="00707F71" w:rsidP="00813DE1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 Декоративное рисование (20</w:t>
      </w:r>
      <w:r w:rsidR="002B6247" w:rsidRPr="0053322A">
        <w:rPr>
          <w:b/>
          <w:sz w:val="28"/>
          <w:szCs w:val="28"/>
        </w:rPr>
        <w:t xml:space="preserve"> ч.)</w:t>
      </w:r>
      <w:r w:rsidR="002B6247" w:rsidRPr="0053322A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4.1. Народное творчество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Разновидности народного творчества: «Гжель», «Городецкая роспись», «</w:t>
      </w:r>
      <w:proofErr w:type="spellStart"/>
      <w:r w:rsidRPr="00B86187">
        <w:rPr>
          <w:sz w:val="28"/>
          <w:szCs w:val="28"/>
        </w:rPr>
        <w:t>Жостовские</w:t>
      </w:r>
      <w:proofErr w:type="spellEnd"/>
      <w:r w:rsidRPr="00B86187">
        <w:rPr>
          <w:sz w:val="28"/>
          <w:szCs w:val="28"/>
        </w:rPr>
        <w:t xml:space="preserve"> под</w:t>
      </w:r>
      <w:r w:rsidRPr="00B86187">
        <w:rPr>
          <w:sz w:val="28"/>
          <w:szCs w:val="28"/>
        </w:rPr>
        <w:softHyphen/>
        <w:t>носы», «Хохломская роспись», «Дымковская игрушка». Беседа «История возникновения народных ремесел».</w:t>
      </w:r>
      <w:r w:rsidR="00F4441E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Основы построения росписи.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росписи. Викторина «Народное творчество».</w:t>
      </w:r>
    </w:p>
    <w:p w:rsidR="002B6247" w:rsidRPr="002B6247" w:rsidRDefault="002B6247" w:rsidP="00813DE1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4.2. Сюжетно-символическое изображение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rPr>
          <w:sz w:val="28"/>
          <w:szCs w:val="28"/>
        </w:rPr>
      </w:pPr>
      <w:r w:rsidRPr="00B86187">
        <w:rPr>
          <w:sz w:val="28"/>
          <w:szCs w:val="28"/>
        </w:rPr>
        <w:t>Законы изображения сюжетно-символических композиций. Стилизация форм, история возникновения и предназначение данной техники.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поздравительных открыток, плакатов. Конкурс на лучшую открытку.</w:t>
      </w:r>
    </w:p>
    <w:p w:rsidR="00755AE2" w:rsidRDefault="002B6247" w:rsidP="00813DE1">
      <w:pPr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755AE2">
        <w:rPr>
          <w:i/>
          <w:sz w:val="28"/>
          <w:szCs w:val="28"/>
        </w:rPr>
        <w:t xml:space="preserve"> просмотр работ, опрос по теме.</w:t>
      </w:r>
    </w:p>
    <w:p w:rsidR="002B6247" w:rsidRPr="00755AE2" w:rsidRDefault="002B6247" w:rsidP="00813DE1">
      <w:pPr>
        <w:ind w:firstLine="709"/>
        <w:rPr>
          <w:i/>
          <w:sz w:val="28"/>
          <w:szCs w:val="28"/>
        </w:rPr>
      </w:pPr>
      <w:r w:rsidRPr="0053322A">
        <w:rPr>
          <w:b/>
          <w:sz w:val="28"/>
          <w:szCs w:val="28"/>
        </w:rPr>
        <w:t>5. Сюже</w:t>
      </w:r>
      <w:r w:rsidR="00707F71">
        <w:rPr>
          <w:b/>
          <w:sz w:val="28"/>
          <w:szCs w:val="28"/>
        </w:rPr>
        <w:t>тно-тематическое изображение (20</w:t>
      </w:r>
      <w:r w:rsidRPr="0053322A">
        <w:rPr>
          <w:b/>
          <w:sz w:val="28"/>
          <w:szCs w:val="28"/>
        </w:rPr>
        <w:t xml:space="preserve"> ч.)</w:t>
      </w:r>
    </w:p>
    <w:p w:rsidR="002B6247" w:rsidRPr="002B624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5.1. Мой край</w:t>
      </w:r>
    </w:p>
    <w:p w:rsidR="00C130A3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Флора и фауна Таймыра. Традиции и национальные обычаи народов Севера. Тематическое рисование. Кроссворд «Мой край», беседа «История города».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 Выполнение композиций с изображением животного и раститель</w:t>
      </w:r>
      <w:r w:rsidRPr="00B86187">
        <w:rPr>
          <w:sz w:val="28"/>
          <w:szCs w:val="28"/>
        </w:rPr>
        <w:softHyphen/>
        <w:t xml:space="preserve">ного мира Таймыра. Изображение работ с </w:t>
      </w:r>
      <w:r w:rsidRPr="00B86187">
        <w:rPr>
          <w:sz w:val="28"/>
          <w:szCs w:val="28"/>
        </w:rPr>
        <w:lastRenderedPageBreak/>
        <w:t>отображением народных традиций жителей Севера. Тематическое рисование в жанре интерьер, бытовой жанр. Викторина «Флора и фауна Таймыра».</w:t>
      </w:r>
    </w:p>
    <w:p w:rsidR="0053322A" w:rsidRDefault="002B6247" w:rsidP="00813DE1">
      <w:pPr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53322A">
        <w:rPr>
          <w:i/>
          <w:sz w:val="28"/>
          <w:szCs w:val="28"/>
        </w:rPr>
        <w:t xml:space="preserve"> просмотр работ, опрос по теме.</w:t>
      </w:r>
    </w:p>
    <w:p w:rsidR="00F4441E" w:rsidRDefault="00F4441E" w:rsidP="00813DE1">
      <w:pPr>
        <w:ind w:firstLine="709"/>
        <w:jc w:val="both"/>
        <w:rPr>
          <w:b/>
          <w:sz w:val="28"/>
          <w:szCs w:val="28"/>
          <w:u w:val="single"/>
        </w:rPr>
      </w:pPr>
    </w:p>
    <w:p w:rsidR="00F4441E" w:rsidRPr="00F4441E" w:rsidRDefault="00F4441E" w:rsidP="00813D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Углубленный уровень</w:t>
      </w:r>
      <w:r w:rsidR="008D7D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A54F1">
        <w:rPr>
          <w:b/>
          <w:sz w:val="28"/>
          <w:szCs w:val="28"/>
        </w:rPr>
        <w:t>3</w:t>
      </w:r>
      <w:r w:rsidR="008D7D67">
        <w:rPr>
          <w:b/>
          <w:sz w:val="28"/>
          <w:szCs w:val="28"/>
        </w:rPr>
        <w:t>-ий</w:t>
      </w:r>
      <w:r w:rsidR="006A54F1">
        <w:rPr>
          <w:b/>
          <w:sz w:val="28"/>
          <w:szCs w:val="28"/>
        </w:rPr>
        <w:t xml:space="preserve"> </w:t>
      </w:r>
      <w:r w:rsidRPr="00F4441E">
        <w:rPr>
          <w:b/>
          <w:sz w:val="28"/>
          <w:szCs w:val="28"/>
        </w:rPr>
        <w:t>год обучения.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  <w:u w:val="single"/>
        </w:rPr>
      </w:pPr>
      <w:r w:rsidRPr="00F4441E">
        <w:rPr>
          <w:b/>
          <w:sz w:val="28"/>
          <w:szCs w:val="28"/>
        </w:rPr>
        <w:t xml:space="preserve">1. </w:t>
      </w:r>
      <w:r w:rsidR="00707F71">
        <w:rPr>
          <w:b/>
          <w:sz w:val="28"/>
          <w:szCs w:val="28"/>
        </w:rPr>
        <w:t>Организация учебного процесса (1</w:t>
      </w:r>
      <w:r w:rsidRPr="0053322A">
        <w:rPr>
          <w:b/>
          <w:sz w:val="28"/>
          <w:szCs w:val="28"/>
        </w:rPr>
        <w:t xml:space="preserve"> ч).</w:t>
      </w:r>
    </w:p>
    <w:p w:rsidR="002B6247" w:rsidRPr="00B86187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Введение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Цели и задачи работы творческого объединения. План работы. Оборудование кабинета, организация рабочего места. Правила техники безопасности. Организационные вопросы. Практические занятия: подготовка материалов к работе. Викторина по ТБ.</w:t>
      </w:r>
    </w:p>
    <w:p w:rsidR="002B6247" w:rsidRPr="0053322A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Живопись (1</w:t>
      </w:r>
      <w:r w:rsidR="002B6247" w:rsidRPr="0053322A">
        <w:rPr>
          <w:b/>
          <w:sz w:val="28"/>
          <w:szCs w:val="28"/>
        </w:rPr>
        <w:t>8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2.1.  Натюрморт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Передача тонких цветовых различий, преодоление «глухоты» цвета, цветовая и тональная цельность, единство строя. Проработка предметов и фона, выявление планов. Викторина «Цветоведение».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 xml:space="preserve">: построение натюрморта, использование </w:t>
      </w:r>
      <w:r w:rsidR="00755AE2">
        <w:rPr>
          <w:sz w:val="28"/>
          <w:szCs w:val="28"/>
        </w:rPr>
        <w:t xml:space="preserve">многообразия цветовых оттенков </w:t>
      </w:r>
      <w:r w:rsidRPr="00B86187">
        <w:rPr>
          <w:sz w:val="28"/>
          <w:szCs w:val="28"/>
        </w:rPr>
        <w:t>при работе над передачей однообразно окрашенной поверхности, лепка формы цветом и светотенью.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2.2. Пейзажные зарисовки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Выбор мотива (выполнение зарисовки может быть обобщенным с передачей характера основных пятен). Перспектива открытого пространства. Беседа о творчестве Левитана.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эскизов, решение композиции. Изображение состояния пейзажа путем решения крупных цветовых плоскостей.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2.3. Эскиз фигуры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Соотношение формата и силуэта, выявление характера силуэта. Решение системы «касания силуэта фигуры с фоном». Изучение пропорций.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выполнение эскизов с натуры. Разнообразие поз, движений, характеров. Ясное цветовое решение.</w:t>
      </w:r>
      <w:r w:rsidRPr="00B86187">
        <w:rPr>
          <w:i/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53322A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Рисунок (10</w:t>
      </w:r>
      <w:r w:rsidR="002B6247" w:rsidRPr="0053322A">
        <w:rPr>
          <w:b/>
          <w:sz w:val="28"/>
          <w:szCs w:val="28"/>
        </w:rPr>
        <w:t xml:space="preserve">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3.1. Построение предметов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Натюрморты, ритмические соотношения разнохарактерных силуэтов, передача характера формы, достижение тоновой цельности. Беседа о творчестве Репина.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построение натюрморта, передача в тоновом рисунке состояния освещенности, единство перспективной точки зрения, пространственных планов, объема и характера поверхности предметов.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3.2. Наброски животных и человека</w:t>
      </w:r>
    </w:p>
    <w:p w:rsidR="00C130A3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Передача характера формы (силуэта) и движения модели. Передача характера поверхности в рисунке. Соотношение формата и силуэта, передача </w:t>
      </w:r>
      <w:r w:rsidRPr="00B86187">
        <w:rPr>
          <w:sz w:val="28"/>
          <w:szCs w:val="28"/>
        </w:rPr>
        <w:lastRenderedPageBreak/>
        <w:t>пропорций. Беседа об охране животных, о животных, занесенных в Красную книгу.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Практические занятия: выполнение набросков с натуры и по памяти. Композиционное решение. 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7A160F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Композиция (1</w:t>
      </w:r>
      <w:r w:rsidR="002B6247" w:rsidRPr="007A160F">
        <w:rPr>
          <w:b/>
          <w:sz w:val="28"/>
          <w:szCs w:val="28"/>
        </w:rPr>
        <w:t>8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4.1. Сюжетно-тематическая композиция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Выбор мотива, выполнение композиции, передача основных планов. Детализация первого плана. Передача состояния среды, характера событий. Беседа о творчестве </w:t>
      </w:r>
      <w:proofErr w:type="spellStart"/>
      <w:r w:rsidRPr="00B86187">
        <w:rPr>
          <w:sz w:val="28"/>
          <w:szCs w:val="28"/>
        </w:rPr>
        <w:t>И.Сурикова</w:t>
      </w:r>
      <w:proofErr w:type="spellEnd"/>
      <w:r w:rsidRPr="00B86187">
        <w:rPr>
          <w:sz w:val="28"/>
          <w:szCs w:val="28"/>
        </w:rPr>
        <w:t>.</w:t>
      </w:r>
    </w:p>
    <w:p w:rsidR="002B6247" w:rsidRPr="00755AE2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Проработка работы в эскизах. Выполнение работы в цвете. Кроссворд «Материалы, необходимые для выполнения работы». Кон</w:t>
      </w:r>
      <w:r w:rsidR="00755AE2">
        <w:rPr>
          <w:sz w:val="28"/>
          <w:szCs w:val="28"/>
        </w:rPr>
        <w:t>курс «Самый загадочный цветок».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4.2. Композиция на цветовые отношения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Выбор мотива, цветовое решение в эскизах. Решение системы цветовых пятен близких по тону и цвету. Беседа «Какого цвета осень?»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композиции на заданную тему. Выразительность лаконичного цветового решения.</w:t>
      </w:r>
      <w:r w:rsidRPr="00B86187">
        <w:rPr>
          <w:i/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  <w:u w:val="single"/>
        </w:rPr>
      </w:pPr>
      <w:r w:rsidRPr="00B86187">
        <w:rPr>
          <w:b/>
          <w:sz w:val="28"/>
          <w:szCs w:val="28"/>
          <w:u w:val="single"/>
        </w:rPr>
        <w:t>5</w:t>
      </w:r>
      <w:r w:rsidR="00707F71">
        <w:rPr>
          <w:b/>
          <w:sz w:val="28"/>
          <w:szCs w:val="28"/>
        </w:rPr>
        <w:t>. Декоративный рисунок (16</w:t>
      </w:r>
      <w:r w:rsidRPr="007A160F">
        <w:rPr>
          <w:b/>
          <w:sz w:val="28"/>
          <w:szCs w:val="28"/>
        </w:rPr>
        <w:t xml:space="preserve">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5.1. Сюжетно-символическое изображение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Законы изображения сюжетно-символических композиций. Стилизация </w:t>
      </w:r>
      <w:r w:rsidRPr="00B86187">
        <w:rPr>
          <w:sz w:val="28"/>
          <w:szCs w:val="28"/>
        </w:rPr>
        <w:br/>
        <w:t>форм. Беседа о творчестве художников-плакатистов (Д.</w:t>
      </w:r>
      <w:r w:rsidR="00C763CC">
        <w:rPr>
          <w:sz w:val="28"/>
          <w:szCs w:val="28"/>
        </w:rPr>
        <w:t xml:space="preserve"> </w:t>
      </w:r>
      <w:proofErr w:type="spellStart"/>
      <w:r w:rsidRPr="00B86187">
        <w:rPr>
          <w:sz w:val="28"/>
          <w:szCs w:val="28"/>
        </w:rPr>
        <w:t>Моор</w:t>
      </w:r>
      <w:proofErr w:type="spellEnd"/>
      <w:r w:rsidRPr="00B86187">
        <w:rPr>
          <w:sz w:val="28"/>
          <w:szCs w:val="28"/>
        </w:rPr>
        <w:t>).</w:t>
      </w:r>
    </w:p>
    <w:p w:rsidR="002B6247" w:rsidRPr="00B86187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 с сюжетно-символической композицией. Выполнение эскизов. Выбор цветового решения</w:t>
      </w:r>
      <w:r w:rsidRPr="00B86187">
        <w:rPr>
          <w:i/>
          <w:sz w:val="28"/>
          <w:szCs w:val="28"/>
        </w:rPr>
        <w:t>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i/>
          <w:iCs/>
          <w:sz w:val="28"/>
          <w:szCs w:val="28"/>
        </w:rPr>
        <w:t xml:space="preserve">5.2. </w:t>
      </w:r>
      <w:r w:rsidRPr="00B86187">
        <w:rPr>
          <w:b/>
          <w:sz w:val="28"/>
          <w:szCs w:val="28"/>
        </w:rPr>
        <w:t xml:space="preserve">Орнамент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орнамента, виды орнамента, стилизация формы. Решение цветовых отношений. Композиционное решение. Беседа «Где, и для чего применяется орнамент».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викторина «Что такое орнамент?»; построение орнамента, подбор цветовых отношений.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Просмотр работ, выставка работ, опрос по теме.</w:t>
      </w:r>
    </w:p>
    <w:p w:rsidR="002B6247" w:rsidRPr="007A160F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160F">
        <w:rPr>
          <w:b/>
          <w:bCs/>
          <w:i/>
          <w:iCs/>
          <w:sz w:val="28"/>
          <w:szCs w:val="28"/>
        </w:rPr>
        <w:t xml:space="preserve">6. </w:t>
      </w:r>
      <w:r w:rsidR="00707F71">
        <w:rPr>
          <w:b/>
          <w:bCs/>
          <w:sz w:val="28"/>
          <w:szCs w:val="28"/>
        </w:rPr>
        <w:t>Шрифты (8</w:t>
      </w:r>
      <w:r w:rsidRPr="007A160F">
        <w:rPr>
          <w:b/>
          <w:bCs/>
          <w:sz w:val="28"/>
          <w:szCs w:val="28"/>
        </w:rPr>
        <w:t xml:space="preserve"> </w:t>
      </w:r>
      <w:r w:rsidRPr="007A160F">
        <w:rPr>
          <w:b/>
          <w:sz w:val="28"/>
          <w:szCs w:val="28"/>
        </w:rPr>
        <w:t>ч).</w:t>
      </w:r>
      <w:r w:rsidRPr="007A160F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6.1</w:t>
      </w:r>
      <w:r w:rsidRPr="00B86187">
        <w:rPr>
          <w:sz w:val="28"/>
          <w:szCs w:val="28"/>
        </w:rPr>
        <w:t xml:space="preserve"> </w:t>
      </w:r>
      <w:r w:rsidRPr="00B86187">
        <w:rPr>
          <w:b/>
          <w:sz w:val="28"/>
          <w:szCs w:val="28"/>
        </w:rPr>
        <w:t xml:space="preserve">Шрифт 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письменности. Начертание различных видов шрифтов и техника их написания. Беседа «Краткий очерк о истории развития шрифта».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выполнение картинного или рисуночного письма. Придумываем знаки письма. Построение букв.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6.2 Шрифтовая композиция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Соподчинение элементов, смысловая и эстетическая значимость. Законы построения шрифтовых композиций. Беседа «Что такое книга?»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lastRenderedPageBreak/>
        <w:t xml:space="preserve">Практические занятия: </w:t>
      </w:r>
      <w:r w:rsidRPr="00B86187">
        <w:rPr>
          <w:sz w:val="28"/>
          <w:szCs w:val="28"/>
        </w:rPr>
        <w:t>выполнение шрифтовой композиции с учетом цвета и масштабных отношений. Конкурс «Лучшая обложка».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Выставка </w:t>
      </w:r>
      <w:r w:rsidR="00BD309F">
        <w:rPr>
          <w:i/>
          <w:sz w:val="28"/>
          <w:szCs w:val="28"/>
        </w:rPr>
        <w:t>работ, просмотр работ, опрос по</w:t>
      </w:r>
      <w:r w:rsidRPr="00B86187">
        <w:rPr>
          <w:i/>
          <w:sz w:val="28"/>
          <w:szCs w:val="28"/>
        </w:rPr>
        <w:t xml:space="preserve"> теме.</w:t>
      </w:r>
    </w:p>
    <w:p w:rsidR="002B6247" w:rsidRPr="007A160F" w:rsidRDefault="002B6247" w:rsidP="00813DE1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7A160F">
        <w:rPr>
          <w:b/>
          <w:sz w:val="28"/>
          <w:szCs w:val="28"/>
        </w:rPr>
        <w:t>7. Выставочна</w:t>
      </w:r>
      <w:r w:rsidR="00707F71">
        <w:rPr>
          <w:b/>
          <w:sz w:val="28"/>
          <w:szCs w:val="28"/>
        </w:rPr>
        <w:t>я деятельность (1</w:t>
      </w:r>
      <w:r w:rsidRPr="007A160F">
        <w:rPr>
          <w:b/>
          <w:sz w:val="28"/>
          <w:szCs w:val="28"/>
        </w:rPr>
        <w:t>ч.)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7.1 Выставка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Знакомство с понятием выставка. Основы композиционного построения. </w:t>
      </w:r>
    </w:p>
    <w:p w:rsidR="002B6247" w:rsidRDefault="002B6247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t xml:space="preserve">Практические занятия: </w:t>
      </w:r>
      <w:r w:rsidRPr="00B86187">
        <w:rPr>
          <w:bCs/>
          <w:sz w:val="28"/>
          <w:szCs w:val="28"/>
        </w:rPr>
        <w:t>отбор работ, оформление работ</w:t>
      </w:r>
      <w:r w:rsidR="007A160F">
        <w:rPr>
          <w:bCs/>
          <w:sz w:val="28"/>
          <w:szCs w:val="28"/>
        </w:rPr>
        <w:t>, размещение работ на выставке.</w:t>
      </w:r>
    </w:p>
    <w:p w:rsidR="00BD309F" w:rsidRPr="007A160F" w:rsidRDefault="00BD309F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</w:p>
    <w:p w:rsidR="002B6247" w:rsidRPr="00F4441E" w:rsidRDefault="00F4441E" w:rsidP="00813DE1">
      <w:pPr>
        <w:ind w:firstLine="709"/>
        <w:jc w:val="center"/>
        <w:rPr>
          <w:b/>
          <w:sz w:val="28"/>
          <w:szCs w:val="28"/>
        </w:rPr>
      </w:pPr>
      <w:r w:rsidRPr="00F4441E">
        <w:rPr>
          <w:b/>
          <w:sz w:val="28"/>
          <w:szCs w:val="28"/>
        </w:rPr>
        <w:t xml:space="preserve">Углубленный уровень </w:t>
      </w:r>
      <w:r w:rsidR="006A54F1">
        <w:rPr>
          <w:b/>
          <w:sz w:val="28"/>
          <w:szCs w:val="28"/>
        </w:rPr>
        <w:t>4</w:t>
      </w:r>
      <w:r w:rsidR="008D7D67">
        <w:rPr>
          <w:b/>
          <w:sz w:val="28"/>
          <w:szCs w:val="28"/>
        </w:rPr>
        <w:t>-ый</w:t>
      </w:r>
      <w:r w:rsidR="006A54F1">
        <w:rPr>
          <w:b/>
          <w:sz w:val="28"/>
          <w:szCs w:val="28"/>
        </w:rPr>
        <w:t xml:space="preserve"> </w:t>
      </w:r>
      <w:r w:rsidRPr="00F4441E">
        <w:rPr>
          <w:b/>
          <w:sz w:val="28"/>
          <w:szCs w:val="28"/>
        </w:rPr>
        <w:t>год обучения</w:t>
      </w:r>
    </w:p>
    <w:p w:rsidR="002B6247" w:rsidRPr="007A160F" w:rsidRDefault="002B6247" w:rsidP="00813DE1">
      <w:pPr>
        <w:ind w:firstLine="709"/>
        <w:jc w:val="both"/>
        <w:rPr>
          <w:b/>
          <w:sz w:val="28"/>
          <w:szCs w:val="28"/>
        </w:rPr>
      </w:pPr>
      <w:r w:rsidRPr="007A160F">
        <w:rPr>
          <w:b/>
          <w:sz w:val="28"/>
          <w:szCs w:val="28"/>
        </w:rPr>
        <w:t>1. Орга</w:t>
      </w:r>
      <w:r w:rsidR="00707F71">
        <w:rPr>
          <w:b/>
          <w:sz w:val="28"/>
          <w:szCs w:val="28"/>
        </w:rPr>
        <w:t>низация учебного процесса (1</w:t>
      </w:r>
      <w:r w:rsidRPr="007A160F">
        <w:rPr>
          <w:b/>
          <w:sz w:val="28"/>
          <w:szCs w:val="28"/>
        </w:rPr>
        <w:t xml:space="preserve">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1.1. Введение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Цели и задачи работы творческого объединения. Оборудование кабинета, организация рабочего места. Правила техники безопасности. Организационные вопросы.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занятия: подготовка рабочего места и материалов к работе. Викторина по ТБ.</w:t>
      </w:r>
    </w:p>
    <w:p w:rsidR="002B6247" w:rsidRPr="007A160F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Живопись (19</w:t>
      </w:r>
      <w:r w:rsidR="002B6247" w:rsidRPr="007A160F">
        <w:rPr>
          <w:b/>
          <w:sz w:val="28"/>
          <w:szCs w:val="28"/>
        </w:rPr>
        <w:t xml:space="preserve"> ч). 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2.1 виды живописи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видами живописи. Беседа о видах живописи. Знакомство с творчеством художников-живописцев. Беседа о цвете.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Выполнение эскиза к любому из понравившихся видов живописи. Викторина «Виды живописи».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 Натюрморт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Соотношение формата, предметов и фона, выявление планов. Передача фактурных свойств предметов с использованием фактурных возможностей материала. Беседа «Знакомство с творчеством Кандинского».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решение в эскизах композиции натюрморта. Лепка формы цветом и светотенью. Передача цветовой цельности, единства состояния. Активное использование разнообразных цветовых оттенков в живо</w:t>
      </w:r>
      <w:r w:rsidR="00755AE2">
        <w:rPr>
          <w:sz w:val="28"/>
          <w:szCs w:val="28"/>
        </w:rPr>
        <w:t>писи однообразных поверхностей.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2.3 Пейзажные этюды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Работа по памяти. Передача состояния освещенности, работа над колоритом. Передача планов. Беседа «Возможности цвета».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Выбор мотива, быстрое решение эскиза. Передача основных планов, решение системы цветовых пятен. Детализация первого плана. Викторина на знание жанров изобразительного искусства.</w:t>
      </w:r>
    </w:p>
    <w:p w:rsidR="002B6247" w:rsidRPr="00BD309F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работ.</w:t>
      </w:r>
      <w:r w:rsidR="00BD309F">
        <w:rPr>
          <w:i/>
          <w:sz w:val="28"/>
          <w:szCs w:val="28"/>
        </w:rPr>
        <w:t xml:space="preserve"> Просмотр работ. Опрос по теме.</w:t>
      </w:r>
    </w:p>
    <w:p w:rsidR="002B6247" w:rsidRPr="00B86187" w:rsidRDefault="00707F71" w:rsidP="00813D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Рисунок (20</w:t>
      </w:r>
      <w:r w:rsidR="002B6247" w:rsidRPr="00B86187">
        <w:rPr>
          <w:b/>
          <w:sz w:val="28"/>
          <w:szCs w:val="28"/>
        </w:rPr>
        <w:t xml:space="preserve">ч). 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3.1 Виды графики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видами графики. Изучение творчества художников-</w:t>
      </w:r>
      <w:proofErr w:type="spellStart"/>
      <w:r w:rsidRPr="00B86187">
        <w:rPr>
          <w:sz w:val="28"/>
          <w:szCs w:val="28"/>
        </w:rPr>
        <w:t>графистов</w:t>
      </w:r>
      <w:proofErr w:type="spellEnd"/>
      <w:r w:rsidRPr="00B86187">
        <w:rPr>
          <w:sz w:val="28"/>
          <w:szCs w:val="28"/>
        </w:rPr>
        <w:t xml:space="preserve">.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lastRenderedPageBreak/>
        <w:t>Практические занятия:</w:t>
      </w:r>
      <w:r w:rsidRPr="00B86187">
        <w:rPr>
          <w:sz w:val="28"/>
          <w:szCs w:val="28"/>
        </w:rPr>
        <w:t xml:space="preserve"> Выполнение эскиза к любому из понравившихся видов графики. Викторина «Виды графики».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 Натюрморт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Построение складок, моделировка формы тоном. Использование разнообразия фактурных возможностей карандаша. 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построение натюрморта, выражение объема и </w:t>
      </w:r>
      <w:proofErr w:type="spellStart"/>
      <w:r w:rsidRPr="00B86187">
        <w:rPr>
          <w:sz w:val="28"/>
          <w:szCs w:val="28"/>
        </w:rPr>
        <w:t>пространственности</w:t>
      </w:r>
      <w:proofErr w:type="spellEnd"/>
      <w:r w:rsidRPr="00B86187">
        <w:rPr>
          <w:sz w:val="28"/>
          <w:szCs w:val="28"/>
        </w:rPr>
        <w:t>, преодоление «</w:t>
      </w:r>
      <w:proofErr w:type="spellStart"/>
      <w:r w:rsidRPr="00B86187">
        <w:rPr>
          <w:sz w:val="28"/>
          <w:szCs w:val="28"/>
        </w:rPr>
        <w:t>ватности</w:t>
      </w:r>
      <w:proofErr w:type="spellEnd"/>
      <w:r w:rsidRPr="00B86187">
        <w:rPr>
          <w:sz w:val="28"/>
          <w:szCs w:val="28"/>
        </w:rPr>
        <w:t>» рисунка. Соподчинение формы, цвета, оттенков. Проработка формы и фактуры предметов.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3.3 Наброски фигуры человека, животных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Длительный рисунок фигуры. Фиксация позы, деталей одежды, движения, передача предметных сочетаний. Беседа о творчестве художника Корнеева.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Построение форм линией, тоном с элементами светотеневой моделировки.</w:t>
      </w:r>
    </w:p>
    <w:p w:rsidR="00755AE2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755AE2" w:rsidRDefault="00707F71" w:rsidP="00813DE1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 Композиция (20</w:t>
      </w:r>
      <w:r w:rsidR="002B6247" w:rsidRPr="003B1C61">
        <w:rPr>
          <w:b/>
          <w:sz w:val="28"/>
          <w:szCs w:val="28"/>
        </w:rPr>
        <w:t xml:space="preserve"> ч).</w:t>
      </w:r>
      <w:r w:rsidR="002B6247" w:rsidRPr="00B86187">
        <w:rPr>
          <w:sz w:val="28"/>
          <w:szCs w:val="28"/>
        </w:rPr>
        <w:t xml:space="preserve"> 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4.1 Сюжетно-тематическая композиция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Композиционное решение, выразительность, лаконичность цветового и графического решения. Беседа о композиции.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занятия: подбор материала, проработка темы в эскизах, зарисовки с натуры или по документальным материалам. Взаимодействие персонажей, колорит. Передача планов. Выполнение композиции. Составление кроссворда «Композиция».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4.2 Шрифтовая композиция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разнообразием стилей написания. Совпадение элементов, смысловая и эстетическая значимость. Беседа «Возникновение письменности».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Выполнение серии эскизов. Выполнение работы с учетом соотношение стиля, размеров, цвета и масштабных соотношений. Конкурс на лучшую композицию.</w:t>
      </w:r>
    </w:p>
    <w:p w:rsidR="00755AE2" w:rsidRDefault="002B6247" w:rsidP="00813DE1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работ.</w:t>
      </w:r>
      <w:r w:rsidR="00755AE2">
        <w:rPr>
          <w:i/>
          <w:sz w:val="28"/>
          <w:szCs w:val="28"/>
        </w:rPr>
        <w:t xml:space="preserve"> Просмотр работ. Опрос по теме.</w:t>
      </w:r>
    </w:p>
    <w:p w:rsidR="002B6247" w:rsidRPr="00755AE2" w:rsidRDefault="002B6247" w:rsidP="00813DE1">
      <w:pPr>
        <w:ind w:firstLine="709"/>
        <w:jc w:val="both"/>
        <w:rPr>
          <w:i/>
          <w:sz w:val="28"/>
          <w:szCs w:val="28"/>
        </w:rPr>
      </w:pPr>
      <w:r w:rsidRPr="007A160F">
        <w:rPr>
          <w:b/>
          <w:sz w:val="28"/>
          <w:szCs w:val="28"/>
        </w:rPr>
        <w:t>5. Декора</w:t>
      </w:r>
      <w:r w:rsidR="00707F71">
        <w:rPr>
          <w:b/>
          <w:sz w:val="28"/>
          <w:szCs w:val="28"/>
        </w:rPr>
        <w:t>тивный рисунок (1</w:t>
      </w:r>
      <w:r w:rsidRPr="007A160F">
        <w:rPr>
          <w:b/>
          <w:sz w:val="28"/>
          <w:szCs w:val="28"/>
        </w:rPr>
        <w:t>0 ч).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 Орнамент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Виды орнамента, их построение, стилизация формы. Зависимость орнамента от </w:t>
      </w:r>
      <w:r w:rsidR="006A54F1" w:rsidRPr="00B86187">
        <w:rPr>
          <w:sz w:val="28"/>
          <w:szCs w:val="28"/>
        </w:rPr>
        <w:t>назначения,</w:t>
      </w:r>
      <w:r w:rsidRPr="00B86187">
        <w:rPr>
          <w:sz w:val="28"/>
          <w:szCs w:val="28"/>
        </w:rPr>
        <w:t xml:space="preserve"> формы декоративного изделия. Беседа «Декоративное оформление».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Выбор формы, подбор узора, цвета. Выполнение работы. Конкурс «Придумай орнамент для …».</w:t>
      </w:r>
    </w:p>
    <w:p w:rsidR="002B6247" w:rsidRPr="00B86187" w:rsidRDefault="002B6247" w:rsidP="00813DE1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5.2 Народное творчество</w:t>
      </w:r>
    </w:p>
    <w:p w:rsidR="002B6247" w:rsidRPr="00B86187" w:rsidRDefault="002B6247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Ознакомление с видами народного творчества – художественная роспись по металлу (</w:t>
      </w:r>
      <w:proofErr w:type="spellStart"/>
      <w:r w:rsidRPr="00B86187">
        <w:rPr>
          <w:sz w:val="28"/>
          <w:szCs w:val="28"/>
        </w:rPr>
        <w:t>Жостово</w:t>
      </w:r>
      <w:proofErr w:type="spellEnd"/>
      <w:r w:rsidRPr="00B86187">
        <w:rPr>
          <w:sz w:val="28"/>
          <w:szCs w:val="28"/>
        </w:rPr>
        <w:t xml:space="preserve">), по дереву (Хохлома), по </w:t>
      </w:r>
      <w:r w:rsidR="006A54F1" w:rsidRPr="00B86187">
        <w:rPr>
          <w:sz w:val="28"/>
          <w:szCs w:val="28"/>
        </w:rPr>
        <w:t>керамике и</w:t>
      </w:r>
      <w:r w:rsidRPr="00B86187">
        <w:rPr>
          <w:sz w:val="28"/>
          <w:szCs w:val="28"/>
        </w:rPr>
        <w:t xml:space="preserve"> керамической игрушке (Гжель, Дымка).</w:t>
      </w:r>
    </w:p>
    <w:p w:rsidR="002B6247" w:rsidRPr="00B86187" w:rsidRDefault="002B6247" w:rsidP="00813DE1">
      <w:pPr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lastRenderedPageBreak/>
        <w:t xml:space="preserve">Практические занятия: </w:t>
      </w:r>
      <w:r w:rsidRPr="00B86187">
        <w:rPr>
          <w:bCs/>
          <w:sz w:val="28"/>
          <w:szCs w:val="28"/>
        </w:rPr>
        <w:t>Выбор промысла, составление эскиза декоративного оформления простых предметов быта на основе форм растительного, животного мира, геометрических форм.</w:t>
      </w:r>
    </w:p>
    <w:p w:rsidR="002B6247" w:rsidRPr="00B86187" w:rsidRDefault="002B6247" w:rsidP="00813DE1">
      <w:pPr>
        <w:ind w:firstLine="709"/>
        <w:jc w:val="both"/>
        <w:rPr>
          <w:bCs/>
          <w:i/>
          <w:sz w:val="28"/>
          <w:szCs w:val="28"/>
        </w:rPr>
      </w:pPr>
      <w:r w:rsidRPr="00B86187">
        <w:rPr>
          <w:bCs/>
          <w:i/>
          <w:sz w:val="28"/>
          <w:szCs w:val="28"/>
        </w:rPr>
        <w:t>Выставка работ. Просмотр работ. Опрос по теме.</w:t>
      </w:r>
    </w:p>
    <w:p w:rsidR="002B6247" w:rsidRPr="00B86187" w:rsidRDefault="00707F71" w:rsidP="00813DE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Выставочное дело (2</w:t>
      </w:r>
      <w:r w:rsidR="002B6247" w:rsidRPr="00B86187">
        <w:rPr>
          <w:b/>
          <w:bCs/>
          <w:sz w:val="28"/>
          <w:szCs w:val="28"/>
        </w:rPr>
        <w:t>ч.)</w:t>
      </w:r>
    </w:p>
    <w:p w:rsidR="002B6247" w:rsidRPr="00B86187" w:rsidRDefault="002B6247" w:rsidP="00813DE1">
      <w:pPr>
        <w:ind w:firstLine="709"/>
        <w:jc w:val="both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6.1 Выставка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Основы композиционного построения выставки.</w:t>
      </w:r>
    </w:p>
    <w:p w:rsidR="002B6247" w:rsidRPr="00B86187" w:rsidRDefault="002B6247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t xml:space="preserve">Практические занятия: </w:t>
      </w:r>
      <w:r w:rsidRPr="00B86187">
        <w:rPr>
          <w:bCs/>
          <w:sz w:val="28"/>
          <w:szCs w:val="28"/>
        </w:rPr>
        <w:t>Отбор работ. Оформление работ. Размещение работ на выставке.</w:t>
      </w:r>
    </w:p>
    <w:p w:rsidR="0044457B" w:rsidRDefault="0044457B" w:rsidP="00813DE1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</w:p>
    <w:p w:rsidR="00DC2B75" w:rsidRDefault="003831ED" w:rsidP="00813DE1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>II. Комплек</w:t>
      </w:r>
      <w:r w:rsidR="008E11BC">
        <w:rPr>
          <w:b/>
          <w:sz w:val="28"/>
          <w:szCs w:val="28"/>
        </w:rPr>
        <w:t>с организационно-педагогических</w:t>
      </w:r>
      <w:r w:rsidRPr="003831ED">
        <w:rPr>
          <w:b/>
          <w:sz w:val="28"/>
          <w:szCs w:val="28"/>
        </w:rPr>
        <w:t xml:space="preserve"> условий</w:t>
      </w:r>
      <w:r w:rsidR="008E11BC">
        <w:rPr>
          <w:b/>
          <w:sz w:val="28"/>
          <w:szCs w:val="28"/>
        </w:rPr>
        <w:t>, включающих формы аттестации</w:t>
      </w:r>
    </w:p>
    <w:p w:rsidR="008E11BC" w:rsidRDefault="00F80731" w:rsidP="002E69ED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831ED" w:rsidRPr="003831ED">
        <w:rPr>
          <w:b/>
          <w:sz w:val="28"/>
          <w:szCs w:val="28"/>
        </w:rPr>
        <w:t>Календарный график</w:t>
      </w:r>
    </w:p>
    <w:p w:rsidR="008E11BC" w:rsidRPr="00563A6F" w:rsidRDefault="00C73A6D" w:rsidP="00813DE1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63A6F">
        <w:rPr>
          <w:color w:val="000000" w:themeColor="text1"/>
          <w:sz w:val="28"/>
          <w:szCs w:val="28"/>
        </w:rPr>
        <w:t xml:space="preserve">Начало занятий </w:t>
      </w:r>
      <w:r w:rsidR="003831ED" w:rsidRPr="00563A6F">
        <w:rPr>
          <w:color w:val="000000" w:themeColor="text1"/>
          <w:sz w:val="28"/>
          <w:szCs w:val="28"/>
        </w:rPr>
        <w:t>по</w:t>
      </w:r>
      <w:r w:rsidR="00563A6F" w:rsidRPr="00563A6F">
        <w:rPr>
          <w:color w:val="000000" w:themeColor="text1"/>
          <w:sz w:val="28"/>
          <w:szCs w:val="28"/>
        </w:rPr>
        <w:t xml:space="preserve"> программе - </w:t>
      </w:r>
      <w:r w:rsidR="005A46BF">
        <w:rPr>
          <w:color w:val="000000" w:themeColor="text1"/>
          <w:sz w:val="28"/>
          <w:szCs w:val="28"/>
        </w:rPr>
        <w:t>1</w:t>
      </w:r>
      <w:r w:rsidR="008E11BC" w:rsidRPr="00563A6F">
        <w:rPr>
          <w:color w:val="000000" w:themeColor="text1"/>
          <w:sz w:val="28"/>
          <w:szCs w:val="28"/>
        </w:rPr>
        <w:t xml:space="preserve"> сентября 202</w:t>
      </w:r>
      <w:r w:rsidR="005A46BF">
        <w:rPr>
          <w:color w:val="000000" w:themeColor="text1"/>
          <w:sz w:val="28"/>
          <w:szCs w:val="28"/>
        </w:rPr>
        <w:t>1</w:t>
      </w:r>
      <w:r w:rsidR="009C1871" w:rsidRPr="00563A6F">
        <w:rPr>
          <w:color w:val="000000" w:themeColor="text1"/>
          <w:sz w:val="28"/>
          <w:szCs w:val="28"/>
        </w:rPr>
        <w:t xml:space="preserve"> </w:t>
      </w:r>
      <w:r w:rsidR="008E11BC" w:rsidRPr="00563A6F">
        <w:rPr>
          <w:color w:val="000000" w:themeColor="text1"/>
          <w:sz w:val="28"/>
          <w:szCs w:val="28"/>
        </w:rPr>
        <w:t xml:space="preserve">г. </w:t>
      </w:r>
    </w:p>
    <w:p w:rsidR="008E11BC" w:rsidRPr="00563A6F" w:rsidRDefault="003831ED" w:rsidP="00813DE1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63A6F">
        <w:rPr>
          <w:color w:val="000000" w:themeColor="text1"/>
          <w:sz w:val="28"/>
          <w:szCs w:val="28"/>
        </w:rPr>
        <w:t>Дата окончания реал</w:t>
      </w:r>
      <w:r w:rsidR="008E11BC" w:rsidRPr="00563A6F">
        <w:rPr>
          <w:color w:val="000000" w:themeColor="text1"/>
          <w:sz w:val="28"/>
          <w:szCs w:val="28"/>
        </w:rPr>
        <w:t>изации программы: 31.05.202</w:t>
      </w:r>
      <w:r w:rsidR="00BC51D9" w:rsidRPr="00563A6F">
        <w:rPr>
          <w:color w:val="000000" w:themeColor="text1"/>
          <w:sz w:val="28"/>
          <w:szCs w:val="28"/>
        </w:rPr>
        <w:t>4</w:t>
      </w:r>
      <w:r w:rsidR="009C1871" w:rsidRPr="00563A6F">
        <w:rPr>
          <w:color w:val="000000" w:themeColor="text1"/>
          <w:sz w:val="28"/>
          <w:szCs w:val="28"/>
        </w:rPr>
        <w:t xml:space="preserve"> г</w:t>
      </w:r>
      <w:r w:rsidR="008E11BC" w:rsidRPr="00563A6F">
        <w:rPr>
          <w:color w:val="000000" w:themeColor="text1"/>
          <w:sz w:val="28"/>
          <w:szCs w:val="28"/>
        </w:rPr>
        <w:t xml:space="preserve">.  </w:t>
      </w:r>
    </w:p>
    <w:p w:rsidR="008E11BC" w:rsidRPr="008E11BC" w:rsidRDefault="003831ED" w:rsidP="00813DE1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sz w:val="28"/>
          <w:szCs w:val="28"/>
        </w:rPr>
      </w:pPr>
      <w:r w:rsidRPr="008E11BC">
        <w:rPr>
          <w:sz w:val="28"/>
          <w:szCs w:val="28"/>
        </w:rPr>
        <w:t>Колич</w:t>
      </w:r>
      <w:r w:rsidR="00C73A6D">
        <w:rPr>
          <w:sz w:val="28"/>
          <w:szCs w:val="28"/>
        </w:rPr>
        <w:t>ество часов по программе</w:t>
      </w:r>
      <w:r w:rsidR="008E11BC" w:rsidRPr="008E11BC">
        <w:rPr>
          <w:sz w:val="28"/>
          <w:szCs w:val="28"/>
        </w:rPr>
        <w:t xml:space="preserve"> </w:t>
      </w:r>
      <w:r w:rsidR="00BF7504">
        <w:rPr>
          <w:sz w:val="28"/>
          <w:szCs w:val="28"/>
        </w:rPr>
        <w:t>–</w:t>
      </w:r>
      <w:r w:rsidR="00707F71">
        <w:rPr>
          <w:sz w:val="28"/>
          <w:szCs w:val="28"/>
        </w:rPr>
        <w:t>72</w:t>
      </w:r>
      <w:r w:rsidR="00DA39CB">
        <w:rPr>
          <w:sz w:val="28"/>
          <w:szCs w:val="28"/>
        </w:rPr>
        <w:t xml:space="preserve"> час</w:t>
      </w:r>
      <w:r w:rsidR="005A46BF">
        <w:rPr>
          <w:sz w:val="28"/>
          <w:szCs w:val="28"/>
        </w:rPr>
        <w:t>а</w:t>
      </w:r>
      <w:r w:rsidR="00DA39CB">
        <w:rPr>
          <w:sz w:val="28"/>
          <w:szCs w:val="28"/>
        </w:rPr>
        <w:t xml:space="preserve"> в год</w:t>
      </w:r>
      <w:r w:rsidR="00BF7504">
        <w:rPr>
          <w:sz w:val="28"/>
          <w:szCs w:val="28"/>
        </w:rPr>
        <w:t>.</w:t>
      </w:r>
      <w:r w:rsidR="008E11BC" w:rsidRPr="008E11BC">
        <w:rPr>
          <w:sz w:val="28"/>
          <w:szCs w:val="28"/>
        </w:rPr>
        <w:t xml:space="preserve"> </w:t>
      </w:r>
    </w:p>
    <w:p w:rsidR="003831ED" w:rsidRPr="00DA0A16" w:rsidRDefault="003831ED" w:rsidP="00813DE1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sz w:val="28"/>
          <w:szCs w:val="28"/>
        </w:rPr>
      </w:pPr>
      <w:r w:rsidRPr="008E11BC">
        <w:rPr>
          <w:sz w:val="28"/>
          <w:szCs w:val="28"/>
        </w:rPr>
        <w:t xml:space="preserve">Последовательность тем совпадает с учебным планом </w:t>
      </w:r>
      <w:r w:rsidRPr="00DA0A16">
        <w:rPr>
          <w:b/>
          <w:sz w:val="28"/>
          <w:szCs w:val="28"/>
        </w:rPr>
        <w:t xml:space="preserve"> </w:t>
      </w:r>
    </w:p>
    <w:p w:rsidR="008F587D" w:rsidRDefault="00F80731" w:rsidP="002E69ED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1ED" w:rsidRPr="003831ED">
        <w:rPr>
          <w:b/>
          <w:sz w:val="28"/>
          <w:szCs w:val="28"/>
        </w:rPr>
        <w:t>Календарно-тематическое планирование</w:t>
      </w:r>
    </w:p>
    <w:p w:rsidR="002B7AF8" w:rsidRPr="00DA0A16" w:rsidRDefault="00661F63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371FC">
        <w:rPr>
          <w:sz w:val="28"/>
          <w:szCs w:val="28"/>
        </w:rPr>
        <w:t xml:space="preserve">Календарно-тематическое </w:t>
      </w:r>
      <w:r w:rsidR="003831ED" w:rsidRPr="005371FC">
        <w:rPr>
          <w:sz w:val="28"/>
          <w:szCs w:val="28"/>
        </w:rPr>
        <w:t>пла</w:t>
      </w:r>
      <w:r w:rsidR="00AD4BA6">
        <w:rPr>
          <w:sz w:val="28"/>
          <w:szCs w:val="28"/>
        </w:rPr>
        <w:t xml:space="preserve">нирование будет спланировано к </w:t>
      </w:r>
      <w:r w:rsidR="00DA0A16">
        <w:rPr>
          <w:sz w:val="28"/>
          <w:szCs w:val="28"/>
        </w:rPr>
        <w:t>началу 2020-2021 уч. года</w:t>
      </w:r>
    </w:p>
    <w:p w:rsidR="00211FAA" w:rsidRPr="00A44296" w:rsidRDefault="00F80731" w:rsidP="002E69ED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D4A9B" w:rsidRPr="00964DC9">
        <w:rPr>
          <w:b/>
          <w:sz w:val="28"/>
          <w:szCs w:val="28"/>
        </w:rPr>
        <w:t>Мет</w:t>
      </w:r>
      <w:r w:rsidR="00B848B2">
        <w:rPr>
          <w:b/>
          <w:sz w:val="28"/>
          <w:szCs w:val="28"/>
        </w:rPr>
        <w:t>одическое обеспечение программы</w:t>
      </w:r>
    </w:p>
    <w:p w:rsidR="008D7D67" w:rsidRDefault="00211FAA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При поддержании педагогом постоянного интереса учащихся к занятиям процесс обучения будет эффективен. Достижение данной цели возможно при соблюдении и применении определенных методов и разнообразных форм обучения. </w:t>
      </w:r>
    </w:p>
    <w:p w:rsidR="00211FAA" w:rsidRPr="00B86187" w:rsidRDefault="00211FAA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процессе реализации программы используются разнообразные методы обучения, при помощи которых достигается овладение учебной программой по изобразительной деятельности: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словесный;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наглядный;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практический;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инструктаж (вводный, текущий, заключительный);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учащихся друг с другом. 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Одним из основных методов является </w:t>
      </w:r>
      <w:r w:rsidRPr="00B86187">
        <w:rPr>
          <w:bCs/>
          <w:sz w:val="28"/>
          <w:szCs w:val="28"/>
        </w:rPr>
        <w:t xml:space="preserve">словесный </w:t>
      </w:r>
      <w:r w:rsidRPr="00B86187">
        <w:rPr>
          <w:sz w:val="28"/>
          <w:szCs w:val="28"/>
        </w:rPr>
        <w:t>(лекция,</w:t>
      </w:r>
      <w:r w:rsidRPr="00B86187">
        <w:rPr>
          <w:sz w:val="28"/>
          <w:szCs w:val="28"/>
          <w:u w:val="single"/>
        </w:rPr>
        <w:t xml:space="preserve"> </w:t>
      </w:r>
      <w:r w:rsidRPr="00B86187">
        <w:rPr>
          <w:sz w:val="28"/>
          <w:szCs w:val="28"/>
        </w:rPr>
        <w:t>беседа, рассказ). С помощью рассказа активизируется весь процесс обучения, так как слово способствует формированию более полных и отчетливых представлений, помогает глубже осмыслить и воспринять учебную задачу. Через слово ученик получает новые знания, понятия, их терминологическое значение.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При изучении новой темы обязательно предварительное объяснение. После изучения проводится беседа с детьми, сопровождающаяся вопросами на заданную тему. Беседа помогает повысить активность учащихся, развить умение высказывать свои мысли. Беседа должна быть заранее продумана и содержать вопросы к учащимся, отвечая на которые, дети проявляют свои </w:t>
      </w:r>
      <w:r w:rsidRPr="00B86187">
        <w:rPr>
          <w:sz w:val="28"/>
          <w:szCs w:val="28"/>
        </w:rPr>
        <w:lastRenderedPageBreak/>
        <w:t>интеллектуальные способности, умение анализировать, обобщать, сравнивать, логически мыслить.</w:t>
      </w:r>
    </w:p>
    <w:p w:rsidR="00DC2B75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Большую роль в освоении учащимися нового материала играет применение наглядно-иллюстративного метода обучения, с помощью которого учащийся получает возможность созерцания зрительного восприятия изучаемого учебного материала. Средства наглядности позволяют дать учащимся разносторонние понятия о каком-либо образе, способствуют более полному усвоению материала. Наглядные пособия демонстрируются при объяснении задания или в процессе беседы. Это и таблицы, объясняющие последовательность выполнения работы и шаблоны, используемые в процессе выполнения декоративных работ или орнамента. Репродукции с произведений художников демонстрируются на занятиях рисования с натуры и декоративного рисования. Показ репродукций на занятиях позволяет ознакомить учащихся с применением изучаемых ими средств художественной выразительности в творчестве выдающихся художников. А также применяется для более полного раскрытия и показа правил рисования, техники выполнения рисунка. Во время демонстраци</w:t>
      </w:r>
      <w:r w:rsidR="008D7D67">
        <w:rPr>
          <w:sz w:val="28"/>
          <w:szCs w:val="28"/>
        </w:rPr>
        <w:t>и</w:t>
      </w:r>
      <w:r w:rsidRPr="00B86187">
        <w:rPr>
          <w:sz w:val="28"/>
          <w:szCs w:val="28"/>
        </w:rPr>
        <w:t xml:space="preserve"> дети должны иметь возможность внимательно рассмотреть репродукции, после чего очень важно провести обсуждение рассмотренных репродукций (метод беседы). 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Для того чтобы практическая работа на занятия была эффективной, необходимо: 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подготовить учащихся к выполнению данного вида практической работы (знание теория, знакомство с приемами и способами выполнения), провести инструктаж; 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проверить, все ли учащиеся подготовлены к занятиям, есть ли у них краски, кисти, бумага, карандаши;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вести постоянный контроль за ходом выполнения практической работы;</w:t>
      </w:r>
    </w:p>
    <w:p w:rsidR="00755AE2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после окончания работы обязателен анали</w:t>
      </w:r>
      <w:r w:rsidR="00755AE2">
        <w:rPr>
          <w:sz w:val="28"/>
          <w:szCs w:val="28"/>
        </w:rPr>
        <w:t xml:space="preserve">з и оценка выполненной работы. </w:t>
      </w:r>
    </w:p>
    <w:p w:rsidR="00755AE2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Через инструктаж учащиеся получают точную ориентацию на решение поставленной задачи, о возможных ошибках во время ра</w:t>
      </w:r>
      <w:r w:rsidR="00755AE2">
        <w:rPr>
          <w:sz w:val="28"/>
          <w:szCs w:val="28"/>
        </w:rPr>
        <w:t>боты и приемах их исправления.</w:t>
      </w:r>
    </w:p>
    <w:p w:rsidR="00755AE2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Вводный </w:t>
      </w:r>
      <w:r w:rsidRPr="00B86187">
        <w:rPr>
          <w:b/>
          <w:i/>
          <w:iCs/>
          <w:sz w:val="28"/>
          <w:szCs w:val="28"/>
        </w:rPr>
        <w:t>инструктаж</w:t>
      </w:r>
      <w:r w:rsidRPr="00B86187">
        <w:rPr>
          <w:i/>
          <w:iCs/>
          <w:sz w:val="28"/>
          <w:szCs w:val="28"/>
        </w:rPr>
        <w:t xml:space="preserve"> </w:t>
      </w:r>
      <w:r w:rsidRPr="00B86187">
        <w:rPr>
          <w:sz w:val="28"/>
          <w:szCs w:val="28"/>
        </w:rPr>
        <w:t>проводится непосредственно п</w:t>
      </w:r>
      <w:r w:rsidR="00755AE2">
        <w:rPr>
          <w:sz w:val="28"/>
          <w:szCs w:val="28"/>
        </w:rPr>
        <w:t xml:space="preserve">еред практической работой. </w:t>
      </w:r>
    </w:p>
    <w:p w:rsidR="00DC2B75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Текущий инструктаж </w:t>
      </w:r>
      <w:r w:rsidRPr="00B86187">
        <w:rPr>
          <w:sz w:val="28"/>
          <w:szCs w:val="28"/>
        </w:rPr>
        <w:t>проводятся во время выполнения заданий и определенных работ, и является индивидуальным. Содержание текущего инструктажа не может быть полностью запланированным. Для этого педагог должен четко отслеживать свою работу на протяжении всего занятия. Текущий инструктаж может быть также и групповым.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Заключительный инструктаж </w:t>
      </w:r>
      <w:r w:rsidRPr="00B86187">
        <w:rPr>
          <w:sz w:val="28"/>
          <w:szCs w:val="28"/>
        </w:rPr>
        <w:t>проводится в форме беседы. Разбираются недостатки, имеющие место в ходе работы в целом и у каждого в отдельности, а также отмечаются успехи и достижения.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B86187">
        <w:rPr>
          <w:sz w:val="28"/>
          <w:szCs w:val="28"/>
        </w:rPr>
        <w:lastRenderedPageBreak/>
        <w:t>Взаимообучение</w:t>
      </w:r>
      <w:proofErr w:type="spellEnd"/>
      <w:r w:rsidRPr="00B86187">
        <w:rPr>
          <w:sz w:val="28"/>
          <w:szCs w:val="28"/>
        </w:rPr>
        <w:t xml:space="preserve"> помогает решить сразу минимум три задачи. Во-первых, обучая друг друга, учащиеся глубже понимают содержание и технику исполнения определенных заданий; во-вторых,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помогает формировать инструкторские навыки; в-третьих, способствует оптимизации обучения. Поэтому следует привлекать к </w:t>
      </w:r>
      <w:proofErr w:type="spellStart"/>
      <w:r w:rsidRPr="00B86187">
        <w:rPr>
          <w:sz w:val="28"/>
          <w:szCs w:val="28"/>
        </w:rPr>
        <w:t>взаимообучению</w:t>
      </w:r>
      <w:proofErr w:type="spellEnd"/>
      <w:r w:rsidRPr="00B86187">
        <w:rPr>
          <w:sz w:val="28"/>
          <w:szCs w:val="28"/>
        </w:rPr>
        <w:t xml:space="preserve"> всех учащихся.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имеет и воспитательное значение. Оно воспитывает чувство сопереживания успехам и неудачам учащихся, повышает ответственность за свою работу и работу товарища.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занятий творческого объединения характерно преобладание коллективных форм обучения в сочетании с различными формами индивидуализации обучения.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Коллективная форма обучения применяется на начальном уровне 1-го года обучения, так как в группах занимаются дети </w:t>
      </w:r>
      <w:r w:rsidRPr="00B86187">
        <w:rPr>
          <w:i/>
          <w:iCs/>
          <w:sz w:val="28"/>
          <w:szCs w:val="28"/>
        </w:rPr>
        <w:t xml:space="preserve">1-5 </w:t>
      </w:r>
      <w:r w:rsidRPr="00B86187">
        <w:rPr>
          <w:sz w:val="28"/>
          <w:szCs w:val="28"/>
        </w:rPr>
        <w:t xml:space="preserve">классов и эта форма соответствует их возрасту и навыкам. Индивидуальная форма обучения используется на начальном уровне 2-го года обучения и углубленном уровне, где дети имеют достаточные </w:t>
      </w:r>
      <w:r w:rsidRPr="00B86187">
        <w:rPr>
          <w:bCs/>
          <w:sz w:val="28"/>
          <w:szCs w:val="28"/>
        </w:rPr>
        <w:t>теоретические и практические знания и умения и перед ними стоят более сложные задачи.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>Традиционной формой обучения является учебное занятие.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bCs/>
          <w:i/>
          <w:sz w:val="28"/>
          <w:szCs w:val="28"/>
        </w:rPr>
        <w:t xml:space="preserve">Обучающие </w:t>
      </w:r>
      <w:r w:rsidRPr="00B86187">
        <w:rPr>
          <w:bCs/>
          <w:sz w:val="28"/>
          <w:szCs w:val="28"/>
        </w:rPr>
        <w:t xml:space="preserve">занятия </w:t>
      </w:r>
      <w:r w:rsidR="00F068E3">
        <w:rPr>
          <w:bCs/>
          <w:sz w:val="28"/>
          <w:szCs w:val="28"/>
        </w:rPr>
        <w:t>нацелены на</w:t>
      </w:r>
      <w:r w:rsidRPr="00B86187">
        <w:rPr>
          <w:bCs/>
          <w:sz w:val="28"/>
          <w:szCs w:val="28"/>
        </w:rPr>
        <w:t xml:space="preserve"> обучение </w:t>
      </w:r>
      <w:r w:rsidRPr="00B86187">
        <w:rPr>
          <w:sz w:val="28"/>
          <w:szCs w:val="28"/>
        </w:rPr>
        <w:t xml:space="preserve">чему-либо, овладение детьми конкретными знаниями и умениями </w:t>
      </w:r>
      <w:r w:rsidRPr="00B86187">
        <w:rPr>
          <w:bCs/>
          <w:sz w:val="28"/>
          <w:szCs w:val="28"/>
        </w:rPr>
        <w:t xml:space="preserve">по </w:t>
      </w:r>
      <w:r w:rsidRPr="00B86187">
        <w:rPr>
          <w:sz w:val="28"/>
          <w:szCs w:val="28"/>
        </w:rPr>
        <w:t>преподаваемому предмету.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iCs/>
          <w:sz w:val="28"/>
          <w:szCs w:val="28"/>
        </w:rPr>
      </w:pPr>
      <w:r w:rsidRPr="00B86187">
        <w:rPr>
          <w:sz w:val="28"/>
          <w:szCs w:val="28"/>
        </w:rPr>
        <w:t xml:space="preserve">Среди обучающих занятий </w:t>
      </w:r>
      <w:r w:rsidRPr="00B86187">
        <w:rPr>
          <w:bCs/>
          <w:sz w:val="28"/>
          <w:szCs w:val="28"/>
        </w:rPr>
        <w:t xml:space="preserve">можно выделить (по приоритетным </w:t>
      </w:r>
      <w:r w:rsidRPr="00B86187">
        <w:rPr>
          <w:sz w:val="28"/>
          <w:szCs w:val="28"/>
        </w:rPr>
        <w:t xml:space="preserve">задачам) </w:t>
      </w:r>
      <w:r w:rsidRPr="00B86187">
        <w:rPr>
          <w:bCs/>
          <w:sz w:val="28"/>
          <w:szCs w:val="28"/>
        </w:rPr>
        <w:t xml:space="preserve">некоторые </w:t>
      </w:r>
      <w:r w:rsidRPr="00B86187">
        <w:rPr>
          <w:sz w:val="28"/>
          <w:szCs w:val="28"/>
        </w:rPr>
        <w:t>разновидности:</w:t>
      </w:r>
      <w:r w:rsidRPr="00B86187">
        <w:rPr>
          <w:iCs/>
          <w:sz w:val="28"/>
          <w:szCs w:val="28"/>
        </w:rPr>
        <w:t xml:space="preserve"> Учебные занятия по передаче знаний; учебные занятия по осмыслению детьми знаний и их закреплению; учебные занятия закрепления знаний; учебные занятия формирования умений, применения знаний на практике; п</w:t>
      </w:r>
      <w:r w:rsidRPr="00B86187">
        <w:rPr>
          <w:bCs/>
          <w:iCs/>
          <w:sz w:val="28"/>
          <w:szCs w:val="28"/>
        </w:rPr>
        <w:t>рактические учебные занятия</w:t>
      </w:r>
      <w:r w:rsidRPr="00B86187">
        <w:rPr>
          <w:iCs/>
          <w:sz w:val="28"/>
          <w:szCs w:val="28"/>
        </w:rPr>
        <w:t xml:space="preserve"> (отработка умений и навыков); учебные </w:t>
      </w:r>
      <w:r w:rsidR="00755AE2" w:rsidRPr="00B86187">
        <w:rPr>
          <w:iCs/>
          <w:sz w:val="28"/>
          <w:szCs w:val="28"/>
        </w:rPr>
        <w:t>занятия по</w:t>
      </w:r>
      <w:r w:rsidRPr="00B86187">
        <w:rPr>
          <w:iCs/>
          <w:sz w:val="28"/>
          <w:szCs w:val="28"/>
        </w:rPr>
        <w:t xml:space="preserve"> обобщению и систематизации знаний.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sz w:val="28"/>
          <w:szCs w:val="28"/>
        </w:rPr>
        <w:t xml:space="preserve">В целом под </w:t>
      </w:r>
      <w:r w:rsidRPr="00B86187">
        <w:rPr>
          <w:sz w:val="28"/>
          <w:szCs w:val="28"/>
        </w:rPr>
        <w:t xml:space="preserve">учебным </w:t>
      </w:r>
      <w:r w:rsidRPr="00B86187">
        <w:rPr>
          <w:bCs/>
          <w:sz w:val="28"/>
          <w:szCs w:val="28"/>
        </w:rPr>
        <w:t xml:space="preserve">занятием понимается форма </w:t>
      </w:r>
      <w:r w:rsidRPr="00B86187">
        <w:rPr>
          <w:sz w:val="28"/>
          <w:szCs w:val="28"/>
        </w:rPr>
        <w:t xml:space="preserve">организации учебного процесса, ограниченная </w:t>
      </w:r>
      <w:r w:rsidRPr="00B86187">
        <w:rPr>
          <w:bCs/>
          <w:sz w:val="28"/>
          <w:szCs w:val="28"/>
        </w:rPr>
        <w:t xml:space="preserve">временными рамками, предполагающая специально организованное педагогом обучение детей (передача им знаний, </w:t>
      </w:r>
      <w:r w:rsidRPr="00B86187">
        <w:rPr>
          <w:sz w:val="28"/>
          <w:szCs w:val="28"/>
        </w:rPr>
        <w:t xml:space="preserve">умений </w:t>
      </w:r>
      <w:r w:rsidRPr="00B86187">
        <w:rPr>
          <w:bCs/>
          <w:sz w:val="28"/>
          <w:szCs w:val="28"/>
        </w:rPr>
        <w:t xml:space="preserve">и навыков по конкретному предмету), в результате </w:t>
      </w:r>
      <w:r w:rsidRPr="00B86187">
        <w:rPr>
          <w:sz w:val="28"/>
          <w:szCs w:val="28"/>
        </w:rPr>
        <w:t xml:space="preserve">которого </w:t>
      </w:r>
      <w:r w:rsidRPr="00B86187">
        <w:rPr>
          <w:bCs/>
          <w:sz w:val="28"/>
          <w:szCs w:val="28"/>
        </w:rPr>
        <w:t xml:space="preserve">происходит усвоение </w:t>
      </w:r>
      <w:r w:rsidRPr="00B86187">
        <w:rPr>
          <w:sz w:val="28"/>
          <w:szCs w:val="28"/>
        </w:rPr>
        <w:t xml:space="preserve">детьми </w:t>
      </w:r>
      <w:r w:rsidRPr="00B86187">
        <w:rPr>
          <w:bCs/>
          <w:sz w:val="28"/>
          <w:szCs w:val="28"/>
        </w:rPr>
        <w:t xml:space="preserve">этих знаний, формирование и развитие </w:t>
      </w:r>
      <w:r w:rsidRPr="00B86187">
        <w:rPr>
          <w:sz w:val="28"/>
          <w:szCs w:val="28"/>
        </w:rPr>
        <w:t xml:space="preserve">умений </w:t>
      </w:r>
      <w:r w:rsidRPr="00B86187">
        <w:rPr>
          <w:bCs/>
          <w:sz w:val="28"/>
          <w:szCs w:val="28"/>
        </w:rPr>
        <w:t>и навыков.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Среди </w:t>
      </w:r>
      <w:r w:rsidRPr="00B86187">
        <w:rPr>
          <w:bCs/>
          <w:sz w:val="28"/>
          <w:szCs w:val="28"/>
        </w:rPr>
        <w:t xml:space="preserve">других видов занятий можно было бы назвать </w:t>
      </w:r>
      <w:r w:rsidRPr="00B86187">
        <w:rPr>
          <w:i/>
          <w:sz w:val="28"/>
          <w:szCs w:val="28"/>
        </w:rPr>
        <w:t xml:space="preserve">общеразвивающие </w:t>
      </w:r>
      <w:r w:rsidRPr="00B86187">
        <w:rPr>
          <w:sz w:val="28"/>
          <w:szCs w:val="28"/>
        </w:rPr>
        <w:t xml:space="preserve">и </w:t>
      </w:r>
      <w:r w:rsidRPr="00B86187">
        <w:rPr>
          <w:i/>
          <w:sz w:val="28"/>
          <w:szCs w:val="28"/>
        </w:rPr>
        <w:t xml:space="preserve">воспитательные </w:t>
      </w:r>
      <w:r w:rsidRPr="00B86187">
        <w:rPr>
          <w:sz w:val="28"/>
          <w:szCs w:val="28"/>
        </w:rPr>
        <w:t>занятия,</w:t>
      </w:r>
      <w:r w:rsidRPr="00B86187">
        <w:rPr>
          <w:sz w:val="28"/>
          <w:szCs w:val="28"/>
          <w:u w:val="single"/>
        </w:rPr>
        <w:t xml:space="preserve"> </w:t>
      </w:r>
      <w:r w:rsidRPr="00B86187">
        <w:rPr>
          <w:bCs/>
          <w:sz w:val="28"/>
          <w:szCs w:val="28"/>
        </w:rPr>
        <w:t xml:space="preserve">которые в </w:t>
      </w:r>
      <w:r w:rsidRPr="00B86187">
        <w:rPr>
          <w:sz w:val="28"/>
          <w:szCs w:val="28"/>
        </w:rPr>
        <w:t xml:space="preserve">приоритете ставят </w:t>
      </w:r>
      <w:r w:rsidRPr="00B86187">
        <w:rPr>
          <w:bCs/>
          <w:sz w:val="28"/>
          <w:szCs w:val="28"/>
        </w:rPr>
        <w:t xml:space="preserve">цели формирования и развития определенных </w:t>
      </w:r>
      <w:r w:rsidRPr="00B86187">
        <w:rPr>
          <w:sz w:val="28"/>
          <w:szCs w:val="28"/>
        </w:rPr>
        <w:t xml:space="preserve">личностных </w:t>
      </w:r>
      <w:r w:rsidRPr="00B86187">
        <w:rPr>
          <w:bCs/>
          <w:sz w:val="28"/>
          <w:szCs w:val="28"/>
        </w:rPr>
        <w:t xml:space="preserve">качеств </w:t>
      </w:r>
      <w:r w:rsidRPr="00B86187">
        <w:rPr>
          <w:sz w:val="28"/>
          <w:szCs w:val="28"/>
        </w:rPr>
        <w:t>ребенка (нап</w:t>
      </w:r>
      <w:r w:rsidRPr="00B86187">
        <w:rPr>
          <w:bCs/>
          <w:sz w:val="28"/>
          <w:szCs w:val="28"/>
        </w:rPr>
        <w:t xml:space="preserve">ример, к таким </w:t>
      </w:r>
      <w:r w:rsidRPr="00B86187">
        <w:rPr>
          <w:sz w:val="28"/>
          <w:szCs w:val="28"/>
        </w:rPr>
        <w:t xml:space="preserve">занятиям </w:t>
      </w:r>
      <w:r w:rsidRPr="00B86187">
        <w:rPr>
          <w:bCs/>
          <w:sz w:val="28"/>
          <w:szCs w:val="28"/>
        </w:rPr>
        <w:t xml:space="preserve">можно </w:t>
      </w:r>
      <w:r w:rsidRPr="00B86187">
        <w:rPr>
          <w:sz w:val="28"/>
          <w:szCs w:val="28"/>
        </w:rPr>
        <w:t xml:space="preserve">отнести занятие-диспут, экскурсию, занятие-викторину, </w:t>
      </w:r>
      <w:r w:rsidRPr="00B86187">
        <w:rPr>
          <w:bCs/>
          <w:sz w:val="28"/>
          <w:szCs w:val="28"/>
        </w:rPr>
        <w:t xml:space="preserve">различные </w:t>
      </w:r>
      <w:r w:rsidRPr="00B86187">
        <w:rPr>
          <w:sz w:val="28"/>
          <w:szCs w:val="28"/>
        </w:rPr>
        <w:t xml:space="preserve">коллективные творческие дела). </w:t>
      </w:r>
      <w:r w:rsidRPr="00B86187">
        <w:rPr>
          <w:bCs/>
          <w:sz w:val="28"/>
          <w:szCs w:val="28"/>
        </w:rPr>
        <w:t xml:space="preserve">Кроме </w:t>
      </w:r>
      <w:r w:rsidRPr="00B86187">
        <w:rPr>
          <w:sz w:val="28"/>
          <w:szCs w:val="28"/>
        </w:rPr>
        <w:t xml:space="preserve">того, организуются </w:t>
      </w:r>
      <w:r w:rsidRPr="00B86187">
        <w:rPr>
          <w:bCs/>
          <w:sz w:val="28"/>
          <w:szCs w:val="28"/>
        </w:rPr>
        <w:t xml:space="preserve">специальные </w:t>
      </w:r>
      <w:r w:rsidRPr="00B86187">
        <w:rPr>
          <w:sz w:val="28"/>
          <w:szCs w:val="28"/>
        </w:rPr>
        <w:t xml:space="preserve">занятия </w:t>
      </w:r>
      <w:r w:rsidRPr="00B86187">
        <w:rPr>
          <w:bCs/>
          <w:sz w:val="28"/>
          <w:szCs w:val="28"/>
        </w:rPr>
        <w:t xml:space="preserve">(в рамках </w:t>
      </w:r>
      <w:r w:rsidRPr="00B86187">
        <w:rPr>
          <w:sz w:val="28"/>
          <w:szCs w:val="28"/>
        </w:rPr>
        <w:t xml:space="preserve">учебного расписания), </w:t>
      </w:r>
      <w:r w:rsidRPr="00B86187">
        <w:rPr>
          <w:bCs/>
          <w:sz w:val="28"/>
          <w:szCs w:val="28"/>
        </w:rPr>
        <w:t xml:space="preserve">направленные на формирование положительного психологического </w:t>
      </w:r>
      <w:r w:rsidRPr="00B86187">
        <w:rPr>
          <w:sz w:val="28"/>
          <w:szCs w:val="28"/>
        </w:rPr>
        <w:t xml:space="preserve">климата </w:t>
      </w:r>
      <w:r w:rsidRPr="00B86187">
        <w:rPr>
          <w:bCs/>
          <w:sz w:val="28"/>
          <w:szCs w:val="28"/>
        </w:rPr>
        <w:t xml:space="preserve">в детском коллективе, приобщение </w:t>
      </w:r>
      <w:r w:rsidRPr="00B86187">
        <w:rPr>
          <w:sz w:val="28"/>
          <w:szCs w:val="28"/>
        </w:rPr>
        <w:t xml:space="preserve">детей к нравственным и культурным ценностям </w:t>
      </w:r>
      <w:r w:rsidRPr="00B86187">
        <w:rPr>
          <w:bCs/>
          <w:sz w:val="28"/>
          <w:szCs w:val="28"/>
        </w:rPr>
        <w:t>(</w:t>
      </w:r>
      <w:r w:rsidR="00755AE2" w:rsidRPr="00B86187">
        <w:rPr>
          <w:bCs/>
          <w:sz w:val="28"/>
          <w:szCs w:val="28"/>
        </w:rPr>
        <w:t>например,</w:t>
      </w:r>
      <w:r w:rsidRPr="00B86187">
        <w:rPr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>коллективные праздники, рождественские посиделки, развлекательно-познавательные программы «</w:t>
      </w:r>
      <w:r w:rsidRPr="00B86187">
        <w:rPr>
          <w:bCs/>
          <w:sz w:val="28"/>
          <w:szCs w:val="28"/>
        </w:rPr>
        <w:t xml:space="preserve">Новогодний </w:t>
      </w:r>
      <w:r w:rsidRPr="00B86187">
        <w:rPr>
          <w:sz w:val="28"/>
          <w:szCs w:val="28"/>
        </w:rPr>
        <w:t xml:space="preserve">серпантин», </w:t>
      </w:r>
      <w:r w:rsidRPr="00B86187">
        <w:rPr>
          <w:bCs/>
          <w:sz w:val="28"/>
          <w:szCs w:val="28"/>
        </w:rPr>
        <w:t xml:space="preserve">«Мамин день» и т.д.). Эти занятия тоже </w:t>
      </w:r>
      <w:r w:rsidRPr="00B86187">
        <w:rPr>
          <w:sz w:val="28"/>
          <w:szCs w:val="28"/>
        </w:rPr>
        <w:t xml:space="preserve">предлагают образовательные задачи, </w:t>
      </w:r>
      <w:r w:rsidRPr="00B86187">
        <w:rPr>
          <w:bCs/>
          <w:sz w:val="28"/>
          <w:szCs w:val="28"/>
        </w:rPr>
        <w:t xml:space="preserve">но отличаются от учебных </w:t>
      </w:r>
      <w:r w:rsidRPr="00B86187">
        <w:rPr>
          <w:sz w:val="28"/>
          <w:szCs w:val="28"/>
        </w:rPr>
        <w:t xml:space="preserve">занятий </w:t>
      </w:r>
      <w:r w:rsidRPr="00B86187">
        <w:rPr>
          <w:bCs/>
          <w:sz w:val="28"/>
          <w:szCs w:val="28"/>
        </w:rPr>
        <w:t xml:space="preserve">тем, </w:t>
      </w:r>
      <w:r w:rsidRPr="00B86187">
        <w:rPr>
          <w:sz w:val="28"/>
          <w:szCs w:val="28"/>
        </w:rPr>
        <w:t xml:space="preserve">что </w:t>
      </w:r>
      <w:r w:rsidRPr="00B86187">
        <w:rPr>
          <w:bCs/>
          <w:sz w:val="28"/>
          <w:szCs w:val="28"/>
        </w:rPr>
        <w:t xml:space="preserve">учение, как правило, не носит </w:t>
      </w:r>
      <w:r w:rsidRPr="00B86187">
        <w:rPr>
          <w:bCs/>
          <w:sz w:val="28"/>
          <w:szCs w:val="28"/>
        </w:rPr>
        <w:lastRenderedPageBreak/>
        <w:t xml:space="preserve">специально организованный характер и совсем не обязательно связано с учебным предметом. </w:t>
      </w:r>
      <w:r w:rsidRPr="00B86187">
        <w:rPr>
          <w:sz w:val="28"/>
          <w:szCs w:val="28"/>
        </w:rPr>
        <w:t xml:space="preserve">Достаточно часто занятие </w:t>
      </w:r>
      <w:r w:rsidRPr="00B86187">
        <w:rPr>
          <w:bCs/>
          <w:sz w:val="28"/>
          <w:szCs w:val="28"/>
        </w:rPr>
        <w:t xml:space="preserve">педагога с </w:t>
      </w:r>
      <w:r w:rsidRPr="00B86187">
        <w:rPr>
          <w:sz w:val="28"/>
          <w:szCs w:val="28"/>
        </w:rPr>
        <w:t xml:space="preserve">детским коллективом трудно отнести к какому-либо одному виду, поскольку </w:t>
      </w:r>
      <w:r w:rsidRPr="00B86187">
        <w:rPr>
          <w:bCs/>
          <w:sz w:val="28"/>
          <w:szCs w:val="28"/>
        </w:rPr>
        <w:t xml:space="preserve">в ходе </w:t>
      </w:r>
      <w:r w:rsidRPr="00B86187">
        <w:rPr>
          <w:sz w:val="28"/>
          <w:szCs w:val="28"/>
        </w:rPr>
        <w:t xml:space="preserve">одного занятия большинство </w:t>
      </w:r>
      <w:r w:rsidRPr="00B86187">
        <w:rPr>
          <w:bCs/>
          <w:sz w:val="28"/>
          <w:szCs w:val="28"/>
        </w:rPr>
        <w:t xml:space="preserve">педагогов </w:t>
      </w:r>
      <w:r w:rsidR="00755AE2" w:rsidRPr="00B86187">
        <w:rPr>
          <w:sz w:val="28"/>
          <w:szCs w:val="28"/>
        </w:rPr>
        <w:t>решают,</w:t>
      </w:r>
      <w:r w:rsidRPr="00B86187">
        <w:rPr>
          <w:sz w:val="28"/>
          <w:szCs w:val="28"/>
        </w:rPr>
        <w:t xml:space="preserve"> как обучающие, так и воспитательные задачи в комплексе.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На занятиях учащимся необходимо создавать </w:t>
      </w:r>
      <w:r w:rsidRPr="00B86187">
        <w:rPr>
          <w:bCs/>
          <w:sz w:val="28"/>
          <w:szCs w:val="28"/>
        </w:rPr>
        <w:t>условия, способы действия, способствующие творческому развитию.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Значение имеет применение </w:t>
      </w:r>
      <w:r w:rsidRPr="00B86187">
        <w:rPr>
          <w:sz w:val="28"/>
          <w:szCs w:val="28"/>
        </w:rPr>
        <w:t xml:space="preserve">педагогических средств пробуждения </w:t>
      </w:r>
      <w:r w:rsidRPr="00B86187">
        <w:rPr>
          <w:bCs/>
          <w:sz w:val="28"/>
          <w:szCs w:val="28"/>
        </w:rPr>
        <w:t xml:space="preserve">творческой </w:t>
      </w:r>
      <w:r w:rsidRPr="00B86187">
        <w:rPr>
          <w:sz w:val="28"/>
          <w:szCs w:val="28"/>
        </w:rPr>
        <w:t>активности учащихся</w:t>
      </w:r>
      <w:r w:rsidRPr="00B86187">
        <w:rPr>
          <w:bCs/>
          <w:sz w:val="28"/>
          <w:szCs w:val="28"/>
        </w:rPr>
        <w:t xml:space="preserve">. Они </w:t>
      </w:r>
      <w:r w:rsidRPr="00B86187">
        <w:rPr>
          <w:sz w:val="28"/>
          <w:szCs w:val="28"/>
        </w:rPr>
        <w:t xml:space="preserve">многообразны, общим для них является результат: каждому ребенку должно быть интересно то, что ему предстоит </w:t>
      </w:r>
      <w:r w:rsidRPr="00B86187">
        <w:rPr>
          <w:bCs/>
          <w:sz w:val="28"/>
          <w:szCs w:val="28"/>
        </w:rPr>
        <w:t xml:space="preserve">делать. </w:t>
      </w:r>
      <w:r w:rsidRPr="00B86187">
        <w:rPr>
          <w:sz w:val="28"/>
          <w:szCs w:val="28"/>
        </w:rPr>
        <w:t xml:space="preserve">Задавая тему и средства </w:t>
      </w:r>
      <w:r w:rsidRPr="00B86187">
        <w:rPr>
          <w:bCs/>
          <w:sz w:val="28"/>
          <w:szCs w:val="28"/>
        </w:rPr>
        <w:t xml:space="preserve">работы, создаются «предлагаемые обстоятельства», в которых развернется собственное </w:t>
      </w:r>
      <w:r w:rsidRPr="00B86187">
        <w:rPr>
          <w:sz w:val="28"/>
          <w:szCs w:val="28"/>
        </w:rPr>
        <w:t xml:space="preserve">творчество </w:t>
      </w:r>
      <w:r w:rsidRPr="00B86187">
        <w:rPr>
          <w:bCs/>
          <w:sz w:val="28"/>
          <w:szCs w:val="28"/>
        </w:rPr>
        <w:t xml:space="preserve">ребенка, чему </w:t>
      </w:r>
      <w:r w:rsidRPr="00B86187">
        <w:rPr>
          <w:sz w:val="28"/>
          <w:szCs w:val="28"/>
        </w:rPr>
        <w:t>способствуют различные творческие задания.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Творческое </w:t>
      </w:r>
      <w:r w:rsidRPr="00B86187">
        <w:rPr>
          <w:sz w:val="28"/>
          <w:szCs w:val="28"/>
        </w:rPr>
        <w:t xml:space="preserve">задание в искусстве, </w:t>
      </w:r>
      <w:r w:rsidRPr="00B86187">
        <w:rPr>
          <w:bCs/>
          <w:sz w:val="28"/>
          <w:szCs w:val="28"/>
        </w:rPr>
        <w:t xml:space="preserve">обращено к </w:t>
      </w:r>
      <w:r w:rsidRPr="00B86187">
        <w:rPr>
          <w:sz w:val="28"/>
          <w:szCs w:val="28"/>
        </w:rPr>
        <w:t xml:space="preserve">чувствам </w:t>
      </w:r>
      <w:r w:rsidRPr="00B86187">
        <w:rPr>
          <w:bCs/>
          <w:sz w:val="28"/>
          <w:szCs w:val="28"/>
        </w:rPr>
        <w:t xml:space="preserve">и мыслям ребенка, к </w:t>
      </w:r>
      <w:r w:rsidRPr="00B86187">
        <w:rPr>
          <w:sz w:val="28"/>
          <w:szCs w:val="28"/>
        </w:rPr>
        <w:t xml:space="preserve">его внутреннему </w:t>
      </w:r>
      <w:r w:rsidRPr="00B86187">
        <w:rPr>
          <w:bCs/>
          <w:sz w:val="28"/>
          <w:szCs w:val="28"/>
        </w:rPr>
        <w:t xml:space="preserve">миру, направлено на поиски выразительной и </w:t>
      </w:r>
      <w:r w:rsidRPr="00B86187">
        <w:rPr>
          <w:sz w:val="28"/>
          <w:szCs w:val="28"/>
        </w:rPr>
        <w:t xml:space="preserve">понятной другим формы воплощения </w:t>
      </w:r>
      <w:r w:rsidRPr="00B86187">
        <w:rPr>
          <w:bCs/>
          <w:sz w:val="28"/>
          <w:szCs w:val="28"/>
        </w:rPr>
        <w:t xml:space="preserve">чувства, мысли, оценки </w:t>
      </w:r>
      <w:r w:rsidRPr="00B86187">
        <w:rPr>
          <w:sz w:val="28"/>
          <w:szCs w:val="28"/>
        </w:rPr>
        <w:t>изображаемого.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На занятиях, </w:t>
      </w:r>
      <w:r w:rsidRPr="00B86187">
        <w:rPr>
          <w:sz w:val="28"/>
          <w:szCs w:val="28"/>
        </w:rPr>
        <w:t>используются такие задания как: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двигательно-пластические задания - импровизации, связанные с перевоплощением, уподоблением конкретному </w:t>
      </w:r>
      <w:r w:rsidRPr="00B86187">
        <w:rPr>
          <w:bCs/>
          <w:sz w:val="28"/>
          <w:szCs w:val="28"/>
        </w:rPr>
        <w:t xml:space="preserve">образу, используемые в контексте </w:t>
      </w:r>
      <w:r w:rsidRPr="00B86187">
        <w:rPr>
          <w:sz w:val="28"/>
          <w:szCs w:val="28"/>
        </w:rPr>
        <w:t xml:space="preserve">раскрытия </w:t>
      </w:r>
      <w:r w:rsidRPr="00B86187">
        <w:rPr>
          <w:bCs/>
          <w:sz w:val="28"/>
          <w:szCs w:val="28"/>
        </w:rPr>
        <w:t xml:space="preserve">темы, позволяют </w:t>
      </w:r>
      <w:r w:rsidRPr="00B86187">
        <w:rPr>
          <w:sz w:val="28"/>
          <w:szCs w:val="28"/>
        </w:rPr>
        <w:t xml:space="preserve">детям </w:t>
      </w:r>
      <w:r w:rsidRPr="00B86187">
        <w:rPr>
          <w:bCs/>
          <w:sz w:val="28"/>
          <w:szCs w:val="28"/>
        </w:rPr>
        <w:t xml:space="preserve">как бы пропустить </w:t>
      </w:r>
      <w:r w:rsidRPr="00B86187">
        <w:rPr>
          <w:sz w:val="28"/>
          <w:szCs w:val="28"/>
        </w:rPr>
        <w:t xml:space="preserve">через себя образ, вжиться </w:t>
      </w:r>
      <w:r w:rsidRPr="00B86187">
        <w:rPr>
          <w:bCs/>
          <w:sz w:val="28"/>
          <w:szCs w:val="28"/>
        </w:rPr>
        <w:t xml:space="preserve">в него </w:t>
      </w:r>
      <w:r w:rsidRPr="00B86187">
        <w:rPr>
          <w:sz w:val="28"/>
          <w:szCs w:val="28"/>
        </w:rPr>
        <w:t xml:space="preserve">(ребенок становится деревом, птицей, животным). 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Детям, например, предлагается задание передать через пластику движение «изгиб веточки».</w:t>
      </w:r>
    </w:p>
    <w:p w:rsidR="00211FAA" w:rsidRPr="00B86187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Словесная установка побуждает </w:t>
      </w:r>
      <w:r w:rsidRPr="00B86187">
        <w:rPr>
          <w:bCs/>
          <w:sz w:val="28"/>
          <w:szCs w:val="28"/>
        </w:rPr>
        <w:t xml:space="preserve">детей к </w:t>
      </w:r>
      <w:r w:rsidRPr="00B86187">
        <w:rPr>
          <w:sz w:val="28"/>
          <w:szCs w:val="28"/>
        </w:rPr>
        <w:t xml:space="preserve">поиску </w:t>
      </w:r>
      <w:r w:rsidRPr="00B86187">
        <w:rPr>
          <w:bCs/>
          <w:sz w:val="28"/>
          <w:szCs w:val="28"/>
        </w:rPr>
        <w:t xml:space="preserve">выразительной пластики </w:t>
      </w:r>
      <w:r w:rsidRPr="00B86187">
        <w:rPr>
          <w:sz w:val="28"/>
          <w:szCs w:val="28"/>
        </w:rPr>
        <w:t xml:space="preserve">движений, а через нее к выразительной пластике линий в рисунке. Точно также в игровых пластических заданиях - импровизациях дети </w:t>
      </w:r>
      <w:r w:rsidRPr="00B86187">
        <w:rPr>
          <w:bCs/>
          <w:sz w:val="28"/>
          <w:szCs w:val="28"/>
        </w:rPr>
        <w:t xml:space="preserve">могут </w:t>
      </w:r>
      <w:r w:rsidRPr="00B86187">
        <w:rPr>
          <w:sz w:val="28"/>
          <w:szCs w:val="28"/>
        </w:rPr>
        <w:t xml:space="preserve">обыгрывать </w:t>
      </w:r>
      <w:r w:rsidRPr="00B86187">
        <w:rPr>
          <w:bCs/>
          <w:sz w:val="28"/>
          <w:szCs w:val="28"/>
        </w:rPr>
        <w:t xml:space="preserve">характеры </w:t>
      </w:r>
      <w:r w:rsidRPr="00B86187">
        <w:rPr>
          <w:sz w:val="28"/>
          <w:szCs w:val="28"/>
        </w:rPr>
        <w:t xml:space="preserve">- персонажи растительного </w:t>
      </w:r>
      <w:r w:rsidRPr="00B86187">
        <w:rPr>
          <w:bCs/>
          <w:sz w:val="28"/>
          <w:szCs w:val="28"/>
        </w:rPr>
        <w:t xml:space="preserve">и </w:t>
      </w:r>
      <w:r w:rsidRPr="00B86187">
        <w:rPr>
          <w:sz w:val="28"/>
          <w:szCs w:val="28"/>
        </w:rPr>
        <w:t xml:space="preserve">животного мира, мира людей, что является </w:t>
      </w:r>
      <w:r w:rsidRPr="00B86187">
        <w:rPr>
          <w:bCs/>
          <w:sz w:val="28"/>
          <w:szCs w:val="28"/>
        </w:rPr>
        <w:t xml:space="preserve">действенной </w:t>
      </w:r>
      <w:r w:rsidRPr="00B86187">
        <w:rPr>
          <w:sz w:val="28"/>
          <w:szCs w:val="28"/>
        </w:rPr>
        <w:t>формой содержания занятий.</w:t>
      </w:r>
    </w:p>
    <w:p w:rsidR="00DD77A9" w:rsidRDefault="00211FAA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Палитра творческих заданий может включать и задания на </w:t>
      </w:r>
      <w:r w:rsidRPr="00B86187">
        <w:rPr>
          <w:sz w:val="28"/>
          <w:szCs w:val="28"/>
        </w:rPr>
        <w:t>развитие внимания, воображения.</w:t>
      </w:r>
    </w:p>
    <w:p w:rsidR="00211FAA" w:rsidRPr="00B86187" w:rsidRDefault="00755AE2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н</w:t>
      </w:r>
      <w:r w:rsidR="00211FAA" w:rsidRPr="00B86187">
        <w:rPr>
          <w:sz w:val="28"/>
          <w:szCs w:val="28"/>
        </w:rPr>
        <w:t xml:space="preserve">а что похожа сжатая бумага - на облако? Лужицу? Или: что нужно добавить, чтобы пятно превратилось в дерево, животное и т. п. </w:t>
      </w:r>
    </w:p>
    <w:p w:rsidR="00EA2A9A" w:rsidRDefault="00755AE2" w:rsidP="00813DE1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sz w:val="28"/>
          <w:szCs w:val="28"/>
        </w:rPr>
        <w:t>Для реализации</w:t>
      </w:r>
      <w:r w:rsidR="00211FAA" w:rsidRPr="00B86187">
        <w:rPr>
          <w:sz w:val="28"/>
          <w:szCs w:val="28"/>
        </w:rPr>
        <w:t xml:space="preserve"> формирования нравственно-эстетического отношения учащихся к предметам и явлениям окружающей действительности и личностного представления ребенка о связи искусства с жизнью, важным условием</w:t>
      </w:r>
      <w:r w:rsidR="00211FAA">
        <w:rPr>
          <w:sz w:val="28"/>
          <w:szCs w:val="28"/>
        </w:rPr>
        <w:t xml:space="preserve"> </w:t>
      </w:r>
      <w:r w:rsidR="00211FAA" w:rsidRPr="00B86187">
        <w:rPr>
          <w:sz w:val="28"/>
          <w:szCs w:val="28"/>
        </w:rPr>
        <w:t>применяется программа интеграции межпредметных областей</w:t>
      </w:r>
      <w:r w:rsidR="00DA5C35">
        <w:rPr>
          <w:sz w:val="28"/>
          <w:szCs w:val="28"/>
        </w:rPr>
        <w:t xml:space="preserve"> (Приложение №3</w:t>
      </w:r>
      <w:r w:rsidR="00211FAA">
        <w:rPr>
          <w:sz w:val="28"/>
          <w:szCs w:val="28"/>
        </w:rPr>
        <w:t>)</w:t>
      </w:r>
      <w:r w:rsidR="00211FAA" w:rsidRPr="00B86187">
        <w:rPr>
          <w:sz w:val="28"/>
          <w:szCs w:val="28"/>
        </w:rPr>
        <w:t xml:space="preserve">. </w:t>
      </w:r>
    </w:p>
    <w:p w:rsidR="00EA2A9A" w:rsidRPr="00EA2A9A" w:rsidRDefault="00EA2A9A" w:rsidP="002E69ED">
      <w:pPr>
        <w:pStyle w:val="a8"/>
        <w:spacing w:before="0"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EA2A9A">
        <w:rPr>
          <w:b/>
          <w:color w:val="000000" w:themeColor="text1"/>
          <w:sz w:val="28"/>
          <w:szCs w:val="28"/>
        </w:rPr>
        <w:t>Основные методы организации учебно-воспитательного процесса.</w:t>
      </w:r>
    </w:p>
    <w:p w:rsidR="00EA2A9A" w:rsidRPr="00EA2A9A" w:rsidRDefault="00EA2A9A" w:rsidP="00813DE1">
      <w:pPr>
        <w:ind w:firstLine="709"/>
        <w:jc w:val="both"/>
        <w:rPr>
          <w:color w:val="000000" w:themeColor="text1"/>
          <w:sz w:val="28"/>
          <w:szCs w:val="28"/>
        </w:rPr>
      </w:pPr>
      <w:r w:rsidRPr="00EA2A9A">
        <w:rPr>
          <w:color w:val="000000" w:themeColor="text1"/>
          <w:sz w:val="28"/>
          <w:szCs w:val="28"/>
        </w:rPr>
        <w:t xml:space="preserve">Применяются следующие </w:t>
      </w:r>
      <w:r w:rsidRPr="00EA2A9A">
        <w:rPr>
          <w:b/>
          <w:color w:val="000000" w:themeColor="text1"/>
          <w:sz w:val="28"/>
          <w:szCs w:val="28"/>
        </w:rPr>
        <w:t>формы организации деятельности</w:t>
      </w:r>
      <w:r w:rsidRPr="00EA2A9A">
        <w:rPr>
          <w:color w:val="000000" w:themeColor="text1"/>
          <w:sz w:val="28"/>
          <w:szCs w:val="28"/>
        </w:rPr>
        <w:t xml:space="preserve"> детей в учебном процессе: </w:t>
      </w:r>
    </w:p>
    <w:p w:rsidR="00EA2A9A" w:rsidRPr="00964DC9" w:rsidRDefault="00EA2A9A" w:rsidP="00813DE1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Учебное занятие — основной элемент образовательного процесса в дополнительном образовании. Главным в нём является не сообщение знаний, а выявление опыта детей, включение их в сотрудничество, активный поиск знаний.  Для этого необходимо постоянно учит</w:t>
      </w:r>
      <w:r>
        <w:rPr>
          <w:sz w:val="28"/>
          <w:szCs w:val="28"/>
        </w:rPr>
        <w:t>ывать в работе следующее:</w:t>
      </w:r>
    </w:p>
    <w:p w:rsidR="00EA2A9A" w:rsidRPr="00964DC9" w:rsidRDefault="00EA2A9A" w:rsidP="00813DE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lastRenderedPageBreak/>
        <w:t>Работу детей следует организовывать на доступном для них уровне, на пределе их возможностей и в приемлемом темпе;</w:t>
      </w:r>
    </w:p>
    <w:p w:rsidR="00EA2A9A" w:rsidRPr="00964DC9" w:rsidRDefault="00EA2A9A" w:rsidP="00813DE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Объяснение учебного материала или обучение практической операции должно происходить четко, поэтапно, на высоком уровне;</w:t>
      </w:r>
    </w:p>
    <w:p w:rsidR="00EA2A9A" w:rsidRPr="00964DC9" w:rsidRDefault="00EA2A9A" w:rsidP="00813DE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Не следует стремиться к точному запоминанию учащимися учебной информации, но необходимо обратить их внимание на смысл и практическую значимость полученных знаний;</w:t>
      </w:r>
    </w:p>
    <w:p w:rsidR="00EA2A9A" w:rsidRPr="00964DC9" w:rsidRDefault="00EA2A9A" w:rsidP="00813DE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По ходу объяснения новой темы, после ее изучения и как итог обучения необходимо осуществлять обязательный контроль; </w:t>
      </w:r>
    </w:p>
    <w:p w:rsidR="00EA2A9A" w:rsidRDefault="00EA2A9A" w:rsidP="00813DE1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способностей, потребностей и склонностей.</w:t>
      </w:r>
    </w:p>
    <w:p w:rsidR="00A70558" w:rsidRDefault="00EA2A9A" w:rsidP="00813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мероприятий, связанных непосредственно </w:t>
      </w:r>
      <w:proofErr w:type="spellStart"/>
      <w:r>
        <w:rPr>
          <w:sz w:val="28"/>
          <w:szCs w:val="28"/>
        </w:rPr>
        <w:t>схудожественным</w:t>
      </w:r>
      <w:proofErr w:type="spellEnd"/>
      <w:r>
        <w:rPr>
          <w:sz w:val="28"/>
          <w:szCs w:val="28"/>
        </w:rPr>
        <w:t xml:space="preserve"> искусством (отчётные выставки, посещение выставок и мастер-классов, экскурсии), существенное место в воспитательной работе занимают мероприятия и другой культурной направленности. Среди них – тематические вечера, игровые клубы, организация различных конкурсов внутри коллектива. Отдельно стоит упомянуть такое инновационное направление воспитательной работы, как проектная деятельность учащихся. Также существенную роль играет работа с родителями, которых следует регулярно приглашать к участию во всех мероприятиях, что в дальнейшем благотворно сказывается на домашних занятиях учащегося и успешной организации выстав</w:t>
      </w:r>
      <w:r w:rsidR="00DC2B75">
        <w:rPr>
          <w:sz w:val="28"/>
          <w:szCs w:val="28"/>
        </w:rPr>
        <w:t>ок, благодаря помощи родителей.</w:t>
      </w:r>
    </w:p>
    <w:p w:rsidR="00852335" w:rsidRDefault="00852335" w:rsidP="00813DE1">
      <w:pPr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6540F3" w:rsidRDefault="00BD309F" w:rsidP="00813DE1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>4.</w:t>
      </w:r>
      <w:r w:rsidR="00A70558" w:rsidRPr="006F4571">
        <w:rPr>
          <w:b/>
          <w:color w:val="000000" w:themeColor="text1"/>
          <w:sz w:val="28"/>
          <w:szCs w:val="28"/>
          <w:lang w:eastAsia="ru-RU"/>
        </w:rPr>
        <w:t>Материально-техническое обеспечение программы</w:t>
      </w:r>
      <w:r w:rsidR="006F4571" w:rsidRPr="006F4571">
        <w:rPr>
          <w:color w:val="000000" w:themeColor="text1"/>
          <w:sz w:val="28"/>
          <w:szCs w:val="28"/>
        </w:rPr>
        <w:t xml:space="preserve"> </w:t>
      </w:r>
    </w:p>
    <w:p w:rsidR="006F4571" w:rsidRPr="00B86187" w:rsidRDefault="006F4571" w:rsidP="00813DE1">
      <w:pPr>
        <w:ind w:firstLine="709"/>
        <w:jc w:val="center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Условия реализации.</w:t>
      </w:r>
    </w:p>
    <w:p w:rsidR="006F4571" w:rsidRPr="00B86187" w:rsidRDefault="006F4571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плодотворных занятий необходимо достаточно освещенное, просторное, привлекающее своим оформлением помещение. Это дисциплинирует ребят, способствует культуре труда и повышает творческую активность.</w:t>
      </w:r>
    </w:p>
    <w:p w:rsidR="00C50DE4" w:rsidRDefault="006F4571" w:rsidP="00C50DE4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Оборудование кабинета включает:</w:t>
      </w:r>
    </w:p>
    <w:p w:rsidR="006F4571" w:rsidRPr="00C50DE4" w:rsidRDefault="006F4571" w:rsidP="00FA7927">
      <w:pPr>
        <w:pStyle w:val="ac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0DE4">
        <w:rPr>
          <w:rFonts w:ascii="Times New Roman" w:hAnsi="Times New Roman"/>
          <w:sz w:val="28"/>
          <w:szCs w:val="28"/>
        </w:rPr>
        <w:t>комплект мебели для хранения наглядных пособий, работ учащихся, инструментов, натюрмортного фонда;</w:t>
      </w:r>
    </w:p>
    <w:p w:rsidR="00C50DE4" w:rsidRPr="00C50DE4" w:rsidRDefault="006F4571" w:rsidP="00FA7927">
      <w:pPr>
        <w:pStyle w:val="ac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0DE4">
        <w:rPr>
          <w:rFonts w:ascii="Times New Roman" w:hAnsi="Times New Roman"/>
          <w:sz w:val="28"/>
          <w:szCs w:val="28"/>
        </w:rPr>
        <w:t>столы для работы</w:t>
      </w:r>
      <w:r w:rsidR="00C50DE4" w:rsidRPr="00C50DE4">
        <w:rPr>
          <w:rFonts w:ascii="Times New Roman" w:hAnsi="Times New Roman"/>
          <w:sz w:val="28"/>
          <w:szCs w:val="28"/>
        </w:rPr>
        <w:t>.</w:t>
      </w:r>
    </w:p>
    <w:p w:rsidR="006F4571" w:rsidRPr="00B86187" w:rsidRDefault="006F4571" w:rsidP="00C50DE4">
      <w:pPr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проведения занятий педагогу нужен наглядный материал</w:t>
      </w:r>
    </w:p>
    <w:p w:rsidR="006F4571" w:rsidRPr="00B86187" w:rsidRDefault="00FA7927" w:rsidP="00FA79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571" w:rsidRPr="00B86187">
        <w:rPr>
          <w:sz w:val="28"/>
          <w:szCs w:val="28"/>
        </w:rPr>
        <w:t>таблицы:</w:t>
      </w:r>
    </w:p>
    <w:p w:rsidR="006F4571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 xml:space="preserve">«Цветовой круг»; </w:t>
      </w:r>
    </w:p>
    <w:p w:rsidR="006F4571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>«Основные и дополнительные цвета»;</w:t>
      </w:r>
    </w:p>
    <w:p w:rsidR="006F4571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>«Последовательность изображения предмета»;</w:t>
      </w:r>
    </w:p>
    <w:p w:rsidR="00FA7927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>«Перспектива предметов»;</w:t>
      </w:r>
    </w:p>
    <w:p w:rsidR="006F4571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>«Линейное построение предметов»;</w:t>
      </w:r>
    </w:p>
    <w:p w:rsidR="006F4571" w:rsidRPr="00FA7927" w:rsidRDefault="006F4571" w:rsidP="00FA7927">
      <w:pPr>
        <w:pStyle w:val="ac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7927">
        <w:rPr>
          <w:rFonts w:ascii="Times New Roman" w:hAnsi="Times New Roman"/>
          <w:sz w:val="28"/>
          <w:szCs w:val="28"/>
        </w:rPr>
        <w:t>«Тоновое изображение предмета»</w:t>
      </w:r>
      <w:r w:rsidR="006540F3">
        <w:rPr>
          <w:rFonts w:ascii="Times New Roman" w:hAnsi="Times New Roman"/>
          <w:sz w:val="28"/>
          <w:szCs w:val="28"/>
        </w:rPr>
        <w:t>;</w:t>
      </w:r>
    </w:p>
    <w:p w:rsidR="006F4571" w:rsidRPr="00B86187" w:rsidRDefault="006540F3" w:rsidP="006540F3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F4571" w:rsidRPr="00B86187">
        <w:rPr>
          <w:sz w:val="28"/>
          <w:szCs w:val="28"/>
        </w:rPr>
        <w:t>етодический материал:</w:t>
      </w:r>
    </w:p>
    <w:p w:rsidR="006F4571" w:rsidRPr="006540F3" w:rsidRDefault="006F4571" w:rsidP="006540F3">
      <w:pPr>
        <w:pStyle w:val="ac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lastRenderedPageBreak/>
        <w:t xml:space="preserve">иллюстрации художников для проведения бесед по истории искусства; </w:t>
      </w:r>
    </w:p>
    <w:p w:rsidR="006F4571" w:rsidRPr="006540F3" w:rsidRDefault="006F4571" w:rsidP="006540F3">
      <w:pPr>
        <w:pStyle w:val="ac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наглядный материал (изображения животных, птиц, растений и т.д.).</w:t>
      </w:r>
    </w:p>
    <w:p w:rsidR="006F4571" w:rsidRPr="00B86187" w:rsidRDefault="006F4571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Учащиеся должны иметь:</w:t>
      </w:r>
    </w:p>
    <w:p w:rsidR="006F4571" w:rsidRPr="006540F3" w:rsidRDefault="006F4571" w:rsidP="006540F3">
      <w:pPr>
        <w:pStyle w:val="ac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бумагу- формат АЗ или половина ватмана;</w:t>
      </w:r>
    </w:p>
    <w:p w:rsidR="006F4571" w:rsidRPr="006540F3" w:rsidRDefault="006F4571" w:rsidP="006540F3">
      <w:pPr>
        <w:pStyle w:val="ac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две кисти — белка Г 2 и 1Г 5;</w:t>
      </w:r>
    </w:p>
    <w:p w:rsidR="006F4571" w:rsidRPr="006540F3" w:rsidRDefault="006F4571" w:rsidP="006540F3">
      <w:pPr>
        <w:pStyle w:val="ac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краски — гуашь;</w:t>
      </w:r>
    </w:p>
    <w:p w:rsidR="008E731D" w:rsidRPr="006540F3" w:rsidRDefault="008E731D" w:rsidP="006540F3">
      <w:pPr>
        <w:pStyle w:val="ac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карандаш — простой 2М;</w:t>
      </w:r>
    </w:p>
    <w:p w:rsidR="002F10F5" w:rsidRDefault="006540F3" w:rsidP="006540F3">
      <w:pPr>
        <w:pStyle w:val="ac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40F3">
        <w:rPr>
          <w:rFonts w:ascii="Times New Roman" w:hAnsi="Times New Roman"/>
          <w:sz w:val="28"/>
          <w:szCs w:val="28"/>
        </w:rPr>
        <w:t>л</w:t>
      </w:r>
      <w:r w:rsidR="006F4571" w:rsidRPr="006540F3">
        <w:rPr>
          <w:rFonts w:ascii="Times New Roman" w:hAnsi="Times New Roman"/>
          <w:sz w:val="28"/>
          <w:szCs w:val="28"/>
        </w:rPr>
        <w:t xml:space="preserve">астик. </w:t>
      </w:r>
    </w:p>
    <w:p w:rsidR="00C763CC" w:rsidRDefault="00C763CC" w:rsidP="00C763CC">
      <w:pPr>
        <w:jc w:val="center"/>
        <w:rPr>
          <w:b/>
          <w:sz w:val="28"/>
          <w:szCs w:val="28"/>
        </w:rPr>
      </w:pPr>
      <w:r w:rsidRPr="00C763CC">
        <w:rPr>
          <w:b/>
          <w:sz w:val="28"/>
          <w:szCs w:val="28"/>
        </w:rPr>
        <w:t>Информационное обеспечение</w:t>
      </w:r>
    </w:p>
    <w:p w:rsidR="00C763CC" w:rsidRDefault="00C763CC" w:rsidP="00C7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находится в открытом доступе на официальном сайте учреждения и ИС «Навигатор дополнительного образования Красноярского края».</w:t>
      </w:r>
    </w:p>
    <w:p w:rsidR="00C763CC" w:rsidRDefault="00C763CC" w:rsidP="00C763CC">
      <w:pPr>
        <w:ind w:firstLine="709"/>
        <w:jc w:val="center"/>
        <w:rPr>
          <w:b/>
          <w:sz w:val="28"/>
          <w:szCs w:val="28"/>
        </w:rPr>
      </w:pPr>
      <w:r w:rsidRPr="00C763CC">
        <w:rPr>
          <w:b/>
          <w:sz w:val="28"/>
          <w:szCs w:val="28"/>
        </w:rPr>
        <w:t>Кадровое обеспечение</w:t>
      </w:r>
    </w:p>
    <w:p w:rsidR="00C763CC" w:rsidRPr="00C763CC" w:rsidRDefault="00C763CC" w:rsidP="00C7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данную программу может педагог дополнительного образования, имеющий специальное художественное образование и владеющий информационно-коммуникационными технологиями (для реализации занятий в дистанционном формате).</w:t>
      </w:r>
    </w:p>
    <w:p w:rsidR="00852335" w:rsidRDefault="00852335" w:rsidP="00813DE1">
      <w:pPr>
        <w:ind w:firstLine="709"/>
        <w:jc w:val="both"/>
        <w:rPr>
          <w:sz w:val="28"/>
          <w:szCs w:val="28"/>
        </w:rPr>
      </w:pPr>
    </w:p>
    <w:p w:rsidR="002F10F5" w:rsidRPr="00DC08B8" w:rsidRDefault="008E731D" w:rsidP="00813DE1">
      <w:pPr>
        <w:pStyle w:val="a8"/>
        <w:widowControl w:val="0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52335">
        <w:rPr>
          <w:b/>
          <w:sz w:val="28"/>
          <w:szCs w:val="28"/>
        </w:rPr>
        <w:t xml:space="preserve"> </w:t>
      </w:r>
      <w:r w:rsidR="002F10F5">
        <w:rPr>
          <w:b/>
          <w:sz w:val="28"/>
          <w:szCs w:val="28"/>
        </w:rPr>
        <w:t>Формы контроля и м</w:t>
      </w:r>
      <w:r w:rsidR="00DC08B8">
        <w:rPr>
          <w:b/>
          <w:sz w:val="28"/>
          <w:szCs w:val="28"/>
        </w:rPr>
        <w:t>еханизм оценки образовательных</w:t>
      </w:r>
      <w:r w:rsidR="002F10F5" w:rsidRPr="00964DC9">
        <w:rPr>
          <w:b/>
          <w:sz w:val="28"/>
          <w:szCs w:val="28"/>
        </w:rPr>
        <w:t xml:space="preserve"> результатов</w:t>
      </w:r>
      <w:r w:rsidR="00DC08B8">
        <w:rPr>
          <w:b/>
          <w:sz w:val="28"/>
          <w:szCs w:val="28"/>
        </w:rPr>
        <w:t>.</w:t>
      </w:r>
    </w:p>
    <w:p w:rsidR="002F10F5" w:rsidRPr="00B86187" w:rsidRDefault="002F10F5" w:rsidP="00813DE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Большое значение имеет анализ и оценка работы ребенка. Уровень знаний, умений, навыков учащихся, выраженной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</w:t>
      </w:r>
    </w:p>
    <w:p w:rsidR="002F10F5" w:rsidRPr="00B86187" w:rsidRDefault="002F10F5" w:rsidP="00813DE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При оценке уровня знаний и умений необходимо учитывать:</w:t>
      </w:r>
    </w:p>
    <w:p w:rsidR="002F10F5" w:rsidRPr="00B86187" w:rsidRDefault="002F10F5" w:rsidP="00813DE1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 xml:space="preserve">- недостаточный опыт учащихся, возраст; </w:t>
      </w:r>
    </w:p>
    <w:p w:rsidR="002F10F5" w:rsidRPr="00B86187" w:rsidRDefault="002F10F5" w:rsidP="00813DE1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 xml:space="preserve">- недостаточное развитие волевых качеств (усвоение учебной программы — это умственный и физический труд, требующий проявления настойчивости, преодоление нежелания, лепи); </w:t>
      </w:r>
    </w:p>
    <w:p w:rsidR="002F10F5" w:rsidRPr="00B86187" w:rsidRDefault="002F10F5" w:rsidP="00813DE1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>- низкий уровень активности (в данном случае необходим дифференцированный подход, выполнение индивидуальных заданий, посильных и интересных каждому, что помогает побороть пассивность учащихся).</w:t>
      </w:r>
    </w:p>
    <w:p w:rsidR="002F10F5" w:rsidRPr="00B86187" w:rsidRDefault="002F10F5" w:rsidP="00813DE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процессе обучения применяются приемы, направленные на включение каждого учащегося в активную учебную деятельность. Это коллективная, индивидуальная формы работы. При устном опросе главное внимание сосредотачивается не только на простом изложении фактов, но и на их объяснении, доказательстве. Таким образом, проверяются знания, полученные ранее.</w:t>
      </w:r>
    </w:p>
    <w:p w:rsidR="002F10F5" w:rsidRPr="00B86187" w:rsidRDefault="002F10F5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Фронтальный опрос позволяет проверить факт выполнения задания, но с его помощью трудно установить полноту и глубину усвоения. Поэтому целесообразно комбинировать индивидуальные и фронтальные опросы.</w:t>
      </w:r>
    </w:p>
    <w:p w:rsidR="002F10F5" w:rsidRPr="00B86187" w:rsidRDefault="002F10F5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lastRenderedPageBreak/>
        <w:t>Педагог может проверять и оценивать знания ребят методом самоконтроля и оцениваются компетентным жюри.</w:t>
      </w:r>
    </w:p>
    <w:p w:rsidR="008E731D" w:rsidRDefault="002F10F5" w:rsidP="00813DE1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ходе реализации программы осуществляется постоянная диагностика качеств</w:t>
      </w:r>
      <w:r w:rsidR="00E15A96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усвоения или прохождения программы, воспитанности учащихся. Результаты которой фиксируются в индивидуальных картах. Такая форма р</w:t>
      </w:r>
      <w:r>
        <w:rPr>
          <w:sz w:val="28"/>
          <w:szCs w:val="28"/>
        </w:rPr>
        <w:t>аботы позволяет проследить рост</w:t>
      </w:r>
      <w:r w:rsidRPr="00B86187">
        <w:rPr>
          <w:sz w:val="28"/>
          <w:szCs w:val="28"/>
        </w:rPr>
        <w:t xml:space="preserve"> каждого ребенка. Итоги работы детей подводятся на ежемесячной выставке и отчетной выставке, где представляются лучшие работы. При оценке работ учитываются возраст детей, художественная ценност</w:t>
      </w:r>
      <w:r w:rsidR="008E731D">
        <w:rPr>
          <w:sz w:val="28"/>
          <w:szCs w:val="28"/>
        </w:rPr>
        <w:t>ь, качество исполнения</w:t>
      </w:r>
      <w:r w:rsidR="008B5B70">
        <w:rPr>
          <w:sz w:val="28"/>
          <w:szCs w:val="28"/>
        </w:rPr>
        <w:t xml:space="preserve"> р</w:t>
      </w:r>
      <w:r w:rsidR="008E731D">
        <w:rPr>
          <w:sz w:val="28"/>
          <w:szCs w:val="28"/>
        </w:rPr>
        <w:t>аботы.</w:t>
      </w:r>
    </w:p>
    <w:p w:rsidR="008E731D" w:rsidRPr="00964DC9" w:rsidRDefault="008E731D" w:rsidP="00813DE1">
      <w:pPr>
        <w:pStyle w:val="a8"/>
        <w:spacing w:before="0" w:after="0"/>
        <w:ind w:firstLine="709"/>
        <w:rPr>
          <w:sz w:val="28"/>
          <w:szCs w:val="28"/>
        </w:rPr>
      </w:pPr>
      <w:r w:rsidRPr="00964DC9">
        <w:rPr>
          <w:sz w:val="28"/>
          <w:szCs w:val="28"/>
        </w:rPr>
        <w:t>Оценка получаемых результатов проводится следующим образом:</w:t>
      </w:r>
    </w:p>
    <w:p w:rsidR="008E731D" w:rsidRPr="00964DC9" w:rsidRDefault="008E731D" w:rsidP="002966F5">
      <w:pPr>
        <w:pStyle w:val="a8"/>
        <w:numPr>
          <w:ilvl w:val="0"/>
          <w:numId w:val="6"/>
        </w:numPr>
        <w:spacing w:before="0" w:after="0"/>
        <w:ind w:left="142" w:firstLine="567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По окончании каждого полугодия проводится контрольный урок, на котором </w:t>
      </w:r>
      <w:r>
        <w:rPr>
          <w:sz w:val="28"/>
          <w:szCs w:val="28"/>
        </w:rPr>
        <w:t>оценивается владение техникой изображения</w:t>
      </w:r>
      <w:r w:rsidRPr="00964DC9">
        <w:rPr>
          <w:sz w:val="28"/>
          <w:szCs w:val="28"/>
        </w:rPr>
        <w:t>.</w:t>
      </w:r>
    </w:p>
    <w:p w:rsidR="008E731D" w:rsidRPr="00964DC9" w:rsidRDefault="008E731D" w:rsidP="00813DE1">
      <w:pPr>
        <w:pStyle w:val="a8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месяца проводится контрольный урок для определения уровня усвоения учащимися теоретических сведений.</w:t>
      </w:r>
    </w:p>
    <w:p w:rsidR="008E731D" w:rsidRPr="00964DC9" w:rsidRDefault="008E731D" w:rsidP="00813DE1">
      <w:pPr>
        <w:pStyle w:val="a8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конце каждого года </w:t>
      </w:r>
      <w:r w:rsidRPr="00964DC9">
        <w:rPr>
          <w:sz w:val="28"/>
          <w:szCs w:val="28"/>
        </w:rPr>
        <w:t>учащиеся демонстрируют св</w:t>
      </w:r>
      <w:r w:rsidR="00386483">
        <w:rPr>
          <w:sz w:val="28"/>
          <w:szCs w:val="28"/>
        </w:rPr>
        <w:t>ои навыки</w:t>
      </w:r>
      <w:r>
        <w:rPr>
          <w:sz w:val="28"/>
          <w:szCs w:val="28"/>
        </w:rPr>
        <w:t>. Проводится итоговая выставка</w:t>
      </w:r>
      <w:r w:rsidRPr="00964DC9">
        <w:rPr>
          <w:sz w:val="28"/>
          <w:szCs w:val="28"/>
        </w:rPr>
        <w:t>.</w:t>
      </w:r>
    </w:p>
    <w:p w:rsidR="008E731D" w:rsidRDefault="008E731D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теоретических </w:t>
      </w:r>
      <w:r w:rsidRPr="00964DC9">
        <w:rPr>
          <w:sz w:val="28"/>
          <w:szCs w:val="28"/>
        </w:rPr>
        <w:t>знаний учащихся производится на основе следующих критериев:</w:t>
      </w:r>
    </w:p>
    <w:p w:rsidR="002966F5" w:rsidRPr="00964DC9" w:rsidRDefault="002966F5" w:rsidP="00813DE1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2523"/>
        <w:gridCol w:w="6970"/>
      </w:tblGrid>
      <w:tr w:rsidR="008E731D" w:rsidRPr="00964DC9" w:rsidTr="00386483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владение терминологией, умение объяснять и применять полученные знания.</w:t>
            </w:r>
          </w:p>
        </w:tc>
      </w:tr>
      <w:tr w:rsidR="008E731D" w:rsidRPr="00964DC9" w:rsidTr="00386483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умение применять полученные знания без владения терминологией.</w:t>
            </w:r>
          </w:p>
        </w:tc>
      </w:tr>
      <w:tr w:rsidR="008E731D" w:rsidRPr="00964DC9" w:rsidTr="00386483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знание терминологии без умения применять полученные знания.</w:t>
            </w:r>
          </w:p>
        </w:tc>
      </w:tr>
      <w:tr w:rsidR="008E731D" w:rsidRPr="00964DC9" w:rsidTr="00386483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DD77A9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отсутствие знаний по данной теме</w:t>
            </w:r>
          </w:p>
        </w:tc>
      </w:tr>
    </w:tbl>
    <w:p w:rsidR="008E731D" w:rsidRDefault="008E731D" w:rsidP="00DD77A9">
      <w:pPr>
        <w:rPr>
          <w:sz w:val="28"/>
          <w:szCs w:val="28"/>
        </w:rPr>
      </w:pPr>
    </w:p>
    <w:p w:rsidR="008E731D" w:rsidRDefault="008E731D" w:rsidP="00A80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основе проведённых контрольных уроков и выставок заполняется </w:t>
      </w:r>
      <w:r w:rsidR="00E3730F">
        <w:rPr>
          <w:sz w:val="28"/>
          <w:szCs w:val="28"/>
        </w:rPr>
        <w:t>протокол</w:t>
      </w:r>
      <w:bookmarkStart w:id="0" w:name="_GoBack"/>
      <w:bookmarkEnd w:id="0"/>
      <w:r>
        <w:rPr>
          <w:sz w:val="28"/>
          <w:szCs w:val="28"/>
        </w:rPr>
        <w:t>.</w:t>
      </w:r>
    </w:p>
    <w:p w:rsidR="00E3730F" w:rsidRPr="00E3730F" w:rsidRDefault="00E3730F" w:rsidP="00E3730F">
      <w:pPr>
        <w:ind w:firstLine="709"/>
        <w:jc w:val="center"/>
        <w:rPr>
          <w:sz w:val="28"/>
          <w:szCs w:val="28"/>
        </w:rPr>
      </w:pPr>
      <w:r w:rsidRPr="00E3730F">
        <w:rPr>
          <w:sz w:val="28"/>
          <w:szCs w:val="28"/>
        </w:rPr>
        <w:t>ПРОТОКОЛ РЕЗУЛЬТАТОВ АТТЕСТАЦИИ ВОСПИТАННИКОВ</w:t>
      </w:r>
    </w:p>
    <w:p w:rsidR="00E3730F" w:rsidRPr="00E3730F" w:rsidRDefault="00E3730F" w:rsidP="00E3730F">
      <w:pPr>
        <w:ind w:firstLine="709"/>
        <w:jc w:val="center"/>
        <w:rPr>
          <w:sz w:val="28"/>
          <w:szCs w:val="28"/>
        </w:rPr>
      </w:pPr>
      <w:r w:rsidRPr="00E3730F">
        <w:rPr>
          <w:sz w:val="28"/>
          <w:szCs w:val="28"/>
        </w:rPr>
        <w:t>20____/20____учебный год</w:t>
      </w:r>
    </w:p>
    <w:p w:rsidR="00E3730F" w:rsidRPr="00E3730F" w:rsidRDefault="00E3730F" w:rsidP="00E3730F">
      <w:pPr>
        <w:ind w:firstLine="709"/>
        <w:rPr>
          <w:sz w:val="28"/>
          <w:szCs w:val="28"/>
        </w:rPr>
      </w:pPr>
      <w:r w:rsidRPr="00E3730F">
        <w:rPr>
          <w:sz w:val="28"/>
          <w:szCs w:val="28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935"/>
      </w:tblGrid>
      <w:tr w:rsidR="00E3730F" w:rsidRPr="00E3730F" w:rsidTr="00E3730F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Вид аттестации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 </w:t>
            </w:r>
          </w:p>
        </w:tc>
      </w:tr>
      <w:tr w:rsidR="00E3730F" w:rsidRPr="00E3730F" w:rsidTr="00E3730F">
        <w:tc>
          <w:tcPr>
            <w:tcW w:w="9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(промежуточная, итоговая)</w:t>
            </w:r>
          </w:p>
        </w:tc>
      </w:tr>
    </w:tbl>
    <w:p w:rsidR="00E3730F" w:rsidRPr="00E3730F" w:rsidRDefault="00E3730F" w:rsidP="00E3730F">
      <w:pPr>
        <w:ind w:firstLine="709"/>
        <w:rPr>
          <w:sz w:val="28"/>
          <w:szCs w:val="28"/>
        </w:rPr>
      </w:pPr>
      <w:r w:rsidRPr="00E3730F">
        <w:rPr>
          <w:sz w:val="28"/>
          <w:szCs w:val="28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4560"/>
      </w:tblGrid>
      <w:tr w:rsidR="00E3730F" w:rsidRPr="00E3730F" w:rsidTr="00E3730F">
        <w:trPr>
          <w:trHeight w:val="195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Отдел</w:t>
            </w:r>
          </w:p>
        </w:tc>
      </w:tr>
      <w:tr w:rsidR="00E3730F" w:rsidRPr="00E3730F" w:rsidTr="00E3730F">
        <w:trPr>
          <w:trHeight w:val="120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Объединение</w:t>
            </w:r>
          </w:p>
        </w:tc>
      </w:tr>
      <w:tr w:rsidR="00E3730F" w:rsidRPr="00E3730F" w:rsidTr="00E3730F">
        <w:trPr>
          <w:trHeight w:val="120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Образовательная программа и срок ее реализации</w:t>
            </w:r>
          </w:p>
        </w:tc>
      </w:tr>
      <w:tr w:rsidR="00E3730F" w:rsidRPr="00E3730F" w:rsidTr="00E3730F">
        <w:trPr>
          <w:trHeight w:val="120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 </w:t>
            </w:r>
          </w:p>
        </w:tc>
      </w:tr>
      <w:tr w:rsidR="00E3730F" w:rsidRPr="00E3730F" w:rsidTr="00E3730F">
        <w:trPr>
          <w:trHeight w:val="16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№ группы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кол-во обучающихся в группе</w:t>
            </w:r>
          </w:p>
        </w:tc>
      </w:tr>
      <w:tr w:rsidR="00E3730F" w:rsidRPr="00E3730F" w:rsidTr="00E3730F">
        <w:trPr>
          <w:trHeight w:val="270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lastRenderedPageBreak/>
              <w:t>ФИО педагога</w:t>
            </w:r>
          </w:p>
        </w:tc>
      </w:tr>
      <w:tr w:rsidR="00E3730F" w:rsidRPr="00E3730F" w:rsidTr="00E3730F"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Дата проведения аттестации</w:t>
            </w:r>
          </w:p>
        </w:tc>
      </w:tr>
      <w:tr w:rsidR="00E3730F" w:rsidRPr="00E3730F" w:rsidTr="00E3730F">
        <w:trPr>
          <w:trHeight w:val="195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Форма проведения</w:t>
            </w:r>
          </w:p>
        </w:tc>
      </w:tr>
      <w:tr w:rsidR="00E3730F" w:rsidRPr="00E3730F" w:rsidTr="00E3730F">
        <w:trPr>
          <w:trHeight w:val="120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Форма оценки результатов: уровень (творческий, повышенный, базовый, минимальный)</w:t>
            </w:r>
          </w:p>
        </w:tc>
      </w:tr>
      <w:tr w:rsidR="00E3730F" w:rsidRPr="00E3730F" w:rsidTr="00E3730F">
        <w:trPr>
          <w:trHeight w:val="195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Члены аттестационной комиссии (ФИО, должность):</w:t>
            </w:r>
          </w:p>
        </w:tc>
      </w:tr>
      <w:tr w:rsidR="00E3730F" w:rsidRPr="00E3730F" w:rsidTr="00E3730F">
        <w:trPr>
          <w:trHeight w:val="45"/>
        </w:trPr>
        <w:tc>
          <w:tcPr>
            <w:tcW w:w="9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730F" w:rsidRPr="00E3730F" w:rsidRDefault="00E3730F" w:rsidP="00E3730F">
            <w:pPr>
              <w:ind w:firstLine="709"/>
              <w:rPr>
                <w:sz w:val="28"/>
                <w:szCs w:val="28"/>
              </w:rPr>
            </w:pPr>
            <w:r w:rsidRPr="00E3730F">
              <w:rPr>
                <w:sz w:val="28"/>
                <w:szCs w:val="28"/>
              </w:rPr>
              <w:t> </w:t>
            </w:r>
          </w:p>
        </w:tc>
      </w:tr>
    </w:tbl>
    <w:p w:rsidR="00E3730F" w:rsidRDefault="00E3730F" w:rsidP="00A800C3">
      <w:pPr>
        <w:ind w:firstLine="709"/>
        <w:rPr>
          <w:sz w:val="28"/>
          <w:szCs w:val="28"/>
        </w:rPr>
      </w:pPr>
    </w:p>
    <w:p w:rsidR="00852335" w:rsidRDefault="00852335" w:rsidP="00DC2B75">
      <w:pPr>
        <w:ind w:firstLine="851"/>
        <w:jc w:val="center"/>
        <w:rPr>
          <w:b/>
          <w:sz w:val="28"/>
          <w:szCs w:val="28"/>
        </w:rPr>
      </w:pPr>
    </w:p>
    <w:p w:rsidR="008E731D" w:rsidRDefault="008E731D" w:rsidP="00DC2B75">
      <w:pPr>
        <w:ind w:firstLine="851"/>
        <w:jc w:val="center"/>
        <w:rPr>
          <w:b/>
          <w:sz w:val="28"/>
          <w:szCs w:val="28"/>
        </w:rPr>
      </w:pPr>
      <w:r w:rsidRPr="00BD309F">
        <w:rPr>
          <w:b/>
          <w:sz w:val="28"/>
          <w:szCs w:val="28"/>
        </w:rPr>
        <w:t>6.Список литературы</w:t>
      </w:r>
    </w:p>
    <w:p w:rsidR="00E3730F" w:rsidRDefault="00E3730F" w:rsidP="00DC2B75">
      <w:pPr>
        <w:ind w:firstLine="851"/>
        <w:jc w:val="center"/>
        <w:rPr>
          <w:b/>
          <w:sz w:val="28"/>
          <w:szCs w:val="28"/>
        </w:rPr>
      </w:pPr>
    </w:p>
    <w:p w:rsidR="007A4866" w:rsidRDefault="007A4866" w:rsidP="0044238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44238E" w:rsidRDefault="007A4866" w:rsidP="007A4866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7A4866">
        <w:rPr>
          <w:rFonts w:ascii="Times New Roman" w:hAnsi="Times New Roman"/>
          <w:sz w:val="28"/>
          <w:szCs w:val="28"/>
        </w:rPr>
        <w:t>Хейл</w:t>
      </w:r>
      <w:proofErr w:type="spellEnd"/>
      <w:r w:rsidRPr="007A4866">
        <w:rPr>
          <w:rFonts w:ascii="Times New Roman" w:hAnsi="Times New Roman"/>
          <w:sz w:val="28"/>
          <w:szCs w:val="28"/>
        </w:rPr>
        <w:t xml:space="preserve"> Р.Б. Рисунок: уроки старых мастеров. – М., Астрель, 2006. </w:t>
      </w:r>
    </w:p>
    <w:p w:rsidR="0044238E" w:rsidRDefault="007A4866" w:rsidP="007A4866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7A4866">
        <w:rPr>
          <w:rFonts w:ascii="Times New Roman" w:hAnsi="Times New Roman"/>
          <w:sz w:val="28"/>
          <w:szCs w:val="28"/>
        </w:rPr>
        <w:t xml:space="preserve">Аксенов К.Н. Рисунок. – М., Плакат, 1987. </w:t>
      </w:r>
    </w:p>
    <w:p w:rsidR="007A4866" w:rsidRDefault="007A4866" w:rsidP="007A4866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7A4866">
        <w:rPr>
          <w:rFonts w:ascii="Times New Roman" w:hAnsi="Times New Roman"/>
          <w:sz w:val="28"/>
          <w:szCs w:val="28"/>
        </w:rPr>
        <w:t>Китайская тушь: Пер. с англ. / Дж. Эванс. — М.: 000 «Издательство ACT»: 000 «Издательство Астрель», 2004. Раздел «Животные».</w:t>
      </w:r>
    </w:p>
    <w:p w:rsidR="0044238E" w:rsidRDefault="0044238E" w:rsidP="0044238E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44238E">
        <w:rPr>
          <w:rFonts w:ascii="Times New Roman" w:hAnsi="Times New Roman"/>
          <w:sz w:val="28"/>
          <w:szCs w:val="28"/>
        </w:rPr>
        <w:t>Иттен</w:t>
      </w:r>
      <w:proofErr w:type="spellEnd"/>
      <w:r w:rsidRPr="0044238E">
        <w:rPr>
          <w:rFonts w:ascii="Times New Roman" w:hAnsi="Times New Roman"/>
          <w:sz w:val="28"/>
          <w:szCs w:val="28"/>
        </w:rPr>
        <w:t xml:space="preserve"> И. Искусство формы –М., Д. Аронов, 2011</w:t>
      </w:r>
    </w:p>
    <w:p w:rsidR="0044238E" w:rsidRPr="0044238E" w:rsidRDefault="0044238E" w:rsidP="0044238E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44238E">
        <w:rPr>
          <w:rFonts w:ascii="Times New Roman" w:hAnsi="Times New Roman"/>
          <w:sz w:val="28"/>
          <w:szCs w:val="28"/>
        </w:rPr>
        <w:t>Г.С.Швайко</w:t>
      </w:r>
      <w:proofErr w:type="spellEnd"/>
      <w:r w:rsidRPr="0044238E">
        <w:rPr>
          <w:rFonts w:ascii="Times New Roman" w:hAnsi="Times New Roman"/>
          <w:sz w:val="28"/>
          <w:szCs w:val="28"/>
        </w:rPr>
        <w:t xml:space="preserve"> «Занятия по изобразительной деятельности в ДОУ. Средняя группа</w:t>
      </w:r>
      <w:proofErr w:type="gramStart"/>
      <w:r w:rsidRPr="0044238E">
        <w:rPr>
          <w:rFonts w:ascii="Times New Roman" w:hAnsi="Times New Roman"/>
          <w:sz w:val="28"/>
          <w:szCs w:val="28"/>
        </w:rPr>
        <w:t>».-</w:t>
      </w:r>
      <w:proofErr w:type="gramEnd"/>
      <w:r w:rsidRPr="0044238E">
        <w:rPr>
          <w:rFonts w:ascii="Times New Roman" w:hAnsi="Times New Roman"/>
          <w:sz w:val="28"/>
          <w:szCs w:val="28"/>
        </w:rPr>
        <w:t xml:space="preserve"> М.: изд. Центр </w:t>
      </w:r>
      <w:proofErr w:type="spellStart"/>
      <w:r w:rsidRPr="0044238E">
        <w:rPr>
          <w:rFonts w:ascii="Times New Roman" w:hAnsi="Times New Roman"/>
          <w:sz w:val="28"/>
          <w:szCs w:val="28"/>
        </w:rPr>
        <w:t>Владос</w:t>
      </w:r>
      <w:proofErr w:type="spellEnd"/>
      <w:r w:rsidRPr="0044238E">
        <w:rPr>
          <w:rFonts w:ascii="Times New Roman" w:hAnsi="Times New Roman"/>
          <w:sz w:val="28"/>
          <w:szCs w:val="28"/>
        </w:rPr>
        <w:t>, 2008г.</w:t>
      </w:r>
    </w:p>
    <w:p w:rsidR="0044238E" w:rsidRDefault="0044238E" w:rsidP="0044238E">
      <w:pPr>
        <w:pStyle w:val="ac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44238E">
        <w:rPr>
          <w:rFonts w:ascii="Times New Roman" w:hAnsi="Times New Roman"/>
          <w:sz w:val="28"/>
          <w:szCs w:val="28"/>
        </w:rPr>
        <w:t>К.К.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38E">
        <w:rPr>
          <w:rFonts w:ascii="Times New Roman" w:hAnsi="Times New Roman"/>
          <w:sz w:val="28"/>
          <w:szCs w:val="28"/>
        </w:rPr>
        <w:t>Утробина «Увлекательное рисование</w:t>
      </w:r>
      <w:proofErr w:type="gramStart"/>
      <w:r w:rsidRPr="0044238E">
        <w:rPr>
          <w:rFonts w:ascii="Times New Roman" w:hAnsi="Times New Roman"/>
          <w:sz w:val="28"/>
          <w:szCs w:val="28"/>
        </w:rPr>
        <w:t>».-</w:t>
      </w:r>
      <w:proofErr w:type="gramEnd"/>
      <w:r w:rsidRPr="0044238E">
        <w:rPr>
          <w:rFonts w:ascii="Times New Roman" w:hAnsi="Times New Roman"/>
          <w:sz w:val="28"/>
          <w:szCs w:val="28"/>
        </w:rPr>
        <w:t xml:space="preserve"> М.: «Издательство Гном и Д», 2007.</w:t>
      </w:r>
    </w:p>
    <w:p w:rsidR="0044238E" w:rsidRPr="0044238E" w:rsidRDefault="0044238E" w:rsidP="0044238E">
      <w:pPr>
        <w:pStyle w:val="ac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44238E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44238E" w:rsidRPr="0044238E" w:rsidRDefault="0044238E" w:rsidP="004423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238E">
        <w:rPr>
          <w:sz w:val="28"/>
          <w:szCs w:val="28"/>
        </w:rPr>
        <w:t>Занятия по изобразительной деятельности. Коллективное творчество/ Под ред. А. А. Грибовской.-М.: ТЦ Сфера, 2009</w:t>
      </w:r>
    </w:p>
    <w:p w:rsidR="0044238E" w:rsidRDefault="0044238E" w:rsidP="0044238E">
      <w:pPr>
        <w:jc w:val="both"/>
        <w:rPr>
          <w:sz w:val="28"/>
          <w:szCs w:val="28"/>
        </w:rPr>
      </w:pPr>
    </w:p>
    <w:p w:rsidR="0044238E" w:rsidRDefault="0044238E" w:rsidP="004423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238E">
        <w:rPr>
          <w:sz w:val="28"/>
          <w:szCs w:val="28"/>
        </w:rPr>
        <w:t xml:space="preserve">О.Л. Иванова, И.И. Васильева. Как понять детский рисунок и развить творческие способности </w:t>
      </w:r>
      <w:r w:rsidRPr="0044238E">
        <w:rPr>
          <w:sz w:val="28"/>
          <w:szCs w:val="28"/>
        </w:rPr>
        <w:t>ребенка. -</w:t>
      </w:r>
      <w:r w:rsidRPr="0044238E">
        <w:rPr>
          <w:sz w:val="28"/>
          <w:szCs w:val="28"/>
        </w:rPr>
        <w:t xml:space="preserve"> СПб.: Речь; М.: Сфера,2011.</w:t>
      </w:r>
    </w:p>
    <w:p w:rsidR="0044238E" w:rsidRPr="0044238E" w:rsidRDefault="0044238E" w:rsidP="0044238E">
      <w:pPr>
        <w:jc w:val="both"/>
        <w:rPr>
          <w:sz w:val="28"/>
          <w:szCs w:val="28"/>
        </w:rPr>
      </w:pPr>
    </w:p>
    <w:p w:rsidR="0044238E" w:rsidRPr="0044238E" w:rsidRDefault="0044238E" w:rsidP="0044238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4238E">
        <w:rPr>
          <w:sz w:val="28"/>
          <w:szCs w:val="28"/>
        </w:rPr>
        <w:t>Горяева Н.А., Островская О.В. под редакцией Неменского Б.М.</w:t>
      </w:r>
      <w:r w:rsidR="00E3730F">
        <w:rPr>
          <w:sz w:val="28"/>
          <w:szCs w:val="28"/>
        </w:rPr>
        <w:t xml:space="preserve"> </w:t>
      </w:r>
      <w:r w:rsidRPr="0044238E">
        <w:rPr>
          <w:sz w:val="28"/>
          <w:szCs w:val="28"/>
        </w:rPr>
        <w:t>«Изобразительное искусство». Декоративно-прикладное искусство в жизни человека. 5 класс: учебник для общеобразовательных организаций, 2-е издание, Москва «Просвещение» 2013</w:t>
      </w:r>
      <w:r>
        <w:rPr>
          <w:sz w:val="28"/>
          <w:szCs w:val="28"/>
        </w:rPr>
        <w:t xml:space="preserve"> </w:t>
      </w:r>
      <w:r w:rsidRPr="0044238E">
        <w:rPr>
          <w:sz w:val="28"/>
          <w:szCs w:val="28"/>
        </w:rPr>
        <w:t>г, 191</w:t>
      </w:r>
      <w:r>
        <w:rPr>
          <w:sz w:val="28"/>
          <w:szCs w:val="28"/>
        </w:rPr>
        <w:t xml:space="preserve"> </w:t>
      </w:r>
      <w:r w:rsidRPr="0044238E">
        <w:rPr>
          <w:sz w:val="28"/>
          <w:szCs w:val="28"/>
        </w:rPr>
        <w:t>ст.</w:t>
      </w:r>
    </w:p>
    <w:p w:rsidR="0044238E" w:rsidRPr="0044238E" w:rsidRDefault="0044238E" w:rsidP="0044238E">
      <w:pPr>
        <w:rPr>
          <w:sz w:val="28"/>
          <w:szCs w:val="28"/>
        </w:rPr>
      </w:pPr>
    </w:p>
    <w:p w:rsidR="0044238E" w:rsidRPr="00E3730F" w:rsidRDefault="0044238E" w:rsidP="0044238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238E">
        <w:rPr>
          <w:sz w:val="28"/>
          <w:szCs w:val="28"/>
        </w:rPr>
        <w:t xml:space="preserve">Копцев Т.А., Копцев В.П., Копцев Е.В. «Изобразительное искусство». </w:t>
      </w:r>
      <w:r w:rsidRPr="00E3730F">
        <w:rPr>
          <w:sz w:val="28"/>
          <w:szCs w:val="28"/>
        </w:rPr>
        <w:t>Учебник для 3 класса общеобразовательных учреждений. ООО «Ассоциация ХХI век» 2012</w:t>
      </w:r>
      <w:r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г,</w:t>
      </w:r>
      <w:r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176</w:t>
      </w:r>
      <w:r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ст.</w:t>
      </w:r>
    </w:p>
    <w:p w:rsidR="0044238E" w:rsidRPr="00E3730F" w:rsidRDefault="0044238E" w:rsidP="0044238E">
      <w:pPr>
        <w:rPr>
          <w:sz w:val="28"/>
          <w:szCs w:val="28"/>
        </w:rPr>
      </w:pPr>
    </w:p>
    <w:p w:rsidR="0044238E" w:rsidRPr="00E3730F" w:rsidRDefault="0044238E" w:rsidP="0044238E">
      <w:pPr>
        <w:rPr>
          <w:sz w:val="28"/>
          <w:szCs w:val="28"/>
        </w:rPr>
      </w:pPr>
      <w:r w:rsidRPr="00E3730F">
        <w:rPr>
          <w:sz w:val="28"/>
          <w:szCs w:val="28"/>
        </w:rPr>
        <w:lastRenderedPageBreak/>
        <w:t xml:space="preserve">5. </w:t>
      </w:r>
      <w:r w:rsidRPr="00E3730F">
        <w:rPr>
          <w:sz w:val="28"/>
          <w:szCs w:val="28"/>
        </w:rPr>
        <w:t>Неменская Л.А., под редакцией Неменского Б.М. «Изобразительное искусство». Искусство в жизни человека. 6 класс: учебник для общеобразовательных организаций, 2-е издание, Москва «Просвещение» 2013</w:t>
      </w:r>
      <w:r w:rsidR="00E3730F"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г,</w:t>
      </w:r>
      <w:r w:rsidR="00E3730F"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175</w:t>
      </w:r>
      <w:r w:rsidR="00E3730F" w:rsidRPr="00E3730F">
        <w:rPr>
          <w:sz w:val="28"/>
          <w:szCs w:val="28"/>
        </w:rPr>
        <w:t xml:space="preserve"> </w:t>
      </w:r>
      <w:r w:rsidRPr="00E3730F">
        <w:rPr>
          <w:sz w:val="28"/>
          <w:szCs w:val="28"/>
        </w:rPr>
        <w:t>ст.</w:t>
      </w:r>
    </w:p>
    <w:p w:rsidR="00E3730F" w:rsidRPr="00E3730F" w:rsidRDefault="00E3730F" w:rsidP="0044238E">
      <w:pPr>
        <w:rPr>
          <w:sz w:val="28"/>
          <w:szCs w:val="28"/>
        </w:rPr>
      </w:pPr>
    </w:p>
    <w:p w:rsidR="0044238E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730F">
        <w:rPr>
          <w:sz w:val="28"/>
          <w:szCs w:val="28"/>
        </w:rPr>
        <w:t>Шматова О.В. «Самоучитель по рисованию акварелью». «Издательство Эксмо» 2010 г,79 ст.</w:t>
      </w:r>
    </w:p>
    <w:p w:rsidR="00E3730F" w:rsidRPr="00E3730F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3730F">
        <w:rPr>
          <w:sz w:val="28"/>
          <w:szCs w:val="28"/>
        </w:rPr>
        <w:t>.    Казакова Т. Г. Теория и методика развития детского изобразительного творчества. М.,      2006.</w:t>
      </w:r>
    </w:p>
    <w:p w:rsidR="00E3730F" w:rsidRPr="00E3730F" w:rsidRDefault="00E3730F" w:rsidP="00E3730F">
      <w:pPr>
        <w:rPr>
          <w:sz w:val="28"/>
          <w:szCs w:val="28"/>
        </w:rPr>
      </w:pPr>
    </w:p>
    <w:p w:rsidR="00E3730F" w:rsidRPr="00E3730F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3730F">
        <w:rPr>
          <w:sz w:val="28"/>
          <w:szCs w:val="28"/>
        </w:rPr>
        <w:t>.    Копцева Т.А. Природа и художник. М., 2000.</w:t>
      </w:r>
    </w:p>
    <w:p w:rsidR="00E3730F" w:rsidRPr="00E3730F" w:rsidRDefault="00E3730F" w:rsidP="00E3730F">
      <w:pPr>
        <w:rPr>
          <w:sz w:val="28"/>
          <w:szCs w:val="28"/>
        </w:rPr>
      </w:pPr>
    </w:p>
    <w:p w:rsidR="00E3730F" w:rsidRPr="00E3730F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3730F">
        <w:rPr>
          <w:sz w:val="28"/>
          <w:szCs w:val="28"/>
        </w:rPr>
        <w:t>.    Кузин В. Изобразительное искусство и методика его преподавания в начальных классах».</w:t>
      </w:r>
    </w:p>
    <w:p w:rsidR="00E3730F" w:rsidRPr="00E3730F" w:rsidRDefault="00E3730F" w:rsidP="00E3730F">
      <w:pPr>
        <w:rPr>
          <w:sz w:val="28"/>
          <w:szCs w:val="28"/>
        </w:rPr>
      </w:pPr>
    </w:p>
    <w:p w:rsidR="00E3730F" w:rsidRPr="00E3730F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3730F">
        <w:rPr>
          <w:sz w:val="28"/>
          <w:szCs w:val="28"/>
        </w:rPr>
        <w:t>.    Неменский Б. М. Педагогика искусства. М., 2012.</w:t>
      </w:r>
    </w:p>
    <w:p w:rsidR="00E3730F" w:rsidRPr="00E3730F" w:rsidRDefault="00E3730F" w:rsidP="00E3730F">
      <w:pPr>
        <w:rPr>
          <w:sz w:val="28"/>
          <w:szCs w:val="28"/>
        </w:rPr>
      </w:pPr>
    </w:p>
    <w:p w:rsidR="00E3730F" w:rsidRPr="00E3730F" w:rsidRDefault="00E3730F" w:rsidP="00E373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3730F">
        <w:rPr>
          <w:sz w:val="28"/>
          <w:szCs w:val="28"/>
        </w:rPr>
        <w:t>.    Пьянкова Н. И. Изобразительное искусство в современной школе. М., 2006.</w:t>
      </w:r>
    </w:p>
    <w:sectPr w:rsidR="00E3730F" w:rsidRPr="00E3730F" w:rsidSect="00EF3664">
      <w:footerReference w:type="default" r:id="rId9"/>
      <w:pgSz w:w="11906" w:h="16838"/>
      <w:pgMar w:top="1134" w:right="1079" w:bottom="72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CC" w:rsidRDefault="00C763CC">
      <w:r>
        <w:separator/>
      </w:r>
    </w:p>
  </w:endnote>
  <w:endnote w:type="continuationSeparator" w:id="0">
    <w:p w:rsidR="00C763CC" w:rsidRDefault="00C7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060334"/>
      <w:docPartObj>
        <w:docPartGallery w:val="Page Numbers (Bottom of Page)"/>
        <w:docPartUnique/>
      </w:docPartObj>
    </w:sdtPr>
    <w:sdtContent>
      <w:p w:rsidR="00C763CC" w:rsidRDefault="00C763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63CC" w:rsidRDefault="00C763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CC" w:rsidRDefault="00C763CC">
      <w:r>
        <w:separator/>
      </w:r>
    </w:p>
  </w:footnote>
  <w:footnote w:type="continuationSeparator" w:id="0">
    <w:p w:rsidR="00C763CC" w:rsidRDefault="00C7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5948B9EC"/>
    <w:name w:val="WW8Num23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645E08B4"/>
    <w:name w:val="WW8Num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A71337B"/>
    <w:multiLevelType w:val="hybridMultilevel"/>
    <w:tmpl w:val="48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80446"/>
    <w:multiLevelType w:val="hybridMultilevel"/>
    <w:tmpl w:val="682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B7046"/>
    <w:multiLevelType w:val="hybridMultilevel"/>
    <w:tmpl w:val="EBAE2766"/>
    <w:lvl w:ilvl="0" w:tplc="1D3865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80170"/>
    <w:multiLevelType w:val="hybridMultilevel"/>
    <w:tmpl w:val="1136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030B"/>
    <w:multiLevelType w:val="hybridMultilevel"/>
    <w:tmpl w:val="DFA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53AA"/>
    <w:multiLevelType w:val="hybridMultilevel"/>
    <w:tmpl w:val="7C566948"/>
    <w:lvl w:ilvl="0" w:tplc="E770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00C14"/>
    <w:multiLevelType w:val="hybridMultilevel"/>
    <w:tmpl w:val="DE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3E4A"/>
    <w:multiLevelType w:val="hybridMultilevel"/>
    <w:tmpl w:val="B780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13633"/>
    <w:multiLevelType w:val="hybridMultilevel"/>
    <w:tmpl w:val="EA2EA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9D68F3"/>
    <w:multiLevelType w:val="hybridMultilevel"/>
    <w:tmpl w:val="E950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074D4"/>
    <w:multiLevelType w:val="multilevel"/>
    <w:tmpl w:val="09AC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46080F"/>
    <w:multiLevelType w:val="multilevel"/>
    <w:tmpl w:val="B70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D2FD6"/>
    <w:multiLevelType w:val="hybridMultilevel"/>
    <w:tmpl w:val="A40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6FDB"/>
    <w:multiLevelType w:val="hybridMultilevel"/>
    <w:tmpl w:val="EDA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83836"/>
    <w:multiLevelType w:val="hybridMultilevel"/>
    <w:tmpl w:val="7622806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2E20F57"/>
    <w:multiLevelType w:val="hybridMultilevel"/>
    <w:tmpl w:val="646E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48EE"/>
    <w:multiLevelType w:val="hybridMultilevel"/>
    <w:tmpl w:val="2724D30C"/>
    <w:lvl w:ilvl="0" w:tplc="18C6C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41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A0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EE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EC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1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C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0E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01A9"/>
    <w:multiLevelType w:val="hybridMultilevel"/>
    <w:tmpl w:val="6D30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433D5"/>
    <w:multiLevelType w:val="hybridMultilevel"/>
    <w:tmpl w:val="846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611C"/>
    <w:multiLevelType w:val="hybridMultilevel"/>
    <w:tmpl w:val="5AA49E4A"/>
    <w:lvl w:ilvl="0" w:tplc="5C7EC9A6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C7844"/>
    <w:multiLevelType w:val="hybridMultilevel"/>
    <w:tmpl w:val="5236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16BDE"/>
    <w:multiLevelType w:val="hybridMultilevel"/>
    <w:tmpl w:val="CA1E76CE"/>
    <w:lvl w:ilvl="0" w:tplc="F6584F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2004844"/>
    <w:multiLevelType w:val="hybridMultilevel"/>
    <w:tmpl w:val="4D16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7A46"/>
    <w:multiLevelType w:val="hybridMultilevel"/>
    <w:tmpl w:val="309A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24"/>
  </w:num>
  <w:num w:numId="14">
    <w:abstractNumId w:val="23"/>
  </w:num>
  <w:num w:numId="15">
    <w:abstractNumId w:val="18"/>
  </w:num>
  <w:num w:numId="16">
    <w:abstractNumId w:val="14"/>
  </w:num>
  <w:num w:numId="17">
    <w:abstractNumId w:val="11"/>
  </w:num>
  <w:num w:numId="18">
    <w:abstractNumId w:val="34"/>
  </w:num>
  <w:num w:numId="19">
    <w:abstractNumId w:val="29"/>
  </w:num>
  <w:num w:numId="20">
    <w:abstractNumId w:val="22"/>
  </w:num>
  <w:num w:numId="21">
    <w:abstractNumId w:val="25"/>
  </w:num>
  <w:num w:numId="22">
    <w:abstractNumId w:val="13"/>
  </w:num>
  <w:num w:numId="23">
    <w:abstractNumId w:val="27"/>
  </w:num>
  <w:num w:numId="24">
    <w:abstractNumId w:val="17"/>
  </w:num>
  <w:num w:numId="25">
    <w:abstractNumId w:val="16"/>
  </w:num>
  <w:num w:numId="26">
    <w:abstractNumId w:val="31"/>
  </w:num>
  <w:num w:numId="27">
    <w:abstractNumId w:val="19"/>
  </w:num>
  <w:num w:numId="28">
    <w:abstractNumId w:val="33"/>
  </w:num>
  <w:num w:numId="29">
    <w:abstractNumId w:val="28"/>
  </w:num>
  <w:num w:numId="30">
    <w:abstractNumId w:val="12"/>
  </w:num>
  <w:num w:numId="31">
    <w:abstractNumId w:val="3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3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05"/>
    <w:rsid w:val="00000C0D"/>
    <w:rsid w:val="00010892"/>
    <w:rsid w:val="00016DD6"/>
    <w:rsid w:val="00022E19"/>
    <w:rsid w:val="0002590C"/>
    <w:rsid w:val="00026ACD"/>
    <w:rsid w:val="00034AE0"/>
    <w:rsid w:val="00035812"/>
    <w:rsid w:val="00036624"/>
    <w:rsid w:val="00036B32"/>
    <w:rsid w:val="00040296"/>
    <w:rsid w:val="00044730"/>
    <w:rsid w:val="00044FDA"/>
    <w:rsid w:val="000562A2"/>
    <w:rsid w:val="0006109E"/>
    <w:rsid w:val="00061687"/>
    <w:rsid w:val="000624EA"/>
    <w:rsid w:val="00062736"/>
    <w:rsid w:val="00062BBC"/>
    <w:rsid w:val="0006384A"/>
    <w:rsid w:val="00065DE2"/>
    <w:rsid w:val="000667BE"/>
    <w:rsid w:val="0007065A"/>
    <w:rsid w:val="000720A4"/>
    <w:rsid w:val="00074B13"/>
    <w:rsid w:val="0007596B"/>
    <w:rsid w:val="00075FE3"/>
    <w:rsid w:val="00080474"/>
    <w:rsid w:val="00084C74"/>
    <w:rsid w:val="00085391"/>
    <w:rsid w:val="0008560E"/>
    <w:rsid w:val="000861DD"/>
    <w:rsid w:val="00087961"/>
    <w:rsid w:val="00090CE2"/>
    <w:rsid w:val="000943CD"/>
    <w:rsid w:val="00095909"/>
    <w:rsid w:val="000A06AD"/>
    <w:rsid w:val="000A176E"/>
    <w:rsid w:val="000A6BB9"/>
    <w:rsid w:val="000B46B6"/>
    <w:rsid w:val="000B4D1C"/>
    <w:rsid w:val="000C10FF"/>
    <w:rsid w:val="000C16D1"/>
    <w:rsid w:val="000C37EF"/>
    <w:rsid w:val="000C40DB"/>
    <w:rsid w:val="000C469A"/>
    <w:rsid w:val="000C7357"/>
    <w:rsid w:val="000D4AD7"/>
    <w:rsid w:val="000D5764"/>
    <w:rsid w:val="000E239F"/>
    <w:rsid w:val="000E34BF"/>
    <w:rsid w:val="000E7463"/>
    <w:rsid w:val="000F10E2"/>
    <w:rsid w:val="000F187A"/>
    <w:rsid w:val="000F1B53"/>
    <w:rsid w:val="000F49F6"/>
    <w:rsid w:val="000F4E14"/>
    <w:rsid w:val="000F60B2"/>
    <w:rsid w:val="000F6FDF"/>
    <w:rsid w:val="00102677"/>
    <w:rsid w:val="00103316"/>
    <w:rsid w:val="00107AA2"/>
    <w:rsid w:val="00107ED6"/>
    <w:rsid w:val="001135F2"/>
    <w:rsid w:val="00115A96"/>
    <w:rsid w:val="00124BAA"/>
    <w:rsid w:val="001253E8"/>
    <w:rsid w:val="00125E20"/>
    <w:rsid w:val="00126DBB"/>
    <w:rsid w:val="00127EEC"/>
    <w:rsid w:val="00133D41"/>
    <w:rsid w:val="0013425C"/>
    <w:rsid w:val="00134325"/>
    <w:rsid w:val="00134999"/>
    <w:rsid w:val="00136901"/>
    <w:rsid w:val="00141FAC"/>
    <w:rsid w:val="00143D1E"/>
    <w:rsid w:val="00144B18"/>
    <w:rsid w:val="0014538A"/>
    <w:rsid w:val="00145715"/>
    <w:rsid w:val="001465D4"/>
    <w:rsid w:val="001507D5"/>
    <w:rsid w:val="00150EB3"/>
    <w:rsid w:val="001515FC"/>
    <w:rsid w:val="00152626"/>
    <w:rsid w:val="001533CE"/>
    <w:rsid w:val="001546F5"/>
    <w:rsid w:val="0015684D"/>
    <w:rsid w:val="00156D97"/>
    <w:rsid w:val="00156F1D"/>
    <w:rsid w:val="00162C35"/>
    <w:rsid w:val="001703F2"/>
    <w:rsid w:val="00170A25"/>
    <w:rsid w:val="00171716"/>
    <w:rsid w:val="00171DBA"/>
    <w:rsid w:val="001745FB"/>
    <w:rsid w:val="001810E5"/>
    <w:rsid w:val="00182159"/>
    <w:rsid w:val="00184D30"/>
    <w:rsid w:val="0019346D"/>
    <w:rsid w:val="001974E8"/>
    <w:rsid w:val="001A0869"/>
    <w:rsid w:val="001A1B6E"/>
    <w:rsid w:val="001A41A5"/>
    <w:rsid w:val="001A68EE"/>
    <w:rsid w:val="001B2005"/>
    <w:rsid w:val="001B3BFF"/>
    <w:rsid w:val="001B4E28"/>
    <w:rsid w:val="001B5F38"/>
    <w:rsid w:val="001B6215"/>
    <w:rsid w:val="001B6D57"/>
    <w:rsid w:val="001B7898"/>
    <w:rsid w:val="001C0514"/>
    <w:rsid w:val="001C08E1"/>
    <w:rsid w:val="001C0F96"/>
    <w:rsid w:val="001C2F12"/>
    <w:rsid w:val="001C3BE3"/>
    <w:rsid w:val="001C429E"/>
    <w:rsid w:val="001C4AAE"/>
    <w:rsid w:val="001C67FA"/>
    <w:rsid w:val="001D00F4"/>
    <w:rsid w:val="001D02FC"/>
    <w:rsid w:val="001D3E6C"/>
    <w:rsid w:val="001D57A3"/>
    <w:rsid w:val="001D667D"/>
    <w:rsid w:val="001D782E"/>
    <w:rsid w:val="001E519F"/>
    <w:rsid w:val="001F0C58"/>
    <w:rsid w:val="001F108D"/>
    <w:rsid w:val="001F1C29"/>
    <w:rsid w:val="001F4324"/>
    <w:rsid w:val="001F455E"/>
    <w:rsid w:val="001F717C"/>
    <w:rsid w:val="0020026D"/>
    <w:rsid w:val="00202663"/>
    <w:rsid w:val="002028E2"/>
    <w:rsid w:val="00202909"/>
    <w:rsid w:val="00204CA8"/>
    <w:rsid w:val="002054C7"/>
    <w:rsid w:val="00207B02"/>
    <w:rsid w:val="00207F62"/>
    <w:rsid w:val="002104F6"/>
    <w:rsid w:val="00211FAA"/>
    <w:rsid w:val="00212059"/>
    <w:rsid w:val="00215953"/>
    <w:rsid w:val="00217DB7"/>
    <w:rsid w:val="00220D6A"/>
    <w:rsid w:val="00221F14"/>
    <w:rsid w:val="00222E10"/>
    <w:rsid w:val="002238FF"/>
    <w:rsid w:val="00224A20"/>
    <w:rsid w:val="00225F6F"/>
    <w:rsid w:val="00226A74"/>
    <w:rsid w:val="0023037F"/>
    <w:rsid w:val="00231DE1"/>
    <w:rsid w:val="00232F78"/>
    <w:rsid w:val="0023310F"/>
    <w:rsid w:val="0023371F"/>
    <w:rsid w:val="0023453C"/>
    <w:rsid w:val="0023572B"/>
    <w:rsid w:val="0023747C"/>
    <w:rsid w:val="002404C1"/>
    <w:rsid w:val="002429CD"/>
    <w:rsid w:val="00245B13"/>
    <w:rsid w:val="00250A2D"/>
    <w:rsid w:val="00251FD3"/>
    <w:rsid w:val="00252E1F"/>
    <w:rsid w:val="00256A1D"/>
    <w:rsid w:val="002602E0"/>
    <w:rsid w:val="00260C59"/>
    <w:rsid w:val="002629E2"/>
    <w:rsid w:val="00264888"/>
    <w:rsid w:val="0026495D"/>
    <w:rsid w:val="00264E52"/>
    <w:rsid w:val="00265001"/>
    <w:rsid w:val="0026573D"/>
    <w:rsid w:val="0027319D"/>
    <w:rsid w:val="002818CB"/>
    <w:rsid w:val="0028429F"/>
    <w:rsid w:val="00285F15"/>
    <w:rsid w:val="002874B9"/>
    <w:rsid w:val="00290152"/>
    <w:rsid w:val="00295EDD"/>
    <w:rsid w:val="002966F5"/>
    <w:rsid w:val="002970F3"/>
    <w:rsid w:val="002A0682"/>
    <w:rsid w:val="002A06B4"/>
    <w:rsid w:val="002A17AE"/>
    <w:rsid w:val="002A519A"/>
    <w:rsid w:val="002A77A6"/>
    <w:rsid w:val="002B1517"/>
    <w:rsid w:val="002B2622"/>
    <w:rsid w:val="002B57AF"/>
    <w:rsid w:val="002B5F70"/>
    <w:rsid w:val="002B6247"/>
    <w:rsid w:val="002B63AA"/>
    <w:rsid w:val="002B711C"/>
    <w:rsid w:val="002B7AF8"/>
    <w:rsid w:val="002C0233"/>
    <w:rsid w:val="002C3E93"/>
    <w:rsid w:val="002C71B9"/>
    <w:rsid w:val="002C7234"/>
    <w:rsid w:val="002D0693"/>
    <w:rsid w:val="002D33E1"/>
    <w:rsid w:val="002E0AE8"/>
    <w:rsid w:val="002E1A39"/>
    <w:rsid w:val="002E1B7D"/>
    <w:rsid w:val="002E4C50"/>
    <w:rsid w:val="002E69ED"/>
    <w:rsid w:val="002F10F5"/>
    <w:rsid w:val="002F16F9"/>
    <w:rsid w:val="002F2082"/>
    <w:rsid w:val="00300CA1"/>
    <w:rsid w:val="00303367"/>
    <w:rsid w:val="003037D8"/>
    <w:rsid w:val="00305A27"/>
    <w:rsid w:val="00306C74"/>
    <w:rsid w:val="00311A36"/>
    <w:rsid w:val="00311EE6"/>
    <w:rsid w:val="0031238D"/>
    <w:rsid w:val="003128B7"/>
    <w:rsid w:val="00314258"/>
    <w:rsid w:val="00314AD1"/>
    <w:rsid w:val="00315227"/>
    <w:rsid w:val="00316863"/>
    <w:rsid w:val="00324085"/>
    <w:rsid w:val="003243E6"/>
    <w:rsid w:val="0032507B"/>
    <w:rsid w:val="00325583"/>
    <w:rsid w:val="0033098E"/>
    <w:rsid w:val="00331470"/>
    <w:rsid w:val="00335E0C"/>
    <w:rsid w:val="00337703"/>
    <w:rsid w:val="003411D6"/>
    <w:rsid w:val="0034136F"/>
    <w:rsid w:val="00342CAF"/>
    <w:rsid w:val="00343B34"/>
    <w:rsid w:val="003453A1"/>
    <w:rsid w:val="00345759"/>
    <w:rsid w:val="003463B8"/>
    <w:rsid w:val="00353766"/>
    <w:rsid w:val="00355C9B"/>
    <w:rsid w:val="00361661"/>
    <w:rsid w:val="00362DB9"/>
    <w:rsid w:val="00364DF0"/>
    <w:rsid w:val="003677C1"/>
    <w:rsid w:val="003715AE"/>
    <w:rsid w:val="00371E43"/>
    <w:rsid w:val="0037501E"/>
    <w:rsid w:val="00376ADC"/>
    <w:rsid w:val="00381136"/>
    <w:rsid w:val="003831ED"/>
    <w:rsid w:val="00386483"/>
    <w:rsid w:val="00386C1F"/>
    <w:rsid w:val="0038760C"/>
    <w:rsid w:val="003904D4"/>
    <w:rsid w:val="00391B13"/>
    <w:rsid w:val="003923DF"/>
    <w:rsid w:val="003934ED"/>
    <w:rsid w:val="003950E6"/>
    <w:rsid w:val="003A0592"/>
    <w:rsid w:val="003A238E"/>
    <w:rsid w:val="003C661F"/>
    <w:rsid w:val="003C6C76"/>
    <w:rsid w:val="003D15FA"/>
    <w:rsid w:val="003D192C"/>
    <w:rsid w:val="003D2219"/>
    <w:rsid w:val="003D4A9B"/>
    <w:rsid w:val="003E2CD5"/>
    <w:rsid w:val="003E55D6"/>
    <w:rsid w:val="003E5C93"/>
    <w:rsid w:val="003F0A47"/>
    <w:rsid w:val="003F0C3D"/>
    <w:rsid w:val="003F1278"/>
    <w:rsid w:val="003F57C2"/>
    <w:rsid w:val="00405803"/>
    <w:rsid w:val="004070F0"/>
    <w:rsid w:val="0040716C"/>
    <w:rsid w:val="00410991"/>
    <w:rsid w:val="00413224"/>
    <w:rsid w:val="00413CA9"/>
    <w:rsid w:val="004152AB"/>
    <w:rsid w:val="0041555E"/>
    <w:rsid w:val="00416905"/>
    <w:rsid w:val="0041691F"/>
    <w:rsid w:val="00417BD9"/>
    <w:rsid w:val="00435B3A"/>
    <w:rsid w:val="00435FFF"/>
    <w:rsid w:val="00441DF0"/>
    <w:rsid w:val="0044238E"/>
    <w:rsid w:val="00443450"/>
    <w:rsid w:val="0044457B"/>
    <w:rsid w:val="00447CF3"/>
    <w:rsid w:val="00447FE6"/>
    <w:rsid w:val="00452065"/>
    <w:rsid w:val="00452337"/>
    <w:rsid w:val="00461C84"/>
    <w:rsid w:val="00461D79"/>
    <w:rsid w:val="00467E9A"/>
    <w:rsid w:val="004714E4"/>
    <w:rsid w:val="0047725A"/>
    <w:rsid w:val="004818B2"/>
    <w:rsid w:val="00486E19"/>
    <w:rsid w:val="004870B7"/>
    <w:rsid w:val="00487D88"/>
    <w:rsid w:val="0049095F"/>
    <w:rsid w:val="00492744"/>
    <w:rsid w:val="00493AA7"/>
    <w:rsid w:val="004948F2"/>
    <w:rsid w:val="00495980"/>
    <w:rsid w:val="0049627C"/>
    <w:rsid w:val="0049646E"/>
    <w:rsid w:val="0049663A"/>
    <w:rsid w:val="0049704A"/>
    <w:rsid w:val="004A367D"/>
    <w:rsid w:val="004A653F"/>
    <w:rsid w:val="004A6819"/>
    <w:rsid w:val="004B1180"/>
    <w:rsid w:val="004B2290"/>
    <w:rsid w:val="004B2C82"/>
    <w:rsid w:val="004B65B1"/>
    <w:rsid w:val="004C0286"/>
    <w:rsid w:val="004C54AD"/>
    <w:rsid w:val="004C60EF"/>
    <w:rsid w:val="004C71CF"/>
    <w:rsid w:val="004C7EF8"/>
    <w:rsid w:val="004D23B0"/>
    <w:rsid w:val="004D2CF4"/>
    <w:rsid w:val="004D2E20"/>
    <w:rsid w:val="004E4903"/>
    <w:rsid w:val="004E6CF4"/>
    <w:rsid w:val="004F02D8"/>
    <w:rsid w:val="004F03D9"/>
    <w:rsid w:val="004F073E"/>
    <w:rsid w:val="00504CD6"/>
    <w:rsid w:val="005062D1"/>
    <w:rsid w:val="00510F4B"/>
    <w:rsid w:val="00511D47"/>
    <w:rsid w:val="0051313C"/>
    <w:rsid w:val="00522335"/>
    <w:rsid w:val="0052572F"/>
    <w:rsid w:val="00531B9F"/>
    <w:rsid w:val="00532721"/>
    <w:rsid w:val="005328A2"/>
    <w:rsid w:val="00532F29"/>
    <w:rsid w:val="0053322A"/>
    <w:rsid w:val="00534319"/>
    <w:rsid w:val="00535C37"/>
    <w:rsid w:val="005371FC"/>
    <w:rsid w:val="00542001"/>
    <w:rsid w:val="00544E5E"/>
    <w:rsid w:val="00544EF8"/>
    <w:rsid w:val="00547C5A"/>
    <w:rsid w:val="00550534"/>
    <w:rsid w:val="0055121C"/>
    <w:rsid w:val="00551A50"/>
    <w:rsid w:val="00551F55"/>
    <w:rsid w:val="00552D3F"/>
    <w:rsid w:val="00553DD9"/>
    <w:rsid w:val="00554B4F"/>
    <w:rsid w:val="00557D07"/>
    <w:rsid w:val="0056366B"/>
    <w:rsid w:val="00563A6F"/>
    <w:rsid w:val="00564127"/>
    <w:rsid w:val="00564280"/>
    <w:rsid w:val="005646EA"/>
    <w:rsid w:val="005659F3"/>
    <w:rsid w:val="005679C7"/>
    <w:rsid w:val="00574C0D"/>
    <w:rsid w:val="0057523B"/>
    <w:rsid w:val="00580B8B"/>
    <w:rsid w:val="00581230"/>
    <w:rsid w:val="0058198F"/>
    <w:rsid w:val="0058233A"/>
    <w:rsid w:val="00584C79"/>
    <w:rsid w:val="005854A9"/>
    <w:rsid w:val="00594871"/>
    <w:rsid w:val="00595D9A"/>
    <w:rsid w:val="00596807"/>
    <w:rsid w:val="005A2379"/>
    <w:rsid w:val="005A46BF"/>
    <w:rsid w:val="005A7951"/>
    <w:rsid w:val="005A7A6E"/>
    <w:rsid w:val="005B1035"/>
    <w:rsid w:val="005B13CE"/>
    <w:rsid w:val="005B1C4F"/>
    <w:rsid w:val="005B2058"/>
    <w:rsid w:val="005B41D9"/>
    <w:rsid w:val="005C0FB3"/>
    <w:rsid w:val="005C1AF0"/>
    <w:rsid w:val="005C2F73"/>
    <w:rsid w:val="005C3633"/>
    <w:rsid w:val="005D4005"/>
    <w:rsid w:val="005D6189"/>
    <w:rsid w:val="005D6961"/>
    <w:rsid w:val="005E0905"/>
    <w:rsid w:val="005E2D99"/>
    <w:rsid w:val="005E33CB"/>
    <w:rsid w:val="005E4580"/>
    <w:rsid w:val="005E59F6"/>
    <w:rsid w:val="005E60AD"/>
    <w:rsid w:val="005E6D16"/>
    <w:rsid w:val="005F243B"/>
    <w:rsid w:val="005F5DF8"/>
    <w:rsid w:val="005F7C6B"/>
    <w:rsid w:val="006003D8"/>
    <w:rsid w:val="006004C6"/>
    <w:rsid w:val="006012FB"/>
    <w:rsid w:val="00601393"/>
    <w:rsid w:val="00602C9B"/>
    <w:rsid w:val="006051A6"/>
    <w:rsid w:val="006058BC"/>
    <w:rsid w:val="00606F0C"/>
    <w:rsid w:val="0061124F"/>
    <w:rsid w:val="00611681"/>
    <w:rsid w:val="006141BE"/>
    <w:rsid w:val="00615939"/>
    <w:rsid w:val="00616595"/>
    <w:rsid w:val="00620821"/>
    <w:rsid w:val="00620FF8"/>
    <w:rsid w:val="00624A7A"/>
    <w:rsid w:val="00625F0C"/>
    <w:rsid w:val="0063049F"/>
    <w:rsid w:val="006319DD"/>
    <w:rsid w:val="00635B20"/>
    <w:rsid w:val="006360F9"/>
    <w:rsid w:val="00644857"/>
    <w:rsid w:val="00644F1A"/>
    <w:rsid w:val="006468FD"/>
    <w:rsid w:val="00646B3E"/>
    <w:rsid w:val="006540F3"/>
    <w:rsid w:val="006579E7"/>
    <w:rsid w:val="0066073A"/>
    <w:rsid w:val="00661F63"/>
    <w:rsid w:val="00664836"/>
    <w:rsid w:val="00670800"/>
    <w:rsid w:val="00671021"/>
    <w:rsid w:val="0067225B"/>
    <w:rsid w:val="00675DCB"/>
    <w:rsid w:val="00676C9E"/>
    <w:rsid w:val="00683EC7"/>
    <w:rsid w:val="0068602E"/>
    <w:rsid w:val="00687EB2"/>
    <w:rsid w:val="00691B65"/>
    <w:rsid w:val="0069279A"/>
    <w:rsid w:val="00693286"/>
    <w:rsid w:val="00694531"/>
    <w:rsid w:val="006945C8"/>
    <w:rsid w:val="006A113F"/>
    <w:rsid w:val="006A1943"/>
    <w:rsid w:val="006A2139"/>
    <w:rsid w:val="006A39E5"/>
    <w:rsid w:val="006A43A5"/>
    <w:rsid w:val="006A54F1"/>
    <w:rsid w:val="006A781F"/>
    <w:rsid w:val="006B2F19"/>
    <w:rsid w:val="006B565D"/>
    <w:rsid w:val="006B71FF"/>
    <w:rsid w:val="006C552F"/>
    <w:rsid w:val="006D1103"/>
    <w:rsid w:val="006D5299"/>
    <w:rsid w:val="006D5D9B"/>
    <w:rsid w:val="006E1F3D"/>
    <w:rsid w:val="006E34A4"/>
    <w:rsid w:val="006E422C"/>
    <w:rsid w:val="006F071E"/>
    <w:rsid w:val="006F182C"/>
    <w:rsid w:val="006F378F"/>
    <w:rsid w:val="006F37E5"/>
    <w:rsid w:val="006F392E"/>
    <w:rsid w:val="006F3B4C"/>
    <w:rsid w:val="006F4571"/>
    <w:rsid w:val="007025F4"/>
    <w:rsid w:val="00702DD0"/>
    <w:rsid w:val="00704B52"/>
    <w:rsid w:val="0070786E"/>
    <w:rsid w:val="00707F71"/>
    <w:rsid w:val="00710007"/>
    <w:rsid w:val="00710A1C"/>
    <w:rsid w:val="00712FCB"/>
    <w:rsid w:val="00713933"/>
    <w:rsid w:val="00715078"/>
    <w:rsid w:val="00717451"/>
    <w:rsid w:val="007178D3"/>
    <w:rsid w:val="007201C8"/>
    <w:rsid w:val="00725198"/>
    <w:rsid w:val="00727A04"/>
    <w:rsid w:val="0073407D"/>
    <w:rsid w:val="00734D7F"/>
    <w:rsid w:val="00737A4F"/>
    <w:rsid w:val="007405F5"/>
    <w:rsid w:val="0074370D"/>
    <w:rsid w:val="00743D9E"/>
    <w:rsid w:val="007440EF"/>
    <w:rsid w:val="00745736"/>
    <w:rsid w:val="007467DF"/>
    <w:rsid w:val="007469E9"/>
    <w:rsid w:val="00750192"/>
    <w:rsid w:val="00750A9E"/>
    <w:rsid w:val="0075130A"/>
    <w:rsid w:val="00751A1C"/>
    <w:rsid w:val="00755AE2"/>
    <w:rsid w:val="007668B8"/>
    <w:rsid w:val="00782D72"/>
    <w:rsid w:val="00784A74"/>
    <w:rsid w:val="00791D2D"/>
    <w:rsid w:val="00791E98"/>
    <w:rsid w:val="007932AC"/>
    <w:rsid w:val="00794CB5"/>
    <w:rsid w:val="00797256"/>
    <w:rsid w:val="007A00D6"/>
    <w:rsid w:val="007A0F44"/>
    <w:rsid w:val="007A160F"/>
    <w:rsid w:val="007A4866"/>
    <w:rsid w:val="007A4F31"/>
    <w:rsid w:val="007A55AA"/>
    <w:rsid w:val="007A67A1"/>
    <w:rsid w:val="007B1FE6"/>
    <w:rsid w:val="007B4CAF"/>
    <w:rsid w:val="007B4D2A"/>
    <w:rsid w:val="007B4DFC"/>
    <w:rsid w:val="007B5770"/>
    <w:rsid w:val="007C22B3"/>
    <w:rsid w:val="007C30AC"/>
    <w:rsid w:val="007C5ED0"/>
    <w:rsid w:val="007C6AD3"/>
    <w:rsid w:val="007C720E"/>
    <w:rsid w:val="007D1AE1"/>
    <w:rsid w:val="007D2AF8"/>
    <w:rsid w:val="007D3283"/>
    <w:rsid w:val="007D5630"/>
    <w:rsid w:val="007E450F"/>
    <w:rsid w:val="007E47D5"/>
    <w:rsid w:val="007E6DF5"/>
    <w:rsid w:val="00801F19"/>
    <w:rsid w:val="0080231A"/>
    <w:rsid w:val="00802D45"/>
    <w:rsid w:val="00810BF1"/>
    <w:rsid w:val="00810D04"/>
    <w:rsid w:val="00813DE1"/>
    <w:rsid w:val="0081637A"/>
    <w:rsid w:val="00816B83"/>
    <w:rsid w:val="008202B4"/>
    <w:rsid w:val="00820E97"/>
    <w:rsid w:val="008226BE"/>
    <w:rsid w:val="00823792"/>
    <w:rsid w:val="00824777"/>
    <w:rsid w:val="00825226"/>
    <w:rsid w:val="00830411"/>
    <w:rsid w:val="0083053A"/>
    <w:rsid w:val="008317F0"/>
    <w:rsid w:val="008330D0"/>
    <w:rsid w:val="00836353"/>
    <w:rsid w:val="0084005B"/>
    <w:rsid w:val="00847FF3"/>
    <w:rsid w:val="008512E7"/>
    <w:rsid w:val="00852335"/>
    <w:rsid w:val="00853B2B"/>
    <w:rsid w:val="008551A1"/>
    <w:rsid w:val="00863E60"/>
    <w:rsid w:val="008640C2"/>
    <w:rsid w:val="00864BB8"/>
    <w:rsid w:val="00871D8C"/>
    <w:rsid w:val="0087245F"/>
    <w:rsid w:val="00875068"/>
    <w:rsid w:val="008751C9"/>
    <w:rsid w:val="0087767A"/>
    <w:rsid w:val="00880135"/>
    <w:rsid w:val="008816F3"/>
    <w:rsid w:val="008825B1"/>
    <w:rsid w:val="00890C51"/>
    <w:rsid w:val="00893CC6"/>
    <w:rsid w:val="00893F1A"/>
    <w:rsid w:val="00895685"/>
    <w:rsid w:val="00896A0C"/>
    <w:rsid w:val="00896CAB"/>
    <w:rsid w:val="008A09D5"/>
    <w:rsid w:val="008A163B"/>
    <w:rsid w:val="008A19F2"/>
    <w:rsid w:val="008B0AB5"/>
    <w:rsid w:val="008B1AB9"/>
    <w:rsid w:val="008B5B70"/>
    <w:rsid w:val="008C001F"/>
    <w:rsid w:val="008C00A5"/>
    <w:rsid w:val="008C5909"/>
    <w:rsid w:val="008C5B75"/>
    <w:rsid w:val="008C752A"/>
    <w:rsid w:val="008D27E3"/>
    <w:rsid w:val="008D3727"/>
    <w:rsid w:val="008D7D67"/>
    <w:rsid w:val="008E03B9"/>
    <w:rsid w:val="008E11BC"/>
    <w:rsid w:val="008E34B8"/>
    <w:rsid w:val="008E3864"/>
    <w:rsid w:val="008E441B"/>
    <w:rsid w:val="008E481B"/>
    <w:rsid w:val="008E4ED1"/>
    <w:rsid w:val="008E5D5F"/>
    <w:rsid w:val="008E731D"/>
    <w:rsid w:val="008F1F45"/>
    <w:rsid w:val="008F41D2"/>
    <w:rsid w:val="008F587D"/>
    <w:rsid w:val="00901F7E"/>
    <w:rsid w:val="00902388"/>
    <w:rsid w:val="00903303"/>
    <w:rsid w:val="009126D6"/>
    <w:rsid w:val="00913489"/>
    <w:rsid w:val="0091548A"/>
    <w:rsid w:val="0091669D"/>
    <w:rsid w:val="009204AA"/>
    <w:rsid w:val="00920B9C"/>
    <w:rsid w:val="00922945"/>
    <w:rsid w:val="009237FE"/>
    <w:rsid w:val="009245A2"/>
    <w:rsid w:val="009279E4"/>
    <w:rsid w:val="0093308C"/>
    <w:rsid w:val="009342AE"/>
    <w:rsid w:val="00937796"/>
    <w:rsid w:val="00940901"/>
    <w:rsid w:val="00940DC0"/>
    <w:rsid w:val="00940EB8"/>
    <w:rsid w:val="009423F4"/>
    <w:rsid w:val="00945558"/>
    <w:rsid w:val="00950567"/>
    <w:rsid w:val="00956F2C"/>
    <w:rsid w:val="009573F0"/>
    <w:rsid w:val="00960C7B"/>
    <w:rsid w:val="00964059"/>
    <w:rsid w:val="00964DC9"/>
    <w:rsid w:val="009667B2"/>
    <w:rsid w:val="00966919"/>
    <w:rsid w:val="0096705B"/>
    <w:rsid w:val="00970BCB"/>
    <w:rsid w:val="009710D8"/>
    <w:rsid w:val="00974A8B"/>
    <w:rsid w:val="009768AF"/>
    <w:rsid w:val="00986579"/>
    <w:rsid w:val="009921A1"/>
    <w:rsid w:val="00995E29"/>
    <w:rsid w:val="00996B23"/>
    <w:rsid w:val="009977C3"/>
    <w:rsid w:val="009A49B2"/>
    <w:rsid w:val="009B09A4"/>
    <w:rsid w:val="009B2FB6"/>
    <w:rsid w:val="009B56BB"/>
    <w:rsid w:val="009B59C5"/>
    <w:rsid w:val="009C0EE3"/>
    <w:rsid w:val="009C1871"/>
    <w:rsid w:val="009C5220"/>
    <w:rsid w:val="009C5287"/>
    <w:rsid w:val="009C63DF"/>
    <w:rsid w:val="009C7278"/>
    <w:rsid w:val="009D1061"/>
    <w:rsid w:val="009D3EAC"/>
    <w:rsid w:val="009D63FA"/>
    <w:rsid w:val="009E1068"/>
    <w:rsid w:val="009E43F0"/>
    <w:rsid w:val="009E777B"/>
    <w:rsid w:val="009F0B14"/>
    <w:rsid w:val="009F175F"/>
    <w:rsid w:val="009F1E90"/>
    <w:rsid w:val="009F3999"/>
    <w:rsid w:val="009F4546"/>
    <w:rsid w:val="00A01A54"/>
    <w:rsid w:val="00A0325E"/>
    <w:rsid w:val="00A03398"/>
    <w:rsid w:val="00A069F5"/>
    <w:rsid w:val="00A119BF"/>
    <w:rsid w:val="00A121B7"/>
    <w:rsid w:val="00A1255F"/>
    <w:rsid w:val="00A12E77"/>
    <w:rsid w:val="00A20509"/>
    <w:rsid w:val="00A205A4"/>
    <w:rsid w:val="00A21652"/>
    <w:rsid w:val="00A218DC"/>
    <w:rsid w:val="00A2380F"/>
    <w:rsid w:val="00A24B50"/>
    <w:rsid w:val="00A2510A"/>
    <w:rsid w:val="00A259C1"/>
    <w:rsid w:val="00A27C06"/>
    <w:rsid w:val="00A312AD"/>
    <w:rsid w:val="00A320CA"/>
    <w:rsid w:val="00A34266"/>
    <w:rsid w:val="00A361BD"/>
    <w:rsid w:val="00A408C0"/>
    <w:rsid w:val="00A41B77"/>
    <w:rsid w:val="00A44296"/>
    <w:rsid w:val="00A460B9"/>
    <w:rsid w:val="00A5308A"/>
    <w:rsid w:val="00A53C57"/>
    <w:rsid w:val="00A545AF"/>
    <w:rsid w:val="00A5473F"/>
    <w:rsid w:val="00A60619"/>
    <w:rsid w:val="00A62985"/>
    <w:rsid w:val="00A62BF1"/>
    <w:rsid w:val="00A6441D"/>
    <w:rsid w:val="00A663CE"/>
    <w:rsid w:val="00A66BFA"/>
    <w:rsid w:val="00A70558"/>
    <w:rsid w:val="00A72DCF"/>
    <w:rsid w:val="00A74766"/>
    <w:rsid w:val="00A74A8D"/>
    <w:rsid w:val="00A7537A"/>
    <w:rsid w:val="00A76BB0"/>
    <w:rsid w:val="00A77C5F"/>
    <w:rsid w:val="00A800C3"/>
    <w:rsid w:val="00A8443D"/>
    <w:rsid w:val="00A87486"/>
    <w:rsid w:val="00A90355"/>
    <w:rsid w:val="00A9089C"/>
    <w:rsid w:val="00A97C2B"/>
    <w:rsid w:val="00AA11F5"/>
    <w:rsid w:val="00AA1695"/>
    <w:rsid w:val="00AB37E0"/>
    <w:rsid w:val="00AB3F17"/>
    <w:rsid w:val="00AB52DB"/>
    <w:rsid w:val="00AB6372"/>
    <w:rsid w:val="00AB66A7"/>
    <w:rsid w:val="00AC148B"/>
    <w:rsid w:val="00AC162F"/>
    <w:rsid w:val="00AC4D21"/>
    <w:rsid w:val="00AC6364"/>
    <w:rsid w:val="00AC6F10"/>
    <w:rsid w:val="00AC788F"/>
    <w:rsid w:val="00AD0432"/>
    <w:rsid w:val="00AD09F0"/>
    <w:rsid w:val="00AD175E"/>
    <w:rsid w:val="00AD2BC7"/>
    <w:rsid w:val="00AD4A06"/>
    <w:rsid w:val="00AD4BA6"/>
    <w:rsid w:val="00AD6640"/>
    <w:rsid w:val="00AE2B10"/>
    <w:rsid w:val="00AE49D3"/>
    <w:rsid w:val="00AE766B"/>
    <w:rsid w:val="00AE7C18"/>
    <w:rsid w:val="00AF68D8"/>
    <w:rsid w:val="00B01CD2"/>
    <w:rsid w:val="00B0318E"/>
    <w:rsid w:val="00B05A57"/>
    <w:rsid w:val="00B07F5C"/>
    <w:rsid w:val="00B11EC6"/>
    <w:rsid w:val="00B12F33"/>
    <w:rsid w:val="00B131BE"/>
    <w:rsid w:val="00B14AAD"/>
    <w:rsid w:val="00B21D57"/>
    <w:rsid w:val="00B21DDB"/>
    <w:rsid w:val="00B2362B"/>
    <w:rsid w:val="00B238BA"/>
    <w:rsid w:val="00B24592"/>
    <w:rsid w:val="00B24FBA"/>
    <w:rsid w:val="00B314EC"/>
    <w:rsid w:val="00B32D3C"/>
    <w:rsid w:val="00B343DF"/>
    <w:rsid w:val="00B413B5"/>
    <w:rsid w:val="00B46448"/>
    <w:rsid w:val="00B467AC"/>
    <w:rsid w:val="00B46A07"/>
    <w:rsid w:val="00B51BFC"/>
    <w:rsid w:val="00B526B1"/>
    <w:rsid w:val="00B56016"/>
    <w:rsid w:val="00B6015C"/>
    <w:rsid w:val="00B61A30"/>
    <w:rsid w:val="00B61AA2"/>
    <w:rsid w:val="00B63845"/>
    <w:rsid w:val="00B66136"/>
    <w:rsid w:val="00B66B75"/>
    <w:rsid w:val="00B7235D"/>
    <w:rsid w:val="00B7721E"/>
    <w:rsid w:val="00B7766B"/>
    <w:rsid w:val="00B8250C"/>
    <w:rsid w:val="00B848B2"/>
    <w:rsid w:val="00B86CE4"/>
    <w:rsid w:val="00B92932"/>
    <w:rsid w:val="00B93D9A"/>
    <w:rsid w:val="00B93E1E"/>
    <w:rsid w:val="00B9731B"/>
    <w:rsid w:val="00BA16A1"/>
    <w:rsid w:val="00BA2634"/>
    <w:rsid w:val="00BA467A"/>
    <w:rsid w:val="00BB4818"/>
    <w:rsid w:val="00BB6C51"/>
    <w:rsid w:val="00BC2F68"/>
    <w:rsid w:val="00BC3714"/>
    <w:rsid w:val="00BC51D9"/>
    <w:rsid w:val="00BD309F"/>
    <w:rsid w:val="00BD56E2"/>
    <w:rsid w:val="00BD732D"/>
    <w:rsid w:val="00BD765F"/>
    <w:rsid w:val="00BE0A61"/>
    <w:rsid w:val="00BE3784"/>
    <w:rsid w:val="00BE5814"/>
    <w:rsid w:val="00BE6A7E"/>
    <w:rsid w:val="00BF1819"/>
    <w:rsid w:val="00BF54D4"/>
    <w:rsid w:val="00BF683B"/>
    <w:rsid w:val="00BF7504"/>
    <w:rsid w:val="00BF7A27"/>
    <w:rsid w:val="00C02721"/>
    <w:rsid w:val="00C07DF0"/>
    <w:rsid w:val="00C11A12"/>
    <w:rsid w:val="00C11E0E"/>
    <w:rsid w:val="00C1262A"/>
    <w:rsid w:val="00C130A3"/>
    <w:rsid w:val="00C15C7B"/>
    <w:rsid w:val="00C15E9E"/>
    <w:rsid w:val="00C203C0"/>
    <w:rsid w:val="00C25D49"/>
    <w:rsid w:val="00C263B2"/>
    <w:rsid w:val="00C27610"/>
    <w:rsid w:val="00C27D81"/>
    <w:rsid w:val="00C3310D"/>
    <w:rsid w:val="00C34669"/>
    <w:rsid w:val="00C34D8D"/>
    <w:rsid w:val="00C3627F"/>
    <w:rsid w:val="00C415CF"/>
    <w:rsid w:val="00C4473E"/>
    <w:rsid w:val="00C468B9"/>
    <w:rsid w:val="00C50DE4"/>
    <w:rsid w:val="00C51AD1"/>
    <w:rsid w:val="00C53B04"/>
    <w:rsid w:val="00C604E6"/>
    <w:rsid w:val="00C62AAA"/>
    <w:rsid w:val="00C62B95"/>
    <w:rsid w:val="00C73A6D"/>
    <w:rsid w:val="00C747E2"/>
    <w:rsid w:val="00C74ADC"/>
    <w:rsid w:val="00C7514D"/>
    <w:rsid w:val="00C763CC"/>
    <w:rsid w:val="00C779E3"/>
    <w:rsid w:val="00C80A7B"/>
    <w:rsid w:val="00C8582F"/>
    <w:rsid w:val="00C872AF"/>
    <w:rsid w:val="00C90447"/>
    <w:rsid w:val="00C907CD"/>
    <w:rsid w:val="00C9085A"/>
    <w:rsid w:val="00C93D63"/>
    <w:rsid w:val="00C9433F"/>
    <w:rsid w:val="00C97A8D"/>
    <w:rsid w:val="00CA5BFC"/>
    <w:rsid w:val="00CB040E"/>
    <w:rsid w:val="00CB2732"/>
    <w:rsid w:val="00CB3CDF"/>
    <w:rsid w:val="00CB3D54"/>
    <w:rsid w:val="00CB6E95"/>
    <w:rsid w:val="00CB7432"/>
    <w:rsid w:val="00CC029C"/>
    <w:rsid w:val="00CC2E9A"/>
    <w:rsid w:val="00CC49C5"/>
    <w:rsid w:val="00CC7360"/>
    <w:rsid w:val="00CC7BFB"/>
    <w:rsid w:val="00CD0761"/>
    <w:rsid w:val="00CD0EC4"/>
    <w:rsid w:val="00CD10B0"/>
    <w:rsid w:val="00CD2AAB"/>
    <w:rsid w:val="00CD363E"/>
    <w:rsid w:val="00CD3C18"/>
    <w:rsid w:val="00CD47C6"/>
    <w:rsid w:val="00CD5021"/>
    <w:rsid w:val="00CE13FA"/>
    <w:rsid w:val="00CE17E7"/>
    <w:rsid w:val="00CE2637"/>
    <w:rsid w:val="00CE2F2D"/>
    <w:rsid w:val="00CE5CD9"/>
    <w:rsid w:val="00CE79A0"/>
    <w:rsid w:val="00D0196A"/>
    <w:rsid w:val="00D058F6"/>
    <w:rsid w:val="00D1223C"/>
    <w:rsid w:val="00D153F4"/>
    <w:rsid w:val="00D17D2C"/>
    <w:rsid w:val="00D22113"/>
    <w:rsid w:val="00D23A41"/>
    <w:rsid w:val="00D26937"/>
    <w:rsid w:val="00D3560D"/>
    <w:rsid w:val="00D36B89"/>
    <w:rsid w:val="00D37B28"/>
    <w:rsid w:val="00D412FB"/>
    <w:rsid w:val="00D45289"/>
    <w:rsid w:val="00D52B08"/>
    <w:rsid w:val="00D5390F"/>
    <w:rsid w:val="00D561D0"/>
    <w:rsid w:val="00D60E7E"/>
    <w:rsid w:val="00D61A36"/>
    <w:rsid w:val="00D62778"/>
    <w:rsid w:val="00D6397D"/>
    <w:rsid w:val="00D63A98"/>
    <w:rsid w:val="00D65248"/>
    <w:rsid w:val="00D6556E"/>
    <w:rsid w:val="00D65896"/>
    <w:rsid w:val="00D71E2B"/>
    <w:rsid w:val="00D721A8"/>
    <w:rsid w:val="00D764B7"/>
    <w:rsid w:val="00D77C33"/>
    <w:rsid w:val="00D80A2F"/>
    <w:rsid w:val="00D81690"/>
    <w:rsid w:val="00D81B2B"/>
    <w:rsid w:val="00D8541B"/>
    <w:rsid w:val="00D86BBD"/>
    <w:rsid w:val="00D91BC9"/>
    <w:rsid w:val="00D92C91"/>
    <w:rsid w:val="00D930E7"/>
    <w:rsid w:val="00D95644"/>
    <w:rsid w:val="00DA00EA"/>
    <w:rsid w:val="00DA0A16"/>
    <w:rsid w:val="00DA313D"/>
    <w:rsid w:val="00DA39CB"/>
    <w:rsid w:val="00DA50E8"/>
    <w:rsid w:val="00DA58A2"/>
    <w:rsid w:val="00DA5B9E"/>
    <w:rsid w:val="00DA5C35"/>
    <w:rsid w:val="00DA7B6B"/>
    <w:rsid w:val="00DB42FA"/>
    <w:rsid w:val="00DB4A02"/>
    <w:rsid w:val="00DB4B81"/>
    <w:rsid w:val="00DB76E4"/>
    <w:rsid w:val="00DC08B8"/>
    <w:rsid w:val="00DC2B75"/>
    <w:rsid w:val="00DC5B16"/>
    <w:rsid w:val="00DC5ECF"/>
    <w:rsid w:val="00DC728A"/>
    <w:rsid w:val="00DC72B8"/>
    <w:rsid w:val="00DD1F0F"/>
    <w:rsid w:val="00DD4444"/>
    <w:rsid w:val="00DD49A1"/>
    <w:rsid w:val="00DD72D3"/>
    <w:rsid w:val="00DD77A9"/>
    <w:rsid w:val="00DE17C3"/>
    <w:rsid w:val="00DE5495"/>
    <w:rsid w:val="00DE60D8"/>
    <w:rsid w:val="00DE7A32"/>
    <w:rsid w:val="00DF1822"/>
    <w:rsid w:val="00DF27E6"/>
    <w:rsid w:val="00E00925"/>
    <w:rsid w:val="00E00EA4"/>
    <w:rsid w:val="00E06F9C"/>
    <w:rsid w:val="00E1221E"/>
    <w:rsid w:val="00E12B8B"/>
    <w:rsid w:val="00E141D2"/>
    <w:rsid w:val="00E1588A"/>
    <w:rsid w:val="00E15A96"/>
    <w:rsid w:val="00E15DFE"/>
    <w:rsid w:val="00E27A7D"/>
    <w:rsid w:val="00E35304"/>
    <w:rsid w:val="00E36998"/>
    <w:rsid w:val="00E36F06"/>
    <w:rsid w:val="00E3730F"/>
    <w:rsid w:val="00E3784A"/>
    <w:rsid w:val="00E42D27"/>
    <w:rsid w:val="00E42FFF"/>
    <w:rsid w:val="00E4390D"/>
    <w:rsid w:val="00E50EF4"/>
    <w:rsid w:val="00E513CE"/>
    <w:rsid w:val="00E520A4"/>
    <w:rsid w:val="00E5261B"/>
    <w:rsid w:val="00E63968"/>
    <w:rsid w:val="00E64DC5"/>
    <w:rsid w:val="00E663F1"/>
    <w:rsid w:val="00E71B5B"/>
    <w:rsid w:val="00E76EEA"/>
    <w:rsid w:val="00E77BC3"/>
    <w:rsid w:val="00E8589C"/>
    <w:rsid w:val="00E85BB6"/>
    <w:rsid w:val="00E86A8E"/>
    <w:rsid w:val="00E878C5"/>
    <w:rsid w:val="00E87DF1"/>
    <w:rsid w:val="00E91487"/>
    <w:rsid w:val="00E95851"/>
    <w:rsid w:val="00E9681F"/>
    <w:rsid w:val="00E97940"/>
    <w:rsid w:val="00EA2A9A"/>
    <w:rsid w:val="00EA4F3A"/>
    <w:rsid w:val="00EA60FE"/>
    <w:rsid w:val="00EA73E0"/>
    <w:rsid w:val="00EA7CF5"/>
    <w:rsid w:val="00EB00FF"/>
    <w:rsid w:val="00EC21D4"/>
    <w:rsid w:val="00EC2600"/>
    <w:rsid w:val="00EC6232"/>
    <w:rsid w:val="00EC7595"/>
    <w:rsid w:val="00ED34B1"/>
    <w:rsid w:val="00ED437D"/>
    <w:rsid w:val="00EE37B2"/>
    <w:rsid w:val="00EE4D47"/>
    <w:rsid w:val="00EE5FA1"/>
    <w:rsid w:val="00EF0C70"/>
    <w:rsid w:val="00EF2980"/>
    <w:rsid w:val="00EF3664"/>
    <w:rsid w:val="00EF3788"/>
    <w:rsid w:val="00EF4047"/>
    <w:rsid w:val="00EF47E7"/>
    <w:rsid w:val="00EF4B6A"/>
    <w:rsid w:val="00EF5173"/>
    <w:rsid w:val="00EF5298"/>
    <w:rsid w:val="00EF5F51"/>
    <w:rsid w:val="00F01CEA"/>
    <w:rsid w:val="00F0689B"/>
    <w:rsid w:val="00F068E3"/>
    <w:rsid w:val="00F11D32"/>
    <w:rsid w:val="00F12497"/>
    <w:rsid w:val="00F1349C"/>
    <w:rsid w:val="00F1488B"/>
    <w:rsid w:val="00F15F77"/>
    <w:rsid w:val="00F169D2"/>
    <w:rsid w:val="00F16DFE"/>
    <w:rsid w:val="00F17475"/>
    <w:rsid w:val="00F2166C"/>
    <w:rsid w:val="00F22A32"/>
    <w:rsid w:val="00F247B6"/>
    <w:rsid w:val="00F32339"/>
    <w:rsid w:val="00F33711"/>
    <w:rsid w:val="00F362DD"/>
    <w:rsid w:val="00F363FC"/>
    <w:rsid w:val="00F370FB"/>
    <w:rsid w:val="00F37803"/>
    <w:rsid w:val="00F37900"/>
    <w:rsid w:val="00F41B7D"/>
    <w:rsid w:val="00F41D8A"/>
    <w:rsid w:val="00F4441E"/>
    <w:rsid w:val="00F56E09"/>
    <w:rsid w:val="00F61E7C"/>
    <w:rsid w:val="00F62D3B"/>
    <w:rsid w:val="00F641D0"/>
    <w:rsid w:val="00F6442D"/>
    <w:rsid w:val="00F65597"/>
    <w:rsid w:val="00F71781"/>
    <w:rsid w:val="00F7186C"/>
    <w:rsid w:val="00F72BCB"/>
    <w:rsid w:val="00F7473D"/>
    <w:rsid w:val="00F77208"/>
    <w:rsid w:val="00F77A37"/>
    <w:rsid w:val="00F80731"/>
    <w:rsid w:val="00F82CC8"/>
    <w:rsid w:val="00F86306"/>
    <w:rsid w:val="00F9484F"/>
    <w:rsid w:val="00F96C47"/>
    <w:rsid w:val="00F978F5"/>
    <w:rsid w:val="00FA184C"/>
    <w:rsid w:val="00FA1DE7"/>
    <w:rsid w:val="00FA7927"/>
    <w:rsid w:val="00FB163B"/>
    <w:rsid w:val="00FB4175"/>
    <w:rsid w:val="00FC188E"/>
    <w:rsid w:val="00FC2D17"/>
    <w:rsid w:val="00FC4898"/>
    <w:rsid w:val="00FC4B5F"/>
    <w:rsid w:val="00FC7082"/>
    <w:rsid w:val="00FC716B"/>
    <w:rsid w:val="00FD0D4A"/>
    <w:rsid w:val="00FD4FAF"/>
    <w:rsid w:val="00FD5ADC"/>
    <w:rsid w:val="00FE2CE9"/>
    <w:rsid w:val="00FE3553"/>
    <w:rsid w:val="00FE6F00"/>
    <w:rsid w:val="00FF5A58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E86867E"/>
  <w15:docId w15:val="{01332D3F-5F93-4EDB-87A9-2DD1986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0A1C"/>
    <w:rPr>
      <w:lang w:eastAsia="ar-SA"/>
    </w:rPr>
  </w:style>
  <w:style w:type="paragraph" w:styleId="1">
    <w:name w:val="heading 1"/>
    <w:basedOn w:val="a"/>
    <w:next w:val="a"/>
    <w:qFormat/>
    <w:rsid w:val="00710A1C"/>
    <w:pPr>
      <w:keepNext/>
      <w:numPr>
        <w:numId w:val="1"/>
      </w:numPr>
      <w:shd w:val="clear" w:color="auto" w:fill="FFFFFF"/>
      <w:spacing w:line="326" w:lineRule="exact"/>
      <w:ind w:left="595" w:right="539" w:firstLine="0"/>
      <w:outlineLvl w:val="0"/>
    </w:pPr>
    <w:rPr>
      <w:color w:val="000000"/>
      <w:spacing w:val="-4"/>
      <w:w w:val="101"/>
      <w:sz w:val="29"/>
    </w:rPr>
  </w:style>
  <w:style w:type="paragraph" w:styleId="2">
    <w:name w:val="heading 2"/>
    <w:basedOn w:val="a"/>
    <w:next w:val="a"/>
    <w:qFormat/>
    <w:rsid w:val="00710A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A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A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0A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0A1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0A1C"/>
    <w:rPr>
      <w:strike w:val="0"/>
      <w:dstrike w:val="0"/>
      <w:u w:val="none"/>
    </w:rPr>
  </w:style>
  <w:style w:type="character" w:customStyle="1" w:styleId="WW8Num2z0">
    <w:name w:val="WW8Num2z0"/>
    <w:rsid w:val="00710A1C"/>
    <w:rPr>
      <w:rFonts w:ascii="Symbol" w:hAnsi="Symbol"/>
    </w:rPr>
  </w:style>
  <w:style w:type="character" w:customStyle="1" w:styleId="WW8Num4z0">
    <w:name w:val="WW8Num4z0"/>
    <w:rsid w:val="00710A1C"/>
    <w:rPr>
      <w:rFonts w:ascii="Symbol" w:hAnsi="Symbol"/>
    </w:rPr>
  </w:style>
  <w:style w:type="character" w:customStyle="1" w:styleId="WW8Num4z1">
    <w:name w:val="WW8Num4z1"/>
    <w:rsid w:val="00710A1C"/>
    <w:rPr>
      <w:rFonts w:ascii="Courier New" w:hAnsi="Courier New" w:cs="Courier New"/>
    </w:rPr>
  </w:style>
  <w:style w:type="character" w:customStyle="1" w:styleId="WW8Num4z2">
    <w:name w:val="WW8Num4z2"/>
    <w:rsid w:val="00710A1C"/>
    <w:rPr>
      <w:rFonts w:ascii="Wingdings" w:hAnsi="Wingdings"/>
    </w:rPr>
  </w:style>
  <w:style w:type="character" w:customStyle="1" w:styleId="WW8Num5z0">
    <w:name w:val="WW8Num5z0"/>
    <w:rsid w:val="00710A1C"/>
    <w:rPr>
      <w:rFonts w:ascii="Symbol" w:hAnsi="Symbol"/>
    </w:rPr>
  </w:style>
  <w:style w:type="character" w:customStyle="1" w:styleId="WW8Num7z0">
    <w:name w:val="WW8Num7z0"/>
    <w:rsid w:val="00710A1C"/>
    <w:rPr>
      <w:rFonts w:ascii="Symbol" w:hAnsi="Symbol"/>
    </w:rPr>
  </w:style>
  <w:style w:type="character" w:customStyle="1" w:styleId="WW8Num8z0">
    <w:name w:val="WW8Num8z0"/>
    <w:rsid w:val="00710A1C"/>
    <w:rPr>
      <w:rFonts w:ascii="Symbol" w:hAnsi="Symbol"/>
    </w:rPr>
  </w:style>
  <w:style w:type="character" w:customStyle="1" w:styleId="WW8Num9z0">
    <w:name w:val="WW8Num9z0"/>
    <w:rsid w:val="00710A1C"/>
    <w:rPr>
      <w:rFonts w:ascii="Symbol" w:hAnsi="Symbol"/>
    </w:rPr>
  </w:style>
  <w:style w:type="character" w:customStyle="1" w:styleId="WW8Num10z0">
    <w:name w:val="WW8Num10z0"/>
    <w:rsid w:val="00710A1C"/>
    <w:rPr>
      <w:rFonts w:ascii="Symbol" w:hAnsi="Symbol"/>
    </w:rPr>
  </w:style>
  <w:style w:type="character" w:customStyle="1" w:styleId="WW8Num11z0">
    <w:name w:val="WW8Num11z0"/>
    <w:rsid w:val="00710A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10A1C"/>
    <w:rPr>
      <w:rFonts w:ascii="Symbol" w:hAnsi="Symbol"/>
    </w:rPr>
  </w:style>
  <w:style w:type="character" w:customStyle="1" w:styleId="WW8Num12z1">
    <w:name w:val="WW8Num12z1"/>
    <w:rsid w:val="00710A1C"/>
    <w:rPr>
      <w:rFonts w:ascii="Courier New" w:hAnsi="Courier New" w:cs="Courier New"/>
    </w:rPr>
  </w:style>
  <w:style w:type="character" w:customStyle="1" w:styleId="WW8Num12z2">
    <w:name w:val="WW8Num12z2"/>
    <w:rsid w:val="00710A1C"/>
    <w:rPr>
      <w:rFonts w:ascii="Wingdings" w:hAnsi="Wingdings"/>
    </w:rPr>
  </w:style>
  <w:style w:type="character" w:customStyle="1" w:styleId="WW8Num13z0">
    <w:name w:val="WW8Num13z0"/>
    <w:rsid w:val="00710A1C"/>
    <w:rPr>
      <w:rFonts w:ascii="Times New Roman" w:eastAsia="Times New Roman" w:hAnsi="Times New Roman" w:cs="Times New Roman"/>
      <w:b/>
      <w:i/>
    </w:rPr>
  </w:style>
  <w:style w:type="character" w:customStyle="1" w:styleId="WW8Num14z0">
    <w:name w:val="WW8Num14z0"/>
    <w:rsid w:val="00710A1C"/>
    <w:rPr>
      <w:rFonts w:ascii="Symbol" w:hAnsi="Symbol"/>
    </w:rPr>
  </w:style>
  <w:style w:type="character" w:customStyle="1" w:styleId="WW8Num15z0">
    <w:name w:val="WW8Num15z0"/>
    <w:rsid w:val="00710A1C"/>
    <w:rPr>
      <w:rFonts w:ascii="Symbol" w:hAnsi="Symbol"/>
      <w:color w:val="auto"/>
    </w:rPr>
  </w:style>
  <w:style w:type="character" w:customStyle="1" w:styleId="WW8Num17z0">
    <w:name w:val="WW8Num17z0"/>
    <w:rsid w:val="00710A1C"/>
    <w:rPr>
      <w:rFonts w:ascii="Symbol" w:hAnsi="Symbol"/>
    </w:rPr>
  </w:style>
  <w:style w:type="character" w:customStyle="1" w:styleId="WW8Num18z0">
    <w:name w:val="WW8Num18z0"/>
    <w:rsid w:val="00710A1C"/>
    <w:rPr>
      <w:b w:val="0"/>
    </w:rPr>
  </w:style>
  <w:style w:type="character" w:customStyle="1" w:styleId="WW8Num20z0">
    <w:name w:val="WW8Num20z0"/>
    <w:rsid w:val="00710A1C"/>
    <w:rPr>
      <w:rFonts w:ascii="Symbol" w:hAnsi="Symbol"/>
    </w:rPr>
  </w:style>
  <w:style w:type="character" w:customStyle="1" w:styleId="WW8Num20z1">
    <w:name w:val="WW8Num20z1"/>
    <w:rsid w:val="00710A1C"/>
    <w:rPr>
      <w:rFonts w:ascii="Courier New" w:hAnsi="Courier New"/>
    </w:rPr>
  </w:style>
  <w:style w:type="character" w:customStyle="1" w:styleId="WW8Num20z2">
    <w:name w:val="WW8Num20z2"/>
    <w:rsid w:val="00710A1C"/>
    <w:rPr>
      <w:rFonts w:ascii="Wingdings" w:hAnsi="Wingdings"/>
    </w:rPr>
  </w:style>
  <w:style w:type="character" w:customStyle="1" w:styleId="WW8Num21z0">
    <w:name w:val="WW8Num21z0"/>
    <w:rsid w:val="00710A1C"/>
    <w:rPr>
      <w:rFonts w:ascii="Symbol" w:hAnsi="Symbol"/>
    </w:rPr>
  </w:style>
  <w:style w:type="character" w:customStyle="1" w:styleId="WW8Num22z0">
    <w:name w:val="WW8Num22z0"/>
    <w:rsid w:val="00710A1C"/>
    <w:rPr>
      <w:rFonts w:ascii="Symbol" w:hAnsi="Symbol"/>
    </w:rPr>
  </w:style>
  <w:style w:type="character" w:customStyle="1" w:styleId="WW8Num23z0">
    <w:name w:val="WW8Num23z0"/>
    <w:rsid w:val="00710A1C"/>
    <w:rPr>
      <w:rFonts w:ascii="Symbol" w:hAnsi="Symbol"/>
    </w:rPr>
  </w:style>
  <w:style w:type="character" w:customStyle="1" w:styleId="WW8Num23z1">
    <w:name w:val="WW8Num23z1"/>
    <w:rsid w:val="00710A1C"/>
    <w:rPr>
      <w:rFonts w:ascii="Courier New" w:hAnsi="Courier New" w:cs="Courier New"/>
    </w:rPr>
  </w:style>
  <w:style w:type="character" w:customStyle="1" w:styleId="WW8Num23z2">
    <w:name w:val="WW8Num23z2"/>
    <w:rsid w:val="00710A1C"/>
    <w:rPr>
      <w:rFonts w:ascii="Wingdings" w:hAnsi="Wingdings"/>
    </w:rPr>
  </w:style>
  <w:style w:type="character" w:customStyle="1" w:styleId="WW8Num25z0">
    <w:name w:val="WW8Num25z0"/>
    <w:rsid w:val="00710A1C"/>
    <w:rPr>
      <w:rFonts w:ascii="Symbol" w:hAnsi="Symbol"/>
    </w:rPr>
  </w:style>
  <w:style w:type="character" w:customStyle="1" w:styleId="WW8Num26z0">
    <w:name w:val="WW8Num26z0"/>
    <w:rsid w:val="00710A1C"/>
    <w:rPr>
      <w:rFonts w:ascii="Symbol" w:hAnsi="Symbol"/>
    </w:rPr>
  </w:style>
  <w:style w:type="character" w:customStyle="1" w:styleId="WW8Num27z0">
    <w:name w:val="WW8Num27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7z1">
    <w:name w:val="WW8Num27z1"/>
    <w:rsid w:val="00710A1C"/>
    <w:rPr>
      <w:rFonts w:ascii="Courier New" w:hAnsi="Courier New" w:cs="Courier New"/>
    </w:rPr>
  </w:style>
  <w:style w:type="character" w:customStyle="1" w:styleId="WW8Num27z2">
    <w:name w:val="WW8Num27z2"/>
    <w:rsid w:val="00710A1C"/>
    <w:rPr>
      <w:rFonts w:ascii="Wingdings" w:hAnsi="Wingdings"/>
    </w:rPr>
  </w:style>
  <w:style w:type="character" w:customStyle="1" w:styleId="WW8Num27z3">
    <w:name w:val="WW8Num27z3"/>
    <w:rsid w:val="00710A1C"/>
    <w:rPr>
      <w:rFonts w:ascii="Symbol" w:hAnsi="Symbol"/>
    </w:rPr>
  </w:style>
  <w:style w:type="character" w:customStyle="1" w:styleId="WW8Num28z0">
    <w:name w:val="WW8Num28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8z1">
    <w:name w:val="WW8Num28z1"/>
    <w:rsid w:val="00710A1C"/>
    <w:rPr>
      <w:b/>
      <w:i w:val="0"/>
      <w:sz w:val="28"/>
      <w:szCs w:val="28"/>
    </w:rPr>
  </w:style>
  <w:style w:type="character" w:customStyle="1" w:styleId="WW8Num28z2">
    <w:name w:val="WW8Num28z2"/>
    <w:rsid w:val="00710A1C"/>
    <w:rPr>
      <w:rFonts w:ascii="Wingdings" w:hAnsi="Wingdings"/>
    </w:rPr>
  </w:style>
  <w:style w:type="character" w:customStyle="1" w:styleId="WW8Num28z3">
    <w:name w:val="WW8Num28z3"/>
    <w:rsid w:val="00710A1C"/>
    <w:rPr>
      <w:rFonts w:ascii="Symbol" w:hAnsi="Symbol"/>
    </w:rPr>
  </w:style>
  <w:style w:type="character" w:customStyle="1" w:styleId="WW8Num28z4">
    <w:name w:val="WW8Num28z4"/>
    <w:rsid w:val="00710A1C"/>
    <w:rPr>
      <w:rFonts w:ascii="Courier New" w:hAnsi="Courier New" w:cs="Courier New"/>
    </w:rPr>
  </w:style>
  <w:style w:type="character" w:customStyle="1" w:styleId="WW8Num29z0">
    <w:name w:val="WW8Num29z0"/>
    <w:rsid w:val="00710A1C"/>
    <w:rPr>
      <w:rFonts w:ascii="Symbol" w:hAnsi="Symbol"/>
    </w:rPr>
  </w:style>
  <w:style w:type="character" w:customStyle="1" w:styleId="WW8Num30z0">
    <w:name w:val="WW8Num30z0"/>
    <w:rsid w:val="00710A1C"/>
    <w:rPr>
      <w:rFonts w:ascii="Symbol" w:hAnsi="Symbol"/>
      <w:color w:val="auto"/>
    </w:rPr>
  </w:style>
  <w:style w:type="character" w:customStyle="1" w:styleId="WW8Num31z0">
    <w:name w:val="WW8Num31z0"/>
    <w:rsid w:val="00710A1C"/>
    <w:rPr>
      <w:rFonts w:ascii="Symbol" w:hAnsi="Symbol"/>
      <w:color w:val="auto"/>
    </w:rPr>
  </w:style>
  <w:style w:type="character" w:customStyle="1" w:styleId="WW8Num32z0">
    <w:name w:val="WW8Num32z0"/>
    <w:rsid w:val="00710A1C"/>
    <w:rPr>
      <w:rFonts w:ascii="Symbol" w:hAnsi="Symbol"/>
    </w:rPr>
  </w:style>
  <w:style w:type="character" w:customStyle="1" w:styleId="WW8Num32z1">
    <w:name w:val="WW8Num32z1"/>
    <w:rsid w:val="00710A1C"/>
    <w:rPr>
      <w:rFonts w:ascii="Courier New" w:hAnsi="Courier New" w:cs="Courier New"/>
    </w:rPr>
  </w:style>
  <w:style w:type="character" w:customStyle="1" w:styleId="WW8Num32z2">
    <w:name w:val="WW8Num32z2"/>
    <w:rsid w:val="00710A1C"/>
    <w:rPr>
      <w:rFonts w:ascii="Wingdings" w:hAnsi="Wingdings"/>
    </w:rPr>
  </w:style>
  <w:style w:type="character" w:customStyle="1" w:styleId="WW8Num33z0">
    <w:name w:val="WW8Num33z0"/>
    <w:rsid w:val="00710A1C"/>
    <w:rPr>
      <w:rFonts w:ascii="Symbol" w:hAnsi="Symbol"/>
      <w:color w:val="auto"/>
    </w:rPr>
  </w:style>
  <w:style w:type="character" w:customStyle="1" w:styleId="WW8Num34z0">
    <w:name w:val="WW8Num34z0"/>
    <w:rsid w:val="00710A1C"/>
    <w:rPr>
      <w:rFonts w:ascii="Symbol" w:hAnsi="Symbol"/>
    </w:rPr>
  </w:style>
  <w:style w:type="character" w:customStyle="1" w:styleId="WW8Num34z1">
    <w:name w:val="WW8Num34z1"/>
    <w:rsid w:val="00710A1C"/>
    <w:rPr>
      <w:rFonts w:ascii="Courier New" w:hAnsi="Courier New" w:cs="Courier New"/>
    </w:rPr>
  </w:style>
  <w:style w:type="character" w:customStyle="1" w:styleId="WW8Num34z2">
    <w:name w:val="WW8Num34z2"/>
    <w:rsid w:val="00710A1C"/>
    <w:rPr>
      <w:rFonts w:ascii="Wingdings" w:hAnsi="Wingdings"/>
    </w:rPr>
  </w:style>
  <w:style w:type="character" w:customStyle="1" w:styleId="WW8Num35z0">
    <w:name w:val="WW8Num35z0"/>
    <w:rsid w:val="00710A1C"/>
    <w:rPr>
      <w:rFonts w:ascii="Symbol" w:hAnsi="Symbol"/>
    </w:rPr>
  </w:style>
  <w:style w:type="character" w:customStyle="1" w:styleId="WW8Num36z0">
    <w:name w:val="WW8Num36z0"/>
    <w:rsid w:val="00710A1C"/>
    <w:rPr>
      <w:rFonts w:ascii="Symbol" w:hAnsi="Symbol"/>
    </w:rPr>
  </w:style>
  <w:style w:type="character" w:customStyle="1" w:styleId="WW8Num37z0">
    <w:name w:val="WW8Num37z0"/>
    <w:rsid w:val="00710A1C"/>
    <w:rPr>
      <w:rFonts w:ascii="Symbol" w:hAnsi="Symbol"/>
    </w:rPr>
  </w:style>
  <w:style w:type="character" w:customStyle="1" w:styleId="WW8Num37z1">
    <w:name w:val="WW8Num37z1"/>
    <w:rsid w:val="00710A1C"/>
    <w:rPr>
      <w:rFonts w:ascii="Courier New" w:hAnsi="Courier New"/>
    </w:rPr>
  </w:style>
  <w:style w:type="character" w:customStyle="1" w:styleId="WW8Num37z2">
    <w:name w:val="WW8Num37z2"/>
    <w:rsid w:val="00710A1C"/>
    <w:rPr>
      <w:rFonts w:ascii="Wingdings" w:hAnsi="Wingdings"/>
    </w:rPr>
  </w:style>
  <w:style w:type="character" w:customStyle="1" w:styleId="WW8Num38z0">
    <w:name w:val="WW8Num38z0"/>
    <w:rsid w:val="00710A1C"/>
    <w:rPr>
      <w:rFonts w:ascii="Symbol" w:hAnsi="Symbol"/>
    </w:rPr>
  </w:style>
  <w:style w:type="character" w:customStyle="1" w:styleId="WW8Num38z1">
    <w:name w:val="WW8Num38z1"/>
    <w:rsid w:val="00710A1C"/>
    <w:rPr>
      <w:rFonts w:ascii="Courier New" w:hAnsi="Courier New" w:cs="Courier New"/>
    </w:rPr>
  </w:style>
  <w:style w:type="character" w:customStyle="1" w:styleId="WW8Num38z2">
    <w:name w:val="WW8Num38z2"/>
    <w:rsid w:val="00710A1C"/>
    <w:rPr>
      <w:rFonts w:ascii="Wingdings" w:hAnsi="Wingdings"/>
    </w:rPr>
  </w:style>
  <w:style w:type="character" w:customStyle="1" w:styleId="WW8Num39z0">
    <w:name w:val="WW8Num39z0"/>
    <w:rsid w:val="00710A1C"/>
    <w:rPr>
      <w:rFonts w:ascii="Symbol" w:hAnsi="Symbol"/>
    </w:rPr>
  </w:style>
  <w:style w:type="character" w:customStyle="1" w:styleId="WW8Num39z1">
    <w:name w:val="WW8Num39z1"/>
    <w:rsid w:val="00710A1C"/>
    <w:rPr>
      <w:rFonts w:ascii="Courier New" w:hAnsi="Courier New" w:cs="Courier New"/>
    </w:rPr>
  </w:style>
  <w:style w:type="character" w:customStyle="1" w:styleId="WW8Num39z2">
    <w:name w:val="WW8Num39z2"/>
    <w:rsid w:val="00710A1C"/>
    <w:rPr>
      <w:rFonts w:ascii="Wingdings" w:hAnsi="Wingdings"/>
    </w:rPr>
  </w:style>
  <w:style w:type="character" w:customStyle="1" w:styleId="WW8Num40z0">
    <w:name w:val="WW8Num40z0"/>
    <w:rsid w:val="00710A1C"/>
    <w:rPr>
      <w:rFonts w:ascii="Symbol" w:hAnsi="Symbol"/>
    </w:rPr>
  </w:style>
  <w:style w:type="character" w:customStyle="1" w:styleId="WW8Num41z0">
    <w:name w:val="WW8Num41z0"/>
    <w:rsid w:val="00710A1C"/>
    <w:rPr>
      <w:rFonts w:ascii="Symbol" w:hAnsi="Symbol"/>
      <w:color w:val="auto"/>
    </w:rPr>
  </w:style>
  <w:style w:type="character" w:customStyle="1" w:styleId="WW8Num42z0">
    <w:name w:val="WW8Num42z0"/>
    <w:rsid w:val="00710A1C"/>
    <w:rPr>
      <w:rFonts w:ascii="Symbol" w:hAnsi="Symbol"/>
    </w:rPr>
  </w:style>
  <w:style w:type="character" w:customStyle="1" w:styleId="WW8Num42z1">
    <w:name w:val="WW8Num42z1"/>
    <w:rsid w:val="00710A1C"/>
    <w:rPr>
      <w:rFonts w:ascii="Symbol" w:hAnsi="Symbol"/>
      <w:b/>
      <w:i w:val="0"/>
      <w:sz w:val="28"/>
      <w:szCs w:val="28"/>
    </w:rPr>
  </w:style>
  <w:style w:type="character" w:customStyle="1" w:styleId="WW8Num42z4">
    <w:name w:val="WW8Num42z4"/>
    <w:rsid w:val="00710A1C"/>
    <w:rPr>
      <w:rFonts w:ascii="Courier New" w:hAnsi="Courier New" w:cs="Courier New"/>
    </w:rPr>
  </w:style>
  <w:style w:type="character" w:customStyle="1" w:styleId="WW8Num42z5">
    <w:name w:val="WW8Num42z5"/>
    <w:rsid w:val="00710A1C"/>
    <w:rPr>
      <w:rFonts w:ascii="Wingdings" w:hAnsi="Wingdings"/>
    </w:rPr>
  </w:style>
  <w:style w:type="character" w:customStyle="1" w:styleId="WW8Num43z0">
    <w:name w:val="WW8Num43z0"/>
    <w:rsid w:val="00710A1C"/>
    <w:rPr>
      <w:rFonts w:ascii="Symbol" w:hAnsi="Symbol"/>
      <w:color w:val="auto"/>
    </w:rPr>
  </w:style>
  <w:style w:type="character" w:customStyle="1" w:styleId="WW8Num44z0">
    <w:name w:val="WW8Num44z0"/>
    <w:rsid w:val="00710A1C"/>
    <w:rPr>
      <w:rFonts w:ascii="Symbol" w:hAnsi="Symbol"/>
    </w:rPr>
  </w:style>
  <w:style w:type="character" w:customStyle="1" w:styleId="WW8Num45z0">
    <w:name w:val="WW8Num45z0"/>
    <w:rsid w:val="00710A1C"/>
    <w:rPr>
      <w:rFonts w:ascii="Symbol" w:hAnsi="Symbol"/>
      <w:color w:val="auto"/>
    </w:rPr>
  </w:style>
  <w:style w:type="character" w:customStyle="1" w:styleId="WW8Num46z0">
    <w:name w:val="WW8Num46z0"/>
    <w:rsid w:val="00710A1C"/>
    <w:rPr>
      <w:rFonts w:ascii="Symbol" w:hAnsi="Symbol"/>
    </w:rPr>
  </w:style>
  <w:style w:type="character" w:customStyle="1" w:styleId="WW8Num47z0">
    <w:name w:val="WW8Num47z0"/>
    <w:rsid w:val="00710A1C"/>
    <w:rPr>
      <w:color w:val="auto"/>
    </w:rPr>
  </w:style>
  <w:style w:type="character" w:customStyle="1" w:styleId="WW8Num47z1">
    <w:name w:val="WW8Num47z1"/>
    <w:rsid w:val="00710A1C"/>
    <w:rPr>
      <w:rFonts w:ascii="Symbol" w:hAnsi="Symbol"/>
      <w:color w:val="auto"/>
    </w:rPr>
  </w:style>
  <w:style w:type="character" w:customStyle="1" w:styleId="WW8Num48z0">
    <w:name w:val="WW8Num48z0"/>
    <w:rsid w:val="00710A1C"/>
    <w:rPr>
      <w:rFonts w:ascii="Symbol" w:hAnsi="Symbol"/>
    </w:rPr>
  </w:style>
  <w:style w:type="character" w:customStyle="1" w:styleId="10">
    <w:name w:val="Основной шрифт абзаца1"/>
    <w:rsid w:val="00710A1C"/>
  </w:style>
  <w:style w:type="character" w:styleId="a3">
    <w:name w:val="page number"/>
    <w:basedOn w:val="10"/>
    <w:rsid w:val="00710A1C"/>
  </w:style>
  <w:style w:type="character" w:customStyle="1" w:styleId="a4">
    <w:name w:val="Знак Знак"/>
    <w:basedOn w:val="10"/>
    <w:rsid w:val="00710A1C"/>
  </w:style>
  <w:style w:type="character" w:styleId="a5">
    <w:name w:val="Hyperlink"/>
    <w:rsid w:val="00710A1C"/>
    <w:rPr>
      <w:color w:val="0033CC"/>
      <w:u w:val="single"/>
    </w:rPr>
  </w:style>
  <w:style w:type="character" w:customStyle="1" w:styleId="style6">
    <w:name w:val="style6"/>
    <w:basedOn w:val="10"/>
    <w:rsid w:val="00710A1C"/>
  </w:style>
  <w:style w:type="paragraph" w:customStyle="1" w:styleId="11">
    <w:name w:val="Заголовок1"/>
    <w:basedOn w:val="a"/>
    <w:next w:val="a6"/>
    <w:rsid w:val="00710A1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10A1C"/>
    <w:pPr>
      <w:spacing w:after="120"/>
    </w:pPr>
  </w:style>
  <w:style w:type="paragraph" w:styleId="a7">
    <w:name w:val="List"/>
    <w:basedOn w:val="a6"/>
    <w:rsid w:val="00710A1C"/>
    <w:rPr>
      <w:rFonts w:cs="Lohit Hindi"/>
    </w:rPr>
  </w:style>
  <w:style w:type="paragraph" w:customStyle="1" w:styleId="12">
    <w:name w:val="Название1"/>
    <w:basedOn w:val="a"/>
    <w:rsid w:val="00710A1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710A1C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710A1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customStyle="1" w:styleId="210">
    <w:name w:val="Основной текст 21"/>
    <w:basedOn w:val="a"/>
    <w:rsid w:val="00710A1C"/>
    <w:pPr>
      <w:spacing w:after="120" w:line="480" w:lineRule="auto"/>
    </w:pPr>
  </w:style>
  <w:style w:type="paragraph" w:customStyle="1" w:styleId="31">
    <w:name w:val="Основной текст 31"/>
    <w:basedOn w:val="a"/>
    <w:rsid w:val="00710A1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10A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10A1C"/>
    <w:pPr>
      <w:spacing w:before="280" w:after="280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10A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 Indent"/>
    <w:basedOn w:val="a"/>
    <w:rsid w:val="00710A1C"/>
    <w:pPr>
      <w:spacing w:after="120"/>
      <w:ind w:left="283"/>
    </w:pPr>
  </w:style>
  <w:style w:type="paragraph" w:customStyle="1" w:styleId="14">
    <w:name w:val="Обычный1"/>
    <w:rsid w:val="00710A1C"/>
    <w:pPr>
      <w:suppressAutoHyphens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710A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10A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0A1C"/>
    <w:pPr>
      <w:suppressLineNumbers/>
    </w:pPr>
  </w:style>
  <w:style w:type="paragraph" w:customStyle="1" w:styleId="af0">
    <w:name w:val="Заголовок таблицы"/>
    <w:basedOn w:val="af"/>
    <w:rsid w:val="00710A1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0A1C"/>
  </w:style>
  <w:style w:type="character" w:styleId="af2">
    <w:name w:val="Strong"/>
    <w:qFormat/>
    <w:rsid w:val="00D65896"/>
    <w:rPr>
      <w:b/>
      <w:bCs/>
    </w:rPr>
  </w:style>
  <w:style w:type="character" w:customStyle="1" w:styleId="ae">
    <w:name w:val="Верхний колонтитул Знак"/>
    <w:link w:val="ad"/>
    <w:rsid w:val="0037501E"/>
    <w:rPr>
      <w:lang w:eastAsia="ar-SA"/>
    </w:rPr>
  </w:style>
  <w:style w:type="paragraph" w:styleId="af3">
    <w:name w:val="Balloon Text"/>
    <w:basedOn w:val="a"/>
    <w:link w:val="af4"/>
    <w:rsid w:val="0037501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7501E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7C06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41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413CA9"/>
    <w:rPr>
      <w:i/>
      <w:iCs/>
    </w:rPr>
  </w:style>
  <w:style w:type="paragraph" w:customStyle="1" w:styleId="af6">
    <w:basedOn w:val="a"/>
    <w:next w:val="af7"/>
    <w:link w:val="af8"/>
    <w:qFormat/>
    <w:rsid w:val="002B6247"/>
    <w:pPr>
      <w:jc w:val="center"/>
    </w:pPr>
    <w:rPr>
      <w:rFonts w:ascii="Monotype Corsiva" w:hAnsi="Monotype Corsiva"/>
      <w:i/>
      <w:iCs/>
      <w:sz w:val="48"/>
      <w:szCs w:val="24"/>
      <w:lang w:eastAsia="ru-RU"/>
    </w:rPr>
  </w:style>
  <w:style w:type="character" w:customStyle="1" w:styleId="af8">
    <w:name w:val="Название Знак"/>
    <w:link w:val="af6"/>
    <w:rsid w:val="002B6247"/>
    <w:rPr>
      <w:rFonts w:ascii="Monotype Corsiva" w:hAnsi="Monotype Corsiva"/>
      <w:i/>
      <w:iCs/>
      <w:sz w:val="48"/>
      <w:szCs w:val="24"/>
    </w:rPr>
  </w:style>
  <w:style w:type="paragraph" w:styleId="af7">
    <w:name w:val="Title"/>
    <w:basedOn w:val="a"/>
    <w:next w:val="a"/>
    <w:link w:val="af9"/>
    <w:qFormat/>
    <w:rsid w:val="002B6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2B62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3C10-9A83-49AB-9F53-C874824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32</Pages>
  <Words>9535</Words>
  <Characters>54352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ASU</Company>
  <LinksUpToDate>false</LinksUpToDate>
  <CharactersWithSpaces>63760</CharactersWithSpaces>
  <SharedDoc>false</SharedDoc>
  <HLinks>
    <vt:vector size="24" baseType="variant"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http://guitarra-antiqua.km.ru/scores/traditional.html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http://mail.yandex.ru/r?url=http%3A%2F%2Fvkontakte.ru%2Faway.php%3Fto%3Dhttp%253A%252F%252Fwww.cadenza.ru%252F&amp;ids=9100000000076127472&amp;fs=inbox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http://mail.yandex.ru/r?url=http%3A%2F%2Fvkontakte.ru%2Faway.php%3Fto%3Dhttp%253A%252F%252Frubinshtein.ru%252Findex.htm&amp;ids=9100000000076127472&amp;fs=inbox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http://mail.yandex.ru/r?url=http%3A%2F%2Fvkontakte.ru%2Faway.php%3Fto%3Dhttp%253A%252F%252Fnotes.tarakanov.net%252Findex.htm&amp;ids=9100000000076127472&amp;fs=inbox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XP GAME 2008</dc:creator>
  <cp:lastModifiedBy>Ольга Ивановна Трошкина</cp:lastModifiedBy>
  <cp:revision>30</cp:revision>
  <cp:lastPrinted>2019-09-26T08:57:00Z</cp:lastPrinted>
  <dcterms:created xsi:type="dcterms:W3CDTF">2020-10-04T14:09:00Z</dcterms:created>
  <dcterms:modified xsi:type="dcterms:W3CDTF">2021-06-23T09:24:00Z</dcterms:modified>
</cp:coreProperties>
</file>