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65" w:rsidRPr="00C34D08" w:rsidRDefault="00953D06" w:rsidP="00C34D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bookmarkStart w:id="0" w:name="_GoBack"/>
      <w:bookmarkEnd w:id="0"/>
      <w:r w:rsidRPr="00953D06">
        <w:rPr>
          <w:rFonts w:ascii="TimesNewRomanPS-BoldMT" w:hAnsi="TimesNewRomanPS-BoldMT" w:cs="TimesNewRomanPS-BoldMT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-208280</wp:posOffset>
            </wp:positionV>
            <wp:extent cx="6946900" cy="10277475"/>
            <wp:effectExtent l="0" t="0" r="635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6B9" w:rsidRPr="00D567A8" w:rsidRDefault="000126B9" w:rsidP="00B13F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67A8">
        <w:rPr>
          <w:rFonts w:ascii="Times New Roman" w:hAnsi="Times New Roman"/>
          <w:sz w:val="28"/>
          <w:szCs w:val="28"/>
        </w:rPr>
        <w:lastRenderedPageBreak/>
        <w:t>АНАЛИЗ</w:t>
      </w:r>
    </w:p>
    <w:p w:rsidR="000126B9" w:rsidRPr="00D567A8" w:rsidRDefault="00D02BD6" w:rsidP="004D0E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0126B9" w:rsidRPr="00D567A8">
        <w:rPr>
          <w:rFonts w:ascii="Times New Roman" w:eastAsia="Times New Roman" w:hAnsi="Times New Roman"/>
          <w:sz w:val="28"/>
          <w:szCs w:val="28"/>
        </w:rPr>
        <w:t xml:space="preserve"> </w:t>
      </w:r>
      <w:r w:rsidR="004D0E08">
        <w:rPr>
          <w:rFonts w:ascii="Times New Roman" w:eastAsia="Times New Roman" w:hAnsi="Times New Roman"/>
          <w:sz w:val="28"/>
          <w:szCs w:val="28"/>
        </w:rPr>
        <w:t>творческого объединения «Радуга творчества»</w:t>
      </w:r>
    </w:p>
    <w:p w:rsidR="000126B9" w:rsidRPr="00D567A8" w:rsidRDefault="001D0B84" w:rsidP="00B13F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 xml:space="preserve">за  </w:t>
      </w:r>
      <w:r w:rsidR="00730D57">
        <w:rPr>
          <w:rFonts w:ascii="Times New Roman" w:eastAsia="Times New Roman" w:hAnsi="Times New Roman"/>
          <w:sz w:val="28"/>
          <w:szCs w:val="28"/>
          <w:u w:val="single"/>
        </w:rPr>
        <w:t>2020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-2021</w:t>
      </w:r>
      <w:r w:rsidR="000126B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0126B9" w:rsidRPr="00D567A8">
        <w:rPr>
          <w:rFonts w:ascii="Times New Roman" w:eastAsia="Times New Roman" w:hAnsi="Times New Roman"/>
          <w:sz w:val="28"/>
          <w:szCs w:val="28"/>
          <w:u w:val="single"/>
        </w:rPr>
        <w:t xml:space="preserve"> учебный год</w:t>
      </w:r>
    </w:p>
    <w:p w:rsidR="0019576A" w:rsidRDefault="00B13F42" w:rsidP="00B1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0126B9">
        <w:rPr>
          <w:rFonts w:ascii="Times New Roman" w:hAnsi="Times New Roman"/>
          <w:bCs/>
          <w:iCs/>
          <w:sz w:val="28"/>
          <w:szCs w:val="28"/>
        </w:rPr>
        <w:t xml:space="preserve">Группы сформированы </w:t>
      </w:r>
      <w:r w:rsidR="000126B9" w:rsidRPr="003E6469">
        <w:rPr>
          <w:rFonts w:ascii="Times New Roman" w:hAnsi="Times New Roman"/>
          <w:bCs/>
          <w:iCs/>
          <w:sz w:val="28"/>
          <w:szCs w:val="28"/>
        </w:rPr>
        <w:t>по заявлениям родителей учащихся, изъявивших желание заниматься в творческом объединении</w:t>
      </w:r>
      <w:r w:rsidR="004D0E08">
        <w:rPr>
          <w:rFonts w:ascii="Times New Roman" w:hAnsi="Times New Roman"/>
          <w:bCs/>
          <w:iCs/>
          <w:sz w:val="28"/>
          <w:szCs w:val="28"/>
        </w:rPr>
        <w:t>,</w:t>
      </w:r>
      <w:r w:rsidR="000126B9" w:rsidRPr="003E6469">
        <w:rPr>
          <w:rFonts w:ascii="Times New Roman" w:hAnsi="Times New Roman"/>
          <w:bCs/>
          <w:iCs/>
          <w:sz w:val="28"/>
          <w:szCs w:val="28"/>
        </w:rPr>
        <w:t xml:space="preserve"> по собеседованию с учащимися, проявивших интерес к данному направлению</w:t>
      </w:r>
      <w:r w:rsidR="000126B9">
        <w:rPr>
          <w:rFonts w:ascii="Times New Roman" w:hAnsi="Times New Roman"/>
          <w:bCs/>
          <w:iCs/>
          <w:sz w:val="28"/>
          <w:szCs w:val="28"/>
        </w:rPr>
        <w:t>.</w:t>
      </w:r>
      <w:r w:rsidR="000126B9">
        <w:rPr>
          <w:rFonts w:ascii="Times New Roman" w:hAnsi="Times New Roman"/>
          <w:sz w:val="28"/>
          <w:szCs w:val="28"/>
        </w:rPr>
        <w:t xml:space="preserve"> </w:t>
      </w:r>
      <w:r w:rsidR="0019576A">
        <w:rPr>
          <w:rFonts w:ascii="Times New Roman" w:hAnsi="Times New Roman"/>
          <w:sz w:val="28"/>
          <w:szCs w:val="28"/>
        </w:rPr>
        <w:t xml:space="preserve">Творческое объединение «Радуга творчества» работает </w:t>
      </w:r>
      <w:r w:rsidR="004D0E08">
        <w:rPr>
          <w:rFonts w:ascii="Times New Roman" w:hAnsi="Times New Roman"/>
          <w:sz w:val="28"/>
          <w:szCs w:val="28"/>
        </w:rPr>
        <w:t xml:space="preserve">с 2019 г. </w:t>
      </w:r>
      <w:r w:rsidR="0019576A">
        <w:rPr>
          <w:rFonts w:ascii="Times New Roman" w:hAnsi="Times New Roman"/>
          <w:sz w:val="28"/>
          <w:szCs w:val="28"/>
        </w:rPr>
        <w:t>на базе ДЮЦ «Горка» и на базе Школы. Интернат 2.</w:t>
      </w:r>
      <w:r w:rsidR="004D0E08">
        <w:rPr>
          <w:rFonts w:ascii="Times New Roman" w:hAnsi="Times New Roman"/>
          <w:sz w:val="28"/>
          <w:szCs w:val="28"/>
        </w:rPr>
        <w:t xml:space="preserve"> </w:t>
      </w:r>
      <w:r w:rsidR="0019576A">
        <w:rPr>
          <w:rFonts w:ascii="Times New Roman" w:hAnsi="Times New Roman"/>
          <w:sz w:val="28"/>
          <w:szCs w:val="28"/>
        </w:rPr>
        <w:t>Коллектив состоит из 3-х групп:</w:t>
      </w:r>
    </w:p>
    <w:p w:rsidR="0019576A" w:rsidRDefault="0019576A" w:rsidP="00B1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1гр. </w:t>
      </w:r>
      <w:proofErr w:type="gramStart"/>
      <w:r w:rsidR="00217D9C">
        <w:rPr>
          <w:rFonts w:ascii="Times New Roman" w:hAnsi="Times New Roman"/>
          <w:sz w:val="28"/>
          <w:szCs w:val="28"/>
        </w:rPr>
        <w:t>Начальный  1</w:t>
      </w:r>
      <w:r w:rsidRPr="001957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19576A">
        <w:rPr>
          <w:rFonts w:ascii="Times New Roman" w:hAnsi="Times New Roman"/>
          <w:sz w:val="28"/>
          <w:szCs w:val="28"/>
        </w:rPr>
        <w:t>обуч</w:t>
      </w:r>
      <w:proofErr w:type="gramEnd"/>
      <w:r w:rsidRPr="0019576A">
        <w:rPr>
          <w:rFonts w:ascii="Times New Roman" w:hAnsi="Times New Roman"/>
          <w:sz w:val="28"/>
          <w:szCs w:val="28"/>
        </w:rPr>
        <w:t>. ДЮЦ « Горка»</w:t>
      </w:r>
    </w:p>
    <w:p w:rsidR="0019576A" w:rsidRDefault="0019576A" w:rsidP="00B1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2гр. </w:t>
      </w:r>
      <w:proofErr w:type="gramStart"/>
      <w:r w:rsidR="00217D9C">
        <w:rPr>
          <w:rFonts w:ascii="Times New Roman" w:hAnsi="Times New Roman"/>
          <w:sz w:val="28"/>
          <w:szCs w:val="28"/>
        </w:rPr>
        <w:t>Начальный  1</w:t>
      </w:r>
      <w:r>
        <w:rPr>
          <w:rFonts w:ascii="Times New Roman" w:hAnsi="Times New Roman"/>
          <w:sz w:val="28"/>
          <w:szCs w:val="28"/>
        </w:rPr>
        <w:t>г.обуч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Шк.Инт.№</w:t>
      </w:r>
      <w:proofErr w:type="gramEnd"/>
      <w:r>
        <w:rPr>
          <w:rFonts w:ascii="Times New Roman" w:hAnsi="Times New Roman"/>
          <w:sz w:val="28"/>
          <w:szCs w:val="28"/>
        </w:rPr>
        <w:t>2</w:t>
      </w:r>
    </w:p>
    <w:p w:rsidR="0019576A" w:rsidRDefault="0019576A" w:rsidP="00B1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76A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7D9C">
        <w:rPr>
          <w:rFonts w:ascii="Times New Roman" w:hAnsi="Times New Roman"/>
          <w:sz w:val="28"/>
          <w:szCs w:val="28"/>
        </w:rPr>
        <w:t>Начальный  1</w:t>
      </w:r>
      <w:r w:rsidRPr="001957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.обуч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576A">
        <w:rPr>
          <w:rFonts w:ascii="Times New Roman" w:hAnsi="Times New Roman"/>
          <w:sz w:val="28"/>
          <w:szCs w:val="28"/>
        </w:rPr>
        <w:t>Шк.Инт.№</w:t>
      </w:r>
      <w:proofErr w:type="gramEnd"/>
      <w:r w:rsidRPr="0019576A">
        <w:rPr>
          <w:rFonts w:ascii="Times New Roman" w:hAnsi="Times New Roman"/>
          <w:sz w:val="28"/>
          <w:szCs w:val="28"/>
        </w:rPr>
        <w:t>2</w:t>
      </w:r>
    </w:p>
    <w:p w:rsidR="00BD3CAD" w:rsidRDefault="000126B9" w:rsidP="00B1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C87">
        <w:rPr>
          <w:rFonts w:ascii="Times New Roman" w:hAnsi="Times New Roman"/>
          <w:sz w:val="28"/>
          <w:szCs w:val="28"/>
        </w:rPr>
        <w:t>В течени</w:t>
      </w:r>
      <w:r w:rsidR="009F0765">
        <w:rPr>
          <w:rFonts w:ascii="Times New Roman" w:hAnsi="Times New Roman"/>
          <w:sz w:val="28"/>
          <w:szCs w:val="28"/>
        </w:rPr>
        <w:t>е</w:t>
      </w:r>
      <w:r w:rsidRPr="00243C8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чебного года дети прошли  </w:t>
      </w:r>
      <w:r w:rsidRPr="0024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обучения по дополнительной </w:t>
      </w:r>
      <w:r w:rsidRPr="00243C87">
        <w:rPr>
          <w:rFonts w:ascii="Times New Roman" w:hAnsi="Times New Roman"/>
          <w:sz w:val="28"/>
          <w:szCs w:val="28"/>
        </w:rPr>
        <w:t xml:space="preserve">  обр</w:t>
      </w:r>
      <w:r w:rsidR="00BD3CAD">
        <w:rPr>
          <w:rFonts w:ascii="Times New Roman" w:hAnsi="Times New Roman"/>
          <w:sz w:val="28"/>
          <w:szCs w:val="28"/>
        </w:rPr>
        <w:t xml:space="preserve">азовательной </w:t>
      </w:r>
      <w:proofErr w:type="gramStart"/>
      <w:r w:rsidR="00BD3CAD">
        <w:rPr>
          <w:rFonts w:ascii="Times New Roman" w:hAnsi="Times New Roman"/>
          <w:sz w:val="28"/>
          <w:szCs w:val="28"/>
        </w:rPr>
        <w:t xml:space="preserve">программе </w:t>
      </w:r>
      <w:r w:rsidRPr="00243C87">
        <w:rPr>
          <w:rFonts w:ascii="Times New Roman" w:hAnsi="Times New Roman"/>
          <w:sz w:val="28"/>
          <w:szCs w:val="28"/>
        </w:rPr>
        <w:t xml:space="preserve"> </w:t>
      </w:r>
      <w:r w:rsidR="00BD3CAD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BD3CAD">
        <w:rPr>
          <w:rFonts w:ascii="Times New Roman" w:eastAsia="Times New Roman" w:hAnsi="Times New Roman"/>
          <w:sz w:val="28"/>
          <w:szCs w:val="28"/>
        </w:rPr>
        <w:t>Кладовая радости</w:t>
      </w:r>
      <w:r w:rsidRPr="00243C87">
        <w:rPr>
          <w:rFonts w:ascii="Times New Roman" w:eastAsia="Times New Roman" w:hAnsi="Times New Roman"/>
          <w:sz w:val="28"/>
          <w:szCs w:val="28"/>
        </w:rPr>
        <w:t>»</w:t>
      </w:r>
      <w:r w:rsidR="004D0E08">
        <w:rPr>
          <w:rFonts w:ascii="Times New Roman" w:eastAsia="Times New Roman" w:hAnsi="Times New Roman"/>
          <w:sz w:val="28"/>
          <w:szCs w:val="28"/>
        </w:rPr>
        <w:t>.</w:t>
      </w:r>
      <w:r w:rsidRPr="00243C87">
        <w:rPr>
          <w:rFonts w:ascii="Times New Roman" w:hAnsi="Times New Roman"/>
          <w:sz w:val="28"/>
          <w:szCs w:val="28"/>
        </w:rPr>
        <w:t xml:space="preserve"> </w:t>
      </w:r>
    </w:p>
    <w:p w:rsidR="000126B9" w:rsidRDefault="000126B9" w:rsidP="00B13F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3C87">
        <w:rPr>
          <w:rFonts w:ascii="Times New Roman" w:eastAsia="Times New Roman" w:hAnsi="Times New Roman"/>
          <w:sz w:val="28"/>
          <w:szCs w:val="28"/>
        </w:rPr>
        <w:t>Основная цель программы: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D3CAD" w:rsidRDefault="00BD3CAD" w:rsidP="00B13F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Приобщение детей к ценностям культурного мира через изучение истории и традиций народного прикладного искусства на занятиях по декоративно-прикладному творчеству.</w:t>
      </w:r>
    </w:p>
    <w:p w:rsidR="000126B9" w:rsidRDefault="000126B9" w:rsidP="00B13F4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Задачи:</w:t>
      </w:r>
    </w:p>
    <w:p w:rsidR="000126B9" w:rsidRPr="00B71EA3" w:rsidRDefault="000126B9" w:rsidP="00B13F4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71EA3">
        <w:rPr>
          <w:rFonts w:ascii="Times New Roman" w:eastAsia="Times New Roman" w:hAnsi="Times New Roman"/>
          <w:iCs/>
          <w:sz w:val="28"/>
          <w:szCs w:val="28"/>
        </w:rPr>
        <w:t xml:space="preserve">1. </w:t>
      </w:r>
      <w:r w:rsidR="00BD3CAD">
        <w:rPr>
          <w:rFonts w:ascii="Times New Roman" w:eastAsia="Times New Roman" w:hAnsi="Times New Roman"/>
          <w:iCs/>
          <w:sz w:val="28"/>
          <w:szCs w:val="28"/>
        </w:rPr>
        <w:t>Обучение учащихся основам прикладного творчества, создание  комплекса  знаний и умений в области искусства росписи по д</w:t>
      </w:r>
      <w:r w:rsidR="00A23E32">
        <w:rPr>
          <w:rFonts w:ascii="Times New Roman" w:eastAsia="Times New Roman" w:hAnsi="Times New Roman"/>
          <w:iCs/>
          <w:sz w:val="28"/>
          <w:szCs w:val="28"/>
        </w:rPr>
        <w:t>ереву, соленого теста, квиллинг</w:t>
      </w:r>
      <w:r w:rsidR="00BD3CAD">
        <w:rPr>
          <w:rFonts w:ascii="Times New Roman" w:eastAsia="Times New Roman" w:hAnsi="Times New Roman"/>
          <w:iCs/>
          <w:sz w:val="28"/>
          <w:szCs w:val="28"/>
        </w:rPr>
        <w:t>, папье-маше, шитье мягкой игрушки,</w:t>
      </w:r>
      <w:r w:rsidR="00A23E3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="00BD3CAD">
        <w:rPr>
          <w:rFonts w:ascii="Times New Roman" w:eastAsia="Times New Roman" w:hAnsi="Times New Roman"/>
          <w:iCs/>
          <w:sz w:val="28"/>
          <w:szCs w:val="28"/>
        </w:rPr>
        <w:t>пейп</w:t>
      </w:r>
      <w:proofErr w:type="spellEnd"/>
      <w:r w:rsidR="00BD3CAD">
        <w:rPr>
          <w:rFonts w:ascii="Times New Roman" w:eastAsia="Times New Roman" w:hAnsi="Times New Roman"/>
          <w:iCs/>
          <w:sz w:val="28"/>
          <w:szCs w:val="28"/>
        </w:rPr>
        <w:t>-арт.</w:t>
      </w:r>
    </w:p>
    <w:p w:rsidR="000126B9" w:rsidRDefault="000126B9" w:rsidP="00B13F4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Данная программа рассчит</w:t>
      </w:r>
      <w:r w:rsidR="00A23E32">
        <w:rPr>
          <w:rFonts w:ascii="Times New Roman" w:hAnsi="Times New Roman"/>
          <w:iCs/>
          <w:sz w:val="28"/>
          <w:szCs w:val="28"/>
        </w:rPr>
        <w:t>ана на 4 года обучения и предполагает 2</w:t>
      </w:r>
      <w:r w:rsidR="00B13F42">
        <w:rPr>
          <w:rFonts w:ascii="Times New Roman" w:hAnsi="Times New Roman"/>
          <w:iCs/>
          <w:sz w:val="28"/>
          <w:szCs w:val="28"/>
        </w:rPr>
        <w:t xml:space="preserve"> </w:t>
      </w:r>
      <w:r w:rsidR="00A23E32">
        <w:rPr>
          <w:rFonts w:ascii="Times New Roman" w:hAnsi="Times New Roman"/>
          <w:iCs/>
          <w:sz w:val="28"/>
          <w:szCs w:val="28"/>
        </w:rPr>
        <w:t>уровня обучения.</w:t>
      </w:r>
    </w:p>
    <w:p w:rsidR="00A23E32" w:rsidRDefault="00A23E32" w:rsidP="00B13F4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Начальный уровень</w:t>
      </w:r>
      <w:r w:rsidR="004D0E0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</w:t>
      </w:r>
      <w:r w:rsidR="004D0E0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2года обучения;</w:t>
      </w:r>
    </w:p>
    <w:p w:rsidR="00A23E32" w:rsidRPr="00054DB5" w:rsidRDefault="00A23E32" w:rsidP="00B13F4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Углубленный уровень</w:t>
      </w:r>
      <w:r w:rsidR="004D0E0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</w:t>
      </w:r>
      <w:r w:rsidR="004D0E0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 года обучения.</w:t>
      </w:r>
    </w:p>
    <w:p w:rsidR="000126B9" w:rsidRPr="006F203C" w:rsidRDefault="004D0E08" w:rsidP="00B1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26B9" w:rsidRPr="00054DB5">
        <w:rPr>
          <w:rFonts w:ascii="Times New Roman" w:hAnsi="Times New Roman"/>
          <w:sz w:val="28"/>
          <w:szCs w:val="28"/>
        </w:rPr>
        <w:t xml:space="preserve">За период обучения </w:t>
      </w:r>
      <w:proofErr w:type="gramStart"/>
      <w:r w:rsidR="000126B9" w:rsidRPr="00054DB5">
        <w:rPr>
          <w:rFonts w:ascii="Times New Roman" w:hAnsi="Times New Roman"/>
          <w:sz w:val="28"/>
          <w:szCs w:val="28"/>
        </w:rPr>
        <w:t>дети  изучили</w:t>
      </w:r>
      <w:proofErr w:type="gramEnd"/>
      <w:r w:rsidR="000126B9" w:rsidRPr="00054DB5">
        <w:rPr>
          <w:rFonts w:ascii="Times New Roman" w:hAnsi="Times New Roman"/>
          <w:sz w:val="28"/>
          <w:szCs w:val="28"/>
        </w:rPr>
        <w:t xml:space="preserve">: </w:t>
      </w:r>
      <w:r w:rsidR="000126B9">
        <w:rPr>
          <w:rFonts w:ascii="Times New Roman" w:eastAsia="Times New Roman" w:hAnsi="Times New Roman"/>
          <w:sz w:val="28"/>
          <w:szCs w:val="28"/>
        </w:rPr>
        <w:t>Р</w:t>
      </w:r>
      <w:r w:rsidR="000126B9" w:rsidRPr="00054DB5">
        <w:rPr>
          <w:rFonts w:ascii="Times New Roman" w:eastAsia="Times New Roman" w:hAnsi="Times New Roman"/>
          <w:sz w:val="28"/>
          <w:szCs w:val="28"/>
        </w:rPr>
        <w:t>астительный мир</w:t>
      </w:r>
      <w:r w:rsidR="000126B9" w:rsidRPr="00054DB5">
        <w:rPr>
          <w:rFonts w:ascii="Times New Roman" w:hAnsi="Times New Roman"/>
          <w:sz w:val="28"/>
          <w:szCs w:val="28"/>
        </w:rPr>
        <w:t>,</w:t>
      </w:r>
      <w:r w:rsidR="000126B9" w:rsidRPr="00054DB5">
        <w:rPr>
          <w:rFonts w:ascii="Times New Roman" w:hAnsi="Times New Roman"/>
          <w:bCs/>
          <w:sz w:val="28"/>
          <w:szCs w:val="28"/>
        </w:rPr>
        <w:t xml:space="preserve"> изготовление плоскостной </w:t>
      </w:r>
      <w:r w:rsidR="000126B9" w:rsidRPr="00054DB5">
        <w:rPr>
          <w:rFonts w:ascii="Times New Roman" w:eastAsia="Times New Roman" w:hAnsi="Times New Roman"/>
          <w:bCs/>
          <w:sz w:val="28"/>
          <w:szCs w:val="28"/>
        </w:rPr>
        <w:t xml:space="preserve"> открыт</w:t>
      </w:r>
      <w:r w:rsidR="000126B9" w:rsidRPr="00054DB5">
        <w:rPr>
          <w:rFonts w:ascii="Times New Roman" w:hAnsi="Times New Roman"/>
          <w:bCs/>
          <w:sz w:val="28"/>
          <w:szCs w:val="28"/>
        </w:rPr>
        <w:t>ки,</w:t>
      </w:r>
      <w:r w:rsidR="000126B9" w:rsidRPr="00054DB5">
        <w:rPr>
          <w:rFonts w:ascii="Times New Roman" w:eastAsia="Times New Roman" w:hAnsi="Times New Roman"/>
          <w:sz w:val="28"/>
          <w:szCs w:val="28"/>
        </w:rPr>
        <w:t xml:space="preserve"> </w:t>
      </w:r>
      <w:r w:rsidR="000126B9" w:rsidRPr="00054DB5">
        <w:rPr>
          <w:rFonts w:ascii="Times New Roman" w:hAnsi="Times New Roman"/>
          <w:bCs/>
          <w:sz w:val="28"/>
          <w:szCs w:val="28"/>
        </w:rPr>
        <w:t>к</w:t>
      </w:r>
      <w:r w:rsidR="000126B9" w:rsidRPr="00054DB5">
        <w:rPr>
          <w:rFonts w:ascii="Times New Roman" w:eastAsia="Times New Roman" w:hAnsi="Times New Roman"/>
          <w:bCs/>
          <w:sz w:val="28"/>
          <w:szCs w:val="28"/>
        </w:rPr>
        <w:t>омпозиции в рамках</w:t>
      </w:r>
      <w:r w:rsidR="000126B9" w:rsidRPr="00054DB5">
        <w:rPr>
          <w:rFonts w:ascii="Times New Roman" w:hAnsi="Times New Roman"/>
          <w:bCs/>
          <w:sz w:val="28"/>
          <w:szCs w:val="28"/>
        </w:rPr>
        <w:t xml:space="preserve">, новогодние  сувениры, изобразительную </w:t>
      </w:r>
      <w:r w:rsidR="000126B9" w:rsidRPr="00054DB5">
        <w:rPr>
          <w:rFonts w:ascii="Times New Roman" w:eastAsia="Times New Roman" w:hAnsi="Times New Roman"/>
          <w:bCs/>
          <w:sz w:val="28"/>
          <w:szCs w:val="28"/>
        </w:rPr>
        <w:t>деятельность</w:t>
      </w:r>
      <w:r w:rsidR="000126B9" w:rsidRPr="00054DB5">
        <w:rPr>
          <w:rFonts w:ascii="Times New Roman" w:hAnsi="Times New Roman"/>
          <w:bCs/>
          <w:sz w:val="28"/>
          <w:szCs w:val="28"/>
        </w:rPr>
        <w:t>, аранжировку цветов,</w:t>
      </w:r>
      <w:r w:rsidR="000126B9" w:rsidRPr="00054DB5">
        <w:rPr>
          <w:rFonts w:ascii="Times New Roman" w:hAnsi="Times New Roman"/>
          <w:sz w:val="28"/>
          <w:szCs w:val="28"/>
        </w:rPr>
        <w:t xml:space="preserve"> пасхальную флористику</w:t>
      </w:r>
      <w:r w:rsidR="000126B9" w:rsidRPr="00054DB5">
        <w:rPr>
          <w:rFonts w:ascii="Times New Roman" w:eastAsia="Times New Roman" w:hAnsi="Times New Roman"/>
          <w:sz w:val="28"/>
          <w:szCs w:val="28"/>
        </w:rPr>
        <w:t>.</w:t>
      </w:r>
      <w:r w:rsidR="000126B9" w:rsidRPr="00054DB5">
        <w:rPr>
          <w:rFonts w:ascii="Times New Roman" w:hAnsi="Times New Roman"/>
          <w:sz w:val="28"/>
          <w:szCs w:val="28"/>
        </w:rPr>
        <w:t xml:space="preserve">  </w:t>
      </w:r>
      <w:r w:rsidR="000126B9" w:rsidRPr="00054DB5">
        <w:rPr>
          <w:rFonts w:ascii="Times New Roman" w:eastAsia="Times New Roman" w:hAnsi="Times New Roman"/>
          <w:sz w:val="28"/>
          <w:szCs w:val="28"/>
        </w:rPr>
        <w:t xml:space="preserve"> Все темы ориентированы на развитие координации движений мелкой моторики  рук, глазомера. </w:t>
      </w:r>
      <w:r w:rsidR="000126B9" w:rsidRPr="00054DB5">
        <w:rPr>
          <w:rFonts w:ascii="Times New Roman" w:hAnsi="Times New Roman"/>
          <w:sz w:val="28"/>
          <w:szCs w:val="28"/>
        </w:rPr>
        <w:t>Большое  внимание  уделялось</w:t>
      </w:r>
      <w:r w:rsidR="000126B9" w:rsidRPr="00054DB5">
        <w:rPr>
          <w:rFonts w:ascii="Times New Roman" w:eastAsia="Times New Roman" w:hAnsi="Times New Roman"/>
          <w:sz w:val="28"/>
          <w:szCs w:val="28"/>
        </w:rPr>
        <w:t xml:space="preserve">  развитию  творческой  фантазии   детей, самостоятельности,  уверенности  при  работе с  различными инструментами  и материалами.  Все  задания  направлены на  стимулирование реализации самих себя, на привитие оптимистического взгляда на свои  способности.  </w:t>
      </w:r>
      <w:r w:rsidR="000126B9" w:rsidRPr="00054DB5">
        <w:rPr>
          <w:rFonts w:ascii="Times New Roman" w:hAnsi="Times New Roman"/>
          <w:sz w:val="28"/>
          <w:szCs w:val="28"/>
        </w:rPr>
        <w:t xml:space="preserve">  Обучающиеся знакомились</w:t>
      </w:r>
      <w:r w:rsidR="000126B9" w:rsidRPr="00054DB5">
        <w:rPr>
          <w:rFonts w:ascii="Times New Roman" w:eastAsia="Times New Roman" w:hAnsi="Times New Roman"/>
          <w:sz w:val="28"/>
          <w:szCs w:val="28"/>
        </w:rPr>
        <w:t xml:space="preserve"> с правилами по технике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 </w:t>
      </w:r>
      <w:r w:rsidR="000126B9" w:rsidRPr="00054DB5">
        <w:rPr>
          <w:rFonts w:ascii="Times New Roman" w:eastAsia="Times New Roman" w:hAnsi="Times New Roman"/>
          <w:sz w:val="28"/>
          <w:szCs w:val="28"/>
        </w:rPr>
        <w:t xml:space="preserve">безопасности при работе с инструментами,  с правилами поведения  в общественных  местах  и  на  природе.  </w:t>
      </w:r>
    </w:p>
    <w:p w:rsidR="000126B9" w:rsidRDefault="004D0E08" w:rsidP="00B13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="000126B9">
        <w:rPr>
          <w:rFonts w:ascii="Times New Roman" w:eastAsia="Times New Roman" w:hAnsi="Times New Roman"/>
          <w:sz w:val="28"/>
          <w:szCs w:val="28"/>
        </w:rPr>
        <w:t>Программа,  выполнена</w:t>
      </w:r>
      <w:proofErr w:type="gramEnd"/>
      <w:r w:rsidR="000126B9">
        <w:rPr>
          <w:rFonts w:ascii="Times New Roman" w:eastAsia="Times New Roman" w:hAnsi="Times New Roman"/>
          <w:sz w:val="28"/>
          <w:szCs w:val="28"/>
        </w:rPr>
        <w:t xml:space="preserve"> на  90</w:t>
      </w:r>
      <w:r w:rsidR="00A23E32">
        <w:rPr>
          <w:rFonts w:ascii="Times New Roman" w:eastAsia="Times New Roman" w:hAnsi="Times New Roman"/>
          <w:sz w:val="28"/>
          <w:szCs w:val="28"/>
        </w:rPr>
        <w:t>%</w:t>
      </w:r>
      <w:r w:rsidR="00217D9C">
        <w:rPr>
          <w:rFonts w:ascii="Times New Roman" w:eastAsia="Times New Roman" w:hAnsi="Times New Roman"/>
          <w:sz w:val="28"/>
          <w:szCs w:val="28"/>
        </w:rPr>
        <w:t xml:space="preserve">, из-за больничного листа педагога </w:t>
      </w:r>
      <w:r w:rsidR="00A23E32">
        <w:rPr>
          <w:rFonts w:ascii="Times New Roman" w:eastAsia="Times New Roman" w:hAnsi="Times New Roman"/>
          <w:sz w:val="28"/>
          <w:szCs w:val="28"/>
        </w:rPr>
        <w:t xml:space="preserve"> </w:t>
      </w:r>
      <w:r w:rsidR="000126B9">
        <w:rPr>
          <w:rFonts w:ascii="Times New Roman" w:eastAsia="Times New Roman" w:hAnsi="Times New Roman"/>
          <w:sz w:val="28"/>
          <w:szCs w:val="28"/>
        </w:rPr>
        <w:t>и внеплановых каникул по причине коронавируса с 30.03 по 03.04,</w:t>
      </w:r>
      <w:r w:rsidR="000126B9" w:rsidRPr="000224D7">
        <w:rPr>
          <w:rFonts w:ascii="Times New Roman" w:eastAsia="Times New Roman" w:hAnsi="Times New Roman"/>
          <w:sz w:val="28"/>
          <w:szCs w:val="28"/>
        </w:rPr>
        <w:t xml:space="preserve"> все темы пройдены, контрольные тес</w:t>
      </w:r>
      <w:r w:rsidR="000126B9">
        <w:rPr>
          <w:rFonts w:ascii="Times New Roman" w:eastAsia="Times New Roman" w:hAnsi="Times New Roman"/>
          <w:sz w:val="28"/>
          <w:szCs w:val="28"/>
        </w:rPr>
        <w:t>ты, итоговые занятия выполнены.</w:t>
      </w:r>
    </w:p>
    <w:p w:rsidR="000126B9" w:rsidRPr="000224D7" w:rsidRDefault="004D0E08" w:rsidP="00B13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0126B9" w:rsidRPr="000224D7">
        <w:rPr>
          <w:rFonts w:ascii="Times New Roman" w:eastAsia="Times New Roman" w:hAnsi="Times New Roman"/>
          <w:sz w:val="28"/>
          <w:szCs w:val="28"/>
        </w:rPr>
        <w:t xml:space="preserve">По каждому блоку программы в конце учебного года проводились различные виды контроля: опрос, 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тест, самостоятельная работа. </w:t>
      </w:r>
      <w:r w:rsidR="000126B9" w:rsidRPr="000224D7">
        <w:rPr>
          <w:rFonts w:ascii="Times New Roman" w:eastAsia="Times New Roman" w:hAnsi="Times New Roman"/>
          <w:sz w:val="28"/>
          <w:szCs w:val="28"/>
        </w:rPr>
        <w:t xml:space="preserve">Заполнялась  карта отслеживания проявлений личностных качеств ребенка в поведении,  индивидуальная карточка учета результатов по образовательной программе, оценка уровня сформированных умений и навыков учащихся. </w:t>
      </w:r>
    </w:p>
    <w:p w:rsidR="000126B9" w:rsidRDefault="004D0E08" w:rsidP="00D02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0126B9" w:rsidRPr="000224D7">
        <w:rPr>
          <w:rFonts w:ascii="Times New Roman" w:eastAsia="Times New Roman" w:hAnsi="Times New Roman"/>
          <w:sz w:val="28"/>
          <w:szCs w:val="28"/>
        </w:rPr>
        <w:t xml:space="preserve">Проводились </w:t>
      </w:r>
      <w:proofErr w:type="gramStart"/>
      <w:r w:rsidR="000126B9" w:rsidRPr="000224D7">
        <w:rPr>
          <w:rFonts w:ascii="Times New Roman" w:eastAsia="Times New Roman" w:hAnsi="Times New Roman"/>
          <w:sz w:val="28"/>
          <w:szCs w:val="28"/>
        </w:rPr>
        <w:t>праздники: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  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0126B9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ь</w:t>
      </w:r>
      <w:proofErr w:type="gramEnd"/>
      <w:r w:rsidR="000126B9">
        <w:rPr>
          <w:rFonts w:ascii="Times New Roman" w:eastAsia="Times New Roman" w:hAnsi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0126B9">
        <w:rPr>
          <w:rFonts w:ascii="Times New Roman" w:eastAsia="Times New Roman" w:hAnsi="Times New Roman"/>
          <w:sz w:val="28"/>
          <w:szCs w:val="28"/>
        </w:rPr>
        <w:t>, Н</w:t>
      </w:r>
      <w:r w:rsidR="000126B9" w:rsidRPr="000224D7">
        <w:rPr>
          <w:rFonts w:ascii="Times New Roman" w:eastAsia="Times New Roman" w:hAnsi="Times New Roman"/>
          <w:sz w:val="28"/>
          <w:szCs w:val="28"/>
        </w:rPr>
        <w:t>ового</w:t>
      </w:r>
      <w:r w:rsidR="000126B9">
        <w:rPr>
          <w:rFonts w:ascii="Times New Roman" w:eastAsia="Times New Roman" w:hAnsi="Times New Roman"/>
          <w:sz w:val="28"/>
          <w:szCs w:val="28"/>
        </w:rPr>
        <w:t>дние утренники, День матери</w:t>
      </w:r>
      <w:r w:rsidR="000126B9" w:rsidRPr="000224D7">
        <w:rPr>
          <w:rFonts w:ascii="Times New Roman" w:eastAsia="Times New Roman" w:hAnsi="Times New Roman"/>
          <w:sz w:val="28"/>
          <w:szCs w:val="28"/>
        </w:rPr>
        <w:t>,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арта, 23 февраля, открытие </w:t>
      </w:r>
      <w:r w:rsidR="000126B9" w:rsidRPr="000224D7">
        <w:rPr>
          <w:rFonts w:ascii="Times New Roman" w:eastAsia="Times New Roman" w:hAnsi="Times New Roman"/>
          <w:sz w:val="28"/>
          <w:szCs w:val="28"/>
        </w:rPr>
        <w:t xml:space="preserve"> творческого сезона,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 различные тематические и профессиональные  праздники  и др.</w:t>
      </w:r>
    </w:p>
    <w:p w:rsidR="000126B9" w:rsidRDefault="000126B9" w:rsidP="00D02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24D7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D0E08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224D7">
        <w:rPr>
          <w:rFonts w:ascii="Times New Roman" w:eastAsia="Times New Roman" w:hAnsi="Times New Roman"/>
          <w:sz w:val="28"/>
          <w:szCs w:val="28"/>
        </w:rPr>
        <w:t xml:space="preserve">Принимали </w:t>
      </w:r>
      <w:r>
        <w:rPr>
          <w:rFonts w:ascii="Times New Roman" w:eastAsia="Times New Roman" w:hAnsi="Times New Roman"/>
          <w:sz w:val="28"/>
          <w:szCs w:val="28"/>
        </w:rPr>
        <w:t xml:space="preserve">участие в различных конкурсах, акциях, марафонах,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челленджах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мастер классах.  </w:t>
      </w:r>
    </w:p>
    <w:p w:rsidR="0056739A" w:rsidRPr="0056739A" w:rsidRDefault="00217D9C" w:rsidP="00D02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Скорректированный </w:t>
      </w:r>
      <w:proofErr w:type="gramStart"/>
      <w:r w:rsidR="000126B9">
        <w:rPr>
          <w:rFonts w:ascii="Times New Roman" w:eastAsia="Times New Roman" w:hAnsi="Times New Roman"/>
          <w:sz w:val="28"/>
          <w:szCs w:val="28"/>
        </w:rPr>
        <w:t>план  УВР</w:t>
      </w:r>
      <w:proofErr w:type="gramEnd"/>
      <w:r w:rsidR="000126B9">
        <w:rPr>
          <w:rFonts w:ascii="Times New Roman" w:eastAsia="Times New Roman" w:hAnsi="Times New Roman"/>
          <w:sz w:val="28"/>
          <w:szCs w:val="28"/>
        </w:rPr>
        <w:t xml:space="preserve"> в</w:t>
      </w:r>
      <w:r w:rsidR="0056739A">
        <w:rPr>
          <w:rFonts w:ascii="Times New Roman" w:eastAsia="Times New Roman" w:hAnsi="Times New Roman"/>
          <w:sz w:val="28"/>
          <w:szCs w:val="28"/>
        </w:rPr>
        <w:t xml:space="preserve"> </w:t>
      </w:r>
      <w:r w:rsidR="0056739A" w:rsidRPr="0056739A">
        <w:rPr>
          <w:rFonts w:ascii="Times New Roman" w:eastAsia="Times New Roman" w:hAnsi="Times New Roman"/>
          <w:sz w:val="28"/>
          <w:szCs w:val="28"/>
        </w:rPr>
        <w:t>соответствии с Приказом №6 –АОД  ОТ 17.03.2020  о переходе на дистанционные   формы обучения корректировку дополнительной общеобра</w:t>
      </w:r>
      <w:r w:rsidR="0056739A">
        <w:rPr>
          <w:rFonts w:ascii="Times New Roman" w:eastAsia="Times New Roman" w:hAnsi="Times New Roman"/>
          <w:sz w:val="28"/>
          <w:szCs w:val="28"/>
        </w:rPr>
        <w:t>зовательной программы было выполнено</w:t>
      </w:r>
      <w:r w:rsidR="0056739A" w:rsidRPr="0056739A">
        <w:rPr>
          <w:rFonts w:ascii="Times New Roman" w:eastAsia="Times New Roman" w:hAnsi="Times New Roman"/>
          <w:sz w:val="28"/>
          <w:szCs w:val="28"/>
        </w:rPr>
        <w:t xml:space="preserve"> по следующим темам.</w:t>
      </w:r>
    </w:p>
    <w:p w:rsidR="0056739A" w:rsidRDefault="0056739A" w:rsidP="004D0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39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17D9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6739A">
        <w:rPr>
          <w:rFonts w:ascii="Times New Roman" w:eastAsia="Times New Roman" w:hAnsi="Times New Roman"/>
          <w:sz w:val="28"/>
          <w:szCs w:val="28"/>
        </w:rPr>
        <w:t xml:space="preserve">1.Знакомство с традиционными видами. Городецкая роспись. </w:t>
      </w:r>
    </w:p>
    <w:p w:rsidR="0056739A" w:rsidRPr="0056739A" w:rsidRDefault="0056739A" w:rsidP="004D0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6739A">
        <w:rPr>
          <w:rFonts w:ascii="Times New Roman" w:eastAsia="Times New Roman" w:hAnsi="Times New Roman"/>
          <w:sz w:val="28"/>
          <w:szCs w:val="28"/>
        </w:rPr>
        <w:t>Роспись изделия.</w:t>
      </w:r>
    </w:p>
    <w:p w:rsidR="0056739A" w:rsidRDefault="0056739A" w:rsidP="004D0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39A">
        <w:rPr>
          <w:rFonts w:ascii="Times New Roman" w:eastAsia="Times New Roman" w:hAnsi="Times New Roman"/>
          <w:sz w:val="28"/>
          <w:szCs w:val="28"/>
        </w:rPr>
        <w:t xml:space="preserve">           Корректировки  не  было.  Пройдена  тема  в полном  объеме.</w:t>
      </w:r>
    </w:p>
    <w:p w:rsidR="0056739A" w:rsidRDefault="0056739A" w:rsidP="004D0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4D0E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39A">
        <w:rPr>
          <w:rFonts w:ascii="Times New Roman" w:eastAsia="Times New Roman" w:hAnsi="Times New Roman"/>
          <w:sz w:val="28"/>
          <w:szCs w:val="28"/>
        </w:rPr>
        <w:t xml:space="preserve">2. Разновидности мягкой игрушки. Основные этапы изготовления </w:t>
      </w:r>
    </w:p>
    <w:p w:rsidR="0056739A" w:rsidRPr="0056739A" w:rsidRDefault="0056739A" w:rsidP="004D0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56739A">
        <w:rPr>
          <w:rFonts w:ascii="Times New Roman" w:eastAsia="Times New Roman" w:hAnsi="Times New Roman"/>
          <w:sz w:val="28"/>
          <w:szCs w:val="28"/>
        </w:rPr>
        <w:t>мягкой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39A">
        <w:rPr>
          <w:rFonts w:ascii="Times New Roman" w:eastAsia="Times New Roman" w:hAnsi="Times New Roman"/>
          <w:sz w:val="28"/>
          <w:szCs w:val="28"/>
        </w:rPr>
        <w:t xml:space="preserve"> игрушки. </w:t>
      </w:r>
    </w:p>
    <w:p w:rsidR="0056739A" w:rsidRPr="0056739A" w:rsidRDefault="0056739A" w:rsidP="004D0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39A">
        <w:rPr>
          <w:rFonts w:ascii="Times New Roman" w:eastAsia="Times New Roman" w:hAnsi="Times New Roman"/>
          <w:sz w:val="28"/>
          <w:szCs w:val="28"/>
        </w:rPr>
        <w:t xml:space="preserve">             Корректировки  не  было.  Пройдена  тема  в полном  объеме.</w:t>
      </w:r>
    </w:p>
    <w:p w:rsidR="0056739A" w:rsidRPr="0056739A" w:rsidRDefault="0056739A" w:rsidP="004D0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39A">
        <w:rPr>
          <w:rFonts w:ascii="Times New Roman" w:eastAsia="Times New Roman" w:hAnsi="Times New Roman"/>
          <w:sz w:val="28"/>
          <w:szCs w:val="28"/>
        </w:rPr>
        <w:t xml:space="preserve">         3.Технология изготовления изделий с применением нескольких техник. </w:t>
      </w:r>
      <w:r w:rsidR="004D0E0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56739A">
        <w:rPr>
          <w:rFonts w:ascii="Times New Roman" w:eastAsia="Times New Roman" w:hAnsi="Times New Roman"/>
          <w:sz w:val="28"/>
          <w:szCs w:val="28"/>
        </w:rPr>
        <w:t>Ручная вышивка,</w:t>
      </w:r>
      <w:r w:rsidR="004D0E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39A">
        <w:rPr>
          <w:rFonts w:ascii="Times New Roman" w:eastAsia="Times New Roman" w:hAnsi="Times New Roman"/>
          <w:sz w:val="28"/>
          <w:szCs w:val="28"/>
        </w:rPr>
        <w:t>роспись по ткани и т.д. Технология и этапы изготовления коллективной работы.</w:t>
      </w:r>
    </w:p>
    <w:p w:rsidR="0056739A" w:rsidRDefault="0056739A" w:rsidP="00D02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39A">
        <w:rPr>
          <w:rFonts w:ascii="Times New Roman" w:eastAsia="Times New Roman" w:hAnsi="Times New Roman"/>
          <w:sz w:val="28"/>
          <w:szCs w:val="28"/>
        </w:rPr>
        <w:t>Внесена корректировка.   В связи со сложившейся эпидемиологической ситуации в стране, перешли на дистанционное обучение.   Новая тема «Квиллинг»</w:t>
      </w:r>
      <w:r w:rsidR="00D02BD6">
        <w:rPr>
          <w:rFonts w:ascii="Times New Roman" w:eastAsia="Times New Roman" w:hAnsi="Times New Roman"/>
          <w:sz w:val="28"/>
          <w:szCs w:val="28"/>
        </w:rPr>
        <w:t>.</w:t>
      </w:r>
    </w:p>
    <w:p w:rsidR="000126B9" w:rsidRPr="005E6667" w:rsidRDefault="004D0E08" w:rsidP="00D02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0126B9">
        <w:rPr>
          <w:rFonts w:ascii="Times New Roman" w:eastAsia="Times New Roman" w:hAnsi="Times New Roman"/>
          <w:sz w:val="28"/>
          <w:szCs w:val="28"/>
        </w:rPr>
        <w:t xml:space="preserve">Изучали материал </w:t>
      </w:r>
      <w:r w:rsidR="000126B9" w:rsidRPr="00BE1A3A">
        <w:rPr>
          <w:rFonts w:ascii="Times New Roman" w:eastAsia="Times New Roman" w:hAnsi="Times New Roman"/>
          <w:sz w:val="28"/>
          <w:szCs w:val="28"/>
        </w:rPr>
        <w:t xml:space="preserve">с помощью </w:t>
      </w:r>
      <w:proofErr w:type="spellStart"/>
      <w:r w:rsidR="000126B9" w:rsidRPr="00BE1A3A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="000126B9">
        <w:rPr>
          <w:rFonts w:ascii="Times New Roman" w:eastAsia="Times New Roman" w:hAnsi="Times New Roman"/>
          <w:sz w:val="28"/>
          <w:szCs w:val="28"/>
        </w:rPr>
        <w:t>,</w:t>
      </w:r>
      <w:r w:rsidR="00B13F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126B9">
        <w:rPr>
          <w:rFonts w:ascii="Times New Roman" w:eastAsia="Times New Roman" w:hAnsi="Times New Roman"/>
          <w:sz w:val="28"/>
          <w:szCs w:val="28"/>
        </w:rPr>
        <w:t>в</w:t>
      </w:r>
      <w:r w:rsidR="000126B9" w:rsidRPr="00BE1A3A">
        <w:rPr>
          <w:rFonts w:ascii="Times New Roman" w:eastAsia="Times New Roman" w:hAnsi="Times New Roman"/>
          <w:sz w:val="28"/>
          <w:szCs w:val="28"/>
        </w:rPr>
        <w:t>идеоуроки</w:t>
      </w:r>
      <w:proofErr w:type="spellEnd"/>
      <w:r w:rsidR="000126B9" w:rsidRPr="00BE1A3A">
        <w:rPr>
          <w:rFonts w:ascii="Times New Roman" w:eastAsia="Times New Roman" w:hAnsi="Times New Roman"/>
          <w:sz w:val="28"/>
          <w:szCs w:val="28"/>
        </w:rPr>
        <w:t xml:space="preserve"> с интернет порталов</w:t>
      </w:r>
      <w:r w:rsidR="0056739A">
        <w:rPr>
          <w:rFonts w:ascii="Times New Roman" w:eastAsia="Times New Roman" w:hAnsi="Times New Roman"/>
          <w:sz w:val="28"/>
          <w:szCs w:val="28"/>
        </w:rPr>
        <w:t xml:space="preserve">, </w:t>
      </w:r>
      <w:r w:rsidR="000126B9" w:rsidRPr="00BE1A3A">
        <w:rPr>
          <w:rFonts w:ascii="Times New Roman" w:eastAsia="Times New Roman" w:hAnsi="Times New Roman"/>
          <w:sz w:val="28"/>
          <w:szCs w:val="28"/>
        </w:rPr>
        <w:t xml:space="preserve">авторские мастер классы </w:t>
      </w:r>
      <w:r w:rsidR="002E2C0B">
        <w:rPr>
          <w:rFonts w:ascii="Times New Roman" w:eastAsia="Times New Roman" w:hAnsi="Times New Roman"/>
          <w:sz w:val="28"/>
          <w:szCs w:val="28"/>
        </w:rPr>
        <w:t>педагога,</w:t>
      </w:r>
      <w:r w:rsidR="000B62E2">
        <w:rPr>
          <w:rFonts w:ascii="Times New Roman" w:eastAsia="Times New Roman" w:hAnsi="Times New Roman"/>
          <w:sz w:val="28"/>
          <w:szCs w:val="28"/>
        </w:rPr>
        <w:t xml:space="preserve"> </w:t>
      </w:r>
      <w:r w:rsidR="002E2C0B">
        <w:rPr>
          <w:rFonts w:ascii="Times New Roman" w:eastAsia="Times New Roman" w:hAnsi="Times New Roman"/>
          <w:sz w:val="28"/>
          <w:szCs w:val="28"/>
        </w:rPr>
        <w:t xml:space="preserve">видео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E2C0B">
        <w:rPr>
          <w:rFonts w:ascii="Times New Roman" w:eastAsia="Times New Roman" w:hAnsi="Times New Roman"/>
          <w:sz w:val="28"/>
          <w:szCs w:val="28"/>
        </w:rPr>
        <w:t>связь,</w:t>
      </w:r>
      <w:r w:rsidR="000B62E2">
        <w:rPr>
          <w:rFonts w:ascii="Times New Roman" w:eastAsia="Times New Roman" w:hAnsi="Times New Roman"/>
          <w:sz w:val="28"/>
          <w:szCs w:val="28"/>
        </w:rPr>
        <w:t xml:space="preserve"> </w:t>
      </w:r>
      <w:r w:rsidR="002E2C0B">
        <w:rPr>
          <w:rFonts w:ascii="Times New Roman" w:eastAsia="Times New Roman" w:hAnsi="Times New Roman"/>
          <w:sz w:val="28"/>
          <w:szCs w:val="28"/>
        </w:rPr>
        <w:t>индивидуальные консультации.</w:t>
      </w:r>
      <w:r w:rsidR="000B62E2">
        <w:rPr>
          <w:rFonts w:ascii="Times New Roman" w:eastAsia="Times New Roman" w:hAnsi="Times New Roman"/>
          <w:sz w:val="28"/>
          <w:szCs w:val="28"/>
        </w:rPr>
        <w:t xml:space="preserve"> </w:t>
      </w:r>
      <w:r w:rsidR="000126B9">
        <w:rPr>
          <w:rFonts w:ascii="Times New Roman" w:eastAsia="Times New Roman" w:hAnsi="Times New Roman"/>
          <w:sz w:val="28"/>
          <w:szCs w:val="28"/>
        </w:rPr>
        <w:t>Контроль-</w:t>
      </w:r>
      <w:r w:rsidR="000126B9" w:rsidRPr="00BE1A3A">
        <w:rPr>
          <w:rFonts w:ascii="Times New Roman" w:eastAsia="Times New Roman" w:hAnsi="Times New Roman"/>
          <w:sz w:val="28"/>
          <w:szCs w:val="28"/>
        </w:rPr>
        <w:t>Фот</w:t>
      </w:r>
      <w:r w:rsidR="002E2C0B">
        <w:rPr>
          <w:rFonts w:ascii="Times New Roman" w:eastAsia="Times New Roman" w:hAnsi="Times New Roman"/>
          <w:sz w:val="28"/>
          <w:szCs w:val="28"/>
        </w:rPr>
        <w:t>о работ</w:t>
      </w:r>
      <w:r w:rsidR="000126B9">
        <w:rPr>
          <w:rFonts w:ascii="Times New Roman" w:eastAsia="Times New Roman" w:hAnsi="Times New Roman"/>
          <w:sz w:val="28"/>
          <w:szCs w:val="28"/>
        </w:rPr>
        <w:t>.</w:t>
      </w:r>
      <w:r w:rsidR="000126B9">
        <w:rPr>
          <w:rFonts w:ascii="Times New Roman" w:eastAsia="Times New Roman" w:hAnsi="Times New Roman"/>
          <w:sz w:val="28"/>
          <w:szCs w:val="28"/>
        </w:rPr>
        <w:tab/>
      </w:r>
    </w:p>
    <w:p w:rsidR="000126B9" w:rsidRPr="007424C9" w:rsidRDefault="000126B9" w:rsidP="00D02B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 w:rsidRPr="007424C9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 xml:space="preserve">Общие выводы и </w:t>
      </w:r>
      <w:r w:rsidRPr="007424C9">
        <w:rPr>
          <w:rFonts w:ascii="Times New Roman" w:hAnsi="Times New Roman"/>
          <w:color w:val="000000"/>
          <w:spacing w:val="-7"/>
          <w:sz w:val="28"/>
          <w:szCs w:val="28"/>
          <w:lang w:eastAsia="ar-SA"/>
        </w:rPr>
        <w:t>п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ar-SA"/>
        </w:rPr>
        <w:t xml:space="preserve">ерспективы работы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  <w:lang w:eastAsia="ar-SA"/>
        </w:rPr>
        <w:t>т.о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  <w:lang w:eastAsia="ar-SA"/>
        </w:rPr>
        <w:t xml:space="preserve">. </w:t>
      </w:r>
      <w:r w:rsidRPr="007424C9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на следующий</w:t>
      </w: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</w:t>
      </w:r>
      <w:r w:rsidRPr="007424C9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учебный год.</w:t>
      </w:r>
    </w:p>
    <w:p w:rsidR="000126B9" w:rsidRPr="007424C9" w:rsidRDefault="000126B9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7424C9">
        <w:rPr>
          <w:rFonts w:ascii="Times New Roman" w:hAnsi="Times New Roman"/>
          <w:color w:val="000000"/>
          <w:sz w:val="28"/>
          <w:szCs w:val="28"/>
          <w:lang w:eastAsia="ar-SA"/>
        </w:rPr>
        <w:t>Дополнить научно-методические разработки для занятий.</w:t>
      </w:r>
    </w:p>
    <w:p w:rsidR="000126B9" w:rsidRDefault="000126B9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7424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Разработать новые дидактические пособия и дидактические игры для </w:t>
      </w:r>
    </w:p>
    <w:p w:rsidR="000126B9" w:rsidRPr="007424C9" w:rsidRDefault="000126B9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424C9">
        <w:rPr>
          <w:rFonts w:ascii="Times New Roman" w:hAnsi="Times New Roman"/>
          <w:color w:val="000000"/>
          <w:sz w:val="28"/>
          <w:szCs w:val="28"/>
          <w:lang w:eastAsia="ar-SA"/>
        </w:rPr>
        <w:t>освоения программы.</w:t>
      </w:r>
    </w:p>
    <w:p w:rsidR="000126B9" w:rsidRPr="002E2C0B" w:rsidRDefault="000126B9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 w:rsidRPr="007424C9">
        <w:rPr>
          <w:rFonts w:ascii="Times New Roman" w:hAnsi="Times New Roman"/>
          <w:color w:val="000000"/>
          <w:sz w:val="28"/>
          <w:szCs w:val="28"/>
          <w:lang w:eastAsia="ar-SA"/>
        </w:rPr>
        <w:t>Продолжить диагностику учебно-воспитательного</w:t>
      </w:r>
      <w:r w:rsidR="002E2C0B">
        <w:rPr>
          <w:rFonts w:ascii="Times New Roman" w:hAnsi="Times New Roman"/>
          <w:sz w:val="28"/>
          <w:szCs w:val="28"/>
          <w:lang w:eastAsia="ar-SA"/>
        </w:rPr>
        <w:t xml:space="preserve"> процесса.</w:t>
      </w:r>
    </w:p>
    <w:p w:rsidR="000126B9" w:rsidRDefault="000126B9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7424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Разработать дополнительные системы контроля уровня знаний, умений и </w:t>
      </w:r>
    </w:p>
    <w:p w:rsidR="000126B9" w:rsidRPr="007424C9" w:rsidRDefault="000126B9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424C9">
        <w:rPr>
          <w:rFonts w:ascii="Times New Roman" w:hAnsi="Times New Roman"/>
          <w:color w:val="000000"/>
          <w:sz w:val="28"/>
          <w:szCs w:val="28"/>
          <w:lang w:eastAsia="ar-SA"/>
        </w:rPr>
        <w:t>навыков учащихся.</w:t>
      </w:r>
    </w:p>
    <w:p w:rsidR="000126B9" w:rsidRDefault="00BB659C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5</w:t>
      </w:r>
      <w:r w:rsidR="000126B9">
        <w:rPr>
          <w:rFonts w:ascii="Times New Roman" w:hAnsi="Times New Roman"/>
          <w:iCs/>
          <w:sz w:val="28"/>
          <w:szCs w:val="28"/>
          <w:lang w:eastAsia="ar-SA"/>
        </w:rPr>
        <w:t>.Организация тематических выставок</w:t>
      </w:r>
    </w:p>
    <w:p w:rsidR="000126B9" w:rsidRDefault="00BB659C" w:rsidP="00D02BD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6</w:t>
      </w:r>
      <w:r w:rsidR="000126B9">
        <w:rPr>
          <w:rFonts w:ascii="Times New Roman" w:hAnsi="Times New Roman"/>
          <w:iCs/>
          <w:sz w:val="28"/>
          <w:szCs w:val="28"/>
          <w:lang w:eastAsia="ar-SA"/>
        </w:rPr>
        <w:t>.Активное участие в дистанционных конкурсах</w:t>
      </w:r>
    </w:p>
    <w:p w:rsidR="000126B9" w:rsidRPr="00E065A8" w:rsidRDefault="002D4EBD" w:rsidP="00E065A8">
      <w:pPr>
        <w:suppressAutoHyphens/>
        <w:spacing w:after="2040" w:line="240" w:lineRule="auto"/>
        <w:ind w:firstLine="142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Нагрузка педагога составляла 18 часов.</w:t>
      </w:r>
    </w:p>
    <w:p w:rsidR="00E065A8" w:rsidRDefault="00E065A8" w:rsidP="00E065A8">
      <w:pPr>
        <w:suppressAutoHyphens/>
        <w:spacing w:after="2040" w:line="240" w:lineRule="auto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</w:pPr>
    </w:p>
    <w:p w:rsidR="004D0E08" w:rsidRDefault="004D0E08" w:rsidP="00E065A8">
      <w:pPr>
        <w:suppressAutoHyphens/>
        <w:spacing w:after="2040" w:line="240" w:lineRule="auto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</w:pPr>
    </w:p>
    <w:p w:rsidR="00E065A8" w:rsidRDefault="00E065A8" w:rsidP="00E065A8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1412CD" w:rsidRPr="001412CD" w:rsidRDefault="001412CD" w:rsidP="00E065A8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Творчес</w:t>
      </w:r>
      <w:r w:rsidR="001D0B84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к</w:t>
      </w: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ое</w:t>
      </w:r>
      <w:r w:rsidRPr="001412C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объединение</w:t>
      </w:r>
      <w:r w:rsidRPr="001412C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9B5F9A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«Радуга творчества</w:t>
      </w: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»</w:t>
      </w:r>
    </w:p>
    <w:p w:rsidR="001412CD" w:rsidRPr="001412CD" w:rsidRDefault="001412CD" w:rsidP="00E065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работает</w:t>
      </w:r>
      <w:r w:rsidRPr="001412C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на</w:t>
      </w:r>
      <w:r w:rsidRPr="001412C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базе</w:t>
      </w:r>
      <w:r w:rsidRPr="001412C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</w:t>
      </w: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ДЮЦ</w:t>
      </w:r>
      <w:r w:rsidRPr="001412C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9B5F9A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 xml:space="preserve">«Горка </w:t>
      </w:r>
      <w:r w:rsidRPr="001412CD">
        <w:rPr>
          <w:rFonts w:ascii="Times New Roman" w:eastAsia="Droid Sans Fallback" w:hAnsi="Times New Roman"/>
          <w:b/>
          <w:kern w:val="1"/>
          <w:sz w:val="28"/>
          <w:szCs w:val="28"/>
          <w:lang w:eastAsia="ar-SA"/>
        </w:rPr>
        <w:t>»</w:t>
      </w:r>
      <w:r w:rsidRPr="001412C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E31E3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и на базе Лицей 3</w:t>
      </w:r>
    </w:p>
    <w:p w:rsidR="001412CD" w:rsidRPr="001412CD" w:rsidRDefault="002E2C0B" w:rsidP="00E065A8">
      <w:pPr>
        <w:numPr>
          <w:ilvl w:val="1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.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Комплектование</w:t>
      </w:r>
      <w:proofErr w:type="gramEnd"/>
      <w:r w:rsidR="001412CD"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на</w:t>
      </w:r>
      <w:r w:rsidR="001412CD"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20</w:t>
      </w:r>
      <w:r w:rsidR="00E31E33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21-</w:t>
      </w:r>
      <w:r w:rsidR="004D0E08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20</w:t>
      </w:r>
      <w:r w:rsidR="00E31E33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22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 xml:space="preserve"> учебный</w:t>
      </w:r>
      <w:r w:rsidR="001412CD"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год.</w:t>
      </w:r>
    </w:p>
    <w:tbl>
      <w:tblPr>
        <w:tblpPr w:leftFromText="180" w:rightFromText="180" w:vertAnchor="text" w:horzAnchor="margin" w:tblpXSpec="center" w:tblpY="363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850"/>
        <w:gridCol w:w="992"/>
        <w:gridCol w:w="851"/>
        <w:gridCol w:w="709"/>
        <w:gridCol w:w="850"/>
        <w:gridCol w:w="709"/>
        <w:gridCol w:w="709"/>
        <w:gridCol w:w="708"/>
        <w:gridCol w:w="567"/>
      </w:tblGrid>
      <w:tr w:rsidR="001412CD" w:rsidRPr="001412CD" w:rsidTr="00962099">
        <w:trPr>
          <w:cantSplit/>
          <w:trHeight w:val="68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№ Гр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Уровень обучения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Год </w:t>
            </w:r>
            <w:proofErr w:type="spellStart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обуч</w:t>
            </w:r>
            <w:proofErr w:type="spellEnd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на уровне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Год </w:t>
            </w:r>
            <w:proofErr w:type="spellStart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обуч</w:t>
            </w:r>
            <w:proofErr w:type="spellEnd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в кол-ве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412CD" w:rsidRPr="002D4EBD" w:rsidRDefault="001412CD" w:rsidP="00B13F4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Количество учащихся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Всего учащихся</w:t>
            </w:r>
          </w:p>
        </w:tc>
      </w:tr>
      <w:tr w:rsidR="001412CD" w:rsidRPr="001412CD" w:rsidTr="00962099">
        <w:trPr>
          <w:cantSplit/>
          <w:trHeight w:val="1875"/>
        </w:trPr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5-6 </w:t>
            </w:r>
            <w:proofErr w:type="spellStart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7-8 </w:t>
            </w:r>
            <w:proofErr w:type="spellStart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9-11 </w:t>
            </w:r>
            <w:proofErr w:type="spellStart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М.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412CD" w:rsidRPr="001412CD" w:rsidTr="00962099">
        <w:trPr>
          <w:cantSplit/>
          <w:trHeight w:val="68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31E33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1412CD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B659C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3</w:t>
            </w:r>
          </w:p>
          <w:p w:rsidR="001412CD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1412CD" w:rsidRPr="004D0E08" w:rsidRDefault="001412CD" w:rsidP="00B13F4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E31E33" w:rsidRPr="004D0E08" w:rsidRDefault="00E31E33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Начальный </w:t>
            </w:r>
            <w:r w:rsidR="00220B7E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ПФ</w:t>
            </w:r>
            <w:proofErr w:type="gramEnd"/>
          </w:p>
          <w:p w:rsidR="001412CD" w:rsidRPr="004D0E08" w:rsidRDefault="00E31E33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Углубленный </w:t>
            </w:r>
          </w:p>
          <w:p w:rsidR="001412CD" w:rsidRPr="004D0E08" w:rsidRDefault="001412CD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Начальный</w:t>
            </w:r>
          </w:p>
          <w:p w:rsidR="00BB659C" w:rsidRPr="004D0E08" w:rsidRDefault="00BB659C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Начальный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E31E33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1412CD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3</w:t>
            </w:r>
          </w:p>
          <w:p w:rsidR="001412CD" w:rsidRPr="004D0E08" w:rsidRDefault="00E31E33" w:rsidP="00B13F4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BB659C" w:rsidRPr="004D0E08" w:rsidRDefault="0040264C" w:rsidP="00B13F4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E31E33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1412CD" w:rsidRPr="004D0E08" w:rsidRDefault="001412CD" w:rsidP="00B13F4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E31E33" w:rsidRPr="004D0E08" w:rsidRDefault="00E31E33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 1</w:t>
            </w:r>
          </w:p>
          <w:p w:rsidR="001412CD" w:rsidRPr="004D0E08" w:rsidRDefault="00E31E33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 3</w:t>
            </w:r>
          </w:p>
          <w:p w:rsidR="0040264C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1412CD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1412CD" w:rsidRPr="004D0E08" w:rsidRDefault="001412CD" w:rsidP="00B13F4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E31E33" w:rsidRPr="004D0E08" w:rsidRDefault="00CB141D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39115F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E31E33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3</w:t>
            </w:r>
          </w:p>
          <w:p w:rsidR="001412CD" w:rsidRPr="004D0E08" w:rsidRDefault="00E31E33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="0039115F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9</w:t>
            </w:r>
          </w:p>
          <w:p w:rsidR="0039115F" w:rsidRPr="004D0E08" w:rsidRDefault="00A83DF8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13</w:t>
            </w:r>
          </w:p>
          <w:p w:rsidR="001412CD" w:rsidRPr="004D0E08" w:rsidRDefault="0039115F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="00A83DF8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12</w:t>
            </w:r>
          </w:p>
          <w:p w:rsidR="0040264C" w:rsidRPr="004D0E08" w:rsidRDefault="0039115F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</w:t>
            </w:r>
          </w:p>
          <w:p w:rsidR="001412CD" w:rsidRPr="004D0E08" w:rsidRDefault="001412CD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31E33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412CD" w:rsidRPr="004D0E08" w:rsidRDefault="0039115F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1</w:t>
            </w:r>
          </w:p>
          <w:p w:rsidR="001412CD" w:rsidRPr="004D0E08" w:rsidRDefault="001412CD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E31E33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9115F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412CD" w:rsidRPr="004D0E08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  <w:p w:rsidR="00B560FC" w:rsidRPr="004D0E08" w:rsidRDefault="0039115F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40264C" w:rsidRPr="004D0E08" w:rsidRDefault="0040264C" w:rsidP="0039115F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412CD" w:rsidRPr="004D0E08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  <w:p w:rsidR="001412CD" w:rsidRPr="004D0E08" w:rsidRDefault="001412CD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  <w:p w:rsidR="0040264C" w:rsidRPr="004D0E08" w:rsidRDefault="0039115F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E31E33" w:rsidRPr="004D0E08" w:rsidRDefault="0039115F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7</w:t>
            </w:r>
          </w:p>
          <w:p w:rsidR="001412CD" w:rsidRPr="004D0E08" w:rsidRDefault="0039115F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12</w:t>
            </w:r>
          </w:p>
          <w:p w:rsidR="001412CD" w:rsidRPr="004D0E08" w:rsidRDefault="00A83DF8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="00220B7E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40264C" w:rsidRPr="004D0E08" w:rsidRDefault="0040264C" w:rsidP="00B13F42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A83DF8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31E33" w:rsidRPr="004D0E08" w:rsidRDefault="0040264C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39115F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5</w:t>
            </w:r>
          </w:p>
          <w:p w:rsidR="001412CD" w:rsidRPr="004D0E08" w:rsidRDefault="00E31E33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  <w:p w:rsidR="00CB141D" w:rsidRPr="004D0E08" w:rsidRDefault="00A83DF8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4</w:t>
            </w:r>
            <w:r w:rsidR="00CB141D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0264C" w:rsidRPr="004D0E08" w:rsidRDefault="00CB141D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A83DF8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1412CD" w:rsidRPr="004D0E08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</w:tcPr>
          <w:p w:rsidR="00E31E33" w:rsidRPr="004D0E08" w:rsidRDefault="0039115F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12</w:t>
            </w:r>
          </w:p>
          <w:p w:rsidR="001412CD" w:rsidRPr="004D0E08" w:rsidRDefault="00B560FC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12</w:t>
            </w:r>
          </w:p>
          <w:p w:rsidR="00B560FC" w:rsidRPr="004D0E08" w:rsidRDefault="00E31E33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13</w:t>
            </w:r>
          </w:p>
          <w:p w:rsidR="0040264C" w:rsidRPr="004D0E08" w:rsidRDefault="0040264C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1412CD" w:rsidRPr="001412CD" w:rsidTr="00962099">
        <w:trPr>
          <w:cantSplit/>
          <w:trHeight w:val="60"/>
        </w:trPr>
        <w:tc>
          <w:tcPr>
            <w:tcW w:w="4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412CD" w:rsidRPr="004D0E08" w:rsidRDefault="00A83DF8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4D0E08" w:rsidRDefault="00A83DF8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4D0E08" w:rsidRDefault="00A83DF8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4D0E08" w:rsidRDefault="001412CD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412CD" w:rsidRPr="004D0E08" w:rsidRDefault="00A83DF8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220B7E"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4D0E08" w:rsidRDefault="00A83DF8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4D0E08" w:rsidRDefault="00220B7E" w:rsidP="00220B7E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D0E08">
              <w:rPr>
                <w:rFonts w:ascii="Times New Roman" w:eastAsia="Droid Sans Fallback" w:hAnsi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49</w:t>
            </w:r>
          </w:p>
        </w:tc>
      </w:tr>
    </w:tbl>
    <w:p w:rsidR="001412CD" w:rsidRPr="001412CD" w:rsidRDefault="001412CD" w:rsidP="00B13F42">
      <w:pPr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1D0B84" w:rsidRDefault="001D0B84" w:rsidP="00B13F42">
      <w:pPr>
        <w:suppressAutoHyphens/>
        <w:spacing w:after="0" w:line="240" w:lineRule="auto"/>
        <w:jc w:val="both"/>
        <w:rPr>
          <w:rFonts w:eastAsia="Droid Sans Fallback" w:cs="font293"/>
          <w:kern w:val="1"/>
          <w:sz w:val="28"/>
          <w:szCs w:val="28"/>
          <w:lang w:eastAsia="ar-SA"/>
        </w:rPr>
      </w:pPr>
    </w:p>
    <w:p w:rsidR="001412CD" w:rsidRPr="002D4EBD" w:rsidRDefault="001D0B84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</w:pPr>
      <w:r>
        <w:rPr>
          <w:rFonts w:eastAsia="Droid Sans Fallback" w:cs="font293"/>
          <w:kern w:val="1"/>
          <w:sz w:val="28"/>
          <w:szCs w:val="28"/>
          <w:lang w:eastAsia="ar-SA"/>
        </w:rPr>
        <w:t xml:space="preserve">                  </w:t>
      </w:r>
      <w:r w:rsidR="00482DFB">
        <w:rPr>
          <w:rFonts w:eastAsia="Droid Sans Fallback" w:cs="font293"/>
          <w:kern w:val="1"/>
          <w:sz w:val="28"/>
          <w:szCs w:val="28"/>
          <w:lang w:eastAsia="ar-SA"/>
        </w:rPr>
        <w:t xml:space="preserve">                    </w:t>
      </w:r>
      <w:r w:rsidR="001412CD"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1412CD"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1.2.</w:t>
      </w:r>
      <w:r w:rsidR="001412CD" w:rsidRPr="002D4EB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="001412CD"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Характеристика</w:t>
      </w:r>
      <w:r w:rsidR="001412CD" w:rsidRPr="002D4EB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="001412CD"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объединения.</w:t>
      </w:r>
    </w:p>
    <w:p w:rsidR="00E72ECF" w:rsidRPr="002D4EBD" w:rsidRDefault="00BB659C" w:rsidP="00D02BD6">
      <w:p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 xml:space="preserve">  </w:t>
      </w:r>
      <w:r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Творческое объединение «Радуга творчества» работае</w:t>
      </w:r>
      <w:r w:rsidR="00220B7E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т на базе ДЮЦ « Горка» с 2019г. на базе Лицей 3 с 2021 г.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Учащиеся т/о занимаются в объединении по авторской дополнительной 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общеобразовательно</w:t>
      </w:r>
      <w:r w:rsidR="00220B7E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й программе «Кладовая радости»,</w:t>
      </w:r>
      <w:r w:rsidR="002D2C6A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</w:t>
      </w:r>
      <w:r w:rsidR="00220B7E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а так же по программе  </w:t>
      </w:r>
      <w:r w:rsidR="00E72ECF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общеобразовательной общеразвивающей  по изобразительному искусству « Мир глазами детей» ( базовая) и дополнительной общеобразовательной общеразвивающей  «Умелые ручки». Учащиеся 1 группа 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набран</w:t>
      </w:r>
      <w:r w:rsidR="00E72ECF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а на начальный уровень обучения по дополнительным общеразвивающим программам в рамках персонифицированного финансирования.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</w:t>
      </w:r>
    </w:p>
    <w:p w:rsidR="00BB659C" w:rsidRPr="002D4EBD" w:rsidRDefault="00E72ECF" w:rsidP="00D02BD6">
      <w:p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2группа на углубленном 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уровне 3 года обучения. </w:t>
      </w:r>
      <w:r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Учащиеся 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3 группы </w:t>
      </w:r>
      <w:r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и 4 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набраны на начальный уровень обучения.  На 2021-2022 </w:t>
      </w:r>
      <w:r w:rsidR="00062E55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по программе «Кладовая радости»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учебный год были</w:t>
      </w:r>
      <w:r w:rsidR="00062E55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внесены изменения и корректировки в содержании плана:</w:t>
      </w:r>
      <w:r w:rsidR="00B13F42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учебные ча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сы (в количестве 90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ч) блока «</w:t>
      </w:r>
      <w:proofErr w:type="spellStart"/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Бисероплетени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е</w:t>
      </w:r>
      <w:proofErr w:type="spellEnd"/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» были перенесены в блок «Квиллинг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»  в него добавлены тема «</w:t>
      </w:r>
      <w:r w:rsidR="004405F0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Лепка из соленого теста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», и блок «Ручная вышивка» заменены на «Городецкую роспись», «Мезенскую роспись», «Папье-маше», 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«</w:t>
      </w:r>
      <w:proofErr w:type="spellStart"/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Пейп</w:t>
      </w:r>
      <w:proofErr w:type="spellEnd"/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-арт»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исходя </w:t>
      </w:r>
      <w:r w:rsidR="00062E55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их пожеланий детей и востребованности направления. Предполагается</w:t>
      </w:r>
      <w:r w:rsidR="00B13F42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, </w:t>
      </w:r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что к концу </w:t>
      </w:r>
      <w:proofErr w:type="gramStart"/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углубленного  уровня</w:t>
      </w:r>
      <w:proofErr w:type="gramEnd"/>
      <w:r w:rsidR="00482DFB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 3 года </w:t>
      </w:r>
      <w:r w:rsidR="00626E7D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обучения учащиеся </w:t>
      </w:r>
      <w:r w:rsidR="00062E55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в течение учебного года с применением новых и ранее изученных техник,</w:t>
      </w:r>
      <w:r w:rsidR="002D2C6A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</w:t>
      </w:r>
      <w:r w:rsidR="00062E55" w:rsidRPr="002D4EB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с совмещением нескольких их них в одном изделии.</w:t>
      </w:r>
    </w:p>
    <w:p w:rsidR="00482DFB" w:rsidRDefault="004405F0" w:rsidP="00D02B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</w:t>
      </w:r>
    </w:p>
    <w:p w:rsidR="002D4EBD" w:rsidRDefault="00482DFB" w:rsidP="00D02B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</w:t>
      </w:r>
      <w:r w:rsidR="004405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2D4EBD" w:rsidRDefault="002D4EBD" w:rsidP="00D02B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065A8" w:rsidRDefault="00E065A8" w:rsidP="00D02B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065A8" w:rsidRDefault="00E065A8" w:rsidP="00D02B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D4EBD" w:rsidRDefault="002D4EBD" w:rsidP="002D4EBD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</w:pPr>
    </w:p>
    <w:p w:rsidR="002D2C6A" w:rsidRDefault="002D2C6A" w:rsidP="002D4EBD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</w:pPr>
    </w:p>
    <w:p w:rsidR="001412CD" w:rsidRPr="002D4EBD" w:rsidRDefault="001412CD" w:rsidP="002D4EBD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</w:pPr>
      <w:r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lastRenderedPageBreak/>
        <w:t>2.</w:t>
      </w:r>
      <w:r w:rsidRPr="002D4EB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Материальное</w:t>
      </w:r>
      <w:r w:rsidRPr="002D4EB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оснащение</w:t>
      </w:r>
    </w:p>
    <w:p w:rsidR="001412CD" w:rsidRPr="001412CD" w:rsidRDefault="001412CD" w:rsidP="002D2C6A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Занимаемая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площадь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– 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учебный</w:t>
      </w:r>
      <w:proofErr w:type="gramEnd"/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кабинет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4405F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состоит из комнаты 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площадью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2D2C6A" w:rsidRPr="002D2C6A" w:rsidRDefault="001412CD" w:rsidP="002D2C6A">
      <w:pPr>
        <w:pStyle w:val="a6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ДЮЦ</w:t>
      </w:r>
      <w:r w:rsidRPr="002D2C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«</w:t>
      </w:r>
      <w:r w:rsidRPr="002D2C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4405F0"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Горка</w:t>
      </w:r>
      <w:proofErr w:type="gramEnd"/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» 19кв.м</w:t>
      </w:r>
      <w:r w:rsidR="002D2C6A"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.</w:t>
      </w:r>
    </w:p>
    <w:p w:rsidR="001412CD" w:rsidRPr="002D2C6A" w:rsidRDefault="001412CD" w:rsidP="002D2C6A">
      <w:pPr>
        <w:pStyle w:val="a6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2.Оснащение</w:t>
      </w:r>
      <w:r w:rsidRPr="002D2C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и</w:t>
      </w:r>
      <w:r w:rsidRPr="002D2C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приспособления.</w:t>
      </w:r>
      <w:r w:rsidRPr="002D2C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ДЮЦ</w:t>
      </w:r>
      <w:r w:rsidRPr="002D2C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«</w:t>
      </w:r>
      <w:r w:rsidRPr="002D2C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4405F0"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Горка</w:t>
      </w:r>
      <w:proofErr w:type="gramEnd"/>
      <w:r w:rsidRP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»</w:t>
      </w:r>
      <w:r w:rsidR="002D2C6A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.</w:t>
      </w:r>
    </w:p>
    <w:p w:rsidR="002D2C6A" w:rsidRPr="001412CD" w:rsidRDefault="002D2C6A" w:rsidP="002D2C6A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11"/>
        <w:gridCol w:w="5219"/>
        <w:gridCol w:w="2132"/>
      </w:tblGrid>
      <w:tr w:rsidR="001412CD" w:rsidRPr="001412CD" w:rsidTr="00E065A8">
        <w:trPr>
          <w:trHeight w:val="6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Кол</w:t>
            </w:r>
            <w:r w:rsidRPr="002D4EB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2D4EB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D4EBD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во</w:t>
            </w:r>
          </w:p>
        </w:tc>
      </w:tr>
      <w:tr w:rsidR="001412CD" w:rsidRPr="001412CD" w:rsidTr="00E065A8">
        <w:trPr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Стол письменный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412CD" w:rsidRPr="001412CD" w:rsidTr="00E065A8">
        <w:trPr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Стол рабочий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1412CD" w:rsidRPr="001412CD" w:rsidTr="00E065A8">
        <w:trPr>
          <w:trHeight w:val="2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Стулья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1412CD" w:rsidRPr="001412CD" w:rsidTr="00E065A8">
        <w:trPr>
          <w:trHeight w:val="2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Шкаф книжный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412CD" w:rsidRPr="001412CD" w:rsidTr="00E065A8">
        <w:trPr>
          <w:trHeight w:val="2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Комод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1412CD" w:rsidRPr="001412CD" w:rsidTr="00E065A8">
        <w:trPr>
          <w:trHeight w:val="26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Доска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412CD" w:rsidRPr="001412CD" w:rsidTr="00E065A8">
        <w:trPr>
          <w:trHeight w:val="2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Стеллаж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412CD" w:rsidRPr="001412CD" w:rsidTr="00E065A8">
        <w:trPr>
          <w:trHeight w:val="1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Доска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412CD" w:rsidRPr="001412CD" w:rsidTr="00E065A8">
        <w:trPr>
          <w:trHeight w:val="6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2CD" w:rsidRPr="002D2C6A" w:rsidRDefault="004405F0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Материалы и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>инструменты  для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  <w:t xml:space="preserve"> обучения рукоделию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412CD" w:rsidRPr="001412CD" w:rsidRDefault="001412CD" w:rsidP="00B13F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          </w:t>
      </w:r>
    </w:p>
    <w:p w:rsidR="001412CD" w:rsidRPr="001412CD" w:rsidRDefault="001412CD" w:rsidP="00580375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</w:pPr>
      <w:r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>3</w:t>
      </w:r>
      <w:r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.</w:t>
      </w:r>
      <w:r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>Особенности</w:t>
      </w:r>
      <w:r w:rsidRPr="001412CD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>учебного</w:t>
      </w:r>
      <w:r w:rsidRPr="001412CD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>года</w:t>
      </w:r>
    </w:p>
    <w:p w:rsidR="001412CD" w:rsidRPr="001412CD" w:rsidRDefault="001412CD" w:rsidP="00580375">
      <w:pPr>
        <w:widowControl w:val="0"/>
        <w:shd w:val="clear" w:color="auto" w:fill="FFFFFF"/>
        <w:tabs>
          <w:tab w:val="left" w:pos="562"/>
        </w:tabs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1. Формирование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коллектива,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проведение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совместных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праздников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с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родителями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уча</w:t>
      </w:r>
      <w:r w:rsidR="004405F0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щихся на базе ДТДМ и ДЮЦ «Горка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»</w:t>
      </w:r>
    </w:p>
    <w:p w:rsidR="001412CD" w:rsidRPr="001412CD" w:rsidRDefault="001412CD" w:rsidP="00580375">
      <w:pPr>
        <w:widowControl w:val="0"/>
        <w:shd w:val="clear" w:color="auto" w:fill="FFFFFF"/>
        <w:tabs>
          <w:tab w:val="left" w:pos="562"/>
        </w:tabs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2.Участие в новогодних и других  тематических и праздничных  мероприятиях.</w:t>
      </w:r>
    </w:p>
    <w:p w:rsidR="001412CD" w:rsidRPr="001412CD" w:rsidRDefault="009F6FF5" w:rsidP="00580375">
      <w:pPr>
        <w:widowControl w:val="0"/>
        <w:shd w:val="clear" w:color="auto" w:fill="FFFFFF"/>
        <w:tabs>
          <w:tab w:val="left" w:pos="562"/>
        </w:tabs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3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.Выезды на экскурсий, посещение </w:t>
      </w:r>
      <w:proofErr w:type="gramStart"/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городских  выставок</w:t>
      </w:r>
      <w:proofErr w:type="gramEnd"/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и праздничных </w:t>
      </w:r>
      <w:r w:rsidR="00062E5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  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мероприятий организованных ДТДМ</w:t>
      </w:r>
      <w:r w:rsid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и г.</w:t>
      </w:r>
      <w:r w:rsidR="00B13F42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</w:t>
      </w:r>
      <w:r w:rsid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Норильск</w:t>
      </w:r>
    </w:p>
    <w:p w:rsidR="001412CD" w:rsidRDefault="009F6FF5" w:rsidP="00580375">
      <w:pPr>
        <w:widowControl w:val="0"/>
        <w:shd w:val="clear" w:color="auto" w:fill="FFFFFF"/>
        <w:tabs>
          <w:tab w:val="left" w:pos="562"/>
        </w:tabs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4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.Проведение</w:t>
      </w:r>
      <w:r w:rsidR="001412CD"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тематических</w:t>
      </w:r>
      <w:r w:rsidR="001412CD"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выставок</w:t>
      </w:r>
      <w:r w:rsidR="001412CD"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творческого </w:t>
      </w:r>
      <w:r w:rsidR="001412CD"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объединения, участие в  конкурсах  на различных уровнях</w:t>
      </w:r>
      <w:r w:rsidR="004C2B43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очно и дистанционно</w:t>
      </w:r>
      <w:r w:rsidR="00062E5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.</w:t>
      </w:r>
    </w:p>
    <w:p w:rsidR="001412CD" w:rsidRPr="001412CD" w:rsidRDefault="009F6FF5" w:rsidP="00580375">
      <w:pPr>
        <w:widowControl w:val="0"/>
        <w:shd w:val="clear" w:color="auto" w:fill="FFFFFF"/>
        <w:tabs>
          <w:tab w:val="left" w:pos="562"/>
        </w:tabs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5</w:t>
      </w:r>
      <w:r w:rsidR="004C2B43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.Проведение мастер классов учащимися коллектива</w:t>
      </w:r>
    </w:p>
    <w:p w:rsidR="001412CD" w:rsidRPr="001412CD" w:rsidRDefault="001412CD" w:rsidP="00580375">
      <w:pPr>
        <w:widowControl w:val="0"/>
        <w:shd w:val="clear" w:color="auto" w:fill="FFFFFF"/>
        <w:tabs>
          <w:tab w:val="left" w:pos="562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</w:pPr>
      <w:r w:rsidRPr="001412CD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>4.</w:t>
      </w:r>
      <w:r w:rsidRPr="001412CD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>Источники</w:t>
      </w:r>
      <w:r w:rsidRPr="001412CD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8"/>
          <w:szCs w:val="28"/>
          <w:u w:val="single"/>
          <w:lang w:eastAsia="ar-SA"/>
        </w:rPr>
        <w:t>планирования</w:t>
      </w:r>
    </w:p>
    <w:p w:rsidR="009F6FF5" w:rsidRDefault="001412CD" w:rsidP="002D2C6A">
      <w:pPr>
        <w:numPr>
          <w:ilvl w:val="1"/>
          <w:numId w:val="1"/>
        </w:numPr>
        <w:tabs>
          <w:tab w:val="clear" w:pos="737"/>
          <w:tab w:val="num" w:pos="1020"/>
        </w:tabs>
        <w:suppressAutoHyphens/>
        <w:spacing w:after="0" w:line="240" w:lineRule="auto"/>
        <w:ind w:left="283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Интегрированная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образовательная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программа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обучения</w:t>
      </w:r>
    </w:p>
    <w:p w:rsidR="00062E55" w:rsidRPr="009F6FF5" w:rsidRDefault="009F6FF5" w:rsidP="002D2C6A">
      <w:pPr>
        <w:suppressAutoHyphens/>
        <w:spacing w:after="0" w:line="240" w:lineRule="auto"/>
        <w:ind w:left="283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«Кладовая радости </w:t>
      </w:r>
      <w:r w:rsidR="001412CD"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»</w:t>
      </w:r>
      <w:r w:rsidR="001412CD"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062E5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(автор </w:t>
      </w:r>
      <w:proofErr w:type="spellStart"/>
      <w:r w:rsidR="00062E5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Цупикова</w:t>
      </w:r>
      <w:proofErr w:type="spellEnd"/>
      <w:r w:rsidR="00062E5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А.П)</w:t>
      </w:r>
    </w:p>
    <w:p w:rsidR="001412CD" w:rsidRPr="009F6FF5" w:rsidRDefault="001412CD" w:rsidP="002D2C6A">
      <w:pPr>
        <w:numPr>
          <w:ilvl w:val="1"/>
          <w:numId w:val="1"/>
        </w:numPr>
        <w:tabs>
          <w:tab w:val="clear" w:pos="737"/>
          <w:tab w:val="num" w:pos="1020"/>
        </w:tabs>
        <w:suppressAutoHyphens/>
        <w:spacing w:after="0" w:line="240" w:lineRule="auto"/>
        <w:ind w:left="283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Образовательная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программа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по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здоровье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-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сберегающим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технологиям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ДТДМ</w:t>
      </w:r>
      <w:r w:rsidRPr="009F6F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«Здоровье»</w:t>
      </w:r>
    </w:p>
    <w:p w:rsidR="001412CD" w:rsidRPr="001412CD" w:rsidRDefault="001412CD" w:rsidP="002D2C6A">
      <w:pPr>
        <w:numPr>
          <w:ilvl w:val="1"/>
          <w:numId w:val="1"/>
        </w:numPr>
        <w:tabs>
          <w:tab w:val="clear" w:pos="737"/>
          <w:tab w:val="num" w:pos="1020"/>
        </w:tabs>
        <w:suppressAutoHyphens/>
        <w:spacing w:after="0" w:line="240" w:lineRule="auto"/>
        <w:ind w:left="283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План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работы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отдела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«Декоративно-прикладное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творчество»</w:t>
      </w:r>
    </w:p>
    <w:p w:rsidR="001D0B84" w:rsidRDefault="001412CD" w:rsidP="002D2C6A">
      <w:pPr>
        <w:numPr>
          <w:ilvl w:val="1"/>
          <w:numId w:val="1"/>
        </w:numPr>
        <w:tabs>
          <w:tab w:val="clear" w:pos="737"/>
          <w:tab w:val="num" w:pos="1020"/>
        </w:tabs>
        <w:suppressAutoHyphens/>
        <w:spacing w:after="0" w:line="240" w:lineRule="auto"/>
        <w:ind w:left="283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План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работы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ДЮЦ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«</w:t>
      </w:r>
      <w:r w:rsidR="009F6FF5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Горка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»</w:t>
      </w:r>
    </w:p>
    <w:p w:rsidR="001412CD" w:rsidRPr="001D0B84" w:rsidRDefault="001412CD" w:rsidP="002D2C6A">
      <w:pPr>
        <w:numPr>
          <w:ilvl w:val="1"/>
          <w:numId w:val="1"/>
        </w:numPr>
        <w:tabs>
          <w:tab w:val="clear" w:pos="737"/>
          <w:tab w:val="num" w:pos="1020"/>
        </w:tabs>
        <w:suppressAutoHyphens/>
        <w:spacing w:after="0" w:line="240" w:lineRule="auto"/>
        <w:ind w:left="283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D0B84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.План</w:t>
      </w:r>
      <w:r w:rsidRPr="001D0B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D0B84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работы</w:t>
      </w:r>
      <w:r w:rsidRPr="001D0B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D0B84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массовых</w:t>
      </w:r>
      <w:r w:rsidRPr="001D0B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D0B84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мероприятий</w:t>
      </w:r>
      <w:r w:rsidRPr="001D0B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D0B84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ДТДМ</w:t>
      </w:r>
    </w:p>
    <w:p w:rsidR="009F6FF5" w:rsidRDefault="009F6FF5" w:rsidP="002D2C6A">
      <w:pPr>
        <w:suppressAutoHyphens/>
        <w:spacing w:after="0" w:line="240" w:lineRule="auto"/>
        <w:ind w:left="283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9F6FF5" w:rsidRDefault="009F6FF5" w:rsidP="00B13F42">
      <w:pPr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1412CD" w:rsidRPr="00062E55" w:rsidRDefault="00062E55" w:rsidP="00B13F42">
      <w:pPr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                                              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5.</w:t>
      </w:r>
      <w:r w:rsidR="001412CD"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Массовая</w:t>
      </w:r>
      <w:r w:rsidR="001412CD"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работа</w:t>
      </w:r>
    </w:p>
    <w:p w:rsidR="001412CD" w:rsidRPr="001412CD" w:rsidRDefault="00A202FF" w:rsidP="00B13F42">
      <w:pPr>
        <w:tabs>
          <w:tab w:val="left" w:pos="2034"/>
          <w:tab w:val="left" w:pos="2394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1.</w:t>
      </w:r>
      <w:r w:rsidR="001412CD"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Массовая</w:t>
      </w:r>
      <w:r w:rsidR="001412CD"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работа</w:t>
      </w:r>
      <w:r w:rsidR="001412CD"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учебного </w:t>
      </w:r>
      <w:r w:rsidR="001412CD"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</w:t>
      </w:r>
      <w:r w:rsidR="001412CD"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характера.</w:t>
      </w:r>
    </w:p>
    <w:p w:rsidR="001412CD" w:rsidRPr="001412CD" w:rsidRDefault="001412CD" w:rsidP="00B13F42">
      <w:pPr>
        <w:suppressAutoHyphens/>
        <w:spacing w:after="0" w:line="240" w:lineRule="auto"/>
        <w:jc w:val="both"/>
        <w:rPr>
          <w:rFonts w:cs="Calibri"/>
          <w:b/>
          <w:bCs/>
          <w:kern w:val="1"/>
          <w:sz w:val="28"/>
          <w:szCs w:val="28"/>
          <w:lang w:eastAsia="ar-SA"/>
        </w:rPr>
      </w:pPr>
      <w:r w:rsidRPr="001412CD">
        <w:rPr>
          <w:rFonts w:cs="Calibri"/>
          <w:b/>
          <w:bCs/>
          <w:kern w:val="1"/>
          <w:sz w:val="28"/>
          <w:szCs w:val="28"/>
          <w:lang w:eastAsia="ar-SA"/>
        </w:rPr>
        <w:t xml:space="preserve">    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45"/>
        <w:gridCol w:w="3010"/>
        <w:gridCol w:w="2539"/>
        <w:gridCol w:w="1625"/>
        <w:gridCol w:w="1768"/>
      </w:tblGrid>
      <w:tr w:rsidR="001412CD" w:rsidRPr="001412CD" w:rsidTr="00E065A8">
        <w:trPr>
          <w:trHeight w:val="109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  <w:r w:rsidRPr="002D4E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4EBD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Место</w:t>
            </w:r>
            <w:r w:rsidRPr="002D4E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</w:tr>
      <w:tr w:rsidR="001412CD" w:rsidRPr="001412CD" w:rsidTr="00E065A8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1D0B84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Участие в ознакомительном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мероприятии  с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целью привлечения учащихся «Открытые двери»</w:t>
            </w:r>
          </w:p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ДТДМ,ДЮЦ</w:t>
            </w:r>
            <w:proofErr w:type="gramEnd"/>
          </w:p>
        </w:tc>
      </w:tr>
      <w:tr w:rsidR="001412CD" w:rsidRPr="001412CD" w:rsidTr="00E065A8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Посещение городских выставок, музея, художественной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галерей .</w:t>
            </w:r>
            <w:proofErr w:type="gramEnd"/>
          </w:p>
          <w:p w:rsidR="001412CD" w:rsidRPr="002D2C6A" w:rsidRDefault="001412CD" w:rsidP="00B13F42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течение всего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Город Норильск</w:t>
            </w:r>
          </w:p>
        </w:tc>
      </w:tr>
      <w:tr w:rsidR="001412CD" w:rsidRPr="001412CD" w:rsidTr="00E065A8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Выход на праздничные мероприятия проводимых в ДТДМ</w:t>
            </w:r>
          </w:p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течение  всего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1412CD" w:rsidTr="00E065A8">
        <w:trPr>
          <w:trHeight w:val="51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062E55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Выставки-конкурсы декоративно-прикладного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творчества </w:t>
            </w:r>
            <w:r w:rsidR="00062E55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,а</w:t>
            </w:r>
            <w:proofErr w:type="gramEnd"/>
            <w:r w:rsidR="00062E55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также конкурс-рисунков.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</w:t>
            </w:r>
            <w:r w:rsidR="00B13F42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9F6FF5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ДТДМ,ДЮЦ</w:t>
            </w:r>
            <w:proofErr w:type="gramEnd"/>
          </w:p>
        </w:tc>
      </w:tr>
      <w:tr w:rsidR="001412CD" w:rsidRPr="001412CD" w:rsidTr="00E065A8">
        <w:trPr>
          <w:trHeight w:val="11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C25489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>Участие в конкурсе рисунков и плакатов по ПДД «Дорожный патруль предупреждает»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2D4EBD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2D4EBD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9F6FF5" w:rsidRPr="001412CD" w:rsidTr="00E065A8">
        <w:trPr>
          <w:trHeight w:val="312"/>
        </w:trPr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6FF5" w:rsidRPr="002D4EBD" w:rsidRDefault="009F6FF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6FF5" w:rsidRPr="002D2C6A" w:rsidRDefault="009F6FF5" w:rsidP="00C25489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 xml:space="preserve">Дистанционные выставки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6FF5" w:rsidRPr="002D2C6A" w:rsidRDefault="009F6FF5" w:rsidP="002D4EBD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6FF5" w:rsidRPr="002D2C6A" w:rsidRDefault="009F6FF5" w:rsidP="002D4EBD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F6FF5" w:rsidRPr="002D2C6A" w:rsidRDefault="009F6FF5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412CD" w:rsidRPr="001412CD" w:rsidRDefault="001412CD" w:rsidP="00B13F42">
      <w:pPr>
        <w:tabs>
          <w:tab w:val="left" w:pos="2034"/>
          <w:tab w:val="left" w:pos="2394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:rsidR="001412CD" w:rsidRPr="002D4EBD" w:rsidRDefault="009F6FF5" w:rsidP="00B13F42">
      <w:pPr>
        <w:tabs>
          <w:tab w:val="left" w:pos="2034"/>
          <w:tab w:val="left" w:pos="2394"/>
        </w:tabs>
        <w:suppressAutoHyphens/>
        <w:spacing w:after="0" w:line="240" w:lineRule="auto"/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</w:pPr>
      <w:r w:rsidRPr="009F6FF5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 xml:space="preserve">        </w:t>
      </w:r>
      <w:r w:rsidR="00C25489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 xml:space="preserve">                   </w:t>
      </w:r>
      <w:r w:rsidR="00A202FF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  <w:t xml:space="preserve">  </w:t>
      </w:r>
      <w:r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2.</w:t>
      </w:r>
      <w:r w:rsidR="001412CD"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Массовая</w:t>
      </w:r>
      <w:r w:rsidR="001412CD" w:rsidRPr="002D4EB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="001412CD"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работа</w:t>
      </w:r>
      <w:r w:rsidR="001412CD" w:rsidRPr="002D4EB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воспитательного </w:t>
      </w:r>
      <w:r w:rsidR="001412CD"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="001412CD" w:rsidRPr="002D4EBD">
        <w:rPr>
          <w:rFonts w:ascii="Times New Roman" w:eastAsia="Times New Roman" w:hAnsi="Times New Roman"/>
          <w:b/>
          <w:bCs/>
          <w:kern w:val="1"/>
          <w:sz w:val="28"/>
          <w:szCs w:val="28"/>
          <w:u w:val="single"/>
          <w:lang w:eastAsia="ar-SA"/>
        </w:rPr>
        <w:t xml:space="preserve">  </w:t>
      </w:r>
      <w:r w:rsidR="001412CD" w:rsidRPr="002D4EBD">
        <w:rPr>
          <w:rFonts w:ascii="Times New Roman" w:eastAsia="Droid Sans Fallback" w:hAnsi="Times New Roman"/>
          <w:b/>
          <w:bCs/>
          <w:kern w:val="1"/>
          <w:sz w:val="28"/>
          <w:szCs w:val="28"/>
          <w:u w:val="single"/>
          <w:lang w:eastAsia="ar-SA"/>
        </w:rPr>
        <w:t>характера.</w:t>
      </w:r>
    </w:p>
    <w:p w:rsidR="001412CD" w:rsidRPr="001412CD" w:rsidRDefault="001412CD" w:rsidP="00062E55">
      <w:pPr>
        <w:tabs>
          <w:tab w:val="left" w:pos="2034"/>
          <w:tab w:val="left" w:pos="2394"/>
        </w:tabs>
        <w:suppressAutoHyphens/>
        <w:spacing w:after="0" w:line="240" w:lineRule="auto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tbl>
      <w:tblPr>
        <w:tblW w:w="12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98"/>
        <w:gridCol w:w="2530"/>
        <w:gridCol w:w="9"/>
        <w:gridCol w:w="1976"/>
        <w:gridCol w:w="1417"/>
        <w:gridCol w:w="2539"/>
      </w:tblGrid>
      <w:tr w:rsidR="001412CD" w:rsidRPr="001412CD" w:rsidTr="002D2C6A">
        <w:trPr>
          <w:gridAfter w:val="1"/>
          <w:wAfter w:w="2539" w:type="dxa"/>
          <w:trHeight w:val="10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  <w:r w:rsidRPr="002D4E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4EBD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4EBD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Место</w:t>
            </w:r>
            <w:r w:rsidRPr="002D4E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</w:tr>
      <w:tr w:rsidR="001412CD" w:rsidRPr="002D2C6A" w:rsidTr="002D2C6A">
        <w:trPr>
          <w:gridAfter w:val="1"/>
          <w:wAfter w:w="2539" w:type="dxa"/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Выставка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работ  коллектива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ко Дню открытых дверей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4C2B43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 2020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 работ,</w:t>
            </w:r>
          </w:p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ярмарка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1412CD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Горка </w:t>
            </w:r>
            <w:r w:rsidR="001412CD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  <w:proofErr w:type="gramEnd"/>
          </w:p>
        </w:tc>
      </w:tr>
      <w:tr w:rsidR="001412CD" w:rsidRPr="002D2C6A" w:rsidTr="002D2C6A">
        <w:trPr>
          <w:gridAfter w:val="1"/>
          <w:wAfter w:w="2539" w:type="dxa"/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  художественной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галерей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течение всего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D2C6A" w:rsidTr="002D2C6A">
        <w:trPr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Итоговая выставка учащихся ДТДМ «Фантазия без границ»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539" w:type="dxa"/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412CD" w:rsidRPr="002D2C6A" w:rsidTr="002D2C6A">
        <w:trPr>
          <w:gridAfter w:val="1"/>
          <w:wAfter w:w="2539" w:type="dxa"/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Открытие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творческого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сезона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Посещение,</w:t>
            </w:r>
            <w:r w:rsidR="00B13F42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 ярмарки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«Горка</w:t>
            </w:r>
            <w:r w:rsidR="001412CD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D2C6A" w:rsidTr="002D2C6A">
        <w:trPr>
          <w:gridAfter w:val="1"/>
          <w:wAfter w:w="2539" w:type="dxa"/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тематических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выставок</w:t>
            </w:r>
            <w:proofErr w:type="gramEnd"/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т.о</w:t>
            </w:r>
            <w:proofErr w:type="spellEnd"/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к сезонным праздникам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 -май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ДТДМ,</w:t>
            </w:r>
          </w:p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202FF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D2C6A" w:rsidTr="002D2C6A">
        <w:trPr>
          <w:gridAfter w:val="1"/>
          <w:wAfter w:w="2539" w:type="dxa"/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 музея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Октябрь –май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Музеи города</w:t>
            </w:r>
          </w:p>
        </w:tc>
      </w:tr>
      <w:tr w:rsidR="001412CD" w:rsidRPr="002D2C6A" w:rsidTr="002D2C6A">
        <w:trPr>
          <w:gridAfter w:val="1"/>
          <w:wAfter w:w="2539" w:type="dxa"/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 библиотеки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Октябрь-май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Библиотеки  города</w:t>
            </w:r>
            <w:proofErr w:type="gramEnd"/>
          </w:p>
        </w:tc>
      </w:tr>
      <w:tr w:rsidR="001412CD" w:rsidRPr="002D2C6A" w:rsidTr="002D2C6A">
        <w:trPr>
          <w:gridAfter w:val="1"/>
          <w:wAfter w:w="2539" w:type="dxa"/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Закрытие творческого сезона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202FF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A202FF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,</w:t>
            </w:r>
            <w:r w:rsidR="00B13F42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202FF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12CD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«Горка</w:t>
            </w:r>
            <w:r w:rsidR="001412CD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D2C6A" w:rsidTr="002D2C6A">
        <w:trPr>
          <w:gridAfter w:val="1"/>
          <w:wAfter w:w="2539" w:type="dxa"/>
          <w:trHeight w:val="12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412CD" w:rsidRPr="002D2C6A" w:rsidRDefault="00A202FF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Участие в презентации творческого проекта «Творческая мастерская художественных </w:t>
            </w:r>
            <w:r w:rsidR="00A202FF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ремесел 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4C2B43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A202FF" w:rsidRPr="002D2C6A" w:rsidTr="002D2C6A">
        <w:trPr>
          <w:gridAfter w:val="1"/>
          <w:wAfter w:w="2539" w:type="dxa"/>
          <w:trHeight w:val="42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202FF" w:rsidRPr="002D2C6A" w:rsidRDefault="004E64D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A202FF" w:rsidRPr="002D2C6A" w:rsidRDefault="00A202FF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«День матери»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A202FF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A202FF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Выставка,</w:t>
            </w:r>
          </w:p>
          <w:p w:rsidR="00A202FF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сувениры (участие)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02FF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«Горка»</w:t>
            </w:r>
          </w:p>
        </w:tc>
      </w:tr>
      <w:tr w:rsidR="001412CD" w:rsidRPr="002D2C6A" w:rsidTr="002D2C6A">
        <w:trPr>
          <w:gridAfter w:val="1"/>
          <w:wAfter w:w="2539" w:type="dxa"/>
          <w:trHeight w:val="9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412CD" w:rsidRPr="002D2C6A" w:rsidRDefault="004E64D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Городская выставка-конкурс детского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рисунка  «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Экология глазами детей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A202FF" w:rsidRPr="002D2C6A" w:rsidTr="002D2C6A">
        <w:trPr>
          <w:gridAfter w:val="1"/>
          <w:wAfter w:w="2539" w:type="dxa"/>
          <w:trHeight w:val="70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02FF" w:rsidRPr="002D2C6A" w:rsidRDefault="004E64D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02FF" w:rsidRPr="002D2C6A" w:rsidRDefault="00A202FF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Новогодняя компания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02FF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02FF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Оформление зала</w:t>
            </w:r>
            <w:r w:rsidR="00A202FF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,</w:t>
            </w:r>
            <w:r w:rsidR="00B13F42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202FF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сувениры (участие)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202FF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A202FF" w:rsidRPr="002D2C6A" w:rsidRDefault="00A202FF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 Горка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A202FF" w:rsidRPr="002D2C6A" w:rsidTr="002D2C6A">
        <w:trPr>
          <w:gridAfter w:val="1"/>
          <w:wAfter w:w="2539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02FF" w:rsidRPr="002D2C6A" w:rsidRDefault="004E64D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02FF" w:rsidRPr="002D2C6A" w:rsidRDefault="00CA3046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«Святки»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02FF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Познавательная программа</w:t>
            </w:r>
          </w:p>
          <w:p w:rsidR="00A202FF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(участие)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202FF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  <w:tr w:rsidR="00CA3046" w:rsidRPr="002D2C6A" w:rsidTr="002D2C6A">
        <w:trPr>
          <w:gridAfter w:val="1"/>
          <w:wAfter w:w="2539" w:type="dxa"/>
          <w:trHeight w:val="27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A3046" w:rsidRPr="002D2C6A" w:rsidRDefault="004E64D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CA3046" w:rsidRPr="002D2C6A" w:rsidRDefault="00CA3046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«Масленица»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  <w:tr w:rsidR="001412CD" w:rsidRPr="002D2C6A" w:rsidTr="002D2C6A">
        <w:trPr>
          <w:gridAfter w:val="1"/>
          <w:wAfter w:w="2539" w:type="dxa"/>
          <w:trHeight w:val="19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412CD" w:rsidRPr="002D2C6A" w:rsidRDefault="004E64D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C25489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Выставка-конкурс декоративно-прикладного творчества «Фантазия без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границ»  (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рамках регионального фестиваля детского т</w:t>
            </w:r>
            <w:r w:rsidR="00062E55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ворчества «Весенняя мозаика-2021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»)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412CD" w:rsidRPr="002D2C6A" w:rsidRDefault="001412C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CA3046" w:rsidRPr="002D2C6A" w:rsidTr="002D2C6A">
        <w:trPr>
          <w:gridAfter w:val="1"/>
          <w:wAfter w:w="2539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A3046" w:rsidRPr="002D2C6A" w:rsidRDefault="004E64D5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046" w:rsidRPr="002D2C6A" w:rsidRDefault="00CA3046" w:rsidP="00B13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Закрытие творческого сезона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(участие)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  <w:tr w:rsidR="00CA3046" w:rsidRPr="002D2C6A" w:rsidTr="002D2C6A">
        <w:trPr>
          <w:gridAfter w:val="1"/>
          <w:wAfter w:w="2539" w:type="dxa"/>
          <w:trHeight w:val="104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A3046" w:rsidRPr="002D2C6A" w:rsidRDefault="004E64D5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046" w:rsidRPr="002D2C6A" w:rsidRDefault="00CA3046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Шествие к </w:t>
            </w: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мемориальному  комплексу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CA3046" w:rsidRPr="002D2C6A" w:rsidTr="002D2C6A">
        <w:trPr>
          <w:gridAfter w:val="1"/>
          <w:wAfter w:w="2539" w:type="dxa"/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A3046" w:rsidRPr="002D2C6A" w:rsidRDefault="004E64D5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CA3046" w:rsidRPr="002D2C6A" w:rsidRDefault="00CA3046" w:rsidP="00B13F42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различных акциях и мероприятиях ДЮЦ и ДТДМ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</w:t>
            </w:r>
            <w:r w:rsidR="00B13F42"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046" w:rsidRPr="002D2C6A" w:rsidRDefault="00CA3046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25489" w:rsidRPr="002D2C6A" w:rsidRDefault="00C25489" w:rsidP="00B13F42">
      <w:pPr>
        <w:tabs>
          <w:tab w:val="left" w:pos="2325"/>
        </w:tabs>
        <w:suppressAutoHyphens/>
        <w:spacing w:after="0" w:line="240" w:lineRule="auto"/>
        <w:rPr>
          <w:rFonts w:eastAsia="Droid Sans Fallback" w:cs="font293"/>
          <w:kern w:val="1"/>
          <w:sz w:val="24"/>
          <w:szCs w:val="24"/>
          <w:lang w:eastAsia="ar-SA"/>
        </w:rPr>
      </w:pPr>
    </w:p>
    <w:p w:rsidR="002D4EBD" w:rsidRDefault="00C25489" w:rsidP="00B13F42">
      <w:pPr>
        <w:tabs>
          <w:tab w:val="left" w:pos="2325"/>
        </w:tabs>
        <w:suppressAutoHyphens/>
        <w:spacing w:after="0" w:line="240" w:lineRule="auto"/>
        <w:rPr>
          <w:rFonts w:eastAsia="Droid Sans Fallback" w:cs="font293"/>
          <w:kern w:val="1"/>
          <w:sz w:val="28"/>
          <w:szCs w:val="28"/>
          <w:lang w:eastAsia="ar-SA"/>
        </w:rPr>
      </w:pPr>
      <w:r>
        <w:rPr>
          <w:rFonts w:eastAsia="Droid Sans Fallback" w:cs="font293"/>
          <w:kern w:val="1"/>
          <w:sz w:val="28"/>
          <w:szCs w:val="28"/>
          <w:lang w:eastAsia="ar-SA"/>
        </w:rPr>
        <w:t xml:space="preserve">                                                      </w:t>
      </w:r>
    </w:p>
    <w:p w:rsidR="002D4EBD" w:rsidRDefault="002D4EBD" w:rsidP="00B13F42">
      <w:pPr>
        <w:tabs>
          <w:tab w:val="left" w:pos="2325"/>
        </w:tabs>
        <w:suppressAutoHyphens/>
        <w:spacing w:after="0" w:line="240" w:lineRule="auto"/>
        <w:rPr>
          <w:rFonts w:eastAsia="Droid Sans Fallback" w:cs="font293"/>
          <w:kern w:val="1"/>
          <w:sz w:val="28"/>
          <w:szCs w:val="28"/>
          <w:lang w:eastAsia="ar-SA"/>
        </w:rPr>
      </w:pPr>
    </w:p>
    <w:p w:rsidR="001412CD" w:rsidRPr="00C25489" w:rsidRDefault="00CA3046" w:rsidP="002D4EBD">
      <w:pPr>
        <w:tabs>
          <w:tab w:val="left" w:pos="2325"/>
        </w:tabs>
        <w:suppressAutoHyphens/>
        <w:spacing w:after="0" w:line="240" w:lineRule="auto"/>
        <w:jc w:val="center"/>
        <w:rPr>
          <w:rFonts w:eastAsia="Droid Sans Fallback" w:cs="font293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3</w:t>
      </w:r>
      <w:r w:rsidR="001412CD" w:rsidRPr="001412CD"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.Работа</w:t>
      </w:r>
      <w:r w:rsidR="001412CD" w:rsidRPr="001412CD">
        <w:rPr>
          <w:rFonts w:ascii="Times New Roman" w:eastAsia="Times New Roman" w:hAnsi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с</w:t>
      </w:r>
      <w:r w:rsidR="001412CD" w:rsidRPr="001412CD">
        <w:rPr>
          <w:rFonts w:ascii="Times New Roman" w:eastAsia="Times New Roman" w:hAnsi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родителями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271"/>
        <w:gridCol w:w="1650"/>
        <w:gridCol w:w="2450"/>
        <w:gridCol w:w="1701"/>
      </w:tblGrid>
      <w:tr w:rsidR="002D4EBD" w:rsidRPr="001412CD" w:rsidTr="00E065A8">
        <w:trPr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BD" w:rsidRPr="002D4EBD" w:rsidRDefault="002D4EBD" w:rsidP="00B13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D4EBD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Pr="002D4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4227C5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родительского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собрания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ознакомления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планом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учебно-воспитательной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работы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творческого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объединения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Организационное родительское собрание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4EBD" w:rsidRPr="002D2C6A" w:rsidRDefault="002D4EBD" w:rsidP="00422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  <w:tr w:rsidR="002D4EBD" w:rsidRPr="001412CD" w:rsidTr="00E065A8">
        <w:trPr>
          <w:trHeight w:val="9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4227C5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выставки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пап,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посвященной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празднику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23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февраля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  <w:tr w:rsidR="002D4EBD" w:rsidRPr="001412CD" w:rsidTr="00E065A8">
        <w:trPr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выставки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мам,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посвященной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8марта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  <w:tr w:rsidR="002D4EBD" w:rsidRPr="001412CD" w:rsidTr="00E065A8">
        <w:trPr>
          <w:trHeight w:val="8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подготовке и проведении праздника к Дню матери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  <w:tr w:rsidR="002D4EBD" w:rsidRPr="001412CD" w:rsidTr="00E065A8">
        <w:trPr>
          <w:trHeight w:val="9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>Участие родителей учащихся в мероприятиях ДТДМ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2D4EBD" w:rsidRPr="001412CD" w:rsidTr="00E065A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>Новогодняя  компания</w:t>
            </w:r>
            <w:proofErr w:type="gramEnd"/>
            <w:r w:rsidRPr="002D2C6A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 Горка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2D4EBD" w:rsidRPr="001412CD" w:rsidTr="00E065A8">
        <w:trPr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tabs>
                <w:tab w:val="left" w:pos="7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Привлечение родителей к творческому процессу и совместному проведению досуга с детьми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конкурсах и мастер классах для мам и пап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2D4EBD" w:rsidRPr="001412CD" w:rsidTr="00E065A8">
        <w:trPr>
          <w:trHeight w:val="8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tabs>
                <w:tab w:val="left" w:pos="7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Консультация родителей по регистрации в программе «Навигатор»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Сентябрь-ноябрь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 Горка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2D4EBD" w:rsidRPr="001412CD" w:rsidTr="00E065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tabs>
                <w:tab w:val="left" w:pos="7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Участие закрытии творческого сезона в ДЮЦ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</w:p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 Горка</w:t>
            </w:r>
            <w:proofErr w:type="gramEnd"/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2D4EBD" w:rsidRPr="001412CD" w:rsidTr="00E065A8">
        <w:trPr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BD" w:rsidRPr="00D02BD6" w:rsidRDefault="002D4EBD" w:rsidP="00D02BD6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tabs>
                <w:tab w:val="left" w:pos="2325"/>
              </w:tabs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Встреча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родителями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подведения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итогов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года.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Собрание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4EBD" w:rsidRPr="002D2C6A" w:rsidRDefault="002D4EBD" w:rsidP="002D4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2D2C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2C6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«Горка»</w:t>
            </w:r>
          </w:p>
        </w:tc>
      </w:tr>
    </w:tbl>
    <w:p w:rsidR="001412CD" w:rsidRPr="001412CD" w:rsidRDefault="001412CD" w:rsidP="00B13F42">
      <w:pPr>
        <w:suppressAutoHyphens/>
        <w:spacing w:after="0" w:line="240" w:lineRule="auto"/>
        <w:jc w:val="both"/>
        <w:rPr>
          <w:rFonts w:eastAsia="Droid Sans Fallback" w:cs="font293"/>
          <w:kern w:val="1"/>
          <w:sz w:val="28"/>
          <w:szCs w:val="28"/>
          <w:lang w:eastAsia="ar-SA"/>
        </w:rPr>
      </w:pPr>
    </w:p>
    <w:p w:rsidR="001412CD" w:rsidRPr="001412CD" w:rsidRDefault="00137728" w:rsidP="00137728">
      <w:pPr>
        <w:suppressAutoHyphens/>
        <w:spacing w:after="0" w:line="240" w:lineRule="auto"/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</w:pPr>
      <w:r>
        <w:rPr>
          <w:rFonts w:eastAsia="Droid Sans Fallback" w:cs="font293"/>
          <w:b/>
          <w:bCs/>
          <w:kern w:val="1"/>
          <w:sz w:val="28"/>
          <w:szCs w:val="28"/>
          <w:lang w:eastAsia="ar-SA"/>
        </w:rPr>
        <w:t xml:space="preserve">                        </w:t>
      </w:r>
      <w:r w:rsidR="008A78CD">
        <w:rPr>
          <w:rFonts w:eastAsia="Droid Sans Fallback" w:cs="font293"/>
          <w:b/>
          <w:bCs/>
          <w:kern w:val="1"/>
          <w:sz w:val="28"/>
          <w:szCs w:val="28"/>
          <w:lang w:eastAsia="ar-SA"/>
        </w:rPr>
        <w:t xml:space="preserve">          </w:t>
      </w:r>
      <w:r>
        <w:rPr>
          <w:rFonts w:eastAsia="Droid Sans Fallback" w:cs="font293"/>
          <w:b/>
          <w:bCs/>
          <w:kern w:val="1"/>
          <w:sz w:val="28"/>
          <w:szCs w:val="28"/>
          <w:lang w:eastAsia="ar-SA"/>
        </w:rPr>
        <w:t xml:space="preserve">    </w:t>
      </w:r>
      <w:r w:rsidR="001412CD" w:rsidRPr="001412CD"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7.Личные</w:t>
      </w:r>
      <w:r w:rsidR="001412CD" w:rsidRPr="001412CD">
        <w:rPr>
          <w:rFonts w:ascii="Times New Roman" w:eastAsia="Times New Roman" w:hAnsi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творческие</w:t>
      </w:r>
      <w:r w:rsidR="001412CD" w:rsidRPr="001412CD">
        <w:rPr>
          <w:rFonts w:ascii="Times New Roman" w:eastAsia="Times New Roman" w:hAnsi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планы</w:t>
      </w:r>
      <w:r w:rsidR="001412CD" w:rsidRPr="001412CD">
        <w:rPr>
          <w:rFonts w:ascii="Times New Roman" w:eastAsia="Times New Roman" w:hAnsi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1412CD" w:rsidRPr="001412CD">
        <w:rPr>
          <w:rFonts w:ascii="Times New Roman" w:eastAsia="Droid Sans Fallback" w:hAnsi="Times New Roman"/>
          <w:b/>
          <w:kern w:val="1"/>
          <w:sz w:val="28"/>
          <w:szCs w:val="28"/>
          <w:u w:val="single"/>
          <w:lang w:eastAsia="ar-SA"/>
        </w:rPr>
        <w:t>педагога</w:t>
      </w:r>
    </w:p>
    <w:p w:rsidR="001412CD" w:rsidRPr="004E64D5" w:rsidRDefault="004E64D5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Курсы повышения квалификации, мастер –классы.</w:t>
      </w:r>
    </w:p>
    <w:p w:rsidR="00137728" w:rsidRDefault="001412CD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Методическое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обеспечение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образовательной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программ</w:t>
      </w:r>
      <w:r w:rsidR="004E64D5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ы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.</w:t>
      </w:r>
    </w:p>
    <w:p w:rsidR="001412CD" w:rsidRPr="00137728" w:rsidRDefault="001412CD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Планы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–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конспекты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занятий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по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темам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указанным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в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плане</w:t>
      </w:r>
      <w:r w:rsidRPr="0013772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37728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УВР</w:t>
      </w:r>
    </w:p>
    <w:p w:rsidR="001412CD" w:rsidRPr="001412CD" w:rsidRDefault="001412CD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Разработка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методических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пособий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и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рекомендаций</w:t>
      </w:r>
    </w:p>
    <w:p w:rsidR="001412CD" w:rsidRPr="001412CD" w:rsidRDefault="001412CD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Участие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в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работе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ДТДМ.</w:t>
      </w:r>
    </w:p>
    <w:p w:rsidR="001412CD" w:rsidRPr="001412CD" w:rsidRDefault="001412CD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>Посещение:</w:t>
      </w:r>
      <w:r w:rsidRPr="001412C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семинаров,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мастер- классов, открытых  занятий, выставок, конкурсов.</w:t>
      </w:r>
    </w:p>
    <w:p w:rsidR="001412CD" w:rsidRDefault="001412CD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Участие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в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работе</w:t>
      </w:r>
      <w:r w:rsidRPr="001412C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412CD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>М/О</w:t>
      </w:r>
      <w:r w:rsidR="00B37D40"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 и ГМО</w:t>
      </w:r>
    </w:p>
    <w:p w:rsidR="008A78CD" w:rsidRPr="001412CD" w:rsidRDefault="008A78CD" w:rsidP="00E065A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ar-SA"/>
        </w:rPr>
        <w:t xml:space="preserve">Участие в вебинарах </w:t>
      </w:r>
    </w:p>
    <w:p w:rsidR="001412CD" w:rsidRPr="001412CD" w:rsidRDefault="001412CD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1412CD" w:rsidRPr="001412CD" w:rsidRDefault="001412CD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1412CD" w:rsidRDefault="001412CD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D7742C" w:rsidRDefault="00D7742C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2C6A" w:rsidRPr="001412CD" w:rsidRDefault="002D2C6A" w:rsidP="00B13F42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:rsidR="002D4EBD" w:rsidRDefault="002D4EBD" w:rsidP="002D4EBD">
      <w:pPr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:rsidR="008A78CD" w:rsidRPr="008A78CD" w:rsidRDefault="002D4EBD" w:rsidP="002D4E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 xml:space="preserve">                              </w:t>
      </w:r>
      <w:r w:rsidR="008A78CD" w:rsidRPr="008A78CD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8A78CD" w:rsidRPr="008A78CD" w:rsidRDefault="008A78CD" w:rsidP="008A78CD">
      <w:pPr>
        <w:jc w:val="center"/>
        <w:rPr>
          <w:rFonts w:ascii="Times New Roman" w:hAnsi="Times New Roman"/>
          <w:sz w:val="28"/>
          <w:szCs w:val="28"/>
        </w:rPr>
      </w:pPr>
      <w:r w:rsidRPr="008A78CD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8A78CD" w:rsidRPr="008A78CD" w:rsidRDefault="00146F93" w:rsidP="002D2C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«Умелые ручки</w:t>
      </w:r>
      <w:r w:rsidR="008A78CD" w:rsidRPr="008A78CD">
        <w:rPr>
          <w:rFonts w:ascii="Times New Roman" w:hAnsi="Times New Roman"/>
          <w:sz w:val="28"/>
          <w:szCs w:val="28"/>
        </w:rPr>
        <w:t>»</w:t>
      </w:r>
      <w:r w:rsidR="002D2C6A">
        <w:rPr>
          <w:rFonts w:ascii="Times New Roman" w:hAnsi="Times New Roman"/>
          <w:sz w:val="28"/>
          <w:szCs w:val="28"/>
        </w:rPr>
        <w:t xml:space="preserve"> </w:t>
      </w:r>
      <w:r w:rsidR="008A78CD" w:rsidRPr="008A78CD">
        <w:rPr>
          <w:rFonts w:ascii="Times New Roman" w:hAnsi="Times New Roman"/>
          <w:sz w:val="28"/>
          <w:szCs w:val="28"/>
        </w:rPr>
        <w:t>на 2021-2022 учебный год</w:t>
      </w:r>
    </w:p>
    <w:p w:rsidR="000C3949" w:rsidRDefault="008A78CD" w:rsidP="008A7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группы  1</w:t>
      </w:r>
      <w:proofErr w:type="gramEnd"/>
      <w:r>
        <w:rPr>
          <w:rFonts w:ascii="Times New Roman" w:hAnsi="Times New Roman"/>
          <w:sz w:val="28"/>
          <w:szCs w:val="28"/>
        </w:rPr>
        <w:t xml:space="preserve"> .Начальный.ур.,1</w:t>
      </w:r>
      <w:r w:rsidRPr="008A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8CD">
        <w:rPr>
          <w:rFonts w:ascii="Times New Roman" w:hAnsi="Times New Roman"/>
          <w:sz w:val="28"/>
          <w:szCs w:val="28"/>
        </w:rPr>
        <w:t>г.о</w:t>
      </w:r>
      <w:proofErr w:type="spellEnd"/>
      <w:r w:rsidR="00691497">
        <w:rPr>
          <w:rFonts w:ascii="Times New Roman" w:hAnsi="Times New Roman"/>
          <w:sz w:val="28"/>
          <w:szCs w:val="28"/>
        </w:rPr>
        <w:t xml:space="preserve">  ПФ</w:t>
      </w:r>
    </w:p>
    <w:p w:rsidR="000C3949" w:rsidRPr="0046203B" w:rsidRDefault="000C3949" w:rsidP="008A78CD">
      <w:pPr>
        <w:rPr>
          <w:rFonts w:ascii="Times New Roman" w:hAnsi="Times New Roman"/>
          <w:b/>
          <w:sz w:val="24"/>
          <w:szCs w:val="24"/>
        </w:rPr>
      </w:pPr>
      <w:r w:rsidRPr="004620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Сентябрь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8"/>
        <w:gridCol w:w="1228"/>
        <w:gridCol w:w="2636"/>
        <w:gridCol w:w="907"/>
        <w:gridCol w:w="27"/>
        <w:gridCol w:w="966"/>
        <w:gridCol w:w="1810"/>
        <w:gridCol w:w="32"/>
        <w:gridCol w:w="1701"/>
      </w:tblGrid>
      <w:tr w:rsidR="00F242A9" w:rsidRPr="0046203B" w:rsidTr="00D02BD6">
        <w:trPr>
          <w:trHeight w:val="705"/>
        </w:trPr>
        <w:tc>
          <w:tcPr>
            <w:tcW w:w="440" w:type="dxa"/>
            <w:gridSpan w:val="2"/>
            <w:vMerge w:val="restart"/>
          </w:tcPr>
          <w:p w:rsidR="008A78CD" w:rsidRPr="0046203B" w:rsidRDefault="008A78CD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8" w:type="dxa"/>
            <w:vMerge w:val="restart"/>
          </w:tcPr>
          <w:p w:rsidR="008A78CD" w:rsidRPr="0046203B" w:rsidRDefault="008A78CD" w:rsidP="008A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636" w:type="dxa"/>
            <w:vMerge w:val="restart"/>
          </w:tcPr>
          <w:p w:rsidR="008A78CD" w:rsidRPr="0046203B" w:rsidRDefault="008A78CD" w:rsidP="008A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0" w:type="dxa"/>
            <w:gridSpan w:val="3"/>
          </w:tcPr>
          <w:p w:rsidR="008A78CD" w:rsidRPr="0046203B" w:rsidRDefault="008A78CD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0" w:type="dxa"/>
            <w:vMerge w:val="restart"/>
          </w:tcPr>
          <w:p w:rsidR="008A78CD" w:rsidRPr="0046203B" w:rsidRDefault="008A78CD" w:rsidP="008A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33" w:type="dxa"/>
            <w:gridSpan w:val="2"/>
            <w:vMerge w:val="restart"/>
          </w:tcPr>
          <w:p w:rsidR="008A78CD" w:rsidRPr="0046203B" w:rsidRDefault="008A78CD" w:rsidP="008A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242A9" w:rsidRPr="0046203B" w:rsidTr="00D02BD6">
        <w:trPr>
          <w:trHeight w:val="495"/>
        </w:trPr>
        <w:tc>
          <w:tcPr>
            <w:tcW w:w="440" w:type="dxa"/>
            <w:gridSpan w:val="2"/>
            <w:vMerge/>
          </w:tcPr>
          <w:p w:rsidR="008A78CD" w:rsidRPr="0046203B" w:rsidRDefault="008A78CD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A78CD" w:rsidRPr="0046203B" w:rsidRDefault="008A78CD" w:rsidP="008A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8A78CD" w:rsidRPr="0046203B" w:rsidRDefault="008A78CD" w:rsidP="008A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A78CD" w:rsidRPr="0046203B" w:rsidRDefault="008A78CD" w:rsidP="00EB5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gridSpan w:val="2"/>
          </w:tcPr>
          <w:p w:rsidR="008A78CD" w:rsidRPr="0046203B" w:rsidRDefault="008A78CD" w:rsidP="00EB5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10" w:type="dxa"/>
            <w:vMerge/>
          </w:tcPr>
          <w:p w:rsidR="008A78CD" w:rsidRPr="0046203B" w:rsidRDefault="008A78CD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</w:tcPr>
          <w:p w:rsidR="008A78CD" w:rsidRPr="0046203B" w:rsidRDefault="008A78CD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A9" w:rsidRPr="0046203B" w:rsidTr="00D02BD6">
        <w:tc>
          <w:tcPr>
            <w:tcW w:w="440" w:type="dxa"/>
            <w:gridSpan w:val="2"/>
          </w:tcPr>
          <w:p w:rsidR="00F242A9" w:rsidRPr="0046203B" w:rsidRDefault="00F242A9" w:rsidP="00EB5646">
            <w:pPr>
              <w:rPr>
                <w:sz w:val="24"/>
                <w:szCs w:val="24"/>
              </w:rPr>
            </w:pPr>
            <w:r w:rsidRPr="0046203B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0C3949" w:rsidRPr="0046203B" w:rsidRDefault="000C3949" w:rsidP="00EB5646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636" w:type="dxa"/>
          </w:tcPr>
          <w:p w:rsidR="000C3949" w:rsidRPr="0046203B" w:rsidRDefault="000C3949" w:rsidP="000C3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Организация учебного процесса. Техника безопасности.</w:t>
            </w:r>
          </w:p>
          <w:p w:rsidR="000C3949" w:rsidRPr="0046203B" w:rsidRDefault="000C3949" w:rsidP="000C3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907" w:type="dxa"/>
          </w:tcPr>
          <w:p w:rsidR="000C3949" w:rsidRPr="0046203B" w:rsidRDefault="00F93F60" w:rsidP="00F242A9">
            <w:pPr>
              <w:jc w:val="center"/>
              <w:rPr>
                <w:sz w:val="24"/>
                <w:szCs w:val="24"/>
              </w:rPr>
            </w:pPr>
            <w:r w:rsidRPr="0046203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C3949" w:rsidRPr="0046203B" w:rsidRDefault="00E02D8E" w:rsidP="00F242A9">
            <w:pPr>
              <w:jc w:val="center"/>
              <w:rPr>
                <w:sz w:val="24"/>
                <w:szCs w:val="24"/>
              </w:rPr>
            </w:pPr>
            <w:r w:rsidRPr="0046203B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C3949" w:rsidRPr="0046203B" w:rsidRDefault="000C3949" w:rsidP="008A78C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Беседа.   Дискуссия</w:t>
            </w:r>
          </w:p>
        </w:tc>
        <w:tc>
          <w:tcPr>
            <w:tcW w:w="1733" w:type="dxa"/>
            <w:gridSpan w:val="2"/>
          </w:tcPr>
          <w:p w:rsidR="00F242A9" w:rsidRPr="0046203B" w:rsidRDefault="000C3949" w:rsidP="00F242A9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  <w:r w:rsidR="00F242A9" w:rsidRPr="0046203B">
              <w:rPr>
                <w:sz w:val="24"/>
                <w:szCs w:val="24"/>
              </w:rPr>
              <w:t xml:space="preserve"> </w:t>
            </w:r>
          </w:p>
          <w:p w:rsidR="000C3949" w:rsidRPr="0046203B" w:rsidRDefault="000C3949" w:rsidP="00F24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A9" w:rsidRPr="0046203B" w:rsidTr="00D02BD6">
        <w:tc>
          <w:tcPr>
            <w:tcW w:w="440" w:type="dxa"/>
            <w:gridSpan w:val="2"/>
          </w:tcPr>
          <w:p w:rsidR="008A78CD" w:rsidRPr="0046203B" w:rsidRDefault="00F242A9" w:rsidP="00F24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A78CD" w:rsidRPr="0046203B" w:rsidRDefault="000C3949" w:rsidP="00F24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636" w:type="dxa"/>
          </w:tcPr>
          <w:p w:rsidR="008A78CD" w:rsidRPr="0046203B" w:rsidRDefault="00F242A9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Геометрические формы </w:t>
            </w:r>
          </w:p>
          <w:p w:rsidR="00F242A9" w:rsidRPr="0046203B" w:rsidRDefault="00E02D8E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«Пирамида»</w:t>
            </w:r>
          </w:p>
        </w:tc>
        <w:tc>
          <w:tcPr>
            <w:tcW w:w="907" w:type="dxa"/>
          </w:tcPr>
          <w:p w:rsidR="008A78CD" w:rsidRPr="0046203B" w:rsidRDefault="00F93F60" w:rsidP="00F24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A78CD" w:rsidRPr="0046203B" w:rsidRDefault="00E02D8E" w:rsidP="00F24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F242A9" w:rsidRPr="0046203B" w:rsidRDefault="00F242A9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F242A9" w:rsidRPr="0046203B" w:rsidRDefault="00F242A9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Дискуссия. Практическая </w:t>
            </w:r>
          </w:p>
          <w:p w:rsidR="008A78CD" w:rsidRPr="0046203B" w:rsidRDefault="00F242A9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8A78CD" w:rsidRPr="0046203B" w:rsidRDefault="00F242A9" w:rsidP="00F24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RPr="0046203B" w:rsidTr="00D02BD6">
        <w:tc>
          <w:tcPr>
            <w:tcW w:w="440" w:type="dxa"/>
            <w:gridSpan w:val="2"/>
          </w:tcPr>
          <w:p w:rsidR="009E3F3D" w:rsidRPr="0046203B" w:rsidRDefault="009E3F3D" w:rsidP="00F24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E3F3D" w:rsidRPr="0046203B" w:rsidRDefault="009E3F3D" w:rsidP="00F24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36" w:type="dxa"/>
          </w:tcPr>
          <w:p w:rsidR="000C3C62" w:rsidRPr="0046203B" w:rsidRDefault="000C3C62" w:rsidP="00F24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  <w:p w:rsidR="009E3F3D" w:rsidRPr="0046203B" w:rsidRDefault="000C3C62" w:rsidP="00F24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«Елочки в лесу»</w:t>
            </w:r>
          </w:p>
        </w:tc>
        <w:tc>
          <w:tcPr>
            <w:tcW w:w="907" w:type="dxa"/>
          </w:tcPr>
          <w:p w:rsidR="009E3F3D" w:rsidRPr="0046203B" w:rsidRDefault="009E3F3D" w:rsidP="00F24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3F3D" w:rsidRPr="0046203B" w:rsidRDefault="009E3F3D" w:rsidP="00F24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E3F3D" w:rsidRPr="0046203B" w:rsidRDefault="009E3F3D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RPr="0046203B" w:rsidTr="00D02BD6">
        <w:tc>
          <w:tcPr>
            <w:tcW w:w="440" w:type="dxa"/>
            <w:gridSpan w:val="2"/>
          </w:tcPr>
          <w:p w:rsidR="009E3F3D" w:rsidRPr="0046203B" w:rsidRDefault="009E3F3D" w:rsidP="008A78C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9E3F3D" w:rsidRPr="0046203B" w:rsidRDefault="009E3F3D" w:rsidP="008A78C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636" w:type="dxa"/>
          </w:tcPr>
          <w:p w:rsidR="009E3F3D" w:rsidRPr="0046203B" w:rsidRDefault="009E3F3D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</w:t>
            </w:r>
          </w:p>
          <w:p w:rsidR="009E3F3D" w:rsidRPr="0046203B" w:rsidRDefault="00660E10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«Кошка</w:t>
            </w:r>
            <w:r w:rsidR="009E3F3D" w:rsidRPr="00462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</w:tcPr>
          <w:p w:rsidR="009E3F3D" w:rsidRPr="0046203B" w:rsidRDefault="009E3F3D" w:rsidP="00F2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3F3D" w:rsidRPr="0046203B" w:rsidRDefault="009E3F3D" w:rsidP="00F2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E3F3D" w:rsidRPr="0046203B" w:rsidRDefault="009E3F3D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F2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F242A9" w:rsidRPr="0046203B" w:rsidTr="00D02BD6">
        <w:tc>
          <w:tcPr>
            <w:tcW w:w="440" w:type="dxa"/>
            <w:gridSpan w:val="2"/>
          </w:tcPr>
          <w:p w:rsidR="008A78CD" w:rsidRPr="0046203B" w:rsidRDefault="008A78CD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A78CD" w:rsidRPr="0046203B" w:rsidRDefault="008A78CD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A78CD" w:rsidRPr="0046203B" w:rsidRDefault="00CA6EDA" w:rsidP="00F242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8A78CD" w:rsidRPr="0046203B" w:rsidRDefault="00DF4689" w:rsidP="00B06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8A78CD" w:rsidRPr="0046203B" w:rsidRDefault="00D545F2" w:rsidP="00B06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8A78CD" w:rsidRPr="0046203B" w:rsidRDefault="004B17B2" w:rsidP="00B06E1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3" w:type="dxa"/>
            <w:gridSpan w:val="2"/>
          </w:tcPr>
          <w:p w:rsidR="008A78CD" w:rsidRPr="0046203B" w:rsidRDefault="00A92892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6E12" w:rsidTr="00D02BD6">
        <w:tc>
          <w:tcPr>
            <w:tcW w:w="9747" w:type="dxa"/>
            <w:gridSpan w:val="10"/>
          </w:tcPr>
          <w:p w:rsidR="00B06E12" w:rsidRPr="0046203B" w:rsidRDefault="00B06E12" w:rsidP="002D2C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E3F3D" w:rsidTr="00D02BD6">
        <w:trPr>
          <w:trHeight w:val="255"/>
        </w:trPr>
        <w:tc>
          <w:tcPr>
            <w:tcW w:w="392" w:type="dxa"/>
          </w:tcPr>
          <w:p w:rsidR="009E3F3D" w:rsidRDefault="009E3F3D" w:rsidP="00B06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E3F3D" w:rsidRPr="00B06E12" w:rsidRDefault="009E3F3D" w:rsidP="00B06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12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636" w:type="dxa"/>
          </w:tcPr>
          <w:p w:rsidR="009E3F3D" w:rsidRPr="00B06E12" w:rsidRDefault="000C3C62" w:rsidP="00B06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 «Мартышка»</w:t>
            </w:r>
          </w:p>
        </w:tc>
        <w:tc>
          <w:tcPr>
            <w:tcW w:w="934" w:type="dxa"/>
            <w:gridSpan w:val="2"/>
          </w:tcPr>
          <w:p w:rsidR="009E3F3D" w:rsidRPr="00B06E12" w:rsidRDefault="00F93F60" w:rsidP="00B06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9E3F3D" w:rsidRPr="0046203B" w:rsidRDefault="00474D3A" w:rsidP="00B06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B06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E3F3D" w:rsidRPr="0046203B" w:rsidRDefault="009E3F3D" w:rsidP="00B06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Дискуссия. Практическая </w:t>
            </w:r>
          </w:p>
          <w:p w:rsidR="009E3F3D" w:rsidRPr="0046203B" w:rsidRDefault="009E3F3D" w:rsidP="00B06E12">
            <w:pPr>
              <w:spacing w:after="0"/>
              <w:rPr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240"/>
        </w:trPr>
        <w:tc>
          <w:tcPr>
            <w:tcW w:w="392" w:type="dxa"/>
          </w:tcPr>
          <w:p w:rsidR="009E3F3D" w:rsidRDefault="009E3F3D" w:rsidP="00B51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9E3F3D" w:rsidRPr="00B06E12" w:rsidRDefault="009E3F3D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12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636" w:type="dxa"/>
          </w:tcPr>
          <w:p w:rsidR="009E3F3D" w:rsidRPr="00B06E12" w:rsidRDefault="000C3C62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 «Щенки»</w:t>
            </w:r>
          </w:p>
        </w:tc>
        <w:tc>
          <w:tcPr>
            <w:tcW w:w="934" w:type="dxa"/>
            <w:gridSpan w:val="2"/>
          </w:tcPr>
          <w:p w:rsidR="009E3F3D" w:rsidRPr="00B06E12" w:rsidRDefault="00D241B0" w:rsidP="00A06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66" w:type="dxa"/>
          </w:tcPr>
          <w:p w:rsidR="009E3F3D" w:rsidRPr="0046203B" w:rsidRDefault="00474D3A" w:rsidP="00B51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300"/>
        </w:trPr>
        <w:tc>
          <w:tcPr>
            <w:tcW w:w="392" w:type="dxa"/>
          </w:tcPr>
          <w:p w:rsidR="009E3F3D" w:rsidRDefault="009E3F3D" w:rsidP="00B51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9E3F3D" w:rsidRPr="00B06E12" w:rsidRDefault="009E3F3D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12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636" w:type="dxa"/>
          </w:tcPr>
          <w:p w:rsidR="009E3F3D" w:rsidRPr="00B06E12" w:rsidRDefault="000C3C62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 «З</w:t>
            </w:r>
            <w:r w:rsidR="009E3F3D" w:rsidRPr="00B06E12">
              <w:rPr>
                <w:rFonts w:ascii="Times New Roman" w:hAnsi="Times New Roman"/>
                <w:sz w:val="24"/>
                <w:szCs w:val="24"/>
              </w:rPr>
              <w:t>айчишка –</w:t>
            </w:r>
            <w:proofErr w:type="spellStart"/>
            <w:r w:rsidR="009E3F3D" w:rsidRPr="00B06E12">
              <w:rPr>
                <w:rFonts w:ascii="Times New Roman" w:hAnsi="Times New Roman"/>
                <w:sz w:val="24"/>
                <w:szCs w:val="24"/>
              </w:rPr>
              <w:t>хва</w:t>
            </w:r>
            <w:r>
              <w:rPr>
                <w:rFonts w:ascii="Times New Roman" w:hAnsi="Times New Roman"/>
                <w:sz w:val="24"/>
                <w:szCs w:val="24"/>
              </w:rPr>
              <w:t>стушка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4" w:type="dxa"/>
            <w:gridSpan w:val="2"/>
          </w:tcPr>
          <w:p w:rsidR="009E3F3D" w:rsidRPr="00B06E12" w:rsidRDefault="00F93F60" w:rsidP="00B510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9E3F3D" w:rsidRPr="0046203B" w:rsidRDefault="00474D3A" w:rsidP="00B51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240"/>
        </w:trPr>
        <w:tc>
          <w:tcPr>
            <w:tcW w:w="392" w:type="dxa"/>
          </w:tcPr>
          <w:p w:rsidR="009E3F3D" w:rsidRDefault="009E3F3D" w:rsidP="00B51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9E3F3D" w:rsidRPr="00B06E12" w:rsidRDefault="009E3F3D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12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636" w:type="dxa"/>
          </w:tcPr>
          <w:p w:rsidR="009E3F3D" w:rsidRPr="00B06E12" w:rsidRDefault="000C3C62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  «Медведь»</w:t>
            </w:r>
          </w:p>
        </w:tc>
        <w:tc>
          <w:tcPr>
            <w:tcW w:w="934" w:type="dxa"/>
            <w:gridSpan w:val="2"/>
          </w:tcPr>
          <w:p w:rsidR="009E3F3D" w:rsidRPr="00B06E12" w:rsidRDefault="009E3F3D" w:rsidP="00B510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E3F3D" w:rsidRPr="0046203B" w:rsidRDefault="00474D3A" w:rsidP="00B51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300"/>
        </w:trPr>
        <w:tc>
          <w:tcPr>
            <w:tcW w:w="392" w:type="dxa"/>
          </w:tcPr>
          <w:p w:rsidR="009E3F3D" w:rsidRDefault="009E3F3D" w:rsidP="00B51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9E3F3D" w:rsidRPr="00B06E12" w:rsidRDefault="009E3F3D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12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636" w:type="dxa"/>
          </w:tcPr>
          <w:p w:rsidR="009E3F3D" w:rsidRPr="00B06E12" w:rsidRDefault="000C3C62" w:rsidP="00B51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 «Лиса»</w:t>
            </w:r>
          </w:p>
        </w:tc>
        <w:tc>
          <w:tcPr>
            <w:tcW w:w="934" w:type="dxa"/>
            <w:gridSpan w:val="2"/>
          </w:tcPr>
          <w:p w:rsidR="009E3F3D" w:rsidRPr="00B06E12" w:rsidRDefault="009E3F3D" w:rsidP="00B510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E3F3D" w:rsidRPr="0046203B" w:rsidRDefault="00A92892" w:rsidP="00B51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B5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06E12" w:rsidTr="00D02BD6">
        <w:trPr>
          <w:trHeight w:val="195"/>
        </w:trPr>
        <w:tc>
          <w:tcPr>
            <w:tcW w:w="392" w:type="dxa"/>
          </w:tcPr>
          <w:p w:rsidR="00B06E12" w:rsidRDefault="00B06E12" w:rsidP="008A7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6E12" w:rsidRPr="008A78CD" w:rsidRDefault="00B06E12" w:rsidP="00B0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06E12" w:rsidRPr="0046203B" w:rsidRDefault="00CA6EDA" w:rsidP="00B06E1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gridSpan w:val="2"/>
          </w:tcPr>
          <w:p w:rsidR="00B06E12" w:rsidRPr="0046203B" w:rsidRDefault="00D241B0" w:rsidP="00B06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B06E12" w:rsidRPr="0046203B" w:rsidRDefault="00D241B0" w:rsidP="00B06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06E12" w:rsidRPr="0046203B" w:rsidRDefault="00B510F6" w:rsidP="00B510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        Всего:</w:t>
            </w:r>
          </w:p>
        </w:tc>
        <w:tc>
          <w:tcPr>
            <w:tcW w:w="1733" w:type="dxa"/>
            <w:gridSpan w:val="2"/>
          </w:tcPr>
          <w:p w:rsidR="00B06E12" w:rsidRPr="0046203B" w:rsidRDefault="00D241B0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4D50" w:rsidTr="00D02BD6">
        <w:trPr>
          <w:trHeight w:val="240"/>
        </w:trPr>
        <w:tc>
          <w:tcPr>
            <w:tcW w:w="9747" w:type="dxa"/>
            <w:gridSpan w:val="10"/>
          </w:tcPr>
          <w:p w:rsidR="00F74D50" w:rsidRPr="0046203B" w:rsidRDefault="00F74D50" w:rsidP="0046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E3F3D" w:rsidTr="00D02BD6">
        <w:trPr>
          <w:trHeight w:val="315"/>
        </w:trPr>
        <w:tc>
          <w:tcPr>
            <w:tcW w:w="440" w:type="dxa"/>
            <w:gridSpan w:val="2"/>
          </w:tcPr>
          <w:p w:rsidR="009E3F3D" w:rsidRDefault="009E3F3D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636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Вырезание по прямой, кругу,</w:t>
            </w:r>
          </w:p>
          <w:p w:rsidR="009E3F3D" w:rsidRPr="0046203B" w:rsidRDefault="000C3C62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т</w:t>
            </w:r>
            <w:r w:rsidR="009E3F3D" w:rsidRPr="0046203B">
              <w:rPr>
                <w:rFonts w:ascii="Times New Roman" w:hAnsi="Times New Roman"/>
                <w:sz w:val="24"/>
                <w:szCs w:val="24"/>
              </w:rPr>
              <w:t>реугольнику</w:t>
            </w:r>
            <w:r w:rsidR="00474D3A" w:rsidRPr="00462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</w:tcPr>
          <w:p w:rsidR="009E3F3D" w:rsidRPr="0046203B" w:rsidRDefault="00D241B0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E3F3D" w:rsidRPr="0046203B" w:rsidRDefault="00834CD2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285"/>
        </w:trPr>
        <w:tc>
          <w:tcPr>
            <w:tcW w:w="440" w:type="dxa"/>
            <w:gridSpan w:val="2"/>
          </w:tcPr>
          <w:p w:rsidR="009E3F3D" w:rsidRDefault="00F9714A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636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Приклеивание на поверхность:</w:t>
            </w:r>
          </w:p>
          <w:p w:rsidR="00474D3A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сухие листья, семена, цветы</w:t>
            </w:r>
            <w:r w:rsidR="00474D3A" w:rsidRPr="00462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F3D" w:rsidRPr="0046203B" w:rsidRDefault="000C3C62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«Ваза с цветами»</w:t>
            </w:r>
          </w:p>
        </w:tc>
        <w:tc>
          <w:tcPr>
            <w:tcW w:w="934" w:type="dxa"/>
            <w:gridSpan w:val="2"/>
          </w:tcPr>
          <w:p w:rsidR="009E3F3D" w:rsidRPr="0046203B" w:rsidRDefault="009E3F3D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E3F3D" w:rsidRPr="0046203B" w:rsidRDefault="00D241B0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210"/>
        </w:trPr>
        <w:tc>
          <w:tcPr>
            <w:tcW w:w="440" w:type="dxa"/>
            <w:gridSpan w:val="2"/>
          </w:tcPr>
          <w:p w:rsidR="009E3F3D" w:rsidRDefault="00F9714A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636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Рваная бумага </w:t>
            </w:r>
          </w:p>
          <w:p w:rsidR="00474D3A" w:rsidRPr="0046203B" w:rsidRDefault="000C3C62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934" w:type="dxa"/>
            <w:gridSpan w:val="2"/>
          </w:tcPr>
          <w:p w:rsidR="009E3F3D" w:rsidRPr="0046203B" w:rsidRDefault="009E3F3D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E3F3D" w:rsidRPr="0046203B" w:rsidRDefault="00834CD2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210"/>
        </w:trPr>
        <w:tc>
          <w:tcPr>
            <w:tcW w:w="440" w:type="dxa"/>
            <w:gridSpan w:val="2"/>
          </w:tcPr>
          <w:p w:rsidR="009E3F3D" w:rsidRDefault="00F9714A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636" w:type="dxa"/>
          </w:tcPr>
          <w:p w:rsidR="009E3F3D" w:rsidRPr="0046203B" w:rsidRDefault="00474D3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Составление композиции.</w:t>
            </w:r>
          </w:p>
          <w:p w:rsidR="000C3C62" w:rsidRPr="0046203B" w:rsidRDefault="000C3C62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  <w:p w:rsidR="00474D3A" w:rsidRPr="0046203B" w:rsidRDefault="00474D3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(</w:t>
            </w:r>
            <w:r w:rsidR="000C3C62" w:rsidRPr="0046203B">
              <w:rPr>
                <w:rFonts w:ascii="Times New Roman" w:hAnsi="Times New Roman"/>
                <w:sz w:val="24"/>
                <w:szCs w:val="24"/>
              </w:rPr>
              <w:t xml:space="preserve">из салфеток) </w:t>
            </w:r>
          </w:p>
        </w:tc>
        <w:tc>
          <w:tcPr>
            <w:tcW w:w="934" w:type="dxa"/>
            <w:gridSpan w:val="2"/>
          </w:tcPr>
          <w:p w:rsidR="009E3F3D" w:rsidRPr="0046203B" w:rsidRDefault="009E3F3D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E3F3D" w:rsidRPr="0046203B" w:rsidRDefault="009E3F3D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06E12" w:rsidTr="00D02BD6">
        <w:trPr>
          <w:trHeight w:val="345"/>
        </w:trPr>
        <w:tc>
          <w:tcPr>
            <w:tcW w:w="440" w:type="dxa"/>
            <w:gridSpan w:val="2"/>
          </w:tcPr>
          <w:p w:rsidR="00B06E12" w:rsidRDefault="00B06E12" w:rsidP="008A7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06E12" w:rsidRPr="0046203B" w:rsidRDefault="00B06E12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06E12" w:rsidRPr="0046203B" w:rsidRDefault="00CA6EDA" w:rsidP="00F74D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gridSpan w:val="2"/>
          </w:tcPr>
          <w:p w:rsidR="00B06E12" w:rsidRPr="0046203B" w:rsidRDefault="00D241B0" w:rsidP="00CA6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B06E12" w:rsidRPr="0046203B" w:rsidRDefault="00D241B0" w:rsidP="00CA6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B06E12" w:rsidRPr="0046203B" w:rsidRDefault="00F74D50" w:rsidP="00F74D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        Всего:</w:t>
            </w:r>
          </w:p>
        </w:tc>
        <w:tc>
          <w:tcPr>
            <w:tcW w:w="1733" w:type="dxa"/>
            <w:gridSpan w:val="2"/>
          </w:tcPr>
          <w:p w:rsidR="00B06E12" w:rsidRPr="0046203B" w:rsidRDefault="00D241B0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15C52" w:rsidTr="00D02BD6">
        <w:trPr>
          <w:trHeight w:val="147"/>
        </w:trPr>
        <w:tc>
          <w:tcPr>
            <w:tcW w:w="9747" w:type="dxa"/>
            <w:gridSpan w:val="10"/>
          </w:tcPr>
          <w:p w:rsidR="00C15C52" w:rsidRPr="0046203B" w:rsidRDefault="00C15C52" w:rsidP="00C15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E3F3D" w:rsidTr="00D02BD6">
        <w:trPr>
          <w:trHeight w:val="420"/>
        </w:trPr>
        <w:tc>
          <w:tcPr>
            <w:tcW w:w="440" w:type="dxa"/>
            <w:gridSpan w:val="2"/>
          </w:tcPr>
          <w:p w:rsidR="009E3F3D" w:rsidRDefault="009E3F3D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636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Соленое тесто</w:t>
            </w:r>
          </w:p>
          <w:p w:rsidR="00B2115A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0C3C62" w:rsidRPr="004620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F3D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Идеи елочных игрушек. «Елка»</w:t>
            </w:r>
          </w:p>
        </w:tc>
        <w:tc>
          <w:tcPr>
            <w:tcW w:w="934" w:type="dxa"/>
            <w:gridSpan w:val="2"/>
          </w:tcPr>
          <w:p w:rsidR="009E3F3D" w:rsidRPr="0046203B" w:rsidRDefault="009E3F3D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E3F3D" w:rsidRPr="0046203B" w:rsidRDefault="00D241B0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1245"/>
        </w:trPr>
        <w:tc>
          <w:tcPr>
            <w:tcW w:w="440" w:type="dxa"/>
            <w:gridSpan w:val="2"/>
          </w:tcPr>
          <w:p w:rsidR="009E3F3D" w:rsidRDefault="009E3F3D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9E3F3D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636" w:type="dxa"/>
          </w:tcPr>
          <w:p w:rsidR="00B2115A" w:rsidRPr="0046203B" w:rsidRDefault="009E3F3D" w:rsidP="00B2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История возникно</w:t>
            </w:r>
            <w:r w:rsidR="00B2115A" w:rsidRPr="0046203B">
              <w:rPr>
                <w:rFonts w:ascii="Times New Roman" w:hAnsi="Times New Roman"/>
                <w:sz w:val="24"/>
                <w:szCs w:val="24"/>
              </w:rPr>
              <w:t>вения изделий из соленого теста. «Новогодний носок»</w:t>
            </w:r>
          </w:p>
        </w:tc>
        <w:tc>
          <w:tcPr>
            <w:tcW w:w="934" w:type="dxa"/>
            <w:gridSpan w:val="2"/>
          </w:tcPr>
          <w:p w:rsidR="009E3F3D" w:rsidRPr="0046203B" w:rsidRDefault="009E3F3D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E3F3D" w:rsidRPr="0046203B" w:rsidRDefault="00D241B0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405"/>
        </w:trPr>
        <w:tc>
          <w:tcPr>
            <w:tcW w:w="440" w:type="dxa"/>
            <w:gridSpan w:val="2"/>
          </w:tcPr>
          <w:p w:rsidR="009E3F3D" w:rsidRDefault="009E3F3D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9E3F3D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636" w:type="dxa"/>
          </w:tcPr>
          <w:p w:rsidR="009E3F3D" w:rsidRPr="0046203B" w:rsidRDefault="009E3F3D" w:rsidP="00B2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Способы приготовления изделий из соленого теста. </w:t>
            </w:r>
            <w:r w:rsidR="001E533E" w:rsidRPr="0046203B"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934" w:type="dxa"/>
            <w:gridSpan w:val="2"/>
          </w:tcPr>
          <w:p w:rsidR="009E3F3D" w:rsidRPr="0046203B" w:rsidRDefault="00834CD2" w:rsidP="0083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  1  </w:t>
            </w:r>
          </w:p>
        </w:tc>
        <w:tc>
          <w:tcPr>
            <w:tcW w:w="966" w:type="dxa"/>
          </w:tcPr>
          <w:p w:rsidR="009E3F3D" w:rsidRPr="0046203B" w:rsidRDefault="00834CD2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3F3D" w:rsidTr="00D02BD6">
        <w:trPr>
          <w:trHeight w:val="450"/>
        </w:trPr>
        <w:tc>
          <w:tcPr>
            <w:tcW w:w="440" w:type="dxa"/>
            <w:gridSpan w:val="2"/>
          </w:tcPr>
          <w:p w:rsidR="009E3F3D" w:rsidRDefault="009E3F3D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9E3F3D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636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Обработка соленого теста</w:t>
            </w:r>
          </w:p>
        </w:tc>
        <w:tc>
          <w:tcPr>
            <w:tcW w:w="934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66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D4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CD2"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9E3F3D" w:rsidRPr="0046203B" w:rsidRDefault="009E3F3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C15C52" w:rsidTr="00D02BD6">
        <w:trPr>
          <w:trHeight w:val="360"/>
        </w:trPr>
        <w:tc>
          <w:tcPr>
            <w:tcW w:w="440" w:type="dxa"/>
            <w:gridSpan w:val="2"/>
          </w:tcPr>
          <w:p w:rsidR="00C15C52" w:rsidRDefault="00C15C52" w:rsidP="008A7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15C52" w:rsidRPr="0046203B" w:rsidRDefault="00C15C52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5C52" w:rsidRPr="0046203B" w:rsidRDefault="00CA6EDA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934" w:type="dxa"/>
            <w:gridSpan w:val="2"/>
          </w:tcPr>
          <w:p w:rsidR="00C15C52" w:rsidRPr="0046203B" w:rsidRDefault="00834CD2" w:rsidP="00CA6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C15C52" w:rsidRPr="0046203B" w:rsidRDefault="00D241B0" w:rsidP="00CA6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C15C52" w:rsidRPr="0046203B" w:rsidRDefault="00E9287A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        Всего:</w:t>
            </w:r>
          </w:p>
        </w:tc>
        <w:tc>
          <w:tcPr>
            <w:tcW w:w="1733" w:type="dxa"/>
            <w:gridSpan w:val="2"/>
          </w:tcPr>
          <w:p w:rsidR="00C15C52" w:rsidRPr="0046203B" w:rsidRDefault="00D241B0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9287A" w:rsidTr="00D02BD6">
        <w:trPr>
          <w:trHeight w:val="360"/>
        </w:trPr>
        <w:tc>
          <w:tcPr>
            <w:tcW w:w="9747" w:type="dxa"/>
            <w:gridSpan w:val="10"/>
          </w:tcPr>
          <w:p w:rsidR="00E9287A" w:rsidRPr="0046203B" w:rsidRDefault="00E9287A" w:rsidP="00E928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2115A" w:rsidTr="00D02BD6">
        <w:trPr>
          <w:trHeight w:val="285"/>
        </w:trPr>
        <w:tc>
          <w:tcPr>
            <w:tcW w:w="440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636" w:type="dxa"/>
          </w:tcPr>
          <w:p w:rsidR="00B2115A" w:rsidRPr="0046203B" w:rsidRDefault="001E533E" w:rsidP="00462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</w:p>
          <w:p w:rsidR="001E533E" w:rsidRPr="0046203B" w:rsidRDefault="001E533E" w:rsidP="0046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2252DD" w:rsidRPr="00462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2DD" w:rsidRPr="0046203B" w:rsidRDefault="002252DD" w:rsidP="0046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Простое изделие 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315"/>
        </w:trPr>
        <w:tc>
          <w:tcPr>
            <w:tcW w:w="440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636" w:type="dxa"/>
          </w:tcPr>
          <w:p w:rsidR="002252DD" w:rsidRPr="0046203B" w:rsidRDefault="002252DD" w:rsidP="00462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Формы. Шар «Ежик»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615"/>
        </w:trPr>
        <w:tc>
          <w:tcPr>
            <w:tcW w:w="440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636" w:type="dxa"/>
          </w:tcPr>
          <w:p w:rsidR="00B2115A" w:rsidRPr="0046203B" w:rsidRDefault="002252DD" w:rsidP="00462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Формы. Шар «Сова»»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462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25"/>
        </w:trPr>
        <w:tc>
          <w:tcPr>
            <w:tcW w:w="440" w:type="dxa"/>
            <w:gridSpan w:val="2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115A" w:rsidRPr="0046203B" w:rsidRDefault="00B2115A" w:rsidP="0046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46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B2115A" w:rsidRPr="0046203B" w:rsidRDefault="00B2115A" w:rsidP="0046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B2115A" w:rsidRPr="0046203B" w:rsidRDefault="00B2115A" w:rsidP="0046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46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115A" w:rsidTr="00D02BD6">
        <w:trPr>
          <w:trHeight w:val="195"/>
        </w:trPr>
        <w:tc>
          <w:tcPr>
            <w:tcW w:w="9747" w:type="dxa"/>
            <w:gridSpan w:val="10"/>
          </w:tcPr>
          <w:p w:rsidR="00B2115A" w:rsidRPr="0046203B" w:rsidRDefault="00B2115A" w:rsidP="002D2C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2115A" w:rsidTr="00D02BD6">
        <w:trPr>
          <w:trHeight w:val="192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636" w:type="dxa"/>
          </w:tcPr>
          <w:p w:rsidR="00B2115A" w:rsidRPr="0046203B" w:rsidRDefault="002252D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2252DD" w:rsidRPr="0046203B" w:rsidRDefault="002252D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«Дом»</w:t>
            </w:r>
          </w:p>
          <w:p w:rsidR="002252DD" w:rsidRPr="0046203B" w:rsidRDefault="002252DD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673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636" w:type="dxa"/>
          </w:tcPr>
          <w:p w:rsidR="002252DD" w:rsidRPr="0046203B" w:rsidRDefault="002252DD" w:rsidP="00225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Сложные формы </w:t>
            </w:r>
          </w:p>
          <w:p w:rsidR="00B2115A" w:rsidRPr="0046203B" w:rsidRDefault="002252DD" w:rsidP="00225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70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636" w:type="dxa"/>
          </w:tcPr>
          <w:p w:rsidR="001E533E" w:rsidRPr="0046203B" w:rsidRDefault="001E533E" w:rsidP="001E5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Сложные формы </w:t>
            </w:r>
          </w:p>
          <w:p w:rsidR="001E533E" w:rsidRPr="0046203B" w:rsidRDefault="002252DD" w:rsidP="001E5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«Подкова</w:t>
            </w:r>
            <w:r w:rsidR="001E533E" w:rsidRPr="004620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637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636" w:type="dxa"/>
          </w:tcPr>
          <w:p w:rsidR="001E533E" w:rsidRPr="0046203B" w:rsidRDefault="001E533E" w:rsidP="00225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Сложные формы </w:t>
            </w:r>
          </w:p>
          <w:p w:rsidR="00B2115A" w:rsidRPr="0046203B" w:rsidRDefault="002252DD" w:rsidP="00225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</w:t>
            </w:r>
            <w:r w:rsidR="009B181C" w:rsidRPr="0046203B">
              <w:rPr>
                <w:rFonts w:ascii="Times New Roman" w:hAnsi="Times New Roman"/>
                <w:sz w:val="24"/>
                <w:szCs w:val="24"/>
              </w:rPr>
              <w:t>Кот</w:t>
            </w:r>
            <w:r w:rsidR="001E533E" w:rsidRPr="00462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2115A" w:rsidRPr="002D4EBD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195"/>
        </w:trPr>
        <w:tc>
          <w:tcPr>
            <w:tcW w:w="440" w:type="dxa"/>
            <w:gridSpan w:val="2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115A" w:rsidRPr="0046203B" w:rsidRDefault="00B2115A" w:rsidP="00CA6ED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B2115A" w:rsidRPr="0046203B" w:rsidRDefault="00B2115A" w:rsidP="00CA6E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    Всего: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8A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</w:tc>
      </w:tr>
      <w:tr w:rsidR="00B2115A" w:rsidTr="00D02BD6">
        <w:trPr>
          <w:trHeight w:val="165"/>
        </w:trPr>
        <w:tc>
          <w:tcPr>
            <w:tcW w:w="9747" w:type="dxa"/>
            <w:gridSpan w:val="10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2115A" w:rsidTr="00D02BD6">
        <w:trPr>
          <w:trHeight w:val="237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636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</w:p>
          <w:p w:rsidR="009B181C" w:rsidRPr="0046203B" w:rsidRDefault="009B181C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03B">
              <w:rPr>
                <w:rFonts w:ascii="Times New Roman" w:hAnsi="Times New Roman"/>
                <w:sz w:val="24"/>
                <w:szCs w:val="24"/>
              </w:rPr>
              <w:t>Введение .</w:t>
            </w:r>
            <w:proofErr w:type="gramEnd"/>
          </w:p>
          <w:p w:rsidR="00A77A55" w:rsidRPr="0046203B" w:rsidRDefault="00A77A55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«Портрет мамы»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70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636" w:type="dxa"/>
          </w:tcPr>
          <w:p w:rsidR="009B181C" w:rsidRPr="0046203B" w:rsidRDefault="009B181C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«Дерево»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Линия (прямая)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70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636" w:type="dxa"/>
          </w:tcPr>
          <w:p w:rsidR="009B181C" w:rsidRPr="0046203B" w:rsidRDefault="00A77A55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«Пейзаж»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Линия (ломанная) 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300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636" w:type="dxa"/>
          </w:tcPr>
          <w:p w:rsidR="00A77A55" w:rsidRPr="0046203B" w:rsidRDefault="00411321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«Арт –рисунок»</w:t>
            </w:r>
          </w:p>
          <w:p w:rsidR="00B2115A" w:rsidRPr="0046203B" w:rsidRDefault="002874C3" w:rsidP="00287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Линия (волнистая) 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195"/>
        </w:trPr>
        <w:tc>
          <w:tcPr>
            <w:tcW w:w="440" w:type="dxa"/>
            <w:gridSpan w:val="2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115A" w:rsidRPr="0046203B" w:rsidRDefault="00B2115A" w:rsidP="00CA6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B2115A" w:rsidRPr="0046203B" w:rsidRDefault="00B2115A" w:rsidP="00CA6E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CA6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2115A" w:rsidTr="00D02BD6">
        <w:trPr>
          <w:trHeight w:val="315"/>
        </w:trPr>
        <w:tc>
          <w:tcPr>
            <w:tcW w:w="9747" w:type="dxa"/>
            <w:gridSpan w:val="10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2115A" w:rsidTr="00D02BD6">
        <w:trPr>
          <w:trHeight w:val="195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636" w:type="dxa"/>
          </w:tcPr>
          <w:p w:rsidR="00B2115A" w:rsidRPr="0046203B" w:rsidRDefault="002874C3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«Упражнение соедини линии» (отрывистая)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07"/>
        </w:trPr>
        <w:tc>
          <w:tcPr>
            <w:tcW w:w="440" w:type="dxa"/>
            <w:gridSpan w:val="2"/>
          </w:tcPr>
          <w:p w:rsidR="00B2115A" w:rsidRPr="000832B3" w:rsidRDefault="00F9714A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B2115A" w:rsidRPr="00F9714A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14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636" w:type="dxa"/>
          </w:tcPr>
          <w:p w:rsidR="002874C3" w:rsidRPr="0046203B" w:rsidRDefault="008601B8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«Тыква»</w:t>
            </w:r>
          </w:p>
          <w:p w:rsidR="00B2115A" w:rsidRPr="0046203B" w:rsidRDefault="00732E8E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Форма круг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165"/>
        </w:trPr>
        <w:tc>
          <w:tcPr>
            <w:tcW w:w="440" w:type="dxa"/>
            <w:gridSpan w:val="2"/>
          </w:tcPr>
          <w:p w:rsidR="00B2115A" w:rsidRPr="00C15C52" w:rsidRDefault="00F9714A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B2115A" w:rsidRPr="00F9714A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14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636" w:type="dxa"/>
          </w:tcPr>
          <w:p w:rsidR="00B2115A" w:rsidRPr="0046203B" w:rsidRDefault="008601B8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</w:t>
            </w:r>
            <w:r w:rsidR="00732E8E" w:rsidRPr="0046203B">
              <w:rPr>
                <w:rFonts w:ascii="Times New Roman" w:hAnsi="Times New Roman"/>
                <w:sz w:val="24"/>
                <w:szCs w:val="24"/>
              </w:rPr>
              <w:t xml:space="preserve">Дерево </w:t>
            </w:r>
            <w:r w:rsidRPr="004620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01B8" w:rsidRPr="0046203B" w:rsidRDefault="00732E8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Форма круг 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70"/>
        </w:trPr>
        <w:tc>
          <w:tcPr>
            <w:tcW w:w="440" w:type="dxa"/>
            <w:gridSpan w:val="2"/>
          </w:tcPr>
          <w:p w:rsidR="00B2115A" w:rsidRPr="00C15C52" w:rsidRDefault="00F9714A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B2115A" w:rsidRPr="00F9714A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14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636" w:type="dxa"/>
          </w:tcPr>
          <w:p w:rsidR="00732E8E" w:rsidRPr="0046203B" w:rsidRDefault="00732E8E" w:rsidP="0073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Краб»</w:t>
            </w:r>
          </w:p>
          <w:p w:rsidR="008601B8" w:rsidRPr="0046203B" w:rsidRDefault="00732E8E" w:rsidP="0073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Форма овал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10"/>
        </w:trPr>
        <w:tc>
          <w:tcPr>
            <w:tcW w:w="440" w:type="dxa"/>
            <w:gridSpan w:val="2"/>
          </w:tcPr>
          <w:p w:rsidR="00B2115A" w:rsidRPr="000832B3" w:rsidRDefault="00F9714A" w:rsidP="009E3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B2115A" w:rsidRPr="00F9714A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14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636" w:type="dxa"/>
          </w:tcPr>
          <w:p w:rsidR="00732E8E" w:rsidRPr="0046203B" w:rsidRDefault="00732E8E" w:rsidP="0073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«Космонавт» </w:t>
            </w:r>
          </w:p>
          <w:p w:rsidR="00732E8E" w:rsidRPr="0046203B" w:rsidRDefault="00732E8E" w:rsidP="0073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Форма квадрат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Tr="00D02BD6">
        <w:trPr>
          <w:trHeight w:val="285"/>
        </w:trPr>
        <w:tc>
          <w:tcPr>
            <w:tcW w:w="440" w:type="dxa"/>
            <w:gridSpan w:val="2"/>
          </w:tcPr>
          <w:p w:rsidR="00B2115A" w:rsidRPr="00C15C52" w:rsidRDefault="00B2115A" w:rsidP="00CA6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15A" w:rsidRPr="008A78CD" w:rsidRDefault="00B2115A" w:rsidP="008A7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115A" w:rsidRPr="0046203B" w:rsidRDefault="00B2115A" w:rsidP="00CA6E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2115A" w:rsidRPr="0046203B" w:rsidRDefault="00B2115A" w:rsidP="00CA6E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3" w:type="dxa"/>
            <w:gridSpan w:val="2"/>
          </w:tcPr>
          <w:p w:rsidR="00B2115A" w:rsidRPr="0046203B" w:rsidRDefault="00B2115A" w:rsidP="00CA6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2115A" w:rsidRPr="0046203B" w:rsidTr="00D02BD6">
        <w:trPr>
          <w:trHeight w:val="237"/>
        </w:trPr>
        <w:tc>
          <w:tcPr>
            <w:tcW w:w="9747" w:type="dxa"/>
            <w:gridSpan w:val="10"/>
          </w:tcPr>
          <w:p w:rsidR="00B2115A" w:rsidRPr="0046203B" w:rsidRDefault="00B2115A" w:rsidP="00B82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2115A" w:rsidRPr="0046203B" w:rsidTr="00D02BD6">
        <w:trPr>
          <w:trHeight w:val="330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636" w:type="dxa"/>
          </w:tcPr>
          <w:p w:rsidR="00732E8E" w:rsidRPr="0046203B" w:rsidRDefault="00F9714A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«Зонтик </w:t>
            </w:r>
            <w:r w:rsidR="00732E8E" w:rsidRPr="004620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2115A" w:rsidRPr="0046203B" w:rsidRDefault="00732E8E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Форма треугольник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4E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RPr="0046203B" w:rsidTr="00D02BD6">
        <w:trPr>
          <w:trHeight w:val="315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636" w:type="dxa"/>
          </w:tcPr>
          <w:p w:rsidR="00732E8E" w:rsidRPr="0046203B" w:rsidRDefault="00732E8E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«Мороженое» </w:t>
            </w:r>
          </w:p>
          <w:p w:rsidR="00B2115A" w:rsidRPr="0046203B" w:rsidRDefault="00732E8E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Форма треугольник</w:t>
            </w:r>
          </w:p>
        </w:tc>
        <w:tc>
          <w:tcPr>
            <w:tcW w:w="934" w:type="dxa"/>
            <w:gridSpan w:val="2"/>
          </w:tcPr>
          <w:p w:rsidR="00B2115A" w:rsidRPr="0046203B" w:rsidRDefault="00411321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2115A" w:rsidRPr="0046203B" w:rsidRDefault="00411321" w:rsidP="009E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RPr="0046203B" w:rsidTr="00D02BD6">
        <w:trPr>
          <w:trHeight w:val="285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636" w:type="dxa"/>
          </w:tcPr>
          <w:p w:rsidR="00411321" w:rsidRPr="0046203B" w:rsidRDefault="00411321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</w:p>
          <w:p w:rsidR="00B2115A" w:rsidRPr="0046203B" w:rsidRDefault="00411321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«Теплый,</w:t>
            </w:r>
            <w:r w:rsidR="00D0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03B">
              <w:rPr>
                <w:rFonts w:ascii="Times New Roman" w:hAnsi="Times New Roman"/>
                <w:sz w:val="24"/>
                <w:szCs w:val="24"/>
              </w:rPr>
              <w:t>холодный»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2115A" w:rsidRPr="0046203B" w:rsidRDefault="00411321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2" w:type="dxa"/>
            <w:gridSpan w:val="2"/>
          </w:tcPr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RPr="0046203B" w:rsidTr="00D02BD6">
        <w:trPr>
          <w:trHeight w:val="237"/>
        </w:trPr>
        <w:tc>
          <w:tcPr>
            <w:tcW w:w="440" w:type="dxa"/>
            <w:gridSpan w:val="2"/>
          </w:tcPr>
          <w:p w:rsidR="00B2115A" w:rsidRPr="0046203B" w:rsidRDefault="00F9714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636" w:type="dxa"/>
          </w:tcPr>
          <w:p w:rsidR="00B2115A" w:rsidRPr="0046203B" w:rsidRDefault="00411321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Свободная тема.</w:t>
            </w:r>
          </w:p>
          <w:p w:rsidR="00411321" w:rsidRPr="0046203B" w:rsidRDefault="00411321" w:rsidP="00F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66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2" w:type="dxa"/>
            <w:gridSpan w:val="2"/>
          </w:tcPr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2115A" w:rsidRPr="0046203B" w:rsidRDefault="00B2115A" w:rsidP="009E3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B2115A" w:rsidRPr="0046203B" w:rsidRDefault="00B2115A" w:rsidP="009E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B2115A" w:rsidRPr="0046203B" w:rsidTr="00D02BD6">
        <w:trPr>
          <w:trHeight w:val="330"/>
        </w:trPr>
        <w:tc>
          <w:tcPr>
            <w:tcW w:w="440" w:type="dxa"/>
            <w:gridSpan w:val="2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115A" w:rsidRPr="0046203B" w:rsidRDefault="00B2115A" w:rsidP="00B826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gridSpan w:val="2"/>
          </w:tcPr>
          <w:p w:rsidR="00B2115A" w:rsidRPr="0046203B" w:rsidRDefault="00411321" w:rsidP="001C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B2115A" w:rsidRPr="0046203B" w:rsidRDefault="00411321" w:rsidP="001C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B2115A" w:rsidRPr="0046203B" w:rsidRDefault="00B2115A" w:rsidP="00B826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B2115A" w:rsidRPr="0046203B" w:rsidRDefault="00411321" w:rsidP="00B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2115A" w:rsidRPr="0046203B" w:rsidTr="00D02BD6">
        <w:trPr>
          <w:trHeight w:val="162"/>
        </w:trPr>
        <w:tc>
          <w:tcPr>
            <w:tcW w:w="440" w:type="dxa"/>
            <w:gridSpan w:val="2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2115A" w:rsidRPr="0046203B" w:rsidRDefault="00B2115A" w:rsidP="008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115A" w:rsidRPr="0046203B" w:rsidRDefault="00B2115A" w:rsidP="00B826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934" w:type="dxa"/>
            <w:gridSpan w:val="2"/>
          </w:tcPr>
          <w:p w:rsidR="00B2115A" w:rsidRPr="0046203B" w:rsidRDefault="00B2115A" w:rsidP="004E7A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966" w:type="dxa"/>
          </w:tcPr>
          <w:p w:rsidR="00B2115A" w:rsidRPr="0046203B" w:rsidRDefault="00B2115A" w:rsidP="001C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  <w:gridSpan w:val="2"/>
          </w:tcPr>
          <w:p w:rsidR="00B2115A" w:rsidRPr="0046203B" w:rsidRDefault="00B2115A" w:rsidP="004E7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701" w:type="dxa"/>
          </w:tcPr>
          <w:p w:rsidR="00B2115A" w:rsidRPr="0046203B" w:rsidRDefault="00B2115A" w:rsidP="00B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8A78CD" w:rsidRPr="0046203B" w:rsidRDefault="008A78CD" w:rsidP="008A78CD">
      <w:pPr>
        <w:rPr>
          <w:rFonts w:ascii="Times New Roman" w:hAnsi="Times New Roman"/>
          <w:sz w:val="24"/>
          <w:szCs w:val="24"/>
        </w:rPr>
      </w:pPr>
    </w:p>
    <w:p w:rsidR="002D4EBD" w:rsidRDefault="0046203B" w:rsidP="008A7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B4376" w:rsidRPr="0046203B" w:rsidRDefault="007B4376" w:rsidP="002D4E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7B4376" w:rsidRPr="00E65011" w:rsidRDefault="007B4376" w:rsidP="002D4EBD">
      <w:pPr>
        <w:jc w:val="center"/>
        <w:rPr>
          <w:rFonts w:ascii="Times New Roman" w:hAnsi="Times New Roman"/>
          <w:sz w:val="28"/>
          <w:szCs w:val="28"/>
        </w:rPr>
      </w:pPr>
      <w:r w:rsidRPr="00E65011">
        <w:rPr>
          <w:rFonts w:ascii="Times New Roman" w:hAnsi="Times New Roman"/>
          <w:sz w:val="28"/>
          <w:szCs w:val="28"/>
        </w:rPr>
        <w:t>по дополнительной общ</w:t>
      </w:r>
      <w:r>
        <w:rPr>
          <w:rFonts w:ascii="Times New Roman" w:hAnsi="Times New Roman"/>
          <w:sz w:val="28"/>
          <w:szCs w:val="28"/>
        </w:rPr>
        <w:t xml:space="preserve">еобразовательной </w:t>
      </w:r>
      <w:r w:rsidRPr="00E65011">
        <w:rPr>
          <w:rFonts w:ascii="Times New Roman" w:hAnsi="Times New Roman"/>
          <w:sz w:val="28"/>
          <w:szCs w:val="28"/>
        </w:rPr>
        <w:t>общеразвивающей программе</w:t>
      </w:r>
    </w:p>
    <w:p w:rsidR="007B4376" w:rsidRDefault="00B37D40" w:rsidP="002D2C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«Кладовая радости</w:t>
      </w:r>
      <w:r w:rsidR="007B4376" w:rsidRPr="00E65011">
        <w:rPr>
          <w:rFonts w:ascii="Times New Roman" w:hAnsi="Times New Roman"/>
          <w:sz w:val="28"/>
          <w:szCs w:val="28"/>
        </w:rPr>
        <w:t>»</w:t>
      </w:r>
      <w:r w:rsidR="002D2C6A">
        <w:rPr>
          <w:rFonts w:ascii="Times New Roman" w:hAnsi="Times New Roman"/>
          <w:sz w:val="28"/>
          <w:szCs w:val="28"/>
        </w:rPr>
        <w:t xml:space="preserve"> </w:t>
      </w:r>
      <w:r w:rsidR="00137728">
        <w:rPr>
          <w:rFonts w:ascii="Times New Roman" w:hAnsi="Times New Roman"/>
          <w:sz w:val="28"/>
          <w:szCs w:val="28"/>
        </w:rPr>
        <w:t>на 2021-2022</w:t>
      </w:r>
      <w:r w:rsidR="007B4376" w:rsidRPr="00E65011">
        <w:rPr>
          <w:rFonts w:ascii="Times New Roman" w:hAnsi="Times New Roman"/>
          <w:sz w:val="28"/>
          <w:szCs w:val="28"/>
        </w:rPr>
        <w:t xml:space="preserve"> учебный год</w:t>
      </w:r>
    </w:p>
    <w:p w:rsidR="007B4376" w:rsidRDefault="00137728" w:rsidP="00302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группы  2 . Углуб</w:t>
      </w:r>
      <w:r w:rsidR="002D2C6A">
        <w:rPr>
          <w:rFonts w:ascii="Times New Roman" w:hAnsi="Times New Roman"/>
          <w:sz w:val="28"/>
          <w:szCs w:val="28"/>
        </w:rPr>
        <w:t xml:space="preserve">ленный </w:t>
      </w:r>
      <w:r>
        <w:rPr>
          <w:rFonts w:ascii="Times New Roman" w:hAnsi="Times New Roman"/>
          <w:sz w:val="28"/>
          <w:szCs w:val="28"/>
        </w:rPr>
        <w:t>ур</w:t>
      </w:r>
      <w:r w:rsidR="002D2C6A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>,</w:t>
      </w:r>
      <w:r w:rsidR="002D2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B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376">
        <w:rPr>
          <w:rFonts w:ascii="Times New Roman" w:hAnsi="Times New Roman"/>
          <w:sz w:val="28"/>
          <w:szCs w:val="28"/>
        </w:rPr>
        <w:t>г.о</w:t>
      </w:r>
      <w:proofErr w:type="spellEnd"/>
    </w:p>
    <w:p w:rsidR="007B4376" w:rsidRPr="0046203B" w:rsidRDefault="007B4376" w:rsidP="002D4EBD">
      <w:pPr>
        <w:jc w:val="center"/>
        <w:rPr>
          <w:rFonts w:ascii="Times New Roman" w:hAnsi="Times New Roman"/>
          <w:b/>
          <w:sz w:val="24"/>
          <w:szCs w:val="24"/>
        </w:rPr>
      </w:pPr>
      <w:r w:rsidRPr="0046203B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8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992"/>
        <w:gridCol w:w="3687"/>
        <w:gridCol w:w="141"/>
        <w:gridCol w:w="569"/>
        <w:gridCol w:w="709"/>
        <w:gridCol w:w="1559"/>
        <w:gridCol w:w="142"/>
        <w:gridCol w:w="1134"/>
        <w:gridCol w:w="2268"/>
        <w:gridCol w:w="2268"/>
        <w:gridCol w:w="2268"/>
        <w:gridCol w:w="2268"/>
      </w:tblGrid>
      <w:tr w:rsidR="002D2C6A" w:rsidRPr="0084056B" w:rsidTr="002D2C6A">
        <w:trPr>
          <w:gridAfter w:val="4"/>
          <w:wAfter w:w="9072" w:type="dxa"/>
        </w:trPr>
        <w:tc>
          <w:tcPr>
            <w:tcW w:w="707" w:type="dxa"/>
            <w:vMerge w:val="restart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3687" w:type="dxa"/>
            <w:vMerge w:val="restart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gridSpan w:val="2"/>
            <w:vMerge w:val="restart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D2C6A" w:rsidRPr="0084056B" w:rsidTr="002D2C6A">
        <w:trPr>
          <w:gridAfter w:val="4"/>
          <w:wAfter w:w="9072" w:type="dxa"/>
          <w:trHeight w:val="632"/>
        </w:trPr>
        <w:tc>
          <w:tcPr>
            <w:tcW w:w="707" w:type="dxa"/>
            <w:vMerge/>
          </w:tcPr>
          <w:p w:rsidR="002D2C6A" w:rsidRPr="0084056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2D2C6A" w:rsidRPr="0084056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2D2C6A" w:rsidRPr="0084056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475"/>
        </w:trPr>
        <w:tc>
          <w:tcPr>
            <w:tcW w:w="707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D2C6A" w:rsidRPr="004300D3" w:rsidRDefault="002D2C6A" w:rsidP="00DD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процесса. Задачи и план работы </w:t>
            </w:r>
            <w:proofErr w:type="spellStart"/>
            <w:r w:rsidRPr="004300D3"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 w:rsidRPr="004300D3">
              <w:rPr>
                <w:rFonts w:ascii="Times New Roman" w:hAnsi="Times New Roman"/>
                <w:sz w:val="24"/>
                <w:szCs w:val="24"/>
              </w:rPr>
              <w:t xml:space="preserve"> на учебный год. </w:t>
            </w:r>
          </w:p>
          <w:p w:rsidR="002D2C6A" w:rsidRPr="004300D3" w:rsidRDefault="002D2C6A" w:rsidP="00DD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Pr="004300D3" w:rsidRDefault="002D2C6A" w:rsidP="0046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Pr="004300D3">
              <w:rPr>
                <w:sz w:val="24"/>
                <w:szCs w:val="24"/>
              </w:rPr>
              <w:t xml:space="preserve">   </w:t>
            </w:r>
            <w:r w:rsidRPr="004300D3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08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4300D3" w:rsidRDefault="002D2C6A" w:rsidP="0008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454"/>
        </w:trPr>
        <w:tc>
          <w:tcPr>
            <w:tcW w:w="707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687" w:type="dxa"/>
          </w:tcPr>
          <w:p w:rsidR="002D2C6A" w:rsidRPr="004300D3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 Водное занятие. </w:t>
            </w:r>
          </w:p>
          <w:p w:rsidR="002D2C6A" w:rsidRPr="004300D3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0D3">
              <w:rPr>
                <w:rFonts w:ascii="Times New Roman" w:hAnsi="Times New Roman"/>
                <w:sz w:val="24"/>
                <w:szCs w:val="24"/>
              </w:rPr>
              <w:t>Квиллинг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DD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D2C6A" w:rsidRPr="004300D3" w:rsidRDefault="002D2C6A" w:rsidP="00485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Дискуссия. Практическая </w:t>
            </w:r>
          </w:p>
          <w:p w:rsidR="002D2C6A" w:rsidRPr="004300D3" w:rsidRDefault="002D2C6A" w:rsidP="00485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08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300D3" w:rsidRDefault="002D2C6A" w:rsidP="0008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</w:trPr>
        <w:tc>
          <w:tcPr>
            <w:tcW w:w="707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687" w:type="dxa"/>
          </w:tcPr>
          <w:p w:rsidR="002D2C6A" w:rsidRPr="004300D3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 Квиллинг. Основные правила пользовании инструментами. </w:t>
            </w:r>
          </w:p>
          <w:p w:rsidR="002D2C6A" w:rsidRPr="004300D3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08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</w:trPr>
        <w:tc>
          <w:tcPr>
            <w:tcW w:w="707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687" w:type="dxa"/>
          </w:tcPr>
          <w:p w:rsidR="002D2C6A" w:rsidRPr="004300D3" w:rsidRDefault="002D2C6A" w:rsidP="00562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0D3">
              <w:rPr>
                <w:rFonts w:ascii="Times New Roman" w:hAnsi="Times New Roman"/>
                <w:sz w:val="24"/>
                <w:szCs w:val="24"/>
              </w:rPr>
              <w:t>Квиллинг .Скручивание</w:t>
            </w:r>
            <w:proofErr w:type="gramEnd"/>
            <w:r w:rsidRPr="004300D3">
              <w:rPr>
                <w:rFonts w:ascii="Times New Roman" w:hAnsi="Times New Roman"/>
                <w:sz w:val="24"/>
                <w:szCs w:val="24"/>
              </w:rPr>
              <w:t xml:space="preserve"> элементов для открытки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62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</w:trPr>
        <w:tc>
          <w:tcPr>
            <w:tcW w:w="707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687" w:type="dxa"/>
          </w:tcPr>
          <w:p w:rsidR="002D2C6A" w:rsidRPr="004300D3" w:rsidRDefault="002D2C6A" w:rsidP="00562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0D3">
              <w:rPr>
                <w:rFonts w:ascii="Times New Roman" w:hAnsi="Times New Roman"/>
                <w:sz w:val="24"/>
                <w:szCs w:val="24"/>
              </w:rPr>
              <w:t>Квиллинг .</w:t>
            </w:r>
            <w:proofErr w:type="gramEnd"/>
            <w:r w:rsidRPr="004300D3">
              <w:rPr>
                <w:sz w:val="24"/>
                <w:szCs w:val="24"/>
              </w:rPr>
              <w:t xml:space="preserve"> </w:t>
            </w:r>
            <w:r w:rsidRPr="004300D3">
              <w:rPr>
                <w:rFonts w:ascii="Times New Roman" w:hAnsi="Times New Roman"/>
                <w:sz w:val="24"/>
                <w:szCs w:val="24"/>
              </w:rPr>
              <w:t>Скручивание элементов для открытки</w:t>
            </w:r>
          </w:p>
          <w:p w:rsidR="002D2C6A" w:rsidRPr="004300D3" w:rsidRDefault="002D2C6A" w:rsidP="0003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2C6A" w:rsidRPr="004300D3" w:rsidRDefault="002D2C6A" w:rsidP="0062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</w:trPr>
        <w:tc>
          <w:tcPr>
            <w:tcW w:w="707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687" w:type="dxa"/>
          </w:tcPr>
          <w:p w:rsidR="002D2C6A" w:rsidRPr="004300D3" w:rsidRDefault="002D2C6A" w:rsidP="003F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Выполнение на лучший эскиз и работу 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2C6A" w:rsidRPr="004300D3" w:rsidRDefault="002D2C6A" w:rsidP="0062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009"/>
        </w:trPr>
        <w:tc>
          <w:tcPr>
            <w:tcW w:w="707" w:type="dxa"/>
          </w:tcPr>
          <w:p w:rsidR="002D2C6A" w:rsidRPr="004300D3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687" w:type="dxa"/>
          </w:tcPr>
          <w:p w:rsidR="002D2C6A" w:rsidRPr="004300D3" w:rsidRDefault="002D2C6A" w:rsidP="00562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Скручивание элементов для изготовления работы на выбор.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4300D3">
              <w:rPr>
                <w:sz w:val="24"/>
                <w:szCs w:val="24"/>
              </w:rPr>
              <w:t xml:space="preserve"> </w:t>
            </w:r>
            <w:r w:rsidRPr="004300D3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62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300D3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35"/>
        </w:trPr>
        <w:tc>
          <w:tcPr>
            <w:tcW w:w="707" w:type="dxa"/>
          </w:tcPr>
          <w:p w:rsidR="002D2C6A" w:rsidRPr="004300D3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687" w:type="dxa"/>
          </w:tcPr>
          <w:p w:rsidR="002D2C6A" w:rsidRPr="004300D3" w:rsidRDefault="002D2C6A" w:rsidP="003F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Скручивание элементов для изготовления работы на выбор.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62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300D3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110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687" w:type="dxa"/>
          </w:tcPr>
          <w:p w:rsidR="002D2C6A" w:rsidRPr="0046203B" w:rsidRDefault="002D2C6A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Скручивание элементов для изготовления работы на выбор.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C6A" w:rsidRPr="004300D3" w:rsidRDefault="002D2C6A" w:rsidP="0022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300D3" w:rsidRDefault="002D2C6A" w:rsidP="00677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работа.</w:t>
            </w:r>
            <w:r w:rsidRPr="00430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145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85"/>
        </w:trPr>
        <w:tc>
          <w:tcPr>
            <w:tcW w:w="707" w:type="dxa"/>
          </w:tcPr>
          <w:p w:rsidR="002D2C6A" w:rsidRPr="0046203B" w:rsidRDefault="002D2C6A" w:rsidP="00562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46203B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687" w:type="dxa"/>
          </w:tcPr>
          <w:p w:rsidR="002D2C6A" w:rsidRPr="0046203B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Скручивание элементов для изготовления работы на выбор.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D2C6A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30"/>
        </w:trPr>
        <w:tc>
          <w:tcPr>
            <w:tcW w:w="707" w:type="dxa"/>
          </w:tcPr>
          <w:p w:rsidR="002D2C6A" w:rsidRPr="0046203B" w:rsidRDefault="002D2C6A" w:rsidP="00562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46203B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687" w:type="dxa"/>
          </w:tcPr>
          <w:p w:rsidR="002D2C6A" w:rsidRPr="0046203B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Скручивание элементов для изготовления работы на выбор.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55"/>
        </w:trPr>
        <w:tc>
          <w:tcPr>
            <w:tcW w:w="707" w:type="dxa"/>
          </w:tcPr>
          <w:p w:rsidR="002D2C6A" w:rsidRPr="0046203B" w:rsidRDefault="002D2C6A" w:rsidP="00562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46203B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687" w:type="dxa"/>
          </w:tcPr>
          <w:p w:rsidR="002D2C6A" w:rsidRPr="0046203B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Скручивание элементов для изготовления работы на выбор.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37"/>
        </w:trPr>
        <w:tc>
          <w:tcPr>
            <w:tcW w:w="707" w:type="dxa"/>
          </w:tcPr>
          <w:p w:rsidR="002D2C6A" w:rsidRPr="0046203B" w:rsidRDefault="002D2C6A" w:rsidP="00562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2C6A" w:rsidRPr="0046203B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687" w:type="dxa"/>
          </w:tcPr>
          <w:p w:rsidR="002D2C6A" w:rsidRPr="0046203B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Скручивание элементов для изготовления работы на выбор.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300D3" w:rsidRDefault="002D2C6A" w:rsidP="0056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gridSpan w:val="2"/>
          </w:tcPr>
          <w:p w:rsidR="002D2C6A" w:rsidRPr="004300D3" w:rsidRDefault="002D2C6A" w:rsidP="00562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0D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50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D2C6A" w:rsidRPr="0046203B" w:rsidRDefault="002D2C6A" w:rsidP="003F2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710" w:type="dxa"/>
            <w:gridSpan w:val="2"/>
          </w:tcPr>
          <w:p w:rsidR="002D2C6A" w:rsidRPr="004300D3" w:rsidRDefault="002D2C6A" w:rsidP="00743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D2C6A" w:rsidRPr="004300D3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276" w:type="dxa"/>
            <w:gridSpan w:val="2"/>
          </w:tcPr>
          <w:p w:rsidR="002D2C6A" w:rsidRPr="004300D3" w:rsidRDefault="002D2C6A" w:rsidP="00840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9640" w:type="dxa"/>
            <w:gridSpan w:val="9"/>
          </w:tcPr>
          <w:p w:rsidR="002D2C6A" w:rsidRPr="0046203B" w:rsidRDefault="002D2C6A" w:rsidP="003F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46203B" w:rsidRDefault="002D2C6A" w:rsidP="003F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Лепка из соленого теста. Вводное </w:t>
            </w:r>
            <w:proofErr w:type="gramStart"/>
            <w:r w:rsidRPr="0046203B">
              <w:rPr>
                <w:rFonts w:ascii="Times New Roman" w:hAnsi="Times New Roman"/>
                <w:sz w:val="24"/>
                <w:szCs w:val="24"/>
              </w:rPr>
              <w:t>занятие .</w:t>
            </w:r>
            <w:proofErr w:type="gramEnd"/>
            <w:r w:rsidRPr="0046203B">
              <w:rPr>
                <w:rFonts w:ascii="Times New Roman" w:hAnsi="Times New Roman"/>
                <w:sz w:val="24"/>
                <w:szCs w:val="24"/>
              </w:rPr>
              <w:t xml:space="preserve"> Изготовление </w:t>
            </w:r>
            <w:proofErr w:type="gramStart"/>
            <w:r w:rsidRPr="0046203B">
              <w:rPr>
                <w:rFonts w:ascii="Times New Roman" w:hAnsi="Times New Roman"/>
                <w:sz w:val="24"/>
                <w:szCs w:val="24"/>
              </w:rPr>
              <w:t>простейших  изделий</w:t>
            </w:r>
            <w:proofErr w:type="gramEnd"/>
            <w:r w:rsidRPr="004620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C6A" w:rsidRPr="0046203B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6203B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12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Объемные композиции</w:t>
            </w:r>
          </w:p>
          <w:p w:rsidR="002D2C6A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Фантазии из соленого теста </w:t>
            </w:r>
          </w:p>
          <w:p w:rsidR="002D2C6A" w:rsidRPr="0046203B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эскиза </w:t>
            </w:r>
          </w:p>
          <w:p w:rsidR="002D2C6A" w:rsidRPr="0046203B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26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Объемные композиции</w:t>
            </w:r>
          </w:p>
          <w:p w:rsidR="002D2C6A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</w:t>
            </w:r>
          </w:p>
          <w:p w:rsidR="002D2C6A" w:rsidRPr="0046203B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эскизу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6203B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53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Объемные композиции</w:t>
            </w:r>
          </w:p>
          <w:p w:rsidR="002D2C6A" w:rsidRPr="00677CF2" w:rsidRDefault="002D2C6A" w:rsidP="00677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CF2">
              <w:rPr>
                <w:rFonts w:ascii="Times New Roman" w:hAnsi="Times New Roman"/>
                <w:sz w:val="24"/>
                <w:szCs w:val="24"/>
              </w:rPr>
              <w:t xml:space="preserve">Выполнение работы </w:t>
            </w:r>
          </w:p>
          <w:p w:rsidR="002D2C6A" w:rsidRPr="0046203B" w:rsidRDefault="002D2C6A" w:rsidP="00677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CF2">
              <w:rPr>
                <w:rFonts w:ascii="Times New Roman" w:hAnsi="Times New Roman"/>
                <w:sz w:val="24"/>
                <w:szCs w:val="24"/>
              </w:rPr>
              <w:t>по эскизу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46203B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455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828" w:type="dxa"/>
            <w:gridSpan w:val="2"/>
          </w:tcPr>
          <w:p w:rsidR="002D2C6A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Объемные композиции</w:t>
            </w:r>
          </w:p>
          <w:p w:rsidR="002D2C6A" w:rsidRPr="0046203B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  <w:p w:rsidR="002D2C6A" w:rsidRPr="0046203B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настенного панно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94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94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C6A" w:rsidRPr="0046203B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903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828" w:type="dxa"/>
            <w:gridSpan w:val="2"/>
          </w:tcPr>
          <w:p w:rsidR="002D2C6A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Объемные композиции</w:t>
            </w:r>
          </w:p>
          <w:p w:rsidR="002D2C6A" w:rsidRPr="0046203B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CF2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2D2C6A" w:rsidRPr="0046203B" w:rsidRDefault="002D2C6A" w:rsidP="003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настенного панно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67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22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Объемные композиции</w:t>
            </w:r>
          </w:p>
          <w:p w:rsidR="002D2C6A" w:rsidRPr="0046203B" w:rsidRDefault="002D2C6A" w:rsidP="0022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Изготовление настенного панно на свой выбор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881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221DE2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Объемные композиции. Изготовление коллективной работы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585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828" w:type="dxa"/>
            <w:gridSpan w:val="2"/>
          </w:tcPr>
          <w:p w:rsidR="002D2C6A" w:rsidRPr="0046203B" w:rsidRDefault="002D2C6A">
            <w:pPr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Объемные композиции. Изготовление коллективной работы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40"/>
        </w:trPr>
        <w:tc>
          <w:tcPr>
            <w:tcW w:w="707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Объемные композиции. Изготовление коллективной работы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52"/>
        </w:trPr>
        <w:tc>
          <w:tcPr>
            <w:tcW w:w="707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Объемные композиции. Изготовление коллективной работы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15"/>
        </w:trPr>
        <w:tc>
          <w:tcPr>
            <w:tcW w:w="707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Объемные композиции. Изготовление коллективной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сборка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77"/>
        </w:trPr>
        <w:tc>
          <w:tcPr>
            <w:tcW w:w="707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2C6A" w:rsidRPr="0046203B" w:rsidRDefault="002D2C6A" w:rsidP="00221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828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сушка 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46203B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03B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67"/>
        </w:trPr>
        <w:tc>
          <w:tcPr>
            <w:tcW w:w="707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46203B" w:rsidRDefault="002D2C6A" w:rsidP="003F2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56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2C6A" w:rsidRPr="0046203B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2D2C6A" w:rsidRPr="0046203B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134" w:type="dxa"/>
          </w:tcPr>
          <w:p w:rsidR="002D2C6A" w:rsidRPr="0046203B" w:rsidRDefault="002D2C6A" w:rsidP="00840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03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D2C6A" w:rsidRPr="0084056B" w:rsidTr="002D2C6A">
        <w:trPr>
          <w:gridAfter w:val="4"/>
          <w:wAfter w:w="9072" w:type="dxa"/>
          <w:trHeight w:val="190"/>
        </w:trPr>
        <w:tc>
          <w:tcPr>
            <w:tcW w:w="9640" w:type="dxa"/>
            <w:gridSpan w:val="9"/>
          </w:tcPr>
          <w:p w:rsidR="002D2C6A" w:rsidRPr="00580375" w:rsidRDefault="002D2C6A" w:rsidP="002D4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37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D2C6A" w:rsidRPr="0084056B" w:rsidTr="002D2C6A">
        <w:trPr>
          <w:gridAfter w:val="4"/>
          <w:wAfter w:w="9072" w:type="dxa"/>
          <w:trHeight w:val="190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21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Папье –маше. Вводное занятие. Изготовление основы </w:t>
            </w:r>
            <w:proofErr w:type="gramStart"/>
            <w:r w:rsidRPr="00AF3A2D">
              <w:rPr>
                <w:rFonts w:ascii="Times New Roman" w:hAnsi="Times New Roman"/>
                <w:sz w:val="24"/>
                <w:szCs w:val="24"/>
              </w:rPr>
              <w:t>способом  папье</w:t>
            </w:r>
            <w:proofErr w:type="gramEnd"/>
            <w:r w:rsidRPr="00AF3A2D">
              <w:rPr>
                <w:rFonts w:ascii="Times New Roman" w:hAnsi="Times New Roman"/>
                <w:sz w:val="24"/>
                <w:szCs w:val="24"/>
              </w:rPr>
              <w:t xml:space="preserve"> –маше.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04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F1CB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Простые изделия.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A5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A5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21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550160">
            <w:pPr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Способы создания изделий из папье-маше лепка из </w:t>
            </w: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маширование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>. На свой выбор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71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79750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Сувениры к праздникам: сюрпризы, подарки и </w:t>
            </w: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475"/>
        </w:trPr>
        <w:tc>
          <w:tcPr>
            <w:tcW w:w="707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828" w:type="dxa"/>
            <w:gridSpan w:val="2"/>
          </w:tcPr>
          <w:p w:rsidR="002D2C6A" w:rsidRPr="00D57F17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Изготовление коллективной работы </w:t>
            </w:r>
          </w:p>
          <w:p w:rsidR="002D2C6A" w:rsidRPr="00D57F17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56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D57F17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</w:tcPr>
          <w:p w:rsidR="002D2C6A" w:rsidRPr="00AF3A2D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12"/>
        </w:trPr>
        <w:tc>
          <w:tcPr>
            <w:tcW w:w="707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828" w:type="dxa"/>
            <w:gridSpan w:val="2"/>
          </w:tcPr>
          <w:p w:rsidR="002D2C6A" w:rsidRPr="00D57F17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Изготовление коллективной работы </w:t>
            </w:r>
          </w:p>
          <w:p w:rsidR="002D2C6A" w:rsidRPr="00D57F17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56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516"/>
        </w:trPr>
        <w:tc>
          <w:tcPr>
            <w:tcW w:w="707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828" w:type="dxa"/>
            <w:gridSpan w:val="2"/>
          </w:tcPr>
          <w:p w:rsidR="002D2C6A" w:rsidRPr="00D57F17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Изготовление коллективной работы </w:t>
            </w:r>
          </w:p>
          <w:p w:rsidR="002D2C6A" w:rsidRPr="00D57F17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56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990"/>
        </w:trPr>
        <w:tc>
          <w:tcPr>
            <w:tcW w:w="707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828" w:type="dxa"/>
            <w:gridSpan w:val="2"/>
          </w:tcPr>
          <w:p w:rsidR="002D2C6A" w:rsidRPr="00D57F17" w:rsidRDefault="002D2C6A" w:rsidP="00D57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Изготовление коллективной работы </w:t>
            </w:r>
          </w:p>
          <w:p w:rsidR="002D2C6A" w:rsidRPr="00D57F17" w:rsidRDefault="002D2C6A" w:rsidP="00D57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56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22"/>
        </w:trPr>
        <w:tc>
          <w:tcPr>
            <w:tcW w:w="707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AF3A2D" w:rsidRDefault="002D2C6A" w:rsidP="00D57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828" w:type="dxa"/>
            <w:gridSpan w:val="2"/>
          </w:tcPr>
          <w:p w:rsidR="002D2C6A" w:rsidRPr="00D57F17" w:rsidRDefault="002D2C6A" w:rsidP="00D57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Изготовление коллективной работы </w:t>
            </w:r>
          </w:p>
          <w:p w:rsidR="002D2C6A" w:rsidRPr="00D57F17" w:rsidRDefault="002D2C6A" w:rsidP="00D57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 «Животные»</w:t>
            </w:r>
            <w:r>
              <w:rPr>
                <w:rFonts w:ascii="Times New Roman" w:hAnsi="Times New Roman"/>
                <w:sz w:val="24"/>
                <w:szCs w:val="24"/>
              </w:rPr>
              <w:t>, покрытие лаком.</w:t>
            </w:r>
          </w:p>
        </w:tc>
        <w:tc>
          <w:tcPr>
            <w:tcW w:w="56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D5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D57F17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D5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70"/>
        </w:trPr>
        <w:tc>
          <w:tcPr>
            <w:tcW w:w="707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828" w:type="dxa"/>
            <w:gridSpan w:val="2"/>
          </w:tcPr>
          <w:p w:rsidR="002D2C6A" w:rsidRPr="00D57F17" w:rsidRDefault="002D2C6A" w:rsidP="00652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17">
              <w:rPr>
                <w:rFonts w:ascii="Times New Roman" w:hAnsi="Times New Roman"/>
                <w:sz w:val="24"/>
                <w:szCs w:val="24"/>
              </w:rPr>
              <w:t xml:space="preserve">Изготовление коллективной работы «Животные» </w:t>
            </w:r>
          </w:p>
          <w:p w:rsidR="002D2C6A" w:rsidRPr="00AF3A2D" w:rsidRDefault="002D2C6A" w:rsidP="00652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65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30"/>
        </w:trPr>
        <w:tc>
          <w:tcPr>
            <w:tcW w:w="707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652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Изготовление коллективной работы «Животные»</w:t>
            </w:r>
          </w:p>
        </w:tc>
        <w:tc>
          <w:tcPr>
            <w:tcW w:w="56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65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65"/>
        </w:trPr>
        <w:tc>
          <w:tcPr>
            <w:tcW w:w="707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652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Изготовление коллективной работы «Животные»</w:t>
            </w:r>
          </w:p>
        </w:tc>
        <w:tc>
          <w:tcPr>
            <w:tcW w:w="56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65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30"/>
        </w:trPr>
        <w:tc>
          <w:tcPr>
            <w:tcW w:w="707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2C6A" w:rsidRPr="00AF3A2D" w:rsidRDefault="002D2C6A" w:rsidP="00652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652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Изготовление коллективной работы «Животные»</w:t>
            </w:r>
          </w:p>
        </w:tc>
        <w:tc>
          <w:tcPr>
            <w:tcW w:w="56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652C7E" w:rsidRDefault="002D2C6A" w:rsidP="0065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65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7E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707" w:type="dxa"/>
          </w:tcPr>
          <w:p w:rsidR="002D2C6A" w:rsidRPr="00AF3A2D" w:rsidRDefault="002D2C6A" w:rsidP="0058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58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3F2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569" w:type="dxa"/>
          </w:tcPr>
          <w:p w:rsidR="002D2C6A" w:rsidRPr="00AF3A2D" w:rsidRDefault="002D2C6A" w:rsidP="0058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2C6A" w:rsidRPr="00AF3A2D" w:rsidRDefault="002D2C6A" w:rsidP="0058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58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D2C6A" w:rsidRPr="00AF3A2D" w:rsidRDefault="002D2C6A" w:rsidP="0058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D2C6A" w:rsidRPr="0084056B" w:rsidTr="002D2C6A">
        <w:trPr>
          <w:gridAfter w:val="4"/>
          <w:wAfter w:w="9072" w:type="dxa"/>
          <w:trHeight w:val="326"/>
        </w:trPr>
        <w:tc>
          <w:tcPr>
            <w:tcW w:w="9640" w:type="dxa"/>
            <w:gridSpan w:val="9"/>
          </w:tcPr>
          <w:p w:rsidR="002D2C6A" w:rsidRPr="00AF3A2D" w:rsidRDefault="002D2C6A" w:rsidP="003F29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D2C6A" w:rsidRPr="0084056B" w:rsidTr="002D2C6A">
        <w:trPr>
          <w:gridAfter w:val="4"/>
          <w:wAfter w:w="9072" w:type="dxa"/>
          <w:trHeight w:val="353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828" w:type="dxa"/>
            <w:gridSpan w:val="2"/>
          </w:tcPr>
          <w:p w:rsidR="002D2C6A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Новогодняя рамка,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C6A" w:rsidRPr="00AF3A2D" w:rsidRDefault="002D2C6A" w:rsidP="005D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сувениры и </w:t>
            </w: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557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3F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Новогодняя рамка с декором</w:t>
            </w:r>
          </w:p>
          <w:p w:rsidR="002D2C6A" w:rsidRPr="00AF3A2D" w:rsidRDefault="002D2C6A" w:rsidP="003F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Из картона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ракушек 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8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831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80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3A2D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декоративный</w:t>
            </w:r>
            <w:proofErr w:type="gramEnd"/>
            <w:r w:rsidRPr="00AF3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448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AF3A2D" w:rsidRDefault="002D2C6A" w:rsidP="00A4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3F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3A2D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декоративный</w:t>
            </w:r>
            <w:proofErr w:type="gramEnd"/>
            <w:r w:rsidRPr="00AF3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58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AF3A2D" w:rsidRDefault="002D2C6A" w:rsidP="00F74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3F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Новогоднее дерево </w:t>
            </w:r>
          </w:p>
          <w:p w:rsidR="002D2C6A" w:rsidRPr="00AF3A2D" w:rsidRDefault="002D2C6A" w:rsidP="003F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«Счастья»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>монстрация</w:t>
            </w:r>
          </w:p>
          <w:p w:rsidR="002D2C6A" w:rsidRPr="00AF3A2D" w:rsidRDefault="002D2C6A" w:rsidP="000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854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AF3A2D" w:rsidRDefault="002D2C6A" w:rsidP="0012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828" w:type="dxa"/>
            <w:gridSpan w:val="2"/>
          </w:tcPr>
          <w:p w:rsidR="002D2C6A" w:rsidRPr="0017234E" w:rsidRDefault="002D2C6A" w:rsidP="0017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34E">
              <w:rPr>
                <w:rFonts w:ascii="Times New Roman" w:hAnsi="Times New Roman"/>
                <w:sz w:val="24"/>
                <w:szCs w:val="24"/>
              </w:rPr>
              <w:t xml:space="preserve">Новогоднее дерево </w:t>
            </w:r>
          </w:p>
          <w:p w:rsidR="002D2C6A" w:rsidRPr="00AF3A2D" w:rsidRDefault="002D2C6A" w:rsidP="0017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34E">
              <w:rPr>
                <w:rFonts w:ascii="Times New Roman" w:hAnsi="Times New Roman"/>
                <w:sz w:val="24"/>
                <w:szCs w:val="24"/>
              </w:rPr>
              <w:t>«Счастья</w:t>
            </w:r>
          </w:p>
        </w:tc>
        <w:tc>
          <w:tcPr>
            <w:tcW w:w="56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75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53"/>
        </w:trPr>
        <w:tc>
          <w:tcPr>
            <w:tcW w:w="707" w:type="dxa"/>
          </w:tcPr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Различные подвески из 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, теста, папье маше</w:t>
            </w:r>
          </w:p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A2D">
              <w:rPr>
                <w:rFonts w:ascii="Times New Roman" w:hAnsi="Times New Roman"/>
                <w:sz w:val="24"/>
                <w:szCs w:val="24"/>
              </w:rPr>
              <w:t>Новогодние  магниты</w:t>
            </w:r>
            <w:proofErr w:type="gramEnd"/>
            <w:r w:rsidRPr="00AF3A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56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Демонстрация Практическая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503"/>
        </w:trPr>
        <w:tc>
          <w:tcPr>
            <w:tcW w:w="707" w:type="dxa"/>
          </w:tcPr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D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Различные подвески из 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, теста, папье маше</w:t>
            </w:r>
          </w:p>
          <w:p w:rsidR="002D2C6A" w:rsidRPr="00AF3A2D" w:rsidRDefault="002D2C6A" w:rsidP="00D02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A2D">
              <w:rPr>
                <w:rFonts w:ascii="Times New Roman" w:hAnsi="Times New Roman"/>
                <w:sz w:val="24"/>
                <w:szCs w:val="24"/>
              </w:rPr>
              <w:t>Новогодние  магниты</w:t>
            </w:r>
            <w:proofErr w:type="gramEnd"/>
            <w:r w:rsidRPr="00AF3A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56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282"/>
        </w:trPr>
        <w:tc>
          <w:tcPr>
            <w:tcW w:w="707" w:type="dxa"/>
          </w:tcPr>
          <w:p w:rsidR="002D2C6A" w:rsidRPr="00AF3A2D" w:rsidRDefault="002D2C6A" w:rsidP="0084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828" w:type="dxa"/>
            <w:gridSpan w:val="2"/>
          </w:tcPr>
          <w:p w:rsidR="002D2C6A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 года </w:t>
            </w:r>
          </w:p>
          <w:p w:rsidR="002D2C6A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(техника на выбор) из салфеток,</w:t>
            </w:r>
          </w:p>
          <w:p w:rsidR="002D2C6A" w:rsidRPr="00AF3A2D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пластилина, тесто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D2C6A" w:rsidRPr="00AF3A2D" w:rsidRDefault="002D2C6A" w:rsidP="0099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2D2C6A" w:rsidRPr="00AF3A2D" w:rsidRDefault="002D2C6A" w:rsidP="00840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B51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D2C6A" w:rsidRPr="00AF3A2D" w:rsidRDefault="002D2C6A" w:rsidP="00B51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B51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AF3A2D" w:rsidRDefault="002D2C6A" w:rsidP="00B51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C6A" w:rsidRPr="00AF3A2D" w:rsidRDefault="002D2C6A" w:rsidP="00F74087">
            <w:pPr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272"/>
        </w:trPr>
        <w:tc>
          <w:tcPr>
            <w:tcW w:w="707" w:type="dxa"/>
          </w:tcPr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3828" w:type="dxa"/>
            <w:gridSpan w:val="2"/>
          </w:tcPr>
          <w:p w:rsidR="002D2C6A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  <w:p w:rsidR="002D2C6A" w:rsidRPr="00083979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на выбор </w:t>
            </w:r>
            <w:r w:rsidRPr="00083979">
              <w:rPr>
                <w:rFonts w:ascii="Times New Roman" w:hAnsi="Times New Roman"/>
                <w:sz w:val="24"/>
                <w:szCs w:val="24"/>
              </w:rPr>
              <w:t>из салфеток,</w:t>
            </w:r>
          </w:p>
          <w:p w:rsidR="002D2C6A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пластилина, тесто и </w:t>
            </w:r>
            <w:proofErr w:type="spellStart"/>
            <w:r w:rsidRPr="00083979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0839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37"/>
        </w:trPr>
        <w:tc>
          <w:tcPr>
            <w:tcW w:w="707" w:type="dxa"/>
          </w:tcPr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828" w:type="dxa"/>
            <w:gridSpan w:val="2"/>
          </w:tcPr>
          <w:p w:rsidR="002D2C6A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  <w:p w:rsidR="002D2C6A" w:rsidRPr="00083979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на выбор</w:t>
            </w:r>
            <w:r w:rsidRPr="00083979">
              <w:rPr>
                <w:rFonts w:ascii="Times New Roman" w:hAnsi="Times New Roman"/>
                <w:sz w:val="24"/>
                <w:szCs w:val="24"/>
              </w:rPr>
              <w:t xml:space="preserve"> из салфеток,</w:t>
            </w:r>
          </w:p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пластилина, тесто и </w:t>
            </w:r>
            <w:proofErr w:type="spellStart"/>
            <w:r w:rsidRPr="00083979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083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083979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BC4">
              <w:rPr>
                <w:rFonts w:ascii="Times New Roman" w:hAnsi="Times New Roman"/>
                <w:sz w:val="24"/>
                <w:szCs w:val="24"/>
              </w:rPr>
              <w:t>Комбинированна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D2C6A" w:rsidRPr="0084056B" w:rsidTr="002D2C6A">
        <w:trPr>
          <w:gridAfter w:val="4"/>
          <w:wAfter w:w="9072" w:type="dxa"/>
          <w:trHeight w:val="210"/>
        </w:trPr>
        <w:tc>
          <w:tcPr>
            <w:tcW w:w="707" w:type="dxa"/>
          </w:tcPr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Новогодняя идея из жгута, фетра, </w:t>
            </w:r>
            <w:proofErr w:type="spellStart"/>
            <w:proofErr w:type="gramStart"/>
            <w:r w:rsidRPr="00083979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0839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569" w:type="dxa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083979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BC4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47"/>
        </w:trPr>
        <w:tc>
          <w:tcPr>
            <w:tcW w:w="707" w:type="dxa"/>
          </w:tcPr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Новогодняя идея из жгута, фетра, </w:t>
            </w:r>
            <w:proofErr w:type="spellStart"/>
            <w:proofErr w:type="gramStart"/>
            <w:r w:rsidRPr="00083979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0839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569" w:type="dxa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083979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BC4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45"/>
        </w:trPr>
        <w:tc>
          <w:tcPr>
            <w:tcW w:w="707" w:type="dxa"/>
          </w:tcPr>
          <w:p w:rsidR="002D2C6A" w:rsidRPr="00AF3A2D" w:rsidRDefault="002D2C6A" w:rsidP="0008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Новогодняя идея из жгута, фетра, </w:t>
            </w:r>
            <w:proofErr w:type="spellStart"/>
            <w:proofErr w:type="gramStart"/>
            <w:r w:rsidRPr="00083979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0839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569" w:type="dxa"/>
          </w:tcPr>
          <w:p w:rsidR="002D2C6A" w:rsidRPr="00AF3A2D" w:rsidRDefault="002D2C6A" w:rsidP="0008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083979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08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0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BC4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72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D2C6A" w:rsidRPr="0084056B" w:rsidTr="002D2C6A">
        <w:trPr>
          <w:gridAfter w:val="4"/>
          <w:wAfter w:w="9072" w:type="dxa"/>
          <w:trHeight w:val="244"/>
        </w:trPr>
        <w:tc>
          <w:tcPr>
            <w:tcW w:w="9640" w:type="dxa"/>
            <w:gridSpan w:val="9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D2C6A" w:rsidRPr="0084056B" w:rsidTr="002D2C6A">
        <w:trPr>
          <w:gridAfter w:val="4"/>
          <w:wAfter w:w="9072" w:type="dxa"/>
          <w:trHeight w:val="381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21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2D2C6A" w:rsidRPr="00AF3A2D" w:rsidRDefault="002D2C6A" w:rsidP="00E01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Разновидности мягкой игрушки. Плоская и объемная игрушка. 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53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E0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Разработка эскизов.</w:t>
            </w:r>
          </w:p>
          <w:p w:rsidR="002D2C6A" w:rsidRPr="00AF3A2D" w:rsidRDefault="002D2C6A" w:rsidP="00E0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Изготовление плоской игрушки из фетра,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>ткани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75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Основные этапы изготовления мягкой игрушки. Выкройка и пошив, набивка и сборка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99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828" w:type="dxa"/>
            <w:gridSpan w:val="2"/>
          </w:tcPr>
          <w:p w:rsidR="002D2C6A" w:rsidRDefault="002D2C6A" w:rsidP="004C4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Изготовление любимой игрушки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AF3A2D" w:rsidRDefault="002D2C6A" w:rsidP="004C4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939">
              <w:rPr>
                <w:rFonts w:ascii="Times New Roman" w:hAnsi="Times New Roman"/>
                <w:sz w:val="24"/>
                <w:szCs w:val="24"/>
              </w:rPr>
              <w:t>Выкройка и пошив, набивка и сборка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448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828" w:type="dxa"/>
            <w:gridSpan w:val="2"/>
          </w:tcPr>
          <w:p w:rsidR="002D2C6A" w:rsidRPr="00AF3A2D" w:rsidRDefault="002D2C6A">
            <w:pPr>
              <w:rPr>
                <w:rFonts w:ascii="Times New Roman" w:hAnsi="Times New Roman"/>
                <w:sz w:val="24"/>
                <w:szCs w:val="24"/>
              </w:rPr>
            </w:pPr>
            <w:r w:rsidRPr="00BD143C">
              <w:rPr>
                <w:rFonts w:ascii="Times New Roman" w:hAnsi="Times New Roman"/>
                <w:sz w:val="24"/>
                <w:szCs w:val="24"/>
              </w:rPr>
              <w:t>Разработка эскиза. «Игольница» Изготовление игольницы.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4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021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4C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Кукла-оберег «Неразлучники»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 xml:space="preserve">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85"/>
        </w:trPr>
        <w:tc>
          <w:tcPr>
            <w:tcW w:w="707" w:type="dxa"/>
          </w:tcPr>
          <w:p w:rsidR="002D2C6A" w:rsidRPr="00AF3A2D" w:rsidRDefault="002D2C6A" w:rsidP="00BD1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828" w:type="dxa"/>
            <w:gridSpan w:val="2"/>
          </w:tcPr>
          <w:p w:rsidR="002D2C6A" w:rsidRPr="00BD143C" w:rsidRDefault="002D2C6A" w:rsidP="00BD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43C">
              <w:rPr>
                <w:rFonts w:ascii="Times New Roman" w:hAnsi="Times New Roman"/>
                <w:sz w:val="24"/>
                <w:szCs w:val="24"/>
              </w:rPr>
              <w:t xml:space="preserve">Коллективная работа «Куклы </w:t>
            </w:r>
            <w:proofErr w:type="spellStart"/>
            <w:r w:rsidRPr="00BD143C">
              <w:rPr>
                <w:rFonts w:ascii="Times New Roman" w:hAnsi="Times New Roman"/>
                <w:sz w:val="24"/>
                <w:szCs w:val="24"/>
              </w:rPr>
              <w:t>кувадки</w:t>
            </w:r>
            <w:proofErr w:type="spellEnd"/>
            <w:r w:rsidRPr="00BD14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BD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10"/>
        </w:trPr>
        <w:tc>
          <w:tcPr>
            <w:tcW w:w="707" w:type="dxa"/>
          </w:tcPr>
          <w:p w:rsidR="002D2C6A" w:rsidRPr="00AF3A2D" w:rsidRDefault="002D2C6A" w:rsidP="00BD1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828" w:type="dxa"/>
            <w:gridSpan w:val="2"/>
          </w:tcPr>
          <w:p w:rsidR="002D2C6A" w:rsidRPr="00BD143C" w:rsidRDefault="002D2C6A" w:rsidP="00BD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43C">
              <w:rPr>
                <w:rFonts w:ascii="Times New Roman" w:hAnsi="Times New Roman"/>
                <w:sz w:val="24"/>
                <w:szCs w:val="24"/>
              </w:rPr>
              <w:t xml:space="preserve">Коллективная работа «Куклы </w:t>
            </w:r>
            <w:proofErr w:type="spellStart"/>
            <w:r w:rsidRPr="00BD143C">
              <w:rPr>
                <w:rFonts w:ascii="Times New Roman" w:hAnsi="Times New Roman"/>
                <w:sz w:val="24"/>
                <w:szCs w:val="24"/>
              </w:rPr>
              <w:t>кувадки</w:t>
            </w:r>
            <w:proofErr w:type="spellEnd"/>
            <w:r w:rsidRPr="00BD14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BD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90"/>
        </w:trPr>
        <w:tc>
          <w:tcPr>
            <w:tcW w:w="707" w:type="dxa"/>
          </w:tcPr>
          <w:p w:rsidR="002D2C6A" w:rsidRPr="00AF3A2D" w:rsidRDefault="002D2C6A" w:rsidP="00BD1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828" w:type="dxa"/>
            <w:gridSpan w:val="2"/>
          </w:tcPr>
          <w:p w:rsidR="002D2C6A" w:rsidRPr="00BD143C" w:rsidRDefault="002D2C6A" w:rsidP="00BD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43C">
              <w:rPr>
                <w:rFonts w:ascii="Times New Roman" w:hAnsi="Times New Roman"/>
                <w:sz w:val="24"/>
                <w:szCs w:val="24"/>
              </w:rPr>
              <w:t xml:space="preserve">Коллективная работа куклы </w:t>
            </w:r>
          </w:p>
          <w:p w:rsidR="002D2C6A" w:rsidRPr="00BD143C" w:rsidRDefault="002D2C6A" w:rsidP="00BD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43C">
              <w:rPr>
                <w:rFonts w:ascii="Times New Roman" w:hAnsi="Times New Roman"/>
                <w:sz w:val="24"/>
                <w:szCs w:val="24"/>
              </w:rPr>
              <w:t xml:space="preserve"> «Плодородие»</w:t>
            </w:r>
          </w:p>
        </w:tc>
        <w:tc>
          <w:tcPr>
            <w:tcW w:w="56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BD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05"/>
        </w:trPr>
        <w:tc>
          <w:tcPr>
            <w:tcW w:w="707" w:type="dxa"/>
          </w:tcPr>
          <w:p w:rsidR="002D2C6A" w:rsidRPr="00AF3A2D" w:rsidRDefault="002D2C6A" w:rsidP="00BD1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828" w:type="dxa"/>
            <w:gridSpan w:val="2"/>
          </w:tcPr>
          <w:p w:rsidR="002D2C6A" w:rsidRPr="00BD143C" w:rsidRDefault="002D2C6A" w:rsidP="00BD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43C">
              <w:rPr>
                <w:rFonts w:ascii="Times New Roman" w:hAnsi="Times New Roman"/>
                <w:sz w:val="24"/>
                <w:szCs w:val="24"/>
              </w:rPr>
              <w:t>Коллективная работа куклы</w:t>
            </w:r>
          </w:p>
          <w:p w:rsidR="002D2C6A" w:rsidRPr="00BD143C" w:rsidRDefault="002D2C6A" w:rsidP="00BD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43C">
              <w:rPr>
                <w:rFonts w:ascii="Times New Roman" w:hAnsi="Times New Roman"/>
                <w:sz w:val="24"/>
                <w:szCs w:val="24"/>
              </w:rPr>
              <w:t xml:space="preserve"> «Плодородие»</w:t>
            </w:r>
          </w:p>
        </w:tc>
        <w:tc>
          <w:tcPr>
            <w:tcW w:w="56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BD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BD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45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D2C6A" w:rsidRPr="0084056B" w:rsidTr="002D2C6A">
        <w:trPr>
          <w:trHeight w:val="326"/>
        </w:trPr>
        <w:tc>
          <w:tcPr>
            <w:tcW w:w="9640" w:type="dxa"/>
            <w:gridSpan w:val="9"/>
          </w:tcPr>
          <w:p w:rsidR="002D2C6A" w:rsidRPr="00AF3A2D" w:rsidRDefault="002D2C6A" w:rsidP="002D2C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D2C6A" w:rsidRPr="0084056B" w:rsidRDefault="002D2C6A" w:rsidP="00256DFD">
            <w:pPr>
              <w:spacing w:after="0" w:line="240" w:lineRule="auto"/>
            </w:pPr>
          </w:p>
        </w:tc>
        <w:tc>
          <w:tcPr>
            <w:tcW w:w="2268" w:type="dxa"/>
          </w:tcPr>
          <w:p w:rsidR="002D2C6A" w:rsidRPr="0084056B" w:rsidRDefault="002D2C6A" w:rsidP="00256DFD">
            <w:pPr>
              <w:spacing w:after="0" w:line="240" w:lineRule="auto"/>
            </w:pPr>
          </w:p>
        </w:tc>
        <w:tc>
          <w:tcPr>
            <w:tcW w:w="2268" w:type="dxa"/>
          </w:tcPr>
          <w:p w:rsidR="002D2C6A" w:rsidRPr="0084056B" w:rsidRDefault="002D2C6A" w:rsidP="00256DFD">
            <w:pPr>
              <w:spacing w:after="0" w:line="240" w:lineRule="auto"/>
            </w:pPr>
          </w:p>
        </w:tc>
        <w:tc>
          <w:tcPr>
            <w:tcW w:w="2268" w:type="dxa"/>
          </w:tcPr>
          <w:p w:rsidR="002D2C6A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:rsidR="002D2C6A" w:rsidRPr="00081210" w:rsidRDefault="002D2C6A" w:rsidP="00256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Вводное занятие. Традиционные виды росписи. Мезенская роспись. Знакомство с элементами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40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Роспись изделия </w:t>
            </w:r>
          </w:p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«Рыбки», «лошади», «утки»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2D2C6A" w:rsidRDefault="002D2C6A" w:rsidP="00E0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E0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40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«Оленихи», «знаки воздуха и огня», «квадратики» и </w:t>
            </w:r>
            <w:proofErr w:type="spellStart"/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Раскрой и соединение деталей последовательной сборки.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Копирование образцов,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эскизов.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40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E0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Творческая работа создание композиции с использованием характерных образов данной росписи.</w:t>
            </w:r>
          </w:p>
          <w:p w:rsidR="002D2C6A" w:rsidRPr="00AF3A2D" w:rsidRDefault="002D2C6A" w:rsidP="00E0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изделия.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Практическая 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707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Творческая работа создание композиции с использованием характерных образов данной росписи.</w:t>
            </w:r>
          </w:p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изделия.</w:t>
            </w:r>
          </w:p>
        </w:tc>
        <w:tc>
          <w:tcPr>
            <w:tcW w:w="569" w:type="dxa"/>
          </w:tcPr>
          <w:p w:rsidR="002D2C6A" w:rsidRPr="0084056B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D2C6A" w:rsidRPr="0084056B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84056B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67"/>
        </w:trPr>
        <w:tc>
          <w:tcPr>
            <w:tcW w:w="707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Творческая работа создание композиции с использованием характерных образов данной росписи.</w:t>
            </w:r>
          </w:p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изделия.</w:t>
            </w:r>
          </w:p>
        </w:tc>
        <w:tc>
          <w:tcPr>
            <w:tcW w:w="569" w:type="dxa"/>
          </w:tcPr>
          <w:p w:rsidR="002D2C6A" w:rsidRPr="0084056B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D2C6A" w:rsidRPr="0084056B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F21ED2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985"/>
        </w:trPr>
        <w:tc>
          <w:tcPr>
            <w:tcW w:w="707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изделия, лакировка.</w:t>
            </w:r>
          </w:p>
        </w:tc>
        <w:tc>
          <w:tcPr>
            <w:tcW w:w="56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55"/>
        </w:trPr>
        <w:tc>
          <w:tcPr>
            <w:tcW w:w="707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Творческая работа создание композиции с использованием характерных образов данной росписи.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«Силуэт котов»</w:t>
            </w:r>
          </w:p>
        </w:tc>
        <w:tc>
          <w:tcPr>
            <w:tcW w:w="56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15"/>
        </w:trPr>
        <w:tc>
          <w:tcPr>
            <w:tcW w:w="707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Роспись изделия на выбор </w:t>
            </w:r>
          </w:p>
        </w:tc>
        <w:tc>
          <w:tcPr>
            <w:tcW w:w="56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525"/>
        </w:trPr>
        <w:tc>
          <w:tcPr>
            <w:tcW w:w="707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Роспись изделия на выбор </w:t>
            </w:r>
          </w:p>
        </w:tc>
        <w:tc>
          <w:tcPr>
            <w:tcW w:w="56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80"/>
        </w:trPr>
        <w:tc>
          <w:tcPr>
            <w:tcW w:w="707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2D2C6A" w:rsidRPr="00AF3A2D" w:rsidRDefault="002D2C6A" w:rsidP="00412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изделия на выбор</w:t>
            </w:r>
          </w:p>
        </w:tc>
        <w:tc>
          <w:tcPr>
            <w:tcW w:w="56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412755" w:rsidRDefault="002D2C6A" w:rsidP="004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49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D2C6A" w:rsidRPr="0084056B" w:rsidTr="002D2C6A">
        <w:trPr>
          <w:gridAfter w:val="4"/>
          <w:wAfter w:w="9072" w:type="dxa"/>
          <w:trHeight w:val="421"/>
        </w:trPr>
        <w:tc>
          <w:tcPr>
            <w:tcW w:w="9640" w:type="dxa"/>
            <w:gridSpan w:val="9"/>
            <w:tcBorders>
              <w:right w:val="nil"/>
            </w:tcBorders>
          </w:tcPr>
          <w:p w:rsidR="002D2C6A" w:rsidRPr="00AF3A2D" w:rsidRDefault="002D2C6A" w:rsidP="00256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Март</w:t>
            </w:r>
          </w:p>
        </w:tc>
      </w:tr>
      <w:tr w:rsidR="002D2C6A" w:rsidRPr="0084056B" w:rsidTr="002D2C6A">
        <w:trPr>
          <w:gridAfter w:val="4"/>
          <w:wAfter w:w="9072" w:type="dxa"/>
          <w:trHeight w:val="448"/>
        </w:trPr>
        <w:tc>
          <w:tcPr>
            <w:tcW w:w="707" w:type="dxa"/>
          </w:tcPr>
          <w:p w:rsidR="002D2C6A" w:rsidRPr="00AF3A2D" w:rsidRDefault="002D2C6A" w:rsidP="00256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Вводное занятие  </w:t>
            </w:r>
          </w:p>
          <w:p w:rsidR="002D2C6A" w:rsidRDefault="002D2C6A" w:rsidP="00256DFD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  <w:p w:rsidR="002D2C6A" w:rsidRPr="00AF3A2D" w:rsidRDefault="002D2C6A" w:rsidP="00256DFD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Знакомство с элементами. 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462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tabs>
                <w:tab w:val="left" w:pos="-213"/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Знакомство с цветочной росписи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 Беседа</w:t>
            </w: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88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3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Прорисовка цветочной композиции 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Демонстрация Беседа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  <w:r w:rsidRPr="00AF3A2D">
              <w:rPr>
                <w:sz w:val="24"/>
                <w:szCs w:val="24"/>
              </w:rPr>
              <w:t xml:space="preserve"> 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516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Знакомство с сюжетной композиции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339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828" w:type="dxa"/>
            <w:gridSpan w:val="2"/>
          </w:tcPr>
          <w:p w:rsidR="002D2C6A" w:rsidRPr="00412755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Знакомство композиции с включением мотивов «конь» и</w:t>
            </w:r>
          </w:p>
          <w:p w:rsidR="002D2C6A" w:rsidRPr="00AF3A2D" w:rsidRDefault="002D2C6A" w:rsidP="004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12755">
              <w:rPr>
                <w:rFonts w:ascii="Times New Roman" w:hAnsi="Times New Roman"/>
                <w:sz w:val="24"/>
                <w:szCs w:val="24"/>
              </w:rPr>
              <w:t>птица</w:t>
            </w:r>
            <w:proofErr w:type="gramEnd"/>
            <w:r w:rsidRPr="00412755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 w:rsidRPr="00412755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177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Роспись изделия.</w:t>
            </w:r>
          </w:p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Подготовка изделия к работе. Копирование образцов.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17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Разработка эскизов.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372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21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Творческая работа создание композиции с использованием характерных образов данной росписи.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D2C6A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645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изделия на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B4EB0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37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Выполнение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B4EB0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75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Выполнение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B4EB0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85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Выполнение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B4EB0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07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55">
              <w:rPr>
                <w:rFonts w:ascii="Times New Roman" w:hAnsi="Times New Roman"/>
                <w:sz w:val="24"/>
                <w:szCs w:val="24"/>
              </w:rPr>
              <w:t>Выполнение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B4EB0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94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D2C6A" w:rsidRPr="0084056B" w:rsidTr="002D2C6A">
        <w:trPr>
          <w:gridAfter w:val="4"/>
          <w:wAfter w:w="9072" w:type="dxa"/>
          <w:trHeight w:val="488"/>
        </w:trPr>
        <w:tc>
          <w:tcPr>
            <w:tcW w:w="707" w:type="dxa"/>
          </w:tcPr>
          <w:p w:rsidR="002D2C6A" w:rsidRPr="0084056B" w:rsidRDefault="002D2C6A" w:rsidP="0025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3" w:type="dxa"/>
            <w:gridSpan w:val="8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D2C6A" w:rsidRPr="0084056B" w:rsidTr="002D2C6A">
        <w:trPr>
          <w:gridAfter w:val="4"/>
          <w:wAfter w:w="9072" w:type="dxa"/>
          <w:trHeight w:val="312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01. 04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Вводное занятие.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Пейп</w:t>
            </w:r>
            <w:proofErr w:type="spellEnd"/>
            <w:r w:rsidRPr="00AF3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-арт. Материалы и инструменты. Базовые элементы.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      Беседа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134" w:type="dxa"/>
          </w:tcPr>
          <w:p w:rsidR="002D2C6A" w:rsidRDefault="002D2C6A" w:rsidP="00F21ED2">
            <w:r w:rsidRPr="00B9603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изделия панно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свой выбор в рамке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Демонстрация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9603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26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изделия панно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свой выбор в рамке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9603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63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изделия «Ш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>катулки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 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9603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31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изделия «Ш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>катулки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9603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58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Выполнение изделия «Ваза»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      Беседа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9603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978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изделия на свой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0A3F0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720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изделия на свой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0A3F0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70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изделия на свой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0A3F0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25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изделия на свой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0A3F0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20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изделия на свой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0A3F0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30"/>
        </w:trPr>
        <w:tc>
          <w:tcPr>
            <w:tcW w:w="707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изделия на свой выбор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0A3F0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65"/>
        </w:trPr>
        <w:tc>
          <w:tcPr>
            <w:tcW w:w="707" w:type="dxa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8C5EFC">
            <w:pPr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Завершение работ. Лакировка Подготовка к выставке.</w:t>
            </w:r>
          </w:p>
        </w:tc>
        <w:tc>
          <w:tcPr>
            <w:tcW w:w="569" w:type="dxa"/>
          </w:tcPr>
          <w:p w:rsidR="002D2C6A" w:rsidRPr="00AF3A2D" w:rsidRDefault="002D2C6A" w:rsidP="00A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8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17"/>
        </w:trPr>
        <w:tc>
          <w:tcPr>
            <w:tcW w:w="707" w:type="dxa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9" w:type="dxa"/>
          </w:tcPr>
          <w:p w:rsidR="002D2C6A" w:rsidRPr="00AF3A2D" w:rsidRDefault="002D2C6A" w:rsidP="00A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2C6A" w:rsidRPr="00AF3A2D" w:rsidRDefault="002D2C6A" w:rsidP="00A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A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D2C6A" w:rsidRPr="00AF3A2D" w:rsidRDefault="002D2C6A" w:rsidP="00AF3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D2C6A" w:rsidRPr="0084056B" w:rsidTr="002D2C6A">
        <w:trPr>
          <w:gridAfter w:val="4"/>
          <w:wAfter w:w="9072" w:type="dxa"/>
          <w:trHeight w:val="204"/>
        </w:trPr>
        <w:tc>
          <w:tcPr>
            <w:tcW w:w="9640" w:type="dxa"/>
            <w:gridSpan w:val="9"/>
          </w:tcPr>
          <w:p w:rsidR="002D2C6A" w:rsidRPr="00AF3A2D" w:rsidRDefault="002D2C6A" w:rsidP="00372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D2C6A" w:rsidRPr="0084056B" w:rsidTr="002D2C6A">
        <w:trPr>
          <w:gridAfter w:val="4"/>
          <w:wAfter w:w="9072" w:type="dxa"/>
          <w:trHeight w:val="204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CF2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2C6A" w:rsidRPr="00AF3A2D" w:rsidRDefault="002D2C6A" w:rsidP="0025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6A" w:rsidRPr="0084056B" w:rsidTr="002D2C6A">
        <w:trPr>
          <w:gridAfter w:val="4"/>
          <w:wAfter w:w="9072" w:type="dxa"/>
          <w:trHeight w:val="204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828" w:type="dxa"/>
            <w:gridSpan w:val="2"/>
          </w:tcPr>
          <w:p w:rsidR="002D2C6A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Техника, примеры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эскиза,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A2D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20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AF3A2D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48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75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FC">
              <w:rPr>
                <w:rFonts w:ascii="Times New Roman" w:hAnsi="Times New Roman"/>
                <w:sz w:val="24"/>
                <w:szCs w:val="24"/>
              </w:rPr>
              <w:t>по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12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FC">
              <w:rPr>
                <w:rFonts w:ascii="Times New Roman" w:hAnsi="Times New Roman"/>
                <w:sz w:val="24"/>
                <w:szCs w:val="24"/>
              </w:rPr>
              <w:t>по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26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828" w:type="dxa"/>
            <w:gridSpan w:val="2"/>
          </w:tcPr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A2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AF3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AF3A2D" w:rsidRDefault="002D2C6A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FC">
              <w:rPr>
                <w:rFonts w:ascii="Times New Roman" w:hAnsi="Times New Roman"/>
                <w:sz w:val="24"/>
                <w:szCs w:val="24"/>
              </w:rPr>
              <w:t>по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690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FC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8C5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Выполнение работы по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335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FC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8C5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8C5EFC">
              <w:rPr>
                <w:rFonts w:ascii="Times New Roman" w:hAnsi="Times New Roman"/>
                <w:sz w:val="24"/>
                <w:szCs w:val="24"/>
              </w:rPr>
              <w:t>работы  по</w:t>
            </w:r>
            <w:proofErr w:type="gramEnd"/>
            <w:r w:rsidRPr="008C5EFC">
              <w:rPr>
                <w:rFonts w:ascii="Times New Roman" w:hAnsi="Times New Roman"/>
                <w:sz w:val="24"/>
                <w:szCs w:val="24"/>
              </w:rPr>
              <w:t xml:space="preserve">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BC14E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40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FC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8C5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8C5EFC">
              <w:rPr>
                <w:rFonts w:ascii="Times New Roman" w:hAnsi="Times New Roman"/>
                <w:sz w:val="24"/>
                <w:szCs w:val="24"/>
              </w:rPr>
              <w:t>работы  по</w:t>
            </w:r>
            <w:proofErr w:type="gramEnd"/>
            <w:r w:rsidRPr="008C5EFC">
              <w:rPr>
                <w:rFonts w:ascii="Times New Roman" w:hAnsi="Times New Roman"/>
                <w:sz w:val="24"/>
                <w:szCs w:val="24"/>
              </w:rPr>
              <w:t xml:space="preserve">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A3B31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180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FC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8C5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8C5EFC">
              <w:rPr>
                <w:rFonts w:ascii="Times New Roman" w:hAnsi="Times New Roman"/>
                <w:sz w:val="24"/>
                <w:szCs w:val="24"/>
              </w:rPr>
              <w:t>работы  по</w:t>
            </w:r>
            <w:proofErr w:type="gramEnd"/>
            <w:r w:rsidRPr="008C5EFC">
              <w:rPr>
                <w:rFonts w:ascii="Times New Roman" w:hAnsi="Times New Roman"/>
                <w:sz w:val="24"/>
                <w:szCs w:val="24"/>
              </w:rPr>
              <w:t xml:space="preserve">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A3B31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420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FC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8C5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8C5EFC">
              <w:rPr>
                <w:rFonts w:ascii="Times New Roman" w:hAnsi="Times New Roman"/>
                <w:sz w:val="24"/>
                <w:szCs w:val="24"/>
              </w:rPr>
              <w:t>работы  по</w:t>
            </w:r>
            <w:proofErr w:type="gramEnd"/>
            <w:r w:rsidRPr="008C5EFC">
              <w:rPr>
                <w:rFonts w:ascii="Times New Roman" w:hAnsi="Times New Roman"/>
                <w:sz w:val="24"/>
                <w:szCs w:val="24"/>
              </w:rPr>
              <w:t xml:space="preserve">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A3B31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84056B" w:rsidTr="002D2C6A">
        <w:trPr>
          <w:gridAfter w:val="4"/>
          <w:wAfter w:w="9072" w:type="dxa"/>
          <w:trHeight w:val="260"/>
        </w:trPr>
        <w:tc>
          <w:tcPr>
            <w:tcW w:w="707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2D2C6A" w:rsidRPr="00AF3A2D" w:rsidRDefault="002D2C6A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8C5EFC" w:rsidRDefault="002D2C6A" w:rsidP="00F21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FC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8C5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6A" w:rsidRPr="008C5EFC" w:rsidRDefault="002D2C6A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8C5EFC">
              <w:rPr>
                <w:rFonts w:ascii="Times New Roman" w:hAnsi="Times New Roman"/>
                <w:sz w:val="24"/>
                <w:szCs w:val="24"/>
              </w:rPr>
              <w:t>работы  по</w:t>
            </w:r>
            <w:proofErr w:type="gramEnd"/>
            <w:r w:rsidRPr="008C5EFC">
              <w:rPr>
                <w:rFonts w:ascii="Times New Roman" w:hAnsi="Times New Roman"/>
                <w:sz w:val="24"/>
                <w:szCs w:val="24"/>
              </w:rPr>
              <w:t xml:space="preserve"> эскизу</w:t>
            </w:r>
          </w:p>
        </w:tc>
        <w:tc>
          <w:tcPr>
            <w:tcW w:w="56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D2C6A" w:rsidRPr="008C5EFC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D2C6A" w:rsidRPr="00AF3A2D" w:rsidRDefault="002D2C6A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D2C6A" w:rsidRDefault="002D2C6A" w:rsidP="00F21ED2">
            <w:r w:rsidRPr="00FA3B31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2D2C6A" w:rsidRPr="00AF3A2D" w:rsidTr="002D2C6A">
        <w:trPr>
          <w:gridAfter w:val="4"/>
          <w:wAfter w:w="9072" w:type="dxa"/>
          <w:trHeight w:val="606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DA37E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69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3"/>
          </w:tcPr>
          <w:p w:rsidR="002D2C6A" w:rsidRPr="00AF3A2D" w:rsidRDefault="002D2C6A" w:rsidP="00256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D2C6A" w:rsidRPr="00AF3A2D" w:rsidTr="002D2C6A">
        <w:trPr>
          <w:gridAfter w:val="4"/>
          <w:wAfter w:w="9072" w:type="dxa"/>
          <w:trHeight w:val="136"/>
        </w:trPr>
        <w:tc>
          <w:tcPr>
            <w:tcW w:w="707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2C6A" w:rsidRPr="00AF3A2D" w:rsidRDefault="002D2C6A" w:rsidP="00256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Итого за год:  </w:t>
            </w:r>
          </w:p>
        </w:tc>
        <w:tc>
          <w:tcPr>
            <w:tcW w:w="569" w:type="dxa"/>
          </w:tcPr>
          <w:p w:rsidR="002D2C6A" w:rsidRPr="00AF3A2D" w:rsidRDefault="002D2C6A" w:rsidP="005718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D2C6A" w:rsidRPr="00AF3A2D" w:rsidRDefault="002D2C6A" w:rsidP="00256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2835" w:type="dxa"/>
            <w:gridSpan w:val="3"/>
          </w:tcPr>
          <w:p w:rsidR="002D2C6A" w:rsidRPr="00AF3A2D" w:rsidRDefault="002D2C6A" w:rsidP="00C02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Всего за </w:t>
            </w:r>
            <w:proofErr w:type="gramStart"/>
            <w:r w:rsidRPr="00AF3A2D">
              <w:rPr>
                <w:rFonts w:ascii="Times New Roman" w:hAnsi="Times New Roman"/>
                <w:b/>
                <w:sz w:val="24"/>
                <w:szCs w:val="24"/>
              </w:rPr>
              <w:t xml:space="preserve">год: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224</w:t>
            </w:r>
            <w:proofErr w:type="gramEnd"/>
          </w:p>
        </w:tc>
      </w:tr>
    </w:tbl>
    <w:p w:rsidR="00F74087" w:rsidRPr="00AF3A2D" w:rsidRDefault="00F74087" w:rsidP="00EB67EC">
      <w:pPr>
        <w:rPr>
          <w:rFonts w:ascii="Times New Roman" w:hAnsi="Times New Roman"/>
          <w:sz w:val="24"/>
          <w:szCs w:val="24"/>
        </w:rPr>
      </w:pPr>
    </w:p>
    <w:p w:rsidR="00221DE2" w:rsidRDefault="00221DE2" w:rsidP="00F74087">
      <w:pPr>
        <w:rPr>
          <w:rFonts w:ascii="Times New Roman" w:hAnsi="Times New Roman"/>
          <w:sz w:val="28"/>
          <w:szCs w:val="28"/>
        </w:rPr>
      </w:pPr>
    </w:p>
    <w:p w:rsidR="002D4EBD" w:rsidRDefault="002D4EBD" w:rsidP="002D4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41242" w:rsidRPr="003B1FEE" w:rsidRDefault="002D4EBD" w:rsidP="002D4E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41242" w:rsidRPr="003B1FEE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541242" w:rsidRPr="003B1FEE" w:rsidRDefault="00541242" w:rsidP="00541242">
      <w:pPr>
        <w:jc w:val="center"/>
        <w:rPr>
          <w:rFonts w:ascii="Times New Roman" w:hAnsi="Times New Roman"/>
          <w:sz w:val="28"/>
          <w:szCs w:val="28"/>
        </w:rPr>
      </w:pPr>
      <w:r w:rsidRPr="003B1FEE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541242" w:rsidRPr="003B1FEE" w:rsidRDefault="00541242" w:rsidP="00372AAA">
      <w:pPr>
        <w:jc w:val="center"/>
        <w:rPr>
          <w:rFonts w:ascii="Times New Roman" w:hAnsi="Times New Roman"/>
          <w:sz w:val="28"/>
          <w:szCs w:val="28"/>
        </w:rPr>
      </w:pPr>
      <w:r w:rsidRPr="003B1FEE">
        <w:rPr>
          <w:rFonts w:ascii="Times New Roman" w:hAnsi="Times New Roman"/>
          <w:sz w:val="28"/>
          <w:szCs w:val="28"/>
        </w:rPr>
        <w:t>«Мир глазами детей (базовая)»</w:t>
      </w:r>
      <w:r w:rsidR="00372AAA">
        <w:rPr>
          <w:rFonts w:ascii="Times New Roman" w:hAnsi="Times New Roman"/>
          <w:sz w:val="28"/>
          <w:szCs w:val="28"/>
        </w:rPr>
        <w:t xml:space="preserve"> </w:t>
      </w:r>
      <w:r w:rsidRPr="003B1FEE">
        <w:rPr>
          <w:rFonts w:ascii="Times New Roman" w:hAnsi="Times New Roman"/>
          <w:sz w:val="28"/>
          <w:szCs w:val="28"/>
        </w:rPr>
        <w:t>на 2021-2022 учебный год</w:t>
      </w:r>
    </w:p>
    <w:p w:rsidR="00F74087" w:rsidRPr="003B1FEE" w:rsidRDefault="00F07D86" w:rsidP="00F74087">
      <w:pPr>
        <w:rPr>
          <w:rFonts w:ascii="Times New Roman" w:hAnsi="Times New Roman"/>
          <w:sz w:val="28"/>
          <w:szCs w:val="28"/>
        </w:rPr>
      </w:pPr>
      <w:r w:rsidRPr="003B1FEE">
        <w:rPr>
          <w:rFonts w:ascii="Times New Roman" w:hAnsi="Times New Roman"/>
          <w:sz w:val="28"/>
          <w:szCs w:val="28"/>
        </w:rPr>
        <w:t xml:space="preserve">№ группы </w:t>
      </w:r>
      <w:proofErr w:type="gramStart"/>
      <w:r w:rsidR="002B1798" w:rsidRPr="003B1FEE">
        <w:rPr>
          <w:rFonts w:ascii="Times New Roman" w:hAnsi="Times New Roman"/>
          <w:sz w:val="28"/>
          <w:szCs w:val="28"/>
        </w:rPr>
        <w:t xml:space="preserve">3 </w:t>
      </w:r>
      <w:r w:rsidR="00F74087" w:rsidRPr="003B1FEE">
        <w:rPr>
          <w:rFonts w:ascii="Times New Roman" w:hAnsi="Times New Roman"/>
          <w:sz w:val="28"/>
          <w:szCs w:val="28"/>
        </w:rPr>
        <w:t xml:space="preserve"> </w:t>
      </w:r>
      <w:r w:rsidR="00541242" w:rsidRPr="003B1FEE">
        <w:rPr>
          <w:rFonts w:ascii="Times New Roman" w:hAnsi="Times New Roman"/>
          <w:sz w:val="28"/>
          <w:szCs w:val="28"/>
        </w:rPr>
        <w:t>нач</w:t>
      </w:r>
      <w:r w:rsidR="00372AAA">
        <w:rPr>
          <w:rFonts w:ascii="Times New Roman" w:hAnsi="Times New Roman"/>
          <w:sz w:val="28"/>
          <w:szCs w:val="28"/>
        </w:rPr>
        <w:t>альный</w:t>
      </w:r>
      <w:proofErr w:type="gramEnd"/>
      <w:r w:rsidR="00372AAA">
        <w:rPr>
          <w:rFonts w:ascii="Times New Roman" w:hAnsi="Times New Roman"/>
          <w:sz w:val="28"/>
          <w:szCs w:val="28"/>
        </w:rPr>
        <w:t xml:space="preserve"> </w:t>
      </w:r>
      <w:r w:rsidR="00541242" w:rsidRPr="003B1FEE">
        <w:rPr>
          <w:rFonts w:ascii="Times New Roman" w:hAnsi="Times New Roman"/>
          <w:sz w:val="28"/>
          <w:szCs w:val="28"/>
        </w:rPr>
        <w:t>ур</w:t>
      </w:r>
      <w:r w:rsidR="00372AAA">
        <w:rPr>
          <w:rFonts w:ascii="Times New Roman" w:hAnsi="Times New Roman"/>
          <w:sz w:val="28"/>
          <w:szCs w:val="28"/>
        </w:rPr>
        <w:t>овень</w:t>
      </w:r>
      <w:r w:rsidRPr="003B1FEE">
        <w:rPr>
          <w:rFonts w:ascii="Times New Roman" w:hAnsi="Times New Roman"/>
          <w:sz w:val="28"/>
          <w:szCs w:val="28"/>
        </w:rPr>
        <w:t>, 1</w:t>
      </w:r>
      <w:r w:rsidR="00F74087" w:rsidRPr="003B1F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087" w:rsidRPr="003B1FEE">
        <w:rPr>
          <w:rFonts w:ascii="Times New Roman" w:hAnsi="Times New Roman"/>
          <w:sz w:val="28"/>
          <w:szCs w:val="28"/>
        </w:rPr>
        <w:t>г.о</w:t>
      </w:r>
      <w:proofErr w:type="spellEnd"/>
    </w:p>
    <w:p w:rsidR="00F74087" w:rsidRPr="00DD1DB1" w:rsidRDefault="00F74087" w:rsidP="00F74087">
      <w:pPr>
        <w:jc w:val="center"/>
        <w:rPr>
          <w:rFonts w:ascii="Times New Roman" w:hAnsi="Times New Roman"/>
          <w:b/>
          <w:sz w:val="24"/>
          <w:szCs w:val="24"/>
        </w:rPr>
      </w:pPr>
      <w:r w:rsidRPr="00DD1DB1">
        <w:rPr>
          <w:rFonts w:ascii="Times New Roman" w:hAnsi="Times New Roman"/>
          <w:b/>
          <w:sz w:val="24"/>
          <w:szCs w:val="24"/>
        </w:rPr>
        <w:t xml:space="preserve">Сентябрь </w:t>
      </w: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849"/>
        <w:gridCol w:w="121"/>
        <w:gridCol w:w="3002"/>
        <w:gridCol w:w="708"/>
        <w:gridCol w:w="28"/>
        <w:gridCol w:w="114"/>
        <w:gridCol w:w="28"/>
        <w:gridCol w:w="653"/>
        <w:gridCol w:w="28"/>
        <w:gridCol w:w="28"/>
        <w:gridCol w:w="2051"/>
        <w:gridCol w:w="48"/>
        <w:gridCol w:w="93"/>
        <w:gridCol w:w="1466"/>
        <w:gridCol w:w="41"/>
        <w:gridCol w:w="8"/>
      </w:tblGrid>
      <w:tr w:rsidR="00F74087" w:rsidRPr="00DD1DB1" w:rsidTr="00B912ED">
        <w:trPr>
          <w:gridAfter w:val="1"/>
          <w:wAfter w:w="8" w:type="dxa"/>
        </w:trPr>
        <w:tc>
          <w:tcPr>
            <w:tcW w:w="564" w:type="dxa"/>
            <w:vMerge w:val="restart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vMerge w:val="restart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3123" w:type="dxa"/>
            <w:gridSpan w:val="2"/>
            <w:vMerge w:val="restart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5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55" w:type="dxa"/>
            <w:gridSpan w:val="4"/>
            <w:vMerge w:val="restart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600" w:type="dxa"/>
            <w:gridSpan w:val="3"/>
            <w:vMerge w:val="restart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74087" w:rsidRPr="00DD1DB1" w:rsidTr="00B912ED">
        <w:trPr>
          <w:gridAfter w:val="1"/>
          <w:wAfter w:w="8" w:type="dxa"/>
          <w:trHeight w:val="632"/>
        </w:trPr>
        <w:tc>
          <w:tcPr>
            <w:tcW w:w="564" w:type="dxa"/>
            <w:vMerge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81" w:type="dxa"/>
            <w:gridSpan w:val="2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55" w:type="dxa"/>
            <w:gridSpan w:val="4"/>
            <w:vMerge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087" w:rsidRPr="00DD1DB1" w:rsidTr="00B912ED">
        <w:trPr>
          <w:gridAfter w:val="1"/>
          <w:wAfter w:w="8" w:type="dxa"/>
        </w:trPr>
        <w:tc>
          <w:tcPr>
            <w:tcW w:w="564" w:type="dxa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74087" w:rsidRPr="00DD1DB1" w:rsidRDefault="003E542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01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23" w:type="dxa"/>
            <w:gridSpan w:val="2"/>
          </w:tcPr>
          <w:p w:rsidR="00B71DAF" w:rsidRPr="00DD1DB1" w:rsidRDefault="00541242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Организация трудового процесса. Введение</w:t>
            </w:r>
          </w:p>
        </w:tc>
        <w:tc>
          <w:tcPr>
            <w:tcW w:w="850" w:type="dxa"/>
            <w:gridSpan w:val="3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4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Дискуссия. </w:t>
            </w:r>
          </w:p>
        </w:tc>
        <w:tc>
          <w:tcPr>
            <w:tcW w:w="1600" w:type="dxa"/>
            <w:gridSpan w:val="3"/>
          </w:tcPr>
          <w:p w:rsidR="00F74087" w:rsidRPr="00DD1DB1" w:rsidRDefault="00347F0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теме.</w:t>
            </w:r>
          </w:p>
        </w:tc>
      </w:tr>
      <w:tr w:rsidR="00F74087" w:rsidRPr="00DD1DB1" w:rsidTr="00B912ED">
        <w:trPr>
          <w:gridAfter w:val="1"/>
          <w:wAfter w:w="8" w:type="dxa"/>
          <w:trHeight w:val="957"/>
        </w:trPr>
        <w:tc>
          <w:tcPr>
            <w:tcW w:w="564" w:type="dxa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F74087" w:rsidRPr="00DD1DB1" w:rsidRDefault="003E542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03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23" w:type="dxa"/>
            <w:gridSpan w:val="2"/>
          </w:tcPr>
          <w:p w:rsidR="00541242" w:rsidRPr="00DD1DB1" w:rsidRDefault="00541242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B1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DD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878" w:rsidRPr="00DD1DB1" w:rsidRDefault="00541242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Основные и составные цвета.</w:t>
            </w:r>
          </w:p>
        </w:tc>
        <w:tc>
          <w:tcPr>
            <w:tcW w:w="850" w:type="dxa"/>
            <w:gridSpan w:val="3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4"/>
          </w:tcPr>
          <w:p w:rsidR="00347F02" w:rsidRDefault="00347F0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:rsidR="00347F02" w:rsidRPr="00347F02" w:rsidRDefault="00347F02" w:rsidP="0034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02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F74087" w:rsidRPr="00DD1DB1" w:rsidRDefault="00347F02" w:rsidP="0034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02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600" w:type="dxa"/>
            <w:gridSpan w:val="3"/>
          </w:tcPr>
          <w:p w:rsidR="00F74087" w:rsidRPr="00DD1DB1" w:rsidRDefault="00347F0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DD1DB1" w:rsidTr="00B912ED">
        <w:trPr>
          <w:gridAfter w:val="1"/>
          <w:wAfter w:w="8" w:type="dxa"/>
        </w:trPr>
        <w:tc>
          <w:tcPr>
            <w:tcW w:w="564" w:type="dxa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F74087" w:rsidRPr="00DD1DB1" w:rsidRDefault="003E542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06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23" w:type="dxa"/>
            <w:gridSpan w:val="2"/>
          </w:tcPr>
          <w:p w:rsidR="00A42B77" w:rsidRPr="00A42B77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="00D02BD6">
              <w:rPr>
                <w:rFonts w:ascii="Times New Roman" w:hAnsi="Times New Roman"/>
                <w:sz w:val="24"/>
                <w:szCs w:val="24"/>
              </w:rPr>
              <w:t>.</w:t>
            </w:r>
            <w:r w:rsidRPr="00A4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242" w:rsidRDefault="00810FF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 составные цвет</w:t>
            </w:r>
            <w:r w:rsidR="00D02BD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10FF7" w:rsidRPr="00DD1DB1" w:rsidRDefault="00810FF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4"/>
          </w:tcPr>
          <w:p w:rsidR="00347F02" w:rsidRPr="00347F02" w:rsidRDefault="00347F02" w:rsidP="0034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02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F74087" w:rsidRPr="00DD1DB1" w:rsidRDefault="00347F02" w:rsidP="0034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02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600" w:type="dxa"/>
            <w:gridSpan w:val="3"/>
          </w:tcPr>
          <w:p w:rsidR="00F74087" w:rsidRPr="00DD1DB1" w:rsidRDefault="00D12BF8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1"/>
          <w:wAfter w:w="8" w:type="dxa"/>
        </w:trPr>
        <w:tc>
          <w:tcPr>
            <w:tcW w:w="564" w:type="dxa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F74087" w:rsidRPr="00DD1DB1" w:rsidRDefault="003E542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08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44EAB" w:rsidRPr="00DD1DB1" w:rsidRDefault="00144EA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AB" w:rsidRPr="00DD1DB1" w:rsidRDefault="00144EA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A42B77" w:rsidRPr="00A42B77" w:rsidRDefault="00541242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B77"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="00A42B77"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77" w:rsidRPr="00DD1DB1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Теплые холодные цвета</w:t>
            </w:r>
          </w:p>
          <w:p w:rsidR="00A42B77" w:rsidRPr="00DD1DB1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74087" w:rsidRPr="00DD1DB1" w:rsidRDefault="0043005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4"/>
          </w:tcPr>
          <w:p w:rsidR="00F74087" w:rsidRDefault="00D12BF8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Подача нового материала</w:t>
            </w:r>
          </w:p>
          <w:p w:rsidR="00D12BF8" w:rsidRPr="00D12BF8" w:rsidRDefault="00D12BF8" w:rsidP="00D12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12BF8" w:rsidRPr="00DD1DB1" w:rsidRDefault="00D12BF8" w:rsidP="00D12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600" w:type="dxa"/>
            <w:gridSpan w:val="3"/>
          </w:tcPr>
          <w:p w:rsidR="00F74087" w:rsidRPr="00DD1DB1" w:rsidRDefault="00D12BF8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1"/>
          <w:wAfter w:w="8" w:type="dxa"/>
          <w:trHeight w:val="271"/>
        </w:trPr>
        <w:tc>
          <w:tcPr>
            <w:tcW w:w="564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123" w:type="dxa"/>
            <w:gridSpan w:val="2"/>
          </w:tcPr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Теплые холодные цвета</w:t>
            </w:r>
          </w:p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«Солнце»</w:t>
            </w:r>
          </w:p>
        </w:tc>
        <w:tc>
          <w:tcPr>
            <w:tcW w:w="850" w:type="dxa"/>
            <w:gridSpan w:val="3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4"/>
          </w:tcPr>
          <w:p w:rsidR="00F21ED2" w:rsidRDefault="00F21ED2" w:rsidP="00F21ED2">
            <w:pPr>
              <w:jc w:val="center"/>
            </w:pPr>
            <w:r w:rsidRPr="00D35F63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600" w:type="dxa"/>
            <w:gridSpan w:val="3"/>
          </w:tcPr>
          <w:p w:rsidR="00F21ED2" w:rsidRPr="00DD1DB1" w:rsidRDefault="00F21ED2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1"/>
          <w:wAfter w:w="8" w:type="dxa"/>
          <w:trHeight w:val="285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123" w:type="dxa"/>
            <w:gridSpan w:val="2"/>
          </w:tcPr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Теплые холодные цвета</w:t>
            </w:r>
          </w:p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«Солнце»</w:t>
            </w:r>
          </w:p>
        </w:tc>
        <w:tc>
          <w:tcPr>
            <w:tcW w:w="850" w:type="dxa"/>
            <w:gridSpan w:val="3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4"/>
          </w:tcPr>
          <w:p w:rsidR="00F21ED2" w:rsidRDefault="00F21ED2" w:rsidP="00F21ED2">
            <w:pPr>
              <w:jc w:val="center"/>
            </w:pPr>
            <w:r w:rsidRPr="00D35F63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600" w:type="dxa"/>
            <w:gridSpan w:val="3"/>
          </w:tcPr>
          <w:p w:rsidR="00F21ED2" w:rsidRPr="00DD1DB1" w:rsidRDefault="00F21ED2" w:rsidP="00F21ED2">
            <w:pPr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1"/>
          <w:wAfter w:w="8" w:type="dxa"/>
          <w:trHeight w:val="135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123" w:type="dxa"/>
            <w:gridSpan w:val="2"/>
          </w:tcPr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Теплые холодные цвета</w:t>
            </w:r>
          </w:p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«Солнце»</w:t>
            </w:r>
          </w:p>
        </w:tc>
        <w:tc>
          <w:tcPr>
            <w:tcW w:w="850" w:type="dxa"/>
            <w:gridSpan w:val="3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4"/>
          </w:tcPr>
          <w:p w:rsidR="00F21ED2" w:rsidRDefault="00F21ED2" w:rsidP="00F21ED2">
            <w:pPr>
              <w:jc w:val="center"/>
            </w:pPr>
            <w:r w:rsidRPr="00D35F63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600" w:type="dxa"/>
            <w:gridSpan w:val="3"/>
          </w:tcPr>
          <w:p w:rsidR="00F21ED2" w:rsidRPr="00DD1DB1" w:rsidRDefault="00F21ED2" w:rsidP="00F21ED2">
            <w:pPr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1"/>
          <w:wAfter w:w="8" w:type="dxa"/>
          <w:trHeight w:val="1127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123" w:type="dxa"/>
            <w:gridSpan w:val="2"/>
          </w:tcPr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B77">
              <w:rPr>
                <w:rFonts w:ascii="Times New Roman" w:hAnsi="Times New Roman"/>
                <w:sz w:val="24"/>
                <w:szCs w:val="24"/>
              </w:rPr>
              <w:t>Рисуем  «</w:t>
            </w:r>
            <w:proofErr w:type="gramEnd"/>
            <w:r w:rsidRPr="00A42B77">
              <w:rPr>
                <w:rFonts w:ascii="Times New Roman" w:hAnsi="Times New Roman"/>
                <w:sz w:val="24"/>
                <w:szCs w:val="24"/>
              </w:rPr>
              <w:t>Радость» оттенки теплых цветов</w:t>
            </w:r>
          </w:p>
        </w:tc>
        <w:tc>
          <w:tcPr>
            <w:tcW w:w="850" w:type="dxa"/>
            <w:gridSpan w:val="3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4"/>
          </w:tcPr>
          <w:p w:rsidR="00F21ED2" w:rsidRDefault="00F21ED2" w:rsidP="00F21ED2">
            <w:pPr>
              <w:jc w:val="center"/>
            </w:pPr>
            <w:r w:rsidRPr="00D35F63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600" w:type="dxa"/>
            <w:gridSpan w:val="3"/>
          </w:tcPr>
          <w:p w:rsidR="00F21ED2" w:rsidRPr="00DD1DB1" w:rsidRDefault="00F21ED2" w:rsidP="00F21ED2">
            <w:pPr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1"/>
          <w:wAfter w:w="8" w:type="dxa"/>
          <w:trHeight w:val="312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123" w:type="dxa"/>
            <w:gridSpan w:val="2"/>
          </w:tcPr>
          <w:p w:rsidR="00F21ED2" w:rsidRPr="00A42B77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B77">
              <w:rPr>
                <w:rFonts w:ascii="Times New Roman" w:hAnsi="Times New Roman"/>
                <w:sz w:val="24"/>
                <w:szCs w:val="24"/>
              </w:rPr>
              <w:t>Рисуем  «</w:t>
            </w:r>
            <w:proofErr w:type="gramEnd"/>
            <w:r w:rsidRPr="00A42B77">
              <w:rPr>
                <w:rFonts w:ascii="Times New Roman" w:hAnsi="Times New Roman"/>
                <w:sz w:val="24"/>
                <w:szCs w:val="24"/>
              </w:rPr>
              <w:t>Радость» оттенки теплых цветов</w:t>
            </w:r>
          </w:p>
        </w:tc>
        <w:tc>
          <w:tcPr>
            <w:tcW w:w="850" w:type="dxa"/>
            <w:gridSpan w:val="3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4"/>
          </w:tcPr>
          <w:p w:rsidR="00F21ED2" w:rsidRDefault="00F21ED2" w:rsidP="00F21ED2">
            <w:pPr>
              <w:jc w:val="center"/>
            </w:pPr>
            <w:r w:rsidRPr="00D35F63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600" w:type="dxa"/>
            <w:gridSpan w:val="3"/>
          </w:tcPr>
          <w:p w:rsidR="00F21ED2" w:rsidRPr="00DD1DB1" w:rsidRDefault="00F21ED2" w:rsidP="00F21ED2">
            <w:pPr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8658B" w:rsidRPr="0084056B" w:rsidTr="00B912ED">
        <w:trPr>
          <w:gridAfter w:val="1"/>
          <w:wAfter w:w="8" w:type="dxa"/>
          <w:trHeight w:val="181"/>
        </w:trPr>
        <w:tc>
          <w:tcPr>
            <w:tcW w:w="564" w:type="dxa"/>
          </w:tcPr>
          <w:p w:rsidR="0008658B" w:rsidRPr="00DD1DB1" w:rsidRDefault="002D4EB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08658B" w:rsidRPr="00DD1DB1" w:rsidRDefault="003E542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22</w:t>
            </w:r>
            <w:r w:rsidR="0008658B" w:rsidRPr="00DD1D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23" w:type="dxa"/>
            <w:gridSpan w:val="2"/>
          </w:tcPr>
          <w:p w:rsidR="00A42B77" w:rsidRPr="00A42B77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592" w:rsidRPr="00DD1DB1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B77">
              <w:rPr>
                <w:rFonts w:ascii="Times New Roman" w:hAnsi="Times New Roman"/>
                <w:sz w:val="24"/>
                <w:szCs w:val="24"/>
              </w:rPr>
              <w:t>Рисуем  «</w:t>
            </w:r>
            <w:proofErr w:type="gramEnd"/>
            <w:r w:rsidRPr="00A42B77">
              <w:rPr>
                <w:rFonts w:ascii="Times New Roman" w:hAnsi="Times New Roman"/>
                <w:sz w:val="24"/>
                <w:szCs w:val="24"/>
              </w:rPr>
              <w:t>Грусть» оттенки теплых цветов</w:t>
            </w:r>
          </w:p>
        </w:tc>
        <w:tc>
          <w:tcPr>
            <w:tcW w:w="850" w:type="dxa"/>
            <w:gridSpan w:val="3"/>
          </w:tcPr>
          <w:p w:rsidR="0008658B" w:rsidRPr="00DD1DB1" w:rsidRDefault="00C75FA2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08658B" w:rsidRPr="00DD1DB1" w:rsidRDefault="00C75FA2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4"/>
          </w:tcPr>
          <w:p w:rsidR="007F3CFF" w:rsidRPr="00B55385" w:rsidRDefault="00B55385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Закреплений знани</w:t>
            </w:r>
            <w:r w:rsidR="00F21ED2">
              <w:rPr>
                <w:rFonts w:ascii="Times New Roman" w:hAnsi="Times New Roman"/>
                <w:sz w:val="24"/>
                <w:szCs w:val="24"/>
              </w:rPr>
              <w:t>й</w:t>
            </w:r>
            <w:r w:rsidRPr="00B55385">
              <w:rPr>
                <w:rFonts w:ascii="Times New Roman" w:hAnsi="Times New Roman"/>
                <w:sz w:val="24"/>
                <w:szCs w:val="24"/>
              </w:rPr>
              <w:t>,</w:t>
            </w:r>
            <w:r w:rsidR="00F2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600" w:type="dxa"/>
            <w:gridSpan w:val="3"/>
          </w:tcPr>
          <w:p w:rsidR="0008658B" w:rsidRPr="00DD1DB1" w:rsidRDefault="00D12BF8" w:rsidP="00F21ED2">
            <w:pPr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8658B" w:rsidRPr="0084056B" w:rsidTr="00B912ED">
        <w:trPr>
          <w:trHeight w:val="299"/>
        </w:trPr>
        <w:tc>
          <w:tcPr>
            <w:tcW w:w="564" w:type="dxa"/>
          </w:tcPr>
          <w:p w:rsidR="0008658B" w:rsidRPr="00DD1DB1" w:rsidRDefault="002D4EB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08658B" w:rsidRPr="00DD1DB1" w:rsidRDefault="003E542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24</w:t>
            </w:r>
            <w:r w:rsidR="0008658B" w:rsidRPr="00DD1D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23" w:type="dxa"/>
            <w:gridSpan w:val="2"/>
          </w:tcPr>
          <w:p w:rsidR="00A42B77" w:rsidRPr="00A42B77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7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42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58B" w:rsidRPr="00DD1DB1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B77">
              <w:rPr>
                <w:rFonts w:ascii="Times New Roman" w:hAnsi="Times New Roman"/>
                <w:sz w:val="24"/>
                <w:szCs w:val="24"/>
              </w:rPr>
              <w:t>Рисуем  «</w:t>
            </w:r>
            <w:proofErr w:type="gramEnd"/>
            <w:r w:rsidRPr="00A42B77">
              <w:rPr>
                <w:rFonts w:ascii="Times New Roman" w:hAnsi="Times New Roman"/>
                <w:sz w:val="24"/>
                <w:szCs w:val="24"/>
              </w:rPr>
              <w:t>Грусть» оттенки теплых цветов</w:t>
            </w:r>
          </w:p>
        </w:tc>
        <w:tc>
          <w:tcPr>
            <w:tcW w:w="850" w:type="dxa"/>
            <w:gridSpan w:val="3"/>
          </w:tcPr>
          <w:p w:rsidR="0008658B" w:rsidRPr="00DD1DB1" w:rsidRDefault="0008658B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08658B" w:rsidRPr="00DD1DB1" w:rsidRDefault="00C75FA2" w:rsidP="006E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4"/>
          </w:tcPr>
          <w:p w:rsidR="0008658B" w:rsidRPr="00DD1DB1" w:rsidRDefault="00B55385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Закреплений знаний,</w:t>
            </w:r>
            <w:r w:rsidR="00F2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608" w:type="dxa"/>
            <w:gridSpan w:val="4"/>
          </w:tcPr>
          <w:p w:rsidR="0008658B" w:rsidRPr="00DD1DB1" w:rsidRDefault="00D12BF8" w:rsidP="00F21ED2">
            <w:pPr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A42B77" w:rsidRPr="0084056B" w:rsidTr="00B912ED">
        <w:trPr>
          <w:gridAfter w:val="2"/>
          <w:wAfter w:w="49" w:type="dxa"/>
          <w:trHeight w:val="222"/>
        </w:trPr>
        <w:tc>
          <w:tcPr>
            <w:tcW w:w="564" w:type="dxa"/>
          </w:tcPr>
          <w:p w:rsidR="00A42B77" w:rsidRPr="00DD1DB1" w:rsidRDefault="002D4EBD" w:rsidP="00A42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A42B77" w:rsidRPr="00DD1DB1" w:rsidRDefault="00A42B77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123" w:type="dxa"/>
            <w:gridSpan w:val="2"/>
          </w:tcPr>
          <w:p w:rsidR="00A42B77" w:rsidRPr="00A42B77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 xml:space="preserve">«Сказочный лес» </w:t>
            </w:r>
          </w:p>
          <w:p w:rsidR="00A42B77" w:rsidRPr="00A42B77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Соединение теплых и холодных цветов и живописи</w:t>
            </w:r>
          </w:p>
        </w:tc>
        <w:tc>
          <w:tcPr>
            <w:tcW w:w="850" w:type="dxa"/>
            <w:gridSpan w:val="3"/>
          </w:tcPr>
          <w:p w:rsidR="00A42B77" w:rsidRPr="00DD1DB1" w:rsidRDefault="00C75FA2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A42B77" w:rsidRPr="00DD1DB1" w:rsidRDefault="00C75FA2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3"/>
          </w:tcPr>
          <w:p w:rsidR="00A42B77" w:rsidRPr="00DD1DB1" w:rsidRDefault="00B55385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Закреплений знаний,</w:t>
            </w:r>
            <w:r w:rsidR="00F2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607" w:type="dxa"/>
            <w:gridSpan w:val="3"/>
          </w:tcPr>
          <w:p w:rsidR="00A42B77" w:rsidRPr="00DD1DB1" w:rsidRDefault="00D12BF8" w:rsidP="00F21ED2">
            <w:pPr>
              <w:spacing w:after="0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A42B77" w:rsidRPr="0084056B" w:rsidTr="00B912ED">
        <w:trPr>
          <w:gridAfter w:val="2"/>
          <w:wAfter w:w="49" w:type="dxa"/>
          <w:trHeight w:val="272"/>
        </w:trPr>
        <w:tc>
          <w:tcPr>
            <w:tcW w:w="564" w:type="dxa"/>
          </w:tcPr>
          <w:p w:rsidR="00A42B77" w:rsidRPr="00DD1DB1" w:rsidRDefault="002D4EBD" w:rsidP="00A42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A42B77" w:rsidRPr="00DD1DB1" w:rsidRDefault="00A42B77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123" w:type="dxa"/>
            <w:gridSpan w:val="2"/>
          </w:tcPr>
          <w:p w:rsidR="00A42B77" w:rsidRPr="00A42B77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 xml:space="preserve">«Сказочный лес» </w:t>
            </w:r>
          </w:p>
          <w:p w:rsidR="00A42B77" w:rsidRPr="00A42B77" w:rsidRDefault="00A42B77" w:rsidP="00A4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Соединение теплых и холодных цветов и живописи</w:t>
            </w:r>
          </w:p>
        </w:tc>
        <w:tc>
          <w:tcPr>
            <w:tcW w:w="850" w:type="dxa"/>
            <w:gridSpan w:val="3"/>
          </w:tcPr>
          <w:p w:rsidR="00A42B77" w:rsidRPr="00DD1DB1" w:rsidRDefault="00A42B77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A42B77" w:rsidRPr="00DD1DB1" w:rsidRDefault="00C75FA2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gridSpan w:val="3"/>
          </w:tcPr>
          <w:p w:rsidR="00A42B77" w:rsidRPr="00DD1DB1" w:rsidRDefault="00B55385" w:rsidP="00A4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Закреплений знаний,</w:t>
            </w:r>
            <w:r w:rsidR="00F2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607" w:type="dxa"/>
            <w:gridSpan w:val="3"/>
          </w:tcPr>
          <w:p w:rsidR="00A42B77" w:rsidRPr="00DD1DB1" w:rsidRDefault="00D12BF8" w:rsidP="00F21ED2">
            <w:pPr>
              <w:spacing w:after="0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F8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150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74087" w:rsidRPr="00DD1DB1" w:rsidRDefault="00F74087" w:rsidP="00F74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850" w:type="dxa"/>
            <w:gridSpan w:val="3"/>
          </w:tcPr>
          <w:p w:rsidR="00F74087" w:rsidRPr="00DD1DB1" w:rsidRDefault="00C75FA2" w:rsidP="006E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1" w:type="dxa"/>
            <w:gridSpan w:val="2"/>
          </w:tcPr>
          <w:p w:rsidR="00F74087" w:rsidRPr="00DD1DB1" w:rsidRDefault="00C75FA2" w:rsidP="006E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07" w:type="dxa"/>
            <w:gridSpan w:val="3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07" w:type="dxa"/>
            <w:gridSpan w:val="3"/>
          </w:tcPr>
          <w:p w:rsidR="00F74087" w:rsidRPr="00DD1DB1" w:rsidRDefault="00503977" w:rsidP="00F21ED2">
            <w:pPr>
              <w:ind w:hanging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74087" w:rsidRPr="0084056B" w:rsidTr="00B912ED">
        <w:trPr>
          <w:gridAfter w:val="2"/>
          <w:wAfter w:w="49" w:type="dxa"/>
          <w:trHeight w:val="163"/>
        </w:trPr>
        <w:tc>
          <w:tcPr>
            <w:tcW w:w="9781" w:type="dxa"/>
            <w:gridSpan w:val="15"/>
          </w:tcPr>
          <w:p w:rsidR="00F74087" w:rsidRPr="00DD1DB1" w:rsidRDefault="00F74087" w:rsidP="00F21ED2">
            <w:pPr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F74087" w:rsidRPr="0084056B" w:rsidTr="00B912ED">
        <w:trPr>
          <w:gridAfter w:val="2"/>
          <w:wAfter w:w="49" w:type="dxa"/>
          <w:trHeight w:val="163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F74087" w:rsidRPr="00DD1DB1" w:rsidRDefault="003E542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01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02" w:type="dxa"/>
          </w:tcPr>
          <w:p w:rsidR="00A265B8" w:rsidRPr="00DD1DB1" w:rsidRDefault="00A42B77" w:rsidP="00B6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  <w:r w:rsidR="00D0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Пейзаж «Осень» </w:t>
            </w:r>
          </w:p>
        </w:tc>
        <w:tc>
          <w:tcPr>
            <w:tcW w:w="878" w:type="dxa"/>
            <w:gridSpan w:val="4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B55385" w:rsidRPr="00B55385" w:rsidRDefault="00B55385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:rsidR="00B55385" w:rsidRPr="00B55385" w:rsidRDefault="00B55385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 xml:space="preserve">  Практическая </w:t>
            </w:r>
          </w:p>
          <w:p w:rsidR="00F74087" w:rsidRPr="00DD1DB1" w:rsidRDefault="00B55385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466" w:type="dxa"/>
          </w:tcPr>
          <w:p w:rsidR="00F74087" w:rsidRPr="00DD1DB1" w:rsidRDefault="00B55385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943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B77">
              <w:rPr>
                <w:rFonts w:ascii="Times New Roman" w:hAnsi="Times New Roman"/>
                <w:sz w:val="24"/>
                <w:szCs w:val="24"/>
              </w:rPr>
              <w:t>Пейзаж «Осень»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326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B77">
              <w:rPr>
                <w:rFonts w:ascii="Times New Roman" w:hAnsi="Times New Roman"/>
                <w:sz w:val="24"/>
                <w:szCs w:val="24"/>
              </w:rPr>
              <w:t>Пейзаж «Осень»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353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Пейзаж «Зима</w:t>
            </w:r>
            <w:r w:rsidRPr="00A42B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190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Пейзаж «Зима</w:t>
            </w:r>
            <w:r w:rsidRPr="00A42B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299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77">
              <w:rPr>
                <w:rFonts w:ascii="Times New Roman" w:hAnsi="Times New Roman"/>
                <w:sz w:val="24"/>
                <w:szCs w:val="24"/>
              </w:rPr>
              <w:t>Виды и жанры изобрази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искусства. Пейзаж «Зима</w:t>
            </w:r>
            <w:r w:rsidRPr="00A42B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367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10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Пейзаж «Весна</w:t>
            </w:r>
            <w:r w:rsidRPr="00F46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1249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10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Пейзаж «Весна</w:t>
            </w:r>
            <w:r w:rsidRPr="00F46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1372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10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Пейзаж «Весна</w:t>
            </w:r>
            <w:r w:rsidRPr="00F46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298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10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Пейзаж «Лето</w:t>
            </w:r>
            <w:r w:rsidRPr="00F46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221"/>
        </w:trPr>
        <w:tc>
          <w:tcPr>
            <w:tcW w:w="564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10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Пейзаж «Лето</w:t>
            </w:r>
            <w:r w:rsidRPr="00F46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21ED2" w:rsidRPr="0084056B" w:rsidTr="00B912ED">
        <w:trPr>
          <w:gridAfter w:val="2"/>
          <w:wAfter w:w="49" w:type="dxa"/>
          <w:trHeight w:val="271"/>
        </w:trPr>
        <w:tc>
          <w:tcPr>
            <w:tcW w:w="564" w:type="dxa"/>
          </w:tcPr>
          <w:p w:rsidR="00F21ED2" w:rsidRPr="00DD1DB1" w:rsidRDefault="00F21ED2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</w:tcPr>
          <w:p w:rsidR="00F21ED2" w:rsidRPr="00DD1DB1" w:rsidRDefault="00F21ED2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002" w:type="dxa"/>
          </w:tcPr>
          <w:p w:rsidR="00F21ED2" w:rsidRPr="00DD1DB1" w:rsidRDefault="00F21ED2" w:rsidP="00F21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10">
              <w:rPr>
                <w:rFonts w:ascii="Times New Roman" w:hAnsi="Times New Roman"/>
                <w:sz w:val="24"/>
                <w:szCs w:val="24"/>
              </w:rPr>
              <w:t>Виды и жанры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искусства. Натюрморт</w:t>
            </w:r>
          </w:p>
        </w:tc>
        <w:tc>
          <w:tcPr>
            <w:tcW w:w="878" w:type="dxa"/>
            <w:gridSpan w:val="4"/>
          </w:tcPr>
          <w:p w:rsidR="00F21ED2" w:rsidRPr="00DD1DB1" w:rsidRDefault="00F21ED2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F21ED2" w:rsidRPr="00DD1DB1" w:rsidRDefault="00F21ED2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F21ED2" w:rsidRDefault="00F21ED2" w:rsidP="00F21ED2">
            <w:pPr>
              <w:jc w:val="center"/>
            </w:pPr>
            <w:r w:rsidRPr="00035A44">
              <w:rPr>
                <w:rFonts w:ascii="Times New Roman" w:hAnsi="Times New Roman"/>
                <w:sz w:val="24"/>
                <w:szCs w:val="24"/>
              </w:rPr>
              <w:t>Закреплений знаний, умений и навыков</w:t>
            </w:r>
          </w:p>
        </w:tc>
        <w:tc>
          <w:tcPr>
            <w:tcW w:w="1466" w:type="dxa"/>
          </w:tcPr>
          <w:p w:rsidR="00F21ED2" w:rsidRPr="00DD1DB1" w:rsidRDefault="00F21ED2" w:rsidP="00F21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9A69BD" w:rsidRPr="0084056B" w:rsidTr="00B912ED">
        <w:trPr>
          <w:gridAfter w:val="2"/>
          <w:wAfter w:w="49" w:type="dxa"/>
          <w:trHeight w:val="222"/>
        </w:trPr>
        <w:tc>
          <w:tcPr>
            <w:tcW w:w="564" w:type="dxa"/>
          </w:tcPr>
          <w:p w:rsidR="009A69BD" w:rsidRPr="00DD1DB1" w:rsidRDefault="00C16053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</w:tcPr>
          <w:p w:rsidR="009A69BD" w:rsidRPr="00DD1DB1" w:rsidRDefault="00FD3D71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29</w:t>
            </w:r>
            <w:r w:rsidR="009A69BD" w:rsidRPr="00DD1D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02" w:type="dxa"/>
          </w:tcPr>
          <w:p w:rsidR="009A69BD" w:rsidRPr="00DD1DB1" w:rsidRDefault="007B6B5E" w:rsidP="00F464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B5E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Натюрморт </w:t>
            </w:r>
          </w:p>
        </w:tc>
        <w:tc>
          <w:tcPr>
            <w:tcW w:w="878" w:type="dxa"/>
            <w:gridSpan w:val="4"/>
          </w:tcPr>
          <w:p w:rsidR="009A69BD" w:rsidRPr="00DD1DB1" w:rsidRDefault="009A69BD" w:rsidP="00F74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9A69BD" w:rsidRPr="00DD1DB1" w:rsidRDefault="0043005B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  <w:r w:rsidR="00503977" w:rsidRPr="00DD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4"/>
          </w:tcPr>
          <w:p w:rsidR="00B55385" w:rsidRPr="00B55385" w:rsidRDefault="00B55385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A69BD" w:rsidRPr="00DD1DB1" w:rsidRDefault="00B55385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9A69BD" w:rsidRPr="00DD1DB1" w:rsidRDefault="00B55385" w:rsidP="00B55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372AAA">
        <w:trPr>
          <w:gridAfter w:val="2"/>
          <w:wAfter w:w="49" w:type="dxa"/>
          <w:trHeight w:val="458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74087" w:rsidRPr="00DD1DB1" w:rsidRDefault="00372AAA" w:rsidP="006E1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6E199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="006E19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78" w:type="dxa"/>
            <w:gridSpan w:val="4"/>
          </w:tcPr>
          <w:p w:rsidR="00F74087" w:rsidRPr="00DD1DB1" w:rsidRDefault="00C75FA2" w:rsidP="006E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</w:tcPr>
          <w:p w:rsidR="00F74087" w:rsidRPr="00DD1DB1" w:rsidRDefault="00C75FA2" w:rsidP="006E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0" w:type="dxa"/>
            <w:gridSpan w:val="4"/>
          </w:tcPr>
          <w:p w:rsidR="00F74087" w:rsidRPr="00DD1DB1" w:rsidRDefault="00F74087" w:rsidP="006E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</w:tcPr>
          <w:p w:rsidR="00F74087" w:rsidRPr="00DD1DB1" w:rsidRDefault="00D31703" w:rsidP="006E1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74087" w:rsidRPr="0084056B" w:rsidTr="00B912ED">
        <w:trPr>
          <w:gridAfter w:val="2"/>
          <w:wAfter w:w="49" w:type="dxa"/>
          <w:trHeight w:val="190"/>
        </w:trPr>
        <w:tc>
          <w:tcPr>
            <w:tcW w:w="9781" w:type="dxa"/>
            <w:gridSpan w:val="15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74087" w:rsidRPr="0084056B" w:rsidTr="00B912ED">
        <w:trPr>
          <w:gridAfter w:val="2"/>
          <w:wAfter w:w="49" w:type="dxa"/>
          <w:trHeight w:val="190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F74087" w:rsidRPr="00DD1DB1" w:rsidRDefault="0095348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01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913BB0" w:rsidRDefault="00970B33" w:rsidP="00B61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B33" w:rsidRPr="00DD1DB1" w:rsidRDefault="00970B33" w:rsidP="00B61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F74087" w:rsidRPr="00DD1DB1" w:rsidRDefault="00205209" w:rsidP="00F2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204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F74087" w:rsidRPr="00DD1DB1" w:rsidRDefault="0095348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03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A265B8" w:rsidRPr="00DD1DB1" w:rsidRDefault="00970B33" w:rsidP="00A2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«Городской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F74087" w:rsidRPr="00DD1DB1" w:rsidRDefault="00F21ED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Закреплений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553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466" w:type="dxa"/>
          </w:tcPr>
          <w:p w:rsidR="00F7408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421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F7408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</w:t>
            </w:r>
            <w:r w:rsidR="003E5423" w:rsidRPr="00DD1DB1">
              <w:rPr>
                <w:rFonts w:ascii="Times New Roman" w:hAnsi="Times New Roman"/>
                <w:sz w:val="24"/>
                <w:szCs w:val="24"/>
              </w:rPr>
              <w:t>5</w:t>
            </w:r>
            <w:r w:rsidR="00913BB0" w:rsidRPr="00DD1DB1">
              <w:rPr>
                <w:rFonts w:ascii="Times New Roman" w:hAnsi="Times New Roman"/>
                <w:sz w:val="24"/>
                <w:szCs w:val="24"/>
              </w:rPr>
              <w:t>.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F74087" w:rsidRPr="00DD1DB1" w:rsidRDefault="00970B33" w:rsidP="00A26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«Городской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74087" w:rsidRPr="00DD1DB1" w:rsidRDefault="00327371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F74087" w:rsidRPr="00DD1DB1" w:rsidRDefault="00B55385" w:rsidP="00B5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5385" w:rsidRPr="00DD1DB1" w:rsidRDefault="00B55385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466" w:type="dxa"/>
          </w:tcPr>
          <w:p w:rsidR="00F7408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271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F74087" w:rsidRPr="00DD1DB1" w:rsidRDefault="0095348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08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F74087" w:rsidRPr="00DD1DB1" w:rsidRDefault="00970B33" w:rsidP="00A26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«Сельский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F7408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B55385" w:rsidRPr="00B55385" w:rsidRDefault="00B55385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B55385" w:rsidRDefault="00B55385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F74087" w:rsidRPr="00DD1DB1" w:rsidRDefault="00F74087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F7408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475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F74087" w:rsidRPr="00DD1DB1" w:rsidRDefault="0095348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A265B8" w:rsidRPr="00DD1DB1" w:rsidRDefault="00970B33" w:rsidP="0077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«Сельский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F74087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312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F74087" w:rsidRPr="00DD1DB1" w:rsidRDefault="00AA7E4A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A265B8" w:rsidRPr="00DD1DB1" w:rsidRDefault="00970B33" w:rsidP="0077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«Сельский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7408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F74087" w:rsidRPr="00DD1DB1" w:rsidRDefault="00B55385" w:rsidP="00B5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F74087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516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F74087" w:rsidRPr="00DD1DB1" w:rsidRDefault="0095348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15</w:t>
            </w:r>
            <w:r w:rsidR="00F74087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777766" w:rsidRPr="00DD1DB1" w:rsidRDefault="00970B33" w:rsidP="0016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 w:rsidR="00810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FF7" w:rsidRPr="00810FF7">
              <w:rPr>
                <w:rFonts w:ascii="Times New Roman" w:hAnsi="Times New Roman"/>
                <w:sz w:val="24"/>
                <w:szCs w:val="24"/>
              </w:rPr>
              <w:t>«Морской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B55385" w:rsidRPr="00B55385" w:rsidRDefault="00B55385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55385" w:rsidRDefault="00B55385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8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F74087" w:rsidRPr="00205209" w:rsidRDefault="00205209" w:rsidP="00205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235"/>
        </w:trPr>
        <w:tc>
          <w:tcPr>
            <w:tcW w:w="564" w:type="dxa"/>
          </w:tcPr>
          <w:p w:rsidR="00F74087" w:rsidRPr="00DD1DB1" w:rsidRDefault="00C16053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F74087" w:rsidRPr="00DD1DB1" w:rsidRDefault="0095348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17</w:t>
            </w:r>
            <w:r w:rsidR="00913BB0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163AFC" w:rsidRPr="00DD1DB1" w:rsidRDefault="00970B33" w:rsidP="0077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«Морской пейзаж»</w:t>
            </w:r>
          </w:p>
        </w:tc>
        <w:tc>
          <w:tcPr>
            <w:tcW w:w="878" w:type="dxa"/>
            <w:gridSpan w:val="4"/>
          </w:tcPr>
          <w:p w:rsidR="00F74087" w:rsidRPr="00DD1DB1" w:rsidRDefault="00F7408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7408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D0D58" w:rsidRPr="00DD1DB1" w:rsidRDefault="00205209" w:rsidP="0020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D0D58"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F74087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F74087" w:rsidRPr="00205209" w:rsidRDefault="00205209" w:rsidP="00205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913BB0" w:rsidRPr="0084056B" w:rsidTr="00B912ED">
        <w:trPr>
          <w:gridAfter w:val="2"/>
          <w:wAfter w:w="49" w:type="dxa"/>
          <w:trHeight w:val="258"/>
        </w:trPr>
        <w:tc>
          <w:tcPr>
            <w:tcW w:w="564" w:type="dxa"/>
          </w:tcPr>
          <w:p w:rsidR="00913BB0" w:rsidRPr="00DD1DB1" w:rsidRDefault="00C16053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913BB0" w:rsidRPr="00DD1DB1" w:rsidRDefault="00AA7E4A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19</w:t>
            </w:r>
            <w:r w:rsidR="00913BB0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913BB0" w:rsidRPr="00DD1DB1" w:rsidRDefault="00970B33" w:rsidP="0077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«Морской пейзаж»</w:t>
            </w:r>
          </w:p>
        </w:tc>
        <w:tc>
          <w:tcPr>
            <w:tcW w:w="878" w:type="dxa"/>
            <w:gridSpan w:val="4"/>
          </w:tcPr>
          <w:p w:rsidR="00913BB0" w:rsidRPr="00DD1DB1" w:rsidRDefault="00913BB0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13BB0" w:rsidRPr="00DD1DB1" w:rsidRDefault="00327371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D0D58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Демонстрация Практическая </w:t>
            </w:r>
          </w:p>
          <w:p w:rsidR="00913BB0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913BB0" w:rsidRPr="00205209" w:rsidRDefault="00205209" w:rsidP="00205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913BB0" w:rsidRPr="0084056B" w:rsidTr="00B912ED">
        <w:trPr>
          <w:gridAfter w:val="2"/>
          <w:wAfter w:w="49" w:type="dxa"/>
          <w:trHeight w:val="298"/>
        </w:trPr>
        <w:tc>
          <w:tcPr>
            <w:tcW w:w="564" w:type="dxa"/>
          </w:tcPr>
          <w:p w:rsidR="00913BB0" w:rsidRPr="00DD1DB1" w:rsidRDefault="00C16053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913BB0" w:rsidRPr="00DD1DB1" w:rsidRDefault="0095348D" w:rsidP="00953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22.</w:t>
            </w:r>
            <w:r w:rsidR="00913BB0"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913BB0" w:rsidRPr="00DD1DB1" w:rsidRDefault="00970B33" w:rsidP="0077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 w:rsidR="00810F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10FF7" w:rsidRPr="00810FF7">
              <w:rPr>
                <w:rFonts w:ascii="Times New Roman" w:hAnsi="Times New Roman"/>
                <w:sz w:val="24"/>
                <w:szCs w:val="24"/>
              </w:rPr>
              <w:t>Я помогаю маме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913BB0" w:rsidRPr="00DD1DB1" w:rsidRDefault="00327371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913BB0" w:rsidRPr="00DD1DB1" w:rsidRDefault="00327371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0D0D58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Демонстрация Практическая </w:t>
            </w:r>
          </w:p>
          <w:p w:rsidR="00913BB0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913BB0" w:rsidRPr="00205209" w:rsidRDefault="00205209" w:rsidP="00205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913BB0" w:rsidRPr="0084056B" w:rsidTr="00B912ED">
        <w:trPr>
          <w:gridAfter w:val="2"/>
          <w:wAfter w:w="49" w:type="dxa"/>
          <w:trHeight w:val="181"/>
        </w:trPr>
        <w:tc>
          <w:tcPr>
            <w:tcW w:w="564" w:type="dxa"/>
          </w:tcPr>
          <w:p w:rsidR="00913BB0" w:rsidRPr="00DD1DB1" w:rsidRDefault="00C16053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913BB0" w:rsidRPr="00DD1DB1" w:rsidRDefault="0095348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24</w:t>
            </w:r>
            <w:r w:rsidR="00913BB0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777766" w:rsidRPr="00DD1DB1" w:rsidRDefault="00970B33" w:rsidP="0077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помогаю маме»</w:t>
            </w:r>
          </w:p>
        </w:tc>
        <w:tc>
          <w:tcPr>
            <w:tcW w:w="878" w:type="dxa"/>
            <w:gridSpan w:val="4"/>
          </w:tcPr>
          <w:p w:rsidR="00913BB0" w:rsidRPr="00DD1DB1" w:rsidRDefault="00913BB0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13BB0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D0D58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Демонстрация Практическая </w:t>
            </w:r>
          </w:p>
          <w:p w:rsidR="00913BB0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913BB0" w:rsidRPr="00205209" w:rsidRDefault="00205209" w:rsidP="00205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913BB0" w:rsidRPr="0084056B" w:rsidTr="00B912ED">
        <w:trPr>
          <w:gridAfter w:val="2"/>
          <w:wAfter w:w="49" w:type="dxa"/>
          <w:trHeight w:val="312"/>
        </w:trPr>
        <w:tc>
          <w:tcPr>
            <w:tcW w:w="564" w:type="dxa"/>
          </w:tcPr>
          <w:p w:rsidR="00913BB0" w:rsidRPr="00DD1DB1" w:rsidRDefault="00C16053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</w:tcPr>
          <w:p w:rsidR="00913BB0" w:rsidRPr="00DD1DB1" w:rsidRDefault="00AA7E4A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26</w:t>
            </w:r>
            <w:r w:rsidR="00913BB0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913BB0" w:rsidRPr="00DD1DB1" w:rsidRDefault="00970B33" w:rsidP="0077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помогаю маме»</w:t>
            </w:r>
          </w:p>
        </w:tc>
        <w:tc>
          <w:tcPr>
            <w:tcW w:w="878" w:type="dxa"/>
            <w:gridSpan w:val="4"/>
          </w:tcPr>
          <w:p w:rsidR="00913BB0" w:rsidRPr="00DD1DB1" w:rsidRDefault="00913BB0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13BB0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D0D58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13BB0" w:rsidRPr="00DD1DB1" w:rsidRDefault="000D0D58" w:rsidP="000D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913BB0" w:rsidRPr="00205209" w:rsidRDefault="00205209" w:rsidP="00205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913BB0" w:rsidRPr="0084056B" w:rsidTr="00B912ED">
        <w:trPr>
          <w:gridAfter w:val="2"/>
          <w:wAfter w:w="49" w:type="dxa"/>
          <w:trHeight w:val="894"/>
        </w:trPr>
        <w:tc>
          <w:tcPr>
            <w:tcW w:w="564" w:type="dxa"/>
          </w:tcPr>
          <w:p w:rsidR="00913BB0" w:rsidRPr="00DD1DB1" w:rsidRDefault="00C16053" w:rsidP="00C6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</w:tcPr>
          <w:p w:rsidR="00913BB0" w:rsidRPr="00DD1DB1" w:rsidRDefault="0095348D" w:rsidP="00C6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29</w:t>
            </w:r>
            <w:r w:rsidR="00913BB0" w:rsidRPr="00DD1D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02" w:type="dxa"/>
          </w:tcPr>
          <w:p w:rsidR="00777766" w:rsidRPr="00DD1DB1" w:rsidRDefault="00970B33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 w:rsidR="00810F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10FF7" w:rsidRPr="00810FF7">
              <w:rPr>
                <w:rFonts w:ascii="Times New Roman" w:hAnsi="Times New Roman"/>
                <w:sz w:val="24"/>
                <w:szCs w:val="24"/>
              </w:rPr>
              <w:t>Я помогаю маме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4"/>
          </w:tcPr>
          <w:p w:rsidR="00913BB0" w:rsidRPr="00DD1DB1" w:rsidRDefault="00913BB0" w:rsidP="00C6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13BB0" w:rsidRPr="00DD1DB1" w:rsidRDefault="00327371" w:rsidP="00C6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913BB0" w:rsidRPr="00DD1DB1" w:rsidRDefault="00913BB0" w:rsidP="00C6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913BB0" w:rsidRPr="00DD1DB1" w:rsidRDefault="00913BB0" w:rsidP="00C6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913BB0" w:rsidRPr="00DD1DB1" w:rsidRDefault="00913BB0" w:rsidP="00C6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13BB0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74087" w:rsidRPr="0084056B" w:rsidTr="00B912ED">
        <w:trPr>
          <w:gridAfter w:val="2"/>
          <w:wAfter w:w="49" w:type="dxa"/>
          <w:trHeight w:val="163"/>
        </w:trPr>
        <w:tc>
          <w:tcPr>
            <w:tcW w:w="564" w:type="dxa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F74087" w:rsidRPr="00DD1DB1" w:rsidRDefault="00F74087" w:rsidP="00F74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878" w:type="dxa"/>
            <w:gridSpan w:val="4"/>
          </w:tcPr>
          <w:p w:rsidR="00F74087" w:rsidRPr="00DD1DB1" w:rsidRDefault="00C75FA2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F74087" w:rsidRPr="00DD1DB1" w:rsidRDefault="00C75FA2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92" w:type="dxa"/>
            <w:gridSpan w:val="3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</w:tcPr>
          <w:p w:rsidR="00F74087" w:rsidRPr="00DD1DB1" w:rsidRDefault="0050397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74087" w:rsidRPr="0084056B" w:rsidTr="00B912ED">
        <w:trPr>
          <w:gridAfter w:val="2"/>
          <w:wAfter w:w="49" w:type="dxa"/>
          <w:trHeight w:val="326"/>
        </w:trPr>
        <w:tc>
          <w:tcPr>
            <w:tcW w:w="9781" w:type="dxa"/>
            <w:gridSpan w:val="15"/>
          </w:tcPr>
          <w:p w:rsidR="00F74087" w:rsidRPr="00DD1DB1" w:rsidRDefault="00F7408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E7647" w:rsidRPr="0084056B" w:rsidTr="00B912ED">
        <w:trPr>
          <w:gridAfter w:val="2"/>
          <w:wAfter w:w="49" w:type="dxa"/>
          <w:trHeight w:val="353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DE7647" w:rsidRPr="00DD1DB1" w:rsidRDefault="0095348D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01</w:t>
            </w:r>
            <w:r w:rsidR="00C62DC0" w:rsidRPr="00DD1D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02" w:type="dxa"/>
          </w:tcPr>
          <w:p w:rsidR="00DE7647" w:rsidRDefault="00970B33" w:rsidP="0077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970B33" w:rsidRPr="00DD1DB1" w:rsidRDefault="00970B33" w:rsidP="0077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–символическое изображение «Новогодний персонаж</w:t>
            </w:r>
            <w:r w:rsidR="0032737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E764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DE764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DE7647" w:rsidRPr="00DD1DB1" w:rsidRDefault="00205209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DE7647" w:rsidRPr="0084056B" w:rsidTr="00B912ED">
        <w:trPr>
          <w:gridAfter w:val="2"/>
          <w:wAfter w:w="49" w:type="dxa"/>
          <w:trHeight w:val="1273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DE7647" w:rsidRPr="00DD1DB1" w:rsidRDefault="00AA7E4A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03</w:t>
            </w:r>
            <w:r w:rsidR="00C62DC0" w:rsidRPr="00DD1D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02" w:type="dxa"/>
          </w:tcPr>
          <w:p w:rsidR="00970B33" w:rsidRPr="00970B33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E7647" w:rsidRPr="00DD1DB1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Сюжетно –символическое изображение «Новогодний персонаж</w:t>
            </w:r>
            <w:r w:rsidR="00327371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DE764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F701E3" w:rsidRPr="00DD1DB1" w:rsidRDefault="00F701E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</w:t>
            </w:r>
            <w:r w:rsidR="00DE7647" w:rsidRPr="00DD1DB1">
              <w:rPr>
                <w:rFonts w:ascii="Times New Roman" w:hAnsi="Times New Roman"/>
                <w:sz w:val="24"/>
                <w:szCs w:val="24"/>
              </w:rPr>
              <w:t>емонстрация</w:t>
            </w:r>
          </w:p>
          <w:p w:rsidR="00DE7647" w:rsidRPr="00DD1DB1" w:rsidRDefault="00F701E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647"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DE764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DE7647" w:rsidRPr="0084056B" w:rsidTr="00B912ED">
        <w:trPr>
          <w:gridAfter w:val="2"/>
          <w:wAfter w:w="49" w:type="dxa"/>
          <w:trHeight w:val="326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DE7647" w:rsidRPr="00DD1DB1" w:rsidRDefault="0095348D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06</w:t>
            </w:r>
            <w:r w:rsidR="00C62DC0" w:rsidRPr="00DD1D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02" w:type="dxa"/>
          </w:tcPr>
          <w:p w:rsidR="000E0AFB" w:rsidRDefault="00970B33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970B33" w:rsidRPr="00DD1DB1" w:rsidRDefault="00970B33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плакат»</w:t>
            </w:r>
          </w:p>
        </w:tc>
        <w:tc>
          <w:tcPr>
            <w:tcW w:w="708" w:type="dxa"/>
          </w:tcPr>
          <w:p w:rsidR="00DE764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DE764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DE7647" w:rsidRPr="00DD1DB1" w:rsidRDefault="00DE7647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DE764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DE7647" w:rsidRPr="0084056B" w:rsidTr="00B912ED">
        <w:trPr>
          <w:gridAfter w:val="2"/>
          <w:wAfter w:w="49" w:type="dxa"/>
          <w:trHeight w:val="448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DE7647" w:rsidRPr="00DD1DB1" w:rsidRDefault="0095348D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08</w:t>
            </w:r>
            <w:r w:rsidR="00C62DC0" w:rsidRPr="00DD1D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02" w:type="dxa"/>
          </w:tcPr>
          <w:p w:rsidR="00970B33" w:rsidRPr="00970B33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DE7647" w:rsidRPr="00DD1DB1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«Новогодний плакат»</w:t>
            </w:r>
          </w:p>
        </w:tc>
        <w:tc>
          <w:tcPr>
            <w:tcW w:w="708" w:type="dxa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DE764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DE764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DE7647" w:rsidRPr="0084056B" w:rsidTr="00B912ED">
        <w:trPr>
          <w:gridAfter w:val="2"/>
          <w:wAfter w:w="49" w:type="dxa"/>
          <w:trHeight w:val="258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DE7647" w:rsidRPr="00DD1DB1" w:rsidRDefault="00AA7E4A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  <w:r w:rsidR="00C62DC0" w:rsidRPr="00DD1D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02" w:type="dxa"/>
          </w:tcPr>
          <w:p w:rsidR="00970B33" w:rsidRPr="00970B33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DE7647" w:rsidRPr="00DD1DB1" w:rsidRDefault="00970B33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7371" w:rsidRPr="00327371">
              <w:rPr>
                <w:rFonts w:ascii="Times New Roman" w:hAnsi="Times New Roman"/>
                <w:sz w:val="24"/>
                <w:szCs w:val="24"/>
              </w:rPr>
              <w:t>Новогодний плакат</w:t>
            </w:r>
            <w:r w:rsidRPr="00970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DE7647" w:rsidRPr="00DD1DB1" w:rsidRDefault="0043005B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DE764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DE7647" w:rsidRPr="0084056B" w:rsidTr="00B912ED">
        <w:trPr>
          <w:gridAfter w:val="2"/>
          <w:wAfter w:w="49" w:type="dxa"/>
          <w:trHeight w:val="380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DE7647" w:rsidRPr="00DD1DB1" w:rsidRDefault="0095348D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</w:t>
            </w:r>
            <w:r w:rsidR="00C62DC0" w:rsidRPr="00DD1D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02" w:type="dxa"/>
          </w:tcPr>
          <w:p w:rsidR="00970B33" w:rsidRPr="00970B33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0E0AFB" w:rsidRPr="00DD1DB1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708" w:type="dxa"/>
          </w:tcPr>
          <w:p w:rsidR="00DE764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DE764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E7647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DE7647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DE7647" w:rsidRPr="0084056B" w:rsidTr="00B912ED">
        <w:trPr>
          <w:gridAfter w:val="2"/>
          <w:wAfter w:w="49" w:type="dxa"/>
          <w:trHeight w:val="353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DE7647" w:rsidRPr="00DD1DB1" w:rsidRDefault="0095348D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15</w:t>
            </w:r>
            <w:r w:rsidR="00C62DC0" w:rsidRPr="00DD1D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02" w:type="dxa"/>
          </w:tcPr>
          <w:p w:rsidR="00970B33" w:rsidRPr="00970B33" w:rsidRDefault="00970B33" w:rsidP="0097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DE7647" w:rsidRPr="00DD1DB1" w:rsidRDefault="00970B33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7371" w:rsidRPr="00327371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  <w:r w:rsidRPr="00970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DE7647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  <w:p w:rsidR="00DE7647" w:rsidRPr="00205209" w:rsidRDefault="00DE7647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09" w:rsidRPr="0084056B" w:rsidTr="00B912ED">
        <w:trPr>
          <w:gridAfter w:val="2"/>
          <w:wAfter w:w="49" w:type="dxa"/>
          <w:trHeight w:val="503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14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002" w:type="dxa"/>
          </w:tcPr>
          <w:p w:rsidR="00205209" w:rsidRPr="00970B33" w:rsidRDefault="00205209" w:rsidP="0097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33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205209" w:rsidRPr="00DD1DB1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371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  <w:r w:rsidRPr="00970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D1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205209" w:rsidRPr="00205209" w:rsidRDefault="00205209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84056B" w:rsidTr="00B912ED">
        <w:trPr>
          <w:gridAfter w:val="2"/>
          <w:wAfter w:w="49" w:type="dxa"/>
          <w:trHeight w:val="1304"/>
        </w:trPr>
        <w:tc>
          <w:tcPr>
            <w:tcW w:w="564" w:type="dxa"/>
          </w:tcPr>
          <w:p w:rsidR="00205209" w:rsidRPr="00DD1DB1" w:rsidRDefault="00205209" w:rsidP="000E0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0E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002" w:type="dxa"/>
          </w:tcPr>
          <w:p w:rsidR="00205209" w:rsidRPr="00327371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205209" w:rsidRPr="00DD1DB1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</w:t>
            </w:r>
            <w:r w:rsidRPr="0032737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05209" w:rsidRPr="00DD1DB1" w:rsidRDefault="00205209" w:rsidP="000E0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0E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0E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84056B" w:rsidTr="00B912ED">
        <w:trPr>
          <w:gridAfter w:val="2"/>
          <w:wAfter w:w="49" w:type="dxa"/>
          <w:trHeight w:val="221"/>
        </w:trPr>
        <w:tc>
          <w:tcPr>
            <w:tcW w:w="564" w:type="dxa"/>
          </w:tcPr>
          <w:p w:rsidR="00205209" w:rsidRPr="00DD1DB1" w:rsidRDefault="00205209" w:rsidP="000E0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0E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002" w:type="dxa"/>
          </w:tcPr>
          <w:p w:rsidR="00205209" w:rsidRPr="00327371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205209" w:rsidRPr="00DD1DB1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708" w:type="dxa"/>
          </w:tcPr>
          <w:p w:rsidR="00205209" w:rsidRPr="00DD1DB1" w:rsidRDefault="00205209" w:rsidP="000E0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0E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84056B" w:rsidTr="00B912ED">
        <w:trPr>
          <w:gridAfter w:val="2"/>
          <w:wAfter w:w="49" w:type="dxa"/>
          <w:trHeight w:val="272"/>
        </w:trPr>
        <w:tc>
          <w:tcPr>
            <w:tcW w:w="564" w:type="dxa"/>
          </w:tcPr>
          <w:p w:rsidR="00205209" w:rsidRPr="00DD1DB1" w:rsidRDefault="00205209" w:rsidP="000E0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0E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002" w:type="dxa"/>
          </w:tcPr>
          <w:p w:rsidR="00205209" w:rsidRPr="00327371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205209" w:rsidRPr="00DD1DB1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708" w:type="dxa"/>
          </w:tcPr>
          <w:p w:rsidR="00205209" w:rsidRPr="00DD1DB1" w:rsidRDefault="00205209" w:rsidP="000E0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0E0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84056B" w:rsidTr="00B912ED">
        <w:trPr>
          <w:gridAfter w:val="2"/>
          <w:wAfter w:w="49" w:type="dxa"/>
          <w:trHeight w:val="244"/>
        </w:trPr>
        <w:tc>
          <w:tcPr>
            <w:tcW w:w="564" w:type="dxa"/>
          </w:tcPr>
          <w:p w:rsidR="00205209" w:rsidRPr="00DD1DB1" w:rsidRDefault="00205209" w:rsidP="0032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32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002" w:type="dxa"/>
          </w:tcPr>
          <w:p w:rsidR="00205209" w:rsidRPr="00327371" w:rsidRDefault="00205209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искусства»</w:t>
            </w:r>
          </w:p>
          <w:p w:rsidR="00205209" w:rsidRPr="00DD1DB1" w:rsidRDefault="00205209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Натюрморт «Ваза с цветами»</w:t>
            </w:r>
          </w:p>
        </w:tc>
        <w:tc>
          <w:tcPr>
            <w:tcW w:w="708" w:type="dxa"/>
          </w:tcPr>
          <w:p w:rsidR="00205209" w:rsidRPr="00DD1DB1" w:rsidRDefault="00205209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32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84056B" w:rsidTr="00B912ED">
        <w:trPr>
          <w:gridAfter w:val="2"/>
          <w:wAfter w:w="49" w:type="dxa"/>
          <w:trHeight w:val="885"/>
        </w:trPr>
        <w:tc>
          <w:tcPr>
            <w:tcW w:w="564" w:type="dxa"/>
          </w:tcPr>
          <w:p w:rsidR="00205209" w:rsidRPr="00DD1DB1" w:rsidRDefault="00205209" w:rsidP="0032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32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002" w:type="dxa"/>
          </w:tcPr>
          <w:p w:rsidR="00205209" w:rsidRPr="00327371" w:rsidRDefault="00205209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искусства»</w:t>
            </w:r>
          </w:p>
          <w:p w:rsidR="00205209" w:rsidRPr="00DD1DB1" w:rsidRDefault="00205209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Натюрморт «Ваза с цветами»</w:t>
            </w:r>
          </w:p>
        </w:tc>
        <w:tc>
          <w:tcPr>
            <w:tcW w:w="708" w:type="dxa"/>
          </w:tcPr>
          <w:p w:rsidR="00205209" w:rsidRPr="00DD1DB1" w:rsidRDefault="00205209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32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05209" w:rsidRPr="00DD1DB1" w:rsidRDefault="00205209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05209" w:rsidRPr="00205209" w:rsidRDefault="00205209" w:rsidP="00F2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FD3D71" w:rsidRPr="0084056B" w:rsidTr="00B912ED">
        <w:trPr>
          <w:gridAfter w:val="2"/>
          <w:wAfter w:w="49" w:type="dxa"/>
          <w:trHeight w:val="390"/>
        </w:trPr>
        <w:tc>
          <w:tcPr>
            <w:tcW w:w="564" w:type="dxa"/>
          </w:tcPr>
          <w:p w:rsidR="00FD3D71" w:rsidRPr="00DD1DB1" w:rsidRDefault="00FD3D71" w:rsidP="0032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gridSpan w:val="2"/>
          </w:tcPr>
          <w:p w:rsidR="00FD3D71" w:rsidRPr="00DD1DB1" w:rsidRDefault="00FD3D71" w:rsidP="0032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3002" w:type="dxa"/>
          </w:tcPr>
          <w:p w:rsidR="00327371" w:rsidRPr="00327371" w:rsidRDefault="00327371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искусства»</w:t>
            </w:r>
          </w:p>
          <w:p w:rsidR="00FD3D71" w:rsidRPr="00DD1DB1" w:rsidRDefault="00327371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Натюрморт «Ваза с цветами»</w:t>
            </w:r>
          </w:p>
        </w:tc>
        <w:tc>
          <w:tcPr>
            <w:tcW w:w="708" w:type="dxa"/>
          </w:tcPr>
          <w:p w:rsidR="00FD3D71" w:rsidRPr="00DD1DB1" w:rsidRDefault="00FD3D71" w:rsidP="003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FD3D71" w:rsidRPr="00DD1DB1" w:rsidRDefault="009F1BCC" w:rsidP="0032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FD3D71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FD3D71" w:rsidRPr="00205209" w:rsidRDefault="00205209" w:rsidP="0032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DE7647" w:rsidRPr="0084056B" w:rsidTr="00B912ED">
        <w:trPr>
          <w:gridAfter w:val="2"/>
          <w:wAfter w:w="49" w:type="dxa"/>
          <w:trHeight w:val="272"/>
        </w:trPr>
        <w:tc>
          <w:tcPr>
            <w:tcW w:w="564" w:type="dxa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E7647" w:rsidRPr="00DD1DB1" w:rsidRDefault="00DE7647" w:rsidP="00F74087">
            <w:pPr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708" w:type="dxa"/>
          </w:tcPr>
          <w:p w:rsidR="00DE7647" w:rsidRPr="00DD1DB1" w:rsidRDefault="006E1999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5"/>
          </w:tcPr>
          <w:p w:rsidR="00DE7647" w:rsidRPr="00DD1DB1" w:rsidRDefault="006E1999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20" w:type="dxa"/>
            <w:gridSpan w:val="4"/>
          </w:tcPr>
          <w:p w:rsidR="00DE7647" w:rsidRPr="00DD1DB1" w:rsidRDefault="00DE764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</w:tcPr>
          <w:p w:rsidR="00DE7647" w:rsidRPr="00DD1DB1" w:rsidRDefault="006E1999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E7647" w:rsidRPr="0084056B" w:rsidTr="00B912ED">
        <w:trPr>
          <w:gridAfter w:val="2"/>
          <w:wAfter w:w="49" w:type="dxa"/>
          <w:trHeight w:val="244"/>
        </w:trPr>
        <w:tc>
          <w:tcPr>
            <w:tcW w:w="9781" w:type="dxa"/>
            <w:gridSpan w:val="15"/>
          </w:tcPr>
          <w:p w:rsidR="00DE7647" w:rsidRPr="00DD1DB1" w:rsidRDefault="00DE764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05209" w:rsidRPr="00DD1DB1" w:rsidTr="00B912ED">
        <w:trPr>
          <w:gridAfter w:val="2"/>
          <w:wAfter w:w="49" w:type="dxa"/>
          <w:trHeight w:val="139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002" w:type="dxa"/>
          </w:tcPr>
          <w:p w:rsidR="00205209" w:rsidRPr="00983EE8" w:rsidRDefault="00205209" w:rsidP="00810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3E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жанры изобразительного искусства.</w:t>
            </w:r>
          </w:p>
          <w:p w:rsidR="00205209" w:rsidRPr="00DD1DB1" w:rsidRDefault="00205209" w:rsidP="00810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Натюрморт из 3 х предметов.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475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002" w:type="dxa"/>
          </w:tcPr>
          <w:p w:rsidR="00205209" w:rsidRPr="00983EE8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Натюрморт из 3 х предметов.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299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002" w:type="dxa"/>
          </w:tcPr>
          <w:p w:rsidR="00205209" w:rsidRPr="00983EE8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Натюрморт из 3 х предметов.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448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002" w:type="dxa"/>
          </w:tcPr>
          <w:p w:rsidR="00205209" w:rsidRPr="00983EE8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Натюрморт из 3 х предметов.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1195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002" w:type="dxa"/>
          </w:tcPr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 «Моя комната»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854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002" w:type="dxa"/>
          </w:tcPr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 «Моя комната»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435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002" w:type="dxa"/>
          </w:tcPr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 «Моя комната»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380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002" w:type="dxa"/>
          </w:tcPr>
          <w:p w:rsidR="00205209" w:rsidRPr="00983EE8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«Дела давно минувших дней»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205209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205209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 xml:space="preserve"> Практическая </w:t>
            </w:r>
          </w:p>
          <w:p w:rsidR="00205209" w:rsidRPr="00DD1DB1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705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002" w:type="dxa"/>
          </w:tcPr>
          <w:p w:rsidR="00205209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«Дела давно минувших дней»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300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002" w:type="dxa"/>
          </w:tcPr>
          <w:p w:rsidR="00205209" w:rsidRPr="00983EE8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«Дела давно минувших дней»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57306E" w:rsidRPr="00DD1DB1" w:rsidTr="00B912ED">
        <w:trPr>
          <w:gridAfter w:val="2"/>
          <w:wAfter w:w="49" w:type="dxa"/>
          <w:trHeight w:val="245"/>
        </w:trPr>
        <w:tc>
          <w:tcPr>
            <w:tcW w:w="564" w:type="dxa"/>
          </w:tcPr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7306E" w:rsidRPr="00DD1DB1" w:rsidRDefault="0057306E" w:rsidP="00F74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708" w:type="dxa"/>
          </w:tcPr>
          <w:p w:rsidR="0057306E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5"/>
          </w:tcPr>
          <w:p w:rsidR="0057306E" w:rsidRPr="00DD1DB1" w:rsidRDefault="00C75FA2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0" w:type="dxa"/>
            <w:gridSpan w:val="4"/>
          </w:tcPr>
          <w:p w:rsidR="0057306E" w:rsidRPr="00DD1DB1" w:rsidRDefault="0057306E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</w:tcPr>
          <w:p w:rsidR="0057306E" w:rsidRPr="00DD1DB1" w:rsidRDefault="00C75FA2" w:rsidP="00F74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D2" w:rsidRPr="00DD1DB1" w:rsidTr="00B912ED">
        <w:trPr>
          <w:gridAfter w:val="2"/>
          <w:wAfter w:w="49" w:type="dxa"/>
          <w:trHeight w:val="556"/>
        </w:trPr>
        <w:tc>
          <w:tcPr>
            <w:tcW w:w="9781" w:type="dxa"/>
            <w:gridSpan w:val="15"/>
          </w:tcPr>
          <w:p w:rsidR="00F21ED2" w:rsidRPr="00DD1DB1" w:rsidRDefault="00F21ED2" w:rsidP="00C9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05209" w:rsidRPr="00DD1DB1" w:rsidTr="00B912ED">
        <w:trPr>
          <w:gridAfter w:val="2"/>
          <w:wAfter w:w="49" w:type="dxa"/>
          <w:trHeight w:val="163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002" w:type="dxa"/>
          </w:tcPr>
          <w:p w:rsidR="00205209" w:rsidRDefault="00205209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Default="00205209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</w:t>
            </w:r>
          </w:p>
          <w:p w:rsidR="00205209" w:rsidRPr="00DD1DB1" w:rsidRDefault="00205209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708" w:type="dxa"/>
          </w:tcPr>
          <w:p w:rsidR="00205209" w:rsidRPr="00DD1DB1" w:rsidRDefault="00205209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431AF7" w:rsidRPr="00DD1DB1" w:rsidTr="00B912ED">
        <w:trPr>
          <w:gridAfter w:val="2"/>
          <w:wAfter w:w="49" w:type="dxa"/>
          <w:trHeight w:val="340"/>
        </w:trPr>
        <w:tc>
          <w:tcPr>
            <w:tcW w:w="564" w:type="dxa"/>
          </w:tcPr>
          <w:p w:rsidR="00431AF7" w:rsidRPr="00DD1DB1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002" w:type="dxa"/>
          </w:tcPr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</w:t>
            </w:r>
          </w:p>
          <w:p w:rsidR="00431AF7" w:rsidRPr="00DD1DB1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708" w:type="dxa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431AF7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431AF7" w:rsidRPr="00205209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431AF7" w:rsidRPr="00DD1DB1" w:rsidTr="00B912ED">
        <w:trPr>
          <w:gridAfter w:val="2"/>
          <w:wAfter w:w="49" w:type="dxa"/>
          <w:trHeight w:val="163"/>
        </w:trPr>
        <w:tc>
          <w:tcPr>
            <w:tcW w:w="564" w:type="dxa"/>
          </w:tcPr>
          <w:p w:rsidR="00431AF7" w:rsidRPr="00DD1DB1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002" w:type="dxa"/>
          </w:tcPr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</w:t>
            </w:r>
          </w:p>
          <w:p w:rsidR="00431AF7" w:rsidRPr="00DD1DB1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708" w:type="dxa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431AF7" w:rsidRPr="00205209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431AF7" w:rsidRPr="00DD1DB1" w:rsidTr="00B912ED">
        <w:trPr>
          <w:gridAfter w:val="2"/>
          <w:wAfter w:w="49" w:type="dxa"/>
          <w:trHeight w:val="340"/>
        </w:trPr>
        <w:tc>
          <w:tcPr>
            <w:tcW w:w="564" w:type="dxa"/>
          </w:tcPr>
          <w:p w:rsidR="00431AF7" w:rsidRPr="00DD1DB1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002" w:type="dxa"/>
          </w:tcPr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</w:t>
            </w:r>
          </w:p>
          <w:p w:rsidR="00431AF7" w:rsidRPr="00DD1DB1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708" w:type="dxa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431AF7" w:rsidRPr="00205209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431AF7" w:rsidRPr="00DD1DB1" w:rsidTr="00B912ED">
        <w:trPr>
          <w:gridAfter w:val="2"/>
          <w:wAfter w:w="49" w:type="dxa"/>
          <w:trHeight w:val="163"/>
        </w:trPr>
        <w:tc>
          <w:tcPr>
            <w:tcW w:w="564" w:type="dxa"/>
          </w:tcPr>
          <w:p w:rsidR="00431AF7" w:rsidRPr="00DD1DB1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002" w:type="dxa"/>
          </w:tcPr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</w:t>
            </w:r>
          </w:p>
          <w:p w:rsidR="00431AF7" w:rsidRPr="00DD1DB1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708" w:type="dxa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431AF7" w:rsidRPr="00205209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431AF7" w:rsidRPr="00DD1DB1" w:rsidTr="00B912ED">
        <w:trPr>
          <w:gridAfter w:val="2"/>
          <w:wAfter w:w="49" w:type="dxa"/>
          <w:trHeight w:val="367"/>
        </w:trPr>
        <w:tc>
          <w:tcPr>
            <w:tcW w:w="564" w:type="dxa"/>
          </w:tcPr>
          <w:p w:rsidR="00431AF7" w:rsidRPr="00DD1DB1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431AF7" w:rsidRPr="00DD1DB1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002" w:type="dxa"/>
          </w:tcPr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E8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431AF7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</w:t>
            </w:r>
          </w:p>
          <w:p w:rsidR="00431AF7" w:rsidRPr="00DD1DB1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708" w:type="dxa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431AF7" w:rsidRPr="00DD1DB1" w:rsidRDefault="00431AF7" w:rsidP="0043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431AF7" w:rsidRPr="00DD1DB1" w:rsidRDefault="00431AF7" w:rsidP="0043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431AF7" w:rsidRPr="00205209" w:rsidRDefault="00431AF7" w:rsidP="0043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815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002" w:type="dxa"/>
          </w:tcPr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Анималистический жанр</w:t>
            </w:r>
          </w:p>
          <w:p w:rsidR="00205209" w:rsidRPr="00DD1DB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«Лесные птицы»</w:t>
            </w:r>
          </w:p>
        </w:tc>
        <w:tc>
          <w:tcPr>
            <w:tcW w:w="708" w:type="dxa"/>
          </w:tcPr>
          <w:p w:rsidR="00205209" w:rsidRPr="00DD1DB1" w:rsidRDefault="00205209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05209" w:rsidRDefault="00205209" w:rsidP="00F7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209" w:rsidRDefault="00205209" w:rsidP="00F7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209" w:rsidRPr="00DD1DB1" w:rsidRDefault="00205209" w:rsidP="00F7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597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002" w:type="dxa"/>
          </w:tcPr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Анималистический жанр</w:t>
            </w:r>
          </w:p>
          <w:p w:rsidR="00205209" w:rsidRPr="00DD1DB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«Лесные птицы»</w:t>
            </w:r>
          </w:p>
        </w:tc>
        <w:tc>
          <w:tcPr>
            <w:tcW w:w="708" w:type="dxa"/>
          </w:tcPr>
          <w:p w:rsidR="00205209" w:rsidRPr="00DD1DB1" w:rsidRDefault="00205209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208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002" w:type="dxa"/>
          </w:tcPr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Анималистический жанр</w:t>
            </w:r>
          </w:p>
          <w:p w:rsidR="00205209" w:rsidRPr="00DD1DB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«Лесные птицы»</w:t>
            </w:r>
          </w:p>
        </w:tc>
        <w:tc>
          <w:tcPr>
            <w:tcW w:w="708" w:type="dxa"/>
          </w:tcPr>
          <w:p w:rsidR="00205209" w:rsidRPr="00DD1DB1" w:rsidRDefault="00205209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298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3002" w:type="dxa"/>
          </w:tcPr>
          <w:p w:rsidR="00205209" w:rsidRPr="00DD1DB1" w:rsidRDefault="00205209" w:rsidP="001C0A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708" w:type="dxa"/>
          </w:tcPr>
          <w:p w:rsidR="00205209" w:rsidRPr="00DD1DB1" w:rsidRDefault="00205209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05209" w:rsidRPr="00205209" w:rsidRDefault="0020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09" w:rsidRPr="00DD1DB1" w:rsidTr="00B912ED">
        <w:trPr>
          <w:gridAfter w:val="2"/>
          <w:wAfter w:w="49" w:type="dxa"/>
          <w:trHeight w:val="221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002" w:type="dxa"/>
          </w:tcPr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32737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Анималистический жанр</w:t>
            </w:r>
          </w:p>
          <w:p w:rsidR="00205209" w:rsidRPr="00DD1DB1" w:rsidRDefault="00205209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«Лесные птицы»</w:t>
            </w:r>
          </w:p>
        </w:tc>
        <w:tc>
          <w:tcPr>
            <w:tcW w:w="708" w:type="dxa"/>
          </w:tcPr>
          <w:p w:rsidR="00205209" w:rsidRPr="00DD1DB1" w:rsidRDefault="00205209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350AD3" w:rsidRPr="00DD1DB1" w:rsidTr="00B912ED">
        <w:trPr>
          <w:gridAfter w:val="2"/>
          <w:wAfter w:w="49" w:type="dxa"/>
          <w:trHeight w:val="810"/>
        </w:trPr>
        <w:tc>
          <w:tcPr>
            <w:tcW w:w="564" w:type="dxa"/>
          </w:tcPr>
          <w:p w:rsidR="00350AD3" w:rsidRPr="00DD1DB1" w:rsidRDefault="00C16053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</w:tcPr>
          <w:p w:rsidR="00350AD3" w:rsidRPr="00DD1DB1" w:rsidRDefault="00006C8F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28</w:t>
            </w:r>
            <w:r w:rsidR="00350AD3" w:rsidRPr="00DD1DB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002" w:type="dxa"/>
          </w:tcPr>
          <w:p w:rsidR="00327371" w:rsidRPr="00327371" w:rsidRDefault="00327371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327371" w:rsidRPr="00327371" w:rsidRDefault="00327371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Анималистический жанр</w:t>
            </w:r>
          </w:p>
          <w:p w:rsidR="00006C8F" w:rsidRPr="00DD1DB1" w:rsidRDefault="00327371" w:rsidP="001C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71">
              <w:rPr>
                <w:rFonts w:ascii="Times New Roman" w:hAnsi="Times New Roman"/>
                <w:sz w:val="24"/>
                <w:szCs w:val="24"/>
              </w:rPr>
              <w:t>«Лесные птицы»</w:t>
            </w:r>
          </w:p>
        </w:tc>
        <w:tc>
          <w:tcPr>
            <w:tcW w:w="708" w:type="dxa"/>
          </w:tcPr>
          <w:p w:rsidR="00350AD3" w:rsidRPr="00DD1DB1" w:rsidRDefault="00350AD3" w:rsidP="0001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350AD3" w:rsidRPr="00DD1DB1" w:rsidRDefault="0043005B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350AD3" w:rsidRPr="00DD1DB1" w:rsidRDefault="00F701E3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6" w:type="dxa"/>
          </w:tcPr>
          <w:p w:rsidR="00350AD3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57306E" w:rsidRPr="00DD1DB1" w:rsidTr="00B912ED">
        <w:trPr>
          <w:gridAfter w:val="2"/>
          <w:wAfter w:w="49" w:type="dxa"/>
          <w:trHeight w:val="149"/>
        </w:trPr>
        <w:tc>
          <w:tcPr>
            <w:tcW w:w="564" w:type="dxa"/>
            <w:tcBorders>
              <w:bottom w:val="single" w:sz="4" w:space="0" w:color="auto"/>
            </w:tcBorders>
          </w:tcPr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57306E" w:rsidRPr="00DD1DB1" w:rsidRDefault="0057306E" w:rsidP="00F74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306E" w:rsidRPr="00DD1DB1" w:rsidRDefault="00F36FF2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</w:tcPr>
          <w:p w:rsidR="0057306E" w:rsidRPr="00DD1DB1" w:rsidRDefault="00F36FF2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</w:tcPr>
          <w:p w:rsidR="0057306E" w:rsidRPr="00DD1DB1" w:rsidRDefault="0057306E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7306E" w:rsidRPr="00DD1DB1" w:rsidRDefault="00503977" w:rsidP="00350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7306E" w:rsidRPr="00DD1DB1" w:rsidTr="00B912ED">
        <w:trPr>
          <w:gridAfter w:val="2"/>
          <w:wAfter w:w="49" w:type="dxa"/>
          <w:trHeight w:val="592"/>
        </w:trPr>
        <w:tc>
          <w:tcPr>
            <w:tcW w:w="9781" w:type="dxa"/>
            <w:gridSpan w:val="15"/>
            <w:tcBorders>
              <w:right w:val="single" w:sz="4" w:space="0" w:color="auto"/>
            </w:tcBorders>
          </w:tcPr>
          <w:p w:rsidR="0057306E" w:rsidRPr="00DD1DB1" w:rsidRDefault="0057306E" w:rsidP="00C9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05209" w:rsidRPr="00DD1DB1" w:rsidTr="00B912ED">
        <w:trPr>
          <w:gridAfter w:val="2"/>
          <w:wAfter w:w="49" w:type="dxa"/>
          <w:trHeight w:val="448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002" w:type="dxa"/>
          </w:tcPr>
          <w:p w:rsidR="00205209" w:rsidRDefault="00205209" w:rsidP="00810FF7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 </w:t>
            </w:r>
          </w:p>
          <w:p w:rsidR="00205209" w:rsidRPr="00DD1DB1" w:rsidRDefault="00205209" w:rsidP="00810FF7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символическое  изображение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«Открытка 8 марта» 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971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002" w:type="dxa"/>
          </w:tcPr>
          <w:p w:rsidR="00205209" w:rsidRDefault="00205209" w:rsidP="00810FF7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5CA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Портрет «Моя мама» </w:t>
            </w:r>
          </w:p>
          <w:p w:rsidR="00205209" w:rsidRDefault="00205209" w:rsidP="00810FF7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5209" w:rsidRPr="00DD1DB1" w:rsidRDefault="00205209" w:rsidP="00810FF7">
            <w:pPr>
              <w:tabs>
                <w:tab w:val="left" w:pos="-213"/>
                <w:tab w:val="left" w:pos="1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488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002" w:type="dxa"/>
          </w:tcPr>
          <w:p w:rsidR="00205209" w:rsidRPr="00DD1DB1" w:rsidRDefault="00205209" w:rsidP="00810FF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E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Виды и жанры изобразительного искусства. Портрет «Моя мама»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478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516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002" w:type="dxa"/>
          </w:tcPr>
          <w:p w:rsidR="00205209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«Моя подруга, друг</w:t>
            </w:r>
            <w:r w:rsidRPr="00CC3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5209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339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002" w:type="dxa"/>
          </w:tcPr>
          <w:p w:rsidR="00205209" w:rsidRPr="00CC3174" w:rsidRDefault="00205209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DD1DB1" w:rsidRDefault="00205209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Портрет «Моя подруга, друг»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 Демонстрация.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57306E" w:rsidRPr="00DD1DB1" w:rsidTr="00B912ED">
        <w:trPr>
          <w:gridAfter w:val="2"/>
          <w:wAfter w:w="49" w:type="dxa"/>
          <w:trHeight w:val="177"/>
        </w:trPr>
        <w:tc>
          <w:tcPr>
            <w:tcW w:w="564" w:type="dxa"/>
          </w:tcPr>
          <w:p w:rsidR="0057306E" w:rsidRPr="00DD1DB1" w:rsidRDefault="0057306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57306E" w:rsidRPr="00DD1DB1" w:rsidRDefault="00006C8F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14</w:t>
            </w:r>
            <w:r w:rsidR="0057306E" w:rsidRPr="00DD1D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002" w:type="dxa"/>
          </w:tcPr>
          <w:p w:rsidR="00CC3174" w:rsidRPr="00CC3174" w:rsidRDefault="00CC3174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553FEB" w:rsidRPr="00DD1DB1" w:rsidRDefault="00CC3174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Групповой портрет «Моя семья»</w:t>
            </w:r>
          </w:p>
        </w:tc>
        <w:tc>
          <w:tcPr>
            <w:tcW w:w="708" w:type="dxa"/>
          </w:tcPr>
          <w:p w:rsidR="0057306E" w:rsidRPr="00DD1DB1" w:rsidRDefault="009F1BCC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57306E" w:rsidRPr="00DD1DB1" w:rsidRDefault="009F1BCC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57306E" w:rsidRPr="00DD1DB1" w:rsidRDefault="00F701E3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701E3" w:rsidRPr="00DD1DB1" w:rsidRDefault="0057306E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57306E" w:rsidRPr="00DD1DB1" w:rsidRDefault="0057306E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57306E" w:rsidRPr="00DD1DB1" w:rsidRDefault="0057306E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57306E" w:rsidRPr="00205209" w:rsidRDefault="00205209" w:rsidP="002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57306E" w:rsidRPr="00DD1DB1" w:rsidTr="00B912ED">
        <w:trPr>
          <w:gridAfter w:val="2"/>
          <w:wAfter w:w="49" w:type="dxa"/>
          <w:trHeight w:val="217"/>
        </w:trPr>
        <w:tc>
          <w:tcPr>
            <w:tcW w:w="564" w:type="dxa"/>
          </w:tcPr>
          <w:p w:rsidR="0057306E" w:rsidRPr="00DD1DB1" w:rsidRDefault="0057306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57306E" w:rsidRPr="00DD1DB1" w:rsidRDefault="00006C8F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16</w:t>
            </w:r>
            <w:r w:rsidR="0057306E" w:rsidRPr="00DD1D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002" w:type="dxa"/>
          </w:tcPr>
          <w:p w:rsidR="00CC3174" w:rsidRPr="00CC3174" w:rsidRDefault="00CC3174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57306E" w:rsidRPr="00DD1DB1" w:rsidRDefault="00CC3174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Групповой портрет «Моя семья»</w:t>
            </w:r>
          </w:p>
        </w:tc>
        <w:tc>
          <w:tcPr>
            <w:tcW w:w="708" w:type="dxa"/>
          </w:tcPr>
          <w:p w:rsidR="0057306E" w:rsidRPr="00DD1DB1" w:rsidRDefault="0057306E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57306E" w:rsidRPr="00DD1DB1" w:rsidRDefault="000034D7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57306E" w:rsidRPr="00DD1DB1" w:rsidRDefault="0057306E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57306E" w:rsidRPr="00DD1DB1" w:rsidRDefault="0057306E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57306E" w:rsidRPr="00205209" w:rsidRDefault="00205209" w:rsidP="0020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421"/>
        </w:trPr>
        <w:tc>
          <w:tcPr>
            <w:tcW w:w="564" w:type="dxa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002" w:type="dxa"/>
          </w:tcPr>
          <w:p w:rsidR="00205209" w:rsidRPr="00CC3174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DD1DB1" w:rsidRDefault="00205209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«Это я</w:t>
            </w:r>
            <w:r w:rsidRPr="00CC3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849"/>
        </w:trPr>
        <w:tc>
          <w:tcPr>
            <w:tcW w:w="564" w:type="dxa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002" w:type="dxa"/>
          </w:tcPr>
          <w:p w:rsidR="00205209" w:rsidRPr="00CC3174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Портрет «Это я»</w:t>
            </w:r>
          </w:p>
        </w:tc>
        <w:tc>
          <w:tcPr>
            <w:tcW w:w="708" w:type="dxa"/>
          </w:tcPr>
          <w:p w:rsidR="00205209" w:rsidRPr="00DD1DB1" w:rsidRDefault="00205209" w:rsidP="0001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    Практическая </w:t>
            </w:r>
          </w:p>
          <w:p w:rsidR="00205209" w:rsidRPr="00DD1DB1" w:rsidRDefault="00205209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424"/>
        </w:trPr>
        <w:tc>
          <w:tcPr>
            <w:tcW w:w="564" w:type="dxa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002" w:type="dxa"/>
          </w:tcPr>
          <w:p w:rsidR="00205209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предмета «Шар»</w:t>
            </w:r>
          </w:p>
        </w:tc>
        <w:tc>
          <w:tcPr>
            <w:tcW w:w="708" w:type="dxa"/>
          </w:tcPr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434"/>
        </w:trPr>
        <w:tc>
          <w:tcPr>
            <w:tcW w:w="564" w:type="dxa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002" w:type="dxa"/>
          </w:tcPr>
          <w:p w:rsidR="00205209" w:rsidRPr="00CC3174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Построение предмета «Шар»</w:t>
            </w:r>
          </w:p>
        </w:tc>
        <w:tc>
          <w:tcPr>
            <w:tcW w:w="708" w:type="dxa"/>
          </w:tcPr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298"/>
        </w:trPr>
        <w:tc>
          <w:tcPr>
            <w:tcW w:w="564" w:type="dxa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002" w:type="dxa"/>
          </w:tcPr>
          <w:p w:rsidR="00205209" w:rsidRPr="00CC3174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предмета «Куб</w:t>
            </w:r>
            <w:r w:rsidRPr="00CC3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205209" w:rsidRPr="00DD1DB1" w:rsidTr="00B912ED">
        <w:trPr>
          <w:gridAfter w:val="2"/>
          <w:wAfter w:w="49" w:type="dxa"/>
          <w:trHeight w:val="195"/>
        </w:trPr>
        <w:tc>
          <w:tcPr>
            <w:tcW w:w="564" w:type="dxa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</w:tcPr>
          <w:p w:rsidR="00205209" w:rsidRPr="00DD1DB1" w:rsidRDefault="00205209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002" w:type="dxa"/>
          </w:tcPr>
          <w:p w:rsidR="00205209" w:rsidRPr="00CC3174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предмета «Куб</w:t>
            </w:r>
            <w:r w:rsidRPr="00CC3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05209" w:rsidRPr="00DD1DB1" w:rsidRDefault="00205209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4"/>
          </w:tcPr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05209" w:rsidRPr="00DD1DB1" w:rsidRDefault="00205209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205209" w:rsidRPr="00205209" w:rsidRDefault="00205209" w:rsidP="0020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09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57306E" w:rsidRPr="00DD1DB1" w:rsidTr="00B912ED">
        <w:trPr>
          <w:gridAfter w:val="2"/>
          <w:wAfter w:w="49" w:type="dxa"/>
          <w:trHeight w:val="394"/>
        </w:trPr>
        <w:tc>
          <w:tcPr>
            <w:tcW w:w="564" w:type="dxa"/>
          </w:tcPr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7306E" w:rsidRPr="00DD1DB1" w:rsidRDefault="0057306E" w:rsidP="00F74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:rsidR="0057306E" w:rsidRPr="00DD1DB1" w:rsidRDefault="000034D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5"/>
          </w:tcPr>
          <w:p w:rsidR="0057306E" w:rsidRPr="00DD1DB1" w:rsidRDefault="000034D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0" w:type="dxa"/>
            <w:gridSpan w:val="4"/>
          </w:tcPr>
          <w:p w:rsidR="0057306E" w:rsidRPr="00DD1DB1" w:rsidRDefault="0057306E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</w:tcPr>
          <w:p w:rsidR="0057306E" w:rsidRPr="00DD1DB1" w:rsidRDefault="000034D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7306E" w:rsidRPr="00DD1DB1" w:rsidTr="00B912ED">
        <w:trPr>
          <w:gridAfter w:val="2"/>
          <w:wAfter w:w="49" w:type="dxa"/>
          <w:trHeight w:val="488"/>
        </w:trPr>
        <w:tc>
          <w:tcPr>
            <w:tcW w:w="564" w:type="dxa"/>
          </w:tcPr>
          <w:p w:rsidR="0057306E" w:rsidRPr="00DD1DB1" w:rsidRDefault="0057306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14"/>
          </w:tcPr>
          <w:p w:rsidR="0057306E" w:rsidRPr="00DD1DB1" w:rsidRDefault="0057306E" w:rsidP="00F74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</w:tr>
      <w:tr w:rsidR="0004785D" w:rsidRPr="00DD1DB1" w:rsidTr="00B912ED">
        <w:trPr>
          <w:gridAfter w:val="2"/>
          <w:wAfter w:w="49" w:type="dxa"/>
          <w:trHeight w:val="312"/>
        </w:trPr>
        <w:tc>
          <w:tcPr>
            <w:tcW w:w="564" w:type="dxa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01. 04</w:t>
            </w:r>
          </w:p>
        </w:tc>
        <w:tc>
          <w:tcPr>
            <w:tcW w:w="3002" w:type="dxa"/>
          </w:tcPr>
          <w:p w:rsidR="0004785D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черной ручкой 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163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Демонстрация.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326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163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231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258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 Демонстрация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271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 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978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836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299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381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421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312"/>
        </w:trPr>
        <w:tc>
          <w:tcPr>
            <w:tcW w:w="564" w:type="dxa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CC31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C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CC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>
            <w:pPr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8572B8" w:rsidRPr="00DD1DB1" w:rsidTr="00B912ED">
        <w:trPr>
          <w:gridAfter w:val="2"/>
          <w:wAfter w:w="49" w:type="dxa"/>
          <w:trHeight w:val="217"/>
        </w:trPr>
        <w:tc>
          <w:tcPr>
            <w:tcW w:w="564" w:type="dxa"/>
          </w:tcPr>
          <w:p w:rsidR="008572B8" w:rsidRPr="00DD1DB1" w:rsidRDefault="008572B8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8572B8" w:rsidRPr="00DD1DB1" w:rsidRDefault="008572B8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8572B8" w:rsidRPr="00DD1DB1" w:rsidRDefault="008572B8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36" w:type="dxa"/>
            <w:gridSpan w:val="2"/>
          </w:tcPr>
          <w:p w:rsidR="008572B8" w:rsidRPr="00DD1DB1" w:rsidRDefault="000034D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8572B8" w:rsidRPr="00DD1DB1" w:rsidRDefault="000034D7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92" w:type="dxa"/>
            <w:gridSpan w:val="3"/>
          </w:tcPr>
          <w:p w:rsidR="008572B8" w:rsidRPr="00DD1DB1" w:rsidRDefault="008572B8" w:rsidP="00F7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</w:tcPr>
          <w:p w:rsidR="008572B8" w:rsidRPr="00DD1DB1" w:rsidRDefault="000034D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8572B8" w:rsidRPr="00DD1DB1" w:rsidTr="00B912ED">
        <w:trPr>
          <w:gridAfter w:val="2"/>
          <w:wAfter w:w="49" w:type="dxa"/>
          <w:trHeight w:val="204"/>
        </w:trPr>
        <w:tc>
          <w:tcPr>
            <w:tcW w:w="9781" w:type="dxa"/>
            <w:gridSpan w:val="15"/>
          </w:tcPr>
          <w:p w:rsidR="008572B8" w:rsidRPr="00DD1DB1" w:rsidRDefault="008572B8" w:rsidP="00C9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572B8" w:rsidRPr="00DD1DB1" w:rsidTr="00B912ED">
        <w:trPr>
          <w:gridAfter w:val="2"/>
          <w:wAfter w:w="49" w:type="dxa"/>
          <w:trHeight w:val="204"/>
        </w:trPr>
        <w:tc>
          <w:tcPr>
            <w:tcW w:w="564" w:type="dxa"/>
          </w:tcPr>
          <w:p w:rsidR="008572B8" w:rsidRPr="00DD1DB1" w:rsidRDefault="008572B8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8572B8" w:rsidRPr="00DD1DB1" w:rsidRDefault="00FD3D71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02</w:t>
            </w:r>
            <w:r w:rsidR="008572B8" w:rsidRPr="00DD1DB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002" w:type="dxa"/>
          </w:tcPr>
          <w:p w:rsidR="008572B8" w:rsidRPr="00DD1DB1" w:rsidRDefault="00F25F80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736" w:type="dxa"/>
            <w:gridSpan w:val="2"/>
          </w:tcPr>
          <w:p w:rsidR="008572B8" w:rsidRPr="00DD1DB1" w:rsidRDefault="008572B8" w:rsidP="0040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8572B8" w:rsidRPr="00DD1DB1" w:rsidRDefault="008572B8" w:rsidP="0040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572B8" w:rsidRPr="00DD1DB1" w:rsidRDefault="008572B8" w:rsidP="0040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72B8" w:rsidRPr="00DD1DB1" w:rsidRDefault="008572B8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2B8" w:rsidRPr="00DD1DB1" w:rsidRDefault="008572B8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RPr="00DD1DB1" w:rsidTr="00B912ED">
        <w:trPr>
          <w:gridAfter w:val="2"/>
          <w:wAfter w:w="49" w:type="dxa"/>
          <w:trHeight w:val="706"/>
        </w:trPr>
        <w:tc>
          <w:tcPr>
            <w:tcW w:w="564" w:type="dxa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002" w:type="dxa"/>
          </w:tcPr>
          <w:p w:rsidR="0004785D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04785D" w:rsidRPr="00DD1DB1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«Линейный орнамент»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D1DB1">
              <w:rPr>
                <w:sz w:val="24"/>
                <w:szCs w:val="24"/>
              </w:rPr>
              <w:t xml:space="preserve"> 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855"/>
        </w:trPr>
        <w:tc>
          <w:tcPr>
            <w:tcW w:w="564" w:type="dxa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002" w:type="dxa"/>
          </w:tcPr>
          <w:p w:rsidR="0004785D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74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и основы росписи</w:t>
            </w:r>
          </w:p>
          <w:p w:rsidR="0004785D" w:rsidRPr="00DD1DB1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«Хохлома»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288"/>
        </w:trPr>
        <w:tc>
          <w:tcPr>
            <w:tcW w:w="564" w:type="dxa"/>
          </w:tcPr>
          <w:p w:rsidR="0004785D" w:rsidRPr="00DD1DB1" w:rsidRDefault="00AB0E4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09.05 </w:t>
            </w:r>
          </w:p>
        </w:tc>
        <w:tc>
          <w:tcPr>
            <w:tcW w:w="3002" w:type="dxa"/>
          </w:tcPr>
          <w:p w:rsidR="0004785D" w:rsidRPr="00DD1DB1" w:rsidRDefault="0004785D" w:rsidP="00F7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Праздничный день 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01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</w:p>
        </w:tc>
      </w:tr>
      <w:tr w:rsidR="0004785D" w:rsidRPr="00DD1DB1" w:rsidTr="00B912ED">
        <w:trPr>
          <w:gridAfter w:val="2"/>
          <w:wAfter w:w="49" w:type="dxa"/>
          <w:trHeight w:val="475"/>
        </w:trPr>
        <w:tc>
          <w:tcPr>
            <w:tcW w:w="564" w:type="dxa"/>
          </w:tcPr>
          <w:p w:rsidR="0004785D" w:rsidRPr="00DD1DB1" w:rsidRDefault="00AB0E4E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002" w:type="dxa"/>
          </w:tcPr>
          <w:p w:rsidR="0004785D" w:rsidRPr="00CC3174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04785D" w:rsidRPr="00CC3174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и основы росписи</w:t>
            </w:r>
          </w:p>
          <w:p w:rsidR="0004785D" w:rsidRPr="00DD1DB1" w:rsidRDefault="0004785D" w:rsidP="00CC3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«Хохлома»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04785D" w:rsidRPr="00DD1DB1" w:rsidRDefault="0004785D" w:rsidP="00C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F7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D1DB1">
              <w:rPr>
                <w:sz w:val="24"/>
                <w:szCs w:val="24"/>
              </w:rPr>
              <w:t xml:space="preserve"> </w:t>
            </w:r>
          </w:p>
          <w:p w:rsidR="0004785D" w:rsidRPr="00DD1DB1" w:rsidRDefault="0004785D" w:rsidP="008F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312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002" w:type="dxa"/>
          </w:tcPr>
          <w:p w:rsidR="0004785D" w:rsidRPr="00CC3174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04785D" w:rsidRPr="00CC3174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и основы росписи</w:t>
            </w:r>
          </w:p>
          <w:p w:rsidR="0004785D" w:rsidRPr="00DD1DB1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«Хохлома»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312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002" w:type="dxa"/>
          </w:tcPr>
          <w:p w:rsidR="0004785D" w:rsidRPr="00CC3174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04785D" w:rsidRPr="00CC3174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и основы росписи</w:t>
            </w:r>
          </w:p>
          <w:p w:rsidR="0004785D" w:rsidRPr="00DD1DB1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«Хохлома»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360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002" w:type="dxa"/>
          </w:tcPr>
          <w:p w:rsidR="0004785D" w:rsidRPr="00CC3174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04785D" w:rsidRPr="00CC3174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и основы росписи</w:t>
            </w:r>
          </w:p>
          <w:p w:rsidR="0004785D" w:rsidRPr="00DD1DB1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«Дымковская игрушка </w:t>
            </w:r>
            <w:r w:rsidRPr="00CC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270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002" w:type="dxa"/>
          </w:tcPr>
          <w:p w:rsidR="0004785D" w:rsidRPr="00810FF7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04785D" w:rsidRPr="00810FF7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и основы росписи</w:t>
            </w:r>
          </w:p>
          <w:p w:rsidR="0004785D" w:rsidRPr="00DD1DB1" w:rsidRDefault="0004785D" w:rsidP="0081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«Дымковская игрушка»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753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002" w:type="dxa"/>
          </w:tcPr>
          <w:p w:rsidR="0004785D" w:rsidRPr="00810FF7" w:rsidRDefault="0004785D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810FF7" w:rsidRDefault="0004785D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>Разновидности и основы росписи</w:t>
            </w:r>
          </w:p>
          <w:p w:rsidR="0004785D" w:rsidRPr="00DD1DB1" w:rsidRDefault="0004785D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448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002" w:type="dxa"/>
          </w:tcPr>
          <w:p w:rsidR="0004785D" w:rsidRPr="00810FF7" w:rsidRDefault="0004785D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810FF7" w:rsidRDefault="0004785D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>Разновидности и основы росписи</w:t>
            </w:r>
          </w:p>
          <w:p w:rsidR="0004785D" w:rsidRPr="00DD1DB1" w:rsidRDefault="0004785D" w:rsidP="0081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</w:rPr>
            </w:pPr>
            <w:r w:rsidRPr="0004785D">
              <w:rPr>
                <w:rFonts w:ascii="Times New Roman" w:hAnsi="Times New Roman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448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002" w:type="dxa"/>
          </w:tcPr>
          <w:p w:rsidR="0004785D" w:rsidRPr="00810FF7" w:rsidRDefault="0004785D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 материала </w:t>
            </w:r>
          </w:p>
          <w:p w:rsidR="0004785D" w:rsidRPr="00DD1DB1" w:rsidRDefault="0004785D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FF7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04785D" w:rsidRPr="00DD1DB1" w:rsidTr="00B912ED">
        <w:trPr>
          <w:gridAfter w:val="2"/>
          <w:wAfter w:w="49" w:type="dxa"/>
          <w:trHeight w:val="857"/>
        </w:trPr>
        <w:tc>
          <w:tcPr>
            <w:tcW w:w="564" w:type="dxa"/>
          </w:tcPr>
          <w:p w:rsidR="0004785D" w:rsidRPr="00DD1DB1" w:rsidRDefault="00AB0E4E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</w:tcPr>
          <w:p w:rsidR="0004785D" w:rsidRPr="00DD1DB1" w:rsidRDefault="0004785D" w:rsidP="00810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3002" w:type="dxa"/>
          </w:tcPr>
          <w:p w:rsidR="0004785D" w:rsidRDefault="0004785D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 материала </w:t>
            </w:r>
          </w:p>
          <w:p w:rsidR="0004785D" w:rsidRPr="00DD1DB1" w:rsidRDefault="0004785D" w:rsidP="0081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736" w:type="dxa"/>
            <w:gridSpan w:val="2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3"/>
          </w:tcPr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04785D" w:rsidRPr="00DD1DB1" w:rsidRDefault="0004785D" w:rsidP="0081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66" w:type="dxa"/>
          </w:tcPr>
          <w:p w:rsidR="0004785D" w:rsidRPr="0004785D" w:rsidRDefault="0004785D" w:rsidP="0004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 просмотр работ</w:t>
            </w:r>
          </w:p>
        </w:tc>
      </w:tr>
      <w:tr w:rsidR="00901B0B" w:rsidRPr="00DD1DB1" w:rsidTr="00B912ED">
        <w:trPr>
          <w:gridAfter w:val="2"/>
          <w:wAfter w:w="49" w:type="dxa"/>
          <w:trHeight w:val="353"/>
        </w:trPr>
        <w:tc>
          <w:tcPr>
            <w:tcW w:w="564" w:type="dxa"/>
          </w:tcPr>
          <w:p w:rsidR="00901B0B" w:rsidRPr="00DD1DB1" w:rsidRDefault="00901B0B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01B0B" w:rsidRPr="00DD1DB1" w:rsidRDefault="00901B0B" w:rsidP="00F740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01B0B" w:rsidRPr="00DD1DB1" w:rsidRDefault="00901B0B" w:rsidP="00F7408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    </w:t>
            </w:r>
          </w:p>
        </w:tc>
        <w:tc>
          <w:tcPr>
            <w:tcW w:w="736" w:type="dxa"/>
            <w:gridSpan w:val="2"/>
          </w:tcPr>
          <w:p w:rsidR="00901B0B" w:rsidRPr="00DD1DB1" w:rsidRDefault="00FC4E30" w:rsidP="00C9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5"/>
          </w:tcPr>
          <w:p w:rsidR="00901B0B" w:rsidRPr="00DD1DB1" w:rsidRDefault="005F4054" w:rsidP="00C9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8" w:type="dxa"/>
            <w:gridSpan w:val="4"/>
          </w:tcPr>
          <w:p w:rsidR="00901B0B" w:rsidRPr="00DD1DB1" w:rsidRDefault="00B4747C" w:rsidP="00B91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C9202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F405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01B0B" w:rsidRPr="00DD1DB1" w:rsidTr="00B912ED">
        <w:trPr>
          <w:gridAfter w:val="2"/>
          <w:wAfter w:w="49" w:type="dxa"/>
          <w:trHeight w:val="136"/>
        </w:trPr>
        <w:tc>
          <w:tcPr>
            <w:tcW w:w="564" w:type="dxa"/>
          </w:tcPr>
          <w:p w:rsidR="00901B0B" w:rsidRPr="00DD1DB1" w:rsidRDefault="00901B0B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01B0B" w:rsidRPr="00DD1DB1" w:rsidRDefault="00901B0B" w:rsidP="00F7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01B0B" w:rsidRPr="00DD1DB1" w:rsidRDefault="00901B0B" w:rsidP="00F74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Итого за год:</w:t>
            </w:r>
          </w:p>
        </w:tc>
        <w:tc>
          <w:tcPr>
            <w:tcW w:w="736" w:type="dxa"/>
            <w:gridSpan w:val="2"/>
          </w:tcPr>
          <w:p w:rsidR="00901B0B" w:rsidRPr="00DD1DB1" w:rsidRDefault="000034D7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5"/>
          </w:tcPr>
          <w:p w:rsidR="00901B0B" w:rsidRPr="00DD1DB1" w:rsidRDefault="005F4054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3658" w:type="dxa"/>
            <w:gridSpan w:val="4"/>
          </w:tcPr>
          <w:p w:rsidR="00901B0B" w:rsidRPr="00DD1DB1" w:rsidRDefault="00901B0B" w:rsidP="00F74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год: </w:t>
            </w:r>
            <w:r w:rsidR="005F405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</w:tbl>
    <w:p w:rsidR="00F74087" w:rsidRPr="00DD1DB1" w:rsidRDefault="00F74087" w:rsidP="00F74087">
      <w:pPr>
        <w:jc w:val="center"/>
        <w:rPr>
          <w:rFonts w:ascii="Times New Roman" w:hAnsi="Times New Roman"/>
          <w:sz w:val="24"/>
          <w:szCs w:val="24"/>
        </w:rPr>
      </w:pPr>
    </w:p>
    <w:p w:rsidR="00503977" w:rsidRPr="00DD1DB1" w:rsidRDefault="00503977" w:rsidP="000E0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77" w:rsidRPr="00DD1DB1" w:rsidRDefault="00503977" w:rsidP="000E0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77" w:rsidRDefault="00503977" w:rsidP="000E0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77" w:rsidRDefault="00503977" w:rsidP="000E0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77" w:rsidRDefault="00503977" w:rsidP="000E0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77" w:rsidRDefault="00503977" w:rsidP="000E0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77" w:rsidRDefault="00503977" w:rsidP="000E0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77" w:rsidRDefault="00503977" w:rsidP="000E0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77" w:rsidRDefault="00503977" w:rsidP="000E0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DB1" w:rsidRDefault="00DD1DB1" w:rsidP="00DD1DB1">
      <w:pPr>
        <w:rPr>
          <w:rFonts w:ascii="Times New Roman" w:hAnsi="Times New Roman"/>
          <w:b/>
          <w:sz w:val="28"/>
          <w:szCs w:val="28"/>
        </w:rPr>
      </w:pPr>
    </w:p>
    <w:p w:rsidR="0004785D" w:rsidRDefault="00327371" w:rsidP="00DD1D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04785D" w:rsidRDefault="0004785D" w:rsidP="00DD1DB1">
      <w:pPr>
        <w:rPr>
          <w:rFonts w:ascii="Times New Roman" w:hAnsi="Times New Roman"/>
          <w:b/>
          <w:sz w:val="28"/>
          <w:szCs w:val="28"/>
        </w:rPr>
      </w:pPr>
    </w:p>
    <w:p w:rsidR="0004785D" w:rsidRDefault="0004785D" w:rsidP="00DD1DB1">
      <w:pPr>
        <w:rPr>
          <w:rFonts w:ascii="Times New Roman" w:hAnsi="Times New Roman"/>
          <w:b/>
          <w:sz w:val="28"/>
          <w:szCs w:val="28"/>
        </w:rPr>
      </w:pPr>
    </w:p>
    <w:p w:rsidR="0004785D" w:rsidRDefault="0004785D" w:rsidP="00DD1DB1">
      <w:pPr>
        <w:rPr>
          <w:rFonts w:ascii="Times New Roman" w:hAnsi="Times New Roman"/>
          <w:b/>
          <w:sz w:val="28"/>
          <w:szCs w:val="28"/>
        </w:rPr>
      </w:pPr>
    </w:p>
    <w:p w:rsidR="0004785D" w:rsidRDefault="0004785D" w:rsidP="00DD1DB1">
      <w:pPr>
        <w:rPr>
          <w:rFonts w:ascii="Times New Roman" w:hAnsi="Times New Roman"/>
          <w:b/>
          <w:sz w:val="28"/>
          <w:szCs w:val="28"/>
        </w:rPr>
      </w:pPr>
    </w:p>
    <w:p w:rsidR="0004785D" w:rsidRDefault="0004785D" w:rsidP="00DD1DB1">
      <w:pPr>
        <w:rPr>
          <w:rFonts w:ascii="Times New Roman" w:hAnsi="Times New Roman"/>
          <w:b/>
          <w:sz w:val="28"/>
          <w:szCs w:val="28"/>
        </w:rPr>
      </w:pPr>
    </w:p>
    <w:p w:rsidR="0004785D" w:rsidRDefault="0004785D" w:rsidP="00DD1DB1">
      <w:pPr>
        <w:rPr>
          <w:rFonts w:ascii="Times New Roman" w:hAnsi="Times New Roman"/>
          <w:b/>
          <w:sz w:val="28"/>
          <w:szCs w:val="28"/>
        </w:rPr>
      </w:pPr>
    </w:p>
    <w:p w:rsidR="000E0AFB" w:rsidRPr="00FA4F19" w:rsidRDefault="000E0AFB" w:rsidP="00FA4F19">
      <w:pPr>
        <w:jc w:val="center"/>
        <w:rPr>
          <w:rFonts w:ascii="Times New Roman" w:hAnsi="Times New Roman"/>
          <w:b/>
          <w:sz w:val="28"/>
          <w:szCs w:val="28"/>
        </w:rPr>
      </w:pPr>
      <w:r w:rsidRPr="00FA4F19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0E0AFB" w:rsidRPr="00FA4F19" w:rsidRDefault="000E0AFB" w:rsidP="00FA4F19">
      <w:pPr>
        <w:jc w:val="center"/>
        <w:rPr>
          <w:rFonts w:ascii="Times New Roman" w:hAnsi="Times New Roman"/>
          <w:sz w:val="28"/>
          <w:szCs w:val="28"/>
        </w:rPr>
      </w:pPr>
      <w:r w:rsidRPr="00FA4F19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0E0AFB" w:rsidRPr="00FA4F19" w:rsidRDefault="000E0AFB" w:rsidP="00372AAA">
      <w:pPr>
        <w:jc w:val="center"/>
        <w:rPr>
          <w:rFonts w:ascii="Times New Roman" w:hAnsi="Times New Roman"/>
          <w:sz w:val="28"/>
          <w:szCs w:val="28"/>
        </w:rPr>
      </w:pPr>
      <w:r w:rsidRPr="00FA4F19">
        <w:rPr>
          <w:rFonts w:ascii="Times New Roman" w:hAnsi="Times New Roman"/>
          <w:sz w:val="28"/>
          <w:szCs w:val="28"/>
        </w:rPr>
        <w:t>«Мир глазами детей (базовая)»</w:t>
      </w:r>
      <w:r w:rsidR="00372AAA">
        <w:rPr>
          <w:rFonts w:ascii="Times New Roman" w:hAnsi="Times New Roman"/>
          <w:sz w:val="28"/>
          <w:szCs w:val="28"/>
        </w:rPr>
        <w:t xml:space="preserve"> </w:t>
      </w:r>
      <w:r w:rsidRPr="00FA4F19">
        <w:rPr>
          <w:rFonts w:ascii="Times New Roman" w:hAnsi="Times New Roman"/>
          <w:sz w:val="28"/>
          <w:szCs w:val="28"/>
        </w:rPr>
        <w:t>на 2021-2022 учебный год</w:t>
      </w:r>
    </w:p>
    <w:p w:rsidR="00230725" w:rsidRPr="00FA4F19" w:rsidRDefault="000E0AFB" w:rsidP="00FA4F19">
      <w:pPr>
        <w:rPr>
          <w:rFonts w:ascii="Times New Roman" w:hAnsi="Times New Roman"/>
          <w:sz w:val="28"/>
          <w:szCs w:val="28"/>
        </w:rPr>
      </w:pPr>
      <w:r w:rsidRPr="00FA4F19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FA4F19">
        <w:rPr>
          <w:rFonts w:ascii="Times New Roman" w:hAnsi="Times New Roman"/>
          <w:sz w:val="28"/>
          <w:szCs w:val="28"/>
        </w:rPr>
        <w:t>группы  4</w:t>
      </w:r>
      <w:proofErr w:type="gramEnd"/>
      <w:r w:rsidRPr="00FA4F19">
        <w:rPr>
          <w:rFonts w:ascii="Times New Roman" w:hAnsi="Times New Roman"/>
          <w:sz w:val="28"/>
          <w:szCs w:val="28"/>
        </w:rPr>
        <w:t xml:space="preserve">  нач</w:t>
      </w:r>
      <w:r w:rsidR="00372AAA">
        <w:rPr>
          <w:rFonts w:ascii="Times New Roman" w:hAnsi="Times New Roman"/>
          <w:sz w:val="28"/>
          <w:szCs w:val="28"/>
        </w:rPr>
        <w:t xml:space="preserve">альный </w:t>
      </w:r>
      <w:r w:rsidRPr="00FA4F19">
        <w:rPr>
          <w:rFonts w:ascii="Times New Roman" w:hAnsi="Times New Roman"/>
          <w:sz w:val="28"/>
          <w:szCs w:val="28"/>
        </w:rPr>
        <w:t>ур</w:t>
      </w:r>
      <w:r w:rsidR="00372AAA">
        <w:rPr>
          <w:rFonts w:ascii="Times New Roman" w:hAnsi="Times New Roman"/>
          <w:sz w:val="28"/>
          <w:szCs w:val="28"/>
        </w:rPr>
        <w:t>овень</w:t>
      </w:r>
      <w:r w:rsidRPr="00FA4F19">
        <w:rPr>
          <w:rFonts w:ascii="Times New Roman" w:hAnsi="Times New Roman"/>
          <w:sz w:val="28"/>
          <w:szCs w:val="28"/>
        </w:rPr>
        <w:t xml:space="preserve">, 1 </w:t>
      </w:r>
      <w:proofErr w:type="spellStart"/>
      <w:r w:rsidRPr="00FA4F19">
        <w:rPr>
          <w:rFonts w:ascii="Times New Roman" w:hAnsi="Times New Roman"/>
          <w:sz w:val="28"/>
          <w:szCs w:val="28"/>
        </w:rPr>
        <w:t>г.о</w:t>
      </w:r>
      <w:proofErr w:type="spellEnd"/>
    </w:p>
    <w:p w:rsidR="00C22726" w:rsidRPr="00230725" w:rsidRDefault="00C22726" w:rsidP="00A01A30">
      <w:pPr>
        <w:jc w:val="center"/>
        <w:rPr>
          <w:rFonts w:ascii="Times New Roman" w:hAnsi="Times New Roman"/>
          <w:sz w:val="28"/>
          <w:szCs w:val="28"/>
        </w:rPr>
      </w:pPr>
      <w:r w:rsidRPr="00230725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119"/>
        <w:gridCol w:w="103"/>
        <w:gridCol w:w="1065"/>
        <w:gridCol w:w="1345"/>
        <w:gridCol w:w="1712"/>
        <w:gridCol w:w="1303"/>
      </w:tblGrid>
      <w:tr w:rsidR="00321BA4" w:rsidTr="0088634F">
        <w:trPr>
          <w:trHeight w:val="714"/>
        </w:trPr>
        <w:tc>
          <w:tcPr>
            <w:tcW w:w="426" w:type="dxa"/>
            <w:vMerge w:val="restart"/>
          </w:tcPr>
          <w:p w:rsidR="000E0AFB" w:rsidRPr="00111675" w:rsidRDefault="00321BA4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3222" w:type="dxa"/>
            <w:gridSpan w:val="2"/>
            <w:vMerge w:val="restart"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gridSpan w:val="2"/>
          </w:tcPr>
          <w:p w:rsidR="000E0AFB" w:rsidRPr="00DD1DB1" w:rsidRDefault="000E0AFB" w:rsidP="000E0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AFB" w:rsidRPr="00DD1DB1" w:rsidRDefault="000E0AFB" w:rsidP="000E0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12" w:type="dxa"/>
            <w:vMerge w:val="restart"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0E0AFB" w:rsidRPr="00DD1DB1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1303" w:type="dxa"/>
            <w:vMerge w:val="restart"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04785D" w:rsidTr="0088634F">
        <w:trPr>
          <w:trHeight w:val="518"/>
        </w:trPr>
        <w:tc>
          <w:tcPr>
            <w:tcW w:w="426" w:type="dxa"/>
            <w:vMerge/>
          </w:tcPr>
          <w:p w:rsidR="000E0AFB" w:rsidRPr="00111675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Merge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45" w:type="dxa"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712" w:type="dxa"/>
            <w:vMerge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0E0AFB" w:rsidRPr="00DD1DB1" w:rsidRDefault="000E0AFB" w:rsidP="000E0A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85D" w:rsidTr="0088634F">
        <w:trPr>
          <w:trHeight w:val="1129"/>
        </w:trPr>
        <w:tc>
          <w:tcPr>
            <w:tcW w:w="426" w:type="dxa"/>
          </w:tcPr>
          <w:p w:rsidR="000E0AFB" w:rsidRPr="00111675" w:rsidRDefault="00321BA4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AFB" w:rsidRPr="00111675" w:rsidRDefault="00321BA4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222" w:type="dxa"/>
            <w:gridSpan w:val="2"/>
          </w:tcPr>
          <w:p w:rsidR="00321BA4" w:rsidRPr="00DD1DB1" w:rsidRDefault="00321BA4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Организация.</w:t>
            </w:r>
          </w:p>
          <w:p w:rsidR="000E0AFB" w:rsidRPr="00DD1DB1" w:rsidRDefault="00321BA4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трудового процесса. Введение </w:t>
            </w:r>
          </w:p>
        </w:tc>
        <w:tc>
          <w:tcPr>
            <w:tcW w:w="1065" w:type="dxa"/>
          </w:tcPr>
          <w:p w:rsidR="000E0AFB" w:rsidRPr="00DD1DB1" w:rsidRDefault="00321BA4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E0AFB" w:rsidRPr="00DD1DB1" w:rsidRDefault="00321BA4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E0AFB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04785D" w:rsidRPr="0004785D" w:rsidRDefault="0004785D" w:rsidP="00AB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0E0AFB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</w:t>
            </w:r>
          </w:p>
        </w:tc>
      </w:tr>
      <w:tr w:rsidR="0004785D" w:rsidTr="0088634F">
        <w:trPr>
          <w:trHeight w:val="1580"/>
        </w:trPr>
        <w:tc>
          <w:tcPr>
            <w:tcW w:w="426" w:type="dxa"/>
          </w:tcPr>
          <w:p w:rsidR="000E0AFB" w:rsidRPr="00111675" w:rsidRDefault="00321BA4" w:rsidP="00321B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AFB" w:rsidRPr="00111675" w:rsidRDefault="00321BA4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222" w:type="dxa"/>
            <w:gridSpan w:val="2"/>
          </w:tcPr>
          <w:p w:rsidR="000E0AFB" w:rsidRPr="00DD1DB1" w:rsidRDefault="00321BA4" w:rsidP="0032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B1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DD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BA4" w:rsidRPr="00DD1DB1" w:rsidRDefault="00321BA4" w:rsidP="0032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Основные и дополнительные цвета.</w:t>
            </w:r>
          </w:p>
        </w:tc>
        <w:tc>
          <w:tcPr>
            <w:tcW w:w="1065" w:type="dxa"/>
          </w:tcPr>
          <w:p w:rsidR="000E0AFB" w:rsidRPr="00DD1DB1" w:rsidRDefault="00321BA4" w:rsidP="00230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E0AFB" w:rsidRPr="00DD1DB1" w:rsidRDefault="00321BA4" w:rsidP="00230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E0AFB" w:rsidRPr="0004785D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 xml:space="preserve">Подача нового </w:t>
            </w:r>
            <w:proofErr w:type="gramStart"/>
            <w:r w:rsidRPr="0004785D">
              <w:rPr>
                <w:rFonts w:ascii="Times New Roman" w:hAnsi="Times New Roman"/>
                <w:sz w:val="24"/>
                <w:szCs w:val="24"/>
              </w:rPr>
              <w:t>материала .</w:t>
            </w:r>
            <w:proofErr w:type="gramEnd"/>
          </w:p>
          <w:p w:rsidR="0004785D" w:rsidRPr="0004785D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E0AFB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c>
          <w:tcPr>
            <w:tcW w:w="426" w:type="dxa"/>
          </w:tcPr>
          <w:p w:rsidR="0004785D" w:rsidRPr="00111675" w:rsidRDefault="0004785D" w:rsidP="00321B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321B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B1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DD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85D" w:rsidRPr="00DD1DB1" w:rsidRDefault="0004785D" w:rsidP="00321B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Теплые и холодные цвета </w:t>
            </w:r>
          </w:p>
        </w:tc>
        <w:tc>
          <w:tcPr>
            <w:tcW w:w="1065" w:type="dxa"/>
          </w:tcPr>
          <w:p w:rsidR="0004785D" w:rsidRPr="00DD1DB1" w:rsidRDefault="0004785D" w:rsidP="00230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230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4785D" w:rsidRPr="0004785D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Default="0004785D" w:rsidP="000478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04785D" w:rsidRPr="0004785D" w:rsidRDefault="0004785D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04785D" w:rsidRDefault="00A01A30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4785D" w:rsidRPr="0004785D">
              <w:rPr>
                <w:rFonts w:ascii="Times New Roman" w:hAnsi="Times New Roman"/>
                <w:sz w:val="24"/>
                <w:szCs w:val="24"/>
              </w:rPr>
              <w:t>росмотр работ</w:t>
            </w:r>
          </w:p>
        </w:tc>
      </w:tr>
      <w:tr w:rsidR="0004785D" w:rsidTr="0088634F">
        <w:tc>
          <w:tcPr>
            <w:tcW w:w="426" w:type="dxa"/>
          </w:tcPr>
          <w:p w:rsidR="0004785D" w:rsidRPr="00111675" w:rsidRDefault="0004785D" w:rsidP="00321B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32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B1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DD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85D" w:rsidRPr="00DD1DB1" w:rsidRDefault="0004785D" w:rsidP="0032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Рисуем «Радость» оттенки теплых цветов.</w:t>
            </w:r>
          </w:p>
        </w:tc>
        <w:tc>
          <w:tcPr>
            <w:tcW w:w="1065" w:type="dxa"/>
          </w:tcPr>
          <w:p w:rsidR="0004785D" w:rsidRPr="00DD1DB1" w:rsidRDefault="0004785D" w:rsidP="00230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230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4785D" w:rsidRPr="0004785D" w:rsidRDefault="0004785D" w:rsidP="000478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4785D" w:rsidRPr="0004785D" w:rsidRDefault="0004785D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04785D" w:rsidRDefault="0004785D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c>
          <w:tcPr>
            <w:tcW w:w="426" w:type="dxa"/>
          </w:tcPr>
          <w:p w:rsidR="0004785D" w:rsidRPr="00111675" w:rsidRDefault="0004785D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B1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DD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85D" w:rsidRPr="00DD1DB1" w:rsidRDefault="0004785D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Рисуем «Радость» оттенки теплых цветов.</w:t>
            </w:r>
          </w:p>
        </w:tc>
        <w:tc>
          <w:tcPr>
            <w:tcW w:w="106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04785D" w:rsidRPr="0004785D" w:rsidRDefault="0004785D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04785D" w:rsidRDefault="0004785D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c>
          <w:tcPr>
            <w:tcW w:w="426" w:type="dxa"/>
          </w:tcPr>
          <w:p w:rsidR="0004785D" w:rsidRPr="00111675" w:rsidRDefault="0004785D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B1">
              <w:rPr>
                <w:rFonts w:ascii="Times New Roman" w:hAnsi="Times New Roman"/>
                <w:sz w:val="24"/>
                <w:szCs w:val="24"/>
              </w:rPr>
              <w:t>Цветоведени</w:t>
            </w:r>
            <w:r w:rsidR="00372AA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D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85D" w:rsidRPr="00DD1DB1" w:rsidRDefault="0004785D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Рисуем «Грусть» оттенки холодных  цветов.</w:t>
            </w:r>
          </w:p>
        </w:tc>
        <w:tc>
          <w:tcPr>
            <w:tcW w:w="106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207"/>
        </w:trPr>
        <w:tc>
          <w:tcPr>
            <w:tcW w:w="426" w:type="dxa"/>
          </w:tcPr>
          <w:p w:rsidR="0004785D" w:rsidRPr="00111675" w:rsidRDefault="0004785D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85D" w:rsidRPr="00111675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B1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DD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85D" w:rsidRPr="00DD1DB1" w:rsidRDefault="0004785D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Рисуем «Грусть» оттенки холодных  цветов.</w:t>
            </w:r>
          </w:p>
        </w:tc>
        <w:tc>
          <w:tcPr>
            <w:tcW w:w="106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210"/>
        </w:trPr>
        <w:tc>
          <w:tcPr>
            <w:tcW w:w="426" w:type="dxa"/>
          </w:tcPr>
          <w:p w:rsidR="0004785D" w:rsidRPr="00111675" w:rsidRDefault="0004785D" w:rsidP="00047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5D" w:rsidRPr="00111675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«Сказочный лес»</w:t>
            </w:r>
          </w:p>
          <w:p w:rsidR="0004785D" w:rsidRPr="00DD1DB1" w:rsidRDefault="0004785D" w:rsidP="000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Соединение теплых и холодных цветов в живописи.</w:t>
            </w:r>
          </w:p>
        </w:tc>
        <w:tc>
          <w:tcPr>
            <w:tcW w:w="106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047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04785D" w:rsidRPr="0004785D" w:rsidRDefault="0004785D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04785D" w:rsidRDefault="0004785D" w:rsidP="00A0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222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32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«Сказочный лес»</w:t>
            </w:r>
          </w:p>
          <w:p w:rsidR="0004785D" w:rsidRPr="00DD1DB1" w:rsidRDefault="0004785D" w:rsidP="0032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Соединение теплых и холодных цветов в живописи.</w:t>
            </w:r>
          </w:p>
        </w:tc>
        <w:tc>
          <w:tcPr>
            <w:tcW w:w="1065" w:type="dxa"/>
          </w:tcPr>
          <w:p w:rsidR="0004785D" w:rsidRPr="00DD1DB1" w:rsidRDefault="0004785D" w:rsidP="0023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23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4785D" w:rsidRDefault="0004785D" w:rsidP="00047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5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180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C227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65" w:type="dxa"/>
          </w:tcPr>
          <w:p w:rsidR="0004785D" w:rsidRPr="00DD1DB1" w:rsidRDefault="0004785D" w:rsidP="00230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04785D" w:rsidRPr="00DD1DB1" w:rsidRDefault="0004785D" w:rsidP="00230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04785D" w:rsidRPr="00DD1DB1" w:rsidRDefault="0004785D" w:rsidP="00230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230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4785D" w:rsidTr="0088634F">
        <w:trPr>
          <w:trHeight w:val="380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4785D" w:rsidTr="0088634F">
        <w:trPr>
          <w:trHeight w:val="240"/>
        </w:trPr>
        <w:tc>
          <w:tcPr>
            <w:tcW w:w="426" w:type="dxa"/>
          </w:tcPr>
          <w:p w:rsidR="0004785D" w:rsidRPr="00111675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C2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C2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«Осень»</w:t>
            </w:r>
          </w:p>
        </w:tc>
        <w:tc>
          <w:tcPr>
            <w:tcW w:w="106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A01A30" w:rsidTr="0088634F">
        <w:trPr>
          <w:trHeight w:val="222"/>
        </w:trPr>
        <w:tc>
          <w:tcPr>
            <w:tcW w:w="426" w:type="dxa"/>
          </w:tcPr>
          <w:p w:rsidR="00A01A30" w:rsidRPr="00111675" w:rsidRDefault="00A01A30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A30" w:rsidRPr="00111675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3222" w:type="dxa"/>
            <w:gridSpan w:val="2"/>
          </w:tcPr>
          <w:p w:rsidR="00A01A30" w:rsidRPr="00DD1DB1" w:rsidRDefault="00A01A30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A01A30" w:rsidRPr="00DD1DB1" w:rsidRDefault="00A01A30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«Осень»</w:t>
            </w:r>
          </w:p>
        </w:tc>
        <w:tc>
          <w:tcPr>
            <w:tcW w:w="1065" w:type="dxa"/>
          </w:tcPr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A01A30" w:rsidTr="0088634F">
        <w:trPr>
          <w:trHeight w:val="165"/>
        </w:trPr>
        <w:tc>
          <w:tcPr>
            <w:tcW w:w="426" w:type="dxa"/>
          </w:tcPr>
          <w:p w:rsidR="00A01A30" w:rsidRPr="00111675" w:rsidRDefault="00A01A30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1A30" w:rsidRPr="00111675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222" w:type="dxa"/>
            <w:gridSpan w:val="2"/>
          </w:tcPr>
          <w:p w:rsidR="00A01A30" w:rsidRPr="00DD1DB1" w:rsidRDefault="00A01A30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A01A30" w:rsidRPr="00DD1DB1" w:rsidRDefault="00A01A30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«Зима»</w:t>
            </w:r>
          </w:p>
        </w:tc>
        <w:tc>
          <w:tcPr>
            <w:tcW w:w="1065" w:type="dxa"/>
          </w:tcPr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A01A30" w:rsidTr="0088634F">
        <w:trPr>
          <w:trHeight w:val="330"/>
        </w:trPr>
        <w:tc>
          <w:tcPr>
            <w:tcW w:w="426" w:type="dxa"/>
          </w:tcPr>
          <w:p w:rsidR="00A01A30" w:rsidRPr="00111675" w:rsidRDefault="00A01A30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A30" w:rsidRPr="00111675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222" w:type="dxa"/>
            <w:gridSpan w:val="2"/>
          </w:tcPr>
          <w:p w:rsidR="00A01A30" w:rsidRPr="00DD1DB1" w:rsidRDefault="00A01A30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A01A30" w:rsidRPr="00DD1DB1" w:rsidRDefault="00A01A30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«Зима»</w:t>
            </w:r>
          </w:p>
        </w:tc>
        <w:tc>
          <w:tcPr>
            <w:tcW w:w="1065" w:type="dxa"/>
          </w:tcPr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225"/>
        </w:trPr>
        <w:tc>
          <w:tcPr>
            <w:tcW w:w="426" w:type="dxa"/>
          </w:tcPr>
          <w:p w:rsidR="0004785D" w:rsidRPr="00111675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«Весна»</w:t>
            </w:r>
          </w:p>
        </w:tc>
        <w:tc>
          <w:tcPr>
            <w:tcW w:w="106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390"/>
        </w:trPr>
        <w:tc>
          <w:tcPr>
            <w:tcW w:w="426" w:type="dxa"/>
          </w:tcPr>
          <w:p w:rsidR="0004785D" w:rsidRPr="00111675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«Весна»</w:t>
            </w:r>
          </w:p>
        </w:tc>
        <w:tc>
          <w:tcPr>
            <w:tcW w:w="106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102"/>
        </w:trPr>
        <w:tc>
          <w:tcPr>
            <w:tcW w:w="426" w:type="dxa"/>
          </w:tcPr>
          <w:p w:rsidR="0004785D" w:rsidRPr="00111675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«Лето»</w:t>
            </w:r>
          </w:p>
        </w:tc>
        <w:tc>
          <w:tcPr>
            <w:tcW w:w="106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1180"/>
        </w:trPr>
        <w:tc>
          <w:tcPr>
            <w:tcW w:w="426" w:type="dxa"/>
          </w:tcPr>
          <w:p w:rsidR="0004785D" w:rsidRPr="00111675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C2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Пейзаж «Лето»</w:t>
            </w:r>
          </w:p>
        </w:tc>
        <w:tc>
          <w:tcPr>
            <w:tcW w:w="106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252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C22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065" w:type="dxa"/>
          </w:tcPr>
          <w:p w:rsidR="0004785D" w:rsidRPr="00DD1DB1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04785D" w:rsidRPr="00DD1DB1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04785D" w:rsidRPr="00DD1DB1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303" w:type="dxa"/>
          </w:tcPr>
          <w:p w:rsidR="0004785D" w:rsidRPr="00DD1DB1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4785D" w:rsidTr="0088634F">
        <w:trPr>
          <w:trHeight w:val="360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4785D" w:rsidTr="0088634F">
        <w:trPr>
          <w:trHeight w:val="207"/>
        </w:trPr>
        <w:tc>
          <w:tcPr>
            <w:tcW w:w="426" w:type="dxa"/>
          </w:tcPr>
          <w:p w:rsidR="0004785D" w:rsidRPr="00111675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270"/>
        </w:trPr>
        <w:tc>
          <w:tcPr>
            <w:tcW w:w="426" w:type="dxa"/>
          </w:tcPr>
          <w:p w:rsidR="0004785D" w:rsidRPr="00111675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715"/>
        </w:trPr>
        <w:tc>
          <w:tcPr>
            <w:tcW w:w="426" w:type="dxa"/>
          </w:tcPr>
          <w:p w:rsidR="0004785D" w:rsidRPr="00111675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«Сельский пейзаж»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55"/>
        </w:trPr>
        <w:tc>
          <w:tcPr>
            <w:tcW w:w="426" w:type="dxa"/>
          </w:tcPr>
          <w:p w:rsidR="0004785D" w:rsidRPr="00111675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«Сельский пейзаж» 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415"/>
        </w:trPr>
        <w:tc>
          <w:tcPr>
            <w:tcW w:w="426" w:type="dxa"/>
          </w:tcPr>
          <w:p w:rsidR="0004785D" w:rsidRPr="00111675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85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85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«Морской пейзаж»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345"/>
        </w:trPr>
        <w:tc>
          <w:tcPr>
            <w:tcW w:w="426" w:type="dxa"/>
          </w:tcPr>
          <w:p w:rsidR="0004785D" w:rsidRPr="00111675" w:rsidRDefault="0004785D" w:rsidP="008537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85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85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«Морской пейзаж»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1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«Я  помогаю маме»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6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«Я  помогаю маме»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588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Сюжетно-символическое изображение «Новогодние персонажи»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425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54567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4785D" w:rsidTr="0088634F">
        <w:trPr>
          <w:trHeight w:val="240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4785D" w:rsidTr="0088634F">
        <w:trPr>
          <w:trHeight w:val="39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3222" w:type="dxa"/>
            <w:gridSpan w:val="2"/>
          </w:tcPr>
          <w:p w:rsidR="0004785D" w:rsidRPr="00111675" w:rsidRDefault="0004785D" w:rsidP="00A01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111675" w:rsidRDefault="0004785D" w:rsidP="00A01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Сюжетно-символическое изображение «Новогодние персонажи»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2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222" w:type="dxa"/>
            <w:gridSpan w:val="2"/>
          </w:tcPr>
          <w:p w:rsidR="0004785D" w:rsidRPr="00111675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Декоративное рисование «Новогодний плакат»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1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222" w:type="dxa"/>
            <w:gridSpan w:val="2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Декоративное рисование «Новогодний плакат»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2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 «Новогодняя открытка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4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«Новогодняя открытка» 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7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 «Новогодняя сказка»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34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 «Новогодняя сказка»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2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искусства»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Натюрморт «Ваза с цветами»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219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111675" w:rsidRDefault="0004785D" w:rsidP="00A0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«Натюрморт «Ваза с цветами»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394"/>
        </w:trPr>
        <w:tc>
          <w:tcPr>
            <w:tcW w:w="426" w:type="dxa"/>
          </w:tcPr>
          <w:p w:rsidR="0004785D" w:rsidRPr="00111675" w:rsidRDefault="0004785D" w:rsidP="00DD1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9D0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4785D" w:rsidRPr="00DD1DB1" w:rsidRDefault="0004785D" w:rsidP="009D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4785D" w:rsidTr="0088634F">
        <w:trPr>
          <w:trHeight w:val="300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4785D" w:rsidTr="0088634F">
        <w:trPr>
          <w:trHeight w:val="30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Натюрморт из трех предметов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9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Натюрморт из трех предметов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9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Интерьер «Моя  комната»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7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Интерьер «Моя  комната»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31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Исторический жанр «Дела давно минувших дней.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372AAA">
        <w:trPr>
          <w:trHeight w:val="127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Исторический жанр «Дела давно минувших дней.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648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5456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4785D" w:rsidRPr="00DD1DB1" w:rsidRDefault="0004785D" w:rsidP="009D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04785D" w:rsidRPr="00DD1DB1" w:rsidRDefault="0004785D" w:rsidP="005456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0E0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4785D" w:rsidTr="0088634F">
        <w:trPr>
          <w:trHeight w:val="162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4785D" w:rsidTr="0088634F">
        <w:trPr>
          <w:trHeight w:val="21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Исторический жанр «Дела давно минувших дней.</w:t>
            </w:r>
          </w:p>
        </w:tc>
        <w:tc>
          <w:tcPr>
            <w:tcW w:w="106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E0AFB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Default="0004785D" w:rsidP="00A01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85D" w:rsidTr="0088634F">
        <w:trPr>
          <w:trHeight w:val="28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Анималистический жанр «В мире животных»</w:t>
            </w:r>
          </w:p>
        </w:tc>
        <w:tc>
          <w:tcPr>
            <w:tcW w:w="106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E0AFB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5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Анималистический жанр «В мире животных»</w:t>
            </w:r>
          </w:p>
        </w:tc>
        <w:tc>
          <w:tcPr>
            <w:tcW w:w="106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E0AFB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9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Анималистический жанр «В мире животных»</w:t>
            </w:r>
          </w:p>
        </w:tc>
        <w:tc>
          <w:tcPr>
            <w:tcW w:w="106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04785D" w:rsidRDefault="0004785D" w:rsidP="00A01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E0AFB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9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 Анималистический жанр «Лесные птицы»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E0AFB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2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 Анималистический жанр «Лесные птицы»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E0AFB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8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 Анималистический жанр «Лесные птицы»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0E0AFB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438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Сюжетно-символическое изображение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 Открытка 8 марта»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A01A30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412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545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Итого:</w:t>
            </w:r>
          </w:p>
          <w:p w:rsidR="0004785D" w:rsidRPr="00DD1DB1" w:rsidRDefault="0004785D" w:rsidP="00437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785D" w:rsidTr="0088634F">
        <w:trPr>
          <w:trHeight w:val="210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4785D" w:rsidTr="0088634F">
        <w:trPr>
          <w:trHeight w:val="22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proofErr w:type="gramStart"/>
            <w:r w:rsidRPr="00DD1DB1">
              <w:rPr>
                <w:rFonts w:ascii="Times New Roman" w:hAnsi="Times New Roman"/>
                <w:sz w:val="24"/>
                <w:szCs w:val="24"/>
              </w:rPr>
              <w:t>рисование .</w:t>
            </w:r>
            <w:proofErr w:type="gramEnd"/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Сюжетно-символическое изображение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 Открытка 8 марта</w:t>
            </w: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8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Виды и жанры изобразительного искусства 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Портрет «Моя мама»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300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Праздничный день 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2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Виды и жанры изобразительного искусства 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Портрет «Моя подруга</w:t>
            </w:r>
            <w:r w:rsidR="00372AAA">
              <w:rPr>
                <w:rFonts w:ascii="Times New Roman" w:hAnsi="Times New Roman"/>
                <w:sz w:val="24"/>
                <w:szCs w:val="24"/>
              </w:rPr>
              <w:t>, друг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8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Групповой портер «Моя семья»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8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Групповой портер «Моя семья»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4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Автопортрет  «Это я» 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30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Автопортрет  «Это я»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57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Построение предметов 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«Куб</w:t>
            </w:r>
            <w:proofErr w:type="gramStart"/>
            <w:r w:rsidRPr="00DD1DB1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DD1DB1">
              <w:rPr>
                <w:rFonts w:ascii="Times New Roman" w:hAnsi="Times New Roman"/>
                <w:sz w:val="24"/>
                <w:szCs w:val="24"/>
              </w:rPr>
              <w:t xml:space="preserve"> «Шар»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25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Построение предметов 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«Куб</w:t>
            </w:r>
            <w:proofErr w:type="gramStart"/>
            <w:r w:rsidRPr="00DD1DB1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DD1DB1">
              <w:rPr>
                <w:rFonts w:ascii="Times New Roman" w:hAnsi="Times New Roman"/>
                <w:sz w:val="24"/>
                <w:szCs w:val="24"/>
              </w:rPr>
              <w:t xml:space="preserve"> «Шар»</w:t>
            </w:r>
          </w:p>
        </w:tc>
        <w:tc>
          <w:tcPr>
            <w:tcW w:w="106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240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54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4785D" w:rsidTr="0088634F">
        <w:trPr>
          <w:trHeight w:val="255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4785D" w:rsidTr="0088634F">
        <w:trPr>
          <w:trHeight w:val="207"/>
        </w:trPr>
        <w:tc>
          <w:tcPr>
            <w:tcW w:w="426" w:type="dxa"/>
          </w:tcPr>
          <w:p w:rsidR="0004785D" w:rsidRPr="00111675" w:rsidRDefault="0004785D" w:rsidP="003C4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Композиция черной ручкой 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Tr="0088634F">
        <w:trPr>
          <w:trHeight w:val="150"/>
        </w:trPr>
        <w:tc>
          <w:tcPr>
            <w:tcW w:w="426" w:type="dxa"/>
          </w:tcPr>
          <w:p w:rsidR="0004785D" w:rsidRPr="00111675" w:rsidRDefault="0004785D" w:rsidP="003C4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FA4F19" w:rsidTr="0088634F">
        <w:trPr>
          <w:trHeight w:val="345"/>
        </w:trPr>
        <w:tc>
          <w:tcPr>
            <w:tcW w:w="426" w:type="dxa"/>
          </w:tcPr>
          <w:p w:rsidR="0004785D" w:rsidRPr="00111675" w:rsidRDefault="0004785D" w:rsidP="003C4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255"/>
        </w:trPr>
        <w:tc>
          <w:tcPr>
            <w:tcW w:w="426" w:type="dxa"/>
          </w:tcPr>
          <w:p w:rsidR="0004785D" w:rsidRPr="00111675" w:rsidRDefault="0004785D" w:rsidP="003C4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11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222" w:type="dxa"/>
            <w:gridSpan w:val="2"/>
          </w:tcPr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04785D" w:rsidRPr="00DD1DB1" w:rsidRDefault="0004785D" w:rsidP="003C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106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FA4F19" w:rsidTr="0088634F">
        <w:trPr>
          <w:trHeight w:val="240"/>
        </w:trPr>
        <w:tc>
          <w:tcPr>
            <w:tcW w:w="426" w:type="dxa"/>
          </w:tcPr>
          <w:p w:rsidR="00FA4F19" w:rsidRPr="00111675" w:rsidRDefault="00FA4F19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4F19" w:rsidRPr="00111675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222" w:type="dxa"/>
            <w:gridSpan w:val="2"/>
          </w:tcPr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106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FA4F19" w:rsidTr="0088634F">
        <w:trPr>
          <w:trHeight w:val="255"/>
        </w:trPr>
        <w:tc>
          <w:tcPr>
            <w:tcW w:w="426" w:type="dxa"/>
          </w:tcPr>
          <w:p w:rsidR="00FA4F19" w:rsidRPr="00111675" w:rsidRDefault="00FA4F19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A4F19" w:rsidRPr="00111675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222" w:type="dxa"/>
            <w:gridSpan w:val="2"/>
          </w:tcPr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106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FA4F19" w:rsidTr="0088634F">
        <w:trPr>
          <w:trHeight w:val="240"/>
        </w:trPr>
        <w:tc>
          <w:tcPr>
            <w:tcW w:w="426" w:type="dxa"/>
          </w:tcPr>
          <w:p w:rsidR="00FA4F19" w:rsidRPr="00111675" w:rsidRDefault="00FA4F19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4F19" w:rsidRPr="00111675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222" w:type="dxa"/>
            <w:gridSpan w:val="2"/>
          </w:tcPr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106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FA4F19" w:rsidTr="0088634F">
        <w:trPr>
          <w:trHeight w:val="237"/>
        </w:trPr>
        <w:tc>
          <w:tcPr>
            <w:tcW w:w="426" w:type="dxa"/>
          </w:tcPr>
          <w:p w:rsidR="00FA4F19" w:rsidRPr="00111675" w:rsidRDefault="00FA4F19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4F19" w:rsidRPr="00111675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222" w:type="dxa"/>
            <w:gridSpan w:val="2"/>
          </w:tcPr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  <w:p w:rsidR="00FA4F19" w:rsidRPr="00DD1DB1" w:rsidRDefault="00FA4F19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Композиция черной ручкой</w:t>
            </w:r>
          </w:p>
        </w:tc>
        <w:tc>
          <w:tcPr>
            <w:tcW w:w="106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FA4F19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FA4F19" w:rsidRPr="00A01A30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Tr="0088634F">
        <w:trPr>
          <w:trHeight w:val="192"/>
        </w:trPr>
        <w:tc>
          <w:tcPr>
            <w:tcW w:w="426" w:type="dxa"/>
          </w:tcPr>
          <w:p w:rsidR="0004785D" w:rsidRPr="00111675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04785D" w:rsidRPr="00DD1DB1" w:rsidRDefault="0004785D" w:rsidP="005456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106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4785D" w:rsidTr="0088634F">
        <w:trPr>
          <w:trHeight w:val="135"/>
        </w:trPr>
        <w:tc>
          <w:tcPr>
            <w:tcW w:w="10207" w:type="dxa"/>
            <w:gridSpan w:val="8"/>
          </w:tcPr>
          <w:p w:rsidR="0004785D" w:rsidRPr="00111675" w:rsidRDefault="0004785D" w:rsidP="0011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67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4785D" w:rsidRPr="00DD1DB1" w:rsidTr="0088634F">
        <w:trPr>
          <w:trHeight w:val="192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4785D" w:rsidRPr="00DD1DB1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5D" w:rsidRPr="00DD1DB1" w:rsidTr="0088634F">
        <w:trPr>
          <w:trHeight w:val="330"/>
        </w:trPr>
        <w:tc>
          <w:tcPr>
            <w:tcW w:w="426" w:type="dxa"/>
          </w:tcPr>
          <w:p w:rsidR="0004785D" w:rsidRPr="00111675" w:rsidRDefault="0004785D" w:rsidP="00A01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785D" w:rsidRPr="00111675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119" w:type="dxa"/>
          </w:tcPr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</w:p>
          <w:p w:rsidR="0004785D" w:rsidRPr="00DD1DB1" w:rsidRDefault="0004785D" w:rsidP="00A0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Орнамент «Линейный орнамент» 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A0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DD1DB1" w:rsidTr="0088634F">
        <w:trPr>
          <w:trHeight w:val="300"/>
        </w:trPr>
        <w:tc>
          <w:tcPr>
            <w:tcW w:w="426" w:type="dxa"/>
          </w:tcPr>
          <w:p w:rsidR="0004785D" w:rsidRPr="00111675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85D" w:rsidRPr="00111675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119" w:type="dxa"/>
          </w:tcPr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Разновидности и основы росписи «Хохлома» 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DD1DB1" w:rsidTr="0088634F">
        <w:trPr>
          <w:trHeight w:val="285"/>
        </w:trPr>
        <w:tc>
          <w:tcPr>
            <w:tcW w:w="426" w:type="dxa"/>
          </w:tcPr>
          <w:p w:rsidR="0004785D" w:rsidRPr="00111675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785D" w:rsidRPr="00111675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119" w:type="dxa"/>
          </w:tcPr>
          <w:p w:rsidR="0004785D" w:rsidRPr="00DD1DB1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DD1DB1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Разновидности и основы росписи «Хохлома»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DD1DB1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DD1DB1" w:rsidTr="0088634F">
        <w:trPr>
          <w:trHeight w:val="270"/>
        </w:trPr>
        <w:tc>
          <w:tcPr>
            <w:tcW w:w="426" w:type="dxa"/>
          </w:tcPr>
          <w:p w:rsidR="0004785D" w:rsidRPr="00111675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85D" w:rsidRPr="00111675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119" w:type="dxa"/>
          </w:tcPr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Разновидности и основы росписи «Дымковская игрушка» 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DD1DB1" w:rsidTr="0088634F">
        <w:trPr>
          <w:trHeight w:val="270"/>
        </w:trPr>
        <w:tc>
          <w:tcPr>
            <w:tcW w:w="426" w:type="dxa"/>
          </w:tcPr>
          <w:p w:rsidR="0004785D" w:rsidRPr="00111675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85D" w:rsidRPr="00111675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119" w:type="dxa"/>
          </w:tcPr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Разновидности и основы росписи «Дымковская игрушка»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DD1DB1" w:rsidTr="0088634F">
        <w:trPr>
          <w:trHeight w:val="210"/>
        </w:trPr>
        <w:tc>
          <w:tcPr>
            <w:tcW w:w="426" w:type="dxa"/>
          </w:tcPr>
          <w:p w:rsidR="0004785D" w:rsidRPr="00111675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85D" w:rsidRPr="00111675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3119" w:type="dxa"/>
          </w:tcPr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 </w:t>
            </w:r>
          </w:p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Свободная тема 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DD1DB1" w:rsidTr="0088634F">
        <w:trPr>
          <w:trHeight w:val="285"/>
        </w:trPr>
        <w:tc>
          <w:tcPr>
            <w:tcW w:w="426" w:type="dxa"/>
          </w:tcPr>
          <w:p w:rsidR="0004785D" w:rsidRPr="00111675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85D" w:rsidRPr="00DD1DB1" w:rsidRDefault="0004785D" w:rsidP="00FA4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D1DB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119" w:type="dxa"/>
          </w:tcPr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 </w:t>
            </w:r>
          </w:p>
          <w:p w:rsidR="0004785D" w:rsidRPr="00DD1DB1" w:rsidRDefault="0004785D" w:rsidP="00FA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4785D" w:rsidRPr="00DD1DB1" w:rsidRDefault="0004785D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1A30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04785D" w:rsidRPr="00A01A30" w:rsidRDefault="00A01A30" w:rsidP="00FA4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A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3" w:type="dxa"/>
          </w:tcPr>
          <w:p w:rsidR="00FA4F19" w:rsidRPr="00FA4F19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Опрос по теме,</w:t>
            </w:r>
          </w:p>
          <w:p w:rsidR="0004785D" w:rsidRPr="00DD1DB1" w:rsidRDefault="00FA4F19" w:rsidP="00FA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19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04785D" w:rsidRPr="00DD1DB1" w:rsidTr="0088634F">
        <w:trPr>
          <w:trHeight w:val="300"/>
        </w:trPr>
        <w:tc>
          <w:tcPr>
            <w:tcW w:w="426" w:type="dxa"/>
          </w:tcPr>
          <w:p w:rsidR="0004785D" w:rsidRPr="00DD1DB1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DD1DB1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85D" w:rsidRPr="00DD1DB1" w:rsidRDefault="0004785D" w:rsidP="004F5C5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3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4785D" w:rsidRPr="00DD1DB1" w:rsidTr="0088634F">
        <w:trPr>
          <w:trHeight w:val="255"/>
        </w:trPr>
        <w:tc>
          <w:tcPr>
            <w:tcW w:w="426" w:type="dxa"/>
          </w:tcPr>
          <w:p w:rsidR="0004785D" w:rsidRPr="00DD1DB1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5D" w:rsidRPr="00DD1DB1" w:rsidRDefault="0004785D" w:rsidP="000E0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168" w:type="dxa"/>
            <w:gridSpan w:val="2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4785D" w:rsidRPr="00DD1DB1" w:rsidRDefault="0004785D" w:rsidP="00DD1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015" w:type="dxa"/>
            <w:gridSpan w:val="2"/>
          </w:tcPr>
          <w:p w:rsidR="0004785D" w:rsidRPr="00DD1DB1" w:rsidRDefault="0004785D" w:rsidP="00DD1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DD1DB1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0E0AFB" w:rsidRPr="00DD1DB1" w:rsidRDefault="000E0AFB" w:rsidP="000E0AFB">
      <w:pPr>
        <w:rPr>
          <w:rFonts w:ascii="Times New Roman" w:hAnsi="Times New Roman"/>
          <w:sz w:val="24"/>
          <w:szCs w:val="24"/>
        </w:rPr>
      </w:pPr>
    </w:p>
    <w:p w:rsidR="00F74087" w:rsidRPr="00E65011" w:rsidRDefault="00F74087" w:rsidP="00F74087">
      <w:pPr>
        <w:jc w:val="center"/>
        <w:rPr>
          <w:rFonts w:ascii="Times New Roman" w:hAnsi="Times New Roman"/>
          <w:sz w:val="28"/>
          <w:szCs w:val="28"/>
        </w:rPr>
      </w:pPr>
    </w:p>
    <w:p w:rsidR="00F74087" w:rsidRDefault="00F74087" w:rsidP="00E65011">
      <w:pPr>
        <w:jc w:val="center"/>
        <w:rPr>
          <w:rFonts w:ascii="Times New Roman" w:hAnsi="Times New Roman"/>
          <w:sz w:val="28"/>
          <w:szCs w:val="28"/>
        </w:rPr>
      </w:pPr>
    </w:p>
    <w:p w:rsidR="00F74087" w:rsidRDefault="00F74087" w:rsidP="00E65011">
      <w:pPr>
        <w:jc w:val="center"/>
        <w:rPr>
          <w:rFonts w:ascii="Times New Roman" w:hAnsi="Times New Roman"/>
          <w:sz w:val="28"/>
          <w:szCs w:val="28"/>
        </w:rPr>
      </w:pPr>
    </w:p>
    <w:p w:rsidR="007B4376" w:rsidRDefault="007B4376" w:rsidP="00E65011">
      <w:pPr>
        <w:jc w:val="center"/>
        <w:rPr>
          <w:rFonts w:ascii="Times New Roman" w:hAnsi="Times New Roman"/>
          <w:sz w:val="28"/>
          <w:szCs w:val="28"/>
        </w:rPr>
      </w:pPr>
    </w:p>
    <w:p w:rsidR="007B4376" w:rsidRPr="00E65011" w:rsidRDefault="007B4376" w:rsidP="00E65011">
      <w:pPr>
        <w:jc w:val="center"/>
        <w:rPr>
          <w:rFonts w:ascii="Times New Roman" w:hAnsi="Times New Roman"/>
          <w:sz w:val="28"/>
          <w:szCs w:val="28"/>
        </w:rPr>
      </w:pPr>
    </w:p>
    <w:sectPr w:rsidR="007B4376" w:rsidRPr="00E65011" w:rsidSect="00F21ED2">
      <w:pgSz w:w="11906" w:h="16838"/>
      <w:pgMar w:top="568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auto"/>
    <w:pitch w:val="variable"/>
  </w:font>
  <w:font w:name="font293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FB8268E"/>
    <w:multiLevelType w:val="hybridMultilevel"/>
    <w:tmpl w:val="82C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364D"/>
    <w:multiLevelType w:val="hybridMultilevel"/>
    <w:tmpl w:val="6144C630"/>
    <w:lvl w:ilvl="0" w:tplc="D632E4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DF37A3"/>
    <w:multiLevelType w:val="hybridMultilevel"/>
    <w:tmpl w:val="6D3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2652"/>
    <w:multiLevelType w:val="hybridMultilevel"/>
    <w:tmpl w:val="1E843322"/>
    <w:lvl w:ilvl="0" w:tplc="585E60D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F"/>
    <w:rsid w:val="000034D7"/>
    <w:rsid w:val="00003D9A"/>
    <w:rsid w:val="00006C8F"/>
    <w:rsid w:val="000122C2"/>
    <w:rsid w:val="000126B9"/>
    <w:rsid w:val="000130C4"/>
    <w:rsid w:val="00016FE2"/>
    <w:rsid w:val="00037A1E"/>
    <w:rsid w:val="0004424F"/>
    <w:rsid w:val="00045394"/>
    <w:rsid w:val="0004785D"/>
    <w:rsid w:val="00056C94"/>
    <w:rsid w:val="0006113E"/>
    <w:rsid w:val="00062E55"/>
    <w:rsid w:val="00075798"/>
    <w:rsid w:val="00081210"/>
    <w:rsid w:val="000832B3"/>
    <w:rsid w:val="00083979"/>
    <w:rsid w:val="0008658B"/>
    <w:rsid w:val="00087878"/>
    <w:rsid w:val="00093AEB"/>
    <w:rsid w:val="00097CF0"/>
    <w:rsid w:val="000A4F8E"/>
    <w:rsid w:val="000B62E2"/>
    <w:rsid w:val="000C1B0D"/>
    <w:rsid w:val="000C2B23"/>
    <w:rsid w:val="000C3949"/>
    <w:rsid w:val="000C3C62"/>
    <w:rsid w:val="000C4592"/>
    <w:rsid w:val="000D0D58"/>
    <w:rsid w:val="000D3C7B"/>
    <w:rsid w:val="000E0AFB"/>
    <w:rsid w:val="000E17B9"/>
    <w:rsid w:val="00111675"/>
    <w:rsid w:val="00123738"/>
    <w:rsid w:val="00135485"/>
    <w:rsid w:val="00136F15"/>
    <w:rsid w:val="00137728"/>
    <w:rsid w:val="001412CD"/>
    <w:rsid w:val="00144EAB"/>
    <w:rsid w:val="00145EA1"/>
    <w:rsid w:val="00146F93"/>
    <w:rsid w:val="0015559F"/>
    <w:rsid w:val="00163AFC"/>
    <w:rsid w:val="0016503B"/>
    <w:rsid w:val="001705C2"/>
    <w:rsid w:val="00170DFE"/>
    <w:rsid w:val="0017234E"/>
    <w:rsid w:val="00180410"/>
    <w:rsid w:val="00184EA1"/>
    <w:rsid w:val="00193802"/>
    <w:rsid w:val="0019576A"/>
    <w:rsid w:val="001B3606"/>
    <w:rsid w:val="001C0A4A"/>
    <w:rsid w:val="001C3031"/>
    <w:rsid w:val="001C6696"/>
    <w:rsid w:val="001C7B62"/>
    <w:rsid w:val="001D0B84"/>
    <w:rsid w:val="001E123D"/>
    <w:rsid w:val="001E533E"/>
    <w:rsid w:val="002016D0"/>
    <w:rsid w:val="00205209"/>
    <w:rsid w:val="00212F82"/>
    <w:rsid w:val="00217D9C"/>
    <w:rsid w:val="00220B7E"/>
    <w:rsid w:val="00221DE2"/>
    <w:rsid w:val="002227C2"/>
    <w:rsid w:val="002252DD"/>
    <w:rsid w:val="00230725"/>
    <w:rsid w:val="0023343E"/>
    <w:rsid w:val="002361E0"/>
    <w:rsid w:val="002464AB"/>
    <w:rsid w:val="00256DFD"/>
    <w:rsid w:val="002573CB"/>
    <w:rsid w:val="00283A4E"/>
    <w:rsid w:val="00286A5E"/>
    <w:rsid w:val="002874C3"/>
    <w:rsid w:val="002B1798"/>
    <w:rsid w:val="002C5AC7"/>
    <w:rsid w:val="002D26EB"/>
    <w:rsid w:val="002D2C6A"/>
    <w:rsid w:val="002D4CDB"/>
    <w:rsid w:val="002D4EBD"/>
    <w:rsid w:val="002E2C0B"/>
    <w:rsid w:val="002E5976"/>
    <w:rsid w:val="002E7036"/>
    <w:rsid w:val="002F71FC"/>
    <w:rsid w:val="00300313"/>
    <w:rsid w:val="003024DB"/>
    <w:rsid w:val="0030289B"/>
    <w:rsid w:val="00304E11"/>
    <w:rsid w:val="00313AAC"/>
    <w:rsid w:val="00321BA4"/>
    <w:rsid w:val="00327371"/>
    <w:rsid w:val="00347B33"/>
    <w:rsid w:val="00347F02"/>
    <w:rsid w:val="00350AD3"/>
    <w:rsid w:val="003637E0"/>
    <w:rsid w:val="00370E1F"/>
    <w:rsid w:val="00372690"/>
    <w:rsid w:val="00372AAA"/>
    <w:rsid w:val="0039115F"/>
    <w:rsid w:val="003B1FEE"/>
    <w:rsid w:val="003B417C"/>
    <w:rsid w:val="003C2FD2"/>
    <w:rsid w:val="003C4770"/>
    <w:rsid w:val="003C48CE"/>
    <w:rsid w:val="003C79C4"/>
    <w:rsid w:val="003D7122"/>
    <w:rsid w:val="003E5423"/>
    <w:rsid w:val="003F294C"/>
    <w:rsid w:val="003F4D42"/>
    <w:rsid w:val="0040264C"/>
    <w:rsid w:val="00403E2E"/>
    <w:rsid w:val="00411321"/>
    <w:rsid w:val="00412755"/>
    <w:rsid w:val="0041437A"/>
    <w:rsid w:val="004227C5"/>
    <w:rsid w:val="0043005B"/>
    <w:rsid w:val="004300D3"/>
    <w:rsid w:val="00430D4B"/>
    <w:rsid w:val="00431AF7"/>
    <w:rsid w:val="004348F6"/>
    <w:rsid w:val="0043730B"/>
    <w:rsid w:val="004405F0"/>
    <w:rsid w:val="00441865"/>
    <w:rsid w:val="00443C81"/>
    <w:rsid w:val="0045562F"/>
    <w:rsid w:val="00456F87"/>
    <w:rsid w:val="00457F09"/>
    <w:rsid w:val="0046203B"/>
    <w:rsid w:val="00474D3A"/>
    <w:rsid w:val="00481F77"/>
    <w:rsid w:val="00482DFB"/>
    <w:rsid w:val="00485F0A"/>
    <w:rsid w:val="00490820"/>
    <w:rsid w:val="004968E2"/>
    <w:rsid w:val="004A0C9C"/>
    <w:rsid w:val="004A397F"/>
    <w:rsid w:val="004B17B2"/>
    <w:rsid w:val="004C2B43"/>
    <w:rsid w:val="004C4939"/>
    <w:rsid w:val="004D0E08"/>
    <w:rsid w:val="004D7F5F"/>
    <w:rsid w:val="004E64D5"/>
    <w:rsid w:val="004E7A39"/>
    <w:rsid w:val="004F5C53"/>
    <w:rsid w:val="004F657B"/>
    <w:rsid w:val="00503977"/>
    <w:rsid w:val="0051677F"/>
    <w:rsid w:val="005205A5"/>
    <w:rsid w:val="0052115F"/>
    <w:rsid w:val="00521BBF"/>
    <w:rsid w:val="0052442B"/>
    <w:rsid w:val="00541242"/>
    <w:rsid w:val="00543CBC"/>
    <w:rsid w:val="00545674"/>
    <w:rsid w:val="00545965"/>
    <w:rsid w:val="00550160"/>
    <w:rsid w:val="00553FEB"/>
    <w:rsid w:val="00562FD2"/>
    <w:rsid w:val="005672C3"/>
    <w:rsid w:val="0056739A"/>
    <w:rsid w:val="00570784"/>
    <w:rsid w:val="0057189F"/>
    <w:rsid w:val="00571FAE"/>
    <w:rsid w:val="0057306E"/>
    <w:rsid w:val="00580375"/>
    <w:rsid w:val="00586FD8"/>
    <w:rsid w:val="00591A91"/>
    <w:rsid w:val="005A161B"/>
    <w:rsid w:val="005A199B"/>
    <w:rsid w:val="005A212B"/>
    <w:rsid w:val="005B3900"/>
    <w:rsid w:val="005C225E"/>
    <w:rsid w:val="005C536C"/>
    <w:rsid w:val="005D61D0"/>
    <w:rsid w:val="005D7755"/>
    <w:rsid w:val="005F4054"/>
    <w:rsid w:val="005F458E"/>
    <w:rsid w:val="00600D3B"/>
    <w:rsid w:val="006142B7"/>
    <w:rsid w:val="006243A6"/>
    <w:rsid w:val="00626E7D"/>
    <w:rsid w:val="00650FCB"/>
    <w:rsid w:val="00652C7E"/>
    <w:rsid w:val="00660E10"/>
    <w:rsid w:val="0066135A"/>
    <w:rsid w:val="00666879"/>
    <w:rsid w:val="00667310"/>
    <w:rsid w:val="00676A48"/>
    <w:rsid w:val="00677CF2"/>
    <w:rsid w:val="00691497"/>
    <w:rsid w:val="006A6D96"/>
    <w:rsid w:val="006C761B"/>
    <w:rsid w:val="006D4914"/>
    <w:rsid w:val="006E1999"/>
    <w:rsid w:val="006E6760"/>
    <w:rsid w:val="00703211"/>
    <w:rsid w:val="00710B88"/>
    <w:rsid w:val="007166D3"/>
    <w:rsid w:val="007170E6"/>
    <w:rsid w:val="00722DFB"/>
    <w:rsid w:val="00724118"/>
    <w:rsid w:val="00725785"/>
    <w:rsid w:val="00730D57"/>
    <w:rsid w:val="00732E8E"/>
    <w:rsid w:val="00743EE2"/>
    <w:rsid w:val="007456B6"/>
    <w:rsid w:val="00751327"/>
    <w:rsid w:val="00752C1A"/>
    <w:rsid w:val="00756023"/>
    <w:rsid w:val="00756E71"/>
    <w:rsid w:val="00777766"/>
    <w:rsid w:val="00797505"/>
    <w:rsid w:val="007A43F0"/>
    <w:rsid w:val="007A57D9"/>
    <w:rsid w:val="007A6FC7"/>
    <w:rsid w:val="007B4376"/>
    <w:rsid w:val="007B6B5E"/>
    <w:rsid w:val="007B79C1"/>
    <w:rsid w:val="007C0436"/>
    <w:rsid w:val="007C0E69"/>
    <w:rsid w:val="007D67C6"/>
    <w:rsid w:val="007E2270"/>
    <w:rsid w:val="007E65CA"/>
    <w:rsid w:val="007F1EF4"/>
    <w:rsid w:val="007F26CA"/>
    <w:rsid w:val="007F3CFF"/>
    <w:rsid w:val="008002AE"/>
    <w:rsid w:val="008044F1"/>
    <w:rsid w:val="00810FF7"/>
    <w:rsid w:val="00815DC4"/>
    <w:rsid w:val="008231BA"/>
    <w:rsid w:val="0083062E"/>
    <w:rsid w:val="00834CD2"/>
    <w:rsid w:val="00837D36"/>
    <w:rsid w:val="0084056B"/>
    <w:rsid w:val="008537C2"/>
    <w:rsid w:val="00853E4F"/>
    <w:rsid w:val="008572B8"/>
    <w:rsid w:val="008601B8"/>
    <w:rsid w:val="008618A0"/>
    <w:rsid w:val="0088634F"/>
    <w:rsid w:val="008A6C48"/>
    <w:rsid w:val="008A78CD"/>
    <w:rsid w:val="008B55AF"/>
    <w:rsid w:val="008B59A5"/>
    <w:rsid w:val="008B6774"/>
    <w:rsid w:val="008B70BA"/>
    <w:rsid w:val="008C29F8"/>
    <w:rsid w:val="008C323C"/>
    <w:rsid w:val="008C4610"/>
    <w:rsid w:val="008C5EFC"/>
    <w:rsid w:val="008D15EA"/>
    <w:rsid w:val="008D6509"/>
    <w:rsid w:val="008E55F6"/>
    <w:rsid w:val="008F0447"/>
    <w:rsid w:val="008F301A"/>
    <w:rsid w:val="008F3A2C"/>
    <w:rsid w:val="009008C3"/>
    <w:rsid w:val="00901B0B"/>
    <w:rsid w:val="00913BB0"/>
    <w:rsid w:val="00921E38"/>
    <w:rsid w:val="00922D36"/>
    <w:rsid w:val="00931F81"/>
    <w:rsid w:val="009353F6"/>
    <w:rsid w:val="009414F4"/>
    <w:rsid w:val="009460D3"/>
    <w:rsid w:val="0095111A"/>
    <w:rsid w:val="0095348D"/>
    <w:rsid w:val="00953D06"/>
    <w:rsid w:val="00962099"/>
    <w:rsid w:val="00970B33"/>
    <w:rsid w:val="0097285E"/>
    <w:rsid w:val="00974575"/>
    <w:rsid w:val="0097463C"/>
    <w:rsid w:val="009777C1"/>
    <w:rsid w:val="0098334A"/>
    <w:rsid w:val="00983EE8"/>
    <w:rsid w:val="009950D3"/>
    <w:rsid w:val="0099719A"/>
    <w:rsid w:val="009A25CA"/>
    <w:rsid w:val="009A69BD"/>
    <w:rsid w:val="009B0DCE"/>
    <w:rsid w:val="009B181C"/>
    <w:rsid w:val="009B5F9A"/>
    <w:rsid w:val="009C5023"/>
    <w:rsid w:val="009D0B6B"/>
    <w:rsid w:val="009E3F3D"/>
    <w:rsid w:val="009F0765"/>
    <w:rsid w:val="009F1BCC"/>
    <w:rsid w:val="009F268C"/>
    <w:rsid w:val="009F6FF5"/>
    <w:rsid w:val="00A01A30"/>
    <w:rsid w:val="00A066D9"/>
    <w:rsid w:val="00A17FAD"/>
    <w:rsid w:val="00A202FF"/>
    <w:rsid w:val="00A23E32"/>
    <w:rsid w:val="00A265B8"/>
    <w:rsid w:val="00A35359"/>
    <w:rsid w:val="00A42B77"/>
    <w:rsid w:val="00A44765"/>
    <w:rsid w:val="00A45DA4"/>
    <w:rsid w:val="00A47356"/>
    <w:rsid w:val="00A51E64"/>
    <w:rsid w:val="00A52391"/>
    <w:rsid w:val="00A55FAA"/>
    <w:rsid w:val="00A56D60"/>
    <w:rsid w:val="00A73C17"/>
    <w:rsid w:val="00A77A55"/>
    <w:rsid w:val="00A81DCB"/>
    <w:rsid w:val="00A83377"/>
    <w:rsid w:val="00A83DF8"/>
    <w:rsid w:val="00A92892"/>
    <w:rsid w:val="00A94988"/>
    <w:rsid w:val="00AA7E4A"/>
    <w:rsid w:val="00AB0E4E"/>
    <w:rsid w:val="00AB5E8A"/>
    <w:rsid w:val="00AB7358"/>
    <w:rsid w:val="00AC117F"/>
    <w:rsid w:val="00AC407F"/>
    <w:rsid w:val="00AE272E"/>
    <w:rsid w:val="00AE4054"/>
    <w:rsid w:val="00AF3A2D"/>
    <w:rsid w:val="00AF476D"/>
    <w:rsid w:val="00AF4D38"/>
    <w:rsid w:val="00AF6023"/>
    <w:rsid w:val="00B0093C"/>
    <w:rsid w:val="00B06A3A"/>
    <w:rsid w:val="00B06E12"/>
    <w:rsid w:val="00B11B72"/>
    <w:rsid w:val="00B121F1"/>
    <w:rsid w:val="00B13F42"/>
    <w:rsid w:val="00B2115A"/>
    <w:rsid w:val="00B3600D"/>
    <w:rsid w:val="00B37D40"/>
    <w:rsid w:val="00B413DA"/>
    <w:rsid w:val="00B452F9"/>
    <w:rsid w:val="00B46EE4"/>
    <w:rsid w:val="00B4747C"/>
    <w:rsid w:val="00B510F6"/>
    <w:rsid w:val="00B515BC"/>
    <w:rsid w:val="00B52780"/>
    <w:rsid w:val="00B55385"/>
    <w:rsid w:val="00B560FC"/>
    <w:rsid w:val="00B615E7"/>
    <w:rsid w:val="00B71DAF"/>
    <w:rsid w:val="00B826ED"/>
    <w:rsid w:val="00B912ED"/>
    <w:rsid w:val="00B93F0C"/>
    <w:rsid w:val="00BB659C"/>
    <w:rsid w:val="00BD143C"/>
    <w:rsid w:val="00BD3CAD"/>
    <w:rsid w:val="00BD6A76"/>
    <w:rsid w:val="00BD7A83"/>
    <w:rsid w:val="00BD7CA1"/>
    <w:rsid w:val="00BE7DDF"/>
    <w:rsid w:val="00BF2E1E"/>
    <w:rsid w:val="00C02BC4"/>
    <w:rsid w:val="00C03D50"/>
    <w:rsid w:val="00C117BC"/>
    <w:rsid w:val="00C15C52"/>
    <w:rsid w:val="00C16053"/>
    <w:rsid w:val="00C16628"/>
    <w:rsid w:val="00C22726"/>
    <w:rsid w:val="00C25489"/>
    <w:rsid w:val="00C34D08"/>
    <w:rsid w:val="00C41E8D"/>
    <w:rsid w:val="00C43331"/>
    <w:rsid w:val="00C54886"/>
    <w:rsid w:val="00C62DC0"/>
    <w:rsid w:val="00C75FA2"/>
    <w:rsid w:val="00C85F12"/>
    <w:rsid w:val="00C92028"/>
    <w:rsid w:val="00CA3046"/>
    <w:rsid w:val="00CA4F96"/>
    <w:rsid w:val="00CA6EDA"/>
    <w:rsid w:val="00CB141D"/>
    <w:rsid w:val="00CB1D41"/>
    <w:rsid w:val="00CB7100"/>
    <w:rsid w:val="00CC3174"/>
    <w:rsid w:val="00CC36BE"/>
    <w:rsid w:val="00CE1BD7"/>
    <w:rsid w:val="00CE406D"/>
    <w:rsid w:val="00CF3C80"/>
    <w:rsid w:val="00D02BD6"/>
    <w:rsid w:val="00D12BF8"/>
    <w:rsid w:val="00D241B0"/>
    <w:rsid w:val="00D245FF"/>
    <w:rsid w:val="00D25AA1"/>
    <w:rsid w:val="00D315D4"/>
    <w:rsid w:val="00D31703"/>
    <w:rsid w:val="00D3569C"/>
    <w:rsid w:val="00D43DD5"/>
    <w:rsid w:val="00D46521"/>
    <w:rsid w:val="00D46C06"/>
    <w:rsid w:val="00D545F2"/>
    <w:rsid w:val="00D57F17"/>
    <w:rsid w:val="00D65FAB"/>
    <w:rsid w:val="00D7742C"/>
    <w:rsid w:val="00D80A16"/>
    <w:rsid w:val="00D85C59"/>
    <w:rsid w:val="00D9105D"/>
    <w:rsid w:val="00D963D8"/>
    <w:rsid w:val="00DA2140"/>
    <w:rsid w:val="00DA37EB"/>
    <w:rsid w:val="00DA7013"/>
    <w:rsid w:val="00DA769D"/>
    <w:rsid w:val="00DB6905"/>
    <w:rsid w:val="00DC3B6A"/>
    <w:rsid w:val="00DC73B2"/>
    <w:rsid w:val="00DD1DB1"/>
    <w:rsid w:val="00DD46AA"/>
    <w:rsid w:val="00DD615D"/>
    <w:rsid w:val="00DE7647"/>
    <w:rsid w:val="00DF4689"/>
    <w:rsid w:val="00DF6181"/>
    <w:rsid w:val="00E01C4D"/>
    <w:rsid w:val="00E02D8E"/>
    <w:rsid w:val="00E065A8"/>
    <w:rsid w:val="00E213EC"/>
    <w:rsid w:val="00E22F23"/>
    <w:rsid w:val="00E31E33"/>
    <w:rsid w:val="00E50869"/>
    <w:rsid w:val="00E65011"/>
    <w:rsid w:val="00E72ECF"/>
    <w:rsid w:val="00E73DFA"/>
    <w:rsid w:val="00E9287A"/>
    <w:rsid w:val="00EA2392"/>
    <w:rsid w:val="00EB5646"/>
    <w:rsid w:val="00EB67DE"/>
    <w:rsid w:val="00EB67EC"/>
    <w:rsid w:val="00EB7057"/>
    <w:rsid w:val="00EC1D6B"/>
    <w:rsid w:val="00EC20D4"/>
    <w:rsid w:val="00EC5E2E"/>
    <w:rsid w:val="00ED15D7"/>
    <w:rsid w:val="00ED285A"/>
    <w:rsid w:val="00ED34AC"/>
    <w:rsid w:val="00EF1EA7"/>
    <w:rsid w:val="00EF2190"/>
    <w:rsid w:val="00EF5302"/>
    <w:rsid w:val="00F02F26"/>
    <w:rsid w:val="00F07D86"/>
    <w:rsid w:val="00F16703"/>
    <w:rsid w:val="00F17D60"/>
    <w:rsid w:val="00F20F28"/>
    <w:rsid w:val="00F21ED2"/>
    <w:rsid w:val="00F23589"/>
    <w:rsid w:val="00F242A9"/>
    <w:rsid w:val="00F25F80"/>
    <w:rsid w:val="00F27FE5"/>
    <w:rsid w:val="00F36FF2"/>
    <w:rsid w:val="00F414CD"/>
    <w:rsid w:val="00F46410"/>
    <w:rsid w:val="00F4755C"/>
    <w:rsid w:val="00F47AC8"/>
    <w:rsid w:val="00F514AA"/>
    <w:rsid w:val="00F66DFE"/>
    <w:rsid w:val="00F701E3"/>
    <w:rsid w:val="00F74087"/>
    <w:rsid w:val="00F74D50"/>
    <w:rsid w:val="00F74E61"/>
    <w:rsid w:val="00F839C6"/>
    <w:rsid w:val="00F907FD"/>
    <w:rsid w:val="00F93F60"/>
    <w:rsid w:val="00F9714A"/>
    <w:rsid w:val="00FA4F19"/>
    <w:rsid w:val="00FC0738"/>
    <w:rsid w:val="00FC44F9"/>
    <w:rsid w:val="00FC4E30"/>
    <w:rsid w:val="00FD0B0E"/>
    <w:rsid w:val="00FD288D"/>
    <w:rsid w:val="00FD318B"/>
    <w:rsid w:val="00FD3D71"/>
    <w:rsid w:val="00FD45CD"/>
    <w:rsid w:val="00FD7569"/>
    <w:rsid w:val="00FE1032"/>
    <w:rsid w:val="00FF187B"/>
    <w:rsid w:val="00FF1CB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D0D7C-231E-4C09-B2D5-2A3E2554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1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B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193-1B11-4D6B-B02B-1F5D66E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39</Pages>
  <Words>8267</Words>
  <Characters>47124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Трошкина</dc:creator>
  <cp:lastModifiedBy>Юлия Викторовна Мизина</cp:lastModifiedBy>
  <cp:revision>361</cp:revision>
  <cp:lastPrinted>2021-10-18T03:58:00Z</cp:lastPrinted>
  <dcterms:created xsi:type="dcterms:W3CDTF">2020-10-27T02:29:00Z</dcterms:created>
  <dcterms:modified xsi:type="dcterms:W3CDTF">2021-10-27T05:27:00Z</dcterms:modified>
</cp:coreProperties>
</file>