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5394F" w14:textId="0D958A6B" w:rsidR="00024302" w:rsidRDefault="00024302" w:rsidP="006927EB">
      <w:pPr>
        <w:pStyle w:val="a6"/>
        <w:jc w:val="center"/>
        <w:rPr>
          <w:b/>
          <w:sz w:val="28"/>
          <w:szCs w:val="28"/>
        </w:rPr>
      </w:pPr>
      <w:r w:rsidRPr="0002430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5EE929" wp14:editId="390D01CC">
            <wp:simplePos x="0" y="0"/>
            <wp:positionH relativeFrom="page">
              <wp:posOffset>628015</wp:posOffset>
            </wp:positionH>
            <wp:positionV relativeFrom="paragraph">
              <wp:posOffset>0</wp:posOffset>
            </wp:positionV>
            <wp:extent cx="6772275" cy="966279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6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B7692" w14:textId="4279C7DD" w:rsidR="006927EB" w:rsidRPr="00664D25" w:rsidRDefault="00812B39" w:rsidP="006927E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6927EB" w:rsidRPr="00664D25">
        <w:rPr>
          <w:rFonts w:ascii="Times New Roman" w:hAnsi="Times New Roman" w:cs="Times New Roman"/>
          <w:b/>
          <w:sz w:val="26"/>
          <w:szCs w:val="26"/>
        </w:rPr>
        <w:t>Анализ работы т/о «Театр моды «</w:t>
      </w:r>
      <w:proofErr w:type="spellStart"/>
      <w:r w:rsidR="006927EB" w:rsidRPr="00664D25">
        <w:rPr>
          <w:rFonts w:ascii="Times New Roman" w:hAnsi="Times New Roman" w:cs="Times New Roman"/>
          <w:b/>
          <w:sz w:val="26"/>
          <w:szCs w:val="26"/>
        </w:rPr>
        <w:t>Мультиколор</w:t>
      </w:r>
      <w:proofErr w:type="spellEnd"/>
      <w:r w:rsidR="006927EB" w:rsidRPr="00664D25">
        <w:rPr>
          <w:rFonts w:ascii="Times New Roman" w:hAnsi="Times New Roman" w:cs="Times New Roman"/>
          <w:b/>
          <w:sz w:val="26"/>
          <w:szCs w:val="26"/>
        </w:rPr>
        <w:t>»</w:t>
      </w:r>
    </w:p>
    <w:p w14:paraId="27F08B18" w14:textId="40E6409C" w:rsidR="006927EB" w:rsidRPr="00664D25" w:rsidRDefault="006927EB" w:rsidP="006927E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25">
        <w:rPr>
          <w:rFonts w:ascii="Times New Roman" w:hAnsi="Times New Roman" w:cs="Times New Roman"/>
          <w:sz w:val="26"/>
          <w:szCs w:val="26"/>
        </w:rPr>
        <w:t>В 2020-</w:t>
      </w:r>
      <w:proofErr w:type="gramStart"/>
      <w:r w:rsidRPr="00664D25">
        <w:rPr>
          <w:rFonts w:ascii="Times New Roman" w:hAnsi="Times New Roman" w:cs="Times New Roman"/>
          <w:sz w:val="26"/>
          <w:szCs w:val="26"/>
        </w:rPr>
        <w:t>2021  учебном</w:t>
      </w:r>
      <w:proofErr w:type="gramEnd"/>
      <w:r w:rsidRPr="00664D25">
        <w:rPr>
          <w:rFonts w:ascii="Times New Roman" w:hAnsi="Times New Roman" w:cs="Times New Roman"/>
          <w:sz w:val="26"/>
          <w:szCs w:val="26"/>
        </w:rPr>
        <w:t xml:space="preserve"> году в творческом объединении в первом полугодии обучения  было запланировано две группы обучающихся, углубленного уровня 1 года обучения. По результатам прошлого года было решено перевести учащихся на следующий уровен</w:t>
      </w:r>
      <w:r w:rsidR="00796D34">
        <w:rPr>
          <w:rFonts w:ascii="Times New Roman" w:hAnsi="Times New Roman" w:cs="Times New Roman"/>
          <w:sz w:val="26"/>
          <w:szCs w:val="26"/>
        </w:rPr>
        <w:t xml:space="preserve">ь обучения. На начало сентября </w:t>
      </w:r>
      <w:r w:rsidRPr="00664D25">
        <w:rPr>
          <w:rFonts w:ascii="Times New Roman" w:hAnsi="Times New Roman" w:cs="Times New Roman"/>
          <w:bCs/>
          <w:sz w:val="26"/>
          <w:szCs w:val="26"/>
        </w:rPr>
        <w:t>в группу №1</w:t>
      </w:r>
      <w:r w:rsidRPr="00664D25">
        <w:rPr>
          <w:rFonts w:ascii="Times New Roman" w:hAnsi="Times New Roman" w:cs="Times New Roman"/>
          <w:sz w:val="26"/>
          <w:szCs w:val="26"/>
        </w:rPr>
        <w:t xml:space="preserve"> было зачислено </w:t>
      </w:r>
      <w:proofErr w:type="gramStart"/>
      <w:r w:rsidRPr="00664D25">
        <w:rPr>
          <w:rFonts w:ascii="Times New Roman" w:hAnsi="Times New Roman" w:cs="Times New Roman"/>
          <w:sz w:val="26"/>
          <w:szCs w:val="26"/>
        </w:rPr>
        <w:t>9  учащихся</w:t>
      </w:r>
      <w:proofErr w:type="gramEnd"/>
      <w:r w:rsidRPr="00664D25">
        <w:rPr>
          <w:rFonts w:ascii="Times New Roman" w:hAnsi="Times New Roman" w:cs="Times New Roman"/>
          <w:sz w:val="26"/>
          <w:szCs w:val="26"/>
        </w:rPr>
        <w:t xml:space="preserve"> и 1 учащаяся Атаманова Анна перешедшая на программу Профессионального уровня 1 года обучения.  </w:t>
      </w:r>
      <w:r w:rsidRPr="00664D25">
        <w:rPr>
          <w:rFonts w:ascii="Times New Roman" w:hAnsi="Times New Roman" w:cs="Times New Roman"/>
          <w:bCs/>
          <w:sz w:val="26"/>
          <w:szCs w:val="26"/>
        </w:rPr>
        <w:t>В группу №2</w:t>
      </w:r>
      <w:r w:rsidRPr="00664D25">
        <w:rPr>
          <w:rFonts w:ascii="Times New Roman" w:hAnsi="Times New Roman" w:cs="Times New Roman"/>
          <w:sz w:val="26"/>
          <w:szCs w:val="26"/>
        </w:rPr>
        <w:t xml:space="preserve"> зачислено 11 учащихся.  В октябре зачислены в группу №1 - 2 учащиеся, в группу №2 – 2 учащиеся.  В ноябре из группы №2 выбила одна учащаяся. </w:t>
      </w:r>
    </w:p>
    <w:p w14:paraId="5214D935" w14:textId="4906AA5F" w:rsidR="006927EB" w:rsidRPr="00664D25" w:rsidRDefault="006927EB" w:rsidP="006927E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25">
        <w:rPr>
          <w:rFonts w:ascii="Times New Roman" w:hAnsi="Times New Roman" w:cs="Times New Roman"/>
          <w:sz w:val="26"/>
          <w:szCs w:val="26"/>
        </w:rPr>
        <w:t xml:space="preserve"> В течение учебного года учащиеся принимали </w:t>
      </w:r>
      <w:r w:rsidR="00796D34">
        <w:rPr>
          <w:rFonts w:ascii="Times New Roman" w:hAnsi="Times New Roman" w:cs="Times New Roman"/>
          <w:sz w:val="26"/>
          <w:szCs w:val="26"/>
        </w:rPr>
        <w:t xml:space="preserve">участие в массовых </w:t>
      </w:r>
      <w:proofErr w:type="gramStart"/>
      <w:r w:rsidR="00796D34">
        <w:rPr>
          <w:rFonts w:ascii="Times New Roman" w:hAnsi="Times New Roman" w:cs="Times New Roman"/>
          <w:sz w:val="26"/>
          <w:szCs w:val="26"/>
        </w:rPr>
        <w:t>мероприятиях</w:t>
      </w:r>
      <w:r w:rsidRPr="00664D25">
        <w:rPr>
          <w:rFonts w:ascii="Times New Roman" w:hAnsi="Times New Roman" w:cs="Times New Roman"/>
          <w:sz w:val="26"/>
          <w:szCs w:val="26"/>
        </w:rPr>
        <w:t>,  выставка</w:t>
      </w:r>
      <w:proofErr w:type="gramEnd"/>
      <w:r w:rsidRPr="00664D25">
        <w:rPr>
          <w:rFonts w:ascii="Times New Roman" w:hAnsi="Times New Roman" w:cs="Times New Roman"/>
          <w:sz w:val="26"/>
          <w:szCs w:val="26"/>
        </w:rPr>
        <w:t xml:space="preserve"> творческих работ.  В творческом объединении проводились разнообразные воспитательные мероприятия: практикум «Я самая обаятельная и привлекательная», практик</w:t>
      </w:r>
      <w:r w:rsidR="00796D34">
        <w:rPr>
          <w:rFonts w:ascii="Times New Roman" w:hAnsi="Times New Roman" w:cs="Times New Roman"/>
          <w:sz w:val="26"/>
          <w:szCs w:val="26"/>
        </w:rPr>
        <w:t>ум «Элегантность и интуиция», «День именинника лето-осень», «</w:t>
      </w:r>
      <w:r w:rsidRPr="00664D25">
        <w:rPr>
          <w:rFonts w:ascii="Times New Roman" w:hAnsi="Times New Roman" w:cs="Times New Roman"/>
          <w:sz w:val="26"/>
          <w:szCs w:val="26"/>
        </w:rPr>
        <w:t xml:space="preserve">День именинника Зима», </w:t>
      </w:r>
      <w:proofErr w:type="gramStart"/>
      <w:r w:rsidRPr="00664D25">
        <w:rPr>
          <w:rFonts w:ascii="Times New Roman" w:hAnsi="Times New Roman" w:cs="Times New Roman"/>
          <w:sz w:val="26"/>
          <w:szCs w:val="26"/>
        </w:rPr>
        <w:t>« День</w:t>
      </w:r>
      <w:proofErr w:type="gramEnd"/>
      <w:r w:rsidRPr="00664D25">
        <w:rPr>
          <w:rFonts w:ascii="Times New Roman" w:hAnsi="Times New Roman" w:cs="Times New Roman"/>
          <w:sz w:val="26"/>
          <w:szCs w:val="26"/>
        </w:rPr>
        <w:t xml:space="preserve"> именинника Весна», </w:t>
      </w:r>
    </w:p>
    <w:p w14:paraId="04DD96A8" w14:textId="77777777" w:rsidR="006927EB" w:rsidRPr="00664D25" w:rsidRDefault="006927EB" w:rsidP="006927E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64D25">
        <w:rPr>
          <w:rFonts w:ascii="Times New Roman" w:hAnsi="Times New Roman" w:cs="Times New Roman"/>
          <w:sz w:val="26"/>
          <w:szCs w:val="26"/>
        </w:rPr>
        <w:t xml:space="preserve">В сентябре и учебного года успевающим учащимся было предложено участие в профессиональной фотосессии. Где девочки приобретают опыт и осваивают тонкости профессиональной фотосъёмки, наградой и поощрением за их труд являются великолепные фотоснимки. </w:t>
      </w:r>
    </w:p>
    <w:p w14:paraId="43E95AB0" w14:textId="77777777" w:rsidR="006927EB" w:rsidRPr="00664D25" w:rsidRDefault="006927EB" w:rsidP="006927EB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D25">
        <w:rPr>
          <w:rFonts w:ascii="Times New Roman" w:hAnsi="Times New Roman" w:cs="Times New Roman"/>
          <w:sz w:val="26"/>
          <w:szCs w:val="26"/>
        </w:rPr>
        <w:t xml:space="preserve">В коллективе регулярно проводились чаепития ко дню рождения каждого учащегося, беседы по таким темам как: </w:t>
      </w:r>
      <w:r w:rsidRPr="00664D25">
        <w:rPr>
          <w:rFonts w:ascii="Times New Roman" w:eastAsia="Calibri" w:hAnsi="Times New Roman" w:cs="Times New Roman"/>
          <w:sz w:val="26"/>
          <w:szCs w:val="26"/>
        </w:rPr>
        <w:t>«Что значит здоровый образ жизни?»</w:t>
      </w:r>
      <w:r w:rsidRPr="00664D25">
        <w:rPr>
          <w:rFonts w:ascii="Times New Roman" w:hAnsi="Times New Roman" w:cs="Times New Roman"/>
          <w:sz w:val="26"/>
          <w:szCs w:val="26"/>
        </w:rPr>
        <w:t xml:space="preserve">, </w:t>
      </w:r>
      <w:r w:rsidRPr="00664D25">
        <w:rPr>
          <w:rFonts w:ascii="Times New Roman" w:eastAsia="Calibri" w:hAnsi="Times New Roman" w:cs="Times New Roman"/>
          <w:sz w:val="26"/>
          <w:szCs w:val="26"/>
        </w:rPr>
        <w:t xml:space="preserve">« Что нужно иметь в своём гардеробе», «Маленькие женские штучки»,  </w:t>
      </w:r>
      <w:r w:rsidRPr="00664D25">
        <w:rPr>
          <w:rFonts w:ascii="Times New Roman" w:hAnsi="Times New Roman" w:cs="Times New Roman"/>
          <w:sz w:val="26"/>
          <w:szCs w:val="26"/>
        </w:rPr>
        <w:t xml:space="preserve"> </w:t>
      </w:r>
      <w:r w:rsidRPr="00664D25">
        <w:rPr>
          <w:rFonts w:ascii="Times New Roman" w:eastAsia="Calibri" w:hAnsi="Times New Roman" w:cs="Times New Roman"/>
          <w:sz w:val="26"/>
          <w:szCs w:val="26"/>
        </w:rPr>
        <w:t>«</w:t>
      </w:r>
      <w:r w:rsidRPr="00664D25">
        <w:rPr>
          <w:rFonts w:ascii="Times New Roman" w:hAnsi="Times New Roman" w:cs="Times New Roman"/>
          <w:sz w:val="26"/>
          <w:szCs w:val="26"/>
        </w:rPr>
        <w:t xml:space="preserve">К чему стремятся люди?», </w:t>
      </w:r>
      <w:r w:rsidRPr="00664D25">
        <w:rPr>
          <w:rFonts w:ascii="Times New Roman" w:eastAsia="Calibri" w:hAnsi="Times New Roman" w:cs="Times New Roman"/>
          <w:sz w:val="26"/>
          <w:szCs w:val="26"/>
        </w:rPr>
        <w:t>«Поговорим о наркотиках»</w:t>
      </w:r>
      <w:r w:rsidRPr="00664D25">
        <w:rPr>
          <w:rFonts w:ascii="Times New Roman" w:hAnsi="Times New Roman" w:cs="Times New Roman"/>
          <w:sz w:val="26"/>
          <w:szCs w:val="26"/>
        </w:rPr>
        <w:t xml:space="preserve">, </w:t>
      </w:r>
      <w:r w:rsidRPr="00664D25">
        <w:rPr>
          <w:rFonts w:ascii="Times New Roman" w:eastAsia="Calibri" w:hAnsi="Times New Roman" w:cs="Times New Roman"/>
          <w:sz w:val="26"/>
          <w:szCs w:val="26"/>
        </w:rPr>
        <w:t>« Взаимоотношения подростка в семье» и т.д.</w:t>
      </w:r>
    </w:p>
    <w:p w14:paraId="6A48D97E" w14:textId="77777777" w:rsidR="006927EB" w:rsidRPr="00664D25" w:rsidRDefault="006927EB" w:rsidP="006927EB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D25">
        <w:rPr>
          <w:rFonts w:ascii="Times New Roman" w:eastAsia="Calibri" w:hAnsi="Times New Roman" w:cs="Times New Roman"/>
          <w:sz w:val="26"/>
          <w:szCs w:val="26"/>
        </w:rPr>
        <w:t>Учащиеся коллектива активно принимают участие в мероприятиях ДЮЦ «Фортуна», так ученицы проявили свои познания в конкурсе-викторине «По страницам любимых книг»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7CCA286" w14:textId="77777777" w:rsidR="006927EB" w:rsidRPr="00664D25" w:rsidRDefault="006927EB" w:rsidP="006927EB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D25">
        <w:rPr>
          <w:rFonts w:ascii="Times New Roman" w:eastAsia="Calibri" w:hAnsi="Times New Roman" w:cs="Times New Roman"/>
          <w:sz w:val="26"/>
          <w:szCs w:val="26"/>
        </w:rPr>
        <w:t xml:space="preserve">С 17 ноября обучение производилось на дистанционной основе. В связи с эпидемией </w:t>
      </w:r>
      <w:proofErr w:type="spellStart"/>
      <w:r w:rsidRPr="00664D25">
        <w:rPr>
          <w:rFonts w:ascii="Times New Roman" w:eastAsia="Calibri" w:hAnsi="Times New Roman" w:cs="Times New Roman"/>
          <w:sz w:val="26"/>
          <w:szCs w:val="26"/>
        </w:rPr>
        <w:t>Короно</w:t>
      </w:r>
      <w:proofErr w:type="spellEnd"/>
      <w:r w:rsidRPr="00664D25">
        <w:rPr>
          <w:rFonts w:ascii="Times New Roman" w:eastAsia="Calibri" w:hAnsi="Times New Roman" w:cs="Times New Roman"/>
          <w:sz w:val="26"/>
          <w:szCs w:val="26"/>
        </w:rPr>
        <w:t xml:space="preserve">-Вируса. Учащимся было предложено обучение по материалам из интернета и посредствам </w:t>
      </w:r>
      <w:proofErr w:type="spellStart"/>
      <w:r w:rsidRPr="00664D25">
        <w:rPr>
          <w:rFonts w:ascii="Times New Roman" w:eastAsia="Calibri" w:hAnsi="Times New Roman" w:cs="Times New Roman"/>
          <w:sz w:val="26"/>
          <w:szCs w:val="26"/>
        </w:rPr>
        <w:t>месенджера</w:t>
      </w:r>
      <w:proofErr w:type="spellEnd"/>
      <w:r w:rsidRPr="00664D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64D25">
        <w:rPr>
          <w:rFonts w:ascii="Times New Roman" w:eastAsia="Calibri" w:hAnsi="Times New Roman" w:cs="Times New Roman"/>
          <w:sz w:val="26"/>
          <w:szCs w:val="26"/>
        </w:rPr>
        <w:t>Ватсап</w:t>
      </w:r>
      <w:proofErr w:type="spellEnd"/>
      <w:r w:rsidRPr="00664D2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083A9CC" w14:textId="77777777" w:rsidR="006927EB" w:rsidRPr="00664D25" w:rsidRDefault="006927EB" w:rsidP="006927EB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D25">
        <w:rPr>
          <w:rFonts w:ascii="Times New Roman" w:eastAsia="Calibri" w:hAnsi="Times New Roman" w:cs="Times New Roman"/>
          <w:sz w:val="26"/>
          <w:szCs w:val="26"/>
        </w:rPr>
        <w:t>Восемь  учащиеся подготовили выступление  коллекции в номинации «Городской стиль», название коллекции «</w:t>
      </w:r>
      <w:proofErr w:type="spellStart"/>
      <w:r w:rsidRPr="00664D25">
        <w:rPr>
          <w:rFonts w:ascii="Times New Roman" w:eastAsia="Calibri" w:hAnsi="Times New Roman" w:cs="Times New Roman"/>
          <w:sz w:val="26"/>
          <w:szCs w:val="26"/>
        </w:rPr>
        <w:t>Пудровое</w:t>
      </w:r>
      <w:proofErr w:type="spellEnd"/>
      <w:r w:rsidRPr="00664D25">
        <w:rPr>
          <w:rFonts w:ascii="Times New Roman" w:eastAsia="Calibri" w:hAnsi="Times New Roman" w:cs="Times New Roman"/>
          <w:sz w:val="26"/>
          <w:szCs w:val="26"/>
        </w:rPr>
        <w:t xml:space="preserve"> настроение» оправдало свои ожидания и учащиеся приняли участие ежегодном конкурсе «</w:t>
      </w:r>
      <w:proofErr w:type="spellStart"/>
      <w:r w:rsidRPr="00664D25">
        <w:rPr>
          <w:rFonts w:ascii="Times New Roman" w:eastAsia="Calibri" w:hAnsi="Times New Roman" w:cs="Times New Roman"/>
          <w:sz w:val="26"/>
          <w:szCs w:val="26"/>
        </w:rPr>
        <w:t>Серебрянная</w:t>
      </w:r>
      <w:proofErr w:type="spellEnd"/>
      <w:r w:rsidRPr="00664D25">
        <w:rPr>
          <w:rFonts w:ascii="Times New Roman" w:eastAsia="Calibri" w:hAnsi="Times New Roman" w:cs="Times New Roman"/>
          <w:sz w:val="26"/>
          <w:szCs w:val="26"/>
        </w:rPr>
        <w:t xml:space="preserve"> нить» </w:t>
      </w:r>
      <w:proofErr w:type="spellStart"/>
      <w:r w:rsidRPr="00664D25">
        <w:rPr>
          <w:rFonts w:ascii="Times New Roman" w:eastAsia="Calibri" w:hAnsi="Times New Roman" w:cs="Times New Roman"/>
          <w:sz w:val="26"/>
          <w:szCs w:val="26"/>
        </w:rPr>
        <w:t>г.Дудинка</w:t>
      </w:r>
      <w:proofErr w:type="spellEnd"/>
      <w:r w:rsidRPr="00664D25">
        <w:rPr>
          <w:rFonts w:ascii="Times New Roman" w:eastAsia="Calibri" w:hAnsi="Times New Roman" w:cs="Times New Roman"/>
          <w:sz w:val="26"/>
          <w:szCs w:val="26"/>
        </w:rPr>
        <w:t xml:space="preserve"> , по результатам вышли на второе место «Серебряная нить -2021» в рамках муниципального конкурса «Планета красоты» направления «</w:t>
      </w:r>
      <w:r w:rsidRPr="00664D25">
        <w:rPr>
          <w:rFonts w:ascii="Times New Roman" w:eastAsia="Calibri" w:hAnsi="Times New Roman" w:cs="Times New Roman"/>
          <w:sz w:val="26"/>
          <w:szCs w:val="26"/>
          <w:lang w:val="en-US"/>
        </w:rPr>
        <w:t>PRO</w:t>
      </w:r>
      <w:r w:rsidRPr="00664D25">
        <w:rPr>
          <w:rFonts w:ascii="Times New Roman" w:eastAsia="Calibri" w:hAnsi="Times New Roman" w:cs="Times New Roman"/>
          <w:sz w:val="26"/>
          <w:szCs w:val="26"/>
        </w:rPr>
        <w:t xml:space="preserve">движение талантов», и 3 место учащаяся </w:t>
      </w:r>
      <w:proofErr w:type="spellStart"/>
      <w:r w:rsidRPr="00664D25">
        <w:rPr>
          <w:rFonts w:ascii="Times New Roman" w:eastAsia="Calibri" w:hAnsi="Times New Roman" w:cs="Times New Roman"/>
          <w:sz w:val="26"/>
          <w:szCs w:val="26"/>
        </w:rPr>
        <w:t>Линкеевич</w:t>
      </w:r>
      <w:proofErr w:type="spellEnd"/>
      <w:r w:rsidRPr="00664D25">
        <w:rPr>
          <w:rFonts w:ascii="Times New Roman" w:eastAsia="Calibri" w:hAnsi="Times New Roman" w:cs="Times New Roman"/>
          <w:sz w:val="26"/>
          <w:szCs w:val="26"/>
        </w:rPr>
        <w:t xml:space="preserve"> Алёна в категории 11-14 лет «Лучшая конкурсная работа». 16 мая 7 учащихся приняли участие в выступлении на «Закрытии Творческого сезона в ДТДМ». </w:t>
      </w:r>
    </w:p>
    <w:p w14:paraId="6615DD03" w14:textId="77777777" w:rsidR="006927EB" w:rsidRPr="00664D25" w:rsidRDefault="006927EB" w:rsidP="006927E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4D25">
        <w:rPr>
          <w:rFonts w:ascii="Times New Roman" w:hAnsi="Times New Roman" w:cs="Times New Roman"/>
          <w:sz w:val="26"/>
          <w:szCs w:val="26"/>
          <w:u w:val="single"/>
        </w:rPr>
        <w:t>Результативность учебного процесса:</w:t>
      </w:r>
    </w:p>
    <w:p w14:paraId="6FCC9720" w14:textId="77777777" w:rsidR="006927EB" w:rsidRPr="00664D25" w:rsidRDefault="006927EB" w:rsidP="006927E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4D25">
        <w:rPr>
          <w:rFonts w:ascii="Times New Roman" w:hAnsi="Times New Roman" w:cs="Times New Roman"/>
          <w:sz w:val="26"/>
          <w:szCs w:val="26"/>
        </w:rPr>
        <w:t>По ходу учебного процесса учащиеся не сдавали зачётные работы по основным темам:</w:t>
      </w:r>
    </w:p>
    <w:p w14:paraId="16CE9B11" w14:textId="77777777" w:rsidR="006927EB" w:rsidRPr="00664D25" w:rsidRDefault="006927EB" w:rsidP="006927EB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D2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664D25">
        <w:rPr>
          <w:rFonts w:ascii="Times New Roman" w:hAnsi="Times New Roman" w:cs="Times New Roman"/>
          <w:bCs/>
          <w:sz w:val="26"/>
          <w:szCs w:val="26"/>
        </w:rPr>
        <w:t xml:space="preserve">Углубленный уровень </w:t>
      </w:r>
      <w:proofErr w:type="spellStart"/>
      <w:r w:rsidRPr="00664D25">
        <w:rPr>
          <w:rFonts w:ascii="Times New Roman" w:hAnsi="Times New Roman" w:cs="Times New Roman"/>
          <w:bCs/>
          <w:sz w:val="26"/>
          <w:szCs w:val="26"/>
        </w:rPr>
        <w:t>уровень</w:t>
      </w:r>
      <w:proofErr w:type="spellEnd"/>
      <w:r w:rsidRPr="00664D25">
        <w:rPr>
          <w:rFonts w:ascii="Times New Roman" w:hAnsi="Times New Roman" w:cs="Times New Roman"/>
          <w:bCs/>
          <w:sz w:val="26"/>
          <w:szCs w:val="26"/>
        </w:rPr>
        <w:t xml:space="preserve"> 1 год обучения:</w:t>
      </w:r>
    </w:p>
    <w:p w14:paraId="0F1F9925" w14:textId="77777777" w:rsidR="006927EB" w:rsidRPr="00664D25" w:rsidRDefault="006927EB" w:rsidP="006927EB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D25">
        <w:rPr>
          <w:rFonts w:ascii="Times New Roman" w:eastAsia="Calibri" w:hAnsi="Times New Roman" w:cs="Times New Roman"/>
          <w:bCs/>
          <w:sz w:val="26"/>
          <w:szCs w:val="26"/>
        </w:rPr>
        <w:t>Определение собственного стиля.</w:t>
      </w:r>
      <w:r w:rsidRPr="00664D2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</w:t>
      </w:r>
    </w:p>
    <w:p w14:paraId="4A42DC3C" w14:textId="77777777" w:rsidR="006927EB" w:rsidRPr="00664D25" w:rsidRDefault="006927EB" w:rsidP="006927EB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D25">
        <w:rPr>
          <w:rFonts w:ascii="Times New Roman" w:eastAsia="Calibri" w:hAnsi="Times New Roman" w:cs="Times New Roman"/>
          <w:bCs/>
          <w:sz w:val="26"/>
          <w:szCs w:val="26"/>
        </w:rPr>
        <w:t>Последовательность раскроя, нормы припусков.</w:t>
      </w:r>
      <w:r w:rsidRPr="00664D2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</w:p>
    <w:p w14:paraId="0207C1B1" w14:textId="77777777" w:rsidR="006927EB" w:rsidRPr="00664D25" w:rsidRDefault="006927EB" w:rsidP="006927EB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D25">
        <w:rPr>
          <w:rFonts w:ascii="Times New Roman" w:eastAsia="Calibri" w:hAnsi="Times New Roman" w:cs="Times New Roman"/>
          <w:bCs/>
          <w:sz w:val="26"/>
          <w:szCs w:val="26"/>
        </w:rPr>
        <w:t xml:space="preserve">Построение чертежа основы плечевого изделия с воротником пиджачного типа.                                                                                                                              </w:t>
      </w:r>
      <w:r w:rsidRPr="00664D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9E593F" w14:textId="77777777" w:rsidR="006927EB" w:rsidRPr="00664D25" w:rsidRDefault="006927EB" w:rsidP="006927EB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D25">
        <w:rPr>
          <w:rFonts w:ascii="Times New Roman" w:eastAsia="Calibri" w:hAnsi="Times New Roman" w:cs="Times New Roman"/>
          <w:sz w:val="26"/>
          <w:szCs w:val="26"/>
        </w:rPr>
        <w:t>Построение чертежа брюк (1:4, 1:1)</w:t>
      </w:r>
      <w:r w:rsidRPr="00664D25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                      </w:t>
      </w:r>
    </w:p>
    <w:p w14:paraId="1BD2BDB4" w14:textId="77777777" w:rsidR="006927EB" w:rsidRPr="00664D25" w:rsidRDefault="006927EB" w:rsidP="006927EB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D25">
        <w:rPr>
          <w:rFonts w:ascii="Times New Roman" w:eastAsia="Calibri" w:hAnsi="Times New Roman" w:cs="Times New Roman"/>
          <w:iCs/>
          <w:sz w:val="26"/>
          <w:szCs w:val="26"/>
        </w:rPr>
        <w:t>Чертёж плечевого изделия приталенного силуэта.</w:t>
      </w:r>
      <w:r w:rsidRPr="00664D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7EC45783" w14:textId="77777777" w:rsidR="006927EB" w:rsidRPr="00664D25" w:rsidRDefault="006927EB" w:rsidP="006927EB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4D25">
        <w:rPr>
          <w:rFonts w:ascii="Times New Roman" w:eastAsia="Calibri" w:hAnsi="Times New Roman" w:cs="Times New Roman"/>
          <w:sz w:val="26"/>
          <w:szCs w:val="26"/>
        </w:rPr>
        <w:t xml:space="preserve">Техническое моделирование по эскизу изготовление макета (1:4)                                               </w:t>
      </w:r>
    </w:p>
    <w:p w14:paraId="4D5E347A" w14:textId="77777777" w:rsidR="006927EB" w:rsidRPr="00664D25" w:rsidRDefault="006927EB" w:rsidP="006927E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64D25">
        <w:rPr>
          <w:rFonts w:ascii="Times New Roman" w:hAnsi="Times New Roman" w:cs="Times New Roman"/>
          <w:sz w:val="26"/>
          <w:szCs w:val="26"/>
        </w:rPr>
        <w:t>Все учащиеся группы №1 и группы №2 переведены на следующий уровень обучения – Углубленный уровень 2 года обучения.</w:t>
      </w:r>
    </w:p>
    <w:p w14:paraId="320FF7C6" w14:textId="77777777" w:rsidR="006927EB" w:rsidRPr="00664D25" w:rsidRDefault="006927EB" w:rsidP="006927E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64D25">
        <w:rPr>
          <w:rFonts w:ascii="Times New Roman" w:hAnsi="Times New Roman" w:cs="Times New Roman"/>
          <w:sz w:val="26"/>
          <w:szCs w:val="26"/>
        </w:rPr>
        <w:t>Учащаяся Атаманова Анна продолжит обучение на Профессиональном уровне 2 года обучения.</w:t>
      </w:r>
    </w:p>
    <w:p w14:paraId="29A13D66" w14:textId="77777777" w:rsidR="006927EB" w:rsidRPr="00062F8D" w:rsidRDefault="006927EB" w:rsidP="006927EB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EADF38" w14:textId="0EF2F221" w:rsidR="00823F36" w:rsidRPr="00F84D7B" w:rsidRDefault="00812B39" w:rsidP="00F84D7B">
      <w:pPr>
        <w:ind w:left="360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14:paraId="0D573530" w14:textId="4057137A" w:rsidR="00812B39" w:rsidRPr="001856C3" w:rsidRDefault="00812B39" w:rsidP="004E1807">
      <w:pPr>
        <w:jc w:val="center"/>
        <w:rPr>
          <w:sz w:val="26"/>
          <w:szCs w:val="26"/>
        </w:rPr>
      </w:pPr>
      <w:r w:rsidRPr="001856C3">
        <w:rPr>
          <w:b/>
          <w:sz w:val="26"/>
          <w:szCs w:val="26"/>
        </w:rPr>
        <w:lastRenderedPageBreak/>
        <w:t>Пояснительная записка</w:t>
      </w:r>
    </w:p>
    <w:p w14:paraId="65A033FF" w14:textId="77777777" w:rsidR="00812B39" w:rsidRPr="001856C3" w:rsidRDefault="00812B39" w:rsidP="00812B39">
      <w:pPr>
        <w:rPr>
          <w:sz w:val="26"/>
          <w:szCs w:val="26"/>
        </w:rPr>
      </w:pPr>
      <w:r w:rsidRPr="001856C3">
        <w:rPr>
          <w:sz w:val="26"/>
          <w:szCs w:val="26"/>
        </w:rPr>
        <w:t>1. Общая характеристика детского объединения.</w:t>
      </w:r>
    </w:p>
    <w:p w14:paraId="4DF7BB5E" w14:textId="77777777" w:rsidR="00812B39" w:rsidRPr="001856C3" w:rsidRDefault="00812B39" w:rsidP="00812B39">
      <w:pPr>
        <w:rPr>
          <w:sz w:val="26"/>
          <w:szCs w:val="26"/>
        </w:rPr>
      </w:pPr>
    </w:p>
    <w:p w14:paraId="33DBD70C" w14:textId="79AFC91E" w:rsidR="00812B39" w:rsidRPr="001856C3" w:rsidRDefault="00812B39" w:rsidP="00812B39">
      <w:pPr>
        <w:numPr>
          <w:ilvl w:val="1"/>
          <w:numId w:val="6"/>
        </w:numPr>
        <w:rPr>
          <w:sz w:val="26"/>
          <w:szCs w:val="26"/>
        </w:rPr>
      </w:pPr>
      <w:r w:rsidRPr="001856C3">
        <w:rPr>
          <w:sz w:val="26"/>
          <w:szCs w:val="26"/>
        </w:rPr>
        <w:t>Комплектование на 202</w:t>
      </w:r>
      <w:r w:rsidR="005760AA" w:rsidRPr="001856C3">
        <w:rPr>
          <w:sz w:val="26"/>
          <w:szCs w:val="26"/>
        </w:rPr>
        <w:t>1</w:t>
      </w:r>
      <w:r w:rsidRPr="001856C3">
        <w:rPr>
          <w:sz w:val="26"/>
          <w:szCs w:val="26"/>
          <w:lang w:val="en-US"/>
        </w:rPr>
        <w:t>-</w:t>
      </w:r>
      <w:r w:rsidRPr="001856C3">
        <w:rPr>
          <w:sz w:val="26"/>
          <w:szCs w:val="26"/>
        </w:rPr>
        <w:t>2</w:t>
      </w:r>
      <w:r w:rsidR="005760AA" w:rsidRPr="001856C3">
        <w:rPr>
          <w:sz w:val="26"/>
          <w:szCs w:val="26"/>
        </w:rPr>
        <w:t>0</w:t>
      </w:r>
      <w:r w:rsidRPr="001856C3">
        <w:rPr>
          <w:sz w:val="26"/>
          <w:szCs w:val="26"/>
        </w:rPr>
        <w:t>учебный год</w:t>
      </w:r>
    </w:p>
    <w:p w14:paraId="13D5AF4B" w14:textId="77777777" w:rsidR="00812B39" w:rsidRPr="001856C3" w:rsidRDefault="00812B39" w:rsidP="00812B39">
      <w:pPr>
        <w:ind w:left="360"/>
        <w:rPr>
          <w:b/>
          <w:sz w:val="26"/>
          <w:szCs w:val="26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52"/>
        <w:gridCol w:w="1956"/>
        <w:gridCol w:w="1225"/>
        <w:gridCol w:w="1225"/>
        <w:gridCol w:w="590"/>
        <w:gridCol w:w="900"/>
        <w:gridCol w:w="820"/>
        <w:gridCol w:w="737"/>
        <w:gridCol w:w="993"/>
      </w:tblGrid>
      <w:tr w:rsidR="00812B39" w14:paraId="26A20515" w14:textId="77777777" w:rsidTr="001856C3">
        <w:trPr>
          <w:cantSplit/>
          <w:trHeight w:val="441"/>
        </w:trPr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2921D" w14:textId="77777777" w:rsidR="00812B39" w:rsidRDefault="00812B39" w:rsidP="005760AA">
            <w:pPr>
              <w:jc w:val="center"/>
            </w:pPr>
            <w:r>
              <w:rPr>
                <w:b/>
              </w:rPr>
              <w:t>№ группы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090C" w14:textId="77777777" w:rsidR="00812B39" w:rsidRDefault="00812B39" w:rsidP="005760AA">
            <w:pPr>
              <w:jc w:val="center"/>
            </w:pPr>
            <w:r>
              <w:rPr>
                <w:b/>
              </w:rPr>
              <w:t>Уровень</w:t>
            </w:r>
          </w:p>
          <w:p w14:paraId="4513F923" w14:textId="77777777" w:rsidR="00812B39" w:rsidRDefault="00812B39" w:rsidP="005760AA">
            <w:pPr>
              <w:jc w:val="center"/>
            </w:pPr>
            <w:r>
              <w:rPr>
                <w:b/>
              </w:rPr>
              <w:t>обучения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97D25" w14:textId="77777777" w:rsidR="00812B39" w:rsidRDefault="00812B39" w:rsidP="005760AA">
            <w:pPr>
              <w:jc w:val="center"/>
            </w:pPr>
            <w:r>
              <w:rPr>
                <w:b/>
              </w:rPr>
              <w:t>Год обучения на уровне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CE94" w14:textId="77777777" w:rsidR="00812B39" w:rsidRDefault="00812B39" w:rsidP="005760AA">
            <w:pPr>
              <w:jc w:val="center"/>
            </w:pPr>
            <w:r>
              <w:rPr>
                <w:b/>
              </w:rPr>
              <w:t>Год</w:t>
            </w:r>
          </w:p>
          <w:p w14:paraId="63CBF14F" w14:textId="77777777" w:rsidR="00812B39" w:rsidRDefault="00812B39" w:rsidP="005760AA">
            <w:pPr>
              <w:jc w:val="center"/>
            </w:pPr>
            <w:r>
              <w:rPr>
                <w:b/>
              </w:rPr>
              <w:t>обучения</w:t>
            </w:r>
          </w:p>
          <w:p w14:paraId="21F552F8" w14:textId="77777777" w:rsidR="00812B39" w:rsidRDefault="00812B39" w:rsidP="005760AA">
            <w:pPr>
              <w:jc w:val="center"/>
            </w:pPr>
            <w:r>
              <w:rPr>
                <w:b/>
              </w:rPr>
              <w:t>в кол-ве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C3D1" w14:textId="77777777" w:rsidR="00812B39" w:rsidRDefault="00812B39" w:rsidP="005760AA">
            <w:pPr>
              <w:jc w:val="center"/>
            </w:pPr>
            <w:r>
              <w:rPr>
                <w:b/>
              </w:rPr>
              <w:t>Кол-во уч-ся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0CF4" w14:textId="77777777" w:rsidR="00812B39" w:rsidRDefault="00812B39" w:rsidP="005760AA">
            <w:pPr>
              <w:jc w:val="center"/>
            </w:pPr>
            <w:r>
              <w:rPr>
                <w:b/>
              </w:rPr>
              <w:t xml:space="preserve">          Пол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D949" w14:textId="77777777" w:rsidR="00812B39" w:rsidRDefault="00812B39" w:rsidP="005760AA">
            <w:pPr>
              <w:jc w:val="center"/>
            </w:pPr>
            <w:r>
              <w:rPr>
                <w:b/>
              </w:rPr>
              <w:t>Всего</w:t>
            </w:r>
          </w:p>
          <w:p w14:paraId="533EADE5" w14:textId="77777777" w:rsidR="00812B39" w:rsidRDefault="00812B39" w:rsidP="005760AA">
            <w:pPr>
              <w:jc w:val="center"/>
            </w:pPr>
            <w:r>
              <w:rPr>
                <w:b/>
              </w:rPr>
              <w:t>уч-ся</w:t>
            </w:r>
          </w:p>
        </w:tc>
      </w:tr>
      <w:tr w:rsidR="00812B39" w14:paraId="43E7771F" w14:textId="77777777" w:rsidTr="001856C3">
        <w:trPr>
          <w:cantSplit/>
        </w:trPr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B6C5" w14:textId="77777777" w:rsidR="00812B39" w:rsidRDefault="00812B39" w:rsidP="005760AA">
            <w:pPr>
              <w:snapToGrid w:val="0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699F" w14:textId="77777777" w:rsidR="00812B39" w:rsidRDefault="00812B39" w:rsidP="005760AA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F299" w14:textId="77777777" w:rsidR="00812B39" w:rsidRDefault="00812B39" w:rsidP="005760AA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4988B" w14:textId="77777777" w:rsidR="00812B39" w:rsidRDefault="00812B39" w:rsidP="005760AA">
            <w:pPr>
              <w:snapToGrid w:val="0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F8D7" w14:textId="40988F1B" w:rsidR="00812B39" w:rsidRDefault="005760AA" w:rsidP="005760AA">
            <w:pPr>
              <w:jc w:val="center"/>
            </w:pPr>
            <w:r>
              <w:rPr>
                <w:b/>
              </w:rPr>
              <w:t>4</w:t>
            </w:r>
            <w:r w:rsidR="00812B39">
              <w:rPr>
                <w:b/>
              </w:rPr>
              <w:t xml:space="preserve">-6 </w:t>
            </w:r>
            <w:proofErr w:type="spellStart"/>
            <w:r w:rsidR="00812B39">
              <w:rPr>
                <w:b/>
              </w:rPr>
              <w:t>кл</w:t>
            </w:r>
            <w:proofErr w:type="spellEnd"/>
            <w:r w:rsidR="00812B39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3431F" w14:textId="77777777" w:rsidR="00812B39" w:rsidRDefault="00812B39" w:rsidP="005760AA">
            <w:pPr>
              <w:jc w:val="center"/>
            </w:pPr>
            <w:r>
              <w:rPr>
                <w:b/>
              </w:rPr>
              <w:t xml:space="preserve">7-8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CF21" w14:textId="7E0BF416" w:rsidR="00812B39" w:rsidRDefault="003472C8" w:rsidP="003472C8">
            <w:r>
              <w:rPr>
                <w:b/>
              </w:rPr>
              <w:t>9</w:t>
            </w:r>
            <w:r w:rsidR="00812B39">
              <w:rPr>
                <w:b/>
              </w:rPr>
              <w:t>-</w:t>
            </w:r>
            <w:r>
              <w:rPr>
                <w:b/>
              </w:rPr>
              <w:t>11</w:t>
            </w:r>
            <w:r w:rsidR="00812B39">
              <w:rPr>
                <w:b/>
              </w:rPr>
              <w:t>кл.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12126" w14:textId="77777777" w:rsidR="00812B39" w:rsidRDefault="00812B39" w:rsidP="005760AA">
            <w:pPr>
              <w:jc w:val="center"/>
            </w:pPr>
            <w:r>
              <w:rPr>
                <w:b/>
              </w:rPr>
              <w:t>Д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6188" w14:textId="77777777" w:rsidR="00812B39" w:rsidRDefault="00812B39" w:rsidP="005760AA">
            <w:pPr>
              <w:snapToGrid w:val="0"/>
              <w:rPr>
                <w:b/>
              </w:rPr>
            </w:pPr>
          </w:p>
        </w:tc>
      </w:tr>
      <w:tr w:rsidR="00812B39" w14:paraId="101D32AA" w14:textId="77777777" w:rsidTr="001856C3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BC80" w14:textId="77777777" w:rsidR="00812B39" w:rsidRDefault="00812B39" w:rsidP="005760AA">
            <w: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44FC" w14:textId="13A0BBEA" w:rsidR="00812B39" w:rsidRDefault="005760AA" w:rsidP="005760AA">
            <w:r>
              <w:t>начальный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19CA" w14:textId="77777777" w:rsidR="00812B39" w:rsidRDefault="00812B39" w:rsidP="005760AA">
            <w: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23498" w14:textId="4E3852B9" w:rsidR="00812B39" w:rsidRDefault="005760AA" w:rsidP="005760AA">
            <w: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9FBC" w14:textId="64AA522C" w:rsidR="00812B39" w:rsidRDefault="003472C8" w:rsidP="005760AA">
            <w: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B414" w14:textId="6F4D9A3C" w:rsidR="00812B39" w:rsidRDefault="00812B39" w:rsidP="005760AA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59BB" w14:textId="0F22D720" w:rsidR="00812B39" w:rsidRDefault="00812B39" w:rsidP="005760AA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1513" w14:textId="77777777" w:rsidR="00812B39" w:rsidRDefault="00812B39" w:rsidP="005760AA"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784F" w14:textId="77777777" w:rsidR="00812B39" w:rsidRDefault="00812B39" w:rsidP="005760AA">
            <w:r>
              <w:t>12</w:t>
            </w:r>
          </w:p>
        </w:tc>
      </w:tr>
      <w:tr w:rsidR="00812B39" w14:paraId="45E26384" w14:textId="77777777" w:rsidTr="001856C3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4D91" w14:textId="77777777" w:rsidR="00812B39" w:rsidRDefault="00812B39" w:rsidP="005760AA">
            <w: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9B27" w14:textId="1855CF0F" w:rsidR="00812B39" w:rsidRDefault="005760AA" w:rsidP="005760AA">
            <w:r>
              <w:t>углубленный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FB17" w14:textId="115D3D00" w:rsidR="00812B39" w:rsidRDefault="005760AA" w:rsidP="005760AA">
            <w: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6659D" w14:textId="2B468832" w:rsidR="00812B39" w:rsidRDefault="005760AA" w:rsidP="005760AA">
            <w: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52416" w14:textId="30F129F2" w:rsidR="00812B39" w:rsidRDefault="003472C8" w:rsidP="005760AA"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109F" w14:textId="2EE2F44B" w:rsidR="00812B39" w:rsidRDefault="003472C8" w:rsidP="005760AA">
            <w: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8792D" w14:textId="2B9FEA6D" w:rsidR="00812B39" w:rsidRDefault="003472C8" w:rsidP="005760AA">
            <w: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B63F" w14:textId="77777777" w:rsidR="00812B39" w:rsidRDefault="00812B39" w:rsidP="005760AA"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7550" w14:textId="77777777" w:rsidR="00812B39" w:rsidRDefault="00812B39" w:rsidP="005760AA">
            <w:r>
              <w:t>12</w:t>
            </w:r>
          </w:p>
        </w:tc>
      </w:tr>
      <w:tr w:rsidR="00812B39" w14:paraId="539F5F6F" w14:textId="77777777" w:rsidTr="001856C3"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968C" w14:textId="77777777" w:rsidR="00812B39" w:rsidRDefault="00812B39" w:rsidP="005760AA">
            <w:r>
              <w:rPr>
                <w:b/>
              </w:rPr>
              <w:t xml:space="preserve">                                                         Итого: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C394D" w14:textId="77777777" w:rsidR="00812B39" w:rsidRDefault="00812B39" w:rsidP="005760AA">
            <w:pPr>
              <w:snapToGri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EFA8A" w14:textId="77777777" w:rsidR="00812B39" w:rsidRDefault="00812B39" w:rsidP="005760AA">
            <w:pPr>
              <w:snapToGrid w:val="0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697B" w14:textId="77777777" w:rsidR="00812B39" w:rsidRDefault="00812B39" w:rsidP="005760AA">
            <w:pPr>
              <w:snapToGrid w:val="0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7C5D" w14:textId="77777777" w:rsidR="00812B39" w:rsidRDefault="00812B39" w:rsidP="005760AA">
            <w:r>
              <w:rPr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A5BF" w14:textId="77777777" w:rsidR="00812B39" w:rsidRDefault="00812B39" w:rsidP="005760AA">
            <w:r>
              <w:rPr>
                <w:b/>
              </w:rPr>
              <w:t>24</w:t>
            </w:r>
          </w:p>
        </w:tc>
      </w:tr>
    </w:tbl>
    <w:p w14:paraId="241D175E" w14:textId="77777777" w:rsidR="00812B39" w:rsidRDefault="00812B39" w:rsidP="00812B39">
      <w:pPr>
        <w:rPr>
          <w:b/>
        </w:rPr>
      </w:pPr>
    </w:p>
    <w:p w14:paraId="0B163629" w14:textId="77777777" w:rsidR="00812B39" w:rsidRPr="001856C3" w:rsidRDefault="00812B39" w:rsidP="00812B39">
      <w:pPr>
        <w:rPr>
          <w:sz w:val="26"/>
          <w:szCs w:val="26"/>
        </w:rPr>
      </w:pPr>
      <w:r w:rsidRPr="001856C3">
        <w:rPr>
          <w:sz w:val="26"/>
          <w:szCs w:val="26"/>
        </w:rPr>
        <w:t>1.2 Характеристика объединения:</w:t>
      </w:r>
    </w:p>
    <w:p w14:paraId="6E288188" w14:textId="77777777" w:rsidR="00812B39" w:rsidRDefault="00812B39" w:rsidP="00812B39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6300"/>
        <w:gridCol w:w="1260"/>
        <w:gridCol w:w="1006"/>
      </w:tblGrid>
      <w:tr w:rsidR="00812B39" w14:paraId="2B0375E8" w14:textId="77777777" w:rsidTr="001856C3">
        <w:trPr>
          <w:cantSplit/>
          <w:trHeight w:val="49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38EB" w14:textId="2A247E2D" w:rsidR="00812B39" w:rsidRDefault="00812B39" w:rsidP="005760AA">
            <w:pPr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A4240" w14:textId="77777777" w:rsidR="00812B39" w:rsidRDefault="00812B39" w:rsidP="005760AA">
            <w:pPr>
              <w:ind w:left="709"/>
            </w:pPr>
            <w:r>
              <w:rPr>
                <w:b/>
              </w:rPr>
              <w:t>Объем знаний и умений.</w:t>
            </w:r>
          </w:p>
          <w:p w14:paraId="092C518B" w14:textId="77777777" w:rsidR="00812B39" w:rsidRDefault="00812B39" w:rsidP="005760AA">
            <w:pPr>
              <w:ind w:left="709"/>
            </w:pPr>
            <w:r>
              <w:rPr>
                <w:b/>
              </w:rPr>
              <w:t xml:space="preserve"> Углубленный уровень обучения</w:t>
            </w:r>
          </w:p>
          <w:p w14:paraId="0440EF22" w14:textId="77777777" w:rsidR="00812B39" w:rsidRDefault="00812B39" w:rsidP="005760AA">
            <w:pPr>
              <w:ind w:left="709"/>
            </w:pPr>
            <w:r>
              <w:rPr>
                <w:b/>
              </w:rPr>
              <w:t>1год 1 группа по 12 человек- 5-8кл.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9037" w14:textId="77777777" w:rsidR="00812B39" w:rsidRDefault="00812B39" w:rsidP="005760AA">
            <w:pPr>
              <w:jc w:val="center"/>
            </w:pPr>
            <w:r>
              <w:rPr>
                <w:b/>
              </w:rPr>
              <w:t>Кол-во уч-ся</w:t>
            </w:r>
          </w:p>
        </w:tc>
      </w:tr>
      <w:tr w:rsidR="00812B39" w14:paraId="3D966CD4" w14:textId="77777777" w:rsidTr="001856C3">
        <w:trPr>
          <w:cantSplit/>
          <w:trHeight w:val="54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1CA6" w14:textId="77777777" w:rsidR="00812B39" w:rsidRDefault="00812B39" w:rsidP="005760AA">
            <w:pPr>
              <w:snapToGrid w:val="0"/>
              <w:rPr>
                <w:b/>
              </w:rPr>
            </w:pPr>
          </w:p>
        </w:tc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ADE34" w14:textId="77777777" w:rsidR="00812B39" w:rsidRDefault="00812B39" w:rsidP="005760AA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38D3" w14:textId="77777777" w:rsidR="00812B39" w:rsidRDefault="00812B39" w:rsidP="005760AA">
            <w:pPr>
              <w:jc w:val="center"/>
            </w:pPr>
            <w:r>
              <w:rPr>
                <w:b/>
              </w:rPr>
              <w:t>да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B885" w14:textId="77777777" w:rsidR="00812B39" w:rsidRDefault="00812B39" w:rsidP="005760AA">
            <w:pPr>
              <w:jc w:val="center"/>
            </w:pPr>
            <w:r>
              <w:rPr>
                <w:b/>
              </w:rPr>
              <w:t>нет</w:t>
            </w:r>
          </w:p>
        </w:tc>
      </w:tr>
      <w:tr w:rsidR="00812B39" w14:paraId="48FA9320" w14:textId="77777777" w:rsidTr="001856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E8CA" w14:textId="77777777" w:rsidR="00812B39" w:rsidRDefault="00812B39" w:rsidP="005760AA">
            <w: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7D2E" w14:textId="77777777" w:rsidR="00812B39" w:rsidRDefault="00812B39" w:rsidP="005760AA">
            <w:r>
              <w:t>Владеют минимальными навыками выполнения ручных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017D" w14:textId="77777777" w:rsidR="00812B39" w:rsidRDefault="00812B39" w:rsidP="005760AA">
            <w:r>
              <w:t>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DF98" w14:textId="77777777" w:rsidR="00812B39" w:rsidRDefault="00812B39" w:rsidP="005760AA">
            <w:pPr>
              <w:snapToGrid w:val="0"/>
            </w:pPr>
          </w:p>
        </w:tc>
      </w:tr>
      <w:tr w:rsidR="00812B39" w14:paraId="64CBCA09" w14:textId="77777777" w:rsidTr="001856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B0259" w14:textId="77777777" w:rsidR="00812B39" w:rsidRDefault="00812B39" w:rsidP="005760AA">
            <w: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F45D" w14:textId="77777777" w:rsidR="00812B39" w:rsidRDefault="00812B39" w:rsidP="005760AA">
            <w:r>
              <w:t>Умеют пользоваться ручными иглами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5A12" w14:textId="77777777" w:rsidR="00812B39" w:rsidRDefault="00812B39" w:rsidP="005760AA">
            <w:r>
              <w:t>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268E" w14:textId="77777777" w:rsidR="00812B39" w:rsidRDefault="00812B39" w:rsidP="005760AA">
            <w:pPr>
              <w:snapToGrid w:val="0"/>
            </w:pPr>
          </w:p>
        </w:tc>
      </w:tr>
      <w:tr w:rsidR="00812B39" w14:paraId="184B1263" w14:textId="77777777" w:rsidTr="001856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9ACD" w14:textId="77777777" w:rsidR="00812B39" w:rsidRDefault="00812B39" w:rsidP="005760AA">
            <w: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99B04" w14:textId="77777777" w:rsidR="00812B39" w:rsidRDefault="00812B39" w:rsidP="005760AA">
            <w:r>
              <w:t>Умеют работать на швейной машине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BBB3" w14:textId="77777777" w:rsidR="00812B39" w:rsidRDefault="00812B39" w:rsidP="005760AA">
            <w:r>
              <w:t>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944C" w14:textId="77777777" w:rsidR="00812B39" w:rsidRDefault="00812B39" w:rsidP="005760AA">
            <w:pPr>
              <w:snapToGrid w:val="0"/>
            </w:pPr>
          </w:p>
        </w:tc>
      </w:tr>
      <w:tr w:rsidR="00812B39" w14:paraId="09539112" w14:textId="77777777" w:rsidTr="001856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0D39" w14:textId="77777777" w:rsidR="00812B39" w:rsidRDefault="00812B39" w:rsidP="005760AA">
            <w: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1274" w14:textId="77777777" w:rsidR="00812B39" w:rsidRDefault="00812B39" w:rsidP="005760AA">
            <w:r>
              <w:t>Умеют конструировать и моделировать основу юбки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DE8AB" w14:textId="77777777" w:rsidR="00812B39" w:rsidRDefault="00812B39" w:rsidP="005760AA">
            <w:r>
              <w:t>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E421" w14:textId="77777777" w:rsidR="00812B39" w:rsidRDefault="00812B39" w:rsidP="005760AA">
            <w:pPr>
              <w:snapToGrid w:val="0"/>
            </w:pPr>
          </w:p>
        </w:tc>
      </w:tr>
      <w:tr w:rsidR="00812B39" w14:paraId="288FFFA6" w14:textId="77777777" w:rsidTr="001856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1132A" w14:textId="77777777" w:rsidR="00812B39" w:rsidRDefault="00812B39" w:rsidP="005760AA">
            <w: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11DD" w14:textId="77777777" w:rsidR="00812B39" w:rsidRDefault="00812B39" w:rsidP="005760AA">
            <w:r>
              <w:t>Владеют навыками построения основы плечевого изделия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42CB" w14:textId="77777777" w:rsidR="00812B39" w:rsidRDefault="00812B39" w:rsidP="005760AA">
            <w:r>
              <w:t>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5B2A" w14:textId="77777777" w:rsidR="00812B39" w:rsidRDefault="00812B39" w:rsidP="005760AA">
            <w:pPr>
              <w:snapToGrid w:val="0"/>
            </w:pPr>
          </w:p>
        </w:tc>
      </w:tr>
    </w:tbl>
    <w:p w14:paraId="3C7C0291" w14:textId="77777777" w:rsidR="00812B39" w:rsidRDefault="00812B39" w:rsidP="00812B39"/>
    <w:p w14:paraId="7C7B5448" w14:textId="157F321D" w:rsidR="00812B39" w:rsidRPr="001856C3" w:rsidRDefault="00812B39" w:rsidP="00812B39">
      <w:pPr>
        <w:rPr>
          <w:b/>
          <w:sz w:val="26"/>
          <w:szCs w:val="26"/>
          <w:u w:val="single"/>
        </w:rPr>
      </w:pPr>
      <w:r w:rsidRPr="001856C3">
        <w:rPr>
          <w:b/>
          <w:sz w:val="26"/>
          <w:szCs w:val="26"/>
          <w:u w:val="single"/>
        </w:rPr>
        <w:t xml:space="preserve">Группа №1 </w:t>
      </w:r>
      <w:r w:rsidR="003472C8" w:rsidRPr="001856C3">
        <w:rPr>
          <w:b/>
          <w:sz w:val="26"/>
          <w:szCs w:val="26"/>
          <w:u w:val="single"/>
        </w:rPr>
        <w:t>Начальный уровень 1г.о.</w:t>
      </w:r>
    </w:p>
    <w:p w14:paraId="225D45AB" w14:textId="651BB861" w:rsidR="00812B39" w:rsidRPr="001856C3" w:rsidRDefault="00812B39" w:rsidP="00812B39">
      <w:pPr>
        <w:rPr>
          <w:sz w:val="26"/>
          <w:szCs w:val="26"/>
        </w:rPr>
      </w:pPr>
      <w:r w:rsidRPr="001856C3">
        <w:rPr>
          <w:sz w:val="26"/>
          <w:szCs w:val="26"/>
        </w:rPr>
        <w:t xml:space="preserve">Программа уровня составит 210 часов, из </w:t>
      </w:r>
      <w:proofErr w:type="gramStart"/>
      <w:r w:rsidRPr="001856C3">
        <w:rPr>
          <w:sz w:val="26"/>
          <w:szCs w:val="26"/>
        </w:rPr>
        <w:t>них  теоретических</w:t>
      </w:r>
      <w:proofErr w:type="gramEnd"/>
      <w:r w:rsidRPr="001856C3">
        <w:rPr>
          <w:sz w:val="26"/>
          <w:szCs w:val="26"/>
        </w:rPr>
        <w:t xml:space="preserve">  86 часов и практических 124 часа.</w:t>
      </w:r>
      <w:r w:rsidR="003472C8" w:rsidRPr="001856C3">
        <w:rPr>
          <w:sz w:val="26"/>
          <w:szCs w:val="26"/>
        </w:rPr>
        <w:t xml:space="preserve"> С </w:t>
      </w:r>
      <w:r w:rsidR="00796D34">
        <w:rPr>
          <w:sz w:val="26"/>
          <w:szCs w:val="26"/>
        </w:rPr>
        <w:t>1 сентября в группу были зачисле</w:t>
      </w:r>
      <w:r w:rsidR="003472C8" w:rsidRPr="001856C3">
        <w:rPr>
          <w:sz w:val="26"/>
          <w:szCs w:val="26"/>
        </w:rPr>
        <w:t>ны 4 учащиеся, которые продолжили обучение в об</w:t>
      </w:r>
      <w:r w:rsidR="00796D34">
        <w:rPr>
          <w:sz w:val="26"/>
          <w:szCs w:val="26"/>
        </w:rPr>
        <w:t>ъединении, с 30 сентября зачисле</w:t>
      </w:r>
      <w:r w:rsidR="003472C8" w:rsidRPr="001856C3">
        <w:rPr>
          <w:sz w:val="26"/>
          <w:szCs w:val="26"/>
        </w:rPr>
        <w:t>ны 3 учащиеся вновь прибывшие.</w:t>
      </w:r>
    </w:p>
    <w:p w14:paraId="6F46802B" w14:textId="0F13DFA9" w:rsidR="00812B39" w:rsidRPr="001856C3" w:rsidRDefault="00812B39" w:rsidP="00812B39">
      <w:pPr>
        <w:rPr>
          <w:b/>
          <w:sz w:val="26"/>
          <w:szCs w:val="26"/>
          <w:u w:val="single"/>
        </w:rPr>
      </w:pPr>
      <w:r w:rsidRPr="001856C3">
        <w:rPr>
          <w:b/>
          <w:sz w:val="26"/>
          <w:szCs w:val="26"/>
          <w:u w:val="single"/>
        </w:rPr>
        <w:t xml:space="preserve">Группа №2 </w:t>
      </w:r>
      <w:r w:rsidR="003472C8" w:rsidRPr="001856C3">
        <w:rPr>
          <w:b/>
          <w:sz w:val="26"/>
          <w:szCs w:val="26"/>
          <w:u w:val="single"/>
        </w:rPr>
        <w:t>Углубленный уровень 2г.о.</w:t>
      </w:r>
    </w:p>
    <w:p w14:paraId="7EAFE3A9" w14:textId="55FBE42D" w:rsidR="00812B39" w:rsidRPr="001856C3" w:rsidRDefault="00812B39" w:rsidP="00812B39">
      <w:pPr>
        <w:rPr>
          <w:sz w:val="26"/>
          <w:szCs w:val="26"/>
        </w:rPr>
      </w:pPr>
      <w:r w:rsidRPr="001856C3">
        <w:rPr>
          <w:sz w:val="26"/>
          <w:szCs w:val="26"/>
        </w:rPr>
        <w:t>На начало года в группу были зачислены 1</w:t>
      </w:r>
      <w:r w:rsidR="003472C8" w:rsidRPr="001856C3">
        <w:rPr>
          <w:sz w:val="26"/>
          <w:szCs w:val="26"/>
        </w:rPr>
        <w:t>0</w:t>
      </w:r>
      <w:r w:rsidRPr="001856C3">
        <w:rPr>
          <w:sz w:val="26"/>
          <w:szCs w:val="26"/>
        </w:rPr>
        <w:t xml:space="preserve"> учащихся продолживших своё обучение по программе</w:t>
      </w:r>
      <w:r w:rsidR="003472C8" w:rsidRPr="001856C3">
        <w:rPr>
          <w:sz w:val="26"/>
          <w:szCs w:val="26"/>
        </w:rPr>
        <w:t>, и с 15 сентября ещё 2 учащиеся приехали из отпуска продолжили обучение.</w:t>
      </w:r>
      <w:r w:rsidRPr="001856C3">
        <w:rPr>
          <w:sz w:val="26"/>
          <w:szCs w:val="26"/>
        </w:rPr>
        <w:t xml:space="preserve"> Программа уровня составит 213 </w:t>
      </w:r>
      <w:proofErr w:type="gramStart"/>
      <w:r w:rsidRPr="001856C3">
        <w:rPr>
          <w:sz w:val="26"/>
          <w:szCs w:val="26"/>
        </w:rPr>
        <w:t>часов</w:t>
      </w:r>
      <w:r w:rsidR="00520963" w:rsidRPr="001856C3">
        <w:rPr>
          <w:sz w:val="26"/>
          <w:szCs w:val="26"/>
        </w:rPr>
        <w:t xml:space="preserve">, </w:t>
      </w:r>
      <w:r w:rsidRPr="001856C3">
        <w:rPr>
          <w:sz w:val="26"/>
          <w:szCs w:val="26"/>
        </w:rPr>
        <w:t xml:space="preserve"> из</w:t>
      </w:r>
      <w:proofErr w:type="gramEnd"/>
      <w:r w:rsidRPr="001856C3">
        <w:rPr>
          <w:sz w:val="26"/>
          <w:szCs w:val="26"/>
        </w:rPr>
        <w:t xml:space="preserve"> них </w:t>
      </w:r>
      <w:r w:rsidR="00520963" w:rsidRPr="001856C3">
        <w:rPr>
          <w:sz w:val="26"/>
          <w:szCs w:val="26"/>
        </w:rPr>
        <w:t>теоретических  87 часов и практических 126 часов.</w:t>
      </w:r>
    </w:p>
    <w:p w14:paraId="65592DBF" w14:textId="77777777" w:rsidR="00812B39" w:rsidRPr="001856C3" w:rsidRDefault="00812B39" w:rsidP="00812B39">
      <w:pPr>
        <w:rPr>
          <w:sz w:val="26"/>
          <w:szCs w:val="26"/>
        </w:rPr>
      </w:pPr>
    </w:p>
    <w:p w14:paraId="293CDAC5" w14:textId="77777777" w:rsidR="00812B39" w:rsidRPr="001856C3" w:rsidRDefault="00812B39" w:rsidP="00812B39">
      <w:pPr>
        <w:rPr>
          <w:sz w:val="26"/>
          <w:szCs w:val="26"/>
        </w:rPr>
      </w:pPr>
      <w:r w:rsidRPr="001856C3">
        <w:rPr>
          <w:sz w:val="26"/>
          <w:szCs w:val="26"/>
        </w:rPr>
        <w:t>2. Материальное оснащение.</w:t>
      </w:r>
    </w:p>
    <w:p w14:paraId="1EA17E00" w14:textId="77777777" w:rsidR="00812B39" w:rsidRPr="001856C3" w:rsidRDefault="00812B39" w:rsidP="00812B39">
      <w:pPr>
        <w:rPr>
          <w:sz w:val="26"/>
          <w:szCs w:val="26"/>
        </w:rPr>
      </w:pPr>
      <w:r w:rsidRPr="001856C3">
        <w:rPr>
          <w:sz w:val="26"/>
          <w:szCs w:val="26"/>
        </w:rPr>
        <w:t xml:space="preserve">Занимаемая площадь 1 кабинета, </w:t>
      </w:r>
    </w:p>
    <w:p w14:paraId="346B95F3" w14:textId="77777777" w:rsidR="00812B39" w:rsidRPr="001856C3" w:rsidRDefault="00812B39" w:rsidP="00812B39">
      <w:pPr>
        <w:numPr>
          <w:ilvl w:val="0"/>
          <w:numId w:val="1"/>
        </w:numPr>
        <w:tabs>
          <w:tab w:val="right" w:leader="dot" w:pos="3960"/>
        </w:tabs>
        <w:rPr>
          <w:sz w:val="26"/>
          <w:szCs w:val="26"/>
        </w:rPr>
      </w:pPr>
      <w:r w:rsidRPr="001856C3">
        <w:rPr>
          <w:sz w:val="26"/>
          <w:szCs w:val="26"/>
        </w:rPr>
        <w:t>Рабочие столы</w:t>
      </w:r>
      <w:r w:rsidRPr="001856C3">
        <w:rPr>
          <w:sz w:val="26"/>
          <w:szCs w:val="26"/>
        </w:rPr>
        <w:tab/>
        <w:t>10</w:t>
      </w:r>
    </w:p>
    <w:p w14:paraId="0B712E1E" w14:textId="77777777" w:rsidR="00812B39" w:rsidRPr="001856C3" w:rsidRDefault="00812B39" w:rsidP="00812B39">
      <w:pPr>
        <w:numPr>
          <w:ilvl w:val="0"/>
          <w:numId w:val="1"/>
        </w:numPr>
        <w:tabs>
          <w:tab w:val="right" w:leader="dot" w:pos="3960"/>
        </w:tabs>
        <w:rPr>
          <w:sz w:val="26"/>
          <w:szCs w:val="26"/>
        </w:rPr>
      </w:pPr>
      <w:r w:rsidRPr="001856C3">
        <w:rPr>
          <w:sz w:val="26"/>
          <w:szCs w:val="26"/>
        </w:rPr>
        <w:t>Тумбочка</w:t>
      </w:r>
      <w:r w:rsidRPr="001856C3">
        <w:rPr>
          <w:sz w:val="26"/>
          <w:szCs w:val="26"/>
        </w:rPr>
        <w:tab/>
        <w:t>1</w:t>
      </w:r>
    </w:p>
    <w:p w14:paraId="1002F80A" w14:textId="77777777" w:rsidR="00812B39" w:rsidRPr="001856C3" w:rsidRDefault="00812B39" w:rsidP="00812B39">
      <w:pPr>
        <w:numPr>
          <w:ilvl w:val="0"/>
          <w:numId w:val="1"/>
        </w:numPr>
        <w:tabs>
          <w:tab w:val="right" w:leader="dot" w:pos="3960"/>
        </w:tabs>
        <w:rPr>
          <w:sz w:val="26"/>
          <w:szCs w:val="26"/>
        </w:rPr>
      </w:pPr>
      <w:r w:rsidRPr="001856C3">
        <w:rPr>
          <w:sz w:val="26"/>
          <w:szCs w:val="26"/>
        </w:rPr>
        <w:t>Швейные машинки</w:t>
      </w:r>
      <w:r w:rsidRPr="001856C3">
        <w:rPr>
          <w:sz w:val="26"/>
          <w:szCs w:val="26"/>
        </w:rPr>
        <w:tab/>
        <w:t>8</w:t>
      </w:r>
    </w:p>
    <w:p w14:paraId="5CF24184" w14:textId="77777777" w:rsidR="00812B39" w:rsidRPr="001856C3" w:rsidRDefault="00812B39" w:rsidP="00812B39">
      <w:pPr>
        <w:numPr>
          <w:ilvl w:val="0"/>
          <w:numId w:val="1"/>
        </w:numPr>
        <w:tabs>
          <w:tab w:val="right" w:leader="dot" w:pos="3960"/>
        </w:tabs>
        <w:rPr>
          <w:sz w:val="26"/>
          <w:szCs w:val="26"/>
        </w:rPr>
      </w:pPr>
      <w:r w:rsidRPr="001856C3">
        <w:rPr>
          <w:sz w:val="26"/>
          <w:szCs w:val="26"/>
        </w:rPr>
        <w:t>Утюги</w:t>
      </w:r>
      <w:r w:rsidRPr="001856C3">
        <w:rPr>
          <w:sz w:val="26"/>
          <w:szCs w:val="26"/>
        </w:rPr>
        <w:tab/>
        <w:t>2</w:t>
      </w:r>
    </w:p>
    <w:p w14:paraId="54C85365" w14:textId="77777777" w:rsidR="00812B39" w:rsidRPr="001856C3" w:rsidRDefault="00812B39" w:rsidP="00812B39">
      <w:pPr>
        <w:numPr>
          <w:ilvl w:val="0"/>
          <w:numId w:val="1"/>
        </w:numPr>
        <w:tabs>
          <w:tab w:val="right" w:leader="dot" w:pos="3960"/>
        </w:tabs>
        <w:rPr>
          <w:sz w:val="26"/>
          <w:szCs w:val="26"/>
        </w:rPr>
      </w:pPr>
      <w:r w:rsidRPr="001856C3">
        <w:rPr>
          <w:sz w:val="26"/>
          <w:szCs w:val="26"/>
        </w:rPr>
        <w:t>Доска гладильная</w:t>
      </w:r>
      <w:r w:rsidRPr="001856C3">
        <w:rPr>
          <w:sz w:val="26"/>
          <w:szCs w:val="26"/>
        </w:rPr>
        <w:tab/>
        <w:t>2</w:t>
      </w:r>
    </w:p>
    <w:p w14:paraId="24343FDB" w14:textId="77777777" w:rsidR="00812B39" w:rsidRPr="001856C3" w:rsidRDefault="00812B39" w:rsidP="00812B39">
      <w:pPr>
        <w:numPr>
          <w:ilvl w:val="0"/>
          <w:numId w:val="1"/>
        </w:numPr>
        <w:tabs>
          <w:tab w:val="right" w:leader="dot" w:pos="3960"/>
        </w:tabs>
        <w:rPr>
          <w:sz w:val="26"/>
          <w:szCs w:val="26"/>
        </w:rPr>
      </w:pPr>
      <w:r w:rsidRPr="001856C3">
        <w:rPr>
          <w:sz w:val="26"/>
          <w:szCs w:val="26"/>
        </w:rPr>
        <w:t>Стулья</w:t>
      </w:r>
      <w:r w:rsidRPr="001856C3">
        <w:rPr>
          <w:sz w:val="26"/>
          <w:szCs w:val="26"/>
        </w:rPr>
        <w:tab/>
        <w:t>12</w:t>
      </w:r>
    </w:p>
    <w:p w14:paraId="03827932" w14:textId="77777777" w:rsidR="00812B39" w:rsidRPr="001856C3" w:rsidRDefault="00812B39" w:rsidP="00812B39">
      <w:pPr>
        <w:numPr>
          <w:ilvl w:val="0"/>
          <w:numId w:val="1"/>
        </w:numPr>
        <w:tabs>
          <w:tab w:val="right" w:leader="dot" w:pos="3960"/>
        </w:tabs>
        <w:rPr>
          <w:sz w:val="26"/>
          <w:szCs w:val="26"/>
        </w:rPr>
      </w:pPr>
      <w:r w:rsidRPr="001856C3">
        <w:rPr>
          <w:sz w:val="26"/>
          <w:szCs w:val="26"/>
        </w:rPr>
        <w:t>Полки для книг</w:t>
      </w:r>
      <w:r w:rsidRPr="001856C3">
        <w:rPr>
          <w:sz w:val="26"/>
          <w:szCs w:val="26"/>
        </w:rPr>
        <w:tab/>
        <w:t>3</w:t>
      </w:r>
    </w:p>
    <w:p w14:paraId="3F703553" w14:textId="77777777" w:rsidR="00812B39" w:rsidRPr="001856C3" w:rsidRDefault="00812B39" w:rsidP="00812B39">
      <w:pPr>
        <w:numPr>
          <w:ilvl w:val="0"/>
          <w:numId w:val="1"/>
        </w:numPr>
        <w:tabs>
          <w:tab w:val="right" w:leader="dot" w:pos="3960"/>
        </w:tabs>
        <w:rPr>
          <w:sz w:val="26"/>
          <w:szCs w:val="26"/>
        </w:rPr>
      </w:pPr>
      <w:r w:rsidRPr="001856C3">
        <w:rPr>
          <w:sz w:val="26"/>
          <w:szCs w:val="26"/>
        </w:rPr>
        <w:t>Стенды</w:t>
      </w:r>
      <w:r w:rsidRPr="001856C3">
        <w:rPr>
          <w:sz w:val="26"/>
          <w:szCs w:val="26"/>
        </w:rPr>
        <w:tab/>
        <w:t>2</w:t>
      </w:r>
    </w:p>
    <w:p w14:paraId="4EBA99E7" w14:textId="77777777" w:rsidR="00812B39" w:rsidRPr="001856C3" w:rsidRDefault="00812B39" w:rsidP="00812B39">
      <w:pPr>
        <w:numPr>
          <w:ilvl w:val="0"/>
          <w:numId w:val="1"/>
        </w:numPr>
        <w:tabs>
          <w:tab w:val="right" w:leader="dot" w:pos="3960"/>
        </w:tabs>
        <w:rPr>
          <w:sz w:val="26"/>
          <w:szCs w:val="26"/>
        </w:rPr>
      </w:pPr>
      <w:r w:rsidRPr="001856C3">
        <w:rPr>
          <w:sz w:val="26"/>
          <w:szCs w:val="26"/>
        </w:rPr>
        <w:t>Школьная доска</w:t>
      </w:r>
      <w:r w:rsidRPr="001856C3">
        <w:rPr>
          <w:sz w:val="26"/>
          <w:szCs w:val="26"/>
        </w:rPr>
        <w:tab/>
        <w:t>1</w:t>
      </w:r>
    </w:p>
    <w:p w14:paraId="4127848C" w14:textId="77777777" w:rsidR="00812B39" w:rsidRPr="001856C3" w:rsidRDefault="00812B39" w:rsidP="00812B39">
      <w:pPr>
        <w:numPr>
          <w:ilvl w:val="0"/>
          <w:numId w:val="1"/>
        </w:numPr>
        <w:tabs>
          <w:tab w:val="right" w:leader="dot" w:pos="3960"/>
        </w:tabs>
        <w:rPr>
          <w:sz w:val="26"/>
          <w:szCs w:val="26"/>
        </w:rPr>
      </w:pPr>
      <w:r w:rsidRPr="001856C3">
        <w:rPr>
          <w:sz w:val="26"/>
          <w:szCs w:val="26"/>
        </w:rPr>
        <w:t>Горшечные цветы</w:t>
      </w:r>
      <w:r w:rsidRPr="001856C3">
        <w:rPr>
          <w:sz w:val="26"/>
          <w:szCs w:val="26"/>
        </w:rPr>
        <w:tab/>
        <w:t>4</w:t>
      </w:r>
    </w:p>
    <w:p w14:paraId="2414BAEA" w14:textId="77777777" w:rsidR="00812B39" w:rsidRPr="001856C3" w:rsidRDefault="00812B39" w:rsidP="00812B39">
      <w:pPr>
        <w:numPr>
          <w:ilvl w:val="0"/>
          <w:numId w:val="1"/>
        </w:numPr>
        <w:tabs>
          <w:tab w:val="right" w:leader="dot" w:pos="3960"/>
        </w:tabs>
        <w:rPr>
          <w:sz w:val="26"/>
          <w:szCs w:val="26"/>
        </w:rPr>
      </w:pPr>
      <w:r w:rsidRPr="001856C3">
        <w:rPr>
          <w:sz w:val="26"/>
          <w:szCs w:val="26"/>
        </w:rPr>
        <w:t>Зеркало</w:t>
      </w:r>
      <w:r w:rsidRPr="001856C3">
        <w:rPr>
          <w:sz w:val="26"/>
          <w:szCs w:val="26"/>
        </w:rPr>
        <w:tab/>
        <w:t>2</w:t>
      </w:r>
    </w:p>
    <w:p w14:paraId="7C432C88" w14:textId="77777777" w:rsidR="00812B39" w:rsidRPr="001856C3" w:rsidRDefault="00812B39" w:rsidP="00812B39">
      <w:pPr>
        <w:rPr>
          <w:sz w:val="26"/>
          <w:szCs w:val="26"/>
        </w:rPr>
      </w:pPr>
    </w:p>
    <w:p w14:paraId="381059CA" w14:textId="77777777" w:rsidR="00812B39" w:rsidRPr="001856C3" w:rsidRDefault="00812B39" w:rsidP="00812B39">
      <w:pPr>
        <w:numPr>
          <w:ilvl w:val="0"/>
          <w:numId w:val="3"/>
        </w:numPr>
        <w:rPr>
          <w:sz w:val="26"/>
          <w:szCs w:val="26"/>
        </w:rPr>
      </w:pPr>
      <w:r w:rsidRPr="001856C3">
        <w:rPr>
          <w:sz w:val="26"/>
          <w:szCs w:val="26"/>
        </w:rPr>
        <w:lastRenderedPageBreak/>
        <w:t>Особенности учебного года.</w:t>
      </w:r>
    </w:p>
    <w:p w14:paraId="665161F0" w14:textId="77777777" w:rsidR="00812B39" w:rsidRPr="001856C3" w:rsidRDefault="00812B39" w:rsidP="00812B39">
      <w:pPr>
        <w:ind w:left="1395"/>
        <w:rPr>
          <w:b/>
          <w:sz w:val="26"/>
          <w:szCs w:val="26"/>
        </w:rPr>
      </w:pPr>
    </w:p>
    <w:p w14:paraId="5B271FEF" w14:textId="77777777" w:rsidR="00812B39" w:rsidRPr="001856C3" w:rsidRDefault="00812B39" w:rsidP="00812B39">
      <w:pPr>
        <w:numPr>
          <w:ilvl w:val="1"/>
          <w:numId w:val="3"/>
        </w:numPr>
        <w:tabs>
          <w:tab w:val="left" w:pos="740"/>
        </w:tabs>
        <w:ind w:left="740" w:hanging="425"/>
        <w:rPr>
          <w:sz w:val="26"/>
          <w:szCs w:val="26"/>
        </w:rPr>
      </w:pPr>
      <w:r w:rsidRPr="001856C3">
        <w:rPr>
          <w:sz w:val="26"/>
          <w:szCs w:val="26"/>
        </w:rPr>
        <w:t xml:space="preserve">Выставка коллектива ко Дню открытых дверей: </w:t>
      </w:r>
      <w:r w:rsidRPr="001856C3">
        <w:rPr>
          <w:b/>
          <w:bCs/>
          <w:i/>
          <w:iCs/>
          <w:sz w:val="26"/>
          <w:szCs w:val="26"/>
        </w:rPr>
        <w:t>«Презентация творческого объединения»</w:t>
      </w:r>
      <w:r w:rsidRPr="001856C3">
        <w:rPr>
          <w:sz w:val="26"/>
          <w:szCs w:val="26"/>
        </w:rPr>
        <w:t>.</w:t>
      </w:r>
    </w:p>
    <w:p w14:paraId="0700F54F" w14:textId="77777777" w:rsidR="00812B39" w:rsidRPr="001856C3" w:rsidRDefault="00812B39" w:rsidP="00812B39">
      <w:pPr>
        <w:numPr>
          <w:ilvl w:val="1"/>
          <w:numId w:val="3"/>
        </w:numPr>
        <w:tabs>
          <w:tab w:val="left" w:pos="740"/>
        </w:tabs>
        <w:ind w:left="740" w:hanging="425"/>
        <w:jc w:val="both"/>
        <w:rPr>
          <w:sz w:val="26"/>
          <w:szCs w:val="26"/>
        </w:rPr>
      </w:pPr>
      <w:r w:rsidRPr="001856C3">
        <w:rPr>
          <w:sz w:val="26"/>
          <w:szCs w:val="26"/>
        </w:rPr>
        <w:t>Участие коллектива в празднике «Открытие творческого сезона»</w:t>
      </w:r>
    </w:p>
    <w:p w14:paraId="4ACF973D" w14:textId="77777777" w:rsidR="00812B39" w:rsidRPr="001856C3" w:rsidRDefault="00812B39" w:rsidP="00812B39">
      <w:pPr>
        <w:numPr>
          <w:ilvl w:val="1"/>
          <w:numId w:val="3"/>
        </w:numPr>
        <w:tabs>
          <w:tab w:val="left" w:pos="740"/>
        </w:tabs>
        <w:ind w:left="740" w:hanging="425"/>
        <w:jc w:val="both"/>
        <w:rPr>
          <w:sz w:val="26"/>
          <w:szCs w:val="26"/>
        </w:rPr>
      </w:pPr>
      <w:r w:rsidRPr="001856C3">
        <w:rPr>
          <w:sz w:val="26"/>
          <w:szCs w:val="26"/>
        </w:rPr>
        <w:t>Проведение отчётных выставок.</w:t>
      </w:r>
    </w:p>
    <w:p w14:paraId="18E9DA33" w14:textId="77777777" w:rsidR="00812B39" w:rsidRPr="001856C3" w:rsidRDefault="00812B39" w:rsidP="00812B39">
      <w:pPr>
        <w:numPr>
          <w:ilvl w:val="1"/>
          <w:numId w:val="3"/>
        </w:numPr>
        <w:tabs>
          <w:tab w:val="left" w:pos="740"/>
        </w:tabs>
        <w:ind w:left="740" w:hanging="425"/>
        <w:jc w:val="both"/>
        <w:rPr>
          <w:sz w:val="26"/>
          <w:szCs w:val="26"/>
        </w:rPr>
      </w:pPr>
      <w:r w:rsidRPr="001856C3">
        <w:rPr>
          <w:sz w:val="26"/>
          <w:szCs w:val="26"/>
        </w:rPr>
        <w:t>Организация работы с учащимися – претендентами на звание «Звезда Дворца».</w:t>
      </w:r>
    </w:p>
    <w:p w14:paraId="5E64A49A" w14:textId="77777777" w:rsidR="00812B39" w:rsidRPr="001856C3" w:rsidRDefault="00812B39" w:rsidP="00812B39">
      <w:pPr>
        <w:numPr>
          <w:ilvl w:val="1"/>
          <w:numId w:val="3"/>
        </w:numPr>
        <w:tabs>
          <w:tab w:val="left" w:pos="740"/>
        </w:tabs>
        <w:ind w:left="740" w:hanging="425"/>
        <w:jc w:val="both"/>
        <w:rPr>
          <w:sz w:val="26"/>
          <w:szCs w:val="26"/>
        </w:rPr>
      </w:pPr>
      <w:r w:rsidRPr="001856C3">
        <w:rPr>
          <w:sz w:val="26"/>
          <w:szCs w:val="26"/>
        </w:rPr>
        <w:t>Участие в конкурсе «Серебряная нить» г. Норильск</w:t>
      </w:r>
    </w:p>
    <w:p w14:paraId="560B8C20" w14:textId="68CA3773" w:rsidR="00812B39" w:rsidRPr="001856C3" w:rsidRDefault="007C293B" w:rsidP="00812B39">
      <w:pPr>
        <w:numPr>
          <w:ilvl w:val="1"/>
          <w:numId w:val="3"/>
        </w:numPr>
        <w:tabs>
          <w:tab w:val="left" w:pos="740"/>
        </w:tabs>
        <w:ind w:left="740" w:hanging="425"/>
        <w:rPr>
          <w:sz w:val="26"/>
          <w:szCs w:val="26"/>
        </w:rPr>
      </w:pPr>
      <w:r>
        <w:rPr>
          <w:sz w:val="26"/>
          <w:szCs w:val="26"/>
        </w:rPr>
        <w:t>Участие в конкурсе</w:t>
      </w:r>
      <w:proofErr w:type="gramStart"/>
      <w:r>
        <w:rPr>
          <w:sz w:val="26"/>
          <w:szCs w:val="26"/>
        </w:rPr>
        <w:t xml:space="preserve">   </w:t>
      </w:r>
      <w:r w:rsidR="00812B39" w:rsidRPr="001856C3">
        <w:rPr>
          <w:b/>
          <w:bCs/>
          <w:i/>
          <w:iCs/>
          <w:sz w:val="26"/>
          <w:szCs w:val="26"/>
        </w:rPr>
        <w:t>«</w:t>
      </w:r>
      <w:proofErr w:type="gramEnd"/>
      <w:r w:rsidR="00812B39" w:rsidRPr="001856C3">
        <w:rPr>
          <w:b/>
          <w:bCs/>
          <w:i/>
          <w:iCs/>
          <w:sz w:val="26"/>
          <w:szCs w:val="26"/>
        </w:rPr>
        <w:t>Серебряная нить»</w:t>
      </w:r>
      <w:r w:rsidR="00812B39" w:rsidRPr="001856C3">
        <w:rPr>
          <w:sz w:val="26"/>
          <w:szCs w:val="26"/>
        </w:rPr>
        <w:t xml:space="preserve"> </w:t>
      </w:r>
      <w:proofErr w:type="spellStart"/>
      <w:r w:rsidR="00812B39" w:rsidRPr="001856C3">
        <w:rPr>
          <w:sz w:val="26"/>
          <w:szCs w:val="26"/>
        </w:rPr>
        <w:t>г.Дудинка</w:t>
      </w:r>
      <w:proofErr w:type="spellEnd"/>
    </w:p>
    <w:p w14:paraId="140B7BD9" w14:textId="77777777" w:rsidR="00812B39" w:rsidRPr="001856C3" w:rsidRDefault="00812B39" w:rsidP="00812B39">
      <w:pPr>
        <w:numPr>
          <w:ilvl w:val="1"/>
          <w:numId w:val="3"/>
        </w:numPr>
        <w:tabs>
          <w:tab w:val="left" w:pos="740"/>
        </w:tabs>
        <w:ind w:left="740" w:hanging="425"/>
        <w:rPr>
          <w:sz w:val="26"/>
          <w:szCs w:val="26"/>
        </w:rPr>
      </w:pPr>
      <w:r w:rsidRPr="001856C3">
        <w:rPr>
          <w:sz w:val="26"/>
          <w:szCs w:val="26"/>
        </w:rPr>
        <w:t>Участие в конкурсе СЮТ «Юные Кулибины».</w:t>
      </w:r>
    </w:p>
    <w:p w14:paraId="179AED9B" w14:textId="77777777" w:rsidR="00812B39" w:rsidRPr="001856C3" w:rsidRDefault="00812B39" w:rsidP="00812B39">
      <w:pPr>
        <w:numPr>
          <w:ilvl w:val="1"/>
          <w:numId w:val="3"/>
        </w:numPr>
        <w:tabs>
          <w:tab w:val="left" w:pos="740"/>
        </w:tabs>
        <w:ind w:left="740" w:hanging="425"/>
        <w:rPr>
          <w:sz w:val="26"/>
          <w:szCs w:val="26"/>
        </w:rPr>
      </w:pPr>
      <w:r w:rsidRPr="001856C3">
        <w:rPr>
          <w:sz w:val="26"/>
          <w:szCs w:val="26"/>
        </w:rPr>
        <w:t xml:space="preserve">Участие в </w:t>
      </w:r>
      <w:proofErr w:type="spellStart"/>
      <w:proofErr w:type="gramStart"/>
      <w:r w:rsidRPr="001856C3">
        <w:rPr>
          <w:sz w:val="26"/>
          <w:szCs w:val="26"/>
        </w:rPr>
        <w:t>конкусе</w:t>
      </w:r>
      <w:proofErr w:type="spellEnd"/>
      <w:r w:rsidRPr="001856C3">
        <w:rPr>
          <w:sz w:val="26"/>
          <w:szCs w:val="26"/>
        </w:rPr>
        <w:t xml:space="preserve">  СЮТ</w:t>
      </w:r>
      <w:proofErr w:type="gramEnd"/>
      <w:r w:rsidRPr="001856C3">
        <w:rPr>
          <w:sz w:val="26"/>
          <w:szCs w:val="26"/>
        </w:rPr>
        <w:t xml:space="preserve"> «Профи».</w:t>
      </w:r>
    </w:p>
    <w:p w14:paraId="2D9A0882" w14:textId="77777777" w:rsidR="00812B39" w:rsidRPr="001856C3" w:rsidRDefault="00812B39" w:rsidP="00812B39">
      <w:pPr>
        <w:numPr>
          <w:ilvl w:val="1"/>
          <w:numId w:val="3"/>
        </w:numPr>
        <w:tabs>
          <w:tab w:val="left" w:pos="740"/>
        </w:tabs>
        <w:ind w:left="740" w:hanging="425"/>
        <w:rPr>
          <w:sz w:val="26"/>
          <w:szCs w:val="26"/>
        </w:rPr>
      </w:pPr>
      <w:r w:rsidRPr="001856C3">
        <w:rPr>
          <w:sz w:val="26"/>
          <w:szCs w:val="26"/>
        </w:rPr>
        <w:t>Участие в конкурсе «Мисс Творчество»</w:t>
      </w:r>
    </w:p>
    <w:p w14:paraId="09453BB8" w14:textId="77777777" w:rsidR="00812B39" w:rsidRPr="001856C3" w:rsidRDefault="00812B39" w:rsidP="00812B39">
      <w:pPr>
        <w:numPr>
          <w:ilvl w:val="1"/>
          <w:numId w:val="3"/>
        </w:numPr>
        <w:tabs>
          <w:tab w:val="left" w:pos="740"/>
        </w:tabs>
        <w:ind w:left="740" w:hanging="425"/>
        <w:rPr>
          <w:sz w:val="26"/>
          <w:szCs w:val="26"/>
        </w:rPr>
      </w:pPr>
      <w:r w:rsidRPr="001856C3">
        <w:rPr>
          <w:bCs/>
          <w:sz w:val="26"/>
          <w:szCs w:val="26"/>
        </w:rPr>
        <w:t>Презентация научно-познавательных разработок тем:</w:t>
      </w:r>
    </w:p>
    <w:p w14:paraId="4010C92D" w14:textId="77777777" w:rsidR="00812B39" w:rsidRPr="001856C3" w:rsidRDefault="00812B39" w:rsidP="00812B39">
      <w:pPr>
        <w:ind w:left="740"/>
        <w:rPr>
          <w:sz w:val="26"/>
          <w:szCs w:val="26"/>
        </w:rPr>
      </w:pPr>
      <w:r w:rsidRPr="001856C3">
        <w:rPr>
          <w:bCs/>
          <w:sz w:val="26"/>
          <w:szCs w:val="26"/>
        </w:rPr>
        <w:t>«От навыков до профессионализма»,</w:t>
      </w:r>
    </w:p>
    <w:p w14:paraId="5F029A30" w14:textId="77777777" w:rsidR="00812B39" w:rsidRPr="001856C3" w:rsidRDefault="00812B39" w:rsidP="00812B39">
      <w:pPr>
        <w:ind w:left="315"/>
        <w:rPr>
          <w:sz w:val="26"/>
          <w:szCs w:val="26"/>
        </w:rPr>
      </w:pPr>
      <w:r w:rsidRPr="001856C3">
        <w:rPr>
          <w:bCs/>
          <w:sz w:val="26"/>
          <w:szCs w:val="26"/>
        </w:rPr>
        <w:t xml:space="preserve">        «Жизненный цикл моды». </w:t>
      </w:r>
    </w:p>
    <w:p w14:paraId="01E21149" w14:textId="77777777" w:rsidR="00812B39" w:rsidRPr="001856C3" w:rsidRDefault="00812B39" w:rsidP="00812B39">
      <w:pPr>
        <w:numPr>
          <w:ilvl w:val="0"/>
          <w:numId w:val="4"/>
        </w:numPr>
        <w:ind w:left="851" w:hanging="567"/>
        <w:rPr>
          <w:sz w:val="26"/>
          <w:szCs w:val="26"/>
        </w:rPr>
      </w:pPr>
      <w:r w:rsidRPr="001856C3">
        <w:rPr>
          <w:bCs/>
          <w:sz w:val="26"/>
          <w:szCs w:val="26"/>
        </w:rPr>
        <w:t>Участие в акции неделя добра. Изготовление подарков.</w:t>
      </w:r>
    </w:p>
    <w:p w14:paraId="58BDDBEF" w14:textId="77777777" w:rsidR="00812B39" w:rsidRPr="001856C3" w:rsidRDefault="00812B39" w:rsidP="00812B39">
      <w:pPr>
        <w:numPr>
          <w:ilvl w:val="1"/>
          <w:numId w:val="3"/>
        </w:numPr>
        <w:tabs>
          <w:tab w:val="left" w:pos="740"/>
        </w:tabs>
        <w:ind w:left="740" w:hanging="425"/>
        <w:rPr>
          <w:sz w:val="26"/>
          <w:szCs w:val="26"/>
        </w:rPr>
      </w:pPr>
      <w:r w:rsidRPr="001856C3">
        <w:rPr>
          <w:bCs/>
          <w:sz w:val="26"/>
          <w:szCs w:val="26"/>
        </w:rPr>
        <w:t>Участие коллектива в празднике «Закрытие творческого сезона»</w:t>
      </w:r>
    </w:p>
    <w:p w14:paraId="06AB456F" w14:textId="77777777" w:rsidR="00812B39" w:rsidRPr="001856C3" w:rsidRDefault="00812B39" w:rsidP="00812B39">
      <w:pPr>
        <w:numPr>
          <w:ilvl w:val="1"/>
          <w:numId w:val="3"/>
        </w:numPr>
        <w:tabs>
          <w:tab w:val="left" w:pos="740"/>
        </w:tabs>
        <w:ind w:left="740" w:hanging="425"/>
        <w:rPr>
          <w:sz w:val="26"/>
          <w:szCs w:val="26"/>
        </w:rPr>
      </w:pPr>
      <w:r w:rsidRPr="001856C3">
        <w:rPr>
          <w:bCs/>
          <w:sz w:val="26"/>
          <w:szCs w:val="26"/>
        </w:rPr>
        <w:t>Участие коллектива в акциях благотворительного фонда «69 Параллель».</w:t>
      </w:r>
    </w:p>
    <w:p w14:paraId="73936320" w14:textId="77777777" w:rsidR="00812B39" w:rsidRPr="001856C3" w:rsidRDefault="00812B39" w:rsidP="00812B39">
      <w:pPr>
        <w:numPr>
          <w:ilvl w:val="1"/>
          <w:numId w:val="3"/>
        </w:numPr>
        <w:tabs>
          <w:tab w:val="left" w:pos="740"/>
        </w:tabs>
        <w:ind w:left="740" w:hanging="425"/>
        <w:rPr>
          <w:sz w:val="26"/>
          <w:szCs w:val="26"/>
        </w:rPr>
      </w:pPr>
      <w:r w:rsidRPr="001856C3">
        <w:rPr>
          <w:bCs/>
          <w:sz w:val="26"/>
          <w:szCs w:val="26"/>
        </w:rPr>
        <w:t xml:space="preserve">Участие коллектива в тематических фотосессиях, с целью пополнения </w:t>
      </w:r>
      <w:proofErr w:type="spellStart"/>
      <w:r w:rsidRPr="001856C3">
        <w:rPr>
          <w:bCs/>
          <w:sz w:val="26"/>
          <w:szCs w:val="26"/>
        </w:rPr>
        <w:t>фотокопилки</w:t>
      </w:r>
      <w:proofErr w:type="spellEnd"/>
      <w:r w:rsidRPr="001856C3">
        <w:rPr>
          <w:bCs/>
          <w:sz w:val="26"/>
          <w:szCs w:val="26"/>
        </w:rPr>
        <w:t xml:space="preserve"> коллектива.</w:t>
      </w:r>
    </w:p>
    <w:p w14:paraId="784EBE7A" w14:textId="77777777" w:rsidR="00812B39" w:rsidRPr="001856C3" w:rsidRDefault="00812B39" w:rsidP="00812B39">
      <w:pPr>
        <w:pStyle w:val="FR1"/>
        <w:spacing w:line="240" w:lineRule="auto"/>
        <w:ind w:right="0"/>
        <w:jc w:val="left"/>
        <w:rPr>
          <w:sz w:val="26"/>
          <w:szCs w:val="26"/>
        </w:rPr>
      </w:pPr>
    </w:p>
    <w:p w14:paraId="7FEE5842" w14:textId="77777777" w:rsidR="00812B39" w:rsidRPr="001856C3" w:rsidRDefault="00812B39" w:rsidP="00812B39">
      <w:pPr>
        <w:rPr>
          <w:sz w:val="26"/>
          <w:szCs w:val="26"/>
        </w:rPr>
      </w:pPr>
    </w:p>
    <w:p w14:paraId="75BCEB9C" w14:textId="77777777" w:rsidR="00812B39" w:rsidRPr="001856C3" w:rsidRDefault="00812B39" w:rsidP="00812B39">
      <w:pPr>
        <w:rPr>
          <w:sz w:val="26"/>
          <w:szCs w:val="26"/>
        </w:rPr>
      </w:pPr>
      <w:r w:rsidRPr="001856C3">
        <w:rPr>
          <w:sz w:val="26"/>
          <w:szCs w:val="26"/>
        </w:rPr>
        <w:t>4. Источники планирования.</w:t>
      </w:r>
    </w:p>
    <w:p w14:paraId="6BA7C7D0" w14:textId="77777777" w:rsidR="00812B39" w:rsidRPr="001856C3" w:rsidRDefault="00812B39" w:rsidP="00812B39">
      <w:pPr>
        <w:rPr>
          <w:b/>
          <w:sz w:val="26"/>
          <w:szCs w:val="26"/>
        </w:rPr>
      </w:pPr>
    </w:p>
    <w:p w14:paraId="1EA9786A" w14:textId="77777777" w:rsidR="00812B39" w:rsidRPr="001856C3" w:rsidRDefault="00812B39" w:rsidP="00812B39">
      <w:pPr>
        <w:numPr>
          <w:ilvl w:val="0"/>
          <w:numId w:val="2"/>
        </w:numPr>
        <w:rPr>
          <w:sz w:val="26"/>
          <w:szCs w:val="26"/>
        </w:rPr>
      </w:pPr>
      <w:r w:rsidRPr="001856C3">
        <w:rPr>
          <w:sz w:val="26"/>
          <w:szCs w:val="26"/>
        </w:rPr>
        <w:t>Образовательная программа по КМО. Автор Винник Т.Н.</w:t>
      </w:r>
    </w:p>
    <w:p w14:paraId="667D4C1A" w14:textId="77777777" w:rsidR="00812B39" w:rsidRPr="001856C3" w:rsidRDefault="00812B39" w:rsidP="00812B39">
      <w:pPr>
        <w:numPr>
          <w:ilvl w:val="0"/>
          <w:numId w:val="2"/>
        </w:numPr>
        <w:rPr>
          <w:sz w:val="26"/>
          <w:szCs w:val="26"/>
        </w:rPr>
      </w:pPr>
      <w:r w:rsidRPr="001856C3">
        <w:rPr>
          <w:sz w:val="26"/>
          <w:szCs w:val="26"/>
        </w:rPr>
        <w:t>Образовательная программа здоровье-сберегающим технологиям ДТДМ «Здоровье».</w:t>
      </w:r>
    </w:p>
    <w:p w14:paraId="6FDD7A3A" w14:textId="77777777" w:rsidR="00812B39" w:rsidRPr="001856C3" w:rsidRDefault="00812B39" w:rsidP="00812B39">
      <w:pPr>
        <w:numPr>
          <w:ilvl w:val="0"/>
          <w:numId w:val="2"/>
        </w:numPr>
        <w:rPr>
          <w:sz w:val="26"/>
          <w:szCs w:val="26"/>
        </w:rPr>
      </w:pPr>
      <w:r w:rsidRPr="001856C3">
        <w:rPr>
          <w:sz w:val="26"/>
          <w:szCs w:val="26"/>
        </w:rPr>
        <w:t>План работы отдела «</w:t>
      </w:r>
      <w:proofErr w:type="spellStart"/>
      <w:r w:rsidRPr="001856C3">
        <w:rPr>
          <w:sz w:val="26"/>
          <w:szCs w:val="26"/>
        </w:rPr>
        <w:t>Декоротивно</w:t>
      </w:r>
      <w:proofErr w:type="spellEnd"/>
      <w:r w:rsidRPr="001856C3">
        <w:rPr>
          <w:sz w:val="26"/>
          <w:szCs w:val="26"/>
        </w:rPr>
        <w:t>-прикладное творчество»</w:t>
      </w:r>
    </w:p>
    <w:p w14:paraId="1EA6FBC8" w14:textId="77777777" w:rsidR="00812B39" w:rsidRPr="001856C3" w:rsidRDefault="00812B39" w:rsidP="00812B39">
      <w:pPr>
        <w:numPr>
          <w:ilvl w:val="0"/>
          <w:numId w:val="2"/>
        </w:numPr>
        <w:rPr>
          <w:sz w:val="26"/>
          <w:szCs w:val="26"/>
        </w:rPr>
      </w:pPr>
      <w:r w:rsidRPr="001856C3">
        <w:rPr>
          <w:sz w:val="26"/>
          <w:szCs w:val="26"/>
        </w:rPr>
        <w:t>План работы массовых мероприятий ДТДМ</w:t>
      </w:r>
    </w:p>
    <w:p w14:paraId="08AE91FD" w14:textId="65FB312D" w:rsidR="001856C3" w:rsidRDefault="00812B39" w:rsidP="001856C3">
      <w:pPr>
        <w:rPr>
          <w:sz w:val="26"/>
          <w:szCs w:val="26"/>
        </w:rPr>
      </w:pPr>
      <w:r w:rsidRPr="001856C3">
        <w:rPr>
          <w:sz w:val="26"/>
          <w:szCs w:val="26"/>
        </w:rPr>
        <w:t xml:space="preserve"> Программа «Этот разноцветный мир»</w:t>
      </w:r>
      <w:r w:rsidR="001856C3" w:rsidRPr="001856C3">
        <w:rPr>
          <w:sz w:val="26"/>
          <w:szCs w:val="26"/>
        </w:rPr>
        <w:t xml:space="preserve"> </w:t>
      </w:r>
    </w:p>
    <w:p w14:paraId="709A724C" w14:textId="77777777" w:rsidR="001856C3" w:rsidRPr="001856C3" w:rsidRDefault="001856C3" w:rsidP="001856C3">
      <w:pPr>
        <w:rPr>
          <w:sz w:val="26"/>
          <w:szCs w:val="26"/>
        </w:rPr>
      </w:pPr>
    </w:p>
    <w:p w14:paraId="2C233C60" w14:textId="1E9C1C6D" w:rsidR="001856C3" w:rsidRPr="004E1807" w:rsidRDefault="001856C3" w:rsidP="001856C3">
      <w:pPr>
        <w:ind w:left="360"/>
        <w:rPr>
          <w:sz w:val="32"/>
          <w:szCs w:val="32"/>
        </w:rPr>
      </w:pPr>
      <w:r w:rsidRPr="001856C3">
        <w:rPr>
          <w:sz w:val="26"/>
          <w:szCs w:val="26"/>
        </w:rPr>
        <w:t>4.Массовая работа.</w:t>
      </w:r>
    </w:p>
    <w:p w14:paraId="5ED001D2" w14:textId="77777777" w:rsidR="001856C3" w:rsidRPr="004E1807" w:rsidRDefault="001856C3" w:rsidP="001856C3">
      <w:pPr>
        <w:numPr>
          <w:ilvl w:val="1"/>
          <w:numId w:val="2"/>
        </w:numPr>
      </w:pPr>
      <w:r w:rsidRPr="004E1807">
        <w:t>Массовая работа учебного характера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4"/>
        <w:gridCol w:w="3892"/>
        <w:gridCol w:w="1276"/>
        <w:gridCol w:w="1985"/>
        <w:gridCol w:w="1559"/>
      </w:tblGrid>
      <w:tr w:rsidR="001856C3" w14:paraId="1822D430" w14:textId="77777777" w:rsidTr="001856C3">
        <w:trPr>
          <w:trHeight w:val="72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B20C" w14:textId="77777777" w:rsidR="001856C3" w:rsidRPr="001856C3" w:rsidRDefault="001856C3" w:rsidP="00796D34">
            <w:pPr>
              <w:jc w:val="center"/>
            </w:pPr>
            <w:r w:rsidRPr="001856C3">
              <w:rPr>
                <w:b/>
              </w:rPr>
              <w:t xml:space="preserve">№ </w:t>
            </w:r>
            <w:proofErr w:type="spellStart"/>
            <w:r w:rsidRPr="001856C3">
              <w:rPr>
                <w:b/>
              </w:rPr>
              <w:t>п.п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719E" w14:textId="77777777" w:rsidR="001856C3" w:rsidRPr="001856C3" w:rsidRDefault="001856C3" w:rsidP="00796D34">
            <w:pPr>
              <w:jc w:val="center"/>
            </w:pPr>
            <w:r w:rsidRPr="001856C3">
              <w:rPr>
                <w:b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8C98" w14:textId="77777777" w:rsidR="001856C3" w:rsidRPr="001856C3" w:rsidRDefault="001856C3" w:rsidP="00796D34">
            <w:pPr>
              <w:jc w:val="center"/>
            </w:pPr>
            <w:r w:rsidRPr="001856C3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28705" w14:textId="77777777" w:rsidR="001856C3" w:rsidRPr="001856C3" w:rsidRDefault="001856C3" w:rsidP="00796D34">
            <w:pPr>
              <w:jc w:val="center"/>
            </w:pPr>
            <w:r w:rsidRPr="001856C3">
              <w:rPr>
                <w:b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C8EC" w14:textId="77777777" w:rsidR="001856C3" w:rsidRPr="001856C3" w:rsidRDefault="001856C3" w:rsidP="00796D34">
            <w:pPr>
              <w:jc w:val="center"/>
            </w:pPr>
            <w:r w:rsidRPr="001856C3">
              <w:rPr>
                <w:b/>
              </w:rPr>
              <w:t>Место проведения</w:t>
            </w:r>
          </w:p>
        </w:tc>
      </w:tr>
      <w:tr w:rsidR="001856C3" w14:paraId="13EF3647" w14:textId="77777777" w:rsidTr="001856C3">
        <w:trPr>
          <w:trHeight w:val="52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EFBC" w14:textId="77777777" w:rsidR="001856C3" w:rsidRPr="001856C3" w:rsidRDefault="001856C3" w:rsidP="00796D34">
            <w:r w:rsidRPr="001856C3"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BEE9" w14:textId="77777777" w:rsidR="001856C3" w:rsidRPr="001856C3" w:rsidRDefault="001856C3" w:rsidP="00796D34">
            <w:r w:rsidRPr="001856C3">
              <w:t>Подготовка к празднику «День открытых дверей»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D2A7" w14:textId="77777777" w:rsidR="001856C3" w:rsidRPr="001856C3" w:rsidRDefault="001856C3" w:rsidP="00796D34">
            <w:r w:rsidRPr="001856C3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1A9F" w14:textId="77777777" w:rsidR="001856C3" w:rsidRPr="001856C3" w:rsidRDefault="001856C3" w:rsidP="00796D34">
            <w:r w:rsidRPr="001856C3">
              <w:t>Организация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2A51" w14:textId="77777777" w:rsidR="001856C3" w:rsidRPr="001856C3" w:rsidRDefault="001856C3" w:rsidP="00796D34">
            <w:r w:rsidRPr="001856C3">
              <w:t>ДТДМ (гостиная)</w:t>
            </w:r>
          </w:p>
        </w:tc>
      </w:tr>
      <w:tr w:rsidR="001856C3" w14:paraId="5E34434C" w14:textId="77777777" w:rsidTr="001856C3">
        <w:trPr>
          <w:trHeight w:val="50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F4E5" w14:textId="77777777" w:rsidR="001856C3" w:rsidRPr="001856C3" w:rsidRDefault="001856C3" w:rsidP="00796D34">
            <w:r w:rsidRPr="001856C3">
              <w:t>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CA62" w14:textId="77777777" w:rsidR="001856C3" w:rsidRPr="001856C3" w:rsidRDefault="001856C3" w:rsidP="00796D34">
            <w:r w:rsidRPr="001856C3">
              <w:t>Подготовка к открытию творческого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FF98" w14:textId="77777777" w:rsidR="001856C3" w:rsidRPr="001856C3" w:rsidRDefault="001856C3" w:rsidP="00796D34">
            <w:r w:rsidRPr="001856C3"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65CEE" w14:textId="77777777" w:rsidR="001856C3" w:rsidRPr="001856C3" w:rsidRDefault="001856C3" w:rsidP="00796D34">
            <w:r w:rsidRPr="001856C3">
              <w:t>Участие в концерте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1A42" w14:textId="77777777" w:rsidR="001856C3" w:rsidRPr="001856C3" w:rsidRDefault="001856C3" w:rsidP="00796D34">
            <w:r w:rsidRPr="001856C3">
              <w:t>ДТДМ</w:t>
            </w:r>
          </w:p>
        </w:tc>
      </w:tr>
      <w:tr w:rsidR="001856C3" w14:paraId="2A6DB748" w14:textId="77777777" w:rsidTr="001856C3">
        <w:trPr>
          <w:trHeight w:val="25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694FA" w14:textId="77777777" w:rsidR="001856C3" w:rsidRPr="001856C3" w:rsidRDefault="001856C3" w:rsidP="00796D34">
            <w:r w:rsidRPr="001856C3">
              <w:t>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F08C" w14:textId="77777777" w:rsidR="001856C3" w:rsidRPr="001856C3" w:rsidRDefault="001856C3" w:rsidP="00796D34">
            <w:r w:rsidRPr="001856C3">
              <w:t xml:space="preserve">Подготовка мероприятия по презентации учащихся «Звезда </w:t>
            </w:r>
            <w:proofErr w:type="spellStart"/>
            <w:r w:rsidRPr="001856C3">
              <w:t>Мультиколора</w:t>
            </w:r>
            <w:proofErr w:type="spellEnd"/>
            <w:r w:rsidRPr="001856C3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E768" w14:textId="77777777" w:rsidR="001856C3" w:rsidRPr="001856C3" w:rsidRDefault="001856C3" w:rsidP="00796D34">
            <w:r w:rsidRPr="001856C3"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2B44" w14:textId="77777777" w:rsidR="001856C3" w:rsidRPr="001856C3" w:rsidRDefault="001856C3" w:rsidP="00796D34">
            <w:r w:rsidRPr="001856C3">
              <w:t>Просмотр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A92A" w14:textId="77777777" w:rsidR="001856C3" w:rsidRPr="001856C3" w:rsidRDefault="001856C3" w:rsidP="00796D34">
            <w:r w:rsidRPr="001856C3">
              <w:t>ДТДМ</w:t>
            </w:r>
          </w:p>
        </w:tc>
      </w:tr>
      <w:tr w:rsidR="001856C3" w14:paraId="7663F7A2" w14:textId="77777777" w:rsidTr="001856C3">
        <w:trPr>
          <w:trHeight w:val="101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04EB" w14:textId="77777777" w:rsidR="001856C3" w:rsidRPr="001856C3" w:rsidRDefault="001856C3" w:rsidP="00796D34">
            <w:r w:rsidRPr="001856C3">
              <w:t>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9B50" w14:textId="77777777" w:rsidR="001856C3" w:rsidRPr="001856C3" w:rsidRDefault="001856C3" w:rsidP="00796D34">
            <w:r w:rsidRPr="001856C3">
              <w:t>Посещение магазинов: ткани, фурнитуры (изучение ассортимента, приобретение необходимого материала)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3423" w14:textId="77777777" w:rsidR="001856C3" w:rsidRPr="001856C3" w:rsidRDefault="001856C3" w:rsidP="00796D34">
            <w:r w:rsidRPr="001856C3">
              <w:t>октябрь-апрель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0805" w14:textId="77777777" w:rsidR="001856C3" w:rsidRPr="001856C3" w:rsidRDefault="001856C3" w:rsidP="00796D34">
            <w:r w:rsidRPr="001856C3">
              <w:t>Наглядно -показательная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7178" w14:textId="77777777" w:rsidR="001856C3" w:rsidRPr="001856C3" w:rsidRDefault="001856C3" w:rsidP="00796D34">
            <w:proofErr w:type="gramStart"/>
            <w:r w:rsidRPr="001856C3">
              <w:t>Магазины :</w:t>
            </w:r>
            <w:proofErr w:type="gramEnd"/>
            <w:r w:rsidRPr="001856C3">
              <w:t xml:space="preserve"> НЕОН, ОЧАГ, КУТЮРЬЕ.</w:t>
            </w:r>
          </w:p>
        </w:tc>
      </w:tr>
      <w:tr w:rsidR="001856C3" w14:paraId="2ADD4507" w14:textId="77777777" w:rsidTr="001856C3">
        <w:trPr>
          <w:trHeight w:val="77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0965" w14:textId="77777777" w:rsidR="001856C3" w:rsidRPr="001856C3" w:rsidRDefault="001856C3" w:rsidP="00796D34">
            <w:r w:rsidRPr="001856C3">
              <w:t>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582A" w14:textId="09C0AA58" w:rsidR="001856C3" w:rsidRPr="001856C3" w:rsidRDefault="001856C3" w:rsidP="00796D34">
            <w:r w:rsidRPr="001856C3">
              <w:t>Проведение «мастер-</w:t>
            </w:r>
            <w:proofErr w:type="gramStart"/>
            <w:r w:rsidRPr="001856C3">
              <w:t xml:space="preserve">класса»   </w:t>
            </w:r>
            <w:proofErr w:type="gramEnd"/>
            <w:r w:rsidRPr="001856C3">
              <w:t xml:space="preserve">                     </w:t>
            </w:r>
            <w:r w:rsidR="007C293B">
              <w:t xml:space="preserve">             «</w:t>
            </w:r>
            <w:proofErr w:type="spellStart"/>
            <w:r w:rsidRPr="001856C3">
              <w:t>Мультиколоринка</w:t>
            </w:r>
            <w:proofErr w:type="spellEnd"/>
            <w:r w:rsidRPr="001856C3">
              <w:t xml:space="preserve"> на подиуме»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E919" w14:textId="77777777" w:rsidR="001856C3" w:rsidRPr="001856C3" w:rsidRDefault="001856C3" w:rsidP="00796D34">
            <w:r w:rsidRPr="001856C3">
              <w:t>октябрь-февраль</w:t>
            </w:r>
          </w:p>
          <w:p w14:paraId="27723382" w14:textId="77777777" w:rsidR="001856C3" w:rsidRPr="001856C3" w:rsidRDefault="001856C3" w:rsidP="00796D3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ECA61" w14:textId="77777777" w:rsidR="001856C3" w:rsidRPr="001856C3" w:rsidRDefault="001856C3" w:rsidP="00796D34">
            <w:r w:rsidRPr="001856C3">
              <w:t xml:space="preserve">Фотосессия на </w:t>
            </w:r>
            <w:proofErr w:type="spellStart"/>
            <w:r w:rsidRPr="001856C3">
              <w:t>профстудии</w:t>
            </w:r>
            <w:proofErr w:type="spellEnd"/>
            <w:r w:rsidRPr="001856C3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E85F" w14:textId="77777777" w:rsidR="001856C3" w:rsidRPr="001856C3" w:rsidRDefault="001856C3" w:rsidP="00796D34">
            <w:r w:rsidRPr="001856C3">
              <w:t xml:space="preserve">ДЮЦ Фортуна, фотостудия </w:t>
            </w:r>
            <w:r w:rsidRPr="001856C3">
              <w:lastRenderedPageBreak/>
              <w:t>Оксаны Царенко</w:t>
            </w:r>
          </w:p>
        </w:tc>
      </w:tr>
      <w:tr w:rsidR="001856C3" w14:paraId="311D0130" w14:textId="77777777" w:rsidTr="001856C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E015" w14:textId="77777777" w:rsidR="001856C3" w:rsidRPr="001856C3" w:rsidRDefault="001856C3" w:rsidP="00796D34">
            <w:r w:rsidRPr="001856C3">
              <w:lastRenderedPageBreak/>
              <w:t xml:space="preserve">6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447E" w14:textId="77777777" w:rsidR="001856C3" w:rsidRPr="001856C3" w:rsidRDefault="001856C3" w:rsidP="00796D34">
            <w:r w:rsidRPr="001856C3">
              <w:rPr>
                <w:bCs/>
              </w:rPr>
              <w:t>Реализация проекта «Творческая мастерская художественных ремесел» (знакомство с различными направлениями декоративно-прикладного творчества)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7ED3" w14:textId="77777777" w:rsidR="001856C3" w:rsidRPr="001856C3" w:rsidRDefault="001856C3" w:rsidP="00796D34">
            <w:r w:rsidRPr="001856C3">
              <w:t>ноябрь</w:t>
            </w:r>
          </w:p>
          <w:p w14:paraId="57E8319A" w14:textId="77777777" w:rsidR="001856C3" w:rsidRPr="001856C3" w:rsidRDefault="001856C3" w:rsidP="00796D3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CFB2" w14:textId="77777777" w:rsidR="001856C3" w:rsidRPr="001856C3" w:rsidRDefault="001856C3" w:rsidP="00796D34">
            <w:r w:rsidRPr="001856C3">
              <w:t>Участие в мероприятии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7E9C" w14:textId="77777777" w:rsidR="001856C3" w:rsidRPr="001856C3" w:rsidRDefault="001856C3" w:rsidP="00796D34">
            <w:r w:rsidRPr="001856C3">
              <w:t>ДТДМ</w:t>
            </w:r>
          </w:p>
        </w:tc>
      </w:tr>
      <w:tr w:rsidR="001856C3" w14:paraId="567E82B4" w14:textId="77777777" w:rsidTr="001856C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691A" w14:textId="77777777" w:rsidR="001856C3" w:rsidRPr="001856C3" w:rsidRDefault="001856C3" w:rsidP="00796D34">
            <w:r w:rsidRPr="001856C3">
              <w:t>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DC0B" w14:textId="77777777" w:rsidR="001856C3" w:rsidRPr="001856C3" w:rsidRDefault="001856C3" w:rsidP="00796D34">
            <w:r w:rsidRPr="001856C3">
              <w:t>Культурно познавательное мероприятие «Татьянин день» -«День Студента».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646A" w14:textId="77777777" w:rsidR="001856C3" w:rsidRPr="001856C3" w:rsidRDefault="001856C3" w:rsidP="00796D34">
            <w:r w:rsidRPr="001856C3"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2F38" w14:textId="77777777" w:rsidR="001856C3" w:rsidRPr="001856C3" w:rsidRDefault="001856C3" w:rsidP="00796D34">
            <w:r w:rsidRPr="001856C3">
              <w:t>Реферат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42B9" w14:textId="77777777" w:rsidR="001856C3" w:rsidRPr="001856C3" w:rsidRDefault="001856C3" w:rsidP="00796D34">
            <w:r w:rsidRPr="001856C3">
              <w:t>ДЮЦ Фортуна</w:t>
            </w:r>
          </w:p>
        </w:tc>
      </w:tr>
      <w:tr w:rsidR="001856C3" w14:paraId="6ED7D8F8" w14:textId="77777777" w:rsidTr="001856C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928E1" w14:textId="77777777" w:rsidR="001856C3" w:rsidRPr="001856C3" w:rsidRDefault="001856C3" w:rsidP="00796D34">
            <w:r w:rsidRPr="001856C3">
              <w:t>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1263" w14:textId="77777777" w:rsidR="001856C3" w:rsidRPr="001856C3" w:rsidRDefault="001856C3" w:rsidP="00796D34">
            <w:r w:rsidRPr="001856C3">
              <w:t>Посещение конкурса «Стилистов»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20DA" w14:textId="77777777" w:rsidR="001856C3" w:rsidRPr="001856C3" w:rsidRDefault="001856C3" w:rsidP="00796D34">
            <w:r w:rsidRPr="001856C3"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3092" w14:textId="77777777" w:rsidR="001856C3" w:rsidRPr="001856C3" w:rsidRDefault="001856C3" w:rsidP="00796D34">
            <w:r w:rsidRPr="001856C3">
              <w:t>просмотр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1481A" w14:textId="77777777" w:rsidR="001856C3" w:rsidRPr="001856C3" w:rsidRDefault="001856C3" w:rsidP="00796D34">
            <w:r w:rsidRPr="001856C3">
              <w:t>Арт-</w:t>
            </w:r>
            <w:proofErr w:type="spellStart"/>
            <w:r w:rsidRPr="001856C3">
              <w:t>хол</w:t>
            </w:r>
            <w:proofErr w:type="spellEnd"/>
          </w:p>
        </w:tc>
      </w:tr>
      <w:tr w:rsidR="001856C3" w14:paraId="4E733C06" w14:textId="77777777" w:rsidTr="001856C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A5E4" w14:textId="77777777" w:rsidR="001856C3" w:rsidRPr="001856C3" w:rsidRDefault="001856C3" w:rsidP="00796D34">
            <w:r w:rsidRPr="001856C3">
              <w:t>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0925" w14:textId="77777777" w:rsidR="001856C3" w:rsidRPr="001856C3" w:rsidRDefault="001856C3" w:rsidP="00796D34">
            <w:r w:rsidRPr="001856C3">
              <w:t>Проведение мероприятия «Закрытие творческого сезона в клубе»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D12B" w14:textId="77777777" w:rsidR="001856C3" w:rsidRPr="001856C3" w:rsidRDefault="001856C3" w:rsidP="00796D34">
            <w:r w:rsidRPr="001856C3"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3ADB" w14:textId="77777777" w:rsidR="001856C3" w:rsidRPr="001856C3" w:rsidRDefault="001856C3" w:rsidP="00796D34">
            <w:r w:rsidRPr="001856C3">
              <w:t>Тематический вечер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D467" w14:textId="77777777" w:rsidR="001856C3" w:rsidRPr="001856C3" w:rsidRDefault="001856C3" w:rsidP="00796D34">
            <w:r w:rsidRPr="001856C3">
              <w:t>ДЮЦ Фортуна</w:t>
            </w:r>
          </w:p>
        </w:tc>
      </w:tr>
    </w:tbl>
    <w:p w14:paraId="35D28C65" w14:textId="77777777" w:rsidR="001856C3" w:rsidRPr="001856C3" w:rsidRDefault="001856C3" w:rsidP="001856C3">
      <w:pPr>
        <w:ind w:left="360"/>
      </w:pPr>
    </w:p>
    <w:p w14:paraId="66EF394B" w14:textId="77777777" w:rsidR="001856C3" w:rsidRPr="001856C3" w:rsidRDefault="001856C3" w:rsidP="001856C3">
      <w:r w:rsidRPr="001856C3">
        <w:t>Массовая работа воспитательного характера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8"/>
        <w:gridCol w:w="4020"/>
        <w:gridCol w:w="1276"/>
        <w:gridCol w:w="1984"/>
        <w:gridCol w:w="1560"/>
      </w:tblGrid>
      <w:tr w:rsidR="001856C3" w14:paraId="54104125" w14:textId="77777777" w:rsidTr="001856C3">
        <w:trPr>
          <w:trHeight w:val="81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DD06" w14:textId="77777777" w:rsidR="001856C3" w:rsidRDefault="001856C3" w:rsidP="00796D34">
            <w:pPr>
              <w:jc w:val="center"/>
            </w:pPr>
            <w:r>
              <w:rPr>
                <w:b/>
              </w:rPr>
              <w:t>№</w:t>
            </w:r>
          </w:p>
          <w:p w14:paraId="7EACDC6F" w14:textId="77777777" w:rsidR="001856C3" w:rsidRDefault="001856C3" w:rsidP="00796D34">
            <w:pPr>
              <w:jc w:val="center"/>
            </w:pPr>
            <w:proofErr w:type="spellStart"/>
            <w:r>
              <w:rPr>
                <w:b/>
              </w:rPr>
              <w:t>п.п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8370" w14:textId="77777777" w:rsidR="001856C3" w:rsidRDefault="001856C3" w:rsidP="00796D34">
            <w:pPr>
              <w:jc w:val="center"/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C4CDC" w14:textId="77777777" w:rsidR="001856C3" w:rsidRDefault="001856C3" w:rsidP="00796D34">
            <w:pPr>
              <w:jc w:val="center"/>
            </w:pPr>
            <w:r>
              <w:rPr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605A" w14:textId="77777777" w:rsidR="001856C3" w:rsidRDefault="001856C3" w:rsidP="00796D34">
            <w:pPr>
              <w:snapToGrid w:val="0"/>
              <w:jc w:val="center"/>
              <w:rPr>
                <w:b/>
              </w:rPr>
            </w:pPr>
          </w:p>
          <w:p w14:paraId="1BF61AAA" w14:textId="77777777" w:rsidR="001856C3" w:rsidRDefault="001856C3" w:rsidP="00796D34">
            <w:pPr>
              <w:jc w:val="center"/>
            </w:pPr>
            <w:r>
              <w:rPr>
                <w:b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A78D" w14:textId="77777777" w:rsidR="001856C3" w:rsidRDefault="001856C3" w:rsidP="00796D34">
            <w:pPr>
              <w:snapToGrid w:val="0"/>
              <w:jc w:val="center"/>
              <w:rPr>
                <w:b/>
              </w:rPr>
            </w:pPr>
          </w:p>
          <w:p w14:paraId="2F4DBB1E" w14:textId="77777777" w:rsidR="001856C3" w:rsidRDefault="001856C3" w:rsidP="00796D34">
            <w:pPr>
              <w:jc w:val="center"/>
            </w:pPr>
            <w:r>
              <w:rPr>
                <w:b/>
              </w:rPr>
              <w:t>Место проведения</w:t>
            </w:r>
          </w:p>
        </w:tc>
      </w:tr>
      <w:tr w:rsidR="001856C3" w14:paraId="1B85F1AE" w14:textId="77777777" w:rsidTr="001856C3">
        <w:trPr>
          <w:trHeight w:val="54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FAB7" w14:textId="77777777" w:rsidR="001856C3" w:rsidRDefault="001856C3" w:rsidP="00796D34">
            <w: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202E4" w14:textId="77777777" w:rsidR="001856C3" w:rsidRDefault="001856C3" w:rsidP="00796D34">
            <w:r>
              <w:t>Организация мероприятия в коллективе, посвящённая дню именинника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5B874" w14:textId="77777777" w:rsidR="001856C3" w:rsidRDefault="001856C3" w:rsidP="00796D34">
            <w:r>
              <w:t>сентябрь-май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E288" w14:textId="77777777" w:rsidR="001856C3" w:rsidRDefault="001856C3" w:rsidP="00796D34">
            <w:r>
              <w:t>Культурно -организационное 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2B37" w14:textId="77777777" w:rsidR="001856C3" w:rsidRDefault="001856C3" w:rsidP="00796D34">
            <w:pPr>
              <w:snapToGrid w:val="0"/>
            </w:pPr>
          </w:p>
          <w:p w14:paraId="2DC28C1D" w14:textId="77777777" w:rsidR="001856C3" w:rsidRDefault="001856C3" w:rsidP="00796D34">
            <w:r>
              <w:t>ДЮЦ Фортуна</w:t>
            </w:r>
          </w:p>
        </w:tc>
      </w:tr>
      <w:tr w:rsidR="001856C3" w14:paraId="46643AB4" w14:textId="77777777" w:rsidTr="001856C3">
        <w:trPr>
          <w:trHeight w:val="56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6794" w14:textId="77777777" w:rsidR="001856C3" w:rsidRDefault="001856C3" w:rsidP="00796D34">
            <w: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8647" w14:textId="77777777" w:rsidR="001856C3" w:rsidRDefault="001856C3" w:rsidP="00796D34">
            <w:r>
              <w:t>Участие в викторинах, конкурсах, семинарах, учебно-развлекательного характера.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0412" w14:textId="77777777" w:rsidR="001856C3" w:rsidRDefault="001856C3" w:rsidP="00796D34">
            <w:r>
              <w:t>сентябрь-май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FBCE" w14:textId="77777777" w:rsidR="001856C3" w:rsidRDefault="001856C3" w:rsidP="00796D34">
            <w:r>
              <w:t>Познавательное 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02CC" w14:textId="77777777" w:rsidR="001856C3" w:rsidRDefault="001856C3" w:rsidP="00796D34">
            <w:r>
              <w:t>ДТДМ,</w:t>
            </w:r>
            <w:r>
              <w:rPr>
                <w:lang w:val="en-US"/>
              </w:rPr>
              <w:t xml:space="preserve"> </w:t>
            </w:r>
            <w:r>
              <w:t>ДЮЦ «Фортуна»</w:t>
            </w:r>
          </w:p>
        </w:tc>
      </w:tr>
      <w:tr w:rsidR="001856C3" w14:paraId="279FB33E" w14:textId="77777777" w:rsidTr="001856C3">
        <w:trPr>
          <w:trHeight w:val="56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E921" w14:textId="77777777" w:rsidR="001856C3" w:rsidRDefault="001856C3" w:rsidP="00796D34">
            <w: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5361" w14:textId="77777777" w:rsidR="001856C3" w:rsidRDefault="001856C3" w:rsidP="00796D34">
            <w:r>
              <w:t>Подготовка к Новогоднему карнавалу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9984" w14:textId="77777777" w:rsidR="001856C3" w:rsidRDefault="001856C3" w:rsidP="00796D34">
            <w:r>
              <w:t>декабрь</w:t>
            </w:r>
          </w:p>
          <w:p w14:paraId="0F451860" w14:textId="77777777" w:rsidR="001856C3" w:rsidRDefault="001856C3" w:rsidP="00796D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4CFEC" w14:textId="77777777" w:rsidR="001856C3" w:rsidRDefault="001856C3" w:rsidP="00796D34">
            <w:r>
              <w:t>Подготовка коллекции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81A6" w14:textId="77777777" w:rsidR="001856C3" w:rsidRDefault="001856C3" w:rsidP="00796D34">
            <w:r>
              <w:t>ДЮЦ Фортуна</w:t>
            </w:r>
          </w:p>
        </w:tc>
      </w:tr>
      <w:tr w:rsidR="001856C3" w14:paraId="02DB1487" w14:textId="77777777" w:rsidTr="001856C3">
        <w:trPr>
          <w:trHeight w:val="56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279E" w14:textId="77777777" w:rsidR="001856C3" w:rsidRDefault="001856C3" w:rsidP="00796D34">
            <w: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8A6EC" w14:textId="77777777" w:rsidR="001856C3" w:rsidRDefault="001856C3" w:rsidP="00796D34">
            <w:r>
              <w:t>Проведение мероприятия посвящённого дню «Валентина»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935C" w14:textId="77777777" w:rsidR="001856C3" w:rsidRDefault="001856C3" w:rsidP="00796D34">
            <w: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1247" w14:textId="77777777" w:rsidR="001856C3" w:rsidRDefault="001856C3" w:rsidP="00796D34">
            <w:r>
              <w:t>Изготовление сувениров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1052" w14:textId="77777777" w:rsidR="001856C3" w:rsidRDefault="001856C3" w:rsidP="00796D34">
            <w:r>
              <w:t>ДЮЦ Фортуна</w:t>
            </w:r>
          </w:p>
        </w:tc>
      </w:tr>
      <w:tr w:rsidR="001856C3" w14:paraId="65E1C202" w14:textId="77777777" w:rsidTr="001856C3">
        <w:trPr>
          <w:trHeight w:val="56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208A" w14:textId="77777777" w:rsidR="001856C3" w:rsidRDefault="001856C3" w:rsidP="00796D34">
            <w: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0907" w14:textId="77777777" w:rsidR="001856C3" w:rsidRDefault="001856C3" w:rsidP="00796D34">
            <w:r>
              <w:t>Подготовка мероприятия «Женский День 8 марта».</w:t>
            </w:r>
          </w:p>
          <w:p w14:paraId="50E7398B" w14:textId="77777777" w:rsidR="001856C3" w:rsidRDefault="001856C3" w:rsidP="00796D3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67D4" w14:textId="77777777" w:rsidR="001856C3" w:rsidRDefault="001856C3" w:rsidP="00796D34">
            <w:r>
              <w:t>март</w:t>
            </w:r>
          </w:p>
          <w:p w14:paraId="38772428" w14:textId="77777777" w:rsidR="001856C3" w:rsidRDefault="001856C3" w:rsidP="00796D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DAD6" w14:textId="77777777" w:rsidR="001856C3" w:rsidRDefault="001856C3" w:rsidP="00796D34">
            <w:r>
              <w:t>Культурно-организационное мероприятие</w:t>
            </w:r>
          </w:p>
          <w:p w14:paraId="61822872" w14:textId="77777777" w:rsidR="001856C3" w:rsidRDefault="001856C3" w:rsidP="00796D3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7C0C" w14:textId="77777777" w:rsidR="001856C3" w:rsidRDefault="001856C3" w:rsidP="00796D34">
            <w:r>
              <w:t>ДЮЦ Фортуна</w:t>
            </w:r>
          </w:p>
        </w:tc>
      </w:tr>
      <w:tr w:rsidR="001856C3" w14:paraId="7DDD0F5C" w14:textId="77777777" w:rsidTr="001856C3">
        <w:trPr>
          <w:trHeight w:val="56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A4EA" w14:textId="77777777" w:rsidR="001856C3" w:rsidRDefault="001856C3" w:rsidP="00796D34">
            <w: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64D9" w14:textId="77777777" w:rsidR="001856C3" w:rsidRDefault="001856C3" w:rsidP="00796D34">
            <w:r>
              <w:t>Подготовка коллекций одежды для участия в конкурсе «Серебряная нить»</w:t>
            </w:r>
          </w:p>
          <w:p w14:paraId="22BCA962" w14:textId="77777777" w:rsidR="001856C3" w:rsidRDefault="001856C3" w:rsidP="00796D34">
            <w:r>
              <w:t>(</w:t>
            </w:r>
            <w:proofErr w:type="spellStart"/>
            <w:r>
              <w:t>г.Дудинка</w:t>
            </w:r>
            <w:proofErr w:type="spellEnd"/>
            <w:r>
              <w:t>); «</w:t>
            </w:r>
            <w:proofErr w:type="spellStart"/>
            <w:proofErr w:type="gramStart"/>
            <w:r>
              <w:t>Касплэй</w:t>
            </w:r>
            <w:proofErr w:type="spellEnd"/>
            <w:r>
              <w:t>»(</w:t>
            </w:r>
            <w:proofErr w:type="gramEnd"/>
            <w:r>
              <w:t>Арт-Холл)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D231" w14:textId="77777777" w:rsidR="001856C3" w:rsidRDefault="001856C3" w:rsidP="00796D34">
            <w:r>
              <w:t>Февраль-март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877B" w14:textId="77777777" w:rsidR="001856C3" w:rsidRDefault="001856C3" w:rsidP="00796D34">
            <w:r>
              <w:t xml:space="preserve">Показ коллекции «Цветочная </w:t>
            </w:r>
            <w:proofErr w:type="spellStart"/>
            <w:r>
              <w:t>фиерия</w:t>
            </w:r>
            <w:proofErr w:type="spellEnd"/>
            <w:r>
              <w:t xml:space="preserve">»; «Первый бал»; «Спортивный выход»;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3FD1" w14:textId="77777777" w:rsidR="001856C3" w:rsidRDefault="001856C3" w:rsidP="00796D34">
            <w:r>
              <w:t>ДТДМ</w:t>
            </w:r>
          </w:p>
        </w:tc>
      </w:tr>
      <w:tr w:rsidR="001856C3" w14:paraId="7C29CF99" w14:textId="77777777" w:rsidTr="001856C3">
        <w:trPr>
          <w:trHeight w:val="56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45D8" w14:textId="77777777" w:rsidR="001856C3" w:rsidRDefault="001856C3" w:rsidP="00796D34">
            <w: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B280B" w14:textId="77777777" w:rsidR="001856C3" w:rsidRDefault="001856C3" w:rsidP="00796D34">
            <w:r>
              <w:t>Подготовка к закрытию творческого сезона театра моды и ДПО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BE6CA" w14:textId="77777777" w:rsidR="001856C3" w:rsidRDefault="001856C3" w:rsidP="00796D34">
            <w:r>
              <w:t>Май</w:t>
            </w:r>
          </w:p>
          <w:p w14:paraId="7ED1C771" w14:textId="77777777" w:rsidR="001856C3" w:rsidRDefault="001856C3" w:rsidP="00796D34"/>
          <w:p w14:paraId="50DD4830" w14:textId="77777777" w:rsidR="001856C3" w:rsidRDefault="001856C3" w:rsidP="00796D3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494E" w14:textId="77777777" w:rsidR="001856C3" w:rsidRDefault="001856C3" w:rsidP="00796D34">
            <w:r>
              <w:t>Подготовка коллекции «Первый Бал», «Спортивный выход»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1672" w14:textId="77777777" w:rsidR="001856C3" w:rsidRDefault="001856C3" w:rsidP="00796D34">
            <w:pPr>
              <w:snapToGrid w:val="0"/>
            </w:pPr>
          </w:p>
          <w:p w14:paraId="234DD67A" w14:textId="77777777" w:rsidR="001856C3" w:rsidRDefault="001856C3" w:rsidP="00796D34">
            <w:r>
              <w:t>ДТДМ</w:t>
            </w:r>
          </w:p>
        </w:tc>
      </w:tr>
      <w:tr w:rsidR="001856C3" w14:paraId="085CE699" w14:textId="77777777" w:rsidTr="001856C3">
        <w:trPr>
          <w:trHeight w:val="56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2A26" w14:textId="77777777" w:rsidR="001856C3" w:rsidRDefault="001856C3" w:rsidP="00796D34">
            <w: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E087" w14:textId="77777777" w:rsidR="001856C3" w:rsidRDefault="001856C3" w:rsidP="00796D34">
            <w:r>
              <w:t>Торжественное шествие к Вечному огню.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641A" w14:textId="77777777" w:rsidR="001856C3" w:rsidRDefault="001856C3" w:rsidP="00796D34">
            <w: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1F0BF" w14:textId="77777777" w:rsidR="001856C3" w:rsidRDefault="001856C3" w:rsidP="00796D34">
            <w:r>
              <w:t>Шествие, концерт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84D0" w14:textId="77777777" w:rsidR="001856C3" w:rsidRDefault="001856C3" w:rsidP="00796D34">
            <w:r>
              <w:t>ДТДМ</w:t>
            </w:r>
          </w:p>
        </w:tc>
      </w:tr>
    </w:tbl>
    <w:p w14:paraId="61375439" w14:textId="7ECBCD0A" w:rsidR="00812B39" w:rsidRPr="001856C3" w:rsidRDefault="00812B39" w:rsidP="001856C3">
      <w:pPr>
        <w:ind w:left="720"/>
        <w:rPr>
          <w:sz w:val="26"/>
          <w:szCs w:val="26"/>
        </w:rPr>
        <w:sectPr w:rsidR="00812B39" w:rsidRPr="001856C3" w:rsidSect="001856C3">
          <w:pgSz w:w="11906" w:h="16838"/>
          <w:pgMar w:top="993" w:right="567" w:bottom="993" w:left="1418" w:header="720" w:footer="720" w:gutter="0"/>
          <w:cols w:space="720"/>
          <w:docGrid w:linePitch="360"/>
        </w:sectPr>
      </w:pPr>
    </w:p>
    <w:p w14:paraId="77022F55" w14:textId="77777777" w:rsidR="00812B39" w:rsidRPr="001856C3" w:rsidRDefault="00812B39" w:rsidP="00812B39">
      <w:pPr>
        <w:rPr>
          <w:sz w:val="32"/>
          <w:szCs w:val="32"/>
        </w:rPr>
      </w:pPr>
    </w:p>
    <w:p w14:paraId="29DED913" w14:textId="6A2D6B78" w:rsidR="00812B39" w:rsidRPr="001856C3" w:rsidRDefault="00812B39" w:rsidP="00812B39">
      <w:pPr>
        <w:numPr>
          <w:ilvl w:val="1"/>
          <w:numId w:val="2"/>
        </w:numPr>
      </w:pPr>
      <w:r w:rsidRPr="001856C3">
        <w:t>Работа с родителями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0"/>
        <w:gridCol w:w="6741"/>
        <w:gridCol w:w="1843"/>
      </w:tblGrid>
      <w:tr w:rsidR="00812B39" w14:paraId="1CAFBFBD" w14:textId="77777777" w:rsidTr="003400EF">
        <w:trPr>
          <w:trHeight w:val="3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77DB" w14:textId="77777777" w:rsidR="00812B39" w:rsidRDefault="00812B39" w:rsidP="005760AA">
            <w:pPr>
              <w:jc w:val="center"/>
            </w:pPr>
            <w:r>
              <w:rPr>
                <w:b/>
              </w:rPr>
              <w:t>№</w:t>
            </w:r>
          </w:p>
          <w:p w14:paraId="0F14F11E" w14:textId="2797F528" w:rsidR="00812B39" w:rsidRDefault="00812B39" w:rsidP="005760AA">
            <w:pPr>
              <w:jc w:val="center"/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2B63C" w14:textId="77777777" w:rsidR="00812B39" w:rsidRDefault="00812B39" w:rsidP="005760AA">
            <w:pPr>
              <w:jc w:val="center"/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E754" w14:textId="77777777" w:rsidR="00812B39" w:rsidRDefault="00812B39" w:rsidP="005760AA">
            <w:pPr>
              <w:jc w:val="center"/>
            </w:pPr>
            <w:r>
              <w:rPr>
                <w:b/>
              </w:rPr>
              <w:t>Сроки</w:t>
            </w:r>
          </w:p>
          <w:p w14:paraId="7B483896" w14:textId="77777777" w:rsidR="00812B39" w:rsidRDefault="00812B39" w:rsidP="005760AA">
            <w:pPr>
              <w:jc w:val="center"/>
              <w:rPr>
                <w:b/>
              </w:rPr>
            </w:pPr>
          </w:p>
        </w:tc>
      </w:tr>
      <w:tr w:rsidR="00812B39" w14:paraId="0FF3DA5E" w14:textId="77777777" w:rsidTr="003400EF">
        <w:trPr>
          <w:trHeight w:val="14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8935" w14:textId="77777777" w:rsidR="00812B39" w:rsidRDefault="00812B39" w:rsidP="005760AA">
            <w:r>
              <w:t>1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7E09" w14:textId="77777777" w:rsidR="00812B39" w:rsidRDefault="00812B39" w:rsidP="005760AA">
            <w:r>
              <w:t>Родительское собрание на тему:</w:t>
            </w:r>
          </w:p>
          <w:p w14:paraId="5D0EF98F" w14:textId="77777777" w:rsidR="00812B39" w:rsidRDefault="00812B39" w:rsidP="005760AA">
            <w:r>
              <w:t>«Презентация программы обучения и развитие ребенка в Т.М.»- организационное;</w:t>
            </w:r>
          </w:p>
          <w:p w14:paraId="2288B812" w14:textId="77777777" w:rsidR="00812B39" w:rsidRDefault="00812B39" w:rsidP="005760AA">
            <w:r>
              <w:t>«Проведение итогов работы по окончании учебного года»- итоговое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4B33" w14:textId="77777777" w:rsidR="00812B39" w:rsidRDefault="00812B39" w:rsidP="005760AA">
            <w:r>
              <w:t>сентябрь-май</w:t>
            </w:r>
          </w:p>
        </w:tc>
      </w:tr>
      <w:tr w:rsidR="00812B39" w14:paraId="34D0208F" w14:textId="77777777" w:rsidTr="003400EF">
        <w:trPr>
          <w:trHeight w:val="7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FEEC" w14:textId="77777777" w:rsidR="00812B39" w:rsidRDefault="00812B39" w:rsidP="005760AA">
            <w:r>
              <w:t>2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C751C" w14:textId="77777777" w:rsidR="00812B39" w:rsidRDefault="00812B39" w:rsidP="005760AA">
            <w:r>
              <w:t>Открытие творческого сезона в коллективе;</w:t>
            </w:r>
          </w:p>
          <w:p w14:paraId="674570B0" w14:textId="77777777" w:rsidR="00812B39" w:rsidRDefault="00812B39" w:rsidP="005760AA">
            <w:r>
              <w:t>Закрытие творческого сезона в коллективе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EEA5" w14:textId="77777777" w:rsidR="00812B39" w:rsidRDefault="00812B39" w:rsidP="005760AA">
            <w:r>
              <w:t>сентябрь-май</w:t>
            </w:r>
          </w:p>
        </w:tc>
      </w:tr>
      <w:tr w:rsidR="00812B39" w14:paraId="3167D35C" w14:textId="77777777" w:rsidTr="003400EF">
        <w:trPr>
          <w:trHeight w:val="2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E817" w14:textId="77777777" w:rsidR="00812B39" w:rsidRDefault="00812B39" w:rsidP="005760AA">
            <w:r>
              <w:t>3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D818A" w14:textId="77777777" w:rsidR="00812B39" w:rsidRDefault="00812B39" w:rsidP="005760AA">
            <w:r>
              <w:t>Финансовая поддержка коллектива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540A" w14:textId="77777777" w:rsidR="00812B39" w:rsidRDefault="00812B39" w:rsidP="005760AA">
            <w:r>
              <w:t>сентябрь-май</w:t>
            </w:r>
          </w:p>
        </w:tc>
      </w:tr>
      <w:tr w:rsidR="00812B39" w14:paraId="050FFA6A" w14:textId="77777777" w:rsidTr="003400EF">
        <w:trPr>
          <w:trHeight w:val="2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2E16" w14:textId="77777777" w:rsidR="00812B39" w:rsidRDefault="00812B39" w:rsidP="005760AA">
            <w:r>
              <w:t>4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EEA3" w14:textId="77777777" w:rsidR="00812B39" w:rsidRDefault="00812B39" w:rsidP="005760AA">
            <w:r>
              <w:t>Индивидуальные беседы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CBBD" w14:textId="77777777" w:rsidR="00812B39" w:rsidRDefault="00812B39" w:rsidP="005760AA">
            <w:r>
              <w:t>Сентябрь- май</w:t>
            </w:r>
          </w:p>
        </w:tc>
      </w:tr>
    </w:tbl>
    <w:p w14:paraId="51066596" w14:textId="77777777" w:rsidR="00812B39" w:rsidRDefault="00812B39" w:rsidP="00812B39">
      <w:pPr>
        <w:rPr>
          <w:b/>
          <w:sz w:val="32"/>
          <w:szCs w:val="32"/>
        </w:rPr>
      </w:pPr>
    </w:p>
    <w:p w14:paraId="7D74045B" w14:textId="77777777" w:rsidR="00812B39" w:rsidRPr="001856C3" w:rsidRDefault="00812B39" w:rsidP="001856C3">
      <w:pPr>
        <w:numPr>
          <w:ilvl w:val="0"/>
          <w:numId w:val="2"/>
        </w:numPr>
        <w:jc w:val="both"/>
        <w:rPr>
          <w:sz w:val="26"/>
          <w:szCs w:val="26"/>
        </w:rPr>
      </w:pPr>
      <w:r w:rsidRPr="001856C3">
        <w:rPr>
          <w:b/>
          <w:sz w:val="26"/>
          <w:szCs w:val="26"/>
        </w:rPr>
        <w:t>Личный творческий план педагога.</w:t>
      </w:r>
    </w:p>
    <w:p w14:paraId="66D8013B" w14:textId="77777777" w:rsidR="00812B39" w:rsidRPr="001856C3" w:rsidRDefault="00812B39" w:rsidP="001856C3">
      <w:pPr>
        <w:ind w:left="360"/>
        <w:jc w:val="both"/>
        <w:rPr>
          <w:b/>
          <w:sz w:val="26"/>
          <w:szCs w:val="26"/>
        </w:rPr>
      </w:pPr>
    </w:p>
    <w:p w14:paraId="07B41D1D" w14:textId="77777777" w:rsidR="00812B39" w:rsidRPr="001856C3" w:rsidRDefault="00812B39" w:rsidP="001856C3">
      <w:pPr>
        <w:numPr>
          <w:ilvl w:val="0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>Участие в работе ДТДМ: методические объединения, семинары, курсы.</w:t>
      </w:r>
    </w:p>
    <w:p w14:paraId="23CD8B7F" w14:textId="77777777" w:rsidR="00812B39" w:rsidRPr="001856C3" w:rsidRDefault="00812B39" w:rsidP="001856C3">
      <w:pPr>
        <w:numPr>
          <w:ilvl w:val="0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 xml:space="preserve">Посещение курса: </w:t>
      </w:r>
    </w:p>
    <w:p w14:paraId="1F6D5630" w14:textId="77777777" w:rsidR="00812B39" w:rsidRPr="001856C3" w:rsidRDefault="00812B39" w:rsidP="001856C3">
      <w:pPr>
        <w:numPr>
          <w:ilvl w:val="1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>Психолого-педагогическое сопровождение образовательного процесса.</w:t>
      </w:r>
    </w:p>
    <w:p w14:paraId="40903B1E" w14:textId="77777777" w:rsidR="00812B39" w:rsidRPr="001856C3" w:rsidRDefault="00812B39" w:rsidP="001856C3">
      <w:pPr>
        <w:numPr>
          <w:ilvl w:val="1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 xml:space="preserve">От сотрудничества через сотворчество к </w:t>
      </w:r>
      <w:proofErr w:type="spellStart"/>
      <w:proofErr w:type="gramStart"/>
      <w:r w:rsidRPr="001856C3">
        <w:rPr>
          <w:sz w:val="26"/>
          <w:szCs w:val="26"/>
        </w:rPr>
        <w:t>соразвитию</w:t>
      </w:r>
      <w:proofErr w:type="spellEnd"/>
      <w:r w:rsidRPr="001856C3">
        <w:rPr>
          <w:sz w:val="26"/>
          <w:szCs w:val="26"/>
        </w:rPr>
        <w:t xml:space="preserve"> .</w:t>
      </w:r>
      <w:proofErr w:type="gramEnd"/>
    </w:p>
    <w:p w14:paraId="7838B2E7" w14:textId="77777777" w:rsidR="00812B39" w:rsidRPr="001856C3" w:rsidRDefault="00812B39" w:rsidP="001856C3">
      <w:pPr>
        <w:numPr>
          <w:ilvl w:val="0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>Профессиональная ориентация учащихся среднего и старшего школьного возраста.</w:t>
      </w:r>
    </w:p>
    <w:p w14:paraId="32345349" w14:textId="77777777" w:rsidR="00812B39" w:rsidRPr="001856C3" w:rsidRDefault="00812B39" w:rsidP="001856C3">
      <w:pPr>
        <w:numPr>
          <w:ilvl w:val="0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 xml:space="preserve">Работа в творческой группе по реализации научно-исследовательского проекта </w:t>
      </w:r>
      <w:r w:rsidRPr="001856C3">
        <w:rPr>
          <w:i/>
          <w:iCs/>
          <w:sz w:val="26"/>
          <w:szCs w:val="26"/>
        </w:rPr>
        <w:t>«</w:t>
      </w:r>
      <w:r w:rsidRPr="001856C3">
        <w:rPr>
          <w:sz w:val="26"/>
          <w:szCs w:val="26"/>
        </w:rPr>
        <w:t>Формирование системы по выявлению, поддержке и сопровождению одаренных и перспективных учащихся, через совершенствование психолого-педагогического сопровождения образовательного процесса МАУ ДО ДТДМ».</w:t>
      </w:r>
    </w:p>
    <w:p w14:paraId="1C6BEBAB" w14:textId="28EE69EB" w:rsidR="00812B39" w:rsidRPr="001856C3" w:rsidRDefault="00812B39" w:rsidP="001856C3">
      <w:pPr>
        <w:numPr>
          <w:ilvl w:val="0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>Отслеживание модного направления 202</w:t>
      </w:r>
      <w:r w:rsidR="009E174B" w:rsidRPr="001856C3">
        <w:rPr>
          <w:sz w:val="26"/>
          <w:szCs w:val="26"/>
        </w:rPr>
        <w:t>1</w:t>
      </w:r>
      <w:r w:rsidRPr="001856C3">
        <w:rPr>
          <w:sz w:val="26"/>
          <w:szCs w:val="26"/>
        </w:rPr>
        <w:t>-2</w:t>
      </w:r>
      <w:r w:rsidR="009E174B" w:rsidRPr="001856C3">
        <w:rPr>
          <w:sz w:val="26"/>
          <w:szCs w:val="26"/>
        </w:rPr>
        <w:t>2</w:t>
      </w:r>
      <w:r w:rsidRPr="001856C3">
        <w:rPr>
          <w:sz w:val="26"/>
          <w:szCs w:val="26"/>
        </w:rPr>
        <w:t>гг. для наработки эскизов будущей коллекции.</w:t>
      </w:r>
    </w:p>
    <w:p w14:paraId="733CB1EB" w14:textId="77777777" w:rsidR="00812B39" w:rsidRPr="001856C3" w:rsidRDefault="00812B39" w:rsidP="001856C3">
      <w:pPr>
        <w:numPr>
          <w:ilvl w:val="0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 xml:space="preserve">Посещение открытых занятий, для повышения самообразования и изучения методики ведения занятия.  </w:t>
      </w:r>
    </w:p>
    <w:p w14:paraId="7A828A6A" w14:textId="77777777" w:rsidR="00812B39" w:rsidRPr="001856C3" w:rsidRDefault="00812B39" w:rsidP="001856C3">
      <w:pPr>
        <w:numPr>
          <w:ilvl w:val="0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>Наработка методического материала на тему «Профессиональная ориентация учащихся».</w:t>
      </w:r>
    </w:p>
    <w:p w14:paraId="7D05030F" w14:textId="77777777" w:rsidR="00812B39" w:rsidRPr="001856C3" w:rsidRDefault="00812B39" w:rsidP="001856C3">
      <w:pPr>
        <w:numPr>
          <w:ilvl w:val="0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 xml:space="preserve">Посещение курса лекций «Интерактивные формы презентации </w:t>
      </w:r>
      <w:proofErr w:type="spellStart"/>
      <w:r w:rsidRPr="001856C3">
        <w:rPr>
          <w:sz w:val="26"/>
          <w:szCs w:val="26"/>
        </w:rPr>
        <w:t>пед</w:t>
      </w:r>
      <w:proofErr w:type="spellEnd"/>
      <w:r w:rsidRPr="001856C3">
        <w:rPr>
          <w:sz w:val="26"/>
          <w:szCs w:val="26"/>
        </w:rPr>
        <w:t>. опыта и мастерства».</w:t>
      </w:r>
    </w:p>
    <w:p w14:paraId="44534EB6" w14:textId="77777777" w:rsidR="00812B39" w:rsidRPr="001856C3" w:rsidRDefault="00812B39" w:rsidP="001856C3">
      <w:pPr>
        <w:numPr>
          <w:ilvl w:val="0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 xml:space="preserve"> Наработка материалов для презентации педагогического мастерства «Мастер-класс золотая игла».</w:t>
      </w:r>
    </w:p>
    <w:p w14:paraId="4AFF641F" w14:textId="09C1F846" w:rsidR="00812B39" w:rsidRPr="001856C3" w:rsidRDefault="00812B39" w:rsidP="001856C3">
      <w:pPr>
        <w:numPr>
          <w:ilvl w:val="0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 xml:space="preserve">Подготовить </w:t>
      </w:r>
      <w:r w:rsidR="007C293B">
        <w:rPr>
          <w:sz w:val="26"/>
          <w:szCs w:val="26"/>
        </w:rPr>
        <w:t>методический материал по теме «</w:t>
      </w:r>
      <w:r w:rsidRPr="001856C3">
        <w:rPr>
          <w:sz w:val="26"/>
          <w:szCs w:val="26"/>
        </w:rPr>
        <w:t>Главные правила сочетания цветов».</w:t>
      </w:r>
    </w:p>
    <w:p w14:paraId="42B0E875" w14:textId="77777777" w:rsidR="00812B39" w:rsidRPr="001856C3" w:rsidRDefault="00812B39" w:rsidP="001856C3">
      <w:pPr>
        <w:numPr>
          <w:ilvl w:val="0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 xml:space="preserve">Посещение частных мастер-классов по </w:t>
      </w:r>
      <w:proofErr w:type="spellStart"/>
      <w:r w:rsidRPr="001856C3">
        <w:rPr>
          <w:sz w:val="26"/>
          <w:szCs w:val="26"/>
        </w:rPr>
        <w:t>напралениям</w:t>
      </w:r>
      <w:proofErr w:type="spellEnd"/>
      <w:r w:rsidRPr="001856C3">
        <w:rPr>
          <w:sz w:val="26"/>
          <w:szCs w:val="26"/>
        </w:rPr>
        <w:t xml:space="preserve"> «</w:t>
      </w:r>
      <w:proofErr w:type="spellStart"/>
      <w:r w:rsidRPr="001856C3">
        <w:rPr>
          <w:sz w:val="26"/>
          <w:szCs w:val="26"/>
        </w:rPr>
        <w:t>Декупаж</w:t>
      </w:r>
      <w:proofErr w:type="spellEnd"/>
      <w:r w:rsidRPr="001856C3">
        <w:rPr>
          <w:sz w:val="26"/>
          <w:szCs w:val="26"/>
        </w:rPr>
        <w:t xml:space="preserve">», «Цветы из </w:t>
      </w:r>
      <w:proofErr w:type="spellStart"/>
      <w:r w:rsidRPr="001856C3">
        <w:rPr>
          <w:sz w:val="26"/>
          <w:szCs w:val="26"/>
        </w:rPr>
        <w:t>фомирана</w:t>
      </w:r>
      <w:proofErr w:type="spellEnd"/>
      <w:r w:rsidRPr="001856C3">
        <w:rPr>
          <w:sz w:val="26"/>
          <w:szCs w:val="26"/>
        </w:rPr>
        <w:t>», «Картонаж», «</w:t>
      </w:r>
      <w:proofErr w:type="spellStart"/>
      <w:r w:rsidRPr="001856C3">
        <w:rPr>
          <w:sz w:val="26"/>
          <w:szCs w:val="26"/>
        </w:rPr>
        <w:t>Скрапбукинг</w:t>
      </w:r>
      <w:proofErr w:type="spellEnd"/>
      <w:r w:rsidRPr="001856C3">
        <w:rPr>
          <w:sz w:val="26"/>
          <w:szCs w:val="26"/>
        </w:rPr>
        <w:t>», «Художественная студия Вернисаж»</w:t>
      </w:r>
    </w:p>
    <w:p w14:paraId="17D29943" w14:textId="77777777" w:rsidR="00812B39" w:rsidRPr="001856C3" w:rsidRDefault="00812B39" w:rsidP="001856C3">
      <w:pPr>
        <w:numPr>
          <w:ilvl w:val="0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 xml:space="preserve">Участие в творческих </w:t>
      </w:r>
      <w:proofErr w:type="gramStart"/>
      <w:r w:rsidRPr="001856C3">
        <w:rPr>
          <w:sz w:val="26"/>
          <w:szCs w:val="26"/>
        </w:rPr>
        <w:t>выставках  ГЦК</w:t>
      </w:r>
      <w:proofErr w:type="gramEnd"/>
      <w:r w:rsidRPr="001856C3">
        <w:rPr>
          <w:sz w:val="26"/>
          <w:szCs w:val="26"/>
        </w:rPr>
        <w:t>.</w:t>
      </w:r>
    </w:p>
    <w:p w14:paraId="054E6121" w14:textId="77777777" w:rsidR="00812B39" w:rsidRPr="001856C3" w:rsidRDefault="00812B39" w:rsidP="001856C3">
      <w:pPr>
        <w:numPr>
          <w:ilvl w:val="0"/>
          <w:numId w:val="5"/>
        </w:numPr>
        <w:jc w:val="both"/>
        <w:rPr>
          <w:sz w:val="26"/>
          <w:szCs w:val="26"/>
        </w:rPr>
      </w:pPr>
      <w:r w:rsidRPr="001856C3">
        <w:rPr>
          <w:sz w:val="26"/>
          <w:szCs w:val="26"/>
        </w:rPr>
        <w:t xml:space="preserve">Мироощущение -  </w:t>
      </w:r>
      <w:proofErr w:type="gramStart"/>
      <w:r w:rsidRPr="001856C3">
        <w:rPr>
          <w:sz w:val="26"/>
          <w:szCs w:val="26"/>
        </w:rPr>
        <w:t>находиться  в</w:t>
      </w:r>
      <w:proofErr w:type="gramEnd"/>
      <w:r w:rsidRPr="001856C3">
        <w:rPr>
          <w:sz w:val="26"/>
          <w:szCs w:val="26"/>
        </w:rPr>
        <w:t xml:space="preserve"> состоянии поиска, стараясь развиваться, открывать новые варианты развития внутри своей профессии. </w:t>
      </w:r>
    </w:p>
    <w:p w14:paraId="2AF0F4E6" w14:textId="77777777" w:rsidR="00812B39" w:rsidRDefault="00812B39" w:rsidP="00812B39">
      <w:pPr>
        <w:ind w:left="720"/>
      </w:pPr>
    </w:p>
    <w:p w14:paraId="78EFE116" w14:textId="77777777" w:rsidR="00812B39" w:rsidRDefault="00812B39" w:rsidP="00812B39">
      <w:pPr>
        <w:ind w:left="360"/>
        <w:rPr>
          <w:b/>
        </w:rPr>
      </w:pPr>
    </w:p>
    <w:p w14:paraId="2B0CE77F" w14:textId="77777777" w:rsidR="00812B39" w:rsidRDefault="00812B39" w:rsidP="001856C3">
      <w:pPr>
        <w:rPr>
          <w:b/>
        </w:rPr>
      </w:pPr>
    </w:p>
    <w:p w14:paraId="2919B60D" w14:textId="77777777" w:rsidR="00812B39" w:rsidRDefault="00812B39" w:rsidP="00812B39">
      <w:pPr>
        <w:ind w:left="360"/>
        <w:rPr>
          <w:b/>
        </w:rPr>
      </w:pPr>
    </w:p>
    <w:p w14:paraId="5A69CC11" w14:textId="77777777" w:rsidR="00812B39" w:rsidRDefault="00812B39" w:rsidP="00812B39">
      <w:pPr>
        <w:ind w:left="360"/>
        <w:rPr>
          <w:b/>
        </w:rPr>
      </w:pPr>
    </w:p>
    <w:p w14:paraId="27C67C9F" w14:textId="77777777" w:rsidR="00812B39" w:rsidRDefault="00812B39" w:rsidP="00812B39">
      <w:pPr>
        <w:ind w:left="360"/>
        <w:rPr>
          <w:b/>
          <w:sz w:val="32"/>
          <w:szCs w:val="32"/>
        </w:rPr>
      </w:pPr>
    </w:p>
    <w:p w14:paraId="04A7AE71" w14:textId="77777777" w:rsidR="00812B39" w:rsidRDefault="00812B39" w:rsidP="00812B39">
      <w:pPr>
        <w:ind w:left="360"/>
        <w:rPr>
          <w:b/>
          <w:sz w:val="32"/>
          <w:szCs w:val="32"/>
        </w:rPr>
      </w:pPr>
    </w:p>
    <w:p w14:paraId="2FDBCDE3" w14:textId="77777777" w:rsidR="00812B39" w:rsidRDefault="00812B39" w:rsidP="00812B39">
      <w:pPr>
        <w:rPr>
          <w:b/>
          <w:sz w:val="32"/>
          <w:szCs w:val="32"/>
        </w:rPr>
      </w:pPr>
    </w:p>
    <w:p w14:paraId="1E765715" w14:textId="77777777" w:rsidR="00812B39" w:rsidRDefault="00812B39" w:rsidP="00812B39">
      <w:pPr>
        <w:rPr>
          <w:b/>
          <w:sz w:val="32"/>
          <w:szCs w:val="32"/>
        </w:rPr>
        <w:sectPr w:rsidR="00812B39" w:rsidSect="001856C3">
          <w:pgSz w:w="11906" w:h="16838"/>
          <w:pgMar w:top="720" w:right="1274" w:bottom="720" w:left="720" w:header="709" w:footer="709" w:gutter="0"/>
          <w:cols w:space="708"/>
          <w:docGrid w:linePitch="381"/>
        </w:sectPr>
      </w:pPr>
    </w:p>
    <w:p w14:paraId="3CF77D65" w14:textId="77777777" w:rsidR="00812B39" w:rsidRPr="00E03D36" w:rsidRDefault="00812B39" w:rsidP="00812B39">
      <w:pPr>
        <w:rPr>
          <w:b/>
          <w:sz w:val="26"/>
          <w:szCs w:val="26"/>
        </w:rPr>
      </w:pPr>
      <w:r w:rsidRPr="00E03D36">
        <w:rPr>
          <w:b/>
          <w:sz w:val="26"/>
          <w:szCs w:val="26"/>
        </w:rPr>
        <w:t>Календарный план:</w:t>
      </w:r>
    </w:p>
    <w:p w14:paraId="11BF131B" w14:textId="77777777" w:rsidR="00812B39" w:rsidRPr="00E03D36" w:rsidRDefault="00812B39" w:rsidP="00812B39">
      <w:pPr>
        <w:rPr>
          <w:b/>
          <w:sz w:val="26"/>
          <w:szCs w:val="26"/>
        </w:rPr>
      </w:pPr>
    </w:p>
    <w:p w14:paraId="6A4CB24F" w14:textId="77777777" w:rsidR="009E174B" w:rsidRPr="00E03D36" w:rsidRDefault="009E174B" w:rsidP="009E174B">
      <w:pPr>
        <w:numPr>
          <w:ilvl w:val="0"/>
          <w:numId w:val="16"/>
        </w:numPr>
        <w:rPr>
          <w:sz w:val="26"/>
          <w:szCs w:val="26"/>
        </w:rPr>
      </w:pPr>
      <w:r w:rsidRPr="00E03D36">
        <w:rPr>
          <w:b/>
          <w:sz w:val="26"/>
          <w:szCs w:val="26"/>
        </w:rPr>
        <w:t xml:space="preserve">Начальный уровень обучения 1 год </w:t>
      </w:r>
    </w:p>
    <w:p w14:paraId="1B616B70" w14:textId="77777777" w:rsidR="009E174B" w:rsidRPr="00E03D36" w:rsidRDefault="009E174B" w:rsidP="009E174B">
      <w:pPr>
        <w:rPr>
          <w:sz w:val="26"/>
          <w:szCs w:val="26"/>
        </w:rPr>
      </w:pPr>
      <w:r w:rsidRPr="00E03D36">
        <w:rPr>
          <w:b/>
          <w:sz w:val="26"/>
          <w:szCs w:val="26"/>
        </w:rPr>
        <w:t xml:space="preserve">Цель: </w:t>
      </w:r>
      <w:r w:rsidRPr="00E03D36">
        <w:rPr>
          <w:sz w:val="26"/>
          <w:szCs w:val="26"/>
        </w:rPr>
        <w:t>развить интерес у уч-ся к получению знаний и элементарных навыков у учащихся с учетом их индивидуальных особенностей, в области конструирования и моделирования одежды.</w:t>
      </w:r>
    </w:p>
    <w:p w14:paraId="036364AF" w14:textId="77777777" w:rsidR="009E174B" w:rsidRPr="00E03D36" w:rsidRDefault="009E174B" w:rsidP="009E174B">
      <w:pPr>
        <w:rPr>
          <w:sz w:val="26"/>
          <w:szCs w:val="26"/>
        </w:rPr>
      </w:pPr>
      <w:r w:rsidRPr="00E03D36">
        <w:rPr>
          <w:b/>
          <w:sz w:val="26"/>
          <w:szCs w:val="26"/>
        </w:rPr>
        <w:t xml:space="preserve">Задачи: </w:t>
      </w:r>
      <w:r w:rsidRPr="00E03D36">
        <w:rPr>
          <w:sz w:val="26"/>
          <w:szCs w:val="26"/>
        </w:rPr>
        <w:t>1.</w:t>
      </w:r>
      <w:r w:rsidRPr="00E03D36">
        <w:rPr>
          <w:b/>
          <w:sz w:val="26"/>
          <w:szCs w:val="26"/>
        </w:rPr>
        <w:t xml:space="preserve"> </w:t>
      </w:r>
      <w:r w:rsidRPr="00E03D36">
        <w:rPr>
          <w:sz w:val="26"/>
          <w:szCs w:val="26"/>
        </w:rPr>
        <w:t>дать начальные знания по созданию одежды;</w:t>
      </w:r>
    </w:p>
    <w:p w14:paraId="171A3B82" w14:textId="77777777" w:rsidR="009E174B" w:rsidRPr="00E03D36" w:rsidRDefault="009E174B" w:rsidP="009E174B">
      <w:pPr>
        <w:numPr>
          <w:ilvl w:val="0"/>
          <w:numId w:val="15"/>
        </w:numPr>
        <w:rPr>
          <w:sz w:val="26"/>
          <w:szCs w:val="26"/>
        </w:rPr>
      </w:pPr>
      <w:r w:rsidRPr="00E03D36">
        <w:rPr>
          <w:sz w:val="26"/>
          <w:szCs w:val="26"/>
        </w:rPr>
        <w:t>научить основным технологическим приемам в конструировании и моделировании одежды (юбка, блуза);</w:t>
      </w:r>
    </w:p>
    <w:p w14:paraId="6469AAF6" w14:textId="77777777" w:rsidR="009E174B" w:rsidRPr="00E03D36" w:rsidRDefault="009E174B" w:rsidP="009E174B">
      <w:pPr>
        <w:numPr>
          <w:ilvl w:val="0"/>
          <w:numId w:val="15"/>
        </w:numPr>
        <w:rPr>
          <w:sz w:val="26"/>
          <w:szCs w:val="26"/>
        </w:rPr>
      </w:pPr>
      <w:r w:rsidRPr="00E03D36">
        <w:rPr>
          <w:sz w:val="26"/>
          <w:szCs w:val="26"/>
        </w:rPr>
        <w:t>раскрыть и развить у ребенка способности и дарования, заложенные в него природой.</w:t>
      </w:r>
    </w:p>
    <w:p w14:paraId="44D09D2C" w14:textId="77777777" w:rsidR="009E174B" w:rsidRDefault="009E174B" w:rsidP="009E174B">
      <w:pPr>
        <w:ind w:left="360"/>
        <w:jc w:val="both"/>
        <w:rPr>
          <w:sz w:val="32"/>
          <w:szCs w:val="32"/>
        </w:rPr>
      </w:pPr>
    </w:p>
    <w:tbl>
      <w:tblPr>
        <w:tblW w:w="1533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3402"/>
        <w:gridCol w:w="850"/>
        <w:gridCol w:w="3573"/>
        <w:gridCol w:w="850"/>
        <w:gridCol w:w="2552"/>
        <w:gridCol w:w="2126"/>
      </w:tblGrid>
      <w:tr w:rsidR="001C6229" w:rsidRPr="00DF6E35" w14:paraId="4C8BC3F7" w14:textId="77777777" w:rsidTr="001856C3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79DA" w14:textId="77777777" w:rsidR="009E174B" w:rsidRPr="00E03D36" w:rsidRDefault="009E174B" w:rsidP="00477974">
            <w:r w:rsidRPr="00E03D36">
              <w:rPr>
                <w:b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8D41" w14:textId="62A47980" w:rsidR="009E174B" w:rsidRPr="00E03D36" w:rsidRDefault="009E174B" w:rsidP="00477974">
            <w:pPr>
              <w:jc w:val="center"/>
              <w:rPr>
                <w:b/>
              </w:rPr>
            </w:pPr>
            <w:r w:rsidRPr="00E03D36">
              <w:rPr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6402" w14:textId="7E78BB90" w:rsidR="009E174B" w:rsidRPr="00E03D36" w:rsidRDefault="009E174B" w:rsidP="00477974">
            <w:pPr>
              <w:jc w:val="center"/>
            </w:pPr>
            <w:r w:rsidRPr="00E03D36">
              <w:rPr>
                <w:b/>
              </w:rPr>
              <w:t>Теоретические 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62F7" w14:textId="77777777" w:rsidR="009E174B" w:rsidRPr="00E03D36" w:rsidRDefault="009E174B" w:rsidP="00477974">
            <w:pPr>
              <w:jc w:val="center"/>
            </w:pPr>
            <w:r w:rsidRPr="00E03D36">
              <w:rPr>
                <w:b/>
              </w:rPr>
              <w:t>К-во часов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6716" w14:textId="77777777" w:rsidR="009E174B" w:rsidRPr="00E03D36" w:rsidRDefault="009E174B" w:rsidP="00477974">
            <w:pPr>
              <w:jc w:val="center"/>
            </w:pPr>
            <w:r w:rsidRPr="00E03D36">
              <w:rPr>
                <w:b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A12A" w14:textId="77777777" w:rsidR="009E174B" w:rsidRPr="00E03D36" w:rsidRDefault="009E174B" w:rsidP="00477974">
            <w:pPr>
              <w:jc w:val="center"/>
            </w:pPr>
            <w:r w:rsidRPr="00E03D36">
              <w:rPr>
                <w:b/>
              </w:rPr>
              <w:t>К-во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B0DC" w14:textId="77777777" w:rsidR="009E174B" w:rsidRPr="00E03D36" w:rsidRDefault="009E174B" w:rsidP="00477974">
            <w:pPr>
              <w:jc w:val="center"/>
            </w:pPr>
            <w:r w:rsidRPr="00E03D36">
              <w:rPr>
                <w:b/>
              </w:rPr>
              <w:t>Оборудование, оснащение,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B146" w14:textId="77777777" w:rsidR="009E174B" w:rsidRPr="00E03D36" w:rsidRDefault="009E174B" w:rsidP="00477974">
            <w:pPr>
              <w:jc w:val="center"/>
            </w:pPr>
            <w:r w:rsidRPr="00E03D36">
              <w:rPr>
                <w:b/>
              </w:rPr>
              <w:t>Воспитательная, учебная работа</w:t>
            </w:r>
          </w:p>
        </w:tc>
      </w:tr>
      <w:tr w:rsidR="001C6229" w:rsidRPr="00DF6E35" w14:paraId="50584E90" w14:textId="77777777" w:rsidTr="001856C3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E9A609" w14:textId="3B2F9988" w:rsidR="009E174B" w:rsidRPr="00E03D36" w:rsidRDefault="009E174B" w:rsidP="00477974">
            <w:pPr>
              <w:spacing w:line="276" w:lineRule="auto"/>
              <w:ind w:left="113" w:right="113"/>
              <w:jc w:val="center"/>
            </w:pPr>
            <w:r w:rsidRPr="00E03D36">
              <w:rPr>
                <w:b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E93E" w14:textId="2943AAAD" w:rsidR="009E174B" w:rsidRPr="00E03D36" w:rsidRDefault="00917CB8" w:rsidP="00477974">
            <w:r w:rsidRPr="00E03D36">
              <w:t>01.09.21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6FCD" w14:textId="0DF7DFE4" w:rsidR="009E174B" w:rsidRPr="00E03D36" w:rsidRDefault="009E174B" w:rsidP="00477974">
            <w:r w:rsidRPr="00E03D36">
              <w:t>Вводное занятие:</w:t>
            </w:r>
          </w:p>
          <w:p w14:paraId="0134DEB9" w14:textId="77777777" w:rsidR="009E174B" w:rsidRPr="00E03D36" w:rsidRDefault="009E174B" w:rsidP="00477974">
            <w:r w:rsidRPr="00E03D36">
              <w:t>Общие сведения об учебном процессе, ТБ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0B1D" w14:textId="77777777" w:rsidR="009E174B" w:rsidRPr="00E03D36" w:rsidRDefault="009E174B" w:rsidP="00477974">
            <w:pPr>
              <w:jc w:val="center"/>
            </w:pPr>
            <w:r w:rsidRPr="00E03D36"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4250" w14:textId="77777777" w:rsidR="009E174B" w:rsidRPr="00E03D36" w:rsidRDefault="009E174B" w:rsidP="00477974">
            <w:r w:rsidRPr="00E03D36">
              <w:t>Подготовка рабочего места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AFC8" w14:textId="77777777" w:rsidR="009E174B" w:rsidRPr="00E03D36" w:rsidRDefault="009E174B" w:rsidP="00477974">
            <w:pPr>
              <w:jc w:val="center"/>
            </w:pPr>
            <w:r w:rsidRPr="00E03D36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78C0" w14:textId="77777777" w:rsidR="009E174B" w:rsidRPr="00E03D36" w:rsidRDefault="009E174B" w:rsidP="00477974">
            <w:r w:rsidRPr="00E03D36">
              <w:t>Программное обучение, таблицы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4993" w14:textId="77777777" w:rsidR="009E174B" w:rsidRPr="00E03D36" w:rsidRDefault="009E174B" w:rsidP="00477974">
            <w:r w:rsidRPr="00E03D36">
              <w:t>Подготовка к учебному процессу</w:t>
            </w:r>
          </w:p>
        </w:tc>
      </w:tr>
      <w:tr w:rsidR="001C6229" w:rsidRPr="00DF6E35" w14:paraId="03D6AAB9" w14:textId="77777777" w:rsidTr="001856C3">
        <w:trPr>
          <w:cantSplit/>
          <w:trHeight w:val="89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D30F" w14:textId="77777777" w:rsidR="009E174B" w:rsidRPr="00E03D36" w:rsidRDefault="009E174B" w:rsidP="0047797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A980" w14:textId="77777777" w:rsidR="009E174B" w:rsidRPr="00E03D36" w:rsidRDefault="00917CB8" w:rsidP="00477974">
            <w:r w:rsidRPr="00E03D36">
              <w:t>05.09.21</w:t>
            </w:r>
          </w:p>
          <w:p w14:paraId="67C44522" w14:textId="77777777" w:rsidR="00917CB8" w:rsidRPr="00E03D36" w:rsidRDefault="00917CB8" w:rsidP="00477974">
            <w:r w:rsidRPr="00E03D36">
              <w:t>08.09.21</w:t>
            </w:r>
          </w:p>
          <w:p w14:paraId="0C29E188" w14:textId="33D7C07A" w:rsidR="00917CB8" w:rsidRPr="00E03D36" w:rsidRDefault="00917CB8" w:rsidP="00477974">
            <w:r w:rsidRPr="00E03D36">
              <w:t>12.09.21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FE41B" w14:textId="4984F14D" w:rsidR="009E174B" w:rsidRPr="00E03D36" w:rsidRDefault="009E174B" w:rsidP="00477974">
            <w:r w:rsidRPr="00E03D36">
              <w:t>Общие свойства тканей, способы распознавания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AABD" w14:textId="77777777" w:rsidR="009E174B" w:rsidRPr="00E03D36" w:rsidRDefault="009E174B" w:rsidP="00477974">
            <w:pPr>
              <w:jc w:val="center"/>
            </w:pPr>
            <w:r w:rsidRPr="00E03D36"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18DF9" w14:textId="2E01570A" w:rsidR="009E174B" w:rsidRPr="00E03D36" w:rsidRDefault="009E174B" w:rsidP="00477974">
            <w:r w:rsidRPr="00E03D36">
              <w:t>Определение лицевой и изнаночной стороны, нити основы и утка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337D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3ECB" w14:textId="77777777" w:rsidR="009E174B" w:rsidRPr="00E03D36" w:rsidRDefault="009E174B" w:rsidP="00477974">
            <w:r w:rsidRPr="00E03D36">
              <w:t>Образцы тканей, эскизы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B94E" w14:textId="77777777" w:rsidR="009E174B" w:rsidRPr="00E03D36" w:rsidRDefault="009E174B" w:rsidP="00477974">
            <w:r w:rsidRPr="00E03D36">
              <w:t>Беседа о ПДД</w:t>
            </w:r>
          </w:p>
        </w:tc>
      </w:tr>
      <w:tr w:rsidR="001C6229" w:rsidRPr="00DF6E35" w14:paraId="77FAE8FD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3653" w14:textId="77777777" w:rsidR="009E174B" w:rsidRPr="00E03D36" w:rsidRDefault="009E174B" w:rsidP="0047797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CE7E" w14:textId="16A1106A" w:rsidR="009E174B" w:rsidRPr="00E03D36" w:rsidRDefault="00917CB8" w:rsidP="00477974">
            <w:r w:rsidRPr="00E03D36">
              <w:t>15.09.21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F40E" w14:textId="3DBDC79E" w:rsidR="009E174B" w:rsidRPr="00E03D36" w:rsidRDefault="009E174B" w:rsidP="00477974">
            <w:r w:rsidRPr="00E03D36">
              <w:t>Основные понятия: мода, гардероб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981F" w14:textId="77777777" w:rsidR="009E174B" w:rsidRPr="00E03D36" w:rsidRDefault="009E174B" w:rsidP="00477974">
            <w:pPr>
              <w:jc w:val="center"/>
            </w:pPr>
            <w:r w:rsidRPr="00E03D36"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D1B3" w14:textId="77777777" w:rsidR="009E174B" w:rsidRPr="00E03D36" w:rsidRDefault="009E174B" w:rsidP="00477974">
            <w:r w:rsidRPr="00E03D36">
              <w:t>Дать определения понятиям, 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8A435" w14:textId="0692B36C" w:rsidR="009E174B" w:rsidRPr="00E03D36" w:rsidRDefault="009604FC" w:rsidP="00477974">
            <w:pPr>
              <w:jc w:val="center"/>
            </w:pPr>
            <w:r w:rsidRPr="00E03D36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5978" w14:textId="77777777" w:rsidR="009E174B" w:rsidRPr="00E03D36" w:rsidRDefault="009E174B" w:rsidP="00477974">
            <w:r w:rsidRPr="00E03D36">
              <w:t>Литература, эскизы, журналы мод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5717" w14:textId="77777777" w:rsidR="009E174B" w:rsidRPr="00E03D36" w:rsidRDefault="009E174B" w:rsidP="00477974">
            <w:r w:rsidRPr="00E03D36">
              <w:t>Беседа: «поговорим о моде»</w:t>
            </w:r>
          </w:p>
        </w:tc>
      </w:tr>
      <w:tr w:rsidR="001C6229" w:rsidRPr="00DF6E35" w14:paraId="0B8FA93D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37BB" w14:textId="77777777" w:rsidR="009E174B" w:rsidRPr="00E03D36" w:rsidRDefault="009E174B" w:rsidP="0047797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FD8" w14:textId="77777777" w:rsidR="009E174B" w:rsidRPr="00E03D36" w:rsidRDefault="00917CB8" w:rsidP="00477974">
            <w:r w:rsidRPr="00E03D36">
              <w:t>19.09.21</w:t>
            </w:r>
          </w:p>
          <w:p w14:paraId="2849F93D" w14:textId="775D5864" w:rsidR="001C6229" w:rsidRPr="00E03D36" w:rsidRDefault="001C6229" w:rsidP="00477974">
            <w:r w:rsidRPr="00E03D36">
              <w:t>22.09.21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EAA9" w14:textId="71C1864C" w:rsidR="009E174B" w:rsidRPr="00E03D36" w:rsidRDefault="009E174B" w:rsidP="00477974">
            <w:r w:rsidRPr="00E03D36">
              <w:t>Рисунок пропорциональной фигуры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1442" w14:textId="455C1C33" w:rsidR="009E174B" w:rsidRPr="00E03D36" w:rsidRDefault="009604FC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1107" w14:textId="77777777" w:rsidR="009E174B" w:rsidRPr="00E03D36" w:rsidRDefault="009E174B" w:rsidP="00477974">
            <w:r w:rsidRPr="00E03D36">
              <w:t>Рисунок фигуры и модели одежды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0658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3EC7" w14:textId="77777777" w:rsidR="009E174B" w:rsidRPr="00E03D36" w:rsidRDefault="009E174B" w:rsidP="00477974">
            <w:r w:rsidRPr="00E03D36">
              <w:t>Эскиз моделей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25D8" w14:textId="77777777" w:rsidR="009E174B" w:rsidRPr="00E03D36" w:rsidRDefault="009E174B" w:rsidP="00477974">
            <w:r w:rsidRPr="00E03D36">
              <w:t>Беседа: «как мы говорим»</w:t>
            </w:r>
          </w:p>
        </w:tc>
      </w:tr>
      <w:tr w:rsidR="001C6229" w:rsidRPr="00DF6E35" w14:paraId="5496FBA5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C2D81" w14:textId="77777777" w:rsidR="009E174B" w:rsidRPr="00E03D36" w:rsidRDefault="009E174B" w:rsidP="0047797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3D2C" w14:textId="77777777" w:rsidR="009E174B" w:rsidRPr="00E03D36" w:rsidRDefault="001C6229" w:rsidP="00477974">
            <w:r w:rsidRPr="00E03D36">
              <w:t>26.09.21</w:t>
            </w:r>
          </w:p>
          <w:p w14:paraId="371E4CEC" w14:textId="3FE1F6F5" w:rsidR="001C6229" w:rsidRPr="00E03D36" w:rsidRDefault="001C6229" w:rsidP="00477974">
            <w:r w:rsidRPr="00E03D36">
              <w:t>29.09.21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6502" w14:textId="38EB54BB" w:rsidR="009E174B" w:rsidRPr="00E03D36" w:rsidRDefault="009E174B" w:rsidP="00477974">
            <w:r w:rsidRPr="00E03D36">
              <w:t>Оборудование, инструменты и приспособления. Правила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F1F2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743C" w14:textId="0474E7D0" w:rsidR="009E174B" w:rsidRPr="00E03D36" w:rsidRDefault="009E174B" w:rsidP="00477974">
            <w:r w:rsidRPr="00E03D36">
              <w:t xml:space="preserve">Выбор </w:t>
            </w:r>
            <w:proofErr w:type="spellStart"/>
            <w:r w:rsidRPr="00E03D36">
              <w:t>игол</w:t>
            </w:r>
            <w:proofErr w:type="spellEnd"/>
            <w:r w:rsidRPr="00E03D36">
              <w:t>, ниток для ручных и машинных работ, сборка челнока, заправка нити, смазка машины, изготовление игольницы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00CE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C4F7" w14:textId="77777777" w:rsidR="009E174B" w:rsidRPr="00E03D36" w:rsidRDefault="009E174B" w:rsidP="00477974">
            <w:r w:rsidRPr="00E03D36">
              <w:t>Таблицы, швейное оборудование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0163" w14:textId="77777777" w:rsidR="009E174B" w:rsidRPr="00E03D36" w:rsidRDefault="009E174B" w:rsidP="00477974">
            <w:r w:rsidRPr="00E03D36">
              <w:t>Беседа: «тайна имени»</w:t>
            </w:r>
          </w:p>
        </w:tc>
      </w:tr>
      <w:tr w:rsidR="001C6229" w:rsidRPr="00DF6E35" w14:paraId="2E5C1247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CA20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E8AE" w14:textId="77777777" w:rsidR="009E174B" w:rsidRPr="00E03D36" w:rsidRDefault="009E174B" w:rsidP="0047797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396F7A8" w14:textId="2079BC0C" w:rsidR="009E174B" w:rsidRPr="00E03D36" w:rsidRDefault="009E174B" w:rsidP="00477974">
            <w:r w:rsidRPr="00E03D36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1A7AD31" w14:textId="14B8D6EC" w:rsidR="009E174B" w:rsidRPr="00E03D36" w:rsidRDefault="009604FC" w:rsidP="00477974">
            <w:pPr>
              <w:jc w:val="center"/>
            </w:pPr>
            <w:r w:rsidRPr="00E03D36">
              <w:rPr>
                <w:b/>
              </w:rPr>
              <w:t>14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8ABFD60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9243E24" w14:textId="54038859" w:rsidR="009E174B" w:rsidRPr="00E03D36" w:rsidRDefault="009604FC" w:rsidP="00477974">
            <w:pPr>
              <w:jc w:val="center"/>
            </w:pPr>
            <w:r w:rsidRPr="00E03D36">
              <w:rPr>
                <w:b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E70C4FE" w14:textId="61E75604" w:rsidR="009E174B" w:rsidRPr="00E03D36" w:rsidRDefault="009E174B" w:rsidP="00477974">
            <w:r w:rsidRPr="00E03D36">
              <w:rPr>
                <w:b/>
              </w:rPr>
              <w:t>Всего: 2</w:t>
            </w:r>
            <w:r w:rsidR="009604FC" w:rsidRPr="00E03D36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421CEA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</w:tr>
      <w:tr w:rsidR="001C6229" w:rsidRPr="00DF6E35" w14:paraId="338A794E" w14:textId="77777777" w:rsidTr="001856C3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35FC65" w14:textId="2C21DC3C" w:rsidR="009E174B" w:rsidRPr="00E03D36" w:rsidRDefault="009E174B" w:rsidP="00477974">
            <w:pPr>
              <w:ind w:left="113" w:right="113"/>
            </w:pPr>
            <w:r w:rsidRPr="00E03D36">
              <w:rPr>
                <w:b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4002" w14:textId="77777777" w:rsidR="009E174B" w:rsidRPr="00E03D36" w:rsidRDefault="001C6229" w:rsidP="00477974">
            <w:r w:rsidRPr="00E03D36">
              <w:t>03.10.21</w:t>
            </w:r>
          </w:p>
          <w:p w14:paraId="4B0D084B" w14:textId="77777777" w:rsidR="001C6229" w:rsidRPr="00E03D36" w:rsidRDefault="001C6229" w:rsidP="00477974">
            <w:r w:rsidRPr="00E03D36">
              <w:t>06.10.21</w:t>
            </w:r>
          </w:p>
          <w:p w14:paraId="6067D5E0" w14:textId="22CDC50B" w:rsidR="001C6229" w:rsidRPr="00E03D36" w:rsidRDefault="001C6229" w:rsidP="0047797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076EC" w14:textId="3DFE50A0" w:rsidR="009E174B" w:rsidRPr="00E03D36" w:rsidRDefault="009E174B" w:rsidP="00477974">
            <w:r w:rsidRPr="00E03D36">
              <w:t>Ручные швы, их виды, условия выполнения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1978" w14:textId="4304C6B5" w:rsidR="009E174B" w:rsidRPr="00E03D36" w:rsidRDefault="009604FC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F35A" w14:textId="77777777" w:rsidR="009E174B" w:rsidRPr="00E03D36" w:rsidRDefault="009E174B" w:rsidP="00477974">
            <w:r w:rsidRPr="00E03D36">
              <w:t>Изготовление различных видов ручных швов в изделии (наволочка, пришивание пуговиц, фигурной закрепки, крючков)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869B" w14:textId="48AEC252" w:rsidR="009E174B" w:rsidRPr="00E03D36" w:rsidRDefault="009604FC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CCA03" w14:textId="77777777" w:rsidR="009E174B" w:rsidRPr="00E03D36" w:rsidRDefault="009E174B" w:rsidP="00477974">
            <w:r w:rsidRPr="00E03D36">
              <w:t xml:space="preserve">Таблицы, </w:t>
            </w:r>
            <w:proofErr w:type="spellStart"/>
            <w:r w:rsidRPr="00E03D36">
              <w:t>шв</w:t>
            </w:r>
            <w:proofErr w:type="spellEnd"/>
            <w:proofErr w:type="gramStart"/>
            <w:r w:rsidRPr="00E03D36">
              <w:t xml:space="preserve">. </w:t>
            </w:r>
            <w:proofErr w:type="spellStart"/>
            <w:r w:rsidRPr="00E03D36">
              <w:t>оборудование</w:t>
            </w:r>
            <w:proofErr w:type="gramEnd"/>
            <w:r w:rsidRPr="00E03D36">
              <w:t>,ткань</w:t>
            </w:r>
            <w:proofErr w:type="spellEnd"/>
            <w:r w:rsidRPr="00E03D36">
              <w:t>,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CFE5" w14:textId="77777777" w:rsidR="009E174B" w:rsidRPr="00E03D36" w:rsidRDefault="009E174B" w:rsidP="00477974">
            <w:pPr>
              <w:ind w:left="-108"/>
            </w:pPr>
            <w:r w:rsidRPr="00E03D36">
              <w:t xml:space="preserve">Тест: «Можешь ли ты стать </w:t>
            </w:r>
            <w:proofErr w:type="gramStart"/>
            <w:r w:rsidRPr="00E03D36">
              <w:t>лидером..</w:t>
            </w:r>
            <w:proofErr w:type="gramEnd"/>
            <w:r w:rsidRPr="00E03D36">
              <w:t>»</w:t>
            </w:r>
          </w:p>
        </w:tc>
      </w:tr>
      <w:tr w:rsidR="001C6229" w:rsidRPr="00DF6E35" w14:paraId="22B6624D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7B80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F4D1" w14:textId="77777777" w:rsidR="009E174B" w:rsidRPr="00E03D36" w:rsidRDefault="001C6229" w:rsidP="00477974">
            <w:r w:rsidRPr="00E03D36">
              <w:t>10.10.21</w:t>
            </w:r>
          </w:p>
          <w:p w14:paraId="26546E98" w14:textId="77777777" w:rsidR="001C6229" w:rsidRPr="00E03D36" w:rsidRDefault="001C6229" w:rsidP="00477974">
            <w:r w:rsidRPr="00E03D36">
              <w:t>13.10.21</w:t>
            </w:r>
          </w:p>
          <w:p w14:paraId="3EC463A0" w14:textId="77777777" w:rsidR="001C6229" w:rsidRPr="00E03D36" w:rsidRDefault="001C6229" w:rsidP="001C6229">
            <w:r w:rsidRPr="00E03D36">
              <w:t>17.10.2120.10.21</w:t>
            </w:r>
          </w:p>
          <w:p w14:paraId="2747215D" w14:textId="0F2EC533" w:rsidR="001C6229" w:rsidRPr="00E03D36" w:rsidRDefault="001C6229" w:rsidP="0047797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D95C" w14:textId="0A84E4B8" w:rsidR="009E174B" w:rsidRPr="00E03D36" w:rsidRDefault="009E174B" w:rsidP="00477974">
            <w:r w:rsidRPr="00E03D36">
              <w:t>Машинные швы, условия выполнения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5B91" w14:textId="131BCB1A" w:rsidR="009E174B" w:rsidRPr="00E03D36" w:rsidRDefault="009604FC" w:rsidP="00477974">
            <w:pPr>
              <w:jc w:val="center"/>
            </w:pPr>
            <w:r w:rsidRPr="00E03D36"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858B" w14:textId="77777777" w:rsidR="009E174B" w:rsidRPr="00E03D36" w:rsidRDefault="009E174B" w:rsidP="00477974">
            <w:r w:rsidRPr="00E03D36">
              <w:t>Изготовление машинных швов, (пошив подушек, игольниц, косметичек, фрагменты по техники пэчворк)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045C" w14:textId="2C4B699B" w:rsidR="009E174B" w:rsidRPr="00E03D36" w:rsidRDefault="009E174B" w:rsidP="00477974">
            <w:pPr>
              <w:jc w:val="center"/>
            </w:pPr>
            <w:r w:rsidRPr="00E03D36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0640" w14:textId="77777777" w:rsidR="009E174B" w:rsidRPr="00E03D36" w:rsidRDefault="009E174B" w:rsidP="00477974">
            <w:r w:rsidRPr="00E03D36">
              <w:t xml:space="preserve">Таблицы, </w:t>
            </w:r>
            <w:proofErr w:type="spellStart"/>
            <w:r w:rsidRPr="00E03D36">
              <w:t>шв</w:t>
            </w:r>
            <w:proofErr w:type="spellEnd"/>
            <w:r w:rsidRPr="00E03D36">
              <w:t>. Оборудование, тетрадь, ткань, журналы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B45E" w14:textId="77777777" w:rsidR="009E174B" w:rsidRPr="00E03D36" w:rsidRDefault="009E174B" w:rsidP="00477974">
            <w:r w:rsidRPr="00E03D36">
              <w:t>Выход на т/б</w:t>
            </w:r>
          </w:p>
        </w:tc>
      </w:tr>
      <w:tr w:rsidR="001C6229" w:rsidRPr="00DF6E35" w14:paraId="2C4A0AD0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2DABC" w14:textId="77777777" w:rsidR="001C6229" w:rsidRPr="00E03D36" w:rsidRDefault="001C6229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18D" w14:textId="104FE15D" w:rsidR="001C6229" w:rsidRPr="00E03D36" w:rsidRDefault="001C6229" w:rsidP="00477974">
            <w:r w:rsidRPr="00E03D36">
              <w:t>24.10.21</w:t>
            </w:r>
          </w:p>
          <w:p w14:paraId="63856A39" w14:textId="5E2BD806" w:rsidR="001C6229" w:rsidRPr="00E03D36" w:rsidRDefault="001C6229" w:rsidP="00477974">
            <w:r w:rsidRPr="00E03D36">
              <w:t>27.10.21</w:t>
            </w:r>
          </w:p>
          <w:p w14:paraId="530B450E" w14:textId="79EDF50E" w:rsidR="001C6229" w:rsidRPr="00E03D36" w:rsidRDefault="001C6229" w:rsidP="00477974">
            <w:r w:rsidRPr="00E03D36">
              <w:t>31.10.21</w:t>
            </w:r>
          </w:p>
          <w:p w14:paraId="69CE2DDE" w14:textId="27607176" w:rsidR="001C6229" w:rsidRPr="00E03D36" w:rsidRDefault="001C6229" w:rsidP="0047797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9A1B" w14:textId="58A018F6" w:rsidR="001C6229" w:rsidRPr="00E03D36" w:rsidRDefault="009604FC" w:rsidP="00477974">
            <w:r w:rsidRPr="00E03D36">
              <w:t>Технология выполнения Пэчворк, схемы.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CC56" w14:textId="641F2BE2" w:rsidR="001C6229" w:rsidRPr="00E03D36" w:rsidRDefault="009604FC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C082" w14:textId="6AD37822" w:rsidR="001C6229" w:rsidRPr="00E03D36" w:rsidRDefault="009604FC" w:rsidP="00477974">
            <w:r w:rsidRPr="00E03D36">
              <w:t>Изготовление Салфетки- Пэчворк.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F6B8" w14:textId="1AE36F5F" w:rsidR="001C6229" w:rsidRPr="00E03D36" w:rsidRDefault="009604FC" w:rsidP="00477974">
            <w:pPr>
              <w:jc w:val="center"/>
            </w:pPr>
            <w:r w:rsidRPr="00E03D36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D33A" w14:textId="7C64C65A" w:rsidR="001C6229" w:rsidRPr="00E03D36" w:rsidRDefault="009604FC" w:rsidP="00477974">
            <w:r w:rsidRPr="00E03D36">
              <w:t xml:space="preserve">Таблицы, </w:t>
            </w:r>
            <w:proofErr w:type="spellStart"/>
            <w:r w:rsidRPr="00E03D36">
              <w:t>шв</w:t>
            </w:r>
            <w:proofErr w:type="spellEnd"/>
            <w:r w:rsidRPr="00E03D36">
              <w:t>. Оборудование, тетрадь, ткань, журналы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1E81" w14:textId="0AF350EC" w:rsidR="001C6229" w:rsidRPr="00E03D36" w:rsidRDefault="009604FC" w:rsidP="00477974">
            <w:r w:rsidRPr="00E03D36">
              <w:t>Упражнения на релаксацию: гимнастика для кистей рук</w:t>
            </w:r>
          </w:p>
        </w:tc>
      </w:tr>
      <w:tr w:rsidR="001C6229" w:rsidRPr="00DF6E35" w14:paraId="11D4AD85" w14:textId="77777777" w:rsidTr="001856C3">
        <w:trPr>
          <w:cantSplit/>
          <w:trHeight w:val="10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5E9E1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A2FA" w14:textId="77777777" w:rsidR="009E174B" w:rsidRPr="00E03D36" w:rsidRDefault="009E174B" w:rsidP="0047797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44A48A3" w14:textId="6ED7C14D" w:rsidR="009E174B" w:rsidRPr="00E03D36" w:rsidRDefault="009E174B" w:rsidP="00477974">
            <w:r w:rsidRPr="00E03D36">
              <w:rPr>
                <w:b/>
              </w:rPr>
              <w:t>Итого:</w:t>
            </w:r>
          </w:p>
          <w:p w14:paraId="00D15E46" w14:textId="77777777" w:rsidR="009E174B" w:rsidRPr="00E03D36" w:rsidRDefault="009E174B" w:rsidP="0047797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B1A5AB9" w14:textId="23EEF739" w:rsidR="009E174B" w:rsidRPr="00E03D36" w:rsidRDefault="009604FC" w:rsidP="00477974">
            <w:pPr>
              <w:jc w:val="center"/>
            </w:pPr>
            <w:r w:rsidRPr="00E03D36">
              <w:rPr>
                <w:b/>
              </w:rPr>
              <w:t>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D176D5C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6CB3511" w14:textId="07AF1295" w:rsidR="009E174B" w:rsidRPr="00E03D36" w:rsidRDefault="009E174B" w:rsidP="00477974">
            <w:pPr>
              <w:jc w:val="center"/>
            </w:pPr>
            <w:r w:rsidRPr="00E03D36">
              <w:rPr>
                <w:b/>
              </w:rPr>
              <w:t>1</w:t>
            </w:r>
            <w:r w:rsidR="009604FC" w:rsidRPr="00E03D36"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CBFB46C" w14:textId="61395262" w:rsidR="009E174B" w:rsidRPr="00E03D36" w:rsidRDefault="009E174B" w:rsidP="00477974">
            <w:r w:rsidRPr="00E03D36">
              <w:rPr>
                <w:b/>
              </w:rPr>
              <w:t>Всего:2</w:t>
            </w:r>
            <w:r w:rsidR="009604FC" w:rsidRPr="00E03D36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1799EF9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</w:tr>
      <w:tr w:rsidR="001C6229" w:rsidRPr="00DF6E35" w14:paraId="7A6BB95F" w14:textId="77777777" w:rsidTr="001856C3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1192D9" w14:textId="2A0ABDDE" w:rsidR="009E174B" w:rsidRPr="00E03D36" w:rsidRDefault="00753BAD" w:rsidP="00477974">
            <w:pPr>
              <w:ind w:right="113"/>
            </w:pPr>
            <w:r w:rsidRPr="00E03D36">
              <w:rPr>
                <w:b/>
              </w:rPr>
              <w:t xml:space="preserve">         </w:t>
            </w:r>
            <w:r w:rsidR="009E174B" w:rsidRPr="00E03D36">
              <w:rPr>
                <w:b/>
              </w:rPr>
              <w:t xml:space="preserve">Ноябрь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0BE3" w14:textId="77777777" w:rsidR="009E174B" w:rsidRPr="00E03D36" w:rsidRDefault="001C6229" w:rsidP="00477974">
            <w:r w:rsidRPr="00E03D36">
              <w:t>03.11.21</w:t>
            </w:r>
          </w:p>
          <w:p w14:paraId="1B067851" w14:textId="77777777" w:rsidR="001C6229" w:rsidRPr="00E03D36" w:rsidRDefault="001C6229" w:rsidP="00477974">
            <w:r w:rsidRPr="00E03D36">
              <w:t>10.11.21</w:t>
            </w:r>
          </w:p>
          <w:p w14:paraId="5F49BE33" w14:textId="5D65875A" w:rsidR="001C6229" w:rsidRPr="00E03D36" w:rsidRDefault="001C6229" w:rsidP="0047797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45E7" w14:textId="66BC4256" w:rsidR="009E174B" w:rsidRPr="00E03D36" w:rsidRDefault="009E174B" w:rsidP="00477974">
            <w:r w:rsidRPr="00E03D36">
              <w:t>Машинные швы, особенности выполнения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59C2A" w14:textId="495EB767" w:rsidR="009E174B" w:rsidRPr="00E03D36" w:rsidRDefault="003201D4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CAA8" w14:textId="77777777" w:rsidR="009E174B" w:rsidRPr="00E03D36" w:rsidRDefault="009E174B" w:rsidP="00477974">
            <w:r w:rsidRPr="00E03D36">
              <w:t>Изготовление машинных швов (пошив ярморочных изделий)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48E1" w14:textId="3B2CECCF" w:rsidR="009E174B" w:rsidRPr="00E03D36" w:rsidRDefault="003201D4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9BE8" w14:textId="77777777" w:rsidR="009E174B" w:rsidRPr="00E03D36" w:rsidRDefault="009E174B" w:rsidP="00477974">
            <w:r w:rsidRPr="00E03D36">
              <w:t>Литература, эскизы, журналы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E7A7" w14:textId="77777777" w:rsidR="009E174B" w:rsidRPr="00E03D36" w:rsidRDefault="009E174B" w:rsidP="00477974">
            <w:r w:rsidRPr="00E03D36">
              <w:t>Упражнения на релаксацию: гимнастика для кистей рук</w:t>
            </w:r>
          </w:p>
        </w:tc>
      </w:tr>
      <w:tr w:rsidR="001C6229" w:rsidRPr="00DF6E35" w14:paraId="61E4981A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6B33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8B6A" w14:textId="77777777" w:rsidR="009E174B" w:rsidRPr="00E03D36" w:rsidRDefault="001C6229" w:rsidP="00477974">
            <w:r w:rsidRPr="00E03D36">
              <w:t>14.11.21</w:t>
            </w:r>
          </w:p>
          <w:p w14:paraId="18953197" w14:textId="77777777" w:rsidR="001C6229" w:rsidRPr="00E03D36" w:rsidRDefault="001C6229" w:rsidP="00477974">
            <w:r w:rsidRPr="00E03D36">
              <w:t>17.11.21</w:t>
            </w:r>
          </w:p>
          <w:p w14:paraId="00AC18FB" w14:textId="64E631EA" w:rsidR="001C6229" w:rsidRPr="00E03D36" w:rsidRDefault="001C6229" w:rsidP="00477974">
            <w:r w:rsidRPr="00E03D36">
              <w:t>21.11.21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3668" w14:textId="2B128604" w:rsidR="009E174B" w:rsidRPr="00E03D36" w:rsidRDefault="009E174B" w:rsidP="00477974">
            <w:r w:rsidRPr="00E03D36">
              <w:t>Сведение об одежде: основные исторические периоды, назначение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F412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2A89" w14:textId="77777777" w:rsidR="009E174B" w:rsidRPr="00E03D36" w:rsidRDefault="009E174B" w:rsidP="00477974">
            <w:r w:rsidRPr="00E03D36">
              <w:t>Определение, вид и назначение одежды, отличительные признаки</w:t>
            </w:r>
          </w:p>
          <w:p w14:paraId="404B94FF" w14:textId="77777777" w:rsidR="009E174B" w:rsidRPr="00E03D36" w:rsidRDefault="009E174B" w:rsidP="004779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E290" w14:textId="31CA7E1B" w:rsidR="009E174B" w:rsidRPr="00E03D36" w:rsidRDefault="003201D4" w:rsidP="00477974">
            <w:pPr>
              <w:jc w:val="center"/>
            </w:pPr>
            <w:r w:rsidRPr="00E03D36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85AE" w14:textId="77777777" w:rsidR="009E174B" w:rsidRPr="00E03D36" w:rsidRDefault="009E174B" w:rsidP="00477974">
            <w:r w:rsidRPr="00E03D36">
              <w:t>Литература, эскизы, журналы мод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361B" w14:textId="77777777" w:rsidR="009E174B" w:rsidRPr="00E03D36" w:rsidRDefault="009E174B" w:rsidP="00477974">
            <w:r w:rsidRPr="00E03D36">
              <w:t>Беседа: «Какие друзья тебе нужны»</w:t>
            </w:r>
          </w:p>
        </w:tc>
      </w:tr>
      <w:tr w:rsidR="001C6229" w:rsidRPr="00DF6E35" w14:paraId="094A7D6D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05AC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D6EC" w14:textId="77777777" w:rsidR="009E174B" w:rsidRPr="00E03D36" w:rsidRDefault="001C6229" w:rsidP="00477974">
            <w:r w:rsidRPr="00E03D36">
              <w:t>24.11.21</w:t>
            </w:r>
          </w:p>
          <w:p w14:paraId="6EFC25E5" w14:textId="37BDD014" w:rsidR="001C6229" w:rsidRPr="00E03D36" w:rsidRDefault="001C6229" w:rsidP="00477974">
            <w:r w:rsidRPr="00E03D36">
              <w:t>28.11.21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645C" w14:textId="6546FA45" w:rsidR="009E174B" w:rsidRPr="00E03D36" w:rsidRDefault="009E174B" w:rsidP="00477974">
            <w:r w:rsidRPr="00E03D36">
              <w:t>Измерение фигуры, ее строение, последовательность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0533" w14:textId="0C38663F" w:rsidR="009E174B" w:rsidRPr="00E03D36" w:rsidRDefault="003201D4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3F08" w14:textId="77777777" w:rsidR="009E174B" w:rsidRPr="00E03D36" w:rsidRDefault="009E174B" w:rsidP="00477974">
            <w:r w:rsidRPr="00E03D36">
              <w:t>Практическая работа по снятию мерок, зачет</w:t>
            </w:r>
          </w:p>
          <w:p w14:paraId="247BF704" w14:textId="77777777" w:rsidR="009E174B" w:rsidRPr="00E03D36" w:rsidRDefault="009E174B" w:rsidP="004779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1784" w14:textId="117E46AD" w:rsidR="009E174B" w:rsidRPr="00E03D36" w:rsidRDefault="003201D4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2EC3B" w14:textId="77777777" w:rsidR="009E174B" w:rsidRPr="00E03D36" w:rsidRDefault="009E174B" w:rsidP="00477974">
            <w:r w:rsidRPr="00E03D36">
              <w:t>Таблицы, тетрадь, см. лента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8600" w14:textId="77777777" w:rsidR="009E174B" w:rsidRPr="00E03D36" w:rsidRDefault="009E174B" w:rsidP="00477974">
            <w:r w:rsidRPr="00E03D36">
              <w:t>Тест: «Как стать звездой»</w:t>
            </w:r>
          </w:p>
        </w:tc>
      </w:tr>
      <w:tr w:rsidR="001C6229" w:rsidRPr="00DF6E35" w14:paraId="30D5D4BE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86C2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1455" w14:textId="77777777" w:rsidR="009E174B" w:rsidRPr="00E03D36" w:rsidRDefault="009E174B" w:rsidP="0047797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3D070E1" w14:textId="5A46BF05" w:rsidR="009E174B" w:rsidRPr="00E03D36" w:rsidRDefault="009E174B" w:rsidP="00477974">
            <w:r w:rsidRPr="00E03D36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E874E9D" w14:textId="1C86F847" w:rsidR="009E174B" w:rsidRPr="00E03D36" w:rsidRDefault="003201D4" w:rsidP="00477974">
            <w:pPr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7DFC5F0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EB9470D" w14:textId="68822AEE" w:rsidR="009E174B" w:rsidRPr="00E03D36" w:rsidRDefault="003201D4" w:rsidP="00477974">
            <w:pPr>
              <w:jc w:val="center"/>
            </w:pPr>
            <w:r w:rsidRPr="00E03D36">
              <w:rPr>
                <w:b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4E7A6C6" w14:textId="3E3522DF" w:rsidR="009E174B" w:rsidRPr="00E03D36" w:rsidRDefault="009E174B" w:rsidP="00477974">
            <w:r w:rsidRPr="00E03D36">
              <w:rPr>
                <w:b/>
              </w:rPr>
              <w:t xml:space="preserve">         Всего: </w:t>
            </w:r>
            <w:r w:rsidR="003201D4" w:rsidRPr="00E03D36">
              <w:rPr>
                <w:b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F5C6BB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</w:tr>
      <w:tr w:rsidR="001C6229" w:rsidRPr="00DF6E35" w14:paraId="6E5690AA" w14:textId="77777777" w:rsidTr="001856C3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4F4A94" w14:textId="7922BFD7" w:rsidR="009E174B" w:rsidRPr="00E03D36" w:rsidRDefault="009E174B" w:rsidP="00477974">
            <w:pPr>
              <w:ind w:left="113" w:right="113"/>
              <w:jc w:val="center"/>
            </w:pPr>
            <w:r w:rsidRPr="00E03D36">
              <w:rPr>
                <w:b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19C6" w14:textId="77777777" w:rsidR="009E174B" w:rsidRPr="00E03D36" w:rsidRDefault="001C6229" w:rsidP="00477974">
            <w:r w:rsidRPr="00E03D36">
              <w:t>01.12.21</w:t>
            </w:r>
          </w:p>
          <w:p w14:paraId="781F7AAB" w14:textId="11758377" w:rsidR="001C6229" w:rsidRPr="00E03D36" w:rsidRDefault="001C6229" w:rsidP="00477974">
            <w:r w:rsidRPr="00E03D36">
              <w:t>05.12.21</w:t>
            </w:r>
          </w:p>
          <w:p w14:paraId="1ECFAA3B" w14:textId="6918BD9D" w:rsidR="001C6229" w:rsidRPr="00E03D36" w:rsidRDefault="001C6229" w:rsidP="0047797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C32A" w14:textId="14E7E1D7" w:rsidR="009E174B" w:rsidRPr="00E03D36" w:rsidRDefault="009E174B" w:rsidP="00477974">
            <w:r w:rsidRPr="00E03D36">
              <w:t>Измерение фигуры, ее строение, последовательность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81353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34BE" w14:textId="77777777" w:rsidR="009E174B" w:rsidRPr="00E03D36" w:rsidRDefault="009E174B" w:rsidP="00477974">
            <w:r w:rsidRPr="00E03D36">
              <w:t>Практическая работа по снятию мерок.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0B7C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38D5" w14:textId="77777777" w:rsidR="009E174B" w:rsidRPr="00E03D36" w:rsidRDefault="009E174B" w:rsidP="00477974">
            <w:r w:rsidRPr="00E03D36">
              <w:t>Таблицы, тетрадь, см. лента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4AB3" w14:textId="77777777" w:rsidR="009E174B" w:rsidRPr="00E03D36" w:rsidRDefault="009E174B" w:rsidP="00477974">
            <w:r w:rsidRPr="00E03D36">
              <w:t>Тест: «</w:t>
            </w:r>
            <w:proofErr w:type="spellStart"/>
            <w:r w:rsidRPr="00E03D36">
              <w:t>кенистет</w:t>
            </w:r>
            <w:proofErr w:type="spellEnd"/>
            <w:r w:rsidRPr="00E03D36">
              <w:t xml:space="preserve">, </w:t>
            </w:r>
            <w:proofErr w:type="spellStart"/>
            <w:r w:rsidRPr="00E03D36">
              <w:t>визуал</w:t>
            </w:r>
            <w:proofErr w:type="spellEnd"/>
            <w:r w:rsidRPr="00E03D36">
              <w:t xml:space="preserve">, </w:t>
            </w:r>
            <w:proofErr w:type="spellStart"/>
            <w:r w:rsidRPr="00E03D36">
              <w:t>ауидеал</w:t>
            </w:r>
            <w:proofErr w:type="spellEnd"/>
            <w:r w:rsidRPr="00E03D36">
              <w:t>»</w:t>
            </w:r>
          </w:p>
        </w:tc>
      </w:tr>
      <w:tr w:rsidR="001C6229" w:rsidRPr="00DF6E35" w14:paraId="2712F9A6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F8A938" w14:textId="77777777" w:rsidR="009E174B" w:rsidRPr="00E03D36" w:rsidRDefault="009E174B" w:rsidP="004779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5B25" w14:textId="752F29CA" w:rsidR="009E174B" w:rsidRPr="00E03D36" w:rsidRDefault="00477974" w:rsidP="00477974">
            <w:r w:rsidRPr="00E03D36">
              <w:t>08.12.21</w:t>
            </w:r>
            <w:r w:rsidR="001C6229" w:rsidRPr="00E03D36">
              <w:t>12.12.21</w:t>
            </w:r>
          </w:p>
          <w:p w14:paraId="2BE8ABE5" w14:textId="77777777" w:rsidR="001C6229" w:rsidRPr="00E03D36" w:rsidRDefault="001C6229" w:rsidP="00477974">
            <w:r w:rsidRPr="00E03D36">
              <w:t>15.12.21</w:t>
            </w:r>
          </w:p>
          <w:p w14:paraId="008E0476" w14:textId="36FDC8D8" w:rsidR="001C6229" w:rsidRPr="00E03D36" w:rsidRDefault="001C6229" w:rsidP="0047797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8CB5" w14:textId="1FC26AF5" w:rsidR="009E174B" w:rsidRPr="00E03D36" w:rsidRDefault="009E174B" w:rsidP="00477974">
            <w:r w:rsidRPr="00E03D36">
              <w:t>Чертеж конструкции прямой юбки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BA8C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B4894" w14:textId="77777777" w:rsidR="009E174B" w:rsidRPr="00E03D36" w:rsidRDefault="009E174B" w:rsidP="00477974">
            <w:r w:rsidRPr="00E03D36">
              <w:t>Построение чертежа конструкции, изготовление макета (1:4;1:1)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26B0" w14:textId="77777777" w:rsidR="009E174B" w:rsidRPr="00E03D36" w:rsidRDefault="009E174B" w:rsidP="00477974">
            <w:pPr>
              <w:jc w:val="center"/>
            </w:pPr>
            <w:r w:rsidRPr="00E03D36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0E5E" w14:textId="77777777" w:rsidR="009E174B" w:rsidRPr="00E03D36" w:rsidRDefault="009E174B" w:rsidP="00477974">
            <w:r w:rsidRPr="00E03D36">
              <w:t xml:space="preserve">Чертеж, салфетки, технологическая карта, чертежные инструменты, тетрадь,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52396" w14:textId="77777777" w:rsidR="009E174B" w:rsidRPr="00E03D36" w:rsidRDefault="009E174B" w:rsidP="00477974">
            <w:r w:rsidRPr="00E03D36">
              <w:t>Беседа: «Стань моделью»</w:t>
            </w:r>
          </w:p>
        </w:tc>
      </w:tr>
      <w:tr w:rsidR="001C6229" w:rsidRPr="00DF6E35" w14:paraId="587DC498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02C13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B91D" w14:textId="410ED7B1" w:rsidR="009E174B" w:rsidRPr="00E03D36" w:rsidRDefault="00477974" w:rsidP="00477974">
            <w:r w:rsidRPr="00E03D36">
              <w:t>19.12.21</w:t>
            </w:r>
            <w:r w:rsidR="00A82B8C" w:rsidRPr="00E03D36">
              <w:t>22.12.21</w:t>
            </w:r>
          </w:p>
          <w:p w14:paraId="3BA36576" w14:textId="0DACB30D" w:rsidR="00A82B8C" w:rsidRPr="00E03D36" w:rsidRDefault="00A82B8C" w:rsidP="0047797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7956B" w14:textId="634DD2F8" w:rsidR="009E174B" w:rsidRPr="00E03D36" w:rsidRDefault="009E174B" w:rsidP="00477974">
            <w:r w:rsidRPr="00E03D36">
              <w:t>Моделирование по эскизу на основе прямой юбки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EC68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3703" w14:textId="77777777" w:rsidR="009E174B" w:rsidRPr="00E03D36" w:rsidRDefault="009E174B" w:rsidP="00477974">
            <w:r w:rsidRPr="00E03D36">
              <w:t xml:space="preserve">Практическое моделирование, изготовление выкроек,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30C7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0F19" w14:textId="77777777" w:rsidR="009E174B" w:rsidRPr="00E03D36" w:rsidRDefault="009E174B" w:rsidP="00477974">
            <w:r w:rsidRPr="00E03D36">
              <w:t>Выкраивание юбки (1:4), чертежные инструменты, тетрадь, салфетки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EC88" w14:textId="77777777" w:rsidR="009E174B" w:rsidRPr="00E03D36" w:rsidRDefault="009E174B" w:rsidP="00477974">
            <w:r w:rsidRPr="00E03D36">
              <w:t>Тест: «За 4 моря»</w:t>
            </w:r>
          </w:p>
        </w:tc>
      </w:tr>
      <w:tr w:rsidR="001C6229" w:rsidRPr="00DF6E35" w14:paraId="2B80FBAD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D4FB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865A" w14:textId="77777777" w:rsidR="00477974" w:rsidRPr="00E03D36" w:rsidRDefault="00477974" w:rsidP="00477974">
            <w:r w:rsidRPr="00E03D36">
              <w:t>26.12.21</w:t>
            </w:r>
          </w:p>
          <w:p w14:paraId="1726CBB6" w14:textId="77777777" w:rsidR="00477974" w:rsidRPr="00E03D36" w:rsidRDefault="00477974" w:rsidP="00477974">
            <w:r w:rsidRPr="00E03D36">
              <w:t>29.12.21</w:t>
            </w:r>
          </w:p>
          <w:p w14:paraId="4DFCDE68" w14:textId="77777777" w:rsidR="009E174B" w:rsidRPr="00E03D36" w:rsidRDefault="009E174B" w:rsidP="0047797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9240" w14:textId="06783E5B" w:rsidR="009E174B" w:rsidRPr="00E03D36" w:rsidRDefault="009E174B" w:rsidP="00477974">
            <w:r w:rsidRPr="00E03D36">
              <w:t>Моделирование по эскизу на основе прямой юбки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7ED7" w14:textId="455F4B7A" w:rsidR="009E174B" w:rsidRPr="00E03D36" w:rsidRDefault="003201D4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AC8F" w14:textId="77777777" w:rsidR="009E174B" w:rsidRPr="00E03D36" w:rsidRDefault="009E174B" w:rsidP="00477974">
            <w:r w:rsidRPr="00E03D36">
              <w:t>Практическое моделирование, изготовление выкроек, 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DB78" w14:textId="5A014630" w:rsidR="009E174B" w:rsidRPr="00E03D36" w:rsidRDefault="003201D4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50CD" w14:textId="77777777" w:rsidR="009E174B" w:rsidRPr="00E03D36" w:rsidRDefault="009E174B" w:rsidP="00477974">
            <w:r w:rsidRPr="00E03D36">
              <w:t>Таблицы, швейное оборудование,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A9E2" w14:textId="77777777" w:rsidR="009E174B" w:rsidRPr="00E03D36" w:rsidRDefault="009E174B" w:rsidP="00477974">
            <w:r w:rsidRPr="00E03D36">
              <w:t>«Как встречают «Новый год»</w:t>
            </w:r>
          </w:p>
        </w:tc>
      </w:tr>
      <w:tr w:rsidR="001C6229" w:rsidRPr="00DF6E35" w14:paraId="3BA01208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D4A6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30B5" w14:textId="77777777" w:rsidR="009E174B" w:rsidRPr="00E03D36" w:rsidRDefault="009E174B" w:rsidP="0047797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B418BA4" w14:textId="78ED2234" w:rsidR="009E174B" w:rsidRPr="00E03D36" w:rsidRDefault="009E174B" w:rsidP="00477974">
            <w:r w:rsidRPr="00E03D36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C96FA47" w14:textId="6E79C194" w:rsidR="009E174B" w:rsidRPr="00E03D36" w:rsidRDefault="003201D4" w:rsidP="00477974">
            <w:pPr>
              <w:jc w:val="center"/>
            </w:pPr>
            <w:r w:rsidRPr="00E03D36">
              <w:rPr>
                <w:b/>
              </w:rPr>
              <w:t>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70C5E9E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096B1BC" w14:textId="4E52AE23" w:rsidR="009E174B" w:rsidRPr="00E03D36" w:rsidRDefault="009E174B" w:rsidP="00477974">
            <w:pPr>
              <w:jc w:val="center"/>
            </w:pPr>
            <w:r w:rsidRPr="00E03D36">
              <w:rPr>
                <w:b/>
              </w:rPr>
              <w:t>1</w:t>
            </w:r>
            <w:r w:rsidR="003201D4" w:rsidRPr="00E03D36"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02D4712" w14:textId="79F362C8" w:rsidR="009E174B" w:rsidRPr="00E03D36" w:rsidRDefault="009E174B" w:rsidP="00477974">
            <w:r w:rsidRPr="00E03D36">
              <w:rPr>
                <w:b/>
              </w:rPr>
              <w:t>Всего: 2</w:t>
            </w:r>
            <w:r w:rsidR="003201D4" w:rsidRPr="00E03D36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0C6C36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</w:tr>
      <w:tr w:rsidR="001C6229" w:rsidRPr="00DF6E35" w14:paraId="454037BD" w14:textId="77777777" w:rsidTr="001856C3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E0A283" w14:textId="4526A546" w:rsidR="009E174B" w:rsidRPr="00E03D36" w:rsidRDefault="009E174B" w:rsidP="00477974">
            <w:pPr>
              <w:ind w:left="113" w:right="113"/>
              <w:jc w:val="center"/>
            </w:pPr>
            <w:r w:rsidRPr="00E03D36">
              <w:rPr>
                <w:b/>
              </w:rPr>
              <w:t xml:space="preserve">Январь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A208" w14:textId="77777777" w:rsidR="009E174B" w:rsidRPr="00E03D36" w:rsidRDefault="00477974" w:rsidP="00477974">
            <w:r w:rsidRPr="00E03D36">
              <w:t>12.01.22</w:t>
            </w:r>
          </w:p>
          <w:p w14:paraId="5BDA4183" w14:textId="18DFD4AD" w:rsidR="00477974" w:rsidRPr="00E03D36" w:rsidRDefault="00477974" w:rsidP="00477974">
            <w:r w:rsidRPr="00E03D36">
              <w:t>16.01.22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3AC0" w14:textId="6BC7677E" w:rsidR="009E174B" w:rsidRPr="00E03D36" w:rsidRDefault="009E174B" w:rsidP="00477974">
            <w:r w:rsidRPr="00E03D36">
              <w:t>Моделирование на основе чертежа прямой юбки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DCAC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9551" w14:textId="77777777" w:rsidR="009E174B" w:rsidRPr="00E03D36" w:rsidRDefault="009E174B" w:rsidP="00477974">
            <w:r w:rsidRPr="00E03D36">
              <w:t>Практическое моделирование, изготовление выкроек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0E4E" w14:textId="06830526" w:rsidR="009E174B" w:rsidRPr="00E03D36" w:rsidRDefault="00477974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A3EB" w14:textId="77777777" w:rsidR="009E174B" w:rsidRPr="00E03D36" w:rsidRDefault="009E174B" w:rsidP="00477974">
            <w:r w:rsidRPr="00E03D36">
              <w:t>Таблицы, компьютер, швейное оборудование, тетрадь, линейки.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698D" w14:textId="77777777" w:rsidR="009E174B" w:rsidRPr="00E03D36" w:rsidRDefault="009E174B" w:rsidP="00477974">
            <w:r w:rsidRPr="00E03D36">
              <w:t>«Я самая обаятельная и привлекательная»</w:t>
            </w:r>
          </w:p>
        </w:tc>
      </w:tr>
      <w:tr w:rsidR="00477974" w:rsidRPr="00DF6E35" w14:paraId="390F5C53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A2690A" w14:textId="77777777" w:rsidR="00477974" w:rsidRPr="00E03D36" w:rsidRDefault="00477974" w:rsidP="004779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3EF8" w14:textId="77777777" w:rsidR="00477974" w:rsidRPr="00E03D36" w:rsidRDefault="00477974" w:rsidP="00477974">
            <w:r w:rsidRPr="00E03D36">
              <w:t>19.01.22</w:t>
            </w:r>
          </w:p>
          <w:p w14:paraId="4CA4661F" w14:textId="3151B5A4" w:rsidR="00477974" w:rsidRPr="00E03D36" w:rsidRDefault="00477974" w:rsidP="00477974">
            <w:r w:rsidRPr="00E03D36">
              <w:t>23.01.22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83A9" w14:textId="2E5A2FB9" w:rsidR="00477974" w:rsidRPr="00E03D36" w:rsidRDefault="00477974" w:rsidP="00477974">
            <w:r w:rsidRPr="00E03D36">
              <w:t>Технология раскроя юбки, нормы припусков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C06A" w14:textId="3C1D5B78" w:rsidR="00477974" w:rsidRPr="00E03D36" w:rsidRDefault="00477974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9199" w14:textId="77777777" w:rsidR="00477974" w:rsidRPr="00E03D36" w:rsidRDefault="00477974" w:rsidP="00477974">
            <w:r w:rsidRPr="00E03D36">
              <w:t>Раскладка выкройки на ткани, раскрой и пошив изделия (юбка, топ)</w:t>
            </w:r>
          </w:p>
          <w:p w14:paraId="120B6A11" w14:textId="77777777" w:rsidR="00477974" w:rsidRPr="00E03D36" w:rsidRDefault="00477974" w:rsidP="004779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D38F" w14:textId="4D4AEFF9" w:rsidR="00477974" w:rsidRPr="00E03D36" w:rsidRDefault="00477974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0F66E" w14:textId="77777777" w:rsidR="00477974" w:rsidRPr="00E03D36" w:rsidRDefault="00477974" w:rsidP="0047797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BFDD" w14:textId="77777777" w:rsidR="00477974" w:rsidRPr="00E03D36" w:rsidRDefault="00477974" w:rsidP="00477974"/>
        </w:tc>
      </w:tr>
      <w:tr w:rsidR="001C6229" w:rsidRPr="00DF6E35" w14:paraId="5177E2B8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A72E9E" w14:textId="77777777" w:rsidR="009E174B" w:rsidRPr="00E03D36" w:rsidRDefault="009E174B" w:rsidP="004779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44CA" w14:textId="77777777" w:rsidR="009E174B" w:rsidRPr="00E03D36" w:rsidRDefault="00477974" w:rsidP="00477974">
            <w:r w:rsidRPr="00E03D36">
              <w:t>26.01.22</w:t>
            </w:r>
          </w:p>
          <w:p w14:paraId="078605A3" w14:textId="351F69EB" w:rsidR="00477974" w:rsidRPr="00E03D36" w:rsidRDefault="00477974" w:rsidP="00477974">
            <w:r w:rsidRPr="00E03D36">
              <w:t>30.01.22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3EE2" w14:textId="080078F8" w:rsidR="009E174B" w:rsidRPr="00E03D36" w:rsidRDefault="00477974" w:rsidP="00477974">
            <w:r w:rsidRPr="00E03D36">
              <w:t>Технология раскроя юбки, нормы припусков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5BFE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C45D" w14:textId="77777777" w:rsidR="009E174B" w:rsidRPr="00E03D36" w:rsidRDefault="009E174B" w:rsidP="00477974">
            <w:r w:rsidRPr="00E03D36">
              <w:t>Раскладка выкройки на ткани, раскрой и пошив изделия (юбка, топ)</w:t>
            </w:r>
          </w:p>
          <w:p w14:paraId="4A5FFA41" w14:textId="77777777" w:rsidR="009E174B" w:rsidRPr="00E03D36" w:rsidRDefault="009E174B" w:rsidP="0047797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5A9D" w14:textId="40748E30" w:rsidR="009E174B" w:rsidRPr="00E03D36" w:rsidRDefault="00477974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326C" w14:textId="77777777" w:rsidR="009E174B" w:rsidRPr="00E03D36" w:rsidRDefault="009E174B" w:rsidP="00477974">
            <w:r w:rsidRPr="00E03D36">
              <w:t>Таблица, швейное оборудование,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169A" w14:textId="77777777" w:rsidR="009E174B" w:rsidRPr="00E03D36" w:rsidRDefault="009E174B" w:rsidP="00477974">
            <w:r w:rsidRPr="00E03D36">
              <w:t>Беседа: «Ты хитрая лисица»</w:t>
            </w:r>
          </w:p>
        </w:tc>
      </w:tr>
      <w:tr w:rsidR="001C6229" w:rsidRPr="00DF6E35" w14:paraId="13A95210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7F56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A5C0" w14:textId="77777777" w:rsidR="009E174B" w:rsidRPr="00E03D36" w:rsidRDefault="009E174B" w:rsidP="0047797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EBF05EC" w14:textId="3B92F13E" w:rsidR="009E174B" w:rsidRPr="00E03D36" w:rsidRDefault="009E174B" w:rsidP="00477974">
            <w:r w:rsidRPr="00E03D36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152F5FE" w14:textId="76D22067" w:rsidR="009E174B" w:rsidRPr="00E03D36" w:rsidRDefault="00345756" w:rsidP="00477974">
            <w:pPr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6B3E125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DD13A68" w14:textId="7786E6D0" w:rsidR="009E174B" w:rsidRPr="00E03D36" w:rsidRDefault="00345756" w:rsidP="00477974">
            <w:pPr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EBA8C43" w14:textId="4B5EE161" w:rsidR="009E174B" w:rsidRPr="00E03D36" w:rsidRDefault="009E174B" w:rsidP="00477974">
            <w:r w:rsidRPr="00E03D36">
              <w:rPr>
                <w:b/>
              </w:rPr>
              <w:t xml:space="preserve">Всего: </w:t>
            </w:r>
            <w:r w:rsidR="00345756" w:rsidRPr="00E03D36">
              <w:rPr>
                <w:b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A3B025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</w:tr>
      <w:tr w:rsidR="001C6229" w:rsidRPr="00DF6E35" w14:paraId="71EB98E6" w14:textId="77777777" w:rsidTr="001856C3">
        <w:trPr>
          <w:cantSplit/>
          <w:trHeight w:val="95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BDE263" w14:textId="769F462B" w:rsidR="009E174B" w:rsidRPr="00E03D36" w:rsidRDefault="009E174B" w:rsidP="00477974">
            <w:pPr>
              <w:ind w:left="113" w:right="113"/>
              <w:jc w:val="center"/>
            </w:pPr>
            <w:r w:rsidRPr="00E03D36">
              <w:rPr>
                <w:b/>
              </w:rPr>
              <w:t xml:space="preserve">Февраль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57EF" w14:textId="77777777" w:rsidR="009E174B" w:rsidRPr="00E03D36" w:rsidRDefault="00477974" w:rsidP="00477974">
            <w:r w:rsidRPr="00E03D36">
              <w:t>02.02.22</w:t>
            </w:r>
          </w:p>
          <w:p w14:paraId="39F75AD7" w14:textId="724952F5" w:rsidR="00477974" w:rsidRPr="00E03D36" w:rsidRDefault="00477974" w:rsidP="00477974">
            <w:r w:rsidRPr="00E03D36">
              <w:t>06.02.22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E11B" w14:textId="4B0C8281" w:rsidR="009E174B" w:rsidRPr="00E03D36" w:rsidRDefault="009E174B" w:rsidP="00477974">
            <w:r w:rsidRPr="00E03D36">
              <w:t>Технологическая обработка изделия, поузловая обработка, правила примерки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AD4A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B99D" w14:textId="77777777" w:rsidR="009E174B" w:rsidRPr="00E03D36" w:rsidRDefault="009E174B" w:rsidP="00477974">
            <w:r w:rsidRPr="00E03D36">
              <w:t>Примерка, уточнение и внесение изменений после примерки, изготовление деталей топа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8BB0" w14:textId="1273FCC2" w:rsidR="009E174B" w:rsidRPr="00E03D36" w:rsidRDefault="00477974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95A3" w14:textId="77777777" w:rsidR="009E174B" w:rsidRPr="00E03D36" w:rsidRDefault="009E174B" w:rsidP="00477974">
            <w:r w:rsidRPr="00E03D36">
              <w:t>Таблица, швейное оборудование,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589F" w14:textId="77777777" w:rsidR="009E174B" w:rsidRPr="00E03D36" w:rsidRDefault="009E174B" w:rsidP="00477974">
            <w:r w:rsidRPr="00E03D36">
              <w:t>Беседа: «Умеем ли мы общаться»</w:t>
            </w:r>
          </w:p>
        </w:tc>
      </w:tr>
      <w:tr w:rsidR="00477974" w:rsidRPr="00DF6E35" w14:paraId="7DA77A1B" w14:textId="77777777" w:rsidTr="001856C3">
        <w:trPr>
          <w:cantSplit/>
          <w:trHeight w:val="95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74312C" w14:textId="77777777" w:rsidR="00477974" w:rsidRPr="00E03D36" w:rsidRDefault="00477974" w:rsidP="004779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AB96" w14:textId="77777777" w:rsidR="00477974" w:rsidRPr="00E03D36" w:rsidRDefault="00477974" w:rsidP="00477974">
            <w:r w:rsidRPr="00E03D36">
              <w:t>09.02.22</w:t>
            </w:r>
          </w:p>
          <w:p w14:paraId="798F4D82" w14:textId="63587378" w:rsidR="00477974" w:rsidRPr="00E03D36" w:rsidRDefault="00477974" w:rsidP="00477974">
            <w:r w:rsidRPr="00E03D36">
              <w:t>13.02.22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5D0E" w14:textId="4B2FEF7E" w:rsidR="00477974" w:rsidRPr="00E03D36" w:rsidRDefault="00477974" w:rsidP="00477974">
            <w:r w:rsidRPr="00E03D36">
              <w:t>Технологическая обработка изделия, поузловая обработка, правила примерки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9A0E" w14:textId="70BAA084" w:rsidR="00477974" w:rsidRPr="00E03D36" w:rsidRDefault="00477974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FF3A" w14:textId="31464B11" w:rsidR="00477974" w:rsidRPr="00E03D36" w:rsidRDefault="00477974" w:rsidP="00477974">
            <w:r w:rsidRPr="00E03D36">
              <w:t>Примерка, уточнение и внесение изменений после примерки, изготовление деталей топа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1C87" w14:textId="42ACE3E2" w:rsidR="00477974" w:rsidRPr="00E03D36" w:rsidRDefault="00477974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3352" w14:textId="63687AC6" w:rsidR="00477974" w:rsidRPr="00E03D36" w:rsidRDefault="00345756" w:rsidP="00477974">
            <w:r w:rsidRPr="00E03D36">
              <w:t>Таблица, швейное оборудование,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A72F" w14:textId="202FBD8A" w:rsidR="00477974" w:rsidRPr="00E03D36" w:rsidRDefault="00345756" w:rsidP="00477974">
            <w:r w:rsidRPr="00E03D36">
              <w:t>Беседа: «Ты хитрая лисица»</w:t>
            </w:r>
          </w:p>
        </w:tc>
      </w:tr>
      <w:tr w:rsidR="001C6229" w:rsidRPr="00DF6E35" w14:paraId="518DF2A1" w14:textId="77777777" w:rsidTr="001856C3">
        <w:trPr>
          <w:cantSplit/>
          <w:trHeight w:val="81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559C7F" w14:textId="77777777" w:rsidR="009E174B" w:rsidRPr="00E03D36" w:rsidRDefault="009E174B" w:rsidP="004779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93EB" w14:textId="77777777" w:rsidR="009E174B" w:rsidRPr="00E03D36" w:rsidRDefault="00477974" w:rsidP="00477974">
            <w:r w:rsidRPr="00E03D36">
              <w:t>16.02.22</w:t>
            </w:r>
          </w:p>
          <w:p w14:paraId="6588B41B" w14:textId="77777777" w:rsidR="00477974" w:rsidRPr="00E03D36" w:rsidRDefault="00477974" w:rsidP="00477974">
            <w:r w:rsidRPr="00E03D36">
              <w:t>20.02.22</w:t>
            </w:r>
          </w:p>
          <w:p w14:paraId="72CC206D" w14:textId="7538101F" w:rsidR="00477974" w:rsidRPr="00E03D36" w:rsidRDefault="00477974" w:rsidP="00477974">
            <w:r w:rsidRPr="00E03D36">
              <w:t>27.02.22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B889" w14:textId="6164CAFC" w:rsidR="009E174B" w:rsidRPr="00E03D36" w:rsidRDefault="009E174B" w:rsidP="00477974">
            <w:r w:rsidRPr="00E03D36">
              <w:t>Технология обработки изделия, обработка верхнего среза юбки притачным поясом.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381C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69EF" w14:textId="77777777" w:rsidR="009E174B" w:rsidRPr="00E03D36" w:rsidRDefault="009E174B" w:rsidP="00477974">
            <w:r w:rsidRPr="00E03D36">
              <w:t>Технология обработки верхнего среза изделия притачным поясом.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AE8C" w14:textId="77777777" w:rsidR="009E174B" w:rsidRPr="00E03D36" w:rsidRDefault="009E174B" w:rsidP="00477974">
            <w:pPr>
              <w:jc w:val="center"/>
            </w:pPr>
            <w:r w:rsidRPr="00E03D36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F797" w14:textId="77777777" w:rsidR="009E174B" w:rsidRPr="00E03D36" w:rsidRDefault="009E174B" w:rsidP="00477974">
            <w:r w:rsidRPr="00E03D36">
              <w:t xml:space="preserve">Таблицы, швейное оборудование, лекала, </w:t>
            </w:r>
          </w:p>
          <w:p w14:paraId="486147AD" w14:textId="77777777" w:rsidR="009E174B" w:rsidRPr="00E03D36" w:rsidRDefault="009E174B" w:rsidP="00477974">
            <w:proofErr w:type="spellStart"/>
            <w:r w:rsidRPr="00E03D36">
              <w:t>флизилин</w:t>
            </w:r>
            <w:proofErr w:type="spellEnd"/>
            <w:r w:rsidRPr="00E03D36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A05F" w14:textId="77777777" w:rsidR="009E174B" w:rsidRPr="00E03D36" w:rsidRDefault="009E174B" w:rsidP="00477974">
            <w:r w:rsidRPr="00E03D36">
              <w:t xml:space="preserve">Беседа: </w:t>
            </w:r>
          </w:p>
          <w:p w14:paraId="5AA04543" w14:textId="77777777" w:rsidR="009E174B" w:rsidRPr="00E03D36" w:rsidRDefault="009E174B" w:rsidP="00477974">
            <w:r w:rsidRPr="00E03D36">
              <w:t>«Взаимоотношения подростка в семье»</w:t>
            </w:r>
          </w:p>
        </w:tc>
      </w:tr>
      <w:tr w:rsidR="001C6229" w:rsidRPr="00DF6E35" w14:paraId="11D8413B" w14:textId="77777777" w:rsidTr="001856C3">
        <w:trPr>
          <w:cantSplit/>
          <w:trHeight w:val="29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FBC8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9277" w14:textId="77777777" w:rsidR="009E174B" w:rsidRPr="00E03D36" w:rsidRDefault="009E174B" w:rsidP="0047797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A44F3B5" w14:textId="1C04F19B" w:rsidR="009E174B" w:rsidRPr="00E03D36" w:rsidRDefault="009E174B" w:rsidP="00477974">
            <w:r w:rsidRPr="00E03D36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2464E9B" w14:textId="74AE51D0" w:rsidR="009E174B" w:rsidRPr="00E03D36" w:rsidRDefault="00345756" w:rsidP="00477974">
            <w:pPr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E4260B4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384D5C5" w14:textId="4245F6C9" w:rsidR="009E174B" w:rsidRPr="00E03D36" w:rsidRDefault="009E174B" w:rsidP="00477974">
            <w:pPr>
              <w:jc w:val="center"/>
            </w:pPr>
            <w:r w:rsidRPr="00E03D36">
              <w:rPr>
                <w:b/>
              </w:rPr>
              <w:t>1</w:t>
            </w:r>
            <w:r w:rsidR="00345756" w:rsidRPr="00E03D36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A09D47D" w14:textId="14DB1F73" w:rsidR="009E174B" w:rsidRPr="00E03D36" w:rsidRDefault="009E174B" w:rsidP="00477974">
            <w:r w:rsidRPr="00E03D36">
              <w:rPr>
                <w:b/>
              </w:rPr>
              <w:t>Всего: 2</w:t>
            </w:r>
            <w:r w:rsidR="00345756" w:rsidRPr="00E03D36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2984CB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</w:tr>
      <w:tr w:rsidR="001C6229" w:rsidRPr="00DF6E35" w14:paraId="2709D2C8" w14:textId="77777777" w:rsidTr="001856C3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4B33F9" w14:textId="5753D45C" w:rsidR="009E174B" w:rsidRPr="00E03D36" w:rsidRDefault="009E174B" w:rsidP="00477974">
            <w:pPr>
              <w:ind w:left="113" w:right="113"/>
              <w:jc w:val="center"/>
            </w:pPr>
            <w:r w:rsidRPr="00E03D36">
              <w:rPr>
                <w:b/>
              </w:rPr>
              <w:t xml:space="preserve">Март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BAA" w14:textId="77777777" w:rsidR="009E174B" w:rsidRPr="00E03D36" w:rsidRDefault="00477974" w:rsidP="00477974">
            <w:r w:rsidRPr="00E03D36">
              <w:t>02.03.22</w:t>
            </w:r>
          </w:p>
          <w:p w14:paraId="2BDA0F24" w14:textId="7A4464D0" w:rsidR="00477974" w:rsidRPr="00E03D36" w:rsidRDefault="00477974" w:rsidP="00477974">
            <w:r w:rsidRPr="00E03D36">
              <w:t>09.03.22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B27F" w14:textId="44C099D3" w:rsidR="009E174B" w:rsidRPr="00E03D36" w:rsidRDefault="009E174B" w:rsidP="00477974">
            <w:r w:rsidRPr="00E03D36">
              <w:t>Технологическая обработка изделия, поузловая обработка, правила примерки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8036" w14:textId="2EA38AAC" w:rsidR="009E174B" w:rsidRPr="00E03D36" w:rsidRDefault="00345756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7BCB" w14:textId="77777777" w:rsidR="009E174B" w:rsidRPr="00E03D36" w:rsidRDefault="009E174B" w:rsidP="00477974">
            <w:r w:rsidRPr="00E03D36">
              <w:t>Технология обработки шлицы в среднем шве спинки юбки.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1567" w14:textId="28468D76" w:rsidR="009E174B" w:rsidRPr="00E03D36" w:rsidRDefault="00345756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F786" w14:textId="77777777" w:rsidR="009E174B" w:rsidRPr="00E03D36" w:rsidRDefault="009E174B" w:rsidP="00477974">
            <w:r w:rsidRPr="00E03D36">
              <w:t xml:space="preserve">Таблицы, швейное оборудование, лекала, </w:t>
            </w:r>
          </w:p>
          <w:p w14:paraId="31F780C2" w14:textId="77777777" w:rsidR="009E174B" w:rsidRPr="00E03D36" w:rsidRDefault="009E174B" w:rsidP="00477974">
            <w:proofErr w:type="spellStart"/>
            <w:r w:rsidRPr="00E03D36">
              <w:t>флезилин</w:t>
            </w:r>
            <w:proofErr w:type="spellEnd"/>
            <w:r w:rsidRPr="00E03D36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6B57" w14:textId="77777777" w:rsidR="009E174B" w:rsidRPr="00E03D36" w:rsidRDefault="009E174B" w:rsidP="00477974">
            <w:r w:rsidRPr="00E03D36">
              <w:t>Подготовка к конкурсу «Серебряная нить»</w:t>
            </w:r>
          </w:p>
        </w:tc>
      </w:tr>
      <w:tr w:rsidR="001C6229" w:rsidRPr="00DF6E35" w14:paraId="3D44FBED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E804F8" w14:textId="77777777" w:rsidR="009E174B" w:rsidRPr="00E03D36" w:rsidRDefault="009E174B" w:rsidP="004779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F3A" w14:textId="77777777" w:rsidR="009E174B" w:rsidRPr="00E03D36" w:rsidRDefault="00477974" w:rsidP="00477974">
            <w:r w:rsidRPr="00E03D36">
              <w:t>13.02.22</w:t>
            </w:r>
          </w:p>
          <w:p w14:paraId="72617D81" w14:textId="77777777" w:rsidR="00477974" w:rsidRPr="00E03D36" w:rsidRDefault="00477974" w:rsidP="00477974">
            <w:r w:rsidRPr="00E03D36">
              <w:t>16.02.22</w:t>
            </w:r>
          </w:p>
          <w:p w14:paraId="410E4466" w14:textId="329A0496" w:rsidR="00477974" w:rsidRPr="00E03D36" w:rsidRDefault="00477974" w:rsidP="00477974">
            <w:r w:rsidRPr="00E03D36">
              <w:t>20.03.22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6E6A" w14:textId="6783A999" w:rsidR="009E174B" w:rsidRPr="00E03D36" w:rsidRDefault="009E174B" w:rsidP="00477974">
            <w:r w:rsidRPr="00E03D36">
              <w:t>Технологическая обработка изделия, поузловая обработка, правила примерки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CDEC" w14:textId="659C920B" w:rsidR="009E174B" w:rsidRPr="00E03D36" w:rsidRDefault="00345756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A269" w14:textId="77777777" w:rsidR="009E174B" w:rsidRPr="00E03D36" w:rsidRDefault="009E174B" w:rsidP="00477974">
            <w:r w:rsidRPr="00E03D36">
              <w:t xml:space="preserve">Технология обработки </w:t>
            </w:r>
            <w:proofErr w:type="spellStart"/>
            <w:r w:rsidRPr="00E03D36">
              <w:t>талиевых</w:t>
            </w:r>
            <w:proofErr w:type="spellEnd"/>
            <w:r w:rsidRPr="00E03D36">
              <w:t xml:space="preserve"> вытачек на полочке и спинке юбки.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8184" w14:textId="69BDA675" w:rsidR="009E174B" w:rsidRPr="00E03D36" w:rsidRDefault="00345756" w:rsidP="00477974">
            <w:pPr>
              <w:jc w:val="center"/>
            </w:pPr>
            <w:r w:rsidRPr="00E03D36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F89F4" w14:textId="77777777" w:rsidR="009E174B" w:rsidRPr="00E03D36" w:rsidRDefault="009E174B" w:rsidP="00477974">
            <w:r w:rsidRPr="00E03D36">
              <w:t>Таблицы, швейное оборудование, лекала.</w:t>
            </w:r>
          </w:p>
          <w:p w14:paraId="722C5025" w14:textId="77777777" w:rsidR="009E174B" w:rsidRPr="00E03D36" w:rsidRDefault="009E174B" w:rsidP="0047797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9AF9" w14:textId="77777777" w:rsidR="009E174B" w:rsidRPr="00E03D36" w:rsidRDefault="009E174B" w:rsidP="00477974">
            <w:r w:rsidRPr="00E03D36">
              <w:t>Подготовка коллекции к конкурсу.</w:t>
            </w:r>
          </w:p>
        </w:tc>
      </w:tr>
      <w:tr w:rsidR="001C6229" w:rsidRPr="00DF6E35" w14:paraId="7B053868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819927" w14:textId="77777777" w:rsidR="009E174B" w:rsidRPr="00E03D36" w:rsidRDefault="009E174B" w:rsidP="004779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AC0E" w14:textId="77777777" w:rsidR="009E174B" w:rsidRPr="00E03D36" w:rsidRDefault="00477974" w:rsidP="00477974">
            <w:r w:rsidRPr="00E03D36">
              <w:t>23.02.22</w:t>
            </w:r>
          </w:p>
          <w:p w14:paraId="0324CA29" w14:textId="77777777" w:rsidR="00477974" w:rsidRPr="00E03D36" w:rsidRDefault="00477974" w:rsidP="00477974">
            <w:r w:rsidRPr="00E03D36">
              <w:t>27.03.22</w:t>
            </w:r>
          </w:p>
          <w:p w14:paraId="795986AE" w14:textId="3038698A" w:rsidR="00477974" w:rsidRPr="00E03D36" w:rsidRDefault="00477974" w:rsidP="00477974">
            <w:r w:rsidRPr="00E03D36">
              <w:t>30.03.22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2FC7" w14:textId="5B62D385" w:rsidR="009E174B" w:rsidRPr="00E03D36" w:rsidRDefault="009E174B" w:rsidP="00477974">
            <w:r w:rsidRPr="00E03D36">
              <w:t>Особенности ВТО, технические условия на выполнение ВТО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D17D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8D57" w14:textId="77777777" w:rsidR="009E174B" w:rsidRPr="00E03D36" w:rsidRDefault="009E174B" w:rsidP="00477974">
            <w:r w:rsidRPr="00E03D36">
              <w:t>Окончательная обработка изделия, ВТО, 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60FC8" w14:textId="5C4FE430" w:rsidR="009E174B" w:rsidRPr="00E03D36" w:rsidRDefault="00345756" w:rsidP="00477974">
            <w:pPr>
              <w:jc w:val="center"/>
            </w:pPr>
            <w:r w:rsidRPr="00E03D36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48F1" w14:textId="77777777" w:rsidR="009E174B" w:rsidRPr="00E03D36" w:rsidRDefault="009E174B" w:rsidP="00477974">
            <w:r w:rsidRPr="00E03D36">
              <w:t>Таблицы, швейное оборудование, лекала.</w:t>
            </w:r>
          </w:p>
          <w:p w14:paraId="5BE324DC" w14:textId="77777777" w:rsidR="009E174B" w:rsidRPr="00E03D36" w:rsidRDefault="009E174B" w:rsidP="0047797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E78F" w14:textId="77777777" w:rsidR="009E174B" w:rsidRPr="00E03D36" w:rsidRDefault="009E174B" w:rsidP="00477974">
            <w:r w:rsidRPr="00E03D36">
              <w:t>Подведение итогов конкурса, выявление – и +выступления.</w:t>
            </w:r>
          </w:p>
        </w:tc>
      </w:tr>
      <w:tr w:rsidR="001C6229" w:rsidRPr="00DF6E35" w14:paraId="6BB03874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51D75C" w14:textId="77777777" w:rsidR="009E174B" w:rsidRPr="00E03D36" w:rsidRDefault="009E174B" w:rsidP="004779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3CF3" w14:textId="77777777" w:rsidR="009E174B" w:rsidRPr="00E03D36" w:rsidRDefault="009E174B" w:rsidP="0047797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8BF9559" w14:textId="7A90BA97" w:rsidR="009E174B" w:rsidRPr="00E03D36" w:rsidRDefault="009E174B" w:rsidP="00477974">
            <w:r w:rsidRPr="00E03D36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8D168A0" w14:textId="01C10269" w:rsidR="009E174B" w:rsidRPr="00E03D36" w:rsidRDefault="00345756" w:rsidP="00477974">
            <w:pPr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4A78E2E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B063C33" w14:textId="73ED84EC" w:rsidR="009E174B" w:rsidRPr="00E03D36" w:rsidRDefault="00345756" w:rsidP="00477974">
            <w:pPr>
              <w:jc w:val="center"/>
            </w:pPr>
            <w:r w:rsidRPr="00E03D36">
              <w:rPr>
                <w:b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94040ED" w14:textId="77777777" w:rsidR="009E174B" w:rsidRPr="00E03D36" w:rsidRDefault="009E174B" w:rsidP="00477974">
            <w:r w:rsidRPr="00E03D36">
              <w:rPr>
                <w:b/>
              </w:rPr>
              <w:t>Всего: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079A1E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</w:tr>
      <w:tr w:rsidR="001C6229" w:rsidRPr="00DF6E35" w14:paraId="74DF7104" w14:textId="77777777" w:rsidTr="001856C3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72A5E3" w14:textId="4606A743" w:rsidR="009E174B" w:rsidRPr="00E03D36" w:rsidRDefault="009E174B" w:rsidP="00477974">
            <w:pPr>
              <w:ind w:left="113" w:right="113"/>
              <w:jc w:val="center"/>
            </w:pPr>
            <w:r w:rsidRPr="00E03D36">
              <w:rPr>
                <w:b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B1A4" w14:textId="77777777" w:rsidR="009E174B" w:rsidRPr="00E03D36" w:rsidRDefault="00477974" w:rsidP="00477974">
            <w:r w:rsidRPr="00E03D36">
              <w:t>03.04.22</w:t>
            </w:r>
          </w:p>
          <w:p w14:paraId="32962339" w14:textId="1FE6699B" w:rsidR="00477974" w:rsidRPr="00E03D36" w:rsidRDefault="00477974" w:rsidP="00477974">
            <w:r w:rsidRPr="00E03D36">
              <w:t>06.04.22</w:t>
            </w:r>
          </w:p>
          <w:p w14:paraId="085C3018" w14:textId="098C4CA0" w:rsidR="00477974" w:rsidRPr="00E03D36" w:rsidRDefault="00477974" w:rsidP="0047797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D718" w14:textId="1D560721" w:rsidR="009E174B" w:rsidRPr="00E03D36" w:rsidRDefault="009E174B" w:rsidP="00477974">
            <w:r w:rsidRPr="00E03D36">
              <w:t>Особенности ВТО, технические условия на выполнение ВТО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2A78E" w14:textId="034DCF49" w:rsidR="009E174B" w:rsidRPr="00E03D36" w:rsidRDefault="00345756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EBBE" w14:textId="77777777" w:rsidR="009E174B" w:rsidRPr="00E03D36" w:rsidRDefault="009E174B" w:rsidP="00477974">
            <w:r w:rsidRPr="00E03D36">
              <w:t>Окончательная обработка изделия, ВТО, 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CD49" w14:textId="7133374E" w:rsidR="009E174B" w:rsidRPr="00E03D36" w:rsidRDefault="00345756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4DB4" w14:textId="77777777" w:rsidR="009E174B" w:rsidRPr="00E03D36" w:rsidRDefault="009E174B" w:rsidP="00477974">
            <w:r w:rsidRPr="00E03D36">
              <w:t xml:space="preserve">Таблицы, </w:t>
            </w:r>
            <w:proofErr w:type="spellStart"/>
            <w:r w:rsidRPr="00E03D36">
              <w:t>шв</w:t>
            </w:r>
            <w:proofErr w:type="spellEnd"/>
            <w:r w:rsidRPr="00E03D36">
              <w:t>. оборудование,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A040" w14:textId="77777777" w:rsidR="009E174B" w:rsidRPr="00E03D36" w:rsidRDefault="009E174B" w:rsidP="00477974">
            <w:r w:rsidRPr="00E03D36">
              <w:t>«Поговорим о наркотиках»</w:t>
            </w:r>
          </w:p>
        </w:tc>
      </w:tr>
      <w:tr w:rsidR="001C6229" w:rsidRPr="00DF6E35" w14:paraId="7F276273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FFA861" w14:textId="77777777" w:rsidR="009E174B" w:rsidRPr="00E03D36" w:rsidRDefault="009E174B" w:rsidP="004779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98C0" w14:textId="66644DCB" w:rsidR="009E174B" w:rsidRPr="00E03D36" w:rsidRDefault="00477974" w:rsidP="00477974">
            <w:pPr>
              <w:rPr>
                <w:bCs/>
              </w:rPr>
            </w:pPr>
            <w:r w:rsidRPr="00E03D36">
              <w:t>10.04.22</w:t>
            </w:r>
            <w:r w:rsidRPr="00E03D36">
              <w:rPr>
                <w:bCs/>
              </w:rPr>
              <w:t>13.04.22</w:t>
            </w:r>
          </w:p>
          <w:p w14:paraId="4A6763DB" w14:textId="1B3098F3" w:rsidR="00477974" w:rsidRPr="00E03D36" w:rsidRDefault="00477974" w:rsidP="00477974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B69E0" w14:textId="53ADB78C" w:rsidR="009E174B" w:rsidRPr="00E03D36" w:rsidRDefault="009E174B" w:rsidP="00477974">
            <w:r w:rsidRPr="00E03D36">
              <w:rPr>
                <w:b/>
              </w:rPr>
              <w:t xml:space="preserve">   </w:t>
            </w:r>
            <w:proofErr w:type="spellStart"/>
            <w:r w:rsidRPr="00E03D36">
              <w:t>Клиньевые</w:t>
            </w:r>
            <w:proofErr w:type="spellEnd"/>
            <w:r w:rsidRPr="00E03D36">
              <w:t xml:space="preserve"> юбки. Разновидность </w:t>
            </w:r>
            <w:proofErr w:type="spellStart"/>
            <w:r w:rsidRPr="00E03D36">
              <w:t>клиньевых</w:t>
            </w:r>
            <w:proofErr w:type="spellEnd"/>
            <w:r w:rsidRPr="00E03D36">
              <w:t xml:space="preserve"> юбок.</w:t>
            </w:r>
          </w:p>
          <w:p w14:paraId="6E49B201" w14:textId="77777777" w:rsidR="009E174B" w:rsidRPr="00E03D36" w:rsidRDefault="009E174B" w:rsidP="00477974">
            <w:pPr>
              <w:ind w:left="435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C57B" w14:textId="57C57666" w:rsidR="009E174B" w:rsidRPr="00E03D36" w:rsidRDefault="00345756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AF90" w14:textId="77777777" w:rsidR="009E174B" w:rsidRPr="00E03D36" w:rsidRDefault="009E174B" w:rsidP="00477974">
            <w:r w:rsidRPr="00E03D36">
              <w:t xml:space="preserve">Построение </w:t>
            </w:r>
            <w:proofErr w:type="gramStart"/>
            <w:r w:rsidRPr="00E03D36">
              <w:t>юбки  “</w:t>
            </w:r>
            <w:proofErr w:type="gramEnd"/>
            <w:r w:rsidRPr="00E03D36">
              <w:t>солнце”-клеш, “</w:t>
            </w:r>
            <w:proofErr w:type="spellStart"/>
            <w:r w:rsidRPr="00E03D36">
              <w:t>полусолнце</w:t>
            </w:r>
            <w:proofErr w:type="spellEnd"/>
            <w:r w:rsidRPr="00E03D36">
              <w:t>”- клеш (макет 1:4).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03C7" w14:textId="5DA3C279" w:rsidR="009E174B" w:rsidRPr="00E03D36" w:rsidRDefault="00345756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3A251" w14:textId="77777777" w:rsidR="009E174B" w:rsidRPr="00E03D36" w:rsidRDefault="009E174B" w:rsidP="00477974">
            <w:r w:rsidRPr="00E03D36">
              <w:t>Компьютер, чертёж, лекала,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6B9AC" w14:textId="77777777" w:rsidR="009E174B" w:rsidRPr="00E03D36" w:rsidRDefault="009E174B" w:rsidP="00477974">
            <w:r w:rsidRPr="00E03D36">
              <w:t xml:space="preserve">Беседа: </w:t>
            </w:r>
          </w:p>
          <w:p w14:paraId="63BDB075" w14:textId="77777777" w:rsidR="009E174B" w:rsidRPr="00E03D36" w:rsidRDefault="009E174B" w:rsidP="00477974">
            <w:proofErr w:type="gramStart"/>
            <w:r w:rsidRPr="00E03D36">
              <w:t>« Необходимость</w:t>
            </w:r>
            <w:proofErr w:type="gramEnd"/>
            <w:r w:rsidRPr="00E03D36">
              <w:t xml:space="preserve"> в занятиях по хореографии»</w:t>
            </w:r>
          </w:p>
        </w:tc>
      </w:tr>
      <w:tr w:rsidR="001C6229" w:rsidRPr="00DF6E35" w14:paraId="297E603D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F8CFD6" w14:textId="77777777" w:rsidR="009E174B" w:rsidRPr="00E03D36" w:rsidRDefault="009E174B" w:rsidP="004779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5980" w14:textId="77777777" w:rsidR="00477974" w:rsidRPr="00E03D36" w:rsidRDefault="00477974" w:rsidP="00477974">
            <w:pPr>
              <w:rPr>
                <w:bCs/>
              </w:rPr>
            </w:pPr>
            <w:r w:rsidRPr="00E03D36">
              <w:rPr>
                <w:bCs/>
              </w:rPr>
              <w:t>17.04.22</w:t>
            </w:r>
          </w:p>
          <w:p w14:paraId="5C538C01" w14:textId="683E5851" w:rsidR="009E174B" w:rsidRPr="00E03D36" w:rsidRDefault="00477974" w:rsidP="00477974">
            <w:pPr>
              <w:rPr>
                <w:b/>
              </w:rPr>
            </w:pPr>
            <w:r w:rsidRPr="00E03D36">
              <w:rPr>
                <w:bCs/>
              </w:rPr>
              <w:t>20.04.22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1A88" w14:textId="7B6E94E8" w:rsidR="009E174B" w:rsidRPr="00E03D36" w:rsidRDefault="009E174B" w:rsidP="00477974">
            <w:r w:rsidRPr="00E03D36">
              <w:rPr>
                <w:b/>
              </w:rPr>
              <w:t xml:space="preserve">   </w:t>
            </w:r>
            <w:proofErr w:type="spellStart"/>
            <w:r w:rsidRPr="00E03D36">
              <w:t>Клиньевые</w:t>
            </w:r>
            <w:proofErr w:type="spellEnd"/>
            <w:r w:rsidRPr="00E03D36">
              <w:t xml:space="preserve"> юбки. Разновидность </w:t>
            </w:r>
            <w:proofErr w:type="spellStart"/>
            <w:r w:rsidRPr="00E03D36">
              <w:t>клиньевых</w:t>
            </w:r>
            <w:proofErr w:type="spellEnd"/>
            <w:r w:rsidRPr="00E03D36">
              <w:t xml:space="preserve"> юбок.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D2C9" w14:textId="3C5018AF" w:rsidR="009E174B" w:rsidRPr="00E03D36" w:rsidRDefault="00345756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3AC3" w14:textId="77777777" w:rsidR="009E174B" w:rsidRPr="00E03D36" w:rsidRDefault="009E174B" w:rsidP="00477974">
            <w:r w:rsidRPr="00E03D36">
              <w:t>Построение юбки из 4 клиньев или из 6 клиньев (макет 1:4).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5190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CB91" w14:textId="77777777" w:rsidR="009E174B" w:rsidRPr="00E03D36" w:rsidRDefault="009E174B" w:rsidP="00477974">
            <w:r w:rsidRPr="00E03D36">
              <w:t>Компьютер, чертёж, лекала,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53BE" w14:textId="77777777" w:rsidR="009E174B" w:rsidRPr="00E03D36" w:rsidRDefault="009E174B" w:rsidP="00477974">
            <w:r w:rsidRPr="00E03D36">
              <w:t>«Я самая обаятельная и привлекательная»</w:t>
            </w:r>
          </w:p>
        </w:tc>
      </w:tr>
      <w:tr w:rsidR="001C6229" w:rsidRPr="00DF6E35" w14:paraId="0BAC7DA1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3ED12F" w14:textId="77777777" w:rsidR="009E174B" w:rsidRPr="00E03D36" w:rsidRDefault="009E174B" w:rsidP="004779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DD1C" w14:textId="77777777" w:rsidR="009E174B" w:rsidRPr="00E03D36" w:rsidRDefault="00477974" w:rsidP="00477974">
            <w:r w:rsidRPr="00E03D36">
              <w:t>24.04.22</w:t>
            </w:r>
          </w:p>
          <w:p w14:paraId="7EA572D5" w14:textId="7595E12F" w:rsidR="00477974" w:rsidRPr="00E03D36" w:rsidRDefault="00477974" w:rsidP="00477974">
            <w:r w:rsidRPr="00E03D36">
              <w:t>27.04.22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F94A" w14:textId="0C2EE8CB" w:rsidR="009E174B" w:rsidRPr="00E03D36" w:rsidRDefault="009E174B" w:rsidP="00477974">
            <w:r w:rsidRPr="00E03D36">
              <w:t>Виды технологических узлов, поузловая обработка деталей кроя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5BD4" w14:textId="77777777" w:rsidR="009E174B" w:rsidRPr="00E03D36" w:rsidRDefault="009E174B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CCF4" w14:textId="77777777" w:rsidR="009E174B" w:rsidRPr="00E03D36" w:rsidRDefault="009E174B" w:rsidP="00477974">
            <w:r w:rsidRPr="00E03D36">
              <w:t>Подготовка изделия к примерке, пошив 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5668F" w14:textId="260C9D9A" w:rsidR="009E174B" w:rsidRPr="00E03D36" w:rsidRDefault="00345756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6573" w14:textId="77777777" w:rsidR="009E174B" w:rsidRPr="00E03D36" w:rsidRDefault="009E174B" w:rsidP="00477974">
            <w:r w:rsidRPr="00E03D36">
              <w:t xml:space="preserve">Таблицы, </w:t>
            </w:r>
            <w:proofErr w:type="spellStart"/>
            <w:r w:rsidRPr="00E03D36">
              <w:t>шв</w:t>
            </w:r>
            <w:proofErr w:type="spellEnd"/>
            <w:r w:rsidRPr="00E03D36">
              <w:t>. оборудование,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BD06" w14:textId="77777777" w:rsidR="009E174B" w:rsidRPr="00E03D36" w:rsidRDefault="009E174B" w:rsidP="00477974">
            <w:r w:rsidRPr="00E03D36">
              <w:t>Тест: «Умеешь ли ты владеть собой»</w:t>
            </w:r>
          </w:p>
        </w:tc>
      </w:tr>
      <w:tr w:rsidR="001C6229" w:rsidRPr="00DF6E35" w14:paraId="079CE2FA" w14:textId="77777777" w:rsidTr="001856C3">
        <w:trPr>
          <w:cantSplit/>
          <w:trHeight w:val="22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C32EC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CAC1" w14:textId="77777777" w:rsidR="009E174B" w:rsidRPr="00E03D36" w:rsidRDefault="009E174B" w:rsidP="0047797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31A72BC" w14:textId="2C335356" w:rsidR="009E174B" w:rsidRPr="00E03D36" w:rsidRDefault="009E174B" w:rsidP="00477974">
            <w:r w:rsidRPr="00E03D36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8B05876" w14:textId="0FFD1536" w:rsidR="009E174B" w:rsidRPr="00E03D36" w:rsidRDefault="00345756" w:rsidP="00477974">
            <w:pPr>
              <w:jc w:val="center"/>
            </w:pPr>
            <w:r w:rsidRPr="00E03D36">
              <w:rPr>
                <w:b/>
              </w:rPr>
              <w:t>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03E6941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558B9E8" w14:textId="17DFD2F0" w:rsidR="009E174B" w:rsidRPr="00E03D36" w:rsidRDefault="009E174B" w:rsidP="00477974">
            <w:pPr>
              <w:jc w:val="center"/>
            </w:pPr>
            <w:r w:rsidRPr="00E03D36">
              <w:rPr>
                <w:b/>
              </w:rPr>
              <w:t>1</w:t>
            </w:r>
            <w:r w:rsidR="00345756" w:rsidRPr="00E03D36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7E0C436" w14:textId="77777777" w:rsidR="009E174B" w:rsidRPr="00E03D36" w:rsidRDefault="009E174B" w:rsidP="00477974">
            <w:r w:rsidRPr="00E03D36">
              <w:rPr>
                <w:b/>
              </w:rPr>
              <w:t>Всего: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D417AB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</w:tr>
      <w:tr w:rsidR="001C6229" w:rsidRPr="00DF6E35" w14:paraId="2F23E338" w14:textId="77777777" w:rsidTr="001856C3">
        <w:trPr>
          <w:cantSplit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BC3B02" w14:textId="084B8704" w:rsidR="009E174B" w:rsidRPr="00E03D36" w:rsidRDefault="009E174B" w:rsidP="00477974">
            <w:pPr>
              <w:ind w:left="113" w:right="113"/>
              <w:jc w:val="center"/>
            </w:pPr>
            <w:r w:rsidRPr="00E03D36">
              <w:rPr>
                <w:b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6F33" w14:textId="77777777" w:rsidR="009E174B" w:rsidRPr="00E03D36" w:rsidRDefault="009604FC" w:rsidP="00477974">
            <w:r w:rsidRPr="00E03D36">
              <w:t>04.05.22</w:t>
            </w:r>
          </w:p>
          <w:p w14:paraId="5F2E5351" w14:textId="0F232D5B" w:rsidR="009604FC" w:rsidRPr="00E03D36" w:rsidRDefault="009604FC" w:rsidP="00477974">
            <w:r w:rsidRPr="00E03D36">
              <w:t>11.05.22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7951" w14:textId="473F3703" w:rsidR="009E174B" w:rsidRPr="00E03D36" w:rsidRDefault="009E174B" w:rsidP="00477974">
            <w:r w:rsidRPr="00E03D36">
              <w:t>Виды технологических узлов, поузловая обработка деталей кроя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FE1A" w14:textId="62319445" w:rsidR="009E174B" w:rsidRPr="00E03D36" w:rsidRDefault="00345756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17F0" w14:textId="77777777" w:rsidR="009E174B" w:rsidRPr="00E03D36" w:rsidRDefault="009E174B" w:rsidP="00477974">
            <w:r w:rsidRPr="00E03D36">
              <w:t>Подготовка изделия к примерке, пошив изделия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A52FD" w14:textId="0565A8F8" w:rsidR="009E174B" w:rsidRPr="00E03D36" w:rsidRDefault="00345756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9709" w14:textId="77777777" w:rsidR="009E174B" w:rsidRPr="00E03D36" w:rsidRDefault="009E174B" w:rsidP="00477974">
            <w:r w:rsidRPr="00E03D36">
              <w:t xml:space="preserve">Таблицы, </w:t>
            </w:r>
            <w:proofErr w:type="spellStart"/>
            <w:r w:rsidRPr="00E03D36">
              <w:t>шв</w:t>
            </w:r>
            <w:proofErr w:type="spellEnd"/>
            <w:r w:rsidRPr="00E03D36">
              <w:t>. оборудование,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4064" w14:textId="77777777" w:rsidR="009E174B" w:rsidRPr="00E03D36" w:rsidRDefault="009E174B" w:rsidP="00477974">
            <w:r w:rsidRPr="00E03D36">
              <w:t>Тест: «Умеешь ли ты владеть собой»</w:t>
            </w:r>
          </w:p>
        </w:tc>
      </w:tr>
      <w:tr w:rsidR="001C6229" w:rsidRPr="00DF6E35" w14:paraId="3CEDE739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D0993D" w14:textId="77777777" w:rsidR="009E174B" w:rsidRPr="00E03D36" w:rsidRDefault="009E174B" w:rsidP="004779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C8CD" w14:textId="77777777" w:rsidR="009E174B" w:rsidRPr="00E03D36" w:rsidRDefault="009604FC" w:rsidP="00477974">
            <w:r w:rsidRPr="00E03D36">
              <w:t>15.05.22</w:t>
            </w:r>
          </w:p>
          <w:p w14:paraId="06A69C20" w14:textId="1FB925F2" w:rsidR="009604FC" w:rsidRPr="00E03D36" w:rsidRDefault="009604FC" w:rsidP="00477974">
            <w:r w:rsidRPr="00E03D36">
              <w:t>18.05.22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36DFB" w14:textId="0F3F337B" w:rsidR="009E174B" w:rsidRPr="00E03D36" w:rsidRDefault="009E174B" w:rsidP="00477974">
            <w:r w:rsidRPr="00E03D36">
              <w:t>Определение дополнений, ВТО, технические условия на выполнение ВТО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388E" w14:textId="05BE7A04" w:rsidR="009E174B" w:rsidRPr="00E03D36" w:rsidRDefault="00345756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A1E2" w14:textId="77777777" w:rsidR="009E174B" w:rsidRPr="00E03D36" w:rsidRDefault="009E174B" w:rsidP="00477974">
            <w:r w:rsidRPr="00E03D36">
              <w:t>Окончательная обработка изделия, ВТО, 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5683" w14:textId="108846AA" w:rsidR="009E174B" w:rsidRPr="00E03D36" w:rsidRDefault="00345756" w:rsidP="00477974">
            <w:pPr>
              <w:jc w:val="center"/>
            </w:pPr>
            <w:r w:rsidRPr="00E03D36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9948" w14:textId="77777777" w:rsidR="009E174B" w:rsidRPr="00E03D36" w:rsidRDefault="009E174B" w:rsidP="00477974">
            <w:r w:rsidRPr="00E03D36">
              <w:t xml:space="preserve">Таблицы, </w:t>
            </w:r>
            <w:proofErr w:type="spellStart"/>
            <w:r w:rsidRPr="00E03D36">
              <w:t>шв</w:t>
            </w:r>
            <w:proofErr w:type="spellEnd"/>
            <w:r w:rsidRPr="00E03D36">
              <w:t>. оборудование, тетрадь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5A1D" w14:textId="77777777" w:rsidR="009E174B" w:rsidRPr="00E03D36" w:rsidRDefault="009E174B" w:rsidP="00477974">
            <w:r w:rsidRPr="00E03D36">
              <w:t>Закрытие творческого сезона</w:t>
            </w:r>
          </w:p>
        </w:tc>
      </w:tr>
      <w:tr w:rsidR="001C6229" w:rsidRPr="00DF6E35" w14:paraId="096CB782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43A3" w14:textId="77777777" w:rsidR="009E174B" w:rsidRPr="00E03D36" w:rsidRDefault="009E174B" w:rsidP="00477974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FB63" w14:textId="77777777" w:rsidR="009E174B" w:rsidRPr="00E03D36" w:rsidRDefault="009604FC" w:rsidP="00477974">
            <w:r w:rsidRPr="00E03D36">
              <w:t>22.05.22</w:t>
            </w:r>
          </w:p>
          <w:p w14:paraId="6DFFCCE2" w14:textId="77777777" w:rsidR="009604FC" w:rsidRPr="00E03D36" w:rsidRDefault="009604FC" w:rsidP="00477974">
            <w:r w:rsidRPr="00E03D36">
              <w:t>25.05.22</w:t>
            </w:r>
          </w:p>
          <w:p w14:paraId="284DAA17" w14:textId="620527C0" w:rsidR="009604FC" w:rsidRPr="00E03D36" w:rsidRDefault="009604FC" w:rsidP="00477974">
            <w:r w:rsidRPr="00E03D36">
              <w:t>29.05.22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7417" w14:textId="40C03212" w:rsidR="009E174B" w:rsidRPr="00E03D36" w:rsidRDefault="009E174B" w:rsidP="00477974">
            <w:r w:rsidRPr="00E03D36">
              <w:t>Чертёж технологических узлов.</w:t>
            </w:r>
          </w:p>
          <w:p w14:paraId="19B1992F" w14:textId="77777777" w:rsidR="009E174B" w:rsidRPr="00E03D36" w:rsidRDefault="009E174B" w:rsidP="00477974">
            <w:pPr>
              <w:tabs>
                <w:tab w:val="left" w:pos="3570"/>
              </w:tabs>
            </w:pPr>
            <w:r w:rsidRPr="00E03D36"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E593E" w14:textId="71DF2F05" w:rsidR="009E174B" w:rsidRPr="00E03D36" w:rsidRDefault="00345756" w:rsidP="00477974">
            <w:pPr>
              <w:jc w:val="center"/>
            </w:pPr>
            <w:r w:rsidRPr="00E03D36"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9011" w14:textId="77777777" w:rsidR="009E174B" w:rsidRPr="00E03D36" w:rsidRDefault="009E174B" w:rsidP="00477974">
            <w:r w:rsidRPr="00E03D36">
              <w:t>Построение чертежа конструкции, изготовление макета (1:4;1:1)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AF46" w14:textId="36FA09E5" w:rsidR="009E174B" w:rsidRPr="00E03D36" w:rsidRDefault="00345756" w:rsidP="00477974">
            <w:pPr>
              <w:jc w:val="center"/>
            </w:pPr>
            <w:r w:rsidRPr="00E03D36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D4C3" w14:textId="77777777" w:rsidR="009E174B" w:rsidRPr="00E03D36" w:rsidRDefault="009E174B" w:rsidP="0047797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2FDB" w14:textId="77777777" w:rsidR="009E174B" w:rsidRPr="00E03D36" w:rsidRDefault="009E174B" w:rsidP="00477974">
            <w:pPr>
              <w:snapToGrid w:val="0"/>
            </w:pPr>
          </w:p>
        </w:tc>
      </w:tr>
      <w:tr w:rsidR="001C6229" w:rsidRPr="00DF6E35" w14:paraId="4E3D4672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8ACA0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85F7" w14:textId="77777777" w:rsidR="009E174B" w:rsidRPr="00E03D36" w:rsidRDefault="009E174B" w:rsidP="0047797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F934B04" w14:textId="46830E1F" w:rsidR="009E174B" w:rsidRPr="00E03D36" w:rsidRDefault="009E174B" w:rsidP="00477974">
            <w:r w:rsidRPr="00E03D36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0B1D0F1" w14:textId="7307B16A" w:rsidR="009E174B" w:rsidRPr="00E03D36" w:rsidRDefault="00345756" w:rsidP="00477974">
            <w:pPr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0A96406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D6F160B" w14:textId="4B95CEB0" w:rsidR="009E174B" w:rsidRPr="00E03D36" w:rsidRDefault="009E174B" w:rsidP="00477974">
            <w:pPr>
              <w:jc w:val="center"/>
            </w:pPr>
            <w:r w:rsidRPr="00E03D36">
              <w:rPr>
                <w:b/>
              </w:rPr>
              <w:t>1</w:t>
            </w:r>
            <w:r w:rsidR="00345756" w:rsidRPr="00E03D36"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9AD7D75" w14:textId="7144180E" w:rsidR="009E174B" w:rsidRPr="00E03D36" w:rsidRDefault="009E174B" w:rsidP="00477974">
            <w:r w:rsidRPr="00E03D36">
              <w:rPr>
                <w:b/>
              </w:rPr>
              <w:t>Всего: 2</w:t>
            </w:r>
            <w:r w:rsidR="00345756" w:rsidRPr="00E03D36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B2ED10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</w:tr>
      <w:tr w:rsidR="001C6229" w:rsidRPr="00DF6E35" w14:paraId="43D1BEA3" w14:textId="77777777" w:rsidTr="001856C3">
        <w:trPr>
          <w:cantSplit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4FC5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4260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934EF90" w14:textId="173D323E" w:rsidR="009E174B" w:rsidRPr="00E03D36" w:rsidRDefault="009E174B" w:rsidP="00477974">
            <w:pPr>
              <w:snapToGrid w:val="0"/>
              <w:rPr>
                <w:b/>
              </w:rPr>
            </w:pPr>
          </w:p>
          <w:p w14:paraId="0ED74D98" w14:textId="77777777" w:rsidR="009E174B" w:rsidRPr="00E03D36" w:rsidRDefault="009E174B" w:rsidP="0047797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4C8715E" w14:textId="57901677" w:rsidR="009E174B" w:rsidRPr="00E03D36" w:rsidRDefault="001A51D5" w:rsidP="00477974">
            <w:pPr>
              <w:jc w:val="center"/>
            </w:pPr>
            <w:r w:rsidRPr="00E03D36">
              <w:rPr>
                <w:b/>
              </w:rPr>
              <w:t>95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8B22958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5E8FB18" w14:textId="19DDB2B0" w:rsidR="009E174B" w:rsidRPr="00E03D36" w:rsidRDefault="009E174B" w:rsidP="00477974">
            <w:pPr>
              <w:jc w:val="center"/>
            </w:pPr>
            <w:r w:rsidRPr="00E03D36">
              <w:rPr>
                <w:b/>
              </w:rPr>
              <w:t>1</w:t>
            </w:r>
            <w:r w:rsidR="001A51D5" w:rsidRPr="00E03D36">
              <w:rPr>
                <w:b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5F5B7AA" w14:textId="105EA8E1" w:rsidR="009E174B" w:rsidRPr="00E03D36" w:rsidRDefault="009E174B" w:rsidP="00477974">
            <w:r w:rsidRPr="00E03D36">
              <w:rPr>
                <w:b/>
              </w:rPr>
              <w:t>21</w:t>
            </w:r>
            <w:r w:rsidR="001A51D5" w:rsidRPr="00E03D36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E93B69F" w14:textId="77777777" w:rsidR="009E174B" w:rsidRPr="00E03D36" w:rsidRDefault="009E174B" w:rsidP="00477974">
            <w:pPr>
              <w:snapToGrid w:val="0"/>
              <w:rPr>
                <w:b/>
              </w:rPr>
            </w:pPr>
          </w:p>
        </w:tc>
      </w:tr>
    </w:tbl>
    <w:p w14:paraId="608B5AFD" w14:textId="77777777" w:rsidR="009E174B" w:rsidRPr="00DF6E35" w:rsidRDefault="009E174B" w:rsidP="009E174B"/>
    <w:p w14:paraId="5D2E8BB4" w14:textId="77777777" w:rsidR="009E174B" w:rsidRPr="00DF6E35" w:rsidRDefault="009E174B" w:rsidP="009E174B"/>
    <w:p w14:paraId="5DB25287" w14:textId="77777777" w:rsidR="009E174B" w:rsidRPr="00DF6E35" w:rsidRDefault="009E174B" w:rsidP="009E174B"/>
    <w:p w14:paraId="2651CA17" w14:textId="77777777" w:rsidR="009E174B" w:rsidRPr="00DF6E35" w:rsidRDefault="009E174B" w:rsidP="00DF6E35">
      <w:pPr>
        <w:pStyle w:val="a3"/>
        <w:pageBreakBefore/>
        <w:tabs>
          <w:tab w:val="clear" w:pos="1980"/>
          <w:tab w:val="clear" w:pos="9360"/>
        </w:tabs>
        <w:spacing w:before="0" w:after="0" w:line="240" w:lineRule="auto"/>
        <w:ind w:left="0" w:right="38"/>
        <w:jc w:val="both"/>
        <w:rPr>
          <w:sz w:val="26"/>
          <w:szCs w:val="26"/>
        </w:rPr>
      </w:pPr>
      <w:r w:rsidRPr="00DF6E35">
        <w:rPr>
          <w:b/>
          <w:sz w:val="26"/>
          <w:szCs w:val="26"/>
        </w:rPr>
        <w:t>Углублённый уровень обучения 2 год</w:t>
      </w:r>
    </w:p>
    <w:p w14:paraId="2AC28EBA" w14:textId="77777777" w:rsidR="009E174B" w:rsidRPr="00DF6E35" w:rsidRDefault="009E174B" w:rsidP="00DF6E35">
      <w:pPr>
        <w:pStyle w:val="21"/>
        <w:spacing w:line="240" w:lineRule="auto"/>
        <w:jc w:val="both"/>
        <w:rPr>
          <w:sz w:val="26"/>
          <w:szCs w:val="26"/>
        </w:rPr>
      </w:pPr>
      <w:r w:rsidRPr="00DF6E35">
        <w:rPr>
          <w:b/>
          <w:sz w:val="26"/>
          <w:szCs w:val="26"/>
        </w:rPr>
        <w:t>Цели</w:t>
      </w:r>
      <w:r w:rsidRPr="00DF6E35">
        <w:rPr>
          <w:sz w:val="26"/>
          <w:szCs w:val="26"/>
        </w:rPr>
        <w:t>: Развитие индивидуальных особенностей ребенка, создание условий для его самовыражения и самореализации через обучение конструированию и моделированию одежды.</w:t>
      </w:r>
    </w:p>
    <w:p w14:paraId="2ED2D25C" w14:textId="77777777" w:rsidR="00B3744E" w:rsidRPr="00DF6E35" w:rsidRDefault="009E174B" w:rsidP="00DF6E35">
      <w:pPr>
        <w:pStyle w:val="a3"/>
        <w:tabs>
          <w:tab w:val="clear" w:pos="1980"/>
          <w:tab w:val="clear" w:pos="9360"/>
        </w:tabs>
        <w:spacing w:before="0" w:after="0" w:line="240" w:lineRule="auto"/>
        <w:ind w:left="0" w:right="38"/>
        <w:jc w:val="both"/>
        <w:rPr>
          <w:sz w:val="26"/>
          <w:szCs w:val="26"/>
        </w:rPr>
      </w:pPr>
      <w:r w:rsidRPr="00DF6E35">
        <w:rPr>
          <w:b/>
          <w:sz w:val="26"/>
          <w:szCs w:val="26"/>
        </w:rPr>
        <w:t>Задачи:</w:t>
      </w:r>
      <w:r w:rsidRPr="00DF6E35">
        <w:rPr>
          <w:sz w:val="26"/>
          <w:szCs w:val="26"/>
        </w:rPr>
        <w:t xml:space="preserve"> </w:t>
      </w:r>
    </w:p>
    <w:p w14:paraId="04EA3C28" w14:textId="679F8BF5" w:rsidR="009E174B" w:rsidRPr="00DF6E35" w:rsidRDefault="009E174B" w:rsidP="00DF6E35">
      <w:pPr>
        <w:pStyle w:val="a3"/>
        <w:tabs>
          <w:tab w:val="clear" w:pos="1980"/>
          <w:tab w:val="clear" w:pos="9360"/>
        </w:tabs>
        <w:spacing w:before="0" w:after="0" w:line="240" w:lineRule="auto"/>
        <w:ind w:left="0" w:right="38"/>
        <w:jc w:val="both"/>
        <w:rPr>
          <w:sz w:val="26"/>
          <w:szCs w:val="26"/>
        </w:rPr>
      </w:pPr>
      <w:r w:rsidRPr="00DF6E35">
        <w:rPr>
          <w:b/>
          <w:sz w:val="26"/>
          <w:szCs w:val="26"/>
        </w:rPr>
        <w:t>1.</w:t>
      </w:r>
      <w:r w:rsidRPr="00DF6E35">
        <w:rPr>
          <w:sz w:val="26"/>
          <w:szCs w:val="26"/>
        </w:rPr>
        <w:t>Развить заинтересованность уч-ся в дополнительном образовании, через становление творчески развитой эмоциональной личности</w:t>
      </w:r>
    </w:p>
    <w:p w14:paraId="2912820E" w14:textId="77777777" w:rsidR="009E174B" w:rsidRPr="00DF6E35" w:rsidRDefault="009E174B" w:rsidP="00DF6E35">
      <w:pPr>
        <w:jc w:val="both"/>
        <w:rPr>
          <w:sz w:val="26"/>
          <w:szCs w:val="26"/>
        </w:rPr>
      </w:pPr>
      <w:r w:rsidRPr="00DF6E35">
        <w:rPr>
          <w:b/>
          <w:sz w:val="26"/>
          <w:szCs w:val="26"/>
        </w:rPr>
        <w:t>2.</w:t>
      </w:r>
      <w:r w:rsidRPr="00DF6E35">
        <w:rPr>
          <w:sz w:val="26"/>
          <w:szCs w:val="26"/>
        </w:rPr>
        <w:t xml:space="preserve">Привитие тонкого, изысканного художественного вкуса, формирование стремления быть прекрасным во всем: в мыслях, делах, поступках, </w:t>
      </w:r>
      <w:proofErr w:type="gramStart"/>
      <w:r w:rsidRPr="00DF6E35">
        <w:rPr>
          <w:sz w:val="26"/>
          <w:szCs w:val="26"/>
        </w:rPr>
        <w:t>внешнем  виде</w:t>
      </w:r>
      <w:proofErr w:type="gramEnd"/>
      <w:r w:rsidRPr="00DF6E35">
        <w:rPr>
          <w:sz w:val="26"/>
          <w:szCs w:val="26"/>
        </w:rPr>
        <w:t xml:space="preserve">. </w:t>
      </w:r>
    </w:p>
    <w:p w14:paraId="46141D6A" w14:textId="77777777" w:rsidR="009E174B" w:rsidRPr="00DF6E35" w:rsidRDefault="009E174B" w:rsidP="00DF6E35">
      <w:pPr>
        <w:jc w:val="both"/>
        <w:rPr>
          <w:sz w:val="26"/>
          <w:szCs w:val="26"/>
        </w:rPr>
      </w:pPr>
      <w:r w:rsidRPr="00DF6E35">
        <w:rPr>
          <w:b/>
          <w:bCs/>
          <w:sz w:val="26"/>
          <w:szCs w:val="26"/>
        </w:rPr>
        <w:t xml:space="preserve">3. </w:t>
      </w:r>
      <w:r w:rsidRPr="00DF6E35">
        <w:rPr>
          <w:sz w:val="26"/>
          <w:szCs w:val="26"/>
        </w:rPr>
        <w:t xml:space="preserve">Формирование активной жизненной позиции, воспитание коммуникативных качеств личности учащихся. </w:t>
      </w:r>
    </w:p>
    <w:p w14:paraId="0CB94C8B" w14:textId="77777777" w:rsidR="009E174B" w:rsidRPr="00DF6E35" w:rsidRDefault="009E174B" w:rsidP="00DF6E35">
      <w:pPr>
        <w:tabs>
          <w:tab w:val="left" w:pos="11696"/>
        </w:tabs>
        <w:jc w:val="both"/>
      </w:pPr>
      <w:r w:rsidRPr="00DF6E35">
        <w:rPr>
          <w:b/>
          <w:bCs/>
          <w:sz w:val="26"/>
          <w:szCs w:val="26"/>
        </w:rPr>
        <w:t xml:space="preserve">4. </w:t>
      </w:r>
      <w:r w:rsidRPr="00DF6E35">
        <w:rPr>
          <w:sz w:val="26"/>
          <w:szCs w:val="26"/>
        </w:rPr>
        <w:t>Создание условий для социализации личности ребенка.</w:t>
      </w:r>
      <w:r w:rsidRPr="00DF6E35">
        <w:t xml:space="preserve"> </w:t>
      </w:r>
      <w:r w:rsidRPr="00DF6E35">
        <w:tab/>
      </w:r>
    </w:p>
    <w:p w14:paraId="3BBA2C97" w14:textId="77777777" w:rsidR="009E174B" w:rsidRPr="00DF6E35" w:rsidRDefault="009E174B" w:rsidP="009E174B">
      <w:pPr>
        <w:pStyle w:val="a3"/>
        <w:tabs>
          <w:tab w:val="clear" w:pos="1980"/>
          <w:tab w:val="clear" w:pos="9360"/>
        </w:tabs>
        <w:spacing w:before="0" w:after="0" w:line="240" w:lineRule="auto"/>
        <w:ind w:left="0" w:right="38"/>
        <w:rPr>
          <w:b/>
          <w:bCs w:val="0"/>
        </w:rPr>
      </w:pPr>
    </w:p>
    <w:tbl>
      <w:tblPr>
        <w:tblW w:w="147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2"/>
        <w:gridCol w:w="1110"/>
        <w:gridCol w:w="3138"/>
        <w:gridCol w:w="731"/>
        <w:gridCol w:w="2935"/>
        <w:gridCol w:w="850"/>
        <w:gridCol w:w="2694"/>
        <w:gridCol w:w="2551"/>
      </w:tblGrid>
      <w:tr w:rsidR="00B3744E" w:rsidRPr="00DF6E35" w14:paraId="26C1B6C6" w14:textId="77777777" w:rsidTr="001856C3">
        <w:trPr>
          <w:trHeight w:val="83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D6A41" w14:textId="77777777" w:rsidR="00B3744E" w:rsidRPr="00E03D36" w:rsidRDefault="00B3744E" w:rsidP="00477974">
            <w:pPr>
              <w:jc w:val="center"/>
            </w:pPr>
            <w:r w:rsidRPr="00E03D36">
              <w:rPr>
                <w:b/>
                <w:bCs/>
              </w:rPr>
              <w:t>Месяц.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F546" w14:textId="43C8C40E" w:rsidR="00B3744E" w:rsidRPr="00E03D36" w:rsidRDefault="00B3744E" w:rsidP="00477974">
            <w:pPr>
              <w:jc w:val="center"/>
              <w:rPr>
                <w:b/>
                <w:bCs/>
              </w:rPr>
            </w:pPr>
            <w:r w:rsidRPr="00E03D36">
              <w:rPr>
                <w:b/>
                <w:bCs/>
              </w:rPr>
              <w:t>Дата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31CD" w14:textId="3733E4D1" w:rsidR="00B3744E" w:rsidRPr="00E03D36" w:rsidRDefault="00B3744E" w:rsidP="00477974">
            <w:pPr>
              <w:jc w:val="center"/>
            </w:pPr>
            <w:r w:rsidRPr="00E03D36">
              <w:rPr>
                <w:b/>
                <w:bCs/>
              </w:rPr>
              <w:t>Теоретические занятия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D7EC8" w14:textId="77777777" w:rsidR="00B3744E" w:rsidRPr="00E03D36" w:rsidRDefault="00B3744E" w:rsidP="00477974">
            <w:pPr>
              <w:jc w:val="center"/>
            </w:pPr>
            <w:r w:rsidRPr="00E03D36">
              <w:rPr>
                <w:b/>
                <w:bCs/>
              </w:rPr>
              <w:t>К-во часов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9B6C" w14:textId="77777777" w:rsidR="00B3744E" w:rsidRPr="00E03D36" w:rsidRDefault="00B3744E" w:rsidP="00477974">
            <w:pPr>
              <w:jc w:val="center"/>
            </w:pPr>
            <w:r w:rsidRPr="00E03D36">
              <w:rPr>
                <w:b/>
                <w:bCs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2CC5" w14:textId="77777777" w:rsidR="00B3744E" w:rsidRPr="00E03D36" w:rsidRDefault="00B3744E" w:rsidP="00477974">
            <w:pPr>
              <w:jc w:val="center"/>
            </w:pPr>
            <w:r w:rsidRPr="00E03D36">
              <w:rPr>
                <w:b/>
                <w:bCs/>
              </w:rPr>
              <w:t>К-во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A2D54" w14:textId="77777777" w:rsidR="00B3744E" w:rsidRPr="00E03D36" w:rsidRDefault="00B3744E" w:rsidP="00477974">
            <w:pPr>
              <w:jc w:val="center"/>
            </w:pPr>
            <w:r w:rsidRPr="00E03D36">
              <w:rPr>
                <w:b/>
                <w:bCs/>
              </w:rPr>
              <w:t>Оборудование, оснащение, литература.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9A5FD" w14:textId="77777777" w:rsidR="00B3744E" w:rsidRPr="00E03D36" w:rsidRDefault="00B3744E" w:rsidP="00477974">
            <w:pPr>
              <w:jc w:val="center"/>
            </w:pPr>
            <w:r w:rsidRPr="00E03D36">
              <w:rPr>
                <w:b/>
                <w:bCs/>
              </w:rPr>
              <w:t>Воспитательная, учебная работа</w:t>
            </w:r>
          </w:p>
        </w:tc>
      </w:tr>
      <w:tr w:rsidR="00B3744E" w:rsidRPr="00DF6E35" w14:paraId="6D566D8B" w14:textId="77777777" w:rsidTr="001856C3">
        <w:trPr>
          <w:cantSplit/>
          <w:trHeight w:val="1118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8D97ED" w14:textId="5487577A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113" w:right="38"/>
              <w:jc w:val="center"/>
            </w:pPr>
            <w:r w:rsidRPr="00E03D36">
              <w:rPr>
                <w:b/>
              </w:rPr>
              <w:t xml:space="preserve">Сентябрь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F6BC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40"/>
            </w:pPr>
            <w:r w:rsidRPr="00E03D36">
              <w:t>05.09.21</w:t>
            </w:r>
          </w:p>
          <w:p w14:paraId="7EB02911" w14:textId="71521AFB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40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62AD" w14:textId="4A1765FB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40"/>
            </w:pPr>
            <w:r w:rsidRPr="00E03D36">
              <w:rPr>
                <w:i/>
                <w:iCs/>
              </w:rPr>
              <w:t xml:space="preserve">Введение. </w:t>
            </w:r>
            <w:r w:rsidRPr="00E03D36">
              <w:t>Сведения об учебной программе, правила ТБ</w:t>
            </w:r>
          </w:p>
          <w:p w14:paraId="407838D3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40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D669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703B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Подготовка рабочего места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6B77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37A84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Программа обучения, таблицы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DBF7" w14:textId="77777777" w:rsidR="00B3744E" w:rsidRPr="00E03D36" w:rsidRDefault="00B3744E" w:rsidP="00B3744E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Подготовка к учебному процессу</w:t>
            </w:r>
          </w:p>
        </w:tc>
      </w:tr>
      <w:tr w:rsidR="00B3744E" w:rsidRPr="00DF6E35" w14:paraId="406310C1" w14:textId="77777777" w:rsidTr="001856C3">
        <w:trPr>
          <w:cantSplit/>
          <w:trHeight w:val="959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4D08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5987" w14:textId="77236D9F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06.09.21</w:t>
            </w:r>
          </w:p>
          <w:p w14:paraId="3C0114AF" w14:textId="1083516C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12.09.21</w:t>
            </w:r>
          </w:p>
          <w:p w14:paraId="5E04320D" w14:textId="78F722DB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8F628" w14:textId="47247E0A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>Сведения об одежде</w:t>
            </w:r>
            <w:r w:rsidRPr="00E03D36">
              <w:t>:</w:t>
            </w:r>
            <w:r w:rsidRPr="00E03D36">
              <w:br/>
              <w:t>как мода пришла в Россию.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5CF4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09BA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 xml:space="preserve">Практическая работа по определению направления моды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25F9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28F9B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Литература, эскизы, журналы мод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1875" w14:textId="77777777" w:rsidR="00B3744E" w:rsidRPr="00E03D36" w:rsidRDefault="00B3744E" w:rsidP="00B3744E">
            <w:r w:rsidRPr="00E03D36">
              <w:t xml:space="preserve">Беседа: по ПДД </w:t>
            </w:r>
          </w:p>
        </w:tc>
      </w:tr>
      <w:tr w:rsidR="00B3744E" w:rsidRPr="00DF6E35" w14:paraId="094A836E" w14:textId="77777777" w:rsidTr="001856C3">
        <w:trPr>
          <w:cantSplit/>
          <w:trHeight w:val="1118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8432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9AAF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13.09.21</w:t>
            </w:r>
          </w:p>
          <w:p w14:paraId="3C623507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19.09.21</w:t>
            </w:r>
          </w:p>
          <w:p w14:paraId="61CE7EE7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22.09.21</w:t>
            </w:r>
          </w:p>
          <w:p w14:paraId="7E621ABE" w14:textId="75F9873E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26.09.21</w:t>
            </w:r>
          </w:p>
          <w:p w14:paraId="00C64698" w14:textId="4F70B726" w:rsidR="00B3744E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29.09.21</w:t>
            </w:r>
          </w:p>
          <w:p w14:paraId="5ECB2CC3" w14:textId="2C9F829A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A41F6" w14:textId="6201168E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>Выбор стиля</w:t>
            </w:r>
            <w:r w:rsidRPr="00E03D36">
              <w:t>: классический, спортивный, романтический, фольклорный, деловой, авангардный, фантазийный, диффузный.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655E" w14:textId="50F0BBAF" w:rsidR="00B3744E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894F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 xml:space="preserve">Практические занятия по определению собственного стиля одежды </w:t>
            </w:r>
            <w:proofErr w:type="gramStart"/>
            <w:r w:rsidRPr="00E03D36">
              <w:t>соответствующего  фигуре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8473" w14:textId="0F834195" w:rsidR="00B3744E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0738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Литература: композиция костюма, мой стиль, журналы мод, эскизы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C835" w14:textId="77777777" w:rsidR="00B3744E" w:rsidRPr="00E03D36" w:rsidRDefault="00B3744E" w:rsidP="00B3744E">
            <w:r w:rsidRPr="00E03D36">
              <w:t>Просмотр видео: «Высокая мода».</w:t>
            </w:r>
          </w:p>
        </w:tc>
      </w:tr>
      <w:tr w:rsidR="00B3744E" w:rsidRPr="00DF6E35" w14:paraId="0FEF3BAB" w14:textId="77777777" w:rsidTr="001856C3">
        <w:trPr>
          <w:cantSplit/>
          <w:trHeight w:val="39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D547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52FE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722AEC0" w14:textId="33811340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  <w:iCs/>
              </w:rPr>
              <w:t>Итого: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896F129" w14:textId="3E881942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1</w:t>
            </w:r>
            <w:r w:rsidR="00635D17" w:rsidRPr="00E03D36">
              <w:rPr>
                <w:b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1AEA3F1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3D3F333" w14:textId="095DD52D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1</w:t>
            </w:r>
            <w:r w:rsidR="00635D17" w:rsidRPr="00E03D36"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525AA2C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</w:rPr>
              <w:t>Всего:24 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0FE1EC4" w14:textId="77777777" w:rsidR="00B3744E" w:rsidRPr="00E03D36" w:rsidRDefault="00B3744E" w:rsidP="00B3744E">
            <w:pPr>
              <w:snapToGrid w:val="0"/>
              <w:rPr>
                <w:b/>
              </w:rPr>
            </w:pPr>
          </w:p>
        </w:tc>
      </w:tr>
      <w:tr w:rsidR="00B3744E" w:rsidRPr="00DF6E35" w14:paraId="335CC951" w14:textId="77777777" w:rsidTr="001856C3">
        <w:trPr>
          <w:cantSplit/>
          <w:trHeight w:val="835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D0C943" w14:textId="6733D7E8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113" w:right="38"/>
              <w:jc w:val="center"/>
            </w:pPr>
            <w:r w:rsidRPr="00E03D36">
              <w:rPr>
                <w:b/>
              </w:rPr>
              <w:t xml:space="preserve">Октябрь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7EF4" w14:textId="77777777" w:rsidR="00B3744E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03.10.21</w:t>
            </w:r>
          </w:p>
          <w:p w14:paraId="6612AF6A" w14:textId="77777777" w:rsidR="00635D17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04.10.21</w:t>
            </w:r>
          </w:p>
          <w:p w14:paraId="35C39185" w14:textId="402EFFA8" w:rsidR="00635D17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0DBE" w14:textId="2E98C4D3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>Выбор модели и ткани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1C45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72A3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Практические занятия по выбору модели и ткани.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99C87" w14:textId="1BF0F9CF" w:rsidR="00B3744E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9B32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Образцы ткани, цветовой круг, журналы мод, эскизы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90D3" w14:textId="77777777" w:rsidR="00B3744E" w:rsidRPr="00E03D36" w:rsidRDefault="00B3744E" w:rsidP="00B3744E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Оформление стенда «Новости подиума</w:t>
            </w:r>
          </w:p>
        </w:tc>
      </w:tr>
      <w:tr w:rsidR="00B3744E" w:rsidRPr="00DF6E35" w14:paraId="0CFEC2B0" w14:textId="77777777" w:rsidTr="001856C3">
        <w:trPr>
          <w:cantSplit/>
          <w:trHeight w:val="83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FA07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933F" w14:textId="415B8979" w:rsidR="00B3744E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10.10.21</w:t>
            </w:r>
          </w:p>
          <w:p w14:paraId="74FBC822" w14:textId="6BA0067A" w:rsidR="00635D17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13.10.21</w:t>
            </w:r>
          </w:p>
          <w:p w14:paraId="17CD192B" w14:textId="28887FBF" w:rsidR="00635D17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17.10.2120.10.21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8A99" w14:textId="2AB25E01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Чертёж женских брюк, правила и принципы построения чертежа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084B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F0B3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Построение чертежа брюк (1:4, 1:1)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9D97E" w14:textId="7C65F41B" w:rsidR="00B3744E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9A823" w14:textId="77777777" w:rsidR="00B3744E" w:rsidRPr="00E03D36" w:rsidRDefault="00B3744E" w:rsidP="00477974">
            <w:r w:rsidRPr="00E03D36">
              <w:t>Чертеж, технологическая карта, чертежные инструменты.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402C" w14:textId="77777777" w:rsidR="00B3744E" w:rsidRPr="00E03D36" w:rsidRDefault="00B3744E" w:rsidP="00B3744E">
            <w:r w:rsidRPr="00E03D36">
              <w:t>Подготовка к мероприятию ТМ</w:t>
            </w:r>
          </w:p>
        </w:tc>
      </w:tr>
      <w:tr w:rsidR="00B3744E" w:rsidRPr="00DF6E35" w14:paraId="378A1B88" w14:textId="77777777" w:rsidTr="001856C3">
        <w:trPr>
          <w:cantSplit/>
          <w:trHeight w:val="83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803A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7879" w14:textId="77777777" w:rsidR="00635D17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24.10.21</w:t>
            </w:r>
          </w:p>
          <w:p w14:paraId="22CF460B" w14:textId="77777777" w:rsidR="00635D17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27.10.21</w:t>
            </w:r>
          </w:p>
          <w:p w14:paraId="0C0BF6BB" w14:textId="2485877D" w:rsidR="00635D17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31,10.21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03F1" w14:textId="324B4111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>Моделирование на основе женских брюк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F0A57" w14:textId="17997D6F" w:rsidR="00B3744E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AAFB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Техническое моделирование брюк по эскизу (3 в-та) изготовление макета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574C" w14:textId="6C010759" w:rsidR="00B3744E" w:rsidRPr="00E03D36" w:rsidRDefault="00635D17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9B8AF" w14:textId="77777777" w:rsidR="00B3744E" w:rsidRPr="00E03D36" w:rsidRDefault="00B3744E" w:rsidP="00477974">
            <w:r w:rsidRPr="00E03D36">
              <w:t xml:space="preserve">Таблицы, </w:t>
            </w:r>
            <w:proofErr w:type="gramStart"/>
            <w:r w:rsidRPr="00E03D36">
              <w:t>эскизы,  чертёжные</w:t>
            </w:r>
            <w:proofErr w:type="gramEnd"/>
            <w:r w:rsidRPr="00E03D36">
              <w:t xml:space="preserve"> инструменты, салфетки, ножницы.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BC49" w14:textId="77777777" w:rsidR="00B3744E" w:rsidRPr="00E03D36" w:rsidRDefault="00B3744E" w:rsidP="00B3744E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Подготовка к мероприятию ТМ</w:t>
            </w:r>
          </w:p>
        </w:tc>
      </w:tr>
      <w:tr w:rsidR="00B3744E" w:rsidRPr="00DF6E35" w14:paraId="59C66455" w14:textId="77777777" w:rsidTr="001856C3">
        <w:trPr>
          <w:cantSplit/>
          <w:trHeight w:val="176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EF02C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08F2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b/>
                <w:iCs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7609191" w14:textId="42051756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  <w:iCs/>
              </w:rPr>
              <w:t>Итого: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EBD2963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12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9E9A044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2B640B9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4DDC1E3" w14:textId="77777777" w:rsidR="00B3744E" w:rsidRPr="00E03D36" w:rsidRDefault="00B3744E" w:rsidP="00477974">
            <w:r w:rsidRPr="00E03D36">
              <w:rPr>
                <w:b/>
              </w:rPr>
              <w:t>Всего:27 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6402A6" w14:textId="77777777" w:rsidR="00B3744E" w:rsidRPr="00E03D36" w:rsidRDefault="00B3744E" w:rsidP="00B3744E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</w:tr>
      <w:tr w:rsidR="00B3744E" w:rsidRPr="00DF6E35" w14:paraId="1D24A05B" w14:textId="77777777" w:rsidTr="001856C3">
        <w:trPr>
          <w:cantSplit/>
          <w:trHeight w:val="1406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03FC67" w14:textId="4AEED166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113" w:right="38"/>
              <w:jc w:val="center"/>
            </w:pPr>
            <w:r w:rsidRPr="00E03D36">
              <w:rPr>
                <w:b/>
              </w:rPr>
              <w:t xml:space="preserve">Ноябрь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4F45" w14:textId="77777777" w:rsidR="00635D17" w:rsidRPr="00E03D36" w:rsidRDefault="00635D17" w:rsidP="00635D17">
            <w:pPr>
              <w:pStyle w:val="a3"/>
              <w:spacing w:line="240" w:lineRule="auto"/>
              <w:ind w:left="0" w:right="40"/>
            </w:pPr>
            <w:r w:rsidRPr="00E03D36">
              <w:t>01.11.21</w:t>
            </w:r>
          </w:p>
          <w:p w14:paraId="4ECF6873" w14:textId="4945EE59" w:rsidR="002F40F9" w:rsidRPr="00E03D36" w:rsidRDefault="002F40F9" w:rsidP="00635D17">
            <w:pPr>
              <w:pStyle w:val="a3"/>
              <w:spacing w:line="240" w:lineRule="auto"/>
              <w:ind w:left="0" w:right="40"/>
            </w:pPr>
            <w:r w:rsidRPr="00E03D36">
              <w:t>08.11.21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C7FE" w14:textId="042D096E" w:rsidR="00B3744E" w:rsidRPr="00E03D36" w:rsidRDefault="00B3744E" w:rsidP="00635D17">
            <w:pPr>
              <w:pStyle w:val="a3"/>
              <w:spacing w:line="240" w:lineRule="auto"/>
              <w:ind w:left="0" w:right="40"/>
            </w:pPr>
            <w:r w:rsidRPr="00E03D36">
              <w:rPr>
                <w:i/>
                <w:iCs/>
              </w:rPr>
              <w:t>Последовательность, технология</w:t>
            </w:r>
            <w:r w:rsidRPr="00E03D36">
              <w:t xml:space="preserve"> раскроя, нормы припусков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4D8A" w14:textId="0EE04063" w:rsidR="00B3744E" w:rsidRPr="00E03D36" w:rsidRDefault="002F40F9" w:rsidP="00635D17">
            <w:pPr>
              <w:pStyle w:val="a3"/>
              <w:spacing w:line="240" w:lineRule="auto"/>
              <w:ind w:left="0" w:right="40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810C" w14:textId="77777777" w:rsidR="00B3744E" w:rsidRPr="00E03D36" w:rsidRDefault="00B3744E" w:rsidP="00635D17">
            <w:pPr>
              <w:pStyle w:val="a3"/>
              <w:spacing w:line="240" w:lineRule="auto"/>
              <w:ind w:left="0" w:right="40"/>
            </w:pPr>
            <w:r w:rsidRPr="00E03D36">
              <w:t>Декатировка ткани, раскрой по эскизу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81FF" w14:textId="77777777" w:rsidR="00B3744E" w:rsidRPr="00E03D36" w:rsidRDefault="00B3744E" w:rsidP="00635D17">
            <w:pPr>
              <w:pStyle w:val="a3"/>
              <w:spacing w:line="240" w:lineRule="auto"/>
              <w:ind w:left="0" w:right="40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0F46" w14:textId="1065BF29" w:rsidR="00635D17" w:rsidRPr="00E03D36" w:rsidRDefault="00B3744E" w:rsidP="00635D17">
            <w:pPr>
              <w:pStyle w:val="a3"/>
              <w:spacing w:line="240" w:lineRule="auto"/>
              <w:ind w:left="0" w:right="40"/>
            </w:pPr>
            <w:r w:rsidRPr="00E03D36">
              <w:t>Таблицы, швейное оборудование, тетрад</w:t>
            </w:r>
            <w:r w:rsidR="00635D17" w:rsidRPr="00E03D36">
              <w:t>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98AB" w14:textId="77777777" w:rsidR="00B3744E" w:rsidRPr="00E03D36" w:rsidRDefault="00B3744E" w:rsidP="00635D17">
            <w:pPr>
              <w:pStyle w:val="a3"/>
              <w:spacing w:line="240" w:lineRule="auto"/>
              <w:ind w:left="0" w:right="40"/>
            </w:pPr>
            <w:r w:rsidRPr="00E03D36">
              <w:t>Беседа: «Как мы тратим деньги?»</w:t>
            </w:r>
          </w:p>
        </w:tc>
      </w:tr>
      <w:tr w:rsidR="00B3744E" w:rsidRPr="00DF6E35" w14:paraId="2C009613" w14:textId="77777777" w:rsidTr="001856C3">
        <w:trPr>
          <w:cantSplit/>
          <w:trHeight w:val="2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7A6F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28FF" w14:textId="77777777" w:rsidR="00B3744E" w:rsidRPr="00E03D36" w:rsidRDefault="002F40F9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14.11.21</w:t>
            </w:r>
          </w:p>
          <w:p w14:paraId="1FE022D5" w14:textId="04768012" w:rsidR="002F40F9" w:rsidRPr="00E03D36" w:rsidRDefault="002F40F9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15.11.21</w:t>
            </w:r>
          </w:p>
          <w:p w14:paraId="033B7A4F" w14:textId="4EC61352" w:rsidR="002F40F9" w:rsidRPr="00E03D36" w:rsidRDefault="002F40F9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B0B8" w14:textId="05E6D30E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>Технология пошива брюк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45C1" w14:textId="07006EA6" w:rsidR="00B3744E" w:rsidRPr="00E03D36" w:rsidRDefault="002F40F9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DED1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Пошив брюк по эскизу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F2BC" w14:textId="7FFD2E7D" w:rsidR="00B3744E" w:rsidRPr="00E03D36" w:rsidRDefault="002F40F9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E4F8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Таблицы, швейное оборудование, тетрадь</w:t>
            </w:r>
          </w:p>
          <w:p w14:paraId="0A79F3A9" w14:textId="77777777" w:rsidR="00B3744E" w:rsidRPr="00E03D36" w:rsidRDefault="00B3744E" w:rsidP="00477974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4DA6" w14:textId="77777777" w:rsidR="00B3744E" w:rsidRPr="00E03D36" w:rsidRDefault="00B3744E" w:rsidP="00B3744E">
            <w:r w:rsidRPr="00E03D36">
              <w:t>Тест: «Проверь себя»</w:t>
            </w:r>
          </w:p>
        </w:tc>
      </w:tr>
      <w:tr w:rsidR="002F40F9" w:rsidRPr="00DF6E35" w14:paraId="5D5F1F63" w14:textId="77777777" w:rsidTr="001856C3">
        <w:trPr>
          <w:cantSplit/>
          <w:trHeight w:val="2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3520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7B50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21.11.21</w:t>
            </w:r>
          </w:p>
          <w:p w14:paraId="09AEF505" w14:textId="345A0FE3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22.11.21</w:t>
            </w:r>
          </w:p>
          <w:p w14:paraId="3840B5FE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28.11.21</w:t>
            </w:r>
          </w:p>
          <w:p w14:paraId="397AC9FE" w14:textId="3AA9362A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29.11.21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E60C" w14:textId="56D117F5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i/>
                <w:iCs/>
              </w:rPr>
            </w:pPr>
            <w:r w:rsidRPr="00E03D36">
              <w:rPr>
                <w:i/>
                <w:iCs/>
              </w:rPr>
              <w:t>Обработка технологических узлов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2CDB" w14:textId="22A13A2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EA6E0" w14:textId="3652D424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Пошив брюк по эскизу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A6A1" w14:textId="1E40B22D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64BA" w14:textId="0F353BD3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 xml:space="preserve">Таблицы, </w:t>
            </w:r>
            <w:proofErr w:type="gramStart"/>
            <w:r w:rsidRPr="00E03D36">
              <w:t>эскизы,  чертёжные</w:t>
            </w:r>
            <w:proofErr w:type="gramEnd"/>
            <w:r w:rsidRPr="00E03D36">
              <w:t xml:space="preserve"> инструменты, салфетки, ножницы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FF2D" w14:textId="0552A514" w:rsidR="002F40F9" w:rsidRPr="00E03D36" w:rsidRDefault="002F40F9" w:rsidP="002F40F9">
            <w:r w:rsidRPr="00E03D36">
              <w:t>Беседа: «Чего мне хочется?»</w:t>
            </w:r>
          </w:p>
        </w:tc>
      </w:tr>
      <w:tr w:rsidR="002F40F9" w:rsidRPr="00DF6E35" w14:paraId="07B35D24" w14:textId="77777777" w:rsidTr="001856C3">
        <w:trPr>
          <w:cantSplit/>
          <w:trHeight w:val="414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164B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D31A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5860859" w14:textId="1BCFE159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  <w:iCs/>
              </w:rPr>
              <w:t>Итого: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1FB14A7" w14:textId="296B7A78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85407BC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AB99290" w14:textId="5AE2ACFB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1</w:t>
            </w:r>
            <w:r w:rsidR="00314C2F" w:rsidRPr="00E03D36"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C385AEF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</w:rPr>
              <w:t>Всего:24 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9053446" w14:textId="77777777" w:rsidR="002F40F9" w:rsidRPr="00E03D36" w:rsidRDefault="002F40F9" w:rsidP="002F40F9">
            <w:pPr>
              <w:snapToGrid w:val="0"/>
              <w:rPr>
                <w:b/>
              </w:rPr>
            </w:pPr>
          </w:p>
        </w:tc>
      </w:tr>
      <w:tr w:rsidR="002F40F9" w:rsidRPr="00DF6E35" w14:paraId="0F401BA0" w14:textId="77777777" w:rsidTr="001856C3">
        <w:trPr>
          <w:cantSplit/>
          <w:trHeight w:val="989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08DD49" w14:textId="46E40208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113" w:right="38"/>
              <w:jc w:val="center"/>
            </w:pPr>
            <w:r w:rsidRPr="00E03D36">
              <w:rPr>
                <w:b/>
              </w:rPr>
              <w:t xml:space="preserve">      Декабрь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CA41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05.12.21</w:t>
            </w:r>
          </w:p>
          <w:p w14:paraId="15FA62D5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06.12.21</w:t>
            </w:r>
          </w:p>
          <w:p w14:paraId="415AC6C4" w14:textId="55A80A6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12.12.21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FDA0" w14:textId="012346AB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 xml:space="preserve">Основы ВТО женских брюк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E799" w14:textId="57D1CE67" w:rsidR="002F40F9" w:rsidRPr="00E03D36" w:rsidRDefault="00314C2F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B7D1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Окончательная отделка брюк. ВТО Зачет.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A1AC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07AC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Таблицы, швейное оборудование, тетрадь</w:t>
            </w:r>
          </w:p>
          <w:p w14:paraId="70621032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4FA3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Подготовка к Новогодней ярмарке</w:t>
            </w:r>
          </w:p>
        </w:tc>
      </w:tr>
      <w:tr w:rsidR="002F40F9" w:rsidRPr="00DF6E35" w14:paraId="0EC2A995" w14:textId="77777777" w:rsidTr="001856C3">
        <w:trPr>
          <w:cantSplit/>
          <w:trHeight w:val="99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82E5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655F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13.12.21</w:t>
            </w:r>
          </w:p>
          <w:p w14:paraId="4F987C3C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19.12.21</w:t>
            </w:r>
          </w:p>
          <w:p w14:paraId="4E2618EC" w14:textId="0B7B7952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20.12.21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A66C1" w14:textId="52883355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>Коррекция фигуры с помощью одежды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D29B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4BA5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Практическое занятие по созданию эскиза, с учетом фигуры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A96C" w14:textId="34C15918" w:rsidR="002F40F9" w:rsidRPr="00E03D36" w:rsidRDefault="00314C2F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5BB7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Литература: композиция костюма, мой стиль, журналы мод, эскизы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6042" w14:textId="77777777" w:rsidR="002F40F9" w:rsidRPr="00E03D36" w:rsidRDefault="002F40F9" w:rsidP="002F40F9">
            <w:r w:rsidRPr="00E03D36">
              <w:t>Тест: «Знаете ли вы это?»</w:t>
            </w:r>
          </w:p>
        </w:tc>
      </w:tr>
      <w:tr w:rsidR="002F40F9" w:rsidRPr="00DF6E35" w14:paraId="093A4B21" w14:textId="77777777" w:rsidTr="001856C3">
        <w:trPr>
          <w:cantSplit/>
          <w:trHeight w:val="99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784B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3E5B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26.12.21</w:t>
            </w:r>
          </w:p>
          <w:p w14:paraId="08604158" w14:textId="49F75FD5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27.12.21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B3CF" w14:textId="2696F5CB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>Чертёж плечевого изделия приталенного силуэта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C885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5242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 xml:space="preserve">Построение чертежа платья не отрезного по линии </w:t>
            </w:r>
            <w:proofErr w:type="gramStart"/>
            <w:r w:rsidRPr="00E03D36">
              <w:t>талии(</w:t>
            </w:r>
            <w:proofErr w:type="gramEnd"/>
            <w:r w:rsidRPr="00E03D36">
              <w:t>1:4, 1:1)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93CE" w14:textId="7143D95D" w:rsidR="002F40F9" w:rsidRPr="00E03D36" w:rsidRDefault="00314C2F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19E8" w14:textId="77777777" w:rsidR="002F40F9" w:rsidRPr="00E03D36" w:rsidRDefault="002F40F9" w:rsidP="002F40F9">
            <w:r w:rsidRPr="00E03D36">
              <w:t>Чертеж, технологическая карта, чертежные инструменты.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AB7B" w14:textId="77777777" w:rsidR="002F40F9" w:rsidRPr="00E03D36" w:rsidRDefault="002F40F9" w:rsidP="002F40F9">
            <w:r w:rsidRPr="00E03D36">
              <w:t>«Как встречают Новый год?» - беседа.</w:t>
            </w:r>
          </w:p>
        </w:tc>
      </w:tr>
      <w:tr w:rsidR="002F40F9" w:rsidRPr="00DF6E35" w14:paraId="5B7202A9" w14:textId="77777777" w:rsidTr="001856C3">
        <w:trPr>
          <w:cantSplit/>
          <w:trHeight w:val="28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A018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4547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336987B" w14:textId="05F7DE6A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  <w:iCs/>
              </w:rPr>
              <w:t>Итого: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0845F67" w14:textId="5B89225A" w:rsidR="002F40F9" w:rsidRPr="00E03D36" w:rsidRDefault="00314C2F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14CDF84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D27A76B" w14:textId="58D756F2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1</w:t>
            </w:r>
            <w:r w:rsidR="00314C2F" w:rsidRPr="00E03D36"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54E6CE4" w14:textId="77777777" w:rsidR="002F40F9" w:rsidRPr="00E03D36" w:rsidRDefault="002F40F9" w:rsidP="002F40F9">
            <w:r w:rsidRPr="00E03D36">
              <w:rPr>
                <w:b/>
              </w:rPr>
              <w:t>Всего:24 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CB4496E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</w:tr>
      <w:tr w:rsidR="002F40F9" w:rsidRPr="00DF6E35" w14:paraId="3150B57E" w14:textId="77777777" w:rsidTr="001856C3">
        <w:trPr>
          <w:cantSplit/>
          <w:trHeight w:val="1105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DCF76B" w14:textId="342ECDCA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113" w:right="38"/>
              <w:jc w:val="center"/>
            </w:pPr>
            <w:r w:rsidRPr="00E03D36">
              <w:rPr>
                <w:b/>
              </w:rPr>
              <w:t xml:space="preserve">Январь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B491" w14:textId="77777777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10.01.22</w:t>
            </w:r>
          </w:p>
          <w:p w14:paraId="73CA85A1" w14:textId="77777777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16.01.22</w:t>
            </w:r>
          </w:p>
          <w:p w14:paraId="3467FC2D" w14:textId="0347C7D9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9E89" w14:textId="049A7430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 xml:space="preserve">Моделирование лифа платья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BF5E" w14:textId="2F7A8346" w:rsidR="002F40F9" w:rsidRPr="00E03D36" w:rsidRDefault="00314C2F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4B92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Техническое моделирование по эскизу изготовление макета (1:4)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F262" w14:textId="5D8C5F75" w:rsidR="002F40F9" w:rsidRPr="00E03D36" w:rsidRDefault="00314C2F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8B58" w14:textId="77777777" w:rsidR="002F40F9" w:rsidRPr="00E03D36" w:rsidRDefault="002F40F9" w:rsidP="002F40F9">
            <w:r w:rsidRPr="00E03D36">
              <w:t xml:space="preserve">Таблицы, </w:t>
            </w:r>
            <w:proofErr w:type="gramStart"/>
            <w:r w:rsidRPr="00E03D36">
              <w:t>эскизы,  чертёжные</w:t>
            </w:r>
            <w:proofErr w:type="gramEnd"/>
            <w:r w:rsidRPr="00E03D36">
              <w:t xml:space="preserve"> инструменты, салфетки, ножницы.</w:t>
            </w:r>
          </w:p>
          <w:p w14:paraId="2FF47E78" w14:textId="77777777" w:rsidR="002F40F9" w:rsidRPr="00E03D36" w:rsidRDefault="002F40F9" w:rsidP="002F40F9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90B8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 xml:space="preserve">Беседа на тему: «Взаимоотношение мальчишек и </w:t>
            </w:r>
            <w:proofErr w:type="spellStart"/>
            <w:r w:rsidRPr="00E03D36">
              <w:t>девчёнок</w:t>
            </w:r>
            <w:proofErr w:type="spellEnd"/>
            <w:r w:rsidRPr="00E03D36">
              <w:t>».</w:t>
            </w:r>
          </w:p>
        </w:tc>
      </w:tr>
      <w:tr w:rsidR="002F40F9" w:rsidRPr="00DF6E35" w14:paraId="71769A77" w14:textId="77777777" w:rsidTr="001856C3">
        <w:trPr>
          <w:cantSplit/>
          <w:trHeight w:val="110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63AA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7D3C" w14:textId="77777777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17.01.22</w:t>
            </w:r>
          </w:p>
          <w:p w14:paraId="2443A382" w14:textId="77777777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23.01.22</w:t>
            </w:r>
          </w:p>
          <w:p w14:paraId="47EBFD30" w14:textId="22409FEA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2FC7" w14:textId="144220AB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>Последовательность раскроя</w:t>
            </w:r>
            <w:r w:rsidRPr="00E03D36">
              <w:t>, расход ткани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8F8D" w14:textId="6EFD87A5" w:rsidR="002F40F9" w:rsidRPr="00E03D36" w:rsidRDefault="00314C2F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0D85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Подготовка ткани к раскрою, раскрой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78B0" w14:textId="1B4DF781" w:rsidR="002F40F9" w:rsidRPr="00E03D36" w:rsidRDefault="00314C2F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DBD2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Таблицы, швейное оборудование, тетрадь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BFA2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Проведения тестирования по психологическому тесту.</w:t>
            </w:r>
          </w:p>
        </w:tc>
      </w:tr>
      <w:tr w:rsidR="002F40F9" w:rsidRPr="00DF6E35" w14:paraId="2D1A947F" w14:textId="77777777" w:rsidTr="001856C3">
        <w:trPr>
          <w:cantSplit/>
          <w:trHeight w:val="768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C7A8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78F1" w14:textId="77777777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24.01.22</w:t>
            </w:r>
          </w:p>
          <w:p w14:paraId="604AB702" w14:textId="2F5B1710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30.01.22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5EC3" w14:textId="435CF5B3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>Последовательность обработки плечевого изделия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81383" w14:textId="7EF1D89C" w:rsidR="002F40F9" w:rsidRPr="00E03D36" w:rsidRDefault="00314C2F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7D08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Пошив изделия по эскизу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59B9" w14:textId="2CFE90A5" w:rsidR="002F40F9" w:rsidRPr="00E03D36" w:rsidRDefault="00314C2F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CE26D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Таблицы, швейное оборудование, тетрадь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74FBC" w14:textId="77777777" w:rsidR="002F40F9" w:rsidRPr="00E03D36" w:rsidRDefault="002F40F9" w:rsidP="002F40F9">
            <w:r w:rsidRPr="00E03D36">
              <w:t>Тест: «Проверь себя»</w:t>
            </w:r>
          </w:p>
        </w:tc>
      </w:tr>
      <w:tr w:rsidR="002F40F9" w:rsidRPr="00DF6E35" w14:paraId="68C6C84C" w14:textId="77777777" w:rsidTr="001856C3">
        <w:trPr>
          <w:cantSplit/>
          <w:trHeight w:val="42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FA4A0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6CD7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61B7BD2" w14:textId="2D5B9F8B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  <w:iCs/>
              </w:rPr>
              <w:t>Итого: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769FE22" w14:textId="3F93042C" w:rsidR="002F40F9" w:rsidRPr="00E03D36" w:rsidRDefault="00314C2F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84725D6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C834129" w14:textId="6D103ADC" w:rsidR="002F40F9" w:rsidRPr="00E03D36" w:rsidRDefault="00314C2F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2678122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</w:rPr>
              <w:t>Всего: 18 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7D1DAE2" w14:textId="77777777" w:rsidR="002F40F9" w:rsidRPr="00E03D36" w:rsidRDefault="002F40F9" w:rsidP="002F40F9">
            <w:pPr>
              <w:snapToGrid w:val="0"/>
              <w:rPr>
                <w:b/>
              </w:rPr>
            </w:pPr>
          </w:p>
        </w:tc>
      </w:tr>
      <w:tr w:rsidR="002F40F9" w:rsidRPr="00DF6E35" w14:paraId="716131C3" w14:textId="77777777" w:rsidTr="001856C3">
        <w:trPr>
          <w:cantSplit/>
          <w:trHeight w:val="1105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FEEE4B" w14:textId="029992E8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113" w:right="38"/>
              <w:jc w:val="center"/>
            </w:pPr>
            <w:r w:rsidRPr="00E03D36">
              <w:rPr>
                <w:b/>
              </w:rPr>
              <w:t xml:space="preserve">Февраль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C7B5" w14:textId="77777777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06.02.22</w:t>
            </w:r>
          </w:p>
          <w:p w14:paraId="1D9EAEE8" w14:textId="77777777" w:rsidR="00B3385C" w:rsidRPr="00E03D36" w:rsidRDefault="00B3385C" w:rsidP="00B3385C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07.02.2213.02.22</w:t>
            </w:r>
          </w:p>
          <w:p w14:paraId="6CA735F4" w14:textId="6BA8C73B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86F30" w14:textId="57D049AC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>ВТО плечевого изделия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6A44" w14:textId="1A927121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86C5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Окончательная отделка и ВТО Зачёт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2C21" w14:textId="07CA701A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AB6E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Таблицы, швейное оборудование, тетрадь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72B4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Овладение уровнем этикета «Будь естественным в соблюдении этикета»</w:t>
            </w:r>
          </w:p>
        </w:tc>
      </w:tr>
      <w:tr w:rsidR="002F40F9" w:rsidRPr="00DF6E35" w14:paraId="21EE779E" w14:textId="77777777" w:rsidTr="001856C3">
        <w:trPr>
          <w:cantSplit/>
          <w:trHeight w:val="848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05E5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8E53" w14:textId="77777777" w:rsidR="00B3385C" w:rsidRPr="00E03D36" w:rsidRDefault="00B3385C" w:rsidP="00B3385C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14.02.2220.02.22</w:t>
            </w:r>
          </w:p>
          <w:p w14:paraId="6FA0E802" w14:textId="77777777" w:rsidR="00B3385C" w:rsidRPr="00E03D36" w:rsidRDefault="00B3385C" w:rsidP="00B3385C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21.02.22</w:t>
            </w:r>
          </w:p>
          <w:p w14:paraId="249BF5C5" w14:textId="0AF1771C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E601" w14:textId="65CDD61D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>Чертёж женского жакета,</w:t>
            </w:r>
            <w:r w:rsidRPr="00E03D36">
              <w:t xml:space="preserve"> нормы припусков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769A" w14:textId="06F99379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FBB4E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Построение чертежа женского (1:4)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14C25" w14:textId="7324EC14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F2BF" w14:textId="77777777" w:rsidR="002F40F9" w:rsidRPr="00E03D36" w:rsidRDefault="002F40F9" w:rsidP="002F40F9">
            <w:r w:rsidRPr="00E03D36">
              <w:t>Чертеж, технологическая карта, чертежные инструменты.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51EB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Беседа: «Что меня беспокоит?»</w:t>
            </w:r>
          </w:p>
        </w:tc>
      </w:tr>
      <w:tr w:rsidR="00B3385C" w:rsidRPr="00DF6E35" w14:paraId="5723945A" w14:textId="77777777" w:rsidTr="001856C3">
        <w:trPr>
          <w:cantSplit/>
          <w:trHeight w:val="848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ADAB" w14:textId="77777777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9936" w14:textId="77777777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27.02.22</w:t>
            </w:r>
          </w:p>
          <w:p w14:paraId="376B5043" w14:textId="37801C90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28.02.22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FDB2" w14:textId="3169AC84" w:rsidR="00B3385C" w:rsidRPr="00E03D36" w:rsidRDefault="00C577CE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i/>
                <w:iCs/>
              </w:rPr>
            </w:pPr>
            <w:r w:rsidRPr="00E03D36">
              <w:rPr>
                <w:i/>
                <w:iCs/>
              </w:rPr>
              <w:t>Чертёж женского жакета,</w:t>
            </w:r>
            <w:r w:rsidRPr="00E03D36">
              <w:t xml:space="preserve"> нормы припусков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69F5" w14:textId="6A81A630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C31B" w14:textId="7EA003F7" w:rsidR="00B3385C" w:rsidRPr="00E03D36" w:rsidRDefault="00C577CE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Моделирование жакета.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5BA41" w14:textId="0AD16113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021E" w14:textId="670BCB3C" w:rsidR="00B3385C" w:rsidRPr="00E03D36" w:rsidRDefault="00C577CE" w:rsidP="002F40F9">
            <w:r w:rsidRPr="00E03D36">
              <w:t>Чертеж, технологическая карта, чертежные инструменты.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FCB6" w14:textId="22BCBA0F" w:rsidR="00B3385C" w:rsidRPr="00E03D36" w:rsidRDefault="00C577CE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Тест: «Проверь себя»</w:t>
            </w:r>
          </w:p>
        </w:tc>
      </w:tr>
      <w:tr w:rsidR="002F40F9" w:rsidRPr="00DF6E35" w14:paraId="66E989F5" w14:textId="77777777" w:rsidTr="001856C3">
        <w:trPr>
          <w:cantSplit/>
          <w:trHeight w:val="283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BAAB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F060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D591CE4" w14:textId="0E305B3D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  <w:iCs/>
              </w:rPr>
              <w:t>Итого: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EB650D0" w14:textId="2EB11540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3470A4F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763753C" w14:textId="55E1410A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1</w:t>
            </w:r>
            <w:r w:rsidR="00B3385C" w:rsidRPr="00E03D36"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D952E14" w14:textId="77777777" w:rsidR="002F40F9" w:rsidRPr="00E03D36" w:rsidRDefault="002F40F9" w:rsidP="002F40F9">
            <w:r w:rsidRPr="00E03D36">
              <w:rPr>
                <w:b/>
              </w:rPr>
              <w:t>Всего: 24ч.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F158058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</w:tr>
      <w:tr w:rsidR="002F40F9" w:rsidRPr="00DF6E35" w14:paraId="2C1F6977" w14:textId="77777777" w:rsidTr="001856C3">
        <w:trPr>
          <w:cantSplit/>
          <w:trHeight w:val="117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5E5B9D" w14:textId="58A57D8F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113" w:right="38"/>
              <w:jc w:val="center"/>
            </w:pPr>
            <w:r w:rsidRPr="00E03D36">
              <w:rPr>
                <w:b/>
              </w:rPr>
              <w:t xml:space="preserve">Март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1119" w14:textId="0BC7B0E8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13.03.22</w:t>
            </w:r>
          </w:p>
          <w:p w14:paraId="5A96BFA4" w14:textId="03D6CEA3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14.03.22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672F" w14:textId="6D9A7C12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>Чертёж воротника пиджачного типа, рукава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450D" w14:textId="37CFF583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1C86F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Построение чертежа воротника, одно-шовного рукава (1:4, 1:1)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1374" w14:textId="32C31E60" w:rsidR="00B3385C" w:rsidRPr="00E03D36" w:rsidRDefault="00B3385C" w:rsidP="00B3385C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2DC4" w14:textId="77777777" w:rsidR="002F40F9" w:rsidRPr="00E03D36" w:rsidRDefault="002F40F9" w:rsidP="002F40F9">
            <w:r w:rsidRPr="00E03D36">
              <w:t>Чертеж, технологическая карта, чертежные инструменты.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C326" w14:textId="2910C323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Подготовка к празднику 8 марта, организация корпоративной вечеринки.</w:t>
            </w:r>
          </w:p>
        </w:tc>
      </w:tr>
      <w:tr w:rsidR="002F40F9" w:rsidRPr="00DF6E35" w14:paraId="74C40F07" w14:textId="77777777" w:rsidTr="001856C3">
        <w:trPr>
          <w:cantSplit/>
          <w:trHeight w:val="1118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C54F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16C6" w14:textId="43981333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20.03.22</w:t>
            </w:r>
          </w:p>
          <w:p w14:paraId="443655FA" w14:textId="0335873C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21.03.22</w:t>
            </w:r>
          </w:p>
          <w:p w14:paraId="72146C9C" w14:textId="3155E7B5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41B1" w14:textId="6442CF3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>Последовательность раскроя жакета</w:t>
            </w:r>
            <w:r w:rsidRPr="00E03D36">
              <w:t>, с учетом фактуры ткани, и долевой нити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FDC8C" w14:textId="6ECCFFB1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B802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Раскрой жакета по выкройке на ткани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F3B3" w14:textId="6CBFA0D1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051A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Таблицы, швейное оборудование, тетрадь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7F94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Беседа: «Как быть с завистью?»</w:t>
            </w:r>
          </w:p>
        </w:tc>
      </w:tr>
      <w:tr w:rsidR="002F40F9" w:rsidRPr="00DF6E35" w14:paraId="01459542" w14:textId="77777777" w:rsidTr="001856C3">
        <w:trPr>
          <w:cantSplit/>
          <w:trHeight w:val="848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17D93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E64D" w14:textId="287FE9B2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27.0</w:t>
            </w:r>
            <w:r w:rsidR="002841B0" w:rsidRPr="00E03D36">
              <w:t>3</w:t>
            </w:r>
            <w:r w:rsidRPr="00E03D36">
              <w:t>.2228.0</w:t>
            </w:r>
            <w:r w:rsidR="002841B0" w:rsidRPr="00E03D36">
              <w:t>3</w:t>
            </w:r>
            <w:r w:rsidRPr="00E03D36">
              <w:t>.22</w:t>
            </w:r>
          </w:p>
          <w:p w14:paraId="15BAE286" w14:textId="249FDBF4" w:rsidR="00B3385C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37F6" w14:textId="149791A3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Последовательность пошива жакета</w:t>
            </w:r>
          </w:p>
          <w:p w14:paraId="035E9DC1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6B03B" w14:textId="48B2DBE8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3AD56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Пошив жакета по эскизу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9748" w14:textId="6C32AFD2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733B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Таблицы, швейное оборудование, тетрадь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829C" w14:textId="77777777" w:rsidR="002F40F9" w:rsidRPr="00E03D36" w:rsidRDefault="002F40F9" w:rsidP="002F40F9">
            <w:r w:rsidRPr="00E03D36">
              <w:t>Тест: «Проверь себя»</w:t>
            </w:r>
          </w:p>
        </w:tc>
      </w:tr>
      <w:tr w:rsidR="002F40F9" w:rsidRPr="00DF6E35" w14:paraId="1291255A" w14:textId="77777777" w:rsidTr="001856C3">
        <w:trPr>
          <w:cantSplit/>
          <w:trHeight w:val="283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BEBF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B773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75180F3" w14:textId="3D90ED05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</w:rPr>
              <w:t>Итого: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CCCCE3B" w14:textId="0415B286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810931D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EE885BD" w14:textId="19E01CA9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95FAB6E" w14:textId="2846BBBF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</w:rPr>
              <w:t xml:space="preserve">Всего: </w:t>
            </w:r>
            <w:r w:rsidR="00B3385C" w:rsidRPr="00E03D36">
              <w:rPr>
                <w:b/>
              </w:rPr>
              <w:t>18</w:t>
            </w:r>
            <w:r w:rsidRPr="00E03D36">
              <w:rPr>
                <w:b/>
              </w:rPr>
              <w:t xml:space="preserve"> 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64079E6" w14:textId="77777777" w:rsidR="002F40F9" w:rsidRPr="00E03D36" w:rsidRDefault="002F40F9" w:rsidP="002F40F9">
            <w:pPr>
              <w:snapToGrid w:val="0"/>
              <w:rPr>
                <w:b/>
              </w:rPr>
            </w:pPr>
          </w:p>
        </w:tc>
      </w:tr>
      <w:tr w:rsidR="002F40F9" w:rsidRPr="00DF6E35" w14:paraId="0DBF8AA0" w14:textId="77777777" w:rsidTr="001856C3">
        <w:trPr>
          <w:cantSplit/>
          <w:trHeight w:val="835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52BB65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113" w:right="38"/>
              <w:jc w:val="center"/>
            </w:pPr>
            <w:r w:rsidRPr="00E03D36">
              <w:rPr>
                <w:b/>
              </w:rPr>
              <w:t>Апрель 27ч.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91B1" w14:textId="77777777" w:rsidR="002F40F9" w:rsidRPr="00E03D36" w:rsidRDefault="00B3385C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03.04.22</w:t>
            </w:r>
          </w:p>
          <w:p w14:paraId="44A6B877" w14:textId="77777777" w:rsidR="002841B0" w:rsidRPr="00E03D36" w:rsidRDefault="002841B0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04.04.22</w:t>
            </w:r>
          </w:p>
          <w:p w14:paraId="5FE253EE" w14:textId="71465608" w:rsidR="002841B0" w:rsidRPr="00E03D36" w:rsidRDefault="002841B0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10.04.22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F965" w14:textId="22977221" w:rsidR="002F40F9" w:rsidRPr="00E03D36" w:rsidRDefault="00C577CE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Этапы пошива жакета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5A27" w14:textId="4992089F" w:rsidR="002F40F9" w:rsidRPr="00E03D36" w:rsidRDefault="002841B0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E686D" w14:textId="2EF8652C" w:rsidR="002F40F9" w:rsidRPr="00E03D36" w:rsidRDefault="00480EF3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Пошив жакета по эскизу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0AC6" w14:textId="4A253972" w:rsidR="002F40F9" w:rsidRPr="00E03D36" w:rsidRDefault="002841B0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F3FF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Таблицы, швейное оборудование, тетрадь</w:t>
            </w:r>
          </w:p>
          <w:p w14:paraId="46133B9B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7C18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Подготовка к аттестации учащихся</w:t>
            </w:r>
          </w:p>
        </w:tc>
      </w:tr>
      <w:tr w:rsidR="002F40F9" w:rsidRPr="00DF6E35" w14:paraId="5764A10A" w14:textId="77777777" w:rsidTr="001856C3">
        <w:trPr>
          <w:cantSplit/>
          <w:trHeight w:val="848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5D0CE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9A42" w14:textId="77777777" w:rsidR="002F40F9" w:rsidRPr="00E03D36" w:rsidRDefault="002841B0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11.04.22</w:t>
            </w:r>
          </w:p>
          <w:p w14:paraId="1E5CBEF0" w14:textId="77777777" w:rsidR="002841B0" w:rsidRPr="00E03D36" w:rsidRDefault="002841B0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17.04.22</w:t>
            </w:r>
          </w:p>
          <w:p w14:paraId="003B6D41" w14:textId="067EBFB9" w:rsidR="002841B0" w:rsidRPr="00E03D36" w:rsidRDefault="002841B0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18.04.22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168D" w14:textId="7677FDAF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>.</w:t>
            </w:r>
            <w:r w:rsidR="00C577CE" w:rsidRPr="00E03D36">
              <w:rPr>
                <w:i/>
                <w:iCs/>
              </w:rPr>
              <w:t xml:space="preserve"> Особенности проведения примерки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D0A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9CDB" w14:textId="1CC2260E" w:rsidR="002F40F9" w:rsidRPr="00E03D36" w:rsidRDefault="00C577CE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</w:rPr>
              <w:t>Обработка отдельных деталей и пошив жакета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3755" w14:textId="211DD382" w:rsidR="002F40F9" w:rsidRPr="00E03D36" w:rsidRDefault="002841B0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6D14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Таблицы, швейное оборудование, тетрадь</w:t>
            </w:r>
          </w:p>
          <w:p w14:paraId="760F70C1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89CF" w14:textId="77777777" w:rsidR="002F40F9" w:rsidRPr="00E03D36" w:rsidRDefault="002F40F9" w:rsidP="002F40F9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Подготовка к аттестации учащихся</w:t>
            </w:r>
          </w:p>
        </w:tc>
      </w:tr>
      <w:tr w:rsidR="00480EF3" w:rsidRPr="00DF6E35" w14:paraId="3AEB4791" w14:textId="77777777" w:rsidTr="001856C3">
        <w:trPr>
          <w:cantSplit/>
          <w:trHeight w:val="848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C698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F53B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24.04.22</w:t>
            </w:r>
          </w:p>
          <w:p w14:paraId="4CCEA0AA" w14:textId="5F093524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25.04.22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85BB" w14:textId="429DEA62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i/>
                <w:iCs/>
              </w:rPr>
            </w:pPr>
            <w:r w:rsidRPr="00E03D36">
              <w:rPr>
                <w:i/>
                <w:iCs/>
              </w:rPr>
              <w:t>Технология обработки подкладки и способы соединения её с изделием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526F4" w14:textId="1047F793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5E8B" w14:textId="01701AB6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i/>
              </w:rPr>
            </w:pPr>
            <w:r w:rsidRPr="00E03D36">
              <w:rPr>
                <w:i/>
              </w:rPr>
              <w:t>Обработка подкладки.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D6A8" w14:textId="33F1719C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FD03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Таблицы, швейное оборудование, тетрадь</w:t>
            </w:r>
          </w:p>
          <w:p w14:paraId="2AB6D4E8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9502" w14:textId="670E26FE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Подготовка к аттестации учащихся</w:t>
            </w:r>
          </w:p>
        </w:tc>
      </w:tr>
      <w:tr w:rsidR="00480EF3" w:rsidRPr="00DF6E35" w14:paraId="3DB476CD" w14:textId="77777777" w:rsidTr="001856C3">
        <w:trPr>
          <w:cantSplit/>
          <w:trHeight w:val="283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EA7A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B347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b/>
                <w:iCs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B6A2F1A" w14:textId="02DB14F5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  <w:iCs/>
              </w:rPr>
              <w:t>Итого: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39DB7AF" w14:textId="2CA2A3C5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49C9A1A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6D0B601" w14:textId="107A523C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FE3270B" w14:textId="16C49EC0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</w:rPr>
              <w:t>Всего: 24ч.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85DB34D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</w:tr>
      <w:tr w:rsidR="00480EF3" w:rsidRPr="00DF6E35" w14:paraId="1DDF43AE" w14:textId="77777777" w:rsidTr="001856C3">
        <w:trPr>
          <w:cantSplit/>
          <w:trHeight w:val="835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3E6A9E" w14:textId="5FCEC864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113" w:right="38"/>
              <w:jc w:val="center"/>
            </w:pPr>
            <w:r w:rsidRPr="00E03D36">
              <w:rPr>
                <w:b/>
              </w:rPr>
              <w:t xml:space="preserve">Май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F68D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15.05.22</w:t>
            </w:r>
          </w:p>
          <w:p w14:paraId="49AC47A4" w14:textId="020B06C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16.05.22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D0891" w14:textId="05D937D9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i/>
                <w:iCs/>
              </w:rPr>
              <w:t xml:space="preserve">Технология обработки воротника и </w:t>
            </w:r>
            <w:proofErr w:type="spellStart"/>
            <w:r w:rsidRPr="00E03D36">
              <w:rPr>
                <w:i/>
                <w:iCs/>
              </w:rPr>
              <w:t>подборта</w:t>
            </w:r>
            <w:proofErr w:type="spellEnd"/>
            <w:r w:rsidRPr="00E03D36">
              <w:rPr>
                <w:i/>
                <w:iCs/>
              </w:rPr>
              <w:t xml:space="preserve"> жакета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5BFF" w14:textId="0217912B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1DC2" w14:textId="2FB685EE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 xml:space="preserve">Обработка воротника и </w:t>
            </w:r>
            <w:proofErr w:type="spellStart"/>
            <w:r w:rsidRPr="00E03D36">
              <w:t>подборта</w:t>
            </w:r>
            <w:proofErr w:type="spellEnd"/>
            <w:r w:rsidRPr="00E03D36">
              <w:t xml:space="preserve"> жакета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E3FF8" w14:textId="7B0C3861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  <w:p w14:paraId="3CA8D22E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</w:p>
          <w:p w14:paraId="3393FFD2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F9FF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Таблицы, швейное оборудование, тетрадь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9C42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Подготовка к закрытию творческого сезона</w:t>
            </w:r>
          </w:p>
        </w:tc>
      </w:tr>
      <w:tr w:rsidR="00480EF3" w:rsidRPr="00DF6E35" w14:paraId="7E9E2B31" w14:textId="77777777" w:rsidTr="001856C3">
        <w:trPr>
          <w:cantSplit/>
          <w:trHeight w:val="83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B93C6C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113" w:right="38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0B55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22.05.22</w:t>
            </w:r>
          </w:p>
          <w:p w14:paraId="2D9FC3CD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23.05.22</w:t>
            </w:r>
          </w:p>
          <w:p w14:paraId="494FD4EC" w14:textId="524D4BD8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84BD6" w14:textId="465B49D2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i/>
                <w:iCs/>
              </w:rPr>
            </w:pPr>
            <w:r w:rsidRPr="00E03D36">
              <w:rPr>
                <w:i/>
                <w:iCs/>
              </w:rPr>
              <w:t>Технология ВТО жакета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0C02" w14:textId="1EDBE1BF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9C91" w14:textId="6E3659E9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Обработка деталей клеевой прокладкой.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3978" w14:textId="74701435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A5C7" w14:textId="21BE45AE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Таблицы, швейное оборудование, тетрадь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C6CC" w14:textId="14531C3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Подготовка к закрытию творческого сезона</w:t>
            </w:r>
          </w:p>
        </w:tc>
      </w:tr>
      <w:tr w:rsidR="00480EF3" w:rsidRPr="00DF6E35" w14:paraId="2CB8F5D2" w14:textId="77777777" w:rsidTr="001856C3">
        <w:trPr>
          <w:cantSplit/>
          <w:trHeight w:val="83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A63B9B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113" w:right="38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3A56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29.05.22</w:t>
            </w:r>
          </w:p>
          <w:p w14:paraId="324963AE" w14:textId="4332D76E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30.05.22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D0CB" w14:textId="2C4D4713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i/>
                <w:iCs/>
              </w:rPr>
            </w:pPr>
            <w:r w:rsidRPr="00E03D36">
              <w:rPr>
                <w:i/>
                <w:iCs/>
              </w:rPr>
              <w:t>Технология обработки кармана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D9A2" w14:textId="0AC41B76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E62E" w14:textId="02CA94DF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Окончательная отделка и ВТО. Зачет.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53BE" w14:textId="205E280E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827A" w14:textId="1B83E746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Таблицы, швейное оборудование, тетрадь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7616" w14:textId="536E3223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t>Подготовка к закрытию творческого сезона</w:t>
            </w:r>
          </w:p>
        </w:tc>
      </w:tr>
      <w:tr w:rsidR="00480EF3" w:rsidRPr="00DF6E35" w14:paraId="0D7DA159" w14:textId="77777777" w:rsidTr="001856C3">
        <w:trPr>
          <w:cantSplit/>
          <w:trHeight w:val="392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2A6D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F361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rPr>
                <w:b/>
                <w:iCs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ABD1D79" w14:textId="771585F5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  <w:iCs/>
              </w:rPr>
              <w:t>Итого: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4209282" w14:textId="68C3F886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0A16B95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BA8EB66" w14:textId="5113DB13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A5B91B4" w14:textId="43B9B8B2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  <w:r w:rsidRPr="00E03D36">
              <w:rPr>
                <w:b/>
              </w:rPr>
              <w:t>Всего: 18ч.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5F184BA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  <w:rPr>
                <w:b/>
              </w:rPr>
            </w:pPr>
          </w:p>
        </w:tc>
      </w:tr>
      <w:tr w:rsidR="00480EF3" w:rsidRPr="00DF6E35" w14:paraId="397CA047" w14:textId="77777777" w:rsidTr="001856C3">
        <w:trPr>
          <w:cantSplit/>
          <w:trHeight w:val="40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39BA4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4E6D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FA83602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32CAE03" w14:textId="1F24E9BC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86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41C8747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57E6EA1" w14:textId="21B9BDDE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0" w:right="38"/>
              <w:jc w:val="center"/>
            </w:pPr>
            <w:r w:rsidRPr="00E03D36">
              <w:rPr>
                <w:b/>
              </w:rPr>
              <w:t>115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E670D67" w14:textId="762E7A3D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pacing w:before="0" w:after="0" w:line="240" w:lineRule="auto"/>
              <w:ind w:left="709" w:right="38"/>
            </w:pPr>
            <w:r w:rsidRPr="00E03D36">
              <w:rPr>
                <w:b/>
              </w:rPr>
              <w:t>201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279E616" w14:textId="77777777" w:rsidR="00480EF3" w:rsidRPr="00E03D36" w:rsidRDefault="00480EF3" w:rsidP="00480EF3">
            <w:pPr>
              <w:pStyle w:val="a3"/>
              <w:tabs>
                <w:tab w:val="clear" w:pos="1980"/>
                <w:tab w:val="clear" w:pos="9360"/>
              </w:tabs>
              <w:snapToGrid w:val="0"/>
              <w:spacing w:before="0" w:after="0" w:line="240" w:lineRule="auto"/>
              <w:ind w:left="0" w:right="38"/>
              <w:rPr>
                <w:b/>
              </w:rPr>
            </w:pPr>
          </w:p>
        </w:tc>
      </w:tr>
    </w:tbl>
    <w:p w14:paraId="0C91413D" w14:textId="0589C7B5" w:rsidR="009E174B" w:rsidRDefault="009E174B" w:rsidP="00812B39">
      <w:pPr>
        <w:rPr>
          <w:b/>
          <w:sz w:val="32"/>
          <w:szCs w:val="32"/>
        </w:rPr>
        <w:sectPr w:rsidR="009E174B" w:rsidSect="001856C3">
          <w:pgSz w:w="16838" w:h="11906" w:orient="landscape"/>
          <w:pgMar w:top="720" w:right="1245" w:bottom="284" w:left="720" w:header="709" w:footer="709" w:gutter="0"/>
          <w:cols w:space="708"/>
          <w:docGrid w:linePitch="381"/>
        </w:sectPr>
      </w:pPr>
      <w:bookmarkStart w:id="0" w:name="_GoBack"/>
      <w:bookmarkEnd w:id="0"/>
    </w:p>
    <w:p w14:paraId="494F6B2A" w14:textId="77777777" w:rsidR="00B730A5" w:rsidRDefault="00B730A5" w:rsidP="007C293B"/>
    <w:sectPr w:rsidR="00B730A5" w:rsidSect="00812B3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8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12BB3D8C"/>
    <w:multiLevelType w:val="hybridMultilevel"/>
    <w:tmpl w:val="C62A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D705E"/>
    <w:multiLevelType w:val="hybridMultilevel"/>
    <w:tmpl w:val="3F76EEFA"/>
    <w:lvl w:ilvl="0" w:tplc="0700F3E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310D01F9"/>
    <w:multiLevelType w:val="hybridMultilevel"/>
    <w:tmpl w:val="A8A8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171DD"/>
    <w:multiLevelType w:val="hybridMultilevel"/>
    <w:tmpl w:val="E4A403EA"/>
    <w:lvl w:ilvl="0" w:tplc="5CB28CF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463D47F7"/>
    <w:multiLevelType w:val="hybridMultilevel"/>
    <w:tmpl w:val="0C6E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12"/>
  </w:num>
  <w:num w:numId="13">
    <w:abstractNumId w:val="15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39"/>
    <w:rsid w:val="00024302"/>
    <w:rsid w:val="000D6A96"/>
    <w:rsid w:val="001856C3"/>
    <w:rsid w:val="001A51D5"/>
    <w:rsid w:val="001C6229"/>
    <w:rsid w:val="002841B0"/>
    <w:rsid w:val="002B545A"/>
    <w:rsid w:val="002F40F9"/>
    <w:rsid w:val="00314C2F"/>
    <w:rsid w:val="003201D4"/>
    <w:rsid w:val="003400EF"/>
    <w:rsid w:val="00345756"/>
    <w:rsid w:val="0034642F"/>
    <w:rsid w:val="003472C8"/>
    <w:rsid w:val="003B1CC3"/>
    <w:rsid w:val="003B6992"/>
    <w:rsid w:val="004049EB"/>
    <w:rsid w:val="00477974"/>
    <w:rsid w:val="00480EF3"/>
    <w:rsid w:val="004E1807"/>
    <w:rsid w:val="00520963"/>
    <w:rsid w:val="005760AA"/>
    <w:rsid w:val="00635D17"/>
    <w:rsid w:val="006927EB"/>
    <w:rsid w:val="006F3FEC"/>
    <w:rsid w:val="00753BAD"/>
    <w:rsid w:val="00796D34"/>
    <w:rsid w:val="007C293B"/>
    <w:rsid w:val="00812B39"/>
    <w:rsid w:val="00823F36"/>
    <w:rsid w:val="00917CB8"/>
    <w:rsid w:val="009604FC"/>
    <w:rsid w:val="009E174B"/>
    <w:rsid w:val="00A82B8C"/>
    <w:rsid w:val="00AC2383"/>
    <w:rsid w:val="00AE76AF"/>
    <w:rsid w:val="00B3385C"/>
    <w:rsid w:val="00B3744E"/>
    <w:rsid w:val="00B730A5"/>
    <w:rsid w:val="00C577CE"/>
    <w:rsid w:val="00DF6E35"/>
    <w:rsid w:val="00E03D36"/>
    <w:rsid w:val="00F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CDCE"/>
  <w15:docId w15:val="{1C2BF732-B318-4601-9DC1-1FF44750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9"/>
    <w:pPr>
      <w:suppressAutoHyphens/>
      <w:spacing w:after="0"/>
    </w:pPr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12B3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12B39"/>
    <w:pPr>
      <w:keepNext/>
      <w:tabs>
        <w:tab w:val="num" w:pos="576"/>
      </w:tabs>
      <w:ind w:left="576" w:hanging="576"/>
      <w:outlineLvl w:val="1"/>
    </w:pPr>
    <w:rPr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12B39"/>
    <w:pPr>
      <w:widowControl w:val="0"/>
      <w:suppressAutoHyphens/>
      <w:snapToGrid w:val="0"/>
      <w:spacing w:after="0" w:line="300" w:lineRule="auto"/>
      <w:ind w:right="1000"/>
      <w:jc w:val="right"/>
    </w:pPr>
    <w:rPr>
      <w:rFonts w:eastAsia="Times New Roman" w:cs="Times New Roman"/>
      <w:b/>
      <w:sz w:val="32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812B39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12B39"/>
    <w:rPr>
      <w:rFonts w:eastAsia="Times New Roman" w:cs="Times New Roman"/>
      <w:bCs/>
      <w:i/>
      <w:iCs/>
      <w:sz w:val="22"/>
      <w:lang w:eastAsia="zh-CN"/>
    </w:rPr>
  </w:style>
  <w:style w:type="paragraph" w:styleId="a3">
    <w:name w:val="Body Text Indent"/>
    <w:basedOn w:val="a"/>
    <w:link w:val="a4"/>
    <w:rsid w:val="00812B39"/>
    <w:pPr>
      <w:tabs>
        <w:tab w:val="left" w:pos="1980"/>
        <w:tab w:val="right" w:pos="9360"/>
      </w:tabs>
      <w:spacing w:before="120" w:after="600" w:line="360" w:lineRule="auto"/>
      <w:ind w:left="284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812B39"/>
    <w:rPr>
      <w:rFonts w:eastAsia="Times New Roman" w:cs="Times New Roman"/>
      <w:b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12B39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21">
    <w:name w:val="Основной текст 21"/>
    <w:basedOn w:val="a"/>
    <w:rsid w:val="009E174B"/>
    <w:pPr>
      <w:spacing w:after="120" w:line="480" w:lineRule="auto"/>
    </w:pPr>
  </w:style>
  <w:style w:type="paragraph" w:styleId="a6">
    <w:name w:val="No Spacing"/>
    <w:uiPriority w:val="1"/>
    <w:qFormat/>
    <w:rsid w:val="006927EB"/>
    <w:pPr>
      <w:spacing w:after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CFED-BB89-4499-A446-5B4D49A7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 Мизина</cp:lastModifiedBy>
  <cp:revision>19</cp:revision>
  <dcterms:created xsi:type="dcterms:W3CDTF">2021-09-28T15:08:00Z</dcterms:created>
  <dcterms:modified xsi:type="dcterms:W3CDTF">2021-10-25T04:51:00Z</dcterms:modified>
</cp:coreProperties>
</file>