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6F" w:rsidRDefault="003D2C6F" w:rsidP="0079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6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-450215</wp:posOffset>
            </wp:positionV>
            <wp:extent cx="7505700" cy="10745708"/>
            <wp:effectExtent l="0" t="0" r="0" b="0"/>
            <wp:wrapTopAndBottom/>
            <wp:docPr id="1" name="Рисунок 1" descr="L:\1 Учебный Центр\Раб Прог\11Баянкина\Титул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11Баянкина\Титул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B6E" w:rsidRDefault="000E0B6E" w:rsidP="0079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E0B6E" w:rsidSect="003D2C6F">
          <w:pgSz w:w="11906" w:h="16838"/>
          <w:pgMar w:top="709" w:right="851" w:bottom="1134" w:left="992" w:header="0" w:footer="0" w:gutter="0"/>
          <w:cols w:space="720"/>
          <w:formProt w:val="0"/>
          <w:docGrid w:linePitch="360" w:charSpace="8192"/>
        </w:sectPr>
      </w:pPr>
    </w:p>
    <w:p w:rsidR="00BE4A9C" w:rsidRPr="000439CE" w:rsidRDefault="00D82CC7" w:rsidP="0079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9CE">
        <w:rPr>
          <w:rFonts w:ascii="Times New Roman" w:hAnsi="Times New Roman" w:cs="Times New Roman"/>
          <w:b/>
          <w:sz w:val="28"/>
          <w:szCs w:val="28"/>
        </w:rPr>
        <w:t xml:space="preserve">Анализ работы образцового </w:t>
      </w:r>
      <w:r w:rsidR="00931F3E" w:rsidRPr="000439CE">
        <w:rPr>
          <w:rFonts w:ascii="Times New Roman" w:hAnsi="Times New Roman" w:cs="Times New Roman"/>
          <w:b/>
          <w:sz w:val="28"/>
          <w:szCs w:val="28"/>
        </w:rPr>
        <w:t xml:space="preserve">– художественного </w:t>
      </w:r>
      <w:r w:rsidRPr="000439CE">
        <w:rPr>
          <w:rFonts w:ascii="Times New Roman" w:hAnsi="Times New Roman" w:cs="Times New Roman"/>
          <w:b/>
          <w:sz w:val="28"/>
          <w:szCs w:val="28"/>
        </w:rPr>
        <w:t>хореографичес</w:t>
      </w:r>
      <w:r w:rsidR="007951E7" w:rsidRPr="000439CE">
        <w:rPr>
          <w:rFonts w:ascii="Times New Roman" w:hAnsi="Times New Roman" w:cs="Times New Roman"/>
          <w:b/>
          <w:sz w:val="28"/>
          <w:szCs w:val="28"/>
        </w:rPr>
        <w:t xml:space="preserve">кого коллектива </w:t>
      </w:r>
      <w:r w:rsidR="003360B9" w:rsidRPr="000439CE">
        <w:rPr>
          <w:rFonts w:ascii="Times New Roman" w:hAnsi="Times New Roman" w:cs="Times New Roman"/>
          <w:b/>
          <w:sz w:val="28"/>
          <w:szCs w:val="28"/>
        </w:rPr>
        <w:t>Театр танца «Сн</w:t>
      </w:r>
      <w:r w:rsidRPr="000439CE">
        <w:rPr>
          <w:rFonts w:ascii="Times New Roman" w:hAnsi="Times New Roman" w:cs="Times New Roman"/>
          <w:b/>
          <w:sz w:val="28"/>
          <w:szCs w:val="28"/>
        </w:rPr>
        <w:t>ежный»</w:t>
      </w:r>
    </w:p>
    <w:p w:rsidR="00BE4A9C" w:rsidRPr="000439CE" w:rsidRDefault="00D82CC7" w:rsidP="0079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CE">
        <w:rPr>
          <w:rFonts w:ascii="Times New Roman" w:hAnsi="Times New Roman" w:cs="Times New Roman"/>
          <w:b/>
          <w:sz w:val="28"/>
          <w:szCs w:val="28"/>
        </w:rPr>
        <w:t>за 20</w:t>
      </w:r>
      <w:r w:rsidR="00000F2E" w:rsidRPr="000439CE">
        <w:rPr>
          <w:rFonts w:ascii="Times New Roman" w:hAnsi="Times New Roman" w:cs="Times New Roman"/>
          <w:b/>
          <w:sz w:val="28"/>
          <w:szCs w:val="28"/>
        </w:rPr>
        <w:t>20</w:t>
      </w:r>
      <w:r w:rsidRPr="000439CE">
        <w:rPr>
          <w:rFonts w:ascii="Times New Roman" w:hAnsi="Times New Roman" w:cs="Times New Roman"/>
          <w:b/>
          <w:sz w:val="28"/>
          <w:szCs w:val="28"/>
        </w:rPr>
        <w:t>-20</w:t>
      </w:r>
      <w:r w:rsidR="00497D2F" w:rsidRPr="000439CE">
        <w:rPr>
          <w:rFonts w:ascii="Times New Roman" w:hAnsi="Times New Roman" w:cs="Times New Roman"/>
          <w:b/>
          <w:sz w:val="28"/>
          <w:szCs w:val="28"/>
        </w:rPr>
        <w:t>2</w:t>
      </w:r>
      <w:r w:rsidR="00000F2E" w:rsidRPr="000439CE">
        <w:rPr>
          <w:rFonts w:ascii="Times New Roman" w:hAnsi="Times New Roman" w:cs="Times New Roman"/>
          <w:b/>
          <w:sz w:val="28"/>
          <w:szCs w:val="28"/>
        </w:rPr>
        <w:t>1</w:t>
      </w:r>
      <w:r w:rsidRPr="000439C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B13C6" w:rsidRPr="000439CE" w:rsidRDefault="00EB13C6" w:rsidP="0079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Образовательный процесс в коллективе осуществляется по одной 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общеобразовательной </w:t>
      </w:r>
      <w:r w:rsidRPr="000439CE">
        <w:rPr>
          <w:rFonts w:ascii="Times New Roman" w:hAnsi="Times New Roman" w:cs="Times New Roman"/>
          <w:sz w:val="26"/>
          <w:szCs w:val="26"/>
        </w:rPr>
        <w:t>программе: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» для учащихся 7-14 лет. </w:t>
      </w: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 В 20</w:t>
      </w:r>
      <w:r w:rsidR="00000F2E" w:rsidRPr="000439CE">
        <w:rPr>
          <w:rFonts w:ascii="Times New Roman" w:hAnsi="Times New Roman" w:cs="Times New Roman"/>
          <w:sz w:val="26"/>
          <w:szCs w:val="26"/>
        </w:rPr>
        <w:t>20</w:t>
      </w:r>
      <w:r w:rsidRPr="000439CE">
        <w:rPr>
          <w:rFonts w:ascii="Times New Roman" w:hAnsi="Times New Roman" w:cs="Times New Roman"/>
          <w:sz w:val="26"/>
          <w:szCs w:val="26"/>
        </w:rPr>
        <w:t>-202</w:t>
      </w:r>
      <w:r w:rsidR="00000F2E" w:rsidRPr="000439CE">
        <w:rPr>
          <w:rFonts w:ascii="Times New Roman" w:hAnsi="Times New Roman" w:cs="Times New Roman"/>
          <w:sz w:val="26"/>
          <w:szCs w:val="26"/>
        </w:rPr>
        <w:t>1</w:t>
      </w:r>
      <w:r w:rsidRPr="000439CE">
        <w:rPr>
          <w:rFonts w:ascii="Times New Roman" w:hAnsi="Times New Roman" w:cs="Times New Roman"/>
          <w:sz w:val="26"/>
          <w:szCs w:val="26"/>
        </w:rPr>
        <w:t xml:space="preserve"> учебном году воспитанники распределились по 6 группам.</w:t>
      </w: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1 группа – </w:t>
      </w:r>
      <w:r w:rsidR="00000F2E" w:rsidRPr="000439CE">
        <w:rPr>
          <w:rFonts w:ascii="Times New Roman" w:hAnsi="Times New Roman" w:cs="Times New Roman"/>
          <w:sz w:val="26"/>
          <w:szCs w:val="26"/>
        </w:rPr>
        <w:t>начальный</w:t>
      </w:r>
      <w:r w:rsidRPr="000439CE">
        <w:rPr>
          <w:rFonts w:ascii="Times New Roman" w:hAnsi="Times New Roman" w:cs="Times New Roman"/>
          <w:sz w:val="26"/>
          <w:szCs w:val="26"/>
        </w:rPr>
        <w:t xml:space="preserve"> уровень 1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2 группа </w:t>
      </w:r>
      <w:r w:rsidR="00B05624" w:rsidRPr="000439CE">
        <w:rPr>
          <w:rFonts w:ascii="Times New Roman" w:hAnsi="Times New Roman" w:cs="Times New Roman"/>
          <w:sz w:val="26"/>
          <w:szCs w:val="26"/>
        </w:rPr>
        <w:t xml:space="preserve">– </w:t>
      </w:r>
      <w:r w:rsidRPr="000439CE">
        <w:rPr>
          <w:rFonts w:ascii="Times New Roman" w:hAnsi="Times New Roman" w:cs="Times New Roman"/>
          <w:sz w:val="26"/>
          <w:szCs w:val="26"/>
        </w:rPr>
        <w:t xml:space="preserve">начальный уровень </w:t>
      </w:r>
      <w:r w:rsidR="00000F2E" w:rsidRPr="000439CE">
        <w:rPr>
          <w:rFonts w:ascii="Times New Roman" w:hAnsi="Times New Roman" w:cs="Times New Roman"/>
          <w:sz w:val="26"/>
          <w:szCs w:val="26"/>
        </w:rPr>
        <w:t>2</w:t>
      </w:r>
      <w:r w:rsidRPr="00043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3 группа – начальный уровень </w:t>
      </w:r>
      <w:r w:rsidR="00000F2E" w:rsidRPr="000439CE">
        <w:rPr>
          <w:rFonts w:ascii="Times New Roman" w:hAnsi="Times New Roman" w:cs="Times New Roman"/>
          <w:sz w:val="26"/>
          <w:szCs w:val="26"/>
        </w:rPr>
        <w:t>3</w:t>
      </w:r>
      <w:r w:rsidRPr="00043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.</w:t>
      </w:r>
    </w:p>
    <w:p w:rsidR="00D42B9C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4 группа – </w:t>
      </w:r>
      <w:r w:rsidR="00000F2E" w:rsidRPr="000439CE">
        <w:rPr>
          <w:rFonts w:ascii="Times New Roman" w:hAnsi="Times New Roman" w:cs="Times New Roman"/>
          <w:sz w:val="26"/>
          <w:szCs w:val="26"/>
        </w:rPr>
        <w:t xml:space="preserve">углубленный </w:t>
      </w:r>
      <w:r w:rsidRPr="000439CE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000F2E" w:rsidRPr="000439CE">
        <w:rPr>
          <w:rFonts w:ascii="Times New Roman" w:hAnsi="Times New Roman" w:cs="Times New Roman"/>
          <w:sz w:val="26"/>
          <w:szCs w:val="26"/>
        </w:rPr>
        <w:t>1</w:t>
      </w:r>
      <w:r w:rsidRPr="00043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B9C" w:rsidRPr="000439CE" w:rsidRDefault="007951E7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5 группа – углубленный </w:t>
      </w:r>
      <w:r w:rsidR="00D42B9C" w:rsidRPr="000439CE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000F2E" w:rsidRPr="000439CE">
        <w:rPr>
          <w:rFonts w:ascii="Times New Roman" w:hAnsi="Times New Roman" w:cs="Times New Roman"/>
          <w:sz w:val="26"/>
          <w:szCs w:val="26"/>
        </w:rPr>
        <w:t>2</w:t>
      </w:r>
      <w:r w:rsidR="00D42B9C" w:rsidRPr="00043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B9C"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D42B9C" w:rsidRPr="000439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034D" w:rsidRPr="000439CE" w:rsidRDefault="00D42B9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6 группа – углубленный уровень </w:t>
      </w:r>
      <w:r w:rsidR="00000F2E" w:rsidRPr="000439CE">
        <w:rPr>
          <w:rFonts w:ascii="Times New Roman" w:hAnsi="Times New Roman" w:cs="Times New Roman"/>
          <w:sz w:val="26"/>
          <w:szCs w:val="26"/>
        </w:rPr>
        <w:t>3</w:t>
      </w:r>
      <w:r w:rsidRPr="00043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E58" w:rsidRPr="000439CE" w:rsidRDefault="0093034D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Учебный год для учащихся старших классов (5 – 11 классы) начался в дистанционном формате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. С февраля 2021 </w:t>
      </w:r>
      <w:r w:rsidR="0034165B" w:rsidRPr="000439CE">
        <w:rPr>
          <w:rFonts w:ascii="Times New Roman" w:hAnsi="Times New Roman" w:cs="Times New Roman"/>
          <w:sz w:val="26"/>
          <w:szCs w:val="26"/>
        </w:rPr>
        <w:t xml:space="preserve">года учащиеся благополучно приступили к обучению в очной форме. </w:t>
      </w:r>
      <w:r w:rsidR="00D47E58" w:rsidRPr="000439CE">
        <w:rPr>
          <w:rFonts w:ascii="Times New Roman" w:hAnsi="Times New Roman" w:cs="Times New Roman"/>
          <w:sz w:val="26"/>
          <w:szCs w:val="26"/>
        </w:rPr>
        <w:t>Содержание процесса обучения и тренировки на занятиях носили воспитательный характер. В процессе обучения воспитанники освоили большой объем разнообразных знаний и умений: комплекс упражнений по учебному плану, техника исполнения элементов классического, современного, народного танцев. На занятиях детям прививались такие качества как организованность, дисциплинированность, аккуратность, внимание. Для контроля качества знаний использовались: наблюдения на занятиях, опрос, контрольные занятия по пройденным т</w:t>
      </w:r>
      <w:r w:rsidR="00000F2E" w:rsidRPr="000439CE">
        <w:rPr>
          <w:rFonts w:ascii="Times New Roman" w:hAnsi="Times New Roman" w:cs="Times New Roman"/>
          <w:sz w:val="26"/>
          <w:szCs w:val="26"/>
        </w:rPr>
        <w:t xml:space="preserve">емам, тестовые проверки знаний, </w:t>
      </w:r>
      <w:r w:rsidR="00D47E58" w:rsidRPr="000439CE">
        <w:rPr>
          <w:rFonts w:ascii="Times New Roman" w:hAnsi="Times New Roman" w:cs="Times New Roman"/>
          <w:sz w:val="26"/>
          <w:szCs w:val="26"/>
        </w:rPr>
        <w:t xml:space="preserve">концертные выступления, прохождение аттестации на </w:t>
      </w:r>
      <w:r w:rsidR="00E173F2" w:rsidRPr="000439CE">
        <w:rPr>
          <w:rFonts w:ascii="Times New Roman" w:hAnsi="Times New Roman" w:cs="Times New Roman"/>
          <w:sz w:val="26"/>
          <w:szCs w:val="26"/>
        </w:rPr>
        <w:t>всех уровнях обучения.</w:t>
      </w:r>
      <w:r w:rsidR="00D47E58" w:rsidRPr="00043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E58" w:rsidRPr="000439CE" w:rsidRDefault="00D47E5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Все учащиеся коллектива успешно переведены на следующий уровень обучения по программе.</w:t>
      </w:r>
    </w:p>
    <w:p w:rsidR="00931F3E" w:rsidRPr="000439CE" w:rsidRDefault="007951E7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931F3E" w:rsidRPr="000439CE">
        <w:rPr>
          <w:rFonts w:ascii="Times New Roman" w:hAnsi="Times New Roman" w:cs="Times New Roman"/>
          <w:sz w:val="26"/>
          <w:szCs w:val="26"/>
        </w:rPr>
        <w:t xml:space="preserve">Театр танца «Снежный» являются активными участниками всех Дворцовых мероприятий и мероприятий на уровне города. </w:t>
      </w:r>
    </w:p>
    <w:p w:rsidR="0029133E" w:rsidRPr="000439CE" w:rsidRDefault="00000F2E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  <w:lang w:eastAsia="zh-CN"/>
        </w:rPr>
        <w:t>1 – 3 ноября 2020 г. приняли участие во Всероссийском вокал</w:t>
      </w:r>
      <w:r w:rsidR="007951E7" w:rsidRPr="000439CE">
        <w:rPr>
          <w:rFonts w:ascii="Times New Roman" w:eastAsia="Times New Roman" w:hAnsi="Times New Roman" w:cs="Times New Roman"/>
          <w:sz w:val="26"/>
          <w:szCs w:val="26"/>
          <w:lang w:eastAsia="zh-CN"/>
        </w:rPr>
        <w:t>ьно – хореографическом конкурсе</w:t>
      </w:r>
      <w:r w:rsidRPr="000439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«Хрустальная Ника», где стали Лауреатами 2 степ</w:t>
      </w:r>
      <w:r w:rsidR="007951E7" w:rsidRPr="000439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ени с номером «Красной нитью», </w:t>
      </w:r>
      <w:r w:rsidRPr="000439CE">
        <w:rPr>
          <w:rFonts w:ascii="Times New Roman" w:eastAsia="Times New Roman" w:hAnsi="Times New Roman" w:cs="Times New Roman"/>
          <w:sz w:val="26"/>
          <w:szCs w:val="26"/>
          <w:lang w:eastAsia="zh-CN"/>
        </w:rPr>
        <w:t>и получили диплом специальный приз «За мастерство в композиции танца в номере «Красной нитью».</w:t>
      </w:r>
    </w:p>
    <w:p w:rsidR="00D73EFD" w:rsidRPr="000439CE" w:rsidRDefault="00D73EFD" w:rsidP="00975239">
      <w:pPr>
        <w:pStyle w:val="a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439CE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E173F2" w:rsidRPr="000439CE">
        <w:rPr>
          <w:rFonts w:ascii="Times New Roman" w:hAnsi="Times New Roman" w:cs="Times New Roman"/>
          <w:iCs/>
          <w:sz w:val="26"/>
          <w:szCs w:val="26"/>
        </w:rPr>
        <w:t>январе</w:t>
      </w:r>
      <w:r w:rsidR="00D82CC7" w:rsidRPr="000439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439CE">
        <w:rPr>
          <w:rFonts w:ascii="Times New Roman" w:hAnsi="Times New Roman" w:cs="Times New Roman"/>
          <w:iCs/>
          <w:sz w:val="26"/>
          <w:szCs w:val="26"/>
        </w:rPr>
        <w:t>учащиеся участвовали в Муниципальном конкурсе хореографических дисциплин</w:t>
      </w:r>
      <w:r w:rsidR="00D82CC7" w:rsidRPr="000439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439CE">
        <w:rPr>
          <w:rFonts w:ascii="Times New Roman" w:hAnsi="Times New Roman" w:cs="Times New Roman"/>
          <w:iCs/>
          <w:sz w:val="26"/>
          <w:szCs w:val="26"/>
        </w:rPr>
        <w:t>«Таланты без границ»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 xml:space="preserve"> 2021 г. Г</w:t>
      </w:r>
      <w:r w:rsidRPr="000439CE">
        <w:rPr>
          <w:rFonts w:ascii="Times New Roman" w:hAnsi="Times New Roman" w:cs="Times New Roman"/>
          <w:iCs/>
          <w:sz w:val="26"/>
          <w:szCs w:val="26"/>
        </w:rPr>
        <w:t>де номер «</w:t>
      </w:r>
      <w:r w:rsidR="00000F2E" w:rsidRPr="000439CE">
        <w:rPr>
          <w:rFonts w:ascii="Times New Roman" w:hAnsi="Times New Roman" w:cs="Times New Roman"/>
          <w:iCs/>
          <w:sz w:val="26"/>
          <w:szCs w:val="26"/>
        </w:rPr>
        <w:t>Водяные лилии</w:t>
      </w:r>
      <w:r w:rsidRPr="000439CE">
        <w:rPr>
          <w:rFonts w:ascii="Times New Roman" w:hAnsi="Times New Roman" w:cs="Times New Roman"/>
          <w:iCs/>
          <w:sz w:val="26"/>
          <w:szCs w:val="26"/>
        </w:rPr>
        <w:t>»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 xml:space="preserve"> стал Лауреатом 1 степени</w:t>
      </w:r>
      <w:r w:rsidR="00E173F2" w:rsidRPr="000439CE">
        <w:rPr>
          <w:rFonts w:ascii="Times New Roman" w:hAnsi="Times New Roman" w:cs="Times New Roman"/>
          <w:iCs/>
          <w:sz w:val="26"/>
          <w:szCs w:val="26"/>
        </w:rPr>
        <w:t>,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 xml:space="preserve"> номер</w:t>
      </w:r>
      <w:r w:rsidR="00E173F2" w:rsidRPr="000439CE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>Ноша</w:t>
      </w:r>
      <w:r w:rsidR="00E173F2" w:rsidRPr="000439CE">
        <w:rPr>
          <w:rFonts w:ascii="Times New Roman" w:hAnsi="Times New Roman" w:cs="Times New Roman"/>
          <w:iCs/>
          <w:sz w:val="26"/>
          <w:szCs w:val="26"/>
        </w:rPr>
        <w:t>»</w:t>
      </w:r>
      <w:r w:rsidRPr="000439CE">
        <w:rPr>
          <w:rFonts w:ascii="Times New Roman" w:hAnsi="Times New Roman" w:cs="Times New Roman"/>
          <w:iCs/>
          <w:sz w:val="26"/>
          <w:szCs w:val="26"/>
        </w:rPr>
        <w:t xml:space="preserve"> стал Лауреатом 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>3 степени, номер «</w:t>
      </w:r>
      <w:r w:rsidR="00C37C5E" w:rsidRPr="000439CE">
        <w:rPr>
          <w:rFonts w:ascii="Times New Roman" w:hAnsi="Times New Roman" w:cs="Times New Roman"/>
          <w:iCs/>
          <w:sz w:val="26"/>
          <w:szCs w:val="26"/>
        </w:rPr>
        <w:t>Муравьишки» получил</w:t>
      </w:r>
      <w:r w:rsidR="00A852D8" w:rsidRPr="000439CE">
        <w:rPr>
          <w:rFonts w:ascii="Times New Roman" w:hAnsi="Times New Roman" w:cs="Times New Roman"/>
          <w:iCs/>
          <w:sz w:val="26"/>
          <w:szCs w:val="26"/>
        </w:rPr>
        <w:t xml:space="preserve"> диплом участника.</w:t>
      </w:r>
    </w:p>
    <w:p w:rsidR="0093034D" w:rsidRPr="000439CE" w:rsidRDefault="00A14F4F" w:rsidP="00975239">
      <w:pPr>
        <w:pStyle w:val="a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439CE">
        <w:rPr>
          <w:rFonts w:ascii="Times New Roman" w:hAnsi="Times New Roman" w:cs="Times New Roman"/>
          <w:iCs/>
          <w:sz w:val="26"/>
          <w:szCs w:val="26"/>
        </w:rPr>
        <w:t xml:space="preserve">В марте пришли результаты Краевого </w:t>
      </w:r>
      <w:r w:rsidR="00CC27F8" w:rsidRPr="000439CE">
        <w:rPr>
          <w:rFonts w:ascii="Times New Roman" w:hAnsi="Times New Roman" w:cs="Times New Roman"/>
          <w:iCs/>
          <w:sz w:val="26"/>
          <w:szCs w:val="26"/>
        </w:rPr>
        <w:t>творческого фестиваля «Таланты без границ» 2020 г. учащиеся с номером «</w:t>
      </w:r>
      <w:proofErr w:type="spellStart"/>
      <w:r w:rsidR="00CC27F8" w:rsidRPr="000439CE">
        <w:rPr>
          <w:rFonts w:ascii="Times New Roman" w:hAnsi="Times New Roman" w:cs="Times New Roman"/>
          <w:iCs/>
          <w:sz w:val="26"/>
          <w:szCs w:val="26"/>
        </w:rPr>
        <w:t>Утушки</w:t>
      </w:r>
      <w:proofErr w:type="spellEnd"/>
      <w:r w:rsidR="00CC27F8" w:rsidRPr="000439CE">
        <w:rPr>
          <w:rFonts w:ascii="Times New Roman" w:hAnsi="Times New Roman" w:cs="Times New Roman"/>
          <w:iCs/>
          <w:sz w:val="26"/>
          <w:szCs w:val="26"/>
        </w:rPr>
        <w:t xml:space="preserve">» стали Лауреатами 2 степени. </w:t>
      </w:r>
    </w:p>
    <w:p w:rsidR="0029133E" w:rsidRPr="000439CE" w:rsidRDefault="00D73EFD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 </w:t>
      </w:r>
      <w:r w:rsidR="00A852D8" w:rsidRPr="000439CE">
        <w:rPr>
          <w:rFonts w:ascii="Times New Roman" w:hAnsi="Times New Roman" w:cs="Times New Roman"/>
          <w:sz w:val="26"/>
          <w:szCs w:val="26"/>
        </w:rPr>
        <w:t>29 апреля по 03 мая учащиеся коллектива будут участвовать в</w:t>
      </w:r>
      <w:r w:rsidRPr="000439CE">
        <w:rPr>
          <w:rFonts w:ascii="Times New Roman" w:hAnsi="Times New Roman" w:cs="Times New Roman"/>
          <w:sz w:val="26"/>
          <w:szCs w:val="26"/>
        </w:rPr>
        <w:t xml:space="preserve"> </w:t>
      </w:r>
      <w:r w:rsidR="0029133E" w:rsidRPr="000439CE">
        <w:rPr>
          <w:rFonts w:ascii="Times New Roman" w:hAnsi="Times New Roman" w:cs="Times New Roman"/>
          <w:sz w:val="26"/>
          <w:szCs w:val="26"/>
          <w:lang w:eastAsia="zh-CN"/>
        </w:rPr>
        <w:t>Региональн</w:t>
      </w:r>
      <w:r w:rsidR="00A852D8" w:rsidRPr="000439CE">
        <w:rPr>
          <w:rFonts w:ascii="Times New Roman" w:hAnsi="Times New Roman" w:cs="Times New Roman"/>
          <w:sz w:val="26"/>
          <w:szCs w:val="26"/>
          <w:lang w:eastAsia="zh-CN"/>
        </w:rPr>
        <w:t>ом</w:t>
      </w:r>
      <w:r w:rsidR="0029133E" w:rsidRPr="000439CE">
        <w:rPr>
          <w:rFonts w:ascii="Times New Roman" w:hAnsi="Times New Roman" w:cs="Times New Roman"/>
          <w:sz w:val="26"/>
          <w:szCs w:val="26"/>
          <w:lang w:eastAsia="zh-CN"/>
        </w:rPr>
        <w:t xml:space="preserve"> конкурс</w:t>
      </w:r>
      <w:r w:rsidR="007951E7" w:rsidRPr="000439CE">
        <w:rPr>
          <w:rFonts w:ascii="Times New Roman" w:hAnsi="Times New Roman" w:cs="Times New Roman"/>
          <w:sz w:val="26"/>
          <w:szCs w:val="26"/>
          <w:lang w:eastAsia="zh-CN"/>
        </w:rPr>
        <w:t xml:space="preserve">е хореографических коллективов </w:t>
      </w:r>
      <w:r w:rsidR="0029133E" w:rsidRPr="000439CE">
        <w:rPr>
          <w:rFonts w:ascii="Times New Roman" w:hAnsi="Times New Roman" w:cs="Times New Roman"/>
          <w:sz w:val="26"/>
          <w:szCs w:val="26"/>
          <w:lang w:eastAsia="zh-CN"/>
        </w:rPr>
        <w:t>«</w:t>
      </w:r>
      <w:r w:rsidR="00A852D8" w:rsidRPr="000439CE">
        <w:rPr>
          <w:rFonts w:ascii="Times New Roman" w:hAnsi="Times New Roman" w:cs="Times New Roman"/>
          <w:sz w:val="26"/>
          <w:szCs w:val="26"/>
          <w:lang w:eastAsia="zh-CN"/>
        </w:rPr>
        <w:t>Гран - па</w:t>
      </w:r>
      <w:r w:rsidR="0029133E" w:rsidRPr="000439CE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="00A852D8" w:rsidRPr="000439CE">
        <w:rPr>
          <w:rFonts w:ascii="Times New Roman" w:hAnsi="Times New Roman" w:cs="Times New Roman"/>
          <w:sz w:val="26"/>
          <w:szCs w:val="26"/>
          <w:lang w:eastAsia="zh-CN"/>
        </w:rPr>
        <w:t xml:space="preserve"> им. Л. И. Малининой с номерами</w:t>
      </w:r>
      <w:r w:rsidR="0029133E" w:rsidRPr="000439CE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29133E" w:rsidRPr="00043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33E" w:rsidRPr="000439CE" w:rsidRDefault="00EE6BEC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="0029133E" w:rsidRPr="000439CE">
        <w:rPr>
          <w:rFonts w:ascii="Times New Roman" w:hAnsi="Times New Roman" w:cs="Times New Roman"/>
          <w:sz w:val="26"/>
          <w:szCs w:val="26"/>
        </w:rPr>
        <w:t>Красной нитью</w:t>
      </w:r>
      <w:r w:rsidRPr="000439CE">
        <w:rPr>
          <w:rFonts w:ascii="Times New Roman" w:hAnsi="Times New Roman" w:cs="Times New Roman"/>
          <w:sz w:val="26"/>
          <w:szCs w:val="26"/>
        </w:rPr>
        <w:t>»</w:t>
      </w:r>
      <w:r w:rsidR="00A852D8" w:rsidRPr="000439CE">
        <w:rPr>
          <w:rFonts w:ascii="Times New Roman" w:hAnsi="Times New Roman" w:cs="Times New Roman"/>
          <w:sz w:val="26"/>
          <w:szCs w:val="26"/>
        </w:rPr>
        <w:t xml:space="preserve">, </w:t>
      </w:r>
      <w:r w:rsidR="0029133E" w:rsidRPr="000439C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9133E" w:rsidRPr="000439CE">
        <w:rPr>
          <w:rFonts w:ascii="Times New Roman" w:hAnsi="Times New Roman" w:cs="Times New Roman"/>
          <w:sz w:val="26"/>
          <w:szCs w:val="26"/>
        </w:rPr>
        <w:t>Утушки</w:t>
      </w:r>
      <w:proofErr w:type="spellEnd"/>
      <w:r w:rsidR="0029133E" w:rsidRPr="000439CE">
        <w:rPr>
          <w:rFonts w:ascii="Times New Roman" w:hAnsi="Times New Roman" w:cs="Times New Roman"/>
          <w:sz w:val="26"/>
          <w:szCs w:val="26"/>
        </w:rPr>
        <w:t>»</w:t>
      </w:r>
      <w:r w:rsidR="00A852D8" w:rsidRPr="000439CE">
        <w:rPr>
          <w:rFonts w:ascii="Times New Roman" w:hAnsi="Times New Roman" w:cs="Times New Roman"/>
          <w:sz w:val="26"/>
          <w:szCs w:val="26"/>
        </w:rPr>
        <w:t xml:space="preserve">, </w:t>
      </w:r>
      <w:r w:rsidR="00D73EFD" w:rsidRPr="000439CE">
        <w:rPr>
          <w:rFonts w:ascii="Times New Roman" w:hAnsi="Times New Roman" w:cs="Times New Roman"/>
          <w:sz w:val="26"/>
          <w:szCs w:val="26"/>
        </w:rPr>
        <w:t>«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Следствие вели…», </w:t>
      </w:r>
      <w:r w:rsidR="00A852D8" w:rsidRPr="000439CE">
        <w:rPr>
          <w:rFonts w:ascii="Times New Roman" w:hAnsi="Times New Roman" w:cs="Times New Roman"/>
          <w:sz w:val="26"/>
          <w:szCs w:val="26"/>
        </w:rPr>
        <w:t>«Водяные лилии»,</w:t>
      </w:r>
      <w:r w:rsidR="0029133E" w:rsidRPr="000439CE">
        <w:rPr>
          <w:rFonts w:ascii="Times New Roman" w:hAnsi="Times New Roman" w:cs="Times New Roman"/>
          <w:sz w:val="26"/>
          <w:szCs w:val="26"/>
        </w:rPr>
        <w:t xml:space="preserve"> </w:t>
      </w:r>
      <w:r w:rsidR="00A852D8" w:rsidRPr="000439CE">
        <w:rPr>
          <w:rFonts w:ascii="Times New Roman" w:hAnsi="Times New Roman" w:cs="Times New Roman"/>
          <w:sz w:val="26"/>
          <w:szCs w:val="26"/>
        </w:rPr>
        <w:t>«Время дождя», «Ноша, «Волна», «Рукодельницы», дует «Подружки» отрывок из балета «Наяда и рыбак».</w:t>
      </w:r>
    </w:p>
    <w:p w:rsidR="0093034D" w:rsidRPr="000439CE" w:rsidRDefault="0093034D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Так же педагоги коллектива принимали участие в городском фестивале самодеятельного творчества работников образования «Творческая встреча» 2021 г. Где стали Лауреатами 1, 2 степени.</w:t>
      </w:r>
    </w:p>
    <w:p w:rsidR="00F90BB6" w:rsidRPr="000439CE" w:rsidRDefault="00F90BB6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В течение учебного года коллектив принимал у</w:t>
      </w:r>
      <w:r w:rsidR="00F161DB" w:rsidRPr="000439CE">
        <w:rPr>
          <w:rFonts w:ascii="Times New Roman" w:hAnsi="Times New Roman" w:cs="Times New Roman"/>
          <w:sz w:val="26"/>
          <w:szCs w:val="26"/>
        </w:rPr>
        <w:t>ч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астие в Городских мероприятиях </w:t>
      </w:r>
      <w:r w:rsidR="00F161DB" w:rsidRPr="000439CE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0439CE">
        <w:rPr>
          <w:rFonts w:ascii="Times New Roman" w:hAnsi="Times New Roman" w:cs="Times New Roman"/>
          <w:sz w:val="26"/>
          <w:szCs w:val="26"/>
        </w:rPr>
        <w:t xml:space="preserve">как: </w:t>
      </w:r>
    </w:p>
    <w:p w:rsidR="00CC27F8" w:rsidRPr="000439CE" w:rsidRDefault="00CC27F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городская акция «Привет Новый год»;</w:t>
      </w:r>
    </w:p>
    <w:p w:rsidR="00F90BB6" w:rsidRPr="000439CE" w:rsidRDefault="005C7923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День матери</w:t>
      </w:r>
      <w:r w:rsidR="0091467D" w:rsidRPr="000439CE">
        <w:rPr>
          <w:rFonts w:ascii="Times New Roman" w:hAnsi="Times New Roman" w:cs="Times New Roman"/>
          <w:sz w:val="26"/>
          <w:szCs w:val="26"/>
        </w:rPr>
        <w:t xml:space="preserve"> (дистанционно)</w:t>
      </w:r>
      <w:r w:rsidRPr="000439CE">
        <w:rPr>
          <w:rFonts w:ascii="Times New Roman" w:hAnsi="Times New Roman" w:cs="Times New Roman"/>
          <w:sz w:val="26"/>
          <w:szCs w:val="26"/>
        </w:rPr>
        <w:t>;</w:t>
      </w:r>
    </w:p>
    <w:p w:rsidR="005C7923" w:rsidRPr="000439CE" w:rsidRDefault="005C7923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Роболатория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»;</w:t>
      </w:r>
    </w:p>
    <w:p w:rsidR="003D2C6F" w:rsidRDefault="003D2C6F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  <w:sectPr w:rsidR="003D2C6F" w:rsidSect="000E0B6E">
          <w:pgSz w:w="16838" w:h="11906" w:orient="landscape"/>
          <w:pgMar w:top="851" w:right="1134" w:bottom="992" w:left="709" w:header="0" w:footer="0" w:gutter="0"/>
          <w:cols w:space="720"/>
          <w:formProt w:val="0"/>
          <w:docGrid w:linePitch="360" w:charSpace="8192"/>
        </w:sectPr>
      </w:pPr>
    </w:p>
    <w:p w:rsidR="00F90BB6" w:rsidRPr="000439CE" w:rsidRDefault="00F90BB6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Учащиеся ансамбля в течение года принимали активное участие в творческой жизни, в массовых мер</w:t>
      </w:r>
      <w:r w:rsidR="000135B9" w:rsidRPr="000439CE">
        <w:rPr>
          <w:rFonts w:ascii="Times New Roman" w:hAnsi="Times New Roman" w:cs="Times New Roman"/>
          <w:sz w:val="26"/>
          <w:szCs w:val="26"/>
        </w:rPr>
        <w:t xml:space="preserve">оприятиях Дворца творчества </w:t>
      </w:r>
      <w:r w:rsidRPr="000439CE">
        <w:rPr>
          <w:rFonts w:ascii="Times New Roman" w:hAnsi="Times New Roman" w:cs="Times New Roman"/>
          <w:sz w:val="26"/>
          <w:szCs w:val="26"/>
        </w:rPr>
        <w:t xml:space="preserve">таких, как: </w:t>
      </w:r>
    </w:p>
    <w:p w:rsidR="0091467D" w:rsidRPr="000439CE" w:rsidRDefault="0091467D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День Знаний (дистанционно);</w:t>
      </w:r>
    </w:p>
    <w:p w:rsidR="0051064F" w:rsidRPr="000439CE" w:rsidRDefault="0051064F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 - День открытых дверей ДТ</w:t>
      </w:r>
      <w:r w:rsidR="000135B9" w:rsidRPr="000439CE">
        <w:rPr>
          <w:rFonts w:ascii="Times New Roman" w:hAnsi="Times New Roman" w:cs="Times New Roman"/>
          <w:sz w:val="26"/>
          <w:szCs w:val="26"/>
        </w:rPr>
        <w:t>Д</w:t>
      </w:r>
      <w:r w:rsidRPr="000439CE">
        <w:rPr>
          <w:rFonts w:ascii="Times New Roman" w:hAnsi="Times New Roman" w:cs="Times New Roman"/>
          <w:sz w:val="26"/>
          <w:szCs w:val="26"/>
        </w:rPr>
        <w:t>М</w:t>
      </w:r>
      <w:r w:rsidR="00A852D8" w:rsidRPr="000439CE">
        <w:rPr>
          <w:rFonts w:ascii="Times New Roman" w:hAnsi="Times New Roman" w:cs="Times New Roman"/>
          <w:sz w:val="26"/>
          <w:szCs w:val="26"/>
        </w:rPr>
        <w:t xml:space="preserve"> (дистанционно);</w:t>
      </w:r>
    </w:p>
    <w:p w:rsidR="00CC27F8" w:rsidRPr="000439CE" w:rsidRDefault="0051064F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Посвящение</w:t>
      </w:r>
      <w:r w:rsidR="000135B9" w:rsidRPr="000439CE">
        <w:rPr>
          <w:rFonts w:ascii="Times New Roman" w:hAnsi="Times New Roman" w:cs="Times New Roman"/>
          <w:sz w:val="26"/>
          <w:szCs w:val="26"/>
        </w:rPr>
        <w:t xml:space="preserve"> в учащиеся ДТДМ «</w:t>
      </w:r>
      <w:proofErr w:type="spellStart"/>
      <w:r w:rsidR="000135B9" w:rsidRPr="000439CE">
        <w:rPr>
          <w:rFonts w:ascii="Times New Roman" w:hAnsi="Times New Roman" w:cs="Times New Roman"/>
          <w:sz w:val="26"/>
          <w:szCs w:val="26"/>
        </w:rPr>
        <w:t>Крохотулька</w:t>
      </w:r>
      <w:proofErr w:type="spellEnd"/>
      <w:r w:rsidR="000135B9" w:rsidRPr="000439CE">
        <w:rPr>
          <w:rFonts w:ascii="Times New Roman" w:hAnsi="Times New Roman" w:cs="Times New Roman"/>
          <w:sz w:val="26"/>
          <w:szCs w:val="26"/>
        </w:rPr>
        <w:t>»</w:t>
      </w:r>
      <w:r w:rsidR="00A852D8" w:rsidRPr="000439CE">
        <w:rPr>
          <w:rFonts w:ascii="Times New Roman" w:hAnsi="Times New Roman" w:cs="Times New Roman"/>
          <w:sz w:val="26"/>
          <w:szCs w:val="26"/>
        </w:rPr>
        <w:t xml:space="preserve"> (дистанционно)</w:t>
      </w:r>
      <w:r w:rsidR="000135B9" w:rsidRPr="000439CE">
        <w:rPr>
          <w:rFonts w:ascii="Times New Roman" w:hAnsi="Times New Roman" w:cs="Times New Roman"/>
          <w:sz w:val="26"/>
          <w:szCs w:val="26"/>
        </w:rPr>
        <w:t>;</w:t>
      </w:r>
    </w:p>
    <w:p w:rsidR="00CC27F8" w:rsidRPr="000439CE" w:rsidRDefault="00CC27F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- конкурс видео поздравлений «С Наступающим Дворец»; </w:t>
      </w:r>
    </w:p>
    <w:p w:rsidR="00CC27F8" w:rsidRPr="000439CE" w:rsidRDefault="00CC27F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Фотоконкурс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Мультипреображение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», 85 лет 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;</w:t>
      </w:r>
    </w:p>
    <w:p w:rsidR="00CC27F8" w:rsidRPr="000439CE" w:rsidRDefault="00CC27F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День здоровья (дистанционно);</w:t>
      </w:r>
    </w:p>
    <w:p w:rsidR="0051064F" w:rsidRPr="000439CE" w:rsidRDefault="0051064F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- Участие </w:t>
      </w:r>
      <w:r w:rsidR="000135B9" w:rsidRPr="000439CE">
        <w:rPr>
          <w:rFonts w:ascii="Times New Roman" w:hAnsi="Times New Roman" w:cs="Times New Roman"/>
          <w:sz w:val="26"/>
          <w:szCs w:val="26"/>
        </w:rPr>
        <w:t xml:space="preserve">в 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турнире «Правила для </w:t>
      </w:r>
      <w:r w:rsidR="000135B9" w:rsidRPr="000439CE">
        <w:rPr>
          <w:rFonts w:ascii="Times New Roman" w:hAnsi="Times New Roman" w:cs="Times New Roman"/>
          <w:sz w:val="26"/>
          <w:szCs w:val="26"/>
        </w:rPr>
        <w:t>всех»;</w:t>
      </w:r>
    </w:p>
    <w:p w:rsidR="0093034D" w:rsidRPr="000439CE" w:rsidRDefault="00CC27F8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посетили выставку «Фантазия без границ».</w:t>
      </w:r>
    </w:p>
    <w:p w:rsidR="000135B9" w:rsidRPr="000439CE" w:rsidRDefault="00E81F56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Внутри коллектива был проведен </w:t>
      </w:r>
      <w:r w:rsidR="0091467D" w:rsidRPr="000439CE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0439CE">
        <w:rPr>
          <w:rFonts w:ascii="Times New Roman" w:hAnsi="Times New Roman" w:cs="Times New Roman"/>
          <w:sz w:val="26"/>
          <w:szCs w:val="26"/>
        </w:rPr>
        <w:t>конкурс «Новогодняя игрушка»</w:t>
      </w:r>
      <w:r w:rsidR="0091467D" w:rsidRPr="000439CE">
        <w:rPr>
          <w:rFonts w:ascii="Times New Roman" w:hAnsi="Times New Roman" w:cs="Times New Roman"/>
          <w:sz w:val="26"/>
          <w:szCs w:val="26"/>
        </w:rPr>
        <w:t>, с учащимися посетили новогоднее представление МАУ ДО «ДТДМ», поздравляли мам и пап с такими праздниками как 8 марта и 23 февраля, создавая для них видео поздравления</w:t>
      </w:r>
      <w:r w:rsidRPr="000439CE">
        <w:rPr>
          <w:rFonts w:ascii="Times New Roman" w:hAnsi="Times New Roman" w:cs="Times New Roman"/>
          <w:sz w:val="26"/>
          <w:szCs w:val="26"/>
        </w:rPr>
        <w:t>.</w:t>
      </w:r>
      <w:r w:rsidR="0091467D" w:rsidRPr="000439CE">
        <w:rPr>
          <w:rFonts w:ascii="Times New Roman" w:hAnsi="Times New Roman" w:cs="Times New Roman"/>
          <w:sz w:val="26"/>
          <w:szCs w:val="26"/>
        </w:rPr>
        <w:t xml:space="preserve"> Так же в коллективе прошёл конкурс рисунков, посвященный 60 – </w:t>
      </w:r>
      <w:proofErr w:type="spellStart"/>
      <w:r w:rsidR="0091467D" w:rsidRPr="000439CE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91467D" w:rsidRPr="000439CE">
        <w:rPr>
          <w:rFonts w:ascii="Times New Roman" w:hAnsi="Times New Roman" w:cs="Times New Roman"/>
          <w:sz w:val="26"/>
          <w:szCs w:val="26"/>
        </w:rPr>
        <w:t xml:space="preserve"> первого полета человека в космос. </w:t>
      </w:r>
      <w:r w:rsidR="00B05624" w:rsidRPr="000439CE">
        <w:rPr>
          <w:rFonts w:ascii="Times New Roman" w:hAnsi="Times New Roman" w:cs="Times New Roman"/>
          <w:sz w:val="26"/>
          <w:szCs w:val="26"/>
        </w:rPr>
        <w:t xml:space="preserve"> </w:t>
      </w:r>
      <w:r w:rsidRPr="000439CE">
        <w:rPr>
          <w:rFonts w:ascii="Times New Roman" w:hAnsi="Times New Roman" w:cs="Times New Roman"/>
          <w:sz w:val="26"/>
          <w:szCs w:val="26"/>
        </w:rPr>
        <w:t>Так же велась работа с родителями. Родители принимали активное участие в</w:t>
      </w:r>
      <w:r w:rsidR="00E74893" w:rsidRPr="000439CE">
        <w:rPr>
          <w:rFonts w:ascii="Times New Roman" w:hAnsi="Times New Roman" w:cs="Times New Roman"/>
          <w:sz w:val="26"/>
          <w:szCs w:val="26"/>
        </w:rPr>
        <w:t xml:space="preserve"> Городском фестивале «Мама, папа, я – спортивная семья»</w:t>
      </w:r>
      <w:r w:rsidR="0091467D" w:rsidRPr="000439CE">
        <w:rPr>
          <w:rFonts w:ascii="Times New Roman" w:hAnsi="Times New Roman" w:cs="Times New Roman"/>
          <w:sz w:val="26"/>
          <w:szCs w:val="26"/>
        </w:rPr>
        <w:t xml:space="preserve"> в фотоконкурсе «Семейная пирамида»;</w:t>
      </w:r>
      <w:r w:rsidR="00E74893" w:rsidRPr="000439CE">
        <w:rPr>
          <w:rFonts w:ascii="Times New Roman" w:hAnsi="Times New Roman" w:cs="Times New Roman"/>
          <w:sz w:val="26"/>
          <w:szCs w:val="26"/>
        </w:rPr>
        <w:t xml:space="preserve"> </w:t>
      </w:r>
      <w:r w:rsidR="0091467D" w:rsidRPr="000439CE">
        <w:rPr>
          <w:rFonts w:ascii="Times New Roman" w:hAnsi="Times New Roman" w:cs="Times New Roman"/>
          <w:sz w:val="26"/>
          <w:szCs w:val="26"/>
        </w:rPr>
        <w:t>фото</w:t>
      </w:r>
      <w:r w:rsidR="00E74893" w:rsidRPr="000439CE">
        <w:rPr>
          <w:rFonts w:ascii="Times New Roman" w:hAnsi="Times New Roman" w:cs="Times New Roman"/>
          <w:sz w:val="26"/>
          <w:szCs w:val="26"/>
        </w:rPr>
        <w:t>конкурс «</w:t>
      </w:r>
      <w:r w:rsidR="0091467D" w:rsidRPr="000439CE">
        <w:rPr>
          <w:rFonts w:ascii="Times New Roman" w:hAnsi="Times New Roman" w:cs="Times New Roman"/>
          <w:sz w:val="26"/>
          <w:szCs w:val="26"/>
        </w:rPr>
        <w:t xml:space="preserve">Моя любимая сказка»; конкурс видеороликов «Танцуем вместе». </w:t>
      </w:r>
      <w:r w:rsidR="007951E7" w:rsidRPr="000439CE">
        <w:rPr>
          <w:rFonts w:ascii="Times New Roman" w:hAnsi="Times New Roman" w:cs="Times New Roman"/>
          <w:sz w:val="26"/>
          <w:szCs w:val="26"/>
        </w:rPr>
        <w:t xml:space="preserve"> А </w:t>
      </w:r>
      <w:r w:rsidR="00F161DB" w:rsidRPr="000439CE">
        <w:rPr>
          <w:rFonts w:ascii="Times New Roman" w:hAnsi="Times New Roman" w:cs="Times New Roman"/>
          <w:sz w:val="26"/>
          <w:szCs w:val="26"/>
        </w:rPr>
        <w:t xml:space="preserve">так же ежегодно помогают в </w:t>
      </w:r>
      <w:r w:rsidRPr="000439CE">
        <w:rPr>
          <w:rFonts w:ascii="Times New Roman" w:hAnsi="Times New Roman" w:cs="Times New Roman"/>
          <w:sz w:val="26"/>
          <w:szCs w:val="26"/>
        </w:rPr>
        <w:t xml:space="preserve">подготовке костюмов к концертам и выступлениям. Члены родительского совета оказывали помощь в приобретении отдельных деталей костюмов и подарков для детей. </w:t>
      </w:r>
      <w:r w:rsidR="004E7033" w:rsidRPr="000439CE">
        <w:rPr>
          <w:rFonts w:ascii="Times New Roman" w:hAnsi="Times New Roman" w:cs="Times New Roman"/>
          <w:sz w:val="26"/>
          <w:szCs w:val="26"/>
        </w:rPr>
        <w:t>С</w:t>
      </w:r>
      <w:r w:rsidRPr="000439CE">
        <w:rPr>
          <w:rFonts w:ascii="Times New Roman" w:hAnsi="Times New Roman" w:cs="Times New Roman"/>
          <w:sz w:val="26"/>
          <w:szCs w:val="26"/>
        </w:rPr>
        <w:t xml:space="preserve"> удовольствием откликаются на приглашения педагогов коллектива посетить </w:t>
      </w:r>
      <w:r w:rsidR="0034165B" w:rsidRPr="000439CE">
        <w:rPr>
          <w:rFonts w:ascii="Times New Roman" w:hAnsi="Times New Roman" w:cs="Times New Roman"/>
          <w:sz w:val="26"/>
          <w:szCs w:val="26"/>
        </w:rPr>
        <w:t>занятия</w:t>
      </w:r>
      <w:r w:rsidRPr="000439CE">
        <w:rPr>
          <w:rFonts w:ascii="Times New Roman" w:hAnsi="Times New Roman" w:cs="Times New Roman"/>
          <w:sz w:val="26"/>
          <w:szCs w:val="26"/>
        </w:rPr>
        <w:t>, выступления, конкурсы, мероприятия любого уровня, где участвуют их дети.</w:t>
      </w:r>
    </w:p>
    <w:p w:rsidR="0034165B" w:rsidRPr="000439CE" w:rsidRDefault="0034165B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В этом году коллектив дал два отчётных концерта для </w:t>
      </w:r>
      <w:r w:rsidR="00131581" w:rsidRPr="000439CE">
        <w:rPr>
          <w:rFonts w:ascii="Times New Roman" w:hAnsi="Times New Roman" w:cs="Times New Roman"/>
          <w:sz w:val="26"/>
          <w:szCs w:val="26"/>
        </w:rPr>
        <w:t xml:space="preserve">гостей и </w:t>
      </w:r>
      <w:r w:rsidRPr="000439CE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131581" w:rsidRPr="000439CE">
        <w:rPr>
          <w:rFonts w:ascii="Times New Roman" w:hAnsi="Times New Roman" w:cs="Times New Roman"/>
          <w:sz w:val="26"/>
          <w:szCs w:val="26"/>
        </w:rPr>
        <w:t xml:space="preserve">учащихся. Ученицы продемонстрировали собранность и слаженную работу во время концерта. </w:t>
      </w:r>
    </w:p>
    <w:p w:rsidR="00BE4A9C" w:rsidRPr="000439CE" w:rsidRDefault="00D82CC7" w:rsidP="009752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Таким образом, можно сделать вывод о том, что коллектив обладает достаточно высоким потенциалом для решения поставленных задач – обеспечение необходимых условий для личностного роста, самоопределения, творческого развития учащихся. Педагоги коллектива проявляют огромное стремление к совершенствованию и профессиональному росту.</w:t>
      </w:r>
    </w:p>
    <w:p w:rsidR="00BE4A9C" w:rsidRPr="000439CE" w:rsidRDefault="00D82CC7" w:rsidP="00975239">
      <w:pPr>
        <w:pStyle w:val="a8"/>
        <w:jc w:val="both"/>
        <w:rPr>
          <w:rFonts w:ascii="Times New Roman" w:hAnsi="Times New Roman" w:cs="Times New Roman"/>
        </w:rPr>
      </w:pPr>
      <w:r w:rsidRPr="000439CE">
        <w:rPr>
          <w:rFonts w:ascii="Times New Roman" w:hAnsi="Times New Roman" w:cs="Times New Roman"/>
        </w:rPr>
        <w:t xml:space="preserve"> </w:t>
      </w:r>
    </w:p>
    <w:p w:rsidR="00AE67F5" w:rsidRPr="000439CE" w:rsidRDefault="00AE67F5" w:rsidP="00AE67F5">
      <w:pPr>
        <w:pStyle w:val="1"/>
        <w:rPr>
          <w:sz w:val="26"/>
          <w:szCs w:val="26"/>
        </w:rPr>
      </w:pPr>
      <w:r w:rsidRPr="000439CE">
        <w:rPr>
          <w:b/>
          <w:sz w:val="26"/>
          <w:szCs w:val="26"/>
        </w:rPr>
        <w:lastRenderedPageBreak/>
        <w:t>Пояснительная записка</w:t>
      </w:r>
    </w:p>
    <w:p w:rsidR="00AE67F5" w:rsidRPr="000439CE" w:rsidRDefault="00AE67F5" w:rsidP="00AE67F5">
      <w:pPr>
        <w:tabs>
          <w:tab w:val="left" w:pos="6522"/>
        </w:tabs>
        <w:rPr>
          <w:rFonts w:ascii="Times New Roman" w:hAnsi="Times New Roman" w:cs="Times New Roman"/>
          <w:b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ab/>
      </w:r>
    </w:p>
    <w:p w:rsidR="00AE67F5" w:rsidRPr="000439CE" w:rsidRDefault="00AE67F5" w:rsidP="00AE67F5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 w:rsidRPr="000439CE">
        <w:rPr>
          <w:rFonts w:ascii="Times New Roman" w:hAnsi="Times New Roman" w:cs="Times New Roman"/>
          <w:sz w:val="26"/>
          <w:szCs w:val="26"/>
        </w:rPr>
        <w:t>: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Творческое объединение Театр танца «Снежный» работает на базе Дворца творчества детей и молодёжи с 1999 года. Обучение учащихся проходит по образовательной программе: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».  В 2020-2021 учебном году обучение прошли 79 учащихся (6 групп).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1840"/>
        <w:gridCol w:w="1877"/>
      </w:tblGrid>
      <w:tr w:rsidR="00AE67F5" w:rsidRPr="000439CE" w:rsidTr="004012A5">
        <w:trPr>
          <w:trHeight w:val="806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67F5" w:rsidRPr="000439CE" w:rsidTr="004012A5">
        <w:tc>
          <w:tcPr>
            <w:tcW w:w="2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7F5" w:rsidRPr="000439CE" w:rsidTr="004012A5"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Всего учащихся: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AE67F5" w:rsidRPr="000439CE" w:rsidRDefault="00AE67F5" w:rsidP="00AE6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Начальный уровень, 1 года обучения</w:t>
      </w:r>
      <w:r w:rsidRPr="000439CE">
        <w:rPr>
          <w:rFonts w:ascii="Times New Roman" w:hAnsi="Times New Roman" w:cs="Times New Roman"/>
          <w:sz w:val="26"/>
          <w:szCs w:val="26"/>
        </w:rPr>
        <w:t xml:space="preserve"> - Программу учебного года выполнили в полном объеме. Освоили азы классического экзерсиса у станка и на середине зала. Группа с хорошим творческим потенциалом, работоспособная, активно принимает участие в городских мероприятиях, мероприятиях на уровне Дворца, а также в жизни коллектива. 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Начальный уровень, 2 года обучения</w:t>
      </w:r>
      <w:r w:rsidRPr="000439CE">
        <w:rPr>
          <w:rFonts w:ascii="Times New Roman" w:hAnsi="Times New Roman" w:cs="Times New Roman"/>
          <w:sz w:val="26"/>
          <w:szCs w:val="26"/>
        </w:rPr>
        <w:t xml:space="preserve"> -  Группа состоит из 13 человек.  Учащиеся с хорошими хореографическими способностями, работоспособны, обладают большим потенциалом. Цели и задачи, поставленные учебным планом, выполнили в полном объеме. Группа артистична, эмоциональна, неоднократно принимала участие в мероприятиях Дворца и на уровне города. 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Начальный уровень 3 года обучения.</w:t>
      </w:r>
      <w:r w:rsidRPr="000439CE">
        <w:rPr>
          <w:rFonts w:ascii="Times New Roman" w:hAnsi="Times New Roman" w:cs="Times New Roman"/>
          <w:sz w:val="26"/>
          <w:szCs w:val="26"/>
        </w:rPr>
        <w:t xml:space="preserve">  Группа состоит из 13 человек.  Учащиеся с хорошими хореографическими способностями, работоспособны, обладают большим потенциалом. Продолжали осваивать азы классического и современного танца. </w:t>
      </w:r>
      <w:r w:rsidRPr="000439CE">
        <w:rPr>
          <w:rFonts w:ascii="Times New Roman" w:hAnsi="Times New Roman" w:cs="Times New Roman"/>
          <w:sz w:val="26"/>
          <w:szCs w:val="26"/>
        </w:rPr>
        <w:lastRenderedPageBreak/>
        <w:t>Коммуникабельность, дисциплинированность, артистичность воспитанниц данной группы позволила им отлично выступить на городских и Дворцовых мероприятиях. Группа успешно переведена на углубленный уровень обучения, по программе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 xml:space="preserve">Углубленный уровень 1 года обучения. </w:t>
      </w:r>
      <w:r w:rsidRPr="000439CE">
        <w:rPr>
          <w:rFonts w:ascii="Times New Roman" w:hAnsi="Times New Roman" w:cs="Times New Roman"/>
          <w:sz w:val="26"/>
          <w:szCs w:val="26"/>
        </w:rPr>
        <w:t xml:space="preserve"> Группа с хорошим уровнем подготовки и высоким потенциалом для дальнейшего совершенствования ЗУН, активно принимает участие в различных праздничных мероприятиях города и Дворца. Программа учебного года выполнена в полном объеме.  Результаты этого года: Лауреат 1 степени в Муниципальном конкурсе «Таланты без границ» номер «Водяные лилии». Дипломант 1 ст. Региональный конкурс «Гран – па» номер «Следствие вели…».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Углубленный уровень 2 год обучения.</w:t>
      </w:r>
      <w:r w:rsidRPr="000439CE">
        <w:rPr>
          <w:rFonts w:ascii="Times New Roman" w:hAnsi="Times New Roman" w:cs="Times New Roman"/>
          <w:sz w:val="26"/>
          <w:szCs w:val="26"/>
        </w:rPr>
        <w:t xml:space="preserve"> Группа состоит из 13 человек. Отличается хорошей работоспособностью, хорошим уровнем подготовки и большим потенциалом. Воспитанницы данной группы являются участниками многих праздничных мероприятий города и Дворца. Результатом обучения в 2020-2021 учебном году стали награды: Муниципальный конкурс «Таланты без границ» - Лауреат 1 степени. Региональный конкурс «Гран - па» - Лауреат 2, 3 ст.  </w:t>
      </w:r>
    </w:p>
    <w:p w:rsidR="00AE67F5" w:rsidRPr="000439CE" w:rsidRDefault="00AE67F5" w:rsidP="00654A88">
      <w:pPr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 xml:space="preserve">Углубленный уровень 3 год обучения. </w:t>
      </w:r>
      <w:r w:rsidRPr="000439CE">
        <w:rPr>
          <w:rFonts w:ascii="Times New Roman" w:hAnsi="Times New Roman" w:cs="Times New Roman"/>
          <w:sz w:val="26"/>
          <w:szCs w:val="26"/>
        </w:rPr>
        <w:t xml:space="preserve"> Группа с хорошим уровнем подготовки и высоким потенциалом, активно принимает участие в различных праздничных мероприятиях города и Дворца. Программа учебного года выполнена в полном объеме.  Результаты этого года: Лауреат 1 степени в Муниципальном конкурсе «Таланты без границ» номер «Ноша». Дипломант 1 ст. Региональный конкурс «Гран – па» номер «Рукодельницы». Группа успешно переведена на профессионально – ориентированный уровень обучения, по программе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67F5" w:rsidRPr="000439CE" w:rsidRDefault="00AE67F5" w:rsidP="00AE67F5">
      <w:pPr>
        <w:pStyle w:val="2"/>
        <w:jc w:val="center"/>
        <w:rPr>
          <w:b/>
          <w:sz w:val="26"/>
          <w:szCs w:val="26"/>
          <w:u w:val="single"/>
        </w:rPr>
      </w:pPr>
      <w:r w:rsidRPr="000439CE">
        <w:rPr>
          <w:b/>
          <w:sz w:val="26"/>
          <w:szCs w:val="26"/>
          <w:u w:val="single"/>
        </w:rPr>
        <w:t>Комплектование на 2021 - 2022 год.</w:t>
      </w:r>
    </w:p>
    <w:p w:rsidR="00AE67F5" w:rsidRPr="000439CE" w:rsidRDefault="00AE67F5" w:rsidP="00AE67F5">
      <w:pPr>
        <w:pStyle w:val="2"/>
        <w:tabs>
          <w:tab w:val="left" w:pos="275"/>
        </w:tabs>
        <w:jc w:val="both"/>
        <w:rPr>
          <w:color w:val="auto"/>
          <w:sz w:val="26"/>
          <w:szCs w:val="26"/>
        </w:rPr>
      </w:pPr>
      <w:r w:rsidRPr="000439CE">
        <w:rPr>
          <w:color w:val="auto"/>
          <w:sz w:val="26"/>
          <w:szCs w:val="26"/>
        </w:rPr>
        <w:tab/>
      </w:r>
      <w:r w:rsidRPr="000439CE">
        <w:rPr>
          <w:color w:val="FF0000"/>
          <w:sz w:val="26"/>
          <w:szCs w:val="26"/>
        </w:rPr>
        <w:t xml:space="preserve"> </w:t>
      </w:r>
      <w:r w:rsidRPr="000439CE">
        <w:rPr>
          <w:color w:val="auto"/>
          <w:sz w:val="26"/>
          <w:szCs w:val="26"/>
        </w:rPr>
        <w:t>Группа начального уровня 2 г. о., группа начального уровня 3 г. о; группа углубленного уровня. 1 г. о; группа углубленного уровня 2 г. о., группа углубленного уровня 3 г. о., группа профессионально – ориентированного уровня 1 г. о.  продолжают обучение по программе «</w:t>
      </w:r>
      <w:proofErr w:type="spellStart"/>
      <w:r w:rsidRPr="000439CE">
        <w:rPr>
          <w:color w:val="auto"/>
          <w:sz w:val="26"/>
          <w:szCs w:val="26"/>
        </w:rPr>
        <w:t>ИнтеГрация</w:t>
      </w:r>
      <w:proofErr w:type="spellEnd"/>
      <w:r w:rsidRPr="000439CE">
        <w:rPr>
          <w:color w:val="auto"/>
          <w:sz w:val="26"/>
          <w:szCs w:val="26"/>
        </w:rPr>
        <w:t>».  Так же с октября месяца будут набраны две группы 5 – 6 лет.</w:t>
      </w:r>
    </w:p>
    <w:tbl>
      <w:tblPr>
        <w:tblW w:w="9738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676"/>
        <w:gridCol w:w="1154"/>
        <w:gridCol w:w="1440"/>
        <w:gridCol w:w="1155"/>
        <w:gridCol w:w="1154"/>
        <w:gridCol w:w="1159"/>
      </w:tblGrid>
      <w:tr w:rsidR="00654A88" w:rsidRPr="000439CE" w:rsidTr="00654A88">
        <w:trPr>
          <w:cantSplit/>
          <w:trHeight w:hRule="exact" w:val="1259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 обучения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1440" w:type="dxa"/>
            <w:shd w:val="clear" w:color="auto" w:fill="FFFFFF"/>
            <w:textDirection w:val="btLr"/>
            <w:vAlign w:val="center"/>
          </w:tcPr>
          <w:p w:rsidR="00654A88" w:rsidRPr="000439CE" w:rsidRDefault="00654A88" w:rsidP="00654A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155" w:type="dxa"/>
            <w:shd w:val="clear" w:color="auto" w:fill="FFFFFF"/>
            <w:textDirection w:val="btLr"/>
            <w:vAlign w:val="center"/>
          </w:tcPr>
          <w:p w:rsidR="00654A88" w:rsidRPr="000439CE" w:rsidRDefault="00654A88" w:rsidP="00654A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154" w:type="dxa"/>
            <w:shd w:val="clear" w:color="auto" w:fill="FFFFFF"/>
            <w:textDirection w:val="btLr"/>
            <w:vAlign w:val="center"/>
          </w:tcPr>
          <w:p w:rsidR="00654A88" w:rsidRPr="000439CE" w:rsidRDefault="00654A88" w:rsidP="00654A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159" w:type="dxa"/>
            <w:shd w:val="clear" w:color="auto" w:fill="FFFFFF"/>
            <w:textDirection w:val="btLr"/>
            <w:vAlign w:val="center"/>
          </w:tcPr>
          <w:p w:rsidR="00654A88" w:rsidRPr="000439CE" w:rsidRDefault="00654A88" w:rsidP="00654A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A88" w:rsidRPr="000439CE" w:rsidTr="00654A88">
        <w:trPr>
          <w:cantSplit/>
          <w:trHeight w:val="316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Начальный, 2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54A88" w:rsidRPr="000439CE" w:rsidTr="00654A88">
        <w:trPr>
          <w:cantSplit/>
          <w:trHeight w:val="316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Начальный, 3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54A88" w:rsidRPr="000439CE" w:rsidTr="00654A88">
        <w:trPr>
          <w:cantSplit/>
          <w:trHeight w:val="300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Углубленный, 1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54A88" w:rsidRPr="000439CE" w:rsidTr="00654A88">
        <w:trPr>
          <w:cantSplit/>
          <w:trHeight w:val="404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Углубленный, 2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654A88" w:rsidRPr="000439CE" w:rsidTr="00654A88">
        <w:trPr>
          <w:cantSplit/>
          <w:trHeight w:val="404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3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654A88" w:rsidRPr="000439CE" w:rsidTr="00654A88">
        <w:trPr>
          <w:cantSplit/>
          <w:trHeight w:val="404"/>
        </w:trPr>
        <w:tc>
          <w:tcPr>
            <w:tcW w:w="3676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Проф. ор. -  1 г. о.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</w:tr>
      <w:tr w:rsidR="00654A88" w:rsidRPr="000439CE" w:rsidTr="00654A88">
        <w:trPr>
          <w:cantSplit/>
          <w:trHeight w:val="417"/>
        </w:trPr>
        <w:tc>
          <w:tcPr>
            <w:tcW w:w="3676" w:type="dxa"/>
            <w:shd w:val="clear" w:color="auto" w:fill="auto"/>
          </w:tcPr>
          <w:p w:rsidR="00654A88" w:rsidRPr="000439CE" w:rsidRDefault="00654A88" w:rsidP="00654A88">
            <w:pPr>
              <w:tabs>
                <w:tab w:val="left" w:pos="26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54A88" w:rsidRPr="000439CE" w:rsidRDefault="00654A88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</w:tbl>
    <w:p w:rsidR="00AE67F5" w:rsidRPr="000439CE" w:rsidRDefault="00AE67F5" w:rsidP="00AE67F5">
      <w:pPr>
        <w:jc w:val="both"/>
        <w:rPr>
          <w:rFonts w:ascii="Times New Roman" w:hAnsi="Times New Roman" w:cs="Times New Roman"/>
          <w:b/>
          <w:sz w:val="28"/>
        </w:rPr>
      </w:pPr>
    </w:p>
    <w:p w:rsidR="00AE67F5" w:rsidRPr="000439CE" w:rsidRDefault="00AE67F5" w:rsidP="00AE67F5">
      <w:pPr>
        <w:pStyle w:val="12"/>
        <w:numPr>
          <w:ilvl w:val="0"/>
          <w:numId w:val="5"/>
        </w:numPr>
        <w:jc w:val="both"/>
        <w:rPr>
          <w:sz w:val="26"/>
          <w:szCs w:val="26"/>
        </w:rPr>
      </w:pPr>
      <w:r w:rsidRPr="000439CE">
        <w:rPr>
          <w:b/>
          <w:sz w:val="26"/>
          <w:szCs w:val="26"/>
        </w:rPr>
        <w:t>Особенности учебного года.</w:t>
      </w:r>
    </w:p>
    <w:p w:rsidR="00AE67F5" w:rsidRPr="000439CE" w:rsidRDefault="00AE67F5" w:rsidP="00AE67F5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Основной целью 2021-2022 учебного года является повышение практических и теоретических знаний учащихся. Подготовка учащихся к (заочным - очным) конкурсам и концертным мероприятиям. На региональном уровне запланировано участие в конкурсах: «Умка», «Таланты без границ», «Весенняя мозаика», «Гран - па». Планируется выезд детей младшего и среднего возрастов на международный конкурс, а также рассматривается поездка на конкурс «Танцевальная деревня» весной 2022 г. В связи с данными событиями планируется ряд новых постановок на всех уровнях обучения.</w:t>
      </w:r>
    </w:p>
    <w:p w:rsidR="00AE67F5" w:rsidRPr="000439CE" w:rsidRDefault="00AE67F5" w:rsidP="00AE67F5">
      <w:pPr>
        <w:pStyle w:val="12"/>
        <w:numPr>
          <w:ilvl w:val="0"/>
          <w:numId w:val="5"/>
        </w:numPr>
        <w:jc w:val="both"/>
        <w:rPr>
          <w:sz w:val="26"/>
          <w:szCs w:val="26"/>
        </w:rPr>
      </w:pPr>
      <w:r w:rsidRPr="000439CE">
        <w:rPr>
          <w:b/>
          <w:sz w:val="26"/>
          <w:szCs w:val="26"/>
        </w:rPr>
        <w:t>Оборудование и оснащение.</w:t>
      </w:r>
    </w:p>
    <w:p w:rsidR="00AE67F5" w:rsidRPr="000439CE" w:rsidRDefault="00AE67F5" w:rsidP="00654A8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Фортепиано, магнитофон, видеопроигрыватель, телевизор, станки, коврики для занятий партерной гимнастикой.</w:t>
      </w:r>
    </w:p>
    <w:p w:rsidR="00AE67F5" w:rsidRPr="000439CE" w:rsidRDefault="00AE67F5" w:rsidP="00654A88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</w:rPr>
        <w:t>Источники планирования.</w:t>
      </w:r>
    </w:p>
    <w:p w:rsidR="00AE67F5" w:rsidRPr="000439CE" w:rsidRDefault="00AE67F5" w:rsidP="00AE67F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Образовательные программы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>+», «</w:t>
      </w:r>
      <w:proofErr w:type="spellStart"/>
      <w:r w:rsidRPr="000439CE">
        <w:rPr>
          <w:rFonts w:ascii="Times New Roman" w:hAnsi="Times New Roman" w:cs="Times New Roman"/>
          <w:sz w:val="26"/>
          <w:szCs w:val="26"/>
        </w:rPr>
        <w:t>ИнтеГрация</w:t>
      </w:r>
      <w:proofErr w:type="spellEnd"/>
      <w:r w:rsidRPr="000439CE">
        <w:rPr>
          <w:rFonts w:ascii="Times New Roman" w:hAnsi="Times New Roman" w:cs="Times New Roman"/>
          <w:sz w:val="26"/>
          <w:szCs w:val="26"/>
        </w:rPr>
        <w:t xml:space="preserve"> (базовая)»</w:t>
      </w:r>
    </w:p>
    <w:p w:rsidR="00AE67F5" w:rsidRPr="000439CE" w:rsidRDefault="00AE67F5" w:rsidP="00AE67F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План работы художественно-эстетического отдела, ДТДМ.</w:t>
      </w:r>
    </w:p>
    <w:p w:rsidR="00AE67F5" w:rsidRPr="000439CE" w:rsidRDefault="00AE67F5" w:rsidP="00AE67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7F5" w:rsidRPr="000439CE" w:rsidRDefault="00AE67F5" w:rsidP="00AE67F5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439CE">
        <w:rPr>
          <w:rFonts w:ascii="Times New Roman" w:hAnsi="Times New Roman" w:cs="Times New Roman"/>
          <w:b/>
          <w:sz w:val="26"/>
          <w:szCs w:val="26"/>
        </w:rPr>
        <w:t>.   Цели и задачи: Развитие качеств личности ребенка, направленных на самореализацию, самовыражение через занятия хореографией.</w:t>
      </w:r>
    </w:p>
    <w:p w:rsidR="00AE67F5" w:rsidRPr="000439CE" w:rsidRDefault="00AE67F5" w:rsidP="00AE6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Формирование и развитие навыков танцевальной культуры: обучение классической, эстрадной и современной хореографии, развитие пластики движения, формирование и развитие навыков владения телом;</w:t>
      </w:r>
    </w:p>
    <w:p w:rsidR="00AE67F5" w:rsidRPr="000439CE" w:rsidRDefault="00AE67F5" w:rsidP="00AE6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Воспитание трудолюбия, эстетического вкуса, нравственных качеств;</w:t>
      </w:r>
    </w:p>
    <w:p w:rsidR="00AE67F5" w:rsidRPr="000439CE" w:rsidRDefault="00AE67F5" w:rsidP="00AE6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Формирование и развитие навыков коммуникативной культуры;</w:t>
      </w:r>
    </w:p>
    <w:p w:rsidR="00AE67F5" w:rsidRPr="000439CE" w:rsidRDefault="00AE67F5" w:rsidP="00AE6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Развитие творческих способностей;</w:t>
      </w:r>
    </w:p>
    <w:p w:rsidR="00AE67F5" w:rsidRPr="000439CE" w:rsidRDefault="00AE67F5" w:rsidP="00AE67F5">
      <w:pPr>
        <w:pStyle w:val="2"/>
        <w:tabs>
          <w:tab w:val="left" w:pos="8925"/>
        </w:tabs>
        <w:rPr>
          <w:b/>
          <w:sz w:val="26"/>
          <w:szCs w:val="26"/>
        </w:rPr>
      </w:pPr>
    </w:p>
    <w:p w:rsidR="00AE67F5" w:rsidRPr="000439CE" w:rsidRDefault="00AE67F5" w:rsidP="00AE67F5">
      <w:pPr>
        <w:pStyle w:val="2"/>
        <w:jc w:val="center"/>
        <w:rPr>
          <w:b/>
          <w:sz w:val="26"/>
          <w:szCs w:val="26"/>
        </w:rPr>
      </w:pPr>
      <w:r w:rsidRPr="000439CE">
        <w:rPr>
          <w:b/>
          <w:sz w:val="26"/>
          <w:szCs w:val="26"/>
        </w:rPr>
        <w:t>Массовая работа учебного характера</w:t>
      </w:r>
    </w:p>
    <w:tbl>
      <w:tblPr>
        <w:tblW w:w="0" w:type="auto"/>
        <w:tblInd w:w="-375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1286"/>
        <w:gridCol w:w="10386"/>
        <w:gridCol w:w="2409"/>
      </w:tblGrid>
      <w:tr w:rsidR="00AE67F5" w:rsidRPr="000439CE" w:rsidTr="00654A88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День знаний во Дворце.  (Хореографические номера)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rPr>
          <w:trHeight w:val="1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Беседа – инструктаж по технике безопасности:</w:t>
            </w:r>
          </w:p>
          <w:p w:rsidR="00AE67F5" w:rsidRPr="000439CE" w:rsidRDefault="00AE67F5" w:rsidP="00654A88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хореографическом классе;</w:t>
            </w:r>
          </w:p>
          <w:p w:rsidR="00AE67F5" w:rsidRPr="000439CE" w:rsidRDefault="00AE67F5" w:rsidP="00654A88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пожара;</w:t>
            </w:r>
          </w:p>
          <w:p w:rsidR="00AE67F5" w:rsidRPr="000439CE" w:rsidRDefault="00AE67F5" w:rsidP="00654A88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посторонних предметов;</w:t>
            </w:r>
          </w:p>
          <w:p w:rsidR="00AE67F5" w:rsidRPr="000439CE" w:rsidRDefault="00AE67F5" w:rsidP="00654A88">
            <w:pPr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На дорогах города.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AE67F5" w:rsidRPr="000439CE" w:rsidTr="00654A88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во Дворце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праздничном концерте, посвящённому «Дню учителя»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закрытие школьной спартакиады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AE67F5" w:rsidRPr="000439CE" w:rsidTr="00654A88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«Дню матери»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новогодней кампании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ноябрь – дек.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Итоговые занятие за полугодие во всех группах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балете с просмотром видеозаписей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67F5" w:rsidRPr="000439CE" w:rsidTr="00654A88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региональном конкуре «Гран - па».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439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67F5" w:rsidRPr="000439CE" w:rsidTr="00654A8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региональном конкурсе «Весенняя мозаика»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67F5" w:rsidRPr="000439CE" w:rsidTr="00654A88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региональном конкурсе «Таланты без границ»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F5" w:rsidRPr="000439CE" w:rsidTr="00654A88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отчетного концерта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AE67F5" w:rsidRPr="000439CE" w:rsidTr="00654A88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программах Дворца творчества детей и молодёжи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 плану дворца</w:t>
            </w:r>
          </w:p>
        </w:tc>
      </w:tr>
      <w:tr w:rsidR="00AE67F5" w:rsidRPr="000439CE" w:rsidTr="00654A88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закрытии творческого сезона «ДТДМ».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67F5" w:rsidRPr="000439CE" w:rsidTr="00654A88">
        <w:trPr>
          <w:trHeight w:val="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7F5" w:rsidRPr="000439CE" w:rsidRDefault="00AE67F5" w:rsidP="00654A8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программах ДЮЦ Дворца творчества детей и молодёжи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E67F5" w:rsidRPr="000439CE" w:rsidRDefault="00AE67F5" w:rsidP="00AE67F5">
      <w:pPr>
        <w:pStyle w:val="2"/>
        <w:rPr>
          <w:sz w:val="24"/>
          <w:szCs w:val="24"/>
        </w:rPr>
      </w:pPr>
    </w:p>
    <w:p w:rsidR="00AE67F5" w:rsidRPr="000439CE" w:rsidRDefault="00AE67F5" w:rsidP="00AE67F5">
      <w:pPr>
        <w:pStyle w:val="2"/>
        <w:jc w:val="center"/>
        <w:rPr>
          <w:b/>
          <w:sz w:val="24"/>
          <w:szCs w:val="24"/>
        </w:rPr>
      </w:pPr>
      <w:r w:rsidRPr="000439CE">
        <w:rPr>
          <w:b/>
          <w:sz w:val="24"/>
          <w:szCs w:val="24"/>
        </w:rPr>
        <w:t xml:space="preserve">Массовая работа </w:t>
      </w:r>
      <w:proofErr w:type="spellStart"/>
      <w:r w:rsidRPr="000439CE">
        <w:rPr>
          <w:b/>
          <w:sz w:val="24"/>
          <w:szCs w:val="24"/>
        </w:rPr>
        <w:t>воспитательно</w:t>
      </w:r>
      <w:proofErr w:type="spellEnd"/>
      <w:r w:rsidRPr="000439CE">
        <w:rPr>
          <w:b/>
          <w:sz w:val="24"/>
          <w:szCs w:val="24"/>
        </w:rPr>
        <w:t>-развивающего характера</w:t>
      </w:r>
    </w:p>
    <w:tbl>
      <w:tblPr>
        <w:tblW w:w="14039" w:type="dxa"/>
        <w:tblInd w:w="-33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282"/>
        <w:gridCol w:w="10348"/>
        <w:gridCol w:w="2409"/>
      </w:tblGrid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«Радость встречи». Беседа о культуре поведения на сценических площадках.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МАУ ДО «ДТДМ»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Посвящение в учащиеся МАУ ДО «ДТДМ»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«Умка»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«Для тебя, мамочка», посвященная дню 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КТД посвященное Дню 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Просмотр новогоднего представления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открытку к Международному женскому дню 8 марта.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без границ»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«Весенняя мозаика»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«Гран - па»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День здоровья во Дворце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Церемония вручения паспортов.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коллектива, подготовка сценических костюмов.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победы, шествие к Вечному огню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 в коллективе и во Дворце, чаепитие за круглым столом.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67F5" w:rsidRPr="000439CE" w:rsidTr="00654A88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творческих коллективов ДТДМ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E67F5" w:rsidRPr="000439CE" w:rsidRDefault="00AE67F5" w:rsidP="00AE67F5">
      <w:pPr>
        <w:pStyle w:val="2"/>
        <w:spacing w:before="100" w:beforeAutospacing="1"/>
        <w:jc w:val="center"/>
        <w:rPr>
          <w:sz w:val="24"/>
          <w:szCs w:val="24"/>
        </w:rPr>
      </w:pPr>
      <w:r w:rsidRPr="000439CE">
        <w:rPr>
          <w:b/>
          <w:sz w:val="24"/>
          <w:szCs w:val="24"/>
        </w:rPr>
        <w:t>Работа с родителями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10750"/>
        <w:gridCol w:w="2409"/>
      </w:tblGrid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родителями, сбор заявлений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Обсуждение планов на предстоящий уч. год 2021-2022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Сбор благотворительного взноса на нужды коллектива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Обсуждение участия воспитанников в Международных конкурсах.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tabs>
                <w:tab w:val="center" w:pos="9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игрушка». Представление поделок совместно с детьми.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tabs>
                <w:tab w:val="center" w:pos="9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новогодней сказки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tabs>
                <w:tab w:val="center" w:pos="9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 ДТДМ (согласно плану Дворца)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tabs>
                <w:tab w:val="center" w:pos="9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 за круглым столом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E67F5" w:rsidRPr="000439CE" w:rsidTr="00654A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 на новые номера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E67F5" w:rsidRPr="000439CE" w:rsidRDefault="00AE67F5" w:rsidP="00AE6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F5" w:rsidRPr="000439CE" w:rsidRDefault="00AE67F5" w:rsidP="00AE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E">
        <w:rPr>
          <w:rFonts w:ascii="Times New Roman" w:hAnsi="Times New Roman" w:cs="Times New Roman"/>
          <w:b/>
          <w:sz w:val="24"/>
          <w:szCs w:val="24"/>
        </w:rPr>
        <w:t>Личный творческий план педагогов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1"/>
        <w:gridCol w:w="10641"/>
        <w:gridCol w:w="2409"/>
      </w:tblGrid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плана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Определение с курсами повышения квалификации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Обсуждение репертуара коллектива на 2021-2022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заказа единой формы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коллег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 плану дворца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массовых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 коллектива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Самообразование: работа с литературой, работа с видеоматериалом, подписка на периодическую печать и специальную профессиональную литературу, посещения конкурсов, концертов.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лабораториях, МО, посещение мастер-классов ДТДМ и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 плану дворца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ДТДМ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67F5" w:rsidRPr="000439CE" w:rsidTr="00654A8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2021-2022 уч. год Планирование работы на 2022 - 2023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7F5" w:rsidRPr="000439CE" w:rsidRDefault="00AE67F5" w:rsidP="00654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E67F5" w:rsidRPr="000439CE" w:rsidRDefault="00AE67F5" w:rsidP="00AE67F5">
      <w:p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</w:p>
    <w:p w:rsidR="004012A5" w:rsidRPr="000439CE" w:rsidRDefault="004012A5" w:rsidP="004012A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  <w:t>Календарный учебно-тематический план</w:t>
      </w:r>
    </w:p>
    <w:p w:rsidR="004012A5" w:rsidRPr="000439CE" w:rsidRDefault="004012A5" w:rsidP="00401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39CE">
        <w:rPr>
          <w:rFonts w:ascii="Times New Roman" w:eastAsia="Times New Roman" w:hAnsi="Times New Roman" w:cs="Times New Roman"/>
          <w:sz w:val="26"/>
          <w:szCs w:val="26"/>
        </w:rPr>
        <w:t>Начальный  уровень</w:t>
      </w:r>
      <w:proofErr w:type="gramEnd"/>
      <w:r w:rsidRPr="000439CE">
        <w:rPr>
          <w:rFonts w:ascii="Times New Roman" w:eastAsia="Times New Roman" w:hAnsi="Times New Roman" w:cs="Times New Roman"/>
          <w:sz w:val="26"/>
          <w:szCs w:val="26"/>
        </w:rPr>
        <w:t xml:space="preserve">  2 год обучения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Формирование более устойчивого интереса к хореографии; уметь различать различные жанры хореографии; формирование и развитие творческой фантазии детей.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техники исполнения в более быстром темпе;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устойчивости;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Самостоятельный анализ музыкального произведения (жанр, темп, характер, музыкальный размер, динамические      оттенки;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навыков творческого мышления и импровизации;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Формирование и развитие трудовой активности, организованности, чёткости и аккуратности.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Ролевая игра «Соблюдаем правила техники безопасности»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03.09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17.09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24.09</w:t>
            </w:r>
          </w:p>
          <w:p w:rsidR="004012A5" w:rsidRPr="000439CE" w:rsidRDefault="004012A5" w:rsidP="004012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Повторение репертуара. 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Знакомство с основными элементами современного танца. Позиции рук и ног.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новой постановкой: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Самостоятельное исполнение. Анализ исп. мастерства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Разогрев стрейч характера. Упражнения для позвоночника. Изоляция. 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03.11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17.11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Разогрев. Упражнения для позвоночника: </w:t>
            </w:r>
            <w:proofErr w:type="spellStart"/>
            <w:r w:rsidRPr="000439CE">
              <w:rPr>
                <w:rFonts w:ascii="Times New Roman" w:hAnsi="Times New Roman" w:cs="Times New Roman"/>
              </w:rPr>
              <w:t>контракшн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релиз. Изоляция. Прыжки.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05.11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12.11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19.11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 Работа над новой постановкой. 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16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Разогрев. Понятие уровни. Разучивание техники свинг.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03.12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17.12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24.12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репертуаром: работа над чистотой исполнения элементов.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18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12.01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19.01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tabs>
                <w:tab w:val="center" w:pos="26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Разогрев. Изоляция, координация. Прыжки. Подготовка к перекатам.</w:t>
            </w:r>
            <w:r w:rsidRPr="000439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14.01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21.01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 Работа над новой постановкой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12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02.02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09.02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Разогрев с использованием уровней. Техника Рудольфа фон </w:t>
            </w:r>
            <w:proofErr w:type="spellStart"/>
            <w:r w:rsidRPr="000439CE">
              <w:rPr>
                <w:rFonts w:ascii="Times New Roman" w:hAnsi="Times New Roman" w:cs="Times New Roman"/>
              </w:rPr>
              <w:t>Лабана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14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02.03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09.03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16.03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23.03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Разогрев. Экзерсис на с/з с использованием проученного материала. Кросс: шаги, прыжки, вращения. </w:t>
            </w:r>
            <w:proofErr w:type="spellStart"/>
            <w:r w:rsidRPr="000439CE">
              <w:rPr>
                <w:rFonts w:ascii="Times New Roman" w:hAnsi="Times New Roman" w:cs="Times New Roman"/>
              </w:rPr>
              <w:t>Танц</w:t>
            </w:r>
            <w:proofErr w:type="spellEnd"/>
            <w:r w:rsidRPr="000439CE">
              <w:rPr>
                <w:rFonts w:ascii="Times New Roman" w:hAnsi="Times New Roman" w:cs="Times New Roman"/>
              </w:rPr>
              <w:t>., комбинации.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18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1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 Работа над репертуаром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 Закрепление пройденного материала. Отработка техники свинг (кувырки, перекаты). Импровизация.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18 ч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Отработка пройденного материала. Изоляция. Импровизация. Танцевальные комбинации с использованием уровней.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Сочинение этюдов на заданную мелодию.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16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p w:rsidR="004012A5" w:rsidRPr="000439CE" w:rsidRDefault="004012A5" w:rsidP="004012A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  <w:t>Календарный учебно-тематический план</w:t>
      </w:r>
    </w:p>
    <w:p w:rsidR="004012A5" w:rsidRPr="000439CE" w:rsidRDefault="004012A5" w:rsidP="00401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39CE">
        <w:rPr>
          <w:rFonts w:ascii="Times New Roman" w:eastAsia="Times New Roman" w:hAnsi="Times New Roman" w:cs="Times New Roman"/>
          <w:sz w:val="26"/>
          <w:szCs w:val="26"/>
        </w:rPr>
        <w:t>Начальный  уровень</w:t>
      </w:r>
      <w:proofErr w:type="gramEnd"/>
      <w:r w:rsidRPr="000439CE">
        <w:rPr>
          <w:rFonts w:ascii="Times New Roman" w:eastAsia="Times New Roman" w:hAnsi="Times New Roman" w:cs="Times New Roman"/>
          <w:sz w:val="26"/>
          <w:szCs w:val="26"/>
        </w:rPr>
        <w:t xml:space="preserve">  2 год обучения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Формирование более устойчивого интереса к хореографии; уметь различать различные жанры хореографии; формирование и развитие творческой фантазии детей.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техники исполнения в более быстром темпе;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устойчивости;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Самостоятельный анализ музыкального произведения (жанр, темп, характер, музыкальный размер, динамические      оттенки;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навыков творческого мышления и импровизации;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Формирование и развитие трудовой активности, организованности, чёткости и аккуратности.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Ролевая игра «Соблюдаем правила техники безопасности»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станка: повторение, закрепление пройденного материала. Изучение новых элементов: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закрепление пройденного материала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закрепление пройденного материала прошлого учебного года: 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assamble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у станка: простые комбинации экзерсиса;</w:t>
            </w:r>
          </w:p>
          <w:p w:rsidR="004012A5" w:rsidRPr="000439CE" w:rsidRDefault="004012A5" w:rsidP="004012A5">
            <w:pPr>
              <w:tabs>
                <w:tab w:val="left" w:pos="-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c demi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plie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5,2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позициям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на середине зала: 1,2,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 xml:space="preserve">3 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port</w:t>
            </w:r>
            <w:proofErr w:type="gramEnd"/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bras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echappe</w:t>
            </w:r>
            <w:proofErr w:type="spellEnd"/>
            <w:r w:rsidRPr="000439CE">
              <w:rPr>
                <w:rFonts w:ascii="Times New Roman" w:eastAsia="Times New Roman" w:hAnsi="Times New Roman" w:cs="Times New Roman"/>
              </w:rPr>
              <w:t xml:space="preserve"> по 2 позиции;</w:t>
            </w:r>
          </w:p>
          <w:p w:rsidR="004012A5" w:rsidRPr="000439CE" w:rsidRDefault="004012A5" w:rsidP="004012A5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changement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pieds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Танцевальные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</w:rPr>
              <w:t>элементы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: pas balance; pas de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basgue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новые комбинации экзерсиса:</w:t>
            </w:r>
          </w:p>
          <w:p w:rsidR="004012A5" w:rsidRPr="000439CE" w:rsidRDefault="004012A5" w:rsidP="004012A5">
            <w:pPr>
              <w:tabs>
                <w:tab w:val="left" w:pos="-90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pigues</w:t>
            </w:r>
            <w:proofErr w:type="spellEnd"/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середине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зала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temps lie; 1,2,3 </w:t>
            </w:r>
            <w:r w:rsidRPr="000439CE">
              <w:rPr>
                <w:rFonts w:ascii="Times New Roman" w:hAnsi="Times New Roman" w:cs="Times New Roman"/>
              </w:rPr>
              <w:t>арабеск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4 позицию;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farme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сторону.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10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</w:t>
            </w:r>
            <w:proofErr w:type="gramStart"/>
            <w:r w:rsidRPr="000439CE">
              <w:rPr>
                <w:rFonts w:ascii="Times New Roman" w:hAnsi="Times New Roman" w:cs="Times New Roman"/>
              </w:rPr>
              <w:t xml:space="preserve">станка:  </w:t>
            </w:r>
            <w:r w:rsidRPr="000439CE">
              <w:rPr>
                <w:rFonts w:ascii="Times New Roman" w:hAnsi="Times New Roman" w:cs="Times New Roman"/>
                <w:lang w:val="en-US"/>
              </w:rPr>
              <w:t>battement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frappe</w:t>
            </w:r>
            <w:r w:rsidRPr="000439CE">
              <w:rPr>
                <w:rFonts w:ascii="Times New Roman" w:hAnsi="Times New Roman" w:cs="Times New Roman"/>
              </w:rPr>
              <w:t xml:space="preserve"> лицом к станку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battement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45°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в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позах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groisee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efface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- 1,2,3  </w:t>
            </w:r>
            <w:r w:rsidRPr="000439CE">
              <w:rPr>
                <w:rFonts w:ascii="Times New Roman" w:hAnsi="Times New Roman" w:cs="Times New Roman"/>
              </w:rPr>
              <w:t>арабески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pieds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; grand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17.01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новые комбинации экзерсиса;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середине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зала</w:t>
            </w:r>
            <w:r w:rsidRPr="000439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012A5" w:rsidRPr="000439CE" w:rsidRDefault="004012A5" w:rsidP="004012A5">
            <w:pPr>
              <w:tabs>
                <w:tab w:val="center" w:pos="26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Allegro, </w:t>
            </w:r>
            <w:r w:rsidRPr="000439CE">
              <w:rPr>
                <w:rFonts w:ascii="Times New Roman" w:hAnsi="Times New Roman" w:cs="Times New Roman"/>
              </w:rPr>
              <w:t>вращения.</w:t>
            </w:r>
            <w:r w:rsidRPr="000439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6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07.02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14.02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21.02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Экзерсис у станка и на середине зала. </w:t>
            </w:r>
            <w:r w:rsidRPr="000439CE">
              <w:rPr>
                <w:rFonts w:ascii="Times New Roman" w:hAnsi="Times New Roman" w:cs="Times New Roman"/>
                <w:lang w:val="en-US"/>
              </w:rPr>
              <w:t>Allegro</w:t>
            </w:r>
            <w:r w:rsidRPr="000439CE">
              <w:rPr>
                <w:rFonts w:ascii="Times New Roman" w:hAnsi="Times New Roman" w:cs="Times New Roman"/>
              </w:rPr>
              <w:t>, вращения. 1,2,3 порт дэ бра.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07.03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14.03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21.03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</w:t>
            </w:r>
            <w:proofErr w:type="gramStart"/>
            <w:r w:rsidRPr="000439CE">
              <w:rPr>
                <w:rFonts w:ascii="Times New Roman" w:hAnsi="Times New Roman" w:cs="Times New Roman"/>
              </w:rPr>
              <w:t xml:space="preserve">станка: 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proofErr w:type="gram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en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ler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(подготовка);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отработка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hAnsi="Times New Roman" w:cs="Times New Roman"/>
                <w:lang w:val="en-US"/>
              </w:rPr>
              <w:t>Glissade</w:t>
            </w:r>
            <w:r w:rsidRPr="000439CE">
              <w:rPr>
                <w:rFonts w:ascii="Times New Roman" w:hAnsi="Times New Roman" w:cs="Times New Roman"/>
              </w:rPr>
              <w:t xml:space="preserve"> с продвижением в сторону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chat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1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у станка: закрепление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Упр. на середине 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>зала:  закрепление</w:t>
            </w:r>
            <w:proofErr w:type="gramEnd"/>
            <w:r w:rsidRPr="000439CE">
              <w:rPr>
                <w:rFonts w:ascii="Times New Roman" w:eastAsia="Times New Roman" w:hAnsi="Times New Roman" w:cs="Times New Roman"/>
              </w:rPr>
              <w:t xml:space="preserve">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Прыжки: закрепление пройденного материала.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16.05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23.05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повторение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повторение пройденного материала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ВСЕГО: 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>6  ч</w:t>
            </w:r>
            <w:proofErr w:type="gramEnd"/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p w:rsidR="004012A5" w:rsidRPr="000439CE" w:rsidRDefault="004012A5" w:rsidP="004012A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  <w:t>Календарный учебно-тематический план</w:t>
      </w:r>
    </w:p>
    <w:p w:rsidR="004012A5" w:rsidRPr="000439CE" w:rsidRDefault="004012A5" w:rsidP="00401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39CE">
        <w:rPr>
          <w:rFonts w:ascii="Times New Roman" w:eastAsia="Times New Roman" w:hAnsi="Times New Roman" w:cs="Times New Roman"/>
          <w:sz w:val="26"/>
          <w:szCs w:val="26"/>
        </w:rPr>
        <w:t>Начальный  уровень</w:t>
      </w:r>
      <w:proofErr w:type="gramEnd"/>
      <w:r w:rsidRPr="000439CE">
        <w:rPr>
          <w:rFonts w:ascii="Times New Roman" w:eastAsia="Times New Roman" w:hAnsi="Times New Roman" w:cs="Times New Roman"/>
          <w:sz w:val="26"/>
          <w:szCs w:val="26"/>
        </w:rPr>
        <w:t xml:space="preserve">  2 год обучения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Формирование более устойчивого интереса к хореографии; уметь различать различные жанры хореографии; формирование и развитие творческой фантазии детей.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техники исполнения в более быстром темпе;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устойчивости;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Самостоятельный анализ музыкального произведения (жанр, темп, характер, музыкальный размер, динамические      оттенки;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Развитие навыков творческого мышления и импровизации;</w:t>
      </w:r>
    </w:p>
    <w:p w:rsidR="004012A5" w:rsidRPr="000439CE" w:rsidRDefault="004012A5" w:rsidP="004012A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39CE">
        <w:rPr>
          <w:rFonts w:ascii="Times New Roman" w:eastAsia="Times New Roman" w:hAnsi="Times New Roman" w:cs="Times New Roman"/>
          <w:sz w:val="26"/>
          <w:szCs w:val="26"/>
        </w:rPr>
        <w:t>- Формирование и развитие трудовой активности, организованности, чёткости и аккуратности.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Ролевая игра «Соблюдаем правила техники безопасности»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20.09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станка: повторение, закрепление пройденного материала. Изучение новых элементов: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закрепление пройденного материала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закрепление пройденного материала прошлого учебного года: 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assamble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18.10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у станка: простые комбинации экзерсиса;</w:t>
            </w:r>
          </w:p>
          <w:p w:rsidR="004012A5" w:rsidRPr="000439CE" w:rsidRDefault="004012A5" w:rsidP="004012A5">
            <w:pPr>
              <w:tabs>
                <w:tab w:val="left" w:pos="-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c demi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plie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5,2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позициям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на середине зала: 1,2,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 xml:space="preserve">3 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port</w:t>
            </w:r>
            <w:proofErr w:type="gramEnd"/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bras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echappe</w:t>
            </w:r>
            <w:proofErr w:type="spellEnd"/>
            <w:r w:rsidRPr="000439CE">
              <w:rPr>
                <w:rFonts w:ascii="Times New Roman" w:eastAsia="Times New Roman" w:hAnsi="Times New Roman" w:cs="Times New Roman"/>
              </w:rPr>
              <w:t xml:space="preserve"> по 2 позиции;</w:t>
            </w:r>
          </w:p>
          <w:p w:rsidR="004012A5" w:rsidRPr="000439CE" w:rsidRDefault="004012A5" w:rsidP="004012A5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changement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pieds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Танцевальные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</w:rPr>
              <w:t>элементы</w:t>
            </w:r>
            <w:r w:rsidRPr="000439CE">
              <w:rPr>
                <w:rFonts w:ascii="Times New Roman" w:eastAsia="Times New Roman" w:hAnsi="Times New Roman" w:cs="Times New Roman"/>
                <w:lang w:val="en-US"/>
              </w:rPr>
              <w:t xml:space="preserve">: pas balance; pas de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lang w:val="en-US"/>
              </w:rPr>
              <w:t>basgue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0,5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0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01.11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08.11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15.11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22.11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новые комбинации экзерсиса:</w:t>
            </w:r>
          </w:p>
          <w:p w:rsidR="004012A5" w:rsidRPr="000439CE" w:rsidRDefault="004012A5" w:rsidP="004012A5">
            <w:pPr>
              <w:tabs>
                <w:tab w:val="left" w:pos="-90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pigues</w:t>
            </w:r>
            <w:proofErr w:type="spellEnd"/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середине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зала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temps lie; 1,2,3 </w:t>
            </w:r>
            <w:r w:rsidRPr="000439CE">
              <w:rPr>
                <w:rFonts w:ascii="Times New Roman" w:hAnsi="Times New Roman" w:cs="Times New Roman"/>
              </w:rPr>
              <w:t>арабеск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4 позицию;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farme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сторону.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10 ч</w:t>
            </w:r>
          </w:p>
        </w:tc>
        <w:tc>
          <w:tcPr>
            <w:tcW w:w="5220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06.12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13.12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20.12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</w:t>
            </w:r>
            <w:proofErr w:type="gramStart"/>
            <w:r w:rsidRPr="000439CE">
              <w:rPr>
                <w:rFonts w:ascii="Times New Roman" w:hAnsi="Times New Roman" w:cs="Times New Roman"/>
              </w:rPr>
              <w:t xml:space="preserve">станка:  </w:t>
            </w:r>
            <w:r w:rsidRPr="000439CE">
              <w:rPr>
                <w:rFonts w:ascii="Times New Roman" w:hAnsi="Times New Roman" w:cs="Times New Roman"/>
                <w:lang w:val="en-US"/>
              </w:rPr>
              <w:t>battement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frappe</w:t>
            </w:r>
            <w:r w:rsidRPr="000439CE">
              <w:rPr>
                <w:rFonts w:ascii="Times New Roman" w:hAnsi="Times New Roman" w:cs="Times New Roman"/>
              </w:rPr>
              <w:t xml:space="preserve"> лицом к станку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battement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45°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в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позах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groisee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efface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- 1,2,3  </w:t>
            </w:r>
            <w:r w:rsidRPr="000439CE">
              <w:rPr>
                <w:rFonts w:ascii="Times New Roman" w:hAnsi="Times New Roman" w:cs="Times New Roman"/>
              </w:rPr>
              <w:t>арабески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pieds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; grand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4"/>
        <w:gridCol w:w="5219"/>
        <w:gridCol w:w="987"/>
        <w:gridCol w:w="1218"/>
        <w:gridCol w:w="1677"/>
        <w:gridCol w:w="1844"/>
        <w:gridCol w:w="1678"/>
      </w:tblGrid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4012A5" w:rsidRPr="000439CE" w:rsidTr="004012A5">
        <w:tc>
          <w:tcPr>
            <w:tcW w:w="78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10.01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17.01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новые комбинации экзерсиса; 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середине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зала</w:t>
            </w:r>
            <w:r w:rsidRPr="000439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012A5" w:rsidRPr="000439CE" w:rsidRDefault="004012A5" w:rsidP="004012A5">
            <w:pPr>
              <w:tabs>
                <w:tab w:val="center" w:pos="26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Allegro, </w:t>
            </w:r>
            <w:r w:rsidRPr="000439CE">
              <w:rPr>
                <w:rFonts w:ascii="Times New Roman" w:hAnsi="Times New Roman" w:cs="Times New Roman"/>
              </w:rPr>
              <w:t>вращения.</w:t>
            </w:r>
            <w:r w:rsidRPr="000439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3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6 ч</w:t>
            </w:r>
          </w:p>
        </w:tc>
        <w:tc>
          <w:tcPr>
            <w:tcW w:w="5219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07.02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14.02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21.02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Экзерсис у станка и на середине зала. </w:t>
            </w:r>
            <w:r w:rsidRPr="000439CE">
              <w:rPr>
                <w:rFonts w:ascii="Times New Roman" w:hAnsi="Times New Roman" w:cs="Times New Roman"/>
                <w:lang w:val="en-US"/>
              </w:rPr>
              <w:t>Allegro</w:t>
            </w:r>
            <w:r w:rsidRPr="000439CE">
              <w:rPr>
                <w:rFonts w:ascii="Times New Roman" w:hAnsi="Times New Roman" w:cs="Times New Roman"/>
              </w:rPr>
              <w:t>, вращения. 1,2,3 порт дэ бра.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07.03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14.03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21.03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у </w:t>
            </w:r>
            <w:proofErr w:type="gramStart"/>
            <w:r w:rsidRPr="000439CE">
              <w:rPr>
                <w:rFonts w:ascii="Times New Roman" w:hAnsi="Times New Roman" w:cs="Times New Roman"/>
              </w:rPr>
              <w:t xml:space="preserve">станка: 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proofErr w:type="gram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en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ler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(подготовка);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отработка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r w:rsidRPr="000439CE">
              <w:rPr>
                <w:rFonts w:ascii="Times New Roman" w:hAnsi="Times New Roman" w:cs="Times New Roman"/>
                <w:lang w:val="en-US"/>
              </w:rPr>
              <w:t>Glissade</w:t>
            </w:r>
            <w:r w:rsidRPr="000439CE">
              <w:rPr>
                <w:rFonts w:ascii="Times New Roman" w:hAnsi="Times New Roman" w:cs="Times New Roman"/>
              </w:rPr>
              <w:t xml:space="preserve"> с продвижением в сторону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r w:rsidRPr="000439CE">
              <w:rPr>
                <w:rFonts w:ascii="Times New Roman" w:hAnsi="Times New Roman" w:cs="Times New Roman"/>
                <w:lang w:val="en-US"/>
              </w:rPr>
              <w:t>Pas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de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chat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74"/>
        <w:gridCol w:w="5221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4012A5" w:rsidRPr="000439CE" w:rsidTr="004012A5">
        <w:tc>
          <w:tcPr>
            <w:tcW w:w="78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04.04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11.04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18.04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Упр. у станка: закрепление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Упр. на середине 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>зала:  закрепление</w:t>
            </w:r>
            <w:proofErr w:type="gramEnd"/>
            <w:r w:rsidRPr="000439CE">
              <w:rPr>
                <w:rFonts w:ascii="Times New Roman" w:eastAsia="Times New Roman" w:hAnsi="Times New Roman" w:cs="Times New Roman"/>
              </w:rPr>
              <w:t xml:space="preserve">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Прыжки: закрепление пройденного материала.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2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ВСЕГО: 8 ч</w:t>
            </w:r>
          </w:p>
        </w:tc>
        <w:tc>
          <w:tcPr>
            <w:tcW w:w="5221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74"/>
        <w:gridCol w:w="5222"/>
        <w:gridCol w:w="987"/>
        <w:gridCol w:w="1218"/>
        <w:gridCol w:w="1677"/>
        <w:gridCol w:w="1844"/>
        <w:gridCol w:w="1677"/>
      </w:tblGrid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12A5" w:rsidRPr="000439CE" w:rsidTr="004012A5">
        <w:tc>
          <w:tcPr>
            <w:tcW w:w="14786" w:type="dxa"/>
            <w:gridSpan w:val="8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CE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012A5" w:rsidRPr="000439CE" w:rsidTr="004012A5">
        <w:tc>
          <w:tcPr>
            <w:tcW w:w="7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16.05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23.05</w:t>
            </w:r>
          </w:p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повторение пройденного материала;</w:t>
            </w:r>
          </w:p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повторение пройденного материала</w:t>
            </w: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2A5" w:rsidRPr="000439CE" w:rsidTr="004012A5">
        <w:tc>
          <w:tcPr>
            <w:tcW w:w="2161" w:type="dxa"/>
            <w:gridSpan w:val="2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 xml:space="preserve">ВСЕГО: </w:t>
            </w:r>
            <w:proofErr w:type="gramStart"/>
            <w:r w:rsidRPr="000439CE">
              <w:rPr>
                <w:rFonts w:ascii="Times New Roman" w:eastAsia="Times New Roman" w:hAnsi="Times New Roman" w:cs="Times New Roman"/>
              </w:rPr>
              <w:t>6  ч</w:t>
            </w:r>
            <w:proofErr w:type="gramEnd"/>
          </w:p>
        </w:tc>
        <w:tc>
          <w:tcPr>
            <w:tcW w:w="5222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4012A5" w:rsidRPr="000439CE" w:rsidRDefault="004012A5" w:rsidP="004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12A5" w:rsidRPr="000439CE" w:rsidRDefault="004012A5" w:rsidP="004012A5">
      <w:pPr>
        <w:spacing w:after="0" w:line="240" w:lineRule="auto"/>
        <w:rPr>
          <w:rFonts w:ascii="Times New Roman" w:hAnsi="Times New Roman" w:cs="Times New Roman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8"/>
          <w:szCs w:val="24"/>
          <w:lang w:bidi="en-US"/>
        </w:rPr>
        <w:t>Календарный учебно-тематический план</w:t>
      </w:r>
    </w:p>
    <w:p w:rsidR="000439CE" w:rsidRPr="000439CE" w:rsidRDefault="000439CE" w:rsidP="00043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439CE">
        <w:rPr>
          <w:rFonts w:ascii="Times New Roman" w:eastAsia="Times New Roman" w:hAnsi="Times New Roman" w:cs="Times New Roman"/>
          <w:sz w:val="28"/>
          <w:szCs w:val="20"/>
        </w:rPr>
        <w:t>Углубленный 1 год обучения</w:t>
      </w:r>
    </w:p>
    <w:p w:rsidR="000439CE" w:rsidRPr="000439CE" w:rsidRDefault="000439CE" w:rsidP="0004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исполнительского </w:t>
      </w:r>
      <w:proofErr w:type="gramStart"/>
      <w:r w:rsidRPr="000439CE">
        <w:rPr>
          <w:rFonts w:ascii="Times New Roman" w:eastAsia="Times New Roman" w:hAnsi="Times New Roman" w:cs="Times New Roman"/>
          <w:sz w:val="28"/>
          <w:szCs w:val="28"/>
        </w:rPr>
        <w:t>мастерства,  постижение</w:t>
      </w:r>
      <w:proofErr w:type="gramEnd"/>
      <w:r w:rsidRPr="000439CE">
        <w:rPr>
          <w:rFonts w:ascii="Times New Roman" w:eastAsia="Times New Roman" w:hAnsi="Times New Roman" w:cs="Times New Roman"/>
          <w:sz w:val="28"/>
          <w:szCs w:val="28"/>
        </w:rPr>
        <w:t xml:space="preserve">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Воспитание чувства ответственности учащихся посредством хореографии.</w:t>
      </w:r>
    </w:p>
    <w:p w:rsidR="000439CE" w:rsidRPr="000439CE" w:rsidRDefault="000439CE" w:rsidP="00043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07.09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14.09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21.09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28.09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на занятиях по хореографии. Разминка. Беседа о разных стилях в музыке и танце, о происхождении стиля джаз.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02.09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09.09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16.09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23.09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30.09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05.10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12.10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19.10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26.10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Разогрев. Экзерсис на середине зала с использованием позиций рук и ног совр.,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07.10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14.10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21.10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28.10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репертуара. Изучение элементов новой постановки.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02.11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09.11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16.11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23.11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30.11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>Беседа о стилизации в музыке и танце.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>Разминочные упражнения.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11.11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18.11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25.11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proofErr w:type="gramStart"/>
            <w:r w:rsidRPr="000439CE">
              <w:rPr>
                <w:rFonts w:ascii="Times New Roman" w:hAnsi="Times New Roman" w:cs="Times New Roman"/>
                <w:sz w:val="24"/>
              </w:rPr>
              <w:t>над  техникой</w:t>
            </w:r>
            <w:proofErr w:type="gramEnd"/>
            <w:r w:rsidRPr="000439CE">
              <w:rPr>
                <w:rFonts w:ascii="Times New Roman" w:hAnsi="Times New Roman" w:cs="Times New Roman"/>
                <w:sz w:val="24"/>
              </w:rPr>
              <w:t xml:space="preserve"> исполнения концертных номеров.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07.12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14.12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21.12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28.12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Силовая разминка. Беседа о современной хореографии. Танцевальные комбинации, этюды.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02.12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09.12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16.12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23.12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30.12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элементов  нового</w:t>
            </w:r>
            <w:proofErr w:type="gram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11.01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18.01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25.01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tabs>
                <w:tab w:val="center" w:pos="26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Разогрев, работа с уровнями, кросс - прыжки.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13.01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20.01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27.01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Беседа «Что такое импровизация».  Постановка этюдов, композиций на заданную тему.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12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01.02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08.02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15.02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22.02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Разогрев. Контактная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03.02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10.02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17.02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24.02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Постановка собственных этюдов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rPr>
          <w:trHeight w:val="64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01.03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15.03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22.03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29.03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упражнения, комбинации, этюды,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03.03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10.03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17.03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24.03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31.03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 Постановка этюдов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05.04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12.04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19.04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26.04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Разогрев. Работа с уровнями, кросс. Танцевальные комбинации.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07.04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14.04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21.04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28.01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 Постановка этюдов учащихся.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16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03.05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10.05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17.05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24.05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31.05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Упражнения на с/з. Кросс.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05.05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12.05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19.05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26.05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Планирование репертуара на новый учебный год.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8"/>
          <w:szCs w:val="24"/>
          <w:lang w:bidi="en-US"/>
        </w:rPr>
        <w:t>Календарный учебно-тематический план</w:t>
      </w:r>
    </w:p>
    <w:p w:rsidR="000439CE" w:rsidRPr="000439CE" w:rsidRDefault="000439CE" w:rsidP="00043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439CE">
        <w:rPr>
          <w:rFonts w:ascii="Times New Roman" w:eastAsia="Times New Roman" w:hAnsi="Times New Roman" w:cs="Times New Roman"/>
          <w:sz w:val="28"/>
          <w:szCs w:val="20"/>
        </w:rPr>
        <w:t>Углубленный 1 год обучения</w:t>
      </w:r>
    </w:p>
    <w:p w:rsidR="000439CE" w:rsidRPr="000439CE" w:rsidRDefault="000439CE" w:rsidP="0004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исполнительского </w:t>
      </w:r>
      <w:proofErr w:type="gramStart"/>
      <w:r w:rsidRPr="000439CE">
        <w:rPr>
          <w:rFonts w:ascii="Times New Roman" w:eastAsia="Times New Roman" w:hAnsi="Times New Roman" w:cs="Times New Roman"/>
          <w:sz w:val="28"/>
          <w:szCs w:val="28"/>
        </w:rPr>
        <w:t>мастерства,  постижение</w:t>
      </w:r>
      <w:proofErr w:type="gramEnd"/>
      <w:r w:rsidRPr="000439CE">
        <w:rPr>
          <w:rFonts w:ascii="Times New Roman" w:eastAsia="Times New Roman" w:hAnsi="Times New Roman" w:cs="Times New Roman"/>
          <w:sz w:val="28"/>
          <w:szCs w:val="28"/>
        </w:rPr>
        <w:t xml:space="preserve"> знаний классического танца,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3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CE">
        <w:rPr>
          <w:rFonts w:ascii="Times New Roman" w:eastAsia="Times New Roman" w:hAnsi="Times New Roman" w:cs="Times New Roman"/>
          <w:sz w:val="28"/>
          <w:szCs w:val="28"/>
        </w:rPr>
        <w:t>- Воспитание чувства ответственности учащихся посредством хореографии.</w:t>
      </w:r>
    </w:p>
    <w:p w:rsidR="000439CE" w:rsidRPr="000439CE" w:rsidRDefault="000439CE" w:rsidP="00043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04.09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11.09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18.09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25.09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на занятиях по хореографии.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Упр. у станка: повторение пройденного материала, за прошедший учебный год;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5 формой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bras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на середине зала: повторение и закрепление имеющихся   знаний;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Прыжки: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ouverte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на 90 по всем направлениям. 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Работа на пальцах у станка и на середине зала.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02.10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09.10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16.10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23.10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30.10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у станка: закрепление полуповоротов и полных поворотов в комбинациях.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на середине зала: большое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adajio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et battement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ouverte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ecarte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90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sissone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fermee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90 градусов.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10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06.11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13.11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20.11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27.11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>Упр. у станка: новые комбинации у станка;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>Упр. на середине зала: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 xml:space="preserve">- большое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</w:rPr>
              <w:t>adajio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</w:rPr>
              <w:t>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39CE">
              <w:rPr>
                <w:rFonts w:ascii="Times New Roman" w:hAnsi="Times New Roman" w:cs="Times New Roman"/>
                <w:sz w:val="24"/>
              </w:rPr>
              <w:t>Прыжки</w:t>
            </w:r>
            <w:r w:rsidRPr="000439CE">
              <w:rPr>
                <w:rFonts w:ascii="Times New Roman" w:hAnsi="Times New Roman" w:cs="Times New Roman"/>
                <w:sz w:val="24"/>
                <w:lang w:val="en-US"/>
              </w:rPr>
              <w:t xml:space="preserve">: Grand pas de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lang w:val="en-US"/>
              </w:rPr>
              <w:t>basgue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lang w:val="en-US"/>
              </w:rPr>
              <w:t xml:space="preserve">;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lang w:val="en-US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lang w:val="en-US"/>
              </w:rPr>
              <w:t xml:space="preserve"> fondue.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04.12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11.12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18.12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25.12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39CE" w:rsidRPr="000439CE" w:rsidRDefault="000439CE" w:rsidP="003005F9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-battement double frappe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-battement double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batteme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на середине </w:t>
            </w:r>
            <w:proofErr w:type="gram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зала:  м.</w:t>
            </w:r>
            <w:proofErr w:type="gram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адажио;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- 6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port de bras;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tours en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et en dedans c  4-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5-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sissone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позах</w:t>
            </w: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groisse</w:t>
            </w:r>
            <w:proofErr w:type="spellEnd"/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et efface.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15.01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22.01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29.01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Упр. на середине зала: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adagio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- этюды на основе изученных элементов.</w:t>
            </w:r>
          </w:p>
          <w:p w:rsidR="000439CE" w:rsidRPr="000439CE" w:rsidRDefault="000439CE" w:rsidP="003005F9">
            <w:pPr>
              <w:tabs>
                <w:tab w:val="center" w:pos="26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Прыжки: 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sissonne</w:t>
            </w:r>
            <w:proofErr w:type="spellEnd"/>
            <w:proofErr w:type="gram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soubresaut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05.02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12.05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19.05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26.05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Упр. на середине зала: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adagio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- туры из 5 и 4 позиций в комбинациях на середине зала. Подготовка к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- прыжковые комбинации,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05.03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12.03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19.03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26.03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на середине зала: вращения и туры в комбинациях на середине зала и по диагонали;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</w:t>
            </w:r>
            <w:proofErr w:type="spellStart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  <w:sz w:val="24"/>
                <w:szCs w:val="24"/>
              </w:rPr>
              <w:t xml:space="preserve"> на 45 градусов.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Прыжки: прыжковые комбинации с использованием различных связующих элементов.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02.04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09.04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16.04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23.04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30.04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техникой и выразительностью исполнения комбинаций у станка и на середине зала. Работа над техникой исполнения вращений на середине зала.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совершенствование техники исполнения прыжковых комбинаций.</w:t>
            </w:r>
          </w:p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итогового занятия за год</w:t>
            </w: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10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07.05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14.05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21.05</w:t>
            </w:r>
          </w:p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28.05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у станка: повторение и закрепление пройденного материала;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Упр. на середине зала: закрепление пройденного материала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E">
              <w:rPr>
                <w:rFonts w:ascii="Times New Roman" w:hAnsi="Times New Roman" w:cs="Times New Roman"/>
                <w:sz w:val="24"/>
                <w:szCs w:val="24"/>
              </w:rPr>
              <w:t>Прыжки: прыжковые комбинации</w:t>
            </w:r>
          </w:p>
          <w:p w:rsidR="000439CE" w:rsidRPr="000439CE" w:rsidRDefault="000439CE" w:rsidP="0030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39C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439CE" w:rsidRPr="000439CE" w:rsidRDefault="000439CE" w:rsidP="000439CE">
      <w:pPr>
        <w:rPr>
          <w:rFonts w:ascii="Times New Roman" w:hAnsi="Times New Roman" w:cs="Times New Roman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  <w:t>Календарный учебно-тематический план</w:t>
      </w:r>
    </w:p>
    <w:p w:rsidR="000439CE" w:rsidRPr="000439CE" w:rsidRDefault="000439CE" w:rsidP="000439CE">
      <w:pPr>
        <w:pStyle w:val="1"/>
        <w:rPr>
          <w:sz w:val="26"/>
          <w:szCs w:val="26"/>
        </w:rPr>
      </w:pPr>
      <w:proofErr w:type="gramStart"/>
      <w:r w:rsidRPr="000439CE">
        <w:rPr>
          <w:sz w:val="26"/>
          <w:szCs w:val="26"/>
        </w:rPr>
        <w:t>Углубленный  уровень</w:t>
      </w:r>
      <w:proofErr w:type="gramEnd"/>
      <w:r w:rsidRPr="000439CE">
        <w:rPr>
          <w:sz w:val="26"/>
          <w:szCs w:val="26"/>
        </w:rPr>
        <w:t xml:space="preserve">  2 год обучения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Совершенствование исполнительского </w:t>
      </w:r>
      <w:proofErr w:type="gramStart"/>
      <w:r w:rsidRPr="000439CE">
        <w:rPr>
          <w:rFonts w:ascii="Times New Roman" w:hAnsi="Times New Roman" w:cs="Times New Roman"/>
          <w:sz w:val="26"/>
          <w:szCs w:val="26"/>
        </w:rPr>
        <w:t>мастерства,  постижение</w:t>
      </w:r>
      <w:proofErr w:type="gramEnd"/>
      <w:r w:rsidRPr="000439CE">
        <w:rPr>
          <w:rFonts w:ascii="Times New Roman" w:hAnsi="Times New Roman" w:cs="Times New Roman"/>
          <w:sz w:val="26"/>
          <w:szCs w:val="26"/>
        </w:rPr>
        <w:t xml:space="preserve">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Воспитание чувства ответственности учащихся посредством хореографии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79"/>
        <w:gridCol w:w="4885"/>
        <w:gridCol w:w="1005"/>
        <w:gridCol w:w="1309"/>
        <w:gridCol w:w="1682"/>
        <w:gridCol w:w="1992"/>
        <w:gridCol w:w="1678"/>
      </w:tblGrid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технике безопасности на занятиях по хореографии. Профилактика травматизма.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03.09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10.09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17.09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1,5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(групповое).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Наблюдение. Словестное поощрение.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0439CE">
        <w:trPr>
          <w:trHeight w:val="1889"/>
        </w:trPr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08.09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15.09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22.09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Беседа о разных стилях в музыке и танце. </w:t>
            </w:r>
            <w:proofErr w:type="spellStart"/>
            <w:r w:rsidRPr="000439CE">
              <w:rPr>
                <w:rFonts w:ascii="Times New Roman" w:hAnsi="Times New Roman" w:cs="Times New Roman"/>
              </w:rPr>
              <w:t>Warm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9CE">
              <w:rPr>
                <w:rFonts w:ascii="Times New Roman" w:hAnsi="Times New Roman" w:cs="Times New Roman"/>
              </w:rPr>
              <w:t>up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силовой.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223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18 ч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9CE" w:rsidRPr="000439CE" w:rsidRDefault="000439CE" w:rsidP="000439C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479"/>
        <w:gridCol w:w="4888"/>
        <w:gridCol w:w="1005"/>
        <w:gridCol w:w="1309"/>
        <w:gridCol w:w="1681"/>
        <w:gridCol w:w="1992"/>
        <w:gridCol w:w="1678"/>
      </w:tblGrid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01.10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08.10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15.10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22.10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06.10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13.10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20.10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Разогрев. Экзерсис на середине зала с использованием позиций рук и ног современного танца.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1,5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2233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18 ч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стилизации в музыке и танце.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439CE">
              <w:rPr>
                <w:rFonts w:ascii="Times New Roman" w:hAnsi="Times New Roman" w:cs="Times New Roman"/>
              </w:rPr>
              <w:t>над  техникой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исполнения концертных номеров.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современной хореографии.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этюды.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0439CE">
              <w:rPr>
                <w:rFonts w:ascii="Times New Roman" w:hAnsi="Times New Roman" w:cs="Times New Roman"/>
              </w:rPr>
              <w:t>элементов  нового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Упражнение с использованием уровней, кросс, прыжки.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 Беседа.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«Что такое импровизация»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Постановка этюдов, композиций на заданную тему.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12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Контактная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Сочинение этюдов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14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комбинации, этюды,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27.03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>Warm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up</w:t>
            </w:r>
            <w:r w:rsidRPr="000439CE">
              <w:rPr>
                <w:rFonts w:ascii="Times New Roman" w:hAnsi="Times New Roman" w:cs="Times New Roman"/>
              </w:rPr>
              <w:t xml:space="preserve"> – стрейч, силовой. Работа с импульсом, пространством, весом.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29.01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этюдов.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Закрепление пройденного материала. Упражнения на с/з. Кросс.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Планирование репертуара на новый учебный год.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rPr>
          <w:trHeight w:val="66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  <w:t>Календарный учебно-тематический план</w:t>
      </w:r>
    </w:p>
    <w:p w:rsidR="000439CE" w:rsidRPr="000439CE" w:rsidRDefault="000439CE" w:rsidP="000439CE">
      <w:pPr>
        <w:pStyle w:val="1"/>
        <w:rPr>
          <w:sz w:val="26"/>
          <w:szCs w:val="26"/>
        </w:rPr>
      </w:pPr>
      <w:r w:rsidRPr="000439CE">
        <w:rPr>
          <w:sz w:val="26"/>
          <w:szCs w:val="26"/>
        </w:rPr>
        <w:t>Углубленный уровень 2 год обучения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Совершенствование исполнительского мастерства, постижение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Воспитание чувства ответственности учащихся посредством хореографии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79"/>
        <w:gridCol w:w="4885"/>
        <w:gridCol w:w="1005"/>
        <w:gridCol w:w="1309"/>
        <w:gridCol w:w="1682"/>
        <w:gridCol w:w="1992"/>
        <w:gridCol w:w="1678"/>
      </w:tblGrid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439CE" w:rsidRPr="000439CE" w:rsidTr="003005F9">
        <w:tc>
          <w:tcPr>
            <w:tcW w:w="7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06.09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13.09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20.09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технике безопасности на занятиях по хореографии. Профилактика травматизма Упр. у станка: повторение пройденного материала в прошлом учебном году;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</w:t>
            </w:r>
            <w:proofErr w:type="spellStart"/>
            <w:r w:rsidRPr="000439CE">
              <w:rPr>
                <w:rFonts w:ascii="Times New Roman" w:hAnsi="Times New Roman" w:cs="Times New Roman"/>
              </w:rPr>
              <w:t>plie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сочетании с 5 формой </w:t>
            </w:r>
            <w:proofErr w:type="spellStart"/>
            <w:r w:rsidRPr="000439CE">
              <w:rPr>
                <w:rFonts w:ascii="Times New Roman" w:hAnsi="Times New Roman" w:cs="Times New Roman"/>
              </w:rPr>
              <w:t>port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de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bras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;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повторение и закрепление имеющихся   знаний;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proofErr w:type="spellStart"/>
            <w:r w:rsidRPr="000439CE">
              <w:rPr>
                <w:rFonts w:ascii="Times New Roman" w:hAnsi="Times New Roman" w:cs="Times New Roman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ouverte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90 по всем направлениям.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 пальцах у станка и на середине зала.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223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8 ч</w:t>
            </w:r>
          </w:p>
        </w:tc>
        <w:tc>
          <w:tcPr>
            <w:tcW w:w="4885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9CE" w:rsidRPr="000439CE" w:rsidRDefault="000439CE" w:rsidP="000439C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479"/>
        <w:gridCol w:w="4888"/>
        <w:gridCol w:w="1005"/>
        <w:gridCol w:w="1309"/>
        <w:gridCol w:w="1681"/>
        <w:gridCol w:w="1992"/>
        <w:gridCol w:w="1678"/>
      </w:tblGrid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9CE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439CE" w:rsidRPr="000439CE" w:rsidTr="003005F9">
        <w:tc>
          <w:tcPr>
            <w:tcW w:w="75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04.10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11.10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18.10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закрепление полуповоротов и полных поворотов в комбинациях.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439CE">
              <w:rPr>
                <w:rFonts w:ascii="Times New Roman" w:hAnsi="Times New Roman" w:cs="Times New Roman"/>
              </w:rPr>
              <w:t>тан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лие</w:t>
            </w:r>
            <w:proofErr w:type="spellEnd"/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en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tournant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на месте и в продвижении.</w:t>
            </w: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</w:t>
            </w: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CE" w:rsidRPr="000439CE" w:rsidTr="003005F9">
        <w:tc>
          <w:tcPr>
            <w:tcW w:w="2233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8 ч</w:t>
            </w:r>
          </w:p>
        </w:tc>
        <w:tc>
          <w:tcPr>
            <w:tcW w:w="488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00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новые комбинации у станка;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большое </w:t>
            </w:r>
            <w:proofErr w:type="spellStart"/>
            <w:r w:rsidRPr="000439CE">
              <w:rPr>
                <w:rFonts w:ascii="Times New Roman" w:hAnsi="Times New Roman" w:cs="Times New Roman"/>
              </w:rPr>
              <w:t>adajio</w:t>
            </w:r>
            <w:proofErr w:type="spellEnd"/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Grand pas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basgue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10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у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станка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battement double frappe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-battement double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</w:rPr>
              <w:t>-</w:t>
            </w:r>
            <w:proofErr w:type="spellStart"/>
            <w:r w:rsidRPr="000439CE">
              <w:rPr>
                <w:rFonts w:ascii="Times New Roman" w:hAnsi="Times New Roman" w:cs="Times New Roman"/>
              </w:rPr>
              <w:t>grand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batteme</w:t>
            </w:r>
            <w:r w:rsidRPr="000439CE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большое адажио;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- 6 </w:t>
            </w:r>
            <w:r w:rsidRPr="000439CE">
              <w:rPr>
                <w:rFonts w:ascii="Times New Roman" w:hAnsi="Times New Roman" w:cs="Times New Roman"/>
              </w:rPr>
              <w:t>форма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port de bras;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tours en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, et en dedans c  4-</w:t>
            </w:r>
            <w:r w:rsidRPr="000439CE">
              <w:rPr>
                <w:rFonts w:ascii="Times New Roman" w:hAnsi="Times New Roman" w:cs="Times New Roman"/>
              </w:rPr>
              <w:t>й</w:t>
            </w:r>
            <w:r w:rsidRPr="000439CE">
              <w:rPr>
                <w:rFonts w:ascii="Times New Roman" w:hAnsi="Times New Roman" w:cs="Times New Roman"/>
                <w:lang w:val="en-US"/>
              </w:rPr>
              <w:t>, 5-</w:t>
            </w:r>
            <w:r w:rsidRPr="000439CE">
              <w:rPr>
                <w:rFonts w:ascii="Times New Roman" w:hAnsi="Times New Roman" w:cs="Times New Roman"/>
              </w:rPr>
              <w:t>й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позиции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sissone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ferme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в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позах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groisse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effacee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8ч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31.01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зала: </w:t>
            </w:r>
            <w:proofErr w:type="gramStart"/>
            <w:r w:rsidRPr="000439CE">
              <w:rPr>
                <w:rFonts w:ascii="Times New Roman" w:hAnsi="Times New Roman" w:cs="Times New Roman"/>
              </w:rPr>
              <w:t>маленькое  и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большое </w:t>
            </w:r>
            <w:r w:rsidRPr="000439CE">
              <w:rPr>
                <w:rFonts w:ascii="Times New Roman" w:hAnsi="Times New Roman" w:cs="Times New Roman"/>
                <w:lang w:val="en-US"/>
              </w:rPr>
              <w:t>adagio</w:t>
            </w:r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этюды на основе изученных элементов.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soubresaut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 Беседа.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07.02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зала: большое </w:t>
            </w:r>
            <w:r w:rsidRPr="000439CE">
              <w:rPr>
                <w:rFonts w:ascii="Times New Roman" w:hAnsi="Times New Roman" w:cs="Times New Roman"/>
                <w:lang w:val="en-US"/>
              </w:rPr>
              <w:t>adagio</w:t>
            </w:r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туры из 5 и 4 позиций в комбинациях на середине зала.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подготовка к </w:t>
            </w:r>
            <w:proofErr w:type="spellStart"/>
            <w:r w:rsidRPr="000439CE">
              <w:rPr>
                <w:rFonts w:ascii="Times New Roman" w:hAnsi="Times New Roman" w:cs="Times New Roman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07.03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вращения и туры в комбинациях на середине зала и по диагонали;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отработка </w:t>
            </w:r>
            <w:proofErr w:type="spellStart"/>
            <w:r w:rsidRPr="000439CE">
              <w:rPr>
                <w:rFonts w:ascii="Times New Roman" w:hAnsi="Times New Roman" w:cs="Times New Roman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45 градусов.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 с использованием различных связующих элементов.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25.11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 выразительностью исполнения комбинаций у станка и на середине зала.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исполнения вращений на середине зала.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совершенствование техники исполнения прыжковых комбинаций.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8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повторение и закрепление пройденного материала;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</w:t>
            </w:r>
            <w:proofErr w:type="gramStart"/>
            <w:r w:rsidRPr="000439CE">
              <w:rPr>
                <w:rFonts w:ascii="Times New Roman" w:hAnsi="Times New Roman" w:cs="Times New Roman"/>
              </w:rPr>
              <w:t>зала:  закрепление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rPr>
          <w:trHeight w:val="66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en-US"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en-US"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  <w:t>Календарный учебно-тематический план</w:t>
      </w:r>
    </w:p>
    <w:p w:rsidR="000439CE" w:rsidRPr="000439CE" w:rsidRDefault="000439CE" w:rsidP="000439CE">
      <w:pPr>
        <w:pStyle w:val="1"/>
        <w:rPr>
          <w:sz w:val="26"/>
          <w:szCs w:val="26"/>
        </w:rPr>
      </w:pPr>
      <w:proofErr w:type="gramStart"/>
      <w:r w:rsidRPr="000439CE">
        <w:rPr>
          <w:sz w:val="26"/>
          <w:szCs w:val="26"/>
        </w:rPr>
        <w:t>Углубленный  уровень</w:t>
      </w:r>
      <w:proofErr w:type="gramEnd"/>
      <w:r w:rsidRPr="000439CE">
        <w:rPr>
          <w:sz w:val="26"/>
          <w:szCs w:val="26"/>
        </w:rPr>
        <w:t xml:space="preserve">  3 год обучения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Совершенствование исполнительского </w:t>
      </w:r>
      <w:proofErr w:type="gramStart"/>
      <w:r w:rsidRPr="000439CE">
        <w:rPr>
          <w:rFonts w:ascii="Times New Roman" w:hAnsi="Times New Roman" w:cs="Times New Roman"/>
          <w:sz w:val="26"/>
          <w:szCs w:val="26"/>
        </w:rPr>
        <w:t>мастерства,  постижение</w:t>
      </w:r>
      <w:proofErr w:type="gramEnd"/>
      <w:r w:rsidRPr="000439CE">
        <w:rPr>
          <w:rFonts w:ascii="Times New Roman" w:hAnsi="Times New Roman" w:cs="Times New Roman"/>
          <w:sz w:val="26"/>
          <w:szCs w:val="26"/>
        </w:rPr>
        <w:t xml:space="preserve">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Воспитание чувства ответственности учащихся посредством хореографии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1"/>
        <w:gridCol w:w="711"/>
        <w:gridCol w:w="5259"/>
        <w:gridCol w:w="983"/>
        <w:gridCol w:w="1127"/>
        <w:gridCol w:w="1686"/>
        <w:gridCol w:w="1992"/>
        <w:gridCol w:w="1671"/>
      </w:tblGrid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9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02.09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09.09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16.09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23.09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Беседа о разных стилях в музыке и танце. </w:t>
            </w:r>
            <w:proofErr w:type="spellStart"/>
            <w:r w:rsidRPr="000439CE">
              <w:rPr>
                <w:rFonts w:ascii="Times New Roman" w:hAnsi="Times New Roman" w:cs="Times New Roman"/>
              </w:rPr>
              <w:t>Warm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up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- силовой. Беседа о технике безопасности на занятиях по хореографии. Профилактика травматизма.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(групповое).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Наблюдение. Словестное поощрение.</w:t>
            </w: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04.09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11.09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18.09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07.09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14.09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21.09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58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04.09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11.09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18.09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25.09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повторение пройденного материала в прошлом учебном году;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</w:t>
            </w:r>
            <w:proofErr w:type="spellStart"/>
            <w:r w:rsidRPr="000439CE">
              <w:rPr>
                <w:rFonts w:ascii="Times New Roman" w:hAnsi="Times New Roman" w:cs="Times New Roman"/>
              </w:rPr>
              <w:t>plie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в сочетании с 5 формой </w:t>
            </w:r>
            <w:proofErr w:type="spellStart"/>
            <w:r w:rsidRPr="000439CE">
              <w:rPr>
                <w:rFonts w:ascii="Times New Roman" w:hAnsi="Times New Roman" w:cs="Times New Roman"/>
              </w:rPr>
              <w:t>port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de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bras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;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повторение и закрепление имеющихся   знаний;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proofErr w:type="spellStart"/>
            <w:r w:rsidRPr="000439CE">
              <w:rPr>
                <w:rFonts w:ascii="Times New Roman" w:hAnsi="Times New Roman" w:cs="Times New Roman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ouverte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90 по всем направлениям.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 пальцах у станка и на середине зала.</w:t>
            </w: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68" w:type="dxa"/>
            <w:gridSpan w:val="3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26 ч</w:t>
            </w:r>
          </w:p>
        </w:tc>
        <w:tc>
          <w:tcPr>
            <w:tcW w:w="525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20"/>
        <w:gridCol w:w="66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9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Изучение элементов новой постановки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05.10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12.10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19.10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26.10</w:t>
            </w:r>
          </w:p>
        </w:tc>
        <w:tc>
          <w:tcPr>
            <w:tcW w:w="55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23.10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30.10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закрепление полуповоротов и полных поворотов в комбинациях.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439CE">
              <w:rPr>
                <w:rFonts w:ascii="Times New Roman" w:hAnsi="Times New Roman" w:cs="Times New Roman"/>
              </w:rPr>
              <w:t>тан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лие</w:t>
            </w:r>
            <w:proofErr w:type="spellEnd"/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battement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en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tournant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на месте и в продвижении.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0,5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07.10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Разогрев. Экзерсис на середине зала с использованием позиций рук и ног современного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3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27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новые комбинации у станка;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большое </w:t>
            </w:r>
            <w:proofErr w:type="spellStart"/>
            <w:r w:rsidRPr="000439CE">
              <w:rPr>
                <w:rFonts w:ascii="Times New Roman" w:hAnsi="Times New Roman" w:cs="Times New Roman"/>
              </w:rPr>
              <w:t>adajio</w:t>
            </w:r>
            <w:proofErr w:type="spellEnd"/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Grand pas de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basgue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стилизации в музыке и танце.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439CE">
              <w:rPr>
                <w:rFonts w:ascii="Times New Roman" w:hAnsi="Times New Roman" w:cs="Times New Roman"/>
              </w:rPr>
              <w:t>над  техникой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исполнения концертных номеров.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9CE">
              <w:rPr>
                <w:rFonts w:ascii="Times New Roman" w:hAnsi="Times New Roman" w:cs="Times New Roman"/>
              </w:rPr>
              <w:t>Упр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39CE">
              <w:rPr>
                <w:rFonts w:ascii="Times New Roman" w:hAnsi="Times New Roman" w:cs="Times New Roman"/>
              </w:rPr>
              <w:t>у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станка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battement double frappe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-battement double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на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  <w:r w:rsidRPr="000439CE">
              <w:rPr>
                <w:rFonts w:ascii="Times New Roman" w:hAnsi="Times New Roman" w:cs="Times New Roman"/>
              </w:rPr>
              <w:t>п</w:t>
            </w:r>
            <w:r w:rsidRPr="000439C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439CE" w:rsidRPr="000439CE" w:rsidRDefault="000439CE" w:rsidP="003005F9">
            <w:pPr>
              <w:tabs>
                <w:tab w:val="left" w:pos="-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</w:rPr>
              <w:t>-</w:t>
            </w:r>
            <w:proofErr w:type="spellStart"/>
            <w:r w:rsidRPr="000439CE">
              <w:rPr>
                <w:rFonts w:ascii="Times New Roman" w:hAnsi="Times New Roman" w:cs="Times New Roman"/>
              </w:rPr>
              <w:t>grand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</w:rPr>
              <w:t>batteme</w:t>
            </w:r>
            <w:r w:rsidRPr="000439CE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 большое адажио;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- 6 </w:t>
            </w:r>
            <w:r w:rsidRPr="000439CE">
              <w:rPr>
                <w:rFonts w:ascii="Times New Roman" w:hAnsi="Times New Roman" w:cs="Times New Roman"/>
              </w:rPr>
              <w:t>форма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port de bras;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 xml:space="preserve">- tours en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, et en dedans c  4-</w:t>
            </w:r>
            <w:r w:rsidRPr="000439CE">
              <w:rPr>
                <w:rFonts w:ascii="Times New Roman" w:hAnsi="Times New Roman" w:cs="Times New Roman"/>
              </w:rPr>
              <w:t>й</w:t>
            </w:r>
            <w:r w:rsidRPr="000439CE">
              <w:rPr>
                <w:rFonts w:ascii="Times New Roman" w:hAnsi="Times New Roman" w:cs="Times New Roman"/>
                <w:lang w:val="en-US"/>
              </w:rPr>
              <w:t>, 5-</w:t>
            </w:r>
            <w:r w:rsidRPr="000439CE">
              <w:rPr>
                <w:rFonts w:ascii="Times New Roman" w:hAnsi="Times New Roman" w:cs="Times New Roman"/>
              </w:rPr>
              <w:t>й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позиции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Прыжки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sissone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ferme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в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9CE">
              <w:rPr>
                <w:rFonts w:ascii="Times New Roman" w:hAnsi="Times New Roman" w:cs="Times New Roman"/>
              </w:rPr>
              <w:t>позах</w:t>
            </w:r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groisse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et efface 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современной хореографии.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этюды.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нового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31.01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зала: </w:t>
            </w:r>
            <w:proofErr w:type="gramStart"/>
            <w:r w:rsidRPr="000439CE">
              <w:rPr>
                <w:rFonts w:ascii="Times New Roman" w:hAnsi="Times New Roman" w:cs="Times New Roman"/>
              </w:rPr>
              <w:t>маленькое  и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большое </w:t>
            </w:r>
            <w:r w:rsidRPr="000439CE">
              <w:rPr>
                <w:rFonts w:ascii="Times New Roman" w:hAnsi="Times New Roman" w:cs="Times New Roman"/>
                <w:lang w:val="en-US"/>
              </w:rPr>
              <w:t>adagio</w:t>
            </w:r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этюды на основе изученных элементов.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Прыжки: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sissonne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9CE">
              <w:rPr>
                <w:rFonts w:ascii="Times New Roman" w:hAnsi="Times New Roman" w:cs="Times New Roman"/>
                <w:lang w:val="en-US"/>
              </w:rPr>
              <w:t>soubresaut</w:t>
            </w:r>
            <w:proofErr w:type="spellEnd"/>
            <w:r w:rsidRPr="000439C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 Беседа.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Упражнение с использованием уровней, кросс, прыжки.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«Что такое импровизация»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Постановка этюдов, композиций на заданную тему.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20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07.02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зала: большое </w:t>
            </w:r>
            <w:r w:rsidRPr="000439CE">
              <w:rPr>
                <w:rFonts w:ascii="Times New Roman" w:hAnsi="Times New Roman" w:cs="Times New Roman"/>
                <w:lang w:val="en-US"/>
              </w:rPr>
              <w:t>adagio</w:t>
            </w:r>
            <w:r w:rsidRPr="000439CE">
              <w:rPr>
                <w:rFonts w:ascii="Times New Roman" w:hAnsi="Times New Roman" w:cs="Times New Roman"/>
              </w:rPr>
              <w:t>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туры из 5 и 4 позиций в комбинациях на середине зала.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подготовка к </w:t>
            </w:r>
            <w:proofErr w:type="spellStart"/>
            <w:r w:rsidRPr="000439CE">
              <w:rPr>
                <w:rFonts w:ascii="Times New Roman" w:hAnsi="Times New Roman" w:cs="Times New Roman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</w:rPr>
              <w:t>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Контактная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18.02.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Постановка собственных этюдов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22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07.03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работа над новыми комбинациями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на середине зала: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- вращения и туры в комбинациях на середине зала и по диагонали;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- отработка </w:t>
            </w:r>
            <w:proofErr w:type="spellStart"/>
            <w:r w:rsidRPr="000439CE">
              <w:rPr>
                <w:rFonts w:ascii="Times New Roman" w:hAnsi="Times New Roman" w:cs="Times New Roman"/>
              </w:rPr>
              <w:t>fouette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на 45 градусов.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 с использованием различных связующих элементов.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комбинации, этюды,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собственных танцев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25.04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 выразительностью исполнения комбинаций у станка и на середине зала.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исполнения вращений на середине зала. Прыжки: совершенствование техники исполнения прыжковых комбинаций.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 xml:space="preserve">Педагогическое наблюдение. Самостоятельное исполнение. 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27.04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>Warm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up</w:t>
            </w:r>
            <w:r w:rsidRPr="000439CE">
              <w:rPr>
                <w:rFonts w:ascii="Times New Roman" w:hAnsi="Times New Roman" w:cs="Times New Roman"/>
              </w:rPr>
              <w:t xml:space="preserve"> – стрейч, силовой. Работа с импульсом, пространством, весом.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29.04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этюдов.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26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Упр. у станка: повторение и закрепление пройденного материала;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Упр. на середине </w:t>
            </w:r>
            <w:proofErr w:type="gramStart"/>
            <w:r w:rsidRPr="000439CE">
              <w:rPr>
                <w:rFonts w:ascii="Times New Roman" w:hAnsi="Times New Roman" w:cs="Times New Roman"/>
              </w:rPr>
              <w:t>зала:  закрепление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Прыжки: прыжковые комбинации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Закрепление пройденного материала. Упражнения на с/з. Диагональ.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Планирование репертуара на новый учебный год. 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rPr>
          <w:trHeight w:val="66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22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  <w:t>Календарный учебно-тематический план</w:t>
      </w:r>
    </w:p>
    <w:p w:rsidR="000439CE" w:rsidRPr="000439CE" w:rsidRDefault="000439CE" w:rsidP="000439CE">
      <w:pPr>
        <w:pStyle w:val="1"/>
        <w:rPr>
          <w:sz w:val="26"/>
          <w:szCs w:val="26"/>
        </w:rPr>
      </w:pPr>
      <w:r w:rsidRPr="000439CE">
        <w:rPr>
          <w:sz w:val="26"/>
          <w:szCs w:val="26"/>
        </w:rPr>
        <w:t>Профессионально - ориентированный уровень 1 год обучения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Совершенствование исполнительского </w:t>
      </w:r>
      <w:proofErr w:type="gramStart"/>
      <w:r w:rsidRPr="000439CE">
        <w:rPr>
          <w:rFonts w:ascii="Times New Roman" w:hAnsi="Times New Roman" w:cs="Times New Roman"/>
          <w:sz w:val="26"/>
          <w:szCs w:val="26"/>
        </w:rPr>
        <w:t>мастерства,  постижение</w:t>
      </w:r>
      <w:proofErr w:type="gramEnd"/>
      <w:r w:rsidRPr="000439CE">
        <w:rPr>
          <w:rFonts w:ascii="Times New Roman" w:hAnsi="Times New Roman" w:cs="Times New Roman"/>
          <w:sz w:val="26"/>
          <w:szCs w:val="26"/>
        </w:rPr>
        <w:t xml:space="preserve">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Воспитание чувства ответственности учащихся посредством хореографии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5"/>
        <w:gridCol w:w="5258"/>
        <w:gridCol w:w="983"/>
        <w:gridCol w:w="1127"/>
        <w:gridCol w:w="1686"/>
        <w:gridCol w:w="1992"/>
        <w:gridCol w:w="1672"/>
      </w:tblGrid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01.09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08.09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15.09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22.09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Беседа о технике безопасности на занятиях по хореографии. Профилактика травматизма. Беседа о разных стилях в музыке и танце. </w:t>
            </w:r>
            <w:proofErr w:type="spellStart"/>
            <w:r w:rsidRPr="000439CE">
              <w:rPr>
                <w:rFonts w:ascii="Times New Roman" w:hAnsi="Times New Roman" w:cs="Times New Roman"/>
              </w:rPr>
              <w:t>Warm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9CE">
              <w:rPr>
                <w:rFonts w:ascii="Times New Roman" w:hAnsi="Times New Roman" w:cs="Times New Roman"/>
              </w:rPr>
              <w:t>up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силовой</w:t>
            </w: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03.09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10,09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17.09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постановки.</w:t>
            </w: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(групповое).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Наблюдение. Словестное поощрение.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6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18 ч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>Разогрев. Экзерсис на середине зала с использованием позиций рук и ног современного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стилизации в музыке и танце.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исполнения концертных номеров.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современной хореографии.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этюды.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0439CE">
              <w:rPr>
                <w:rFonts w:ascii="Times New Roman" w:hAnsi="Times New Roman" w:cs="Times New Roman"/>
              </w:rPr>
              <w:t>элементов  нового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Упражнение с использованием уровней, кросс, прыжки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 Беседа.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«Что такое импровизация»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Постановка этюдов, композиций на заданную тему.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14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Контактная импровизация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Постановка собственных этюдов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14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комбинации, этюды,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собственных танцев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27.03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>Warm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up</w:t>
            </w:r>
            <w:r w:rsidRPr="000439CE">
              <w:rPr>
                <w:rFonts w:ascii="Times New Roman" w:hAnsi="Times New Roman" w:cs="Times New Roman"/>
              </w:rPr>
              <w:t xml:space="preserve"> – стрейч, силовой. Работа с импульсом, пространством, весом.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этюдов.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Закрепление пройденного материала. Упражнения на с/з. Кросс.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Планирование репертуара на новый учебный год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rPr>
          <w:trHeight w:val="66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line="25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</w:pPr>
      <w:r w:rsidRPr="000439CE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en-US" w:bidi="en-US"/>
        </w:rPr>
        <w:t>Календарный учебно-тематический план</w:t>
      </w:r>
    </w:p>
    <w:p w:rsidR="000439CE" w:rsidRPr="000439CE" w:rsidRDefault="000439CE" w:rsidP="000439CE">
      <w:pPr>
        <w:pStyle w:val="1"/>
        <w:rPr>
          <w:sz w:val="26"/>
          <w:szCs w:val="26"/>
        </w:rPr>
      </w:pPr>
      <w:r w:rsidRPr="000439CE">
        <w:rPr>
          <w:sz w:val="26"/>
          <w:szCs w:val="26"/>
        </w:rPr>
        <w:t>Профессионально - ориентированный уровень 1 год обучения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 xml:space="preserve">Совершенствование исполнительского </w:t>
      </w:r>
      <w:proofErr w:type="gramStart"/>
      <w:r w:rsidRPr="000439CE">
        <w:rPr>
          <w:rFonts w:ascii="Times New Roman" w:hAnsi="Times New Roman" w:cs="Times New Roman"/>
          <w:sz w:val="26"/>
          <w:szCs w:val="26"/>
        </w:rPr>
        <w:t>мастерства,  постижение</w:t>
      </w:r>
      <w:proofErr w:type="gramEnd"/>
      <w:r w:rsidRPr="000439CE">
        <w:rPr>
          <w:rFonts w:ascii="Times New Roman" w:hAnsi="Times New Roman" w:cs="Times New Roman"/>
          <w:sz w:val="26"/>
          <w:szCs w:val="26"/>
        </w:rPr>
        <w:t xml:space="preserve"> знаний КПТ, умение ставить цель и подбирать способы ее достижения. </w:t>
      </w:r>
    </w:p>
    <w:p w:rsidR="000439CE" w:rsidRPr="000439CE" w:rsidRDefault="000439CE" w:rsidP="000439CE">
      <w:pPr>
        <w:tabs>
          <w:tab w:val="left" w:pos="4860"/>
        </w:tabs>
        <w:ind w:left="360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9C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Ускорение темпа исполнения комбинаций у станка и на середине зала;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Выполнение самостоятельных творческих работ;</w:t>
      </w:r>
    </w:p>
    <w:p w:rsidR="000439CE" w:rsidRPr="000439CE" w:rsidRDefault="000439CE" w:rsidP="000439CE">
      <w:pPr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Участие в фестивалях и конкурсах различного уровня;</w:t>
      </w:r>
    </w:p>
    <w:p w:rsidR="000439CE" w:rsidRPr="000439CE" w:rsidRDefault="000439CE" w:rsidP="000439CE">
      <w:pPr>
        <w:rPr>
          <w:rFonts w:ascii="Times New Roman" w:hAnsi="Times New Roman" w:cs="Times New Roman"/>
          <w:sz w:val="26"/>
          <w:szCs w:val="26"/>
        </w:rPr>
      </w:pPr>
      <w:r w:rsidRPr="000439CE">
        <w:rPr>
          <w:rFonts w:ascii="Times New Roman" w:hAnsi="Times New Roman" w:cs="Times New Roman"/>
          <w:sz w:val="26"/>
          <w:szCs w:val="26"/>
        </w:rPr>
        <w:t>- Воспитание чувства ответственности учащихся посредством хореографии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5"/>
        <w:gridCol w:w="5258"/>
        <w:gridCol w:w="983"/>
        <w:gridCol w:w="1127"/>
        <w:gridCol w:w="1686"/>
        <w:gridCol w:w="1992"/>
        <w:gridCol w:w="1672"/>
      </w:tblGrid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01.09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08.09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15.09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22.09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Беседа о технике безопасности на занятиях по хореографии. Профилактика травматизма. Беседа о разных стилях в музыке и танце. </w:t>
            </w:r>
            <w:proofErr w:type="spellStart"/>
            <w:r w:rsidRPr="000439CE">
              <w:rPr>
                <w:rFonts w:ascii="Times New Roman" w:hAnsi="Times New Roman" w:cs="Times New Roman"/>
              </w:rPr>
              <w:t>Warm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9CE">
              <w:rPr>
                <w:rFonts w:ascii="Times New Roman" w:hAnsi="Times New Roman" w:cs="Times New Roman"/>
              </w:rPr>
              <w:t>up</w:t>
            </w:r>
            <w:proofErr w:type="spellEnd"/>
            <w:r w:rsidRPr="000439CE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силовой</w:t>
            </w: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Педагогическое наблюдение. Опрос. Самостоятельное исполнение.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79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03.09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10,09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17.09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постановки.</w:t>
            </w: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Практическое занятие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(групповое).</w:t>
            </w: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Наблюдение. Словестное поощрение.</w:t>
            </w: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6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ВСЕГО: 18 ч</w:t>
            </w:r>
          </w:p>
        </w:tc>
        <w:tc>
          <w:tcPr>
            <w:tcW w:w="5258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3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>Разогрев. Экзерсис на середине зала с использованием позиций рук и ног современного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22.10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29.10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Повторение репертуара.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Изучение элементов новой постановки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стилизации в музыке и танце.</w:t>
            </w:r>
          </w:p>
          <w:p w:rsidR="000439CE" w:rsidRPr="000439CE" w:rsidRDefault="000439CE" w:rsidP="003005F9">
            <w:pPr>
              <w:tabs>
                <w:tab w:val="left" w:pos="-900"/>
                <w:tab w:val="left" w:pos="-360"/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05.11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19.11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</w:rPr>
              <w:t>Работа над техникой исполнения концертных номеров.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о современной хореографии.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этюды.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03.12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10.12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17.12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0439CE">
              <w:rPr>
                <w:rFonts w:ascii="Times New Roman" w:hAnsi="Times New Roman" w:cs="Times New Roman"/>
              </w:rPr>
              <w:t>элементов  нового</w:t>
            </w:r>
            <w:proofErr w:type="gramEnd"/>
            <w:r w:rsidRPr="000439CE">
              <w:rPr>
                <w:rFonts w:ascii="Times New Roman" w:hAnsi="Times New Roman" w:cs="Times New Roman"/>
              </w:rPr>
              <w:t xml:space="preserve"> танца.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12.01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19.01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Упражнение с использованием уровней, кросс, прыжки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 Беседа.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14.01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21.01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Беседа «Что такое импровизация»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Постановка этюдов, композиций на заданную тему.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14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Контактная импровизация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18.02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Постановка собственных этюдов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14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02.03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09.03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16.03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23.03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30.03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Разминочные упражнения, комбинации, этюды, сочиненные учащимися.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25.03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собственных танцев уч-ся.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76"/>
        <w:gridCol w:w="5501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20.03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27.03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  <w:lang w:val="en-US"/>
              </w:rPr>
              <w:t>Warm</w:t>
            </w:r>
            <w:r w:rsidRPr="000439CE">
              <w:rPr>
                <w:rFonts w:ascii="Times New Roman" w:hAnsi="Times New Roman" w:cs="Times New Roman"/>
              </w:rPr>
              <w:t xml:space="preserve"> </w:t>
            </w:r>
            <w:r w:rsidRPr="000439CE">
              <w:rPr>
                <w:rFonts w:ascii="Times New Roman" w:hAnsi="Times New Roman" w:cs="Times New Roman"/>
                <w:lang w:val="en-US"/>
              </w:rPr>
              <w:t>up</w:t>
            </w:r>
            <w:r w:rsidRPr="000439CE">
              <w:rPr>
                <w:rFonts w:ascii="Times New Roman" w:hAnsi="Times New Roman" w:cs="Times New Roman"/>
              </w:rPr>
              <w:t xml:space="preserve"> – стрейч, силовой. Работа с импульсом, пространством, весом. </w:t>
            </w:r>
          </w:p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Самостоятельное исполнение. Анализ исп. номера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4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01.04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08.04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15.04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22.04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29.04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 Постановка этюдов. Импровизация.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2090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18 ч</w:t>
            </w:r>
          </w:p>
        </w:tc>
        <w:tc>
          <w:tcPr>
            <w:tcW w:w="5501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6"/>
        <w:gridCol w:w="5500"/>
        <w:gridCol w:w="991"/>
        <w:gridCol w:w="1127"/>
        <w:gridCol w:w="1689"/>
        <w:gridCol w:w="1696"/>
        <w:gridCol w:w="1692"/>
      </w:tblGrid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Дата проведения занятия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Тема занятия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9C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9CE" w:rsidRPr="000439CE" w:rsidTr="003005F9">
        <w:tc>
          <w:tcPr>
            <w:tcW w:w="14786" w:type="dxa"/>
            <w:gridSpan w:val="8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04.05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11.05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18.05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Закрепление пройденного материала. Упражнения на с/з. Кросс.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c>
          <w:tcPr>
            <w:tcW w:w="815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06.05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13.05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20.05</w:t>
            </w:r>
          </w:p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27.05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</w:rPr>
            </w:pPr>
            <w:r w:rsidRPr="000439CE">
              <w:rPr>
                <w:rFonts w:ascii="Times New Roman" w:hAnsi="Times New Roman" w:cs="Times New Roman"/>
              </w:rPr>
              <w:t>Работа над репертуаром. Планирование репертуара на новый учебный год</w:t>
            </w: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</w:pPr>
            <w:r w:rsidRPr="000439CE">
              <w:rPr>
                <w:rFonts w:ascii="Times New Roman" w:eastAsia="Andale Sans UI" w:hAnsi="Times New Roman" w:cs="Times New Roman"/>
                <w:kern w:val="3"/>
                <w:lang w:val="en-US" w:eastAsia="en-US" w:bidi="en-US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Практическое занятие (групповое). Наглядный практический показ.</w:t>
            </w: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Педагогическое наблюдение. Опрос. Самостоятельное исполнение</w:t>
            </w: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9CE" w:rsidRPr="000439CE" w:rsidTr="003005F9">
        <w:trPr>
          <w:trHeight w:val="66"/>
        </w:trPr>
        <w:tc>
          <w:tcPr>
            <w:tcW w:w="2091" w:type="dxa"/>
            <w:gridSpan w:val="2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ВСЕГО: 16 ч</w:t>
            </w:r>
          </w:p>
        </w:tc>
        <w:tc>
          <w:tcPr>
            <w:tcW w:w="5500" w:type="dxa"/>
            <w:shd w:val="clear" w:color="auto" w:fill="auto"/>
          </w:tcPr>
          <w:p w:rsidR="000439CE" w:rsidRPr="000439CE" w:rsidRDefault="000439CE" w:rsidP="003005F9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1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39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439CE" w:rsidRPr="000439CE" w:rsidRDefault="000439CE" w:rsidP="003005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en-US"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en-US" w:eastAsia="en-US" w:bidi="en-US"/>
        </w:rPr>
      </w:pPr>
    </w:p>
    <w:p w:rsidR="000439CE" w:rsidRPr="000439CE" w:rsidRDefault="000439CE" w:rsidP="000439CE">
      <w:pPr>
        <w:widowControl w:val="0"/>
        <w:autoSpaceDN w:val="0"/>
        <w:spacing w:after="120" w:line="256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</w:p>
    <w:p w:rsidR="00BE4A9C" w:rsidRPr="000439CE" w:rsidRDefault="00BE4A9C" w:rsidP="00975239">
      <w:pPr>
        <w:pStyle w:val="a8"/>
        <w:jc w:val="both"/>
        <w:rPr>
          <w:rFonts w:ascii="Times New Roman" w:hAnsi="Times New Roman" w:cs="Times New Roman"/>
        </w:rPr>
      </w:pPr>
    </w:p>
    <w:sectPr w:rsidR="00BE4A9C" w:rsidRPr="000439CE" w:rsidSect="000E0B6E">
      <w:pgSz w:w="16838" w:h="11906" w:orient="landscape"/>
      <w:pgMar w:top="851" w:right="1134" w:bottom="992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A9C"/>
    <w:rsid w:val="00000F2E"/>
    <w:rsid w:val="000135B9"/>
    <w:rsid w:val="000439CE"/>
    <w:rsid w:val="000E0B6E"/>
    <w:rsid w:val="00131581"/>
    <w:rsid w:val="0018481F"/>
    <w:rsid w:val="0029133E"/>
    <w:rsid w:val="002C2784"/>
    <w:rsid w:val="003360B9"/>
    <w:rsid w:val="0034165B"/>
    <w:rsid w:val="003D2C6F"/>
    <w:rsid w:val="004012A5"/>
    <w:rsid w:val="00497D2F"/>
    <w:rsid w:val="004E7033"/>
    <w:rsid w:val="0051064F"/>
    <w:rsid w:val="00561A88"/>
    <w:rsid w:val="005C7923"/>
    <w:rsid w:val="005D58D4"/>
    <w:rsid w:val="00654A88"/>
    <w:rsid w:val="00673C9C"/>
    <w:rsid w:val="007951E7"/>
    <w:rsid w:val="0091467D"/>
    <w:rsid w:val="00920CFD"/>
    <w:rsid w:val="0093034D"/>
    <w:rsid w:val="00931F3E"/>
    <w:rsid w:val="00975239"/>
    <w:rsid w:val="009E39D9"/>
    <w:rsid w:val="00A14F4F"/>
    <w:rsid w:val="00A852D8"/>
    <w:rsid w:val="00AE67F5"/>
    <w:rsid w:val="00B05624"/>
    <w:rsid w:val="00BE4A9C"/>
    <w:rsid w:val="00BF1DA3"/>
    <w:rsid w:val="00C37C5E"/>
    <w:rsid w:val="00CA3689"/>
    <w:rsid w:val="00CC27F8"/>
    <w:rsid w:val="00D42B9C"/>
    <w:rsid w:val="00D47E58"/>
    <w:rsid w:val="00D73EFD"/>
    <w:rsid w:val="00D82CC7"/>
    <w:rsid w:val="00E03BE0"/>
    <w:rsid w:val="00E173F2"/>
    <w:rsid w:val="00E74893"/>
    <w:rsid w:val="00E81F56"/>
    <w:rsid w:val="00EB13C6"/>
    <w:rsid w:val="00EE6BEC"/>
    <w:rsid w:val="00F161DB"/>
    <w:rsid w:val="00F81BD6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75D6-3AB5-46CA-9BE5-8DAFADC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A9C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link w:val="10"/>
    <w:qFormat/>
    <w:rsid w:val="00AE6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A"/>
      <w:kern w:val="1"/>
      <w:sz w:val="52"/>
      <w:szCs w:val="20"/>
    </w:rPr>
  </w:style>
  <w:style w:type="paragraph" w:styleId="2">
    <w:name w:val="heading 2"/>
    <w:basedOn w:val="a"/>
    <w:link w:val="20"/>
    <w:qFormat/>
    <w:rsid w:val="00AE67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BE4A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E4A9C"/>
    <w:pPr>
      <w:spacing w:after="120"/>
    </w:pPr>
  </w:style>
  <w:style w:type="paragraph" w:styleId="a4">
    <w:name w:val="List"/>
    <w:basedOn w:val="a3"/>
    <w:rsid w:val="00BE4A9C"/>
    <w:rPr>
      <w:rFonts w:cs="Mangal"/>
    </w:rPr>
  </w:style>
  <w:style w:type="paragraph" w:styleId="a5">
    <w:name w:val="Title"/>
    <w:basedOn w:val="a"/>
    <w:rsid w:val="00BE4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BE4A9C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BE4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estern">
    <w:name w:val="western"/>
    <w:basedOn w:val="a"/>
    <w:rsid w:val="00BE4A9C"/>
    <w:pPr>
      <w:suppressAutoHyphens w:val="0"/>
      <w:spacing w:before="280" w:after="0" w:line="10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975239"/>
    <w:pPr>
      <w:suppressAutoHyphens/>
      <w:spacing w:after="0" w:line="240" w:lineRule="auto"/>
    </w:pPr>
    <w:rPr>
      <w:rFonts w:ascii="Calibri" w:eastAsia="SimSun" w:hAnsi="Calibri"/>
    </w:rPr>
  </w:style>
  <w:style w:type="character" w:customStyle="1" w:styleId="10">
    <w:name w:val="Заголовок 1 Знак"/>
    <w:basedOn w:val="a0"/>
    <w:link w:val="1"/>
    <w:rsid w:val="00AE67F5"/>
    <w:rPr>
      <w:rFonts w:ascii="Times New Roman" w:eastAsia="Times New Roman" w:hAnsi="Times New Roman" w:cs="Times New Roman"/>
      <w:color w:val="00000A"/>
      <w:kern w:val="1"/>
      <w:sz w:val="52"/>
      <w:szCs w:val="20"/>
    </w:rPr>
  </w:style>
  <w:style w:type="character" w:customStyle="1" w:styleId="20">
    <w:name w:val="Заголовок 2 Знак"/>
    <w:basedOn w:val="a0"/>
    <w:link w:val="2"/>
    <w:rsid w:val="00AE67F5"/>
    <w:rPr>
      <w:rFonts w:ascii="Times New Roman" w:eastAsia="Times New Roman" w:hAnsi="Times New Roman" w:cs="Times New Roman"/>
      <w:color w:val="00000A"/>
      <w:kern w:val="1"/>
      <w:sz w:val="28"/>
      <w:szCs w:val="20"/>
    </w:rPr>
  </w:style>
  <w:style w:type="paragraph" w:customStyle="1" w:styleId="12">
    <w:name w:val="Абзац списка1"/>
    <w:basedOn w:val="a"/>
    <w:rsid w:val="00AE6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67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Викторовна Мизина</cp:lastModifiedBy>
  <cp:revision>26</cp:revision>
  <dcterms:created xsi:type="dcterms:W3CDTF">2018-09-18T04:11:00Z</dcterms:created>
  <dcterms:modified xsi:type="dcterms:W3CDTF">2021-10-21T06:55:00Z</dcterms:modified>
</cp:coreProperties>
</file>