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CA" w:rsidRPr="00D501FA" w:rsidRDefault="002454CA" w:rsidP="002454CA">
      <w:pPr>
        <w:pStyle w:val="a7"/>
        <w:ind w:left="5954"/>
        <w:rPr>
          <w:sz w:val="26"/>
          <w:szCs w:val="26"/>
        </w:rPr>
      </w:pPr>
      <w:r w:rsidRPr="00D501FA">
        <w:rPr>
          <w:sz w:val="26"/>
          <w:szCs w:val="26"/>
        </w:rPr>
        <w:t>«УТВЕРЖДАЮ»</w:t>
      </w:r>
    </w:p>
    <w:p w:rsidR="002454CA" w:rsidRPr="00D501FA" w:rsidRDefault="002454CA" w:rsidP="002454CA">
      <w:pPr>
        <w:ind w:left="5954"/>
        <w:rPr>
          <w:sz w:val="26"/>
          <w:szCs w:val="26"/>
        </w:rPr>
      </w:pPr>
      <w:r w:rsidRPr="00D501FA">
        <w:rPr>
          <w:sz w:val="26"/>
          <w:szCs w:val="26"/>
        </w:rPr>
        <w:t>Директор</w:t>
      </w:r>
      <w:r w:rsidRPr="00D501FA">
        <w:rPr>
          <w:rFonts w:eastAsia="Times New Roman" w:cs="Times New Roman"/>
          <w:sz w:val="26"/>
          <w:szCs w:val="26"/>
        </w:rPr>
        <w:t xml:space="preserve"> </w:t>
      </w:r>
      <w:r>
        <w:rPr>
          <w:sz w:val="26"/>
          <w:szCs w:val="26"/>
        </w:rPr>
        <w:t>МА</w:t>
      </w:r>
      <w:r w:rsidRPr="00D501FA">
        <w:rPr>
          <w:sz w:val="26"/>
          <w:szCs w:val="26"/>
        </w:rPr>
        <w:t>У</w:t>
      </w:r>
      <w:r w:rsidRPr="00D501FA">
        <w:rPr>
          <w:rFonts w:eastAsia="Times New Roman" w:cs="Times New Roman"/>
          <w:sz w:val="26"/>
          <w:szCs w:val="26"/>
        </w:rPr>
        <w:t xml:space="preserve"> </w:t>
      </w:r>
      <w:r>
        <w:rPr>
          <w:sz w:val="26"/>
          <w:szCs w:val="26"/>
        </w:rPr>
        <w:t>ДО</w:t>
      </w:r>
      <w:r w:rsidRPr="00D501FA">
        <w:rPr>
          <w:rFonts w:eastAsia="Times New Roman" w:cs="Times New Roman"/>
          <w:sz w:val="26"/>
          <w:szCs w:val="26"/>
        </w:rPr>
        <w:t xml:space="preserve"> </w:t>
      </w:r>
      <w:r w:rsidRPr="00D501FA">
        <w:rPr>
          <w:sz w:val="26"/>
          <w:szCs w:val="26"/>
        </w:rPr>
        <w:t>ДТДМ</w:t>
      </w:r>
    </w:p>
    <w:p w:rsidR="002454CA" w:rsidRPr="00D501FA" w:rsidRDefault="002454CA" w:rsidP="002454CA">
      <w:pPr>
        <w:ind w:left="5954"/>
        <w:rPr>
          <w:sz w:val="26"/>
          <w:szCs w:val="26"/>
        </w:rPr>
      </w:pPr>
      <w:r w:rsidRPr="00D501FA">
        <w:rPr>
          <w:sz w:val="26"/>
          <w:szCs w:val="26"/>
        </w:rPr>
        <w:t>______________</w:t>
      </w:r>
      <w:r w:rsidRPr="00D501FA">
        <w:rPr>
          <w:rFonts w:eastAsia="Times New Roman" w:cs="Times New Roman"/>
          <w:sz w:val="26"/>
          <w:szCs w:val="26"/>
        </w:rPr>
        <w:t xml:space="preserve"> </w:t>
      </w:r>
      <w:r w:rsidRPr="00D501FA">
        <w:rPr>
          <w:sz w:val="26"/>
          <w:szCs w:val="26"/>
        </w:rPr>
        <w:t>Л.Н.</w:t>
      </w:r>
      <w:r w:rsidRPr="00D501FA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D501FA">
        <w:rPr>
          <w:sz w:val="26"/>
          <w:szCs w:val="26"/>
        </w:rPr>
        <w:t>Фокшей</w:t>
      </w:r>
      <w:proofErr w:type="spellEnd"/>
    </w:p>
    <w:p w:rsidR="002454CA" w:rsidRPr="00D501FA" w:rsidRDefault="002454CA" w:rsidP="002454CA">
      <w:pPr>
        <w:ind w:left="5954"/>
        <w:rPr>
          <w:sz w:val="26"/>
          <w:szCs w:val="26"/>
        </w:rPr>
      </w:pPr>
      <w:r w:rsidRPr="00D501FA">
        <w:rPr>
          <w:sz w:val="26"/>
          <w:szCs w:val="26"/>
        </w:rPr>
        <w:t>«___»</w:t>
      </w:r>
      <w:r w:rsidRPr="00D501FA">
        <w:rPr>
          <w:rFonts w:eastAsia="Times New Roman" w:cs="Times New Roman"/>
          <w:sz w:val="26"/>
          <w:szCs w:val="26"/>
        </w:rPr>
        <w:t xml:space="preserve">  </w:t>
      </w:r>
      <w:r w:rsidRPr="00D501FA">
        <w:rPr>
          <w:sz w:val="26"/>
          <w:szCs w:val="26"/>
        </w:rPr>
        <w:t>____________</w:t>
      </w:r>
      <w:r w:rsidRPr="00D501FA">
        <w:rPr>
          <w:rFonts w:eastAsia="Times New Roman" w:cs="Times New Roman"/>
          <w:sz w:val="26"/>
          <w:szCs w:val="26"/>
        </w:rPr>
        <w:t xml:space="preserve">   </w:t>
      </w:r>
      <w:r w:rsidRPr="00D501FA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D501FA">
        <w:rPr>
          <w:rFonts w:eastAsia="Times New Roman" w:cs="Times New Roman"/>
          <w:sz w:val="26"/>
          <w:szCs w:val="26"/>
        </w:rPr>
        <w:t xml:space="preserve">  </w:t>
      </w:r>
      <w:r w:rsidRPr="00D501FA">
        <w:rPr>
          <w:sz w:val="26"/>
          <w:szCs w:val="26"/>
        </w:rPr>
        <w:t>г.</w:t>
      </w:r>
    </w:p>
    <w:p w:rsidR="002454CA" w:rsidRDefault="002454CA" w:rsidP="002454CA">
      <w:pPr>
        <w:ind w:left="5954"/>
        <w:jc w:val="center"/>
        <w:rPr>
          <w:rFonts w:cs="Times New Roman"/>
          <w:b/>
          <w:bCs/>
          <w:sz w:val="28"/>
          <w:szCs w:val="28"/>
        </w:rPr>
      </w:pPr>
    </w:p>
    <w:p w:rsidR="002454CA" w:rsidRDefault="002454CA">
      <w:pPr>
        <w:jc w:val="center"/>
        <w:rPr>
          <w:rFonts w:cs="Times New Roman"/>
          <w:b/>
          <w:bCs/>
          <w:sz w:val="28"/>
          <w:szCs w:val="28"/>
        </w:rPr>
      </w:pPr>
    </w:p>
    <w:p w:rsidR="00EE2A74" w:rsidRPr="00E8634F" w:rsidRDefault="00EE2A74">
      <w:pPr>
        <w:jc w:val="center"/>
        <w:rPr>
          <w:rFonts w:cs="Times New Roman"/>
          <w:b/>
          <w:bCs/>
          <w:sz w:val="28"/>
          <w:szCs w:val="28"/>
        </w:rPr>
      </w:pPr>
      <w:r w:rsidRPr="00E8634F">
        <w:rPr>
          <w:rFonts w:cs="Times New Roman"/>
          <w:b/>
          <w:bCs/>
          <w:sz w:val="28"/>
          <w:szCs w:val="28"/>
        </w:rPr>
        <w:t>Положение</w:t>
      </w:r>
    </w:p>
    <w:p w:rsidR="00EE2A74" w:rsidRPr="00E8634F" w:rsidRDefault="00EE2A74">
      <w:pPr>
        <w:jc w:val="center"/>
        <w:rPr>
          <w:rFonts w:cs="Times New Roman"/>
          <w:b/>
          <w:bCs/>
          <w:sz w:val="28"/>
          <w:szCs w:val="28"/>
        </w:rPr>
      </w:pPr>
      <w:r w:rsidRPr="00E8634F">
        <w:rPr>
          <w:rFonts w:eastAsia="Times New Roman" w:cs="Times New Roman"/>
          <w:b/>
          <w:bCs/>
          <w:sz w:val="28"/>
          <w:szCs w:val="28"/>
        </w:rPr>
        <w:t xml:space="preserve">  </w:t>
      </w:r>
      <w:proofErr w:type="gramStart"/>
      <w:r w:rsidRPr="00E8634F">
        <w:rPr>
          <w:rFonts w:cs="Times New Roman"/>
          <w:b/>
          <w:bCs/>
          <w:sz w:val="28"/>
          <w:szCs w:val="28"/>
        </w:rPr>
        <w:t>о</w:t>
      </w:r>
      <w:proofErr w:type="gramEnd"/>
      <w:r w:rsidRPr="00E8634F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E8634F">
        <w:rPr>
          <w:rFonts w:cs="Times New Roman"/>
          <w:b/>
          <w:bCs/>
          <w:sz w:val="28"/>
          <w:szCs w:val="28"/>
        </w:rPr>
        <w:t>проведении</w:t>
      </w:r>
      <w:r w:rsidRPr="00E8634F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EF048A" w:rsidRPr="00E8634F">
        <w:rPr>
          <w:rFonts w:cs="Times New Roman"/>
          <w:b/>
          <w:bCs/>
          <w:sz w:val="28"/>
          <w:szCs w:val="28"/>
        </w:rPr>
        <w:t xml:space="preserve">городского дистанционного </w:t>
      </w:r>
      <w:r w:rsidR="00301485">
        <w:rPr>
          <w:rFonts w:cs="Times New Roman"/>
          <w:b/>
          <w:bCs/>
          <w:sz w:val="28"/>
          <w:szCs w:val="28"/>
        </w:rPr>
        <w:t>конкурса</w:t>
      </w:r>
    </w:p>
    <w:p w:rsidR="00EE2A74" w:rsidRPr="00E8634F" w:rsidRDefault="00EE2A74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E8634F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E8634F">
        <w:rPr>
          <w:rFonts w:cs="Times New Roman"/>
          <w:b/>
          <w:bCs/>
          <w:sz w:val="28"/>
          <w:szCs w:val="28"/>
        </w:rPr>
        <w:t>«</w:t>
      </w:r>
      <w:r w:rsidR="002454CA">
        <w:rPr>
          <w:rFonts w:cs="Times New Roman"/>
          <w:b/>
          <w:bCs/>
          <w:sz w:val="28"/>
          <w:szCs w:val="28"/>
        </w:rPr>
        <w:t>Дорогами памяти</w:t>
      </w:r>
      <w:r w:rsidRPr="00E8634F">
        <w:rPr>
          <w:rFonts w:cs="Times New Roman"/>
          <w:b/>
          <w:bCs/>
          <w:sz w:val="28"/>
          <w:szCs w:val="28"/>
        </w:rPr>
        <w:t>»</w:t>
      </w:r>
      <w:r w:rsidRPr="00E8634F">
        <w:rPr>
          <w:rFonts w:eastAsia="Times New Roman" w:cs="Times New Roman"/>
          <w:b/>
          <w:bCs/>
          <w:sz w:val="28"/>
          <w:szCs w:val="28"/>
        </w:rPr>
        <w:t xml:space="preserve">  </w:t>
      </w:r>
    </w:p>
    <w:p w:rsidR="00EE2A74" w:rsidRPr="00E8634F" w:rsidRDefault="00EE2A74">
      <w:pPr>
        <w:jc w:val="both"/>
        <w:rPr>
          <w:rFonts w:cs="Times New Roman"/>
          <w:color w:val="000000"/>
          <w:sz w:val="28"/>
          <w:szCs w:val="28"/>
        </w:rPr>
      </w:pPr>
    </w:p>
    <w:p w:rsidR="00EE2A74" w:rsidRPr="00D457F1" w:rsidRDefault="00EE2A74" w:rsidP="005129B8">
      <w:pPr>
        <w:ind w:firstLine="540"/>
        <w:jc w:val="center"/>
        <w:rPr>
          <w:rFonts w:cs="Times New Roman"/>
          <w:b/>
          <w:sz w:val="28"/>
          <w:szCs w:val="28"/>
        </w:rPr>
      </w:pPr>
      <w:r w:rsidRPr="00D457F1">
        <w:rPr>
          <w:rFonts w:cs="Times New Roman"/>
          <w:b/>
          <w:sz w:val="28"/>
          <w:szCs w:val="28"/>
          <w:lang w:val="en-US"/>
        </w:rPr>
        <w:t>I</w:t>
      </w:r>
      <w:r w:rsidRPr="00D457F1">
        <w:rPr>
          <w:rFonts w:cs="Times New Roman"/>
          <w:b/>
          <w:sz w:val="28"/>
          <w:szCs w:val="28"/>
        </w:rPr>
        <w:t>.</w:t>
      </w:r>
      <w:r w:rsidRPr="00D457F1">
        <w:rPr>
          <w:rFonts w:eastAsia="Times New Roman" w:cs="Times New Roman"/>
          <w:b/>
          <w:sz w:val="28"/>
          <w:szCs w:val="28"/>
        </w:rPr>
        <w:t xml:space="preserve"> </w:t>
      </w:r>
      <w:r w:rsidRPr="00D457F1">
        <w:rPr>
          <w:rFonts w:cs="Times New Roman"/>
          <w:b/>
          <w:sz w:val="28"/>
          <w:szCs w:val="28"/>
        </w:rPr>
        <w:t>Общие</w:t>
      </w:r>
      <w:r w:rsidRPr="00D457F1">
        <w:rPr>
          <w:rFonts w:eastAsia="Times New Roman" w:cs="Times New Roman"/>
          <w:b/>
          <w:sz w:val="28"/>
          <w:szCs w:val="28"/>
        </w:rPr>
        <w:t xml:space="preserve"> </w:t>
      </w:r>
      <w:r w:rsidRPr="00D457F1">
        <w:rPr>
          <w:rFonts w:cs="Times New Roman"/>
          <w:b/>
          <w:sz w:val="28"/>
          <w:szCs w:val="28"/>
        </w:rPr>
        <w:t>положения</w:t>
      </w:r>
    </w:p>
    <w:p w:rsidR="00D457F1" w:rsidRPr="00D457F1" w:rsidRDefault="00D457F1" w:rsidP="00394F14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7F1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 xml:space="preserve">ой дистанционный конкурс </w:t>
      </w:r>
      <w:r w:rsidR="00DE3B9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одаренных </w:t>
      </w:r>
      <w:r w:rsidR="002454CA">
        <w:rPr>
          <w:rFonts w:ascii="Times New Roman" w:hAnsi="Times New Roman" w:cs="Times New Roman"/>
          <w:sz w:val="28"/>
          <w:szCs w:val="28"/>
        </w:rPr>
        <w:t>школьников</w:t>
      </w:r>
      <w:r w:rsidRPr="00D457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gramStart"/>
      <w:r w:rsidRPr="00D457F1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 Норильск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F1">
        <w:rPr>
          <w:rFonts w:ascii="Times New Roman" w:hAnsi="Times New Roman" w:cs="Times New Roman"/>
          <w:sz w:val="28"/>
          <w:szCs w:val="28"/>
        </w:rPr>
        <w:t>«</w:t>
      </w:r>
      <w:r w:rsidR="002454CA">
        <w:rPr>
          <w:rFonts w:ascii="Times New Roman" w:hAnsi="Times New Roman" w:cs="Times New Roman"/>
          <w:sz w:val="28"/>
          <w:szCs w:val="28"/>
        </w:rPr>
        <w:t>Дорогами памяти</w:t>
      </w:r>
      <w:r w:rsidRPr="00D457F1">
        <w:rPr>
          <w:rFonts w:ascii="Times New Roman" w:hAnsi="Times New Roman" w:cs="Times New Roman"/>
          <w:sz w:val="28"/>
          <w:szCs w:val="28"/>
        </w:rPr>
        <w:t xml:space="preserve">» (далее – </w:t>
      </w:r>
      <w:r>
        <w:rPr>
          <w:rFonts w:ascii="Times New Roman" w:hAnsi="Times New Roman" w:cs="Times New Roman"/>
          <w:sz w:val="28"/>
          <w:szCs w:val="28"/>
        </w:rPr>
        <w:t xml:space="preserve">Конкурс) проводится </w:t>
      </w:r>
      <w:r w:rsidRPr="00D457F1">
        <w:rPr>
          <w:rFonts w:ascii="Times New Roman" w:hAnsi="Times New Roman" w:cs="Times New Roman"/>
          <w:sz w:val="28"/>
          <w:szCs w:val="28"/>
        </w:rPr>
        <w:t xml:space="preserve">в рамках работы городского клуба одаренных </w:t>
      </w:r>
      <w:r w:rsidR="002454CA">
        <w:rPr>
          <w:rFonts w:ascii="Times New Roman" w:hAnsi="Times New Roman" w:cs="Times New Roman"/>
          <w:sz w:val="28"/>
          <w:szCs w:val="28"/>
        </w:rPr>
        <w:t>школьников</w:t>
      </w:r>
      <w:r w:rsidRPr="00D457F1">
        <w:rPr>
          <w:rFonts w:ascii="Times New Roman" w:hAnsi="Times New Roman" w:cs="Times New Roman"/>
          <w:sz w:val="28"/>
          <w:szCs w:val="28"/>
        </w:rPr>
        <w:t xml:space="preserve"> «Интеллект»</w:t>
      </w:r>
      <w:r w:rsidR="00497FB0">
        <w:rPr>
          <w:rFonts w:ascii="Times New Roman" w:hAnsi="Times New Roman" w:cs="Times New Roman"/>
          <w:sz w:val="28"/>
          <w:szCs w:val="28"/>
        </w:rPr>
        <w:t xml:space="preserve"> согласно требованиям Положения.</w:t>
      </w:r>
    </w:p>
    <w:p w:rsidR="008C1BE1" w:rsidRPr="008C1BE1" w:rsidRDefault="008C1BE1" w:rsidP="008C1BE1">
      <w:pPr>
        <w:ind w:firstLine="540"/>
        <w:jc w:val="both"/>
        <w:rPr>
          <w:rFonts w:cs="Times New Roman"/>
          <w:color w:val="000000"/>
          <w:sz w:val="28"/>
          <w:szCs w:val="28"/>
        </w:rPr>
      </w:pPr>
      <w:r w:rsidRPr="008C1BE1">
        <w:rPr>
          <w:rFonts w:cs="Times New Roman"/>
          <w:color w:val="000000"/>
          <w:sz w:val="28"/>
          <w:szCs w:val="28"/>
        </w:rPr>
        <w:t>Конкурс 2020 года посвящен 75-ти летней годовщине победы в Великой Отечественной Войне.</w:t>
      </w:r>
    </w:p>
    <w:p w:rsidR="00EE2A74" w:rsidRPr="0000201F" w:rsidRDefault="00EE2A74" w:rsidP="005129B8">
      <w:pPr>
        <w:ind w:firstLine="540"/>
        <w:jc w:val="center"/>
        <w:rPr>
          <w:rFonts w:cs="Times New Roman"/>
          <w:b/>
          <w:color w:val="000000"/>
          <w:sz w:val="28"/>
          <w:szCs w:val="28"/>
        </w:rPr>
      </w:pPr>
      <w:r w:rsidRPr="0000201F">
        <w:rPr>
          <w:rFonts w:cs="Times New Roman"/>
          <w:b/>
          <w:color w:val="000000"/>
          <w:sz w:val="28"/>
          <w:szCs w:val="28"/>
          <w:lang w:val="en-US"/>
        </w:rPr>
        <w:t>II</w:t>
      </w:r>
      <w:r w:rsidRPr="0000201F">
        <w:rPr>
          <w:rFonts w:cs="Times New Roman"/>
          <w:b/>
          <w:color w:val="000000"/>
          <w:sz w:val="28"/>
          <w:szCs w:val="28"/>
        </w:rPr>
        <w:t>.</w:t>
      </w:r>
      <w:r w:rsidRPr="0000201F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="00C07CCF" w:rsidRPr="0000201F">
        <w:rPr>
          <w:rFonts w:cs="Times New Roman"/>
          <w:b/>
          <w:color w:val="000000"/>
          <w:sz w:val="28"/>
          <w:szCs w:val="28"/>
        </w:rPr>
        <w:t>Цели</w:t>
      </w:r>
      <w:r w:rsidRPr="0000201F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00201F">
        <w:rPr>
          <w:rFonts w:cs="Times New Roman"/>
          <w:b/>
          <w:color w:val="000000"/>
          <w:sz w:val="28"/>
          <w:szCs w:val="28"/>
        </w:rPr>
        <w:t>и</w:t>
      </w:r>
      <w:r w:rsidRPr="0000201F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00201F">
        <w:rPr>
          <w:rFonts w:cs="Times New Roman"/>
          <w:b/>
          <w:color w:val="000000"/>
          <w:sz w:val="28"/>
          <w:szCs w:val="28"/>
        </w:rPr>
        <w:t>задачи:</w:t>
      </w:r>
    </w:p>
    <w:p w:rsidR="00C267D9" w:rsidRPr="00C267D9" w:rsidRDefault="00C267D9" w:rsidP="00C267D9">
      <w:pPr>
        <w:pStyle w:val="ab"/>
        <w:numPr>
          <w:ilvl w:val="0"/>
          <w:numId w:val="2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267D9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</w:t>
      </w:r>
      <w:proofErr w:type="gramEnd"/>
      <w:r w:rsidRPr="00C26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развитие социальной активности и 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рческого потенциала обучающихся;</w:t>
      </w:r>
    </w:p>
    <w:p w:rsidR="008D5EF8" w:rsidRDefault="008D5EF8" w:rsidP="008D5EF8">
      <w:pPr>
        <w:pStyle w:val="ab"/>
        <w:numPr>
          <w:ilvl w:val="0"/>
          <w:numId w:val="2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D5EF8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оспитание</w:t>
      </w:r>
      <w:proofErr w:type="gramEnd"/>
      <w:r w:rsidRPr="008D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гражданской ответственности и любви к Родине;</w:t>
      </w:r>
    </w:p>
    <w:p w:rsidR="00CD4E7D" w:rsidRPr="00CD4E7D" w:rsidRDefault="00CD4E7D" w:rsidP="00CD4E7D">
      <w:pPr>
        <w:pStyle w:val="ab"/>
        <w:numPr>
          <w:ilvl w:val="0"/>
          <w:numId w:val="2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D4E7D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</w:t>
      </w:r>
      <w:proofErr w:type="gramEnd"/>
      <w:r w:rsidRPr="00CD4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интереса 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ьников к изучению исторического, культурного, </w:t>
      </w:r>
      <w:r w:rsidRPr="00CD4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природного </w:t>
      </w:r>
      <w:r w:rsidRPr="00CD4E7D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краеведения.</w:t>
      </w:r>
    </w:p>
    <w:p w:rsidR="00B813E1" w:rsidRPr="00C267D9" w:rsidRDefault="008D5EF8" w:rsidP="008D5EF8">
      <w:pPr>
        <w:pStyle w:val="ab"/>
        <w:numPr>
          <w:ilvl w:val="0"/>
          <w:numId w:val="2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D5EF8">
        <w:rPr>
          <w:rFonts w:ascii="Times New Roman" w:eastAsia="Times New Roman" w:hAnsi="Times New Roman" w:cs="Times New Roman"/>
          <w:color w:val="000000"/>
          <w:sz w:val="28"/>
          <w:szCs w:val="28"/>
        </w:rPr>
        <w:t>озрождение</w:t>
      </w:r>
      <w:proofErr w:type="gramEnd"/>
      <w:r w:rsidRPr="008D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духовно-нравственн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и патриотического воспитания</w:t>
      </w:r>
      <w:r w:rsidRPr="008D5E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0691" w:rsidRPr="00E8634F" w:rsidRDefault="00E8634F" w:rsidP="00060691">
      <w:pPr>
        <w:widowControl/>
        <w:ind w:left="360"/>
        <w:jc w:val="center"/>
        <w:rPr>
          <w:rFonts w:eastAsia="SimSun" w:cs="Times New Roman"/>
          <w:b/>
          <w:kern w:val="0"/>
          <w:sz w:val="28"/>
          <w:szCs w:val="28"/>
          <w:lang w:bidi="ar-SA"/>
        </w:rPr>
      </w:pPr>
      <w:r w:rsidRPr="00E8634F">
        <w:rPr>
          <w:rFonts w:eastAsia="SimSun" w:cs="Times New Roman"/>
          <w:b/>
          <w:kern w:val="0"/>
          <w:sz w:val="28"/>
          <w:szCs w:val="28"/>
          <w:lang w:val="en-US" w:bidi="ar-SA"/>
        </w:rPr>
        <w:t>III</w:t>
      </w:r>
      <w:r w:rsidRPr="00E8634F">
        <w:rPr>
          <w:rFonts w:eastAsia="SimSun" w:cs="Times New Roman"/>
          <w:b/>
          <w:kern w:val="0"/>
          <w:sz w:val="28"/>
          <w:szCs w:val="28"/>
          <w:lang w:bidi="ar-SA"/>
        </w:rPr>
        <w:t>.</w:t>
      </w:r>
      <w:r w:rsidR="00060691" w:rsidRPr="008D5EF8">
        <w:rPr>
          <w:rFonts w:eastAsia="SimSun" w:cs="Times New Roman"/>
          <w:b/>
          <w:kern w:val="0"/>
          <w:sz w:val="28"/>
          <w:szCs w:val="28"/>
          <w:lang w:bidi="ar-SA"/>
        </w:rPr>
        <w:t xml:space="preserve"> </w:t>
      </w:r>
      <w:r w:rsidR="00060691" w:rsidRPr="00E8634F">
        <w:rPr>
          <w:rFonts w:eastAsia="SimSun" w:cs="Times New Roman"/>
          <w:b/>
          <w:kern w:val="0"/>
          <w:sz w:val="28"/>
          <w:szCs w:val="28"/>
          <w:lang w:bidi="ar-SA"/>
        </w:rPr>
        <w:t>Учредители</w:t>
      </w:r>
      <w:r w:rsidR="00060691" w:rsidRPr="00E8634F">
        <w:rPr>
          <w:rFonts w:eastAsia="Times New Roman" w:cs="Times New Roman"/>
          <w:b/>
          <w:kern w:val="0"/>
          <w:sz w:val="28"/>
          <w:szCs w:val="28"/>
          <w:lang w:bidi="ar-SA"/>
        </w:rPr>
        <w:t xml:space="preserve"> </w:t>
      </w:r>
      <w:r w:rsidR="00060691" w:rsidRPr="00E8634F">
        <w:rPr>
          <w:rFonts w:eastAsia="SimSun" w:cs="Times New Roman"/>
          <w:b/>
          <w:kern w:val="0"/>
          <w:sz w:val="28"/>
          <w:szCs w:val="28"/>
          <w:lang w:bidi="ar-SA"/>
        </w:rPr>
        <w:t>и</w:t>
      </w:r>
      <w:r w:rsidR="00060691" w:rsidRPr="00E8634F">
        <w:rPr>
          <w:rFonts w:eastAsia="Times New Roman" w:cs="Times New Roman"/>
          <w:b/>
          <w:kern w:val="0"/>
          <w:sz w:val="28"/>
          <w:szCs w:val="28"/>
          <w:lang w:bidi="ar-SA"/>
        </w:rPr>
        <w:t xml:space="preserve"> </w:t>
      </w:r>
      <w:r w:rsidR="00060691" w:rsidRPr="00E8634F">
        <w:rPr>
          <w:rFonts w:eastAsia="SimSun" w:cs="Times New Roman"/>
          <w:b/>
          <w:kern w:val="0"/>
          <w:sz w:val="28"/>
          <w:szCs w:val="28"/>
          <w:lang w:bidi="ar-SA"/>
        </w:rPr>
        <w:t>организаторы.</w:t>
      </w:r>
    </w:p>
    <w:p w:rsidR="00060691" w:rsidRPr="008D5EF8" w:rsidRDefault="00060691" w:rsidP="008D5EF8">
      <w:pPr>
        <w:pStyle w:val="ab"/>
        <w:widowControl/>
        <w:spacing w:after="0" w:line="240" w:lineRule="auto"/>
        <w:ind w:left="0" w:firstLine="425"/>
        <w:jc w:val="both"/>
        <w:rPr>
          <w:rFonts w:ascii="Times New Roman" w:eastAsia="SimSun" w:hAnsi="Times New Roman" w:cs="Times New Roman"/>
          <w:kern w:val="0"/>
          <w:sz w:val="28"/>
          <w:szCs w:val="28"/>
          <w:lang w:bidi="ar-SA"/>
        </w:rPr>
      </w:pPr>
      <w:r w:rsidRPr="00E5510C">
        <w:rPr>
          <w:rFonts w:ascii="Times New Roman" w:eastAsia="SimSun" w:hAnsi="Times New Roman" w:cs="Times New Roman"/>
          <w:kern w:val="0"/>
          <w:sz w:val="28"/>
          <w:szCs w:val="28"/>
          <w:lang w:bidi="ar-SA"/>
        </w:rPr>
        <w:t>Учредитель</w:t>
      </w:r>
      <w:r w:rsidRPr="00E5510C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DE3B95">
        <w:rPr>
          <w:rFonts w:ascii="Times New Roman" w:eastAsia="SimSun" w:hAnsi="Times New Roman" w:cs="Times New Roman"/>
          <w:kern w:val="0"/>
          <w:sz w:val="28"/>
          <w:szCs w:val="28"/>
          <w:lang w:bidi="ar-SA"/>
        </w:rPr>
        <w:t>конкурса</w:t>
      </w:r>
      <w:r w:rsidRPr="00E5510C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– </w:t>
      </w:r>
      <w:r w:rsidRPr="00E5510C">
        <w:rPr>
          <w:rFonts w:ascii="Times New Roman" w:eastAsia="SimSun" w:hAnsi="Times New Roman" w:cs="Times New Roman"/>
          <w:kern w:val="0"/>
          <w:sz w:val="28"/>
          <w:szCs w:val="28"/>
          <w:lang w:bidi="ar-SA"/>
        </w:rPr>
        <w:t>Управление</w:t>
      </w:r>
      <w:r w:rsidRPr="00E5510C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E5510C">
        <w:rPr>
          <w:rFonts w:ascii="Times New Roman" w:eastAsia="SimSun" w:hAnsi="Times New Roman" w:cs="Times New Roman"/>
          <w:kern w:val="0"/>
          <w:sz w:val="28"/>
          <w:szCs w:val="28"/>
          <w:lang w:bidi="ar-SA"/>
        </w:rPr>
        <w:t>общего</w:t>
      </w:r>
      <w:r w:rsidRPr="00E5510C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E5510C">
        <w:rPr>
          <w:rFonts w:ascii="Times New Roman" w:eastAsia="SimSun" w:hAnsi="Times New Roman" w:cs="Times New Roman"/>
          <w:kern w:val="0"/>
          <w:sz w:val="28"/>
          <w:szCs w:val="28"/>
          <w:lang w:bidi="ar-SA"/>
        </w:rPr>
        <w:t>и</w:t>
      </w:r>
      <w:r w:rsidRPr="00E5510C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E5510C">
        <w:rPr>
          <w:rFonts w:ascii="Times New Roman" w:eastAsia="SimSun" w:hAnsi="Times New Roman" w:cs="Times New Roman"/>
          <w:kern w:val="0"/>
          <w:sz w:val="28"/>
          <w:szCs w:val="28"/>
          <w:lang w:bidi="ar-SA"/>
        </w:rPr>
        <w:t>дошкольного</w:t>
      </w:r>
      <w:r w:rsidRPr="00E5510C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proofErr w:type="gramStart"/>
      <w:r w:rsidRPr="00E5510C">
        <w:rPr>
          <w:rFonts w:ascii="Times New Roman" w:eastAsia="SimSun" w:hAnsi="Times New Roman" w:cs="Times New Roman"/>
          <w:kern w:val="0"/>
          <w:sz w:val="28"/>
          <w:szCs w:val="28"/>
          <w:lang w:bidi="ar-SA"/>
        </w:rPr>
        <w:t>образования</w:t>
      </w:r>
      <w:r w:rsidRPr="00E5510C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</w:t>
      </w:r>
      <w:r w:rsidRPr="00E5510C">
        <w:rPr>
          <w:rFonts w:ascii="Times New Roman" w:eastAsia="SimSun" w:hAnsi="Times New Roman" w:cs="Times New Roman"/>
          <w:kern w:val="0"/>
          <w:sz w:val="28"/>
          <w:szCs w:val="28"/>
          <w:lang w:bidi="ar-SA"/>
        </w:rPr>
        <w:t>Администрации</w:t>
      </w:r>
      <w:proofErr w:type="gramEnd"/>
      <w:r w:rsidRPr="00E5510C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E5510C">
        <w:rPr>
          <w:rFonts w:ascii="Times New Roman" w:eastAsia="SimSun" w:hAnsi="Times New Roman" w:cs="Times New Roman"/>
          <w:kern w:val="0"/>
          <w:sz w:val="28"/>
          <w:szCs w:val="28"/>
          <w:lang w:bidi="ar-SA"/>
        </w:rPr>
        <w:t>города</w:t>
      </w:r>
      <w:r w:rsidRPr="00E5510C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8D5EF8">
        <w:rPr>
          <w:rFonts w:ascii="Times New Roman" w:eastAsia="SimSun" w:hAnsi="Times New Roman" w:cs="Times New Roman"/>
          <w:kern w:val="0"/>
          <w:sz w:val="28"/>
          <w:szCs w:val="28"/>
          <w:lang w:bidi="ar-SA"/>
        </w:rPr>
        <w:t xml:space="preserve">Норильска, </w:t>
      </w:r>
      <w:r w:rsidRPr="008D5EF8">
        <w:rPr>
          <w:rFonts w:ascii="Times New Roman" w:eastAsia="SimSun" w:hAnsi="Times New Roman" w:cs="Times New Roman"/>
          <w:kern w:val="0"/>
          <w:sz w:val="28"/>
          <w:szCs w:val="28"/>
          <w:lang w:bidi="ar-SA"/>
        </w:rPr>
        <w:t>муниципальное</w:t>
      </w:r>
      <w:r w:rsidRPr="008D5EF8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8D5EF8">
        <w:rPr>
          <w:rFonts w:ascii="Times New Roman" w:eastAsia="SimSun" w:hAnsi="Times New Roman" w:cs="Times New Roman"/>
          <w:kern w:val="0"/>
          <w:sz w:val="28"/>
          <w:szCs w:val="28"/>
          <w:lang w:bidi="ar-SA"/>
        </w:rPr>
        <w:t>автономное</w:t>
      </w:r>
      <w:r w:rsidRPr="008D5EF8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8D5EF8">
        <w:rPr>
          <w:rFonts w:ascii="Times New Roman" w:eastAsia="SimSun" w:hAnsi="Times New Roman" w:cs="Times New Roman"/>
          <w:kern w:val="0"/>
          <w:sz w:val="28"/>
          <w:szCs w:val="28"/>
          <w:lang w:bidi="ar-SA"/>
        </w:rPr>
        <w:t>учреждение</w:t>
      </w:r>
      <w:r w:rsidRPr="008D5EF8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8D5EF8">
        <w:rPr>
          <w:rFonts w:ascii="Times New Roman" w:eastAsia="SimSun" w:hAnsi="Times New Roman" w:cs="Times New Roman"/>
          <w:kern w:val="0"/>
          <w:sz w:val="28"/>
          <w:szCs w:val="28"/>
          <w:lang w:bidi="ar-SA"/>
        </w:rPr>
        <w:t>дополнительного</w:t>
      </w:r>
      <w:r w:rsidRPr="008D5EF8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8D5EF8">
        <w:rPr>
          <w:rFonts w:ascii="Times New Roman" w:eastAsia="SimSun" w:hAnsi="Times New Roman" w:cs="Times New Roman"/>
          <w:kern w:val="0"/>
          <w:sz w:val="28"/>
          <w:szCs w:val="28"/>
          <w:lang w:bidi="ar-SA"/>
        </w:rPr>
        <w:t>образования</w:t>
      </w:r>
      <w:r w:rsidRPr="008D5EF8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8D5EF8">
        <w:rPr>
          <w:rFonts w:ascii="Times New Roman" w:eastAsia="SimSun" w:hAnsi="Times New Roman" w:cs="Times New Roman"/>
          <w:kern w:val="0"/>
          <w:sz w:val="28"/>
          <w:szCs w:val="28"/>
          <w:lang w:bidi="ar-SA"/>
        </w:rPr>
        <w:t>«Дворец</w:t>
      </w:r>
      <w:r w:rsidRPr="008D5EF8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8D5EF8">
        <w:rPr>
          <w:rFonts w:ascii="Times New Roman" w:eastAsia="SimSun" w:hAnsi="Times New Roman" w:cs="Times New Roman"/>
          <w:kern w:val="0"/>
          <w:sz w:val="28"/>
          <w:szCs w:val="28"/>
          <w:lang w:bidi="ar-SA"/>
        </w:rPr>
        <w:t>творчества</w:t>
      </w:r>
      <w:r w:rsidRPr="008D5EF8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8D5EF8">
        <w:rPr>
          <w:rFonts w:ascii="Times New Roman" w:eastAsia="SimSun" w:hAnsi="Times New Roman" w:cs="Times New Roman"/>
          <w:kern w:val="0"/>
          <w:sz w:val="28"/>
          <w:szCs w:val="28"/>
          <w:lang w:bidi="ar-SA"/>
        </w:rPr>
        <w:t>детей</w:t>
      </w:r>
      <w:r w:rsidRPr="008D5EF8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8D5EF8">
        <w:rPr>
          <w:rFonts w:ascii="Times New Roman" w:eastAsia="SimSun" w:hAnsi="Times New Roman" w:cs="Times New Roman"/>
          <w:kern w:val="0"/>
          <w:sz w:val="28"/>
          <w:szCs w:val="28"/>
          <w:lang w:bidi="ar-SA"/>
        </w:rPr>
        <w:t>и</w:t>
      </w:r>
      <w:r w:rsidRPr="008D5EF8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8D5EF8">
        <w:rPr>
          <w:rFonts w:ascii="Times New Roman" w:eastAsia="SimSun" w:hAnsi="Times New Roman" w:cs="Times New Roman"/>
          <w:kern w:val="0"/>
          <w:sz w:val="28"/>
          <w:szCs w:val="28"/>
          <w:lang w:bidi="ar-SA"/>
        </w:rPr>
        <w:t>молодежи»</w:t>
      </w:r>
      <w:r w:rsidRPr="008D5EF8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8D5EF8">
        <w:rPr>
          <w:rFonts w:ascii="Times New Roman" w:eastAsia="SimSun" w:hAnsi="Times New Roman" w:cs="Times New Roman"/>
          <w:kern w:val="0"/>
          <w:sz w:val="28"/>
          <w:szCs w:val="28"/>
          <w:lang w:bidi="ar-SA"/>
        </w:rPr>
        <w:t>(далее</w:t>
      </w:r>
      <w:r w:rsidRPr="008D5EF8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– </w:t>
      </w:r>
      <w:r w:rsidR="00CA5BEC" w:rsidRPr="008D5EF8">
        <w:rPr>
          <w:rFonts w:ascii="Times New Roman" w:eastAsia="SimSun" w:hAnsi="Times New Roman" w:cs="Times New Roman"/>
          <w:kern w:val="0"/>
          <w:sz w:val="28"/>
          <w:szCs w:val="28"/>
          <w:lang w:bidi="ar-SA"/>
        </w:rPr>
        <w:t>МА</w:t>
      </w:r>
      <w:r w:rsidRPr="008D5EF8">
        <w:rPr>
          <w:rFonts w:ascii="Times New Roman" w:eastAsia="SimSun" w:hAnsi="Times New Roman" w:cs="Times New Roman"/>
          <w:kern w:val="0"/>
          <w:sz w:val="28"/>
          <w:szCs w:val="28"/>
          <w:lang w:bidi="ar-SA"/>
        </w:rPr>
        <w:t>У</w:t>
      </w:r>
      <w:r w:rsidRPr="008D5EF8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CA5BEC" w:rsidRPr="008D5EF8">
        <w:rPr>
          <w:rFonts w:ascii="Times New Roman" w:eastAsia="SimSun" w:hAnsi="Times New Roman" w:cs="Times New Roman"/>
          <w:kern w:val="0"/>
          <w:sz w:val="28"/>
          <w:szCs w:val="28"/>
          <w:lang w:bidi="ar-SA"/>
        </w:rPr>
        <w:t>ДО</w:t>
      </w:r>
      <w:r w:rsidRPr="008D5EF8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8D5EF8">
        <w:rPr>
          <w:rFonts w:ascii="Times New Roman" w:eastAsia="SimSun" w:hAnsi="Times New Roman" w:cs="Times New Roman"/>
          <w:kern w:val="0"/>
          <w:sz w:val="28"/>
          <w:szCs w:val="28"/>
          <w:lang w:bidi="ar-SA"/>
        </w:rPr>
        <w:t>«ДТДМ»).</w:t>
      </w:r>
    </w:p>
    <w:p w:rsidR="00C267D9" w:rsidRPr="00E5510C" w:rsidRDefault="00C267D9" w:rsidP="00C267D9">
      <w:pPr>
        <w:pStyle w:val="ab"/>
        <w:widowControl/>
        <w:spacing w:after="0" w:line="240" w:lineRule="auto"/>
        <w:ind w:left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29B8" w:rsidRPr="00E8634F" w:rsidRDefault="00EE2A74" w:rsidP="005129B8">
      <w:pPr>
        <w:ind w:firstLine="567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E8634F">
        <w:rPr>
          <w:rFonts w:cs="Times New Roman"/>
          <w:b/>
          <w:color w:val="000000"/>
          <w:sz w:val="28"/>
          <w:szCs w:val="28"/>
          <w:lang w:val="en-US"/>
        </w:rPr>
        <w:t>I</w:t>
      </w:r>
      <w:r w:rsidR="00060691" w:rsidRPr="00E8634F">
        <w:rPr>
          <w:rFonts w:cs="Times New Roman"/>
          <w:b/>
          <w:color w:val="000000"/>
          <w:sz w:val="28"/>
          <w:szCs w:val="28"/>
          <w:lang w:val="en-US"/>
        </w:rPr>
        <w:t>V</w:t>
      </w:r>
      <w:r w:rsidRPr="00E8634F">
        <w:rPr>
          <w:rFonts w:cs="Times New Roman"/>
          <w:b/>
          <w:color w:val="000000"/>
          <w:sz w:val="28"/>
          <w:szCs w:val="28"/>
        </w:rPr>
        <w:t>.</w:t>
      </w:r>
      <w:r w:rsidRPr="00E8634F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="005129B8" w:rsidRPr="00E8634F">
        <w:rPr>
          <w:rFonts w:eastAsia="Times New Roman" w:cs="Times New Roman"/>
          <w:b/>
          <w:color w:val="000000"/>
          <w:sz w:val="28"/>
          <w:szCs w:val="28"/>
        </w:rPr>
        <w:t>Участники</w:t>
      </w:r>
    </w:p>
    <w:p w:rsidR="0012412D" w:rsidRPr="0012412D" w:rsidRDefault="0012412D" w:rsidP="0012412D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 w:rsidRPr="0012412D">
        <w:rPr>
          <w:rFonts w:cs="Times New Roman"/>
          <w:color w:val="000000"/>
          <w:sz w:val="28"/>
          <w:szCs w:val="28"/>
        </w:rPr>
        <w:t xml:space="preserve">В Конкурсе принимают участие команды </w:t>
      </w:r>
      <w:r>
        <w:rPr>
          <w:rFonts w:cs="Times New Roman"/>
          <w:color w:val="000000"/>
          <w:sz w:val="28"/>
          <w:szCs w:val="28"/>
        </w:rPr>
        <w:t xml:space="preserve">от 2 </w:t>
      </w:r>
      <w:r w:rsidRPr="00A21198">
        <w:rPr>
          <w:rFonts w:cs="Times New Roman"/>
          <w:color w:val="000000"/>
          <w:sz w:val="28"/>
          <w:szCs w:val="28"/>
        </w:rPr>
        <w:t xml:space="preserve">до </w:t>
      </w:r>
      <w:r w:rsidR="003569B1">
        <w:rPr>
          <w:rFonts w:cs="Times New Roman"/>
          <w:color w:val="000000"/>
          <w:sz w:val="28"/>
          <w:szCs w:val="28"/>
        </w:rPr>
        <w:t>5</w:t>
      </w:r>
      <w:r w:rsidRPr="00A21198">
        <w:rPr>
          <w:rFonts w:cs="Times New Roman"/>
          <w:color w:val="000000"/>
          <w:sz w:val="28"/>
          <w:szCs w:val="28"/>
        </w:rPr>
        <w:t xml:space="preserve"> человек</w:t>
      </w:r>
      <w:r>
        <w:rPr>
          <w:rFonts w:cs="Times New Roman"/>
          <w:color w:val="000000"/>
          <w:sz w:val="28"/>
          <w:szCs w:val="28"/>
        </w:rPr>
        <w:t xml:space="preserve"> (8-1</w:t>
      </w:r>
      <w:r w:rsidR="002454CA">
        <w:rPr>
          <w:rFonts w:cs="Times New Roman"/>
          <w:color w:val="000000"/>
          <w:sz w:val="28"/>
          <w:szCs w:val="28"/>
        </w:rPr>
        <w:t>1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кл</w:t>
      </w:r>
      <w:proofErr w:type="spellEnd"/>
      <w:r>
        <w:rPr>
          <w:rFonts w:cs="Times New Roman"/>
          <w:color w:val="000000"/>
          <w:sz w:val="28"/>
          <w:szCs w:val="28"/>
        </w:rPr>
        <w:t xml:space="preserve">.) </w:t>
      </w:r>
      <w:r w:rsidRPr="0012412D">
        <w:rPr>
          <w:rFonts w:cs="Times New Roman"/>
          <w:color w:val="000000"/>
          <w:sz w:val="28"/>
          <w:szCs w:val="28"/>
        </w:rPr>
        <w:t xml:space="preserve">из числа обучающихся общеобразовательных учреждений, учреждений дополнительного образования, </w:t>
      </w:r>
    </w:p>
    <w:p w:rsidR="008D5EF8" w:rsidRPr="003569B1" w:rsidRDefault="008D5EF8" w:rsidP="005129B8">
      <w:pPr>
        <w:ind w:firstLine="540"/>
        <w:jc w:val="center"/>
        <w:rPr>
          <w:rFonts w:cs="Times New Roman"/>
          <w:b/>
          <w:color w:val="000000"/>
          <w:sz w:val="28"/>
          <w:szCs w:val="28"/>
        </w:rPr>
      </w:pPr>
    </w:p>
    <w:p w:rsidR="00EE2A74" w:rsidRPr="00E8634F" w:rsidRDefault="00EE2A74" w:rsidP="005129B8">
      <w:pPr>
        <w:ind w:firstLine="540"/>
        <w:jc w:val="center"/>
        <w:rPr>
          <w:rFonts w:cs="Times New Roman"/>
          <w:b/>
          <w:color w:val="000000"/>
          <w:sz w:val="28"/>
          <w:szCs w:val="28"/>
        </w:rPr>
      </w:pPr>
      <w:r w:rsidRPr="00E8634F">
        <w:rPr>
          <w:rFonts w:cs="Times New Roman"/>
          <w:b/>
          <w:color w:val="000000"/>
          <w:sz w:val="28"/>
          <w:szCs w:val="28"/>
          <w:lang w:val="en-US"/>
        </w:rPr>
        <w:t>V</w:t>
      </w:r>
      <w:r w:rsidRPr="00E8634F">
        <w:rPr>
          <w:rFonts w:cs="Times New Roman"/>
          <w:b/>
          <w:color w:val="000000"/>
          <w:sz w:val="28"/>
          <w:szCs w:val="28"/>
        </w:rPr>
        <w:t>.</w:t>
      </w:r>
      <w:r w:rsidRPr="00E8634F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E8634F">
        <w:rPr>
          <w:rFonts w:cs="Times New Roman"/>
          <w:b/>
          <w:color w:val="000000"/>
          <w:sz w:val="28"/>
          <w:szCs w:val="28"/>
        </w:rPr>
        <w:t>Условия</w:t>
      </w:r>
      <w:r w:rsidRPr="00E8634F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E8634F">
        <w:rPr>
          <w:rFonts w:cs="Times New Roman"/>
          <w:b/>
          <w:color w:val="000000"/>
          <w:sz w:val="28"/>
          <w:szCs w:val="28"/>
        </w:rPr>
        <w:t>проведения</w:t>
      </w:r>
      <w:r w:rsidRPr="00E8634F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</w:p>
    <w:p w:rsidR="00731F9A" w:rsidRPr="00731F9A" w:rsidRDefault="00731F9A" w:rsidP="00731F9A">
      <w:pPr>
        <w:ind w:firstLine="555"/>
        <w:jc w:val="both"/>
        <w:rPr>
          <w:rFonts w:eastAsia="Times New Roman" w:cs="Times New Roman"/>
          <w:bCs/>
          <w:iCs/>
          <w:sz w:val="28"/>
          <w:szCs w:val="28"/>
        </w:rPr>
      </w:pPr>
      <w:r w:rsidRPr="00731F9A">
        <w:rPr>
          <w:rFonts w:eastAsia="Times New Roman" w:cs="Times New Roman"/>
          <w:bCs/>
          <w:iCs/>
          <w:sz w:val="28"/>
          <w:szCs w:val="28"/>
        </w:rPr>
        <w:t xml:space="preserve">Конкурс проводится в период с </w:t>
      </w:r>
      <w:proofErr w:type="gramStart"/>
      <w:r w:rsidR="003569B1">
        <w:rPr>
          <w:rFonts w:eastAsia="Times New Roman" w:cs="Times New Roman"/>
          <w:bCs/>
          <w:iCs/>
          <w:sz w:val="28"/>
          <w:szCs w:val="28"/>
        </w:rPr>
        <w:t>февраля</w:t>
      </w:r>
      <w:r w:rsidRPr="00731F9A">
        <w:rPr>
          <w:rFonts w:eastAsia="Times New Roman" w:cs="Times New Roman"/>
          <w:bCs/>
          <w:iCs/>
          <w:sz w:val="28"/>
          <w:szCs w:val="28"/>
        </w:rPr>
        <w:t xml:space="preserve">  по</w:t>
      </w:r>
      <w:proofErr w:type="gramEnd"/>
      <w:r w:rsidRPr="00731F9A">
        <w:rPr>
          <w:rFonts w:eastAsia="Times New Roman" w:cs="Times New Roman"/>
          <w:bCs/>
          <w:iCs/>
          <w:sz w:val="28"/>
          <w:szCs w:val="28"/>
        </w:rPr>
        <w:t xml:space="preserve"> </w:t>
      </w:r>
      <w:r w:rsidR="003569B1">
        <w:rPr>
          <w:rFonts w:eastAsia="Times New Roman" w:cs="Times New Roman"/>
          <w:bCs/>
          <w:iCs/>
          <w:sz w:val="28"/>
          <w:szCs w:val="28"/>
        </w:rPr>
        <w:t>апрель</w:t>
      </w:r>
      <w:r w:rsidRPr="00731F9A">
        <w:rPr>
          <w:rFonts w:eastAsia="Times New Roman" w:cs="Times New Roman"/>
          <w:bCs/>
          <w:iCs/>
          <w:sz w:val="28"/>
          <w:szCs w:val="28"/>
        </w:rPr>
        <w:t xml:space="preserve"> 20</w:t>
      </w:r>
      <w:r w:rsidR="002454CA">
        <w:rPr>
          <w:rFonts w:eastAsia="Times New Roman" w:cs="Times New Roman"/>
          <w:bCs/>
          <w:iCs/>
          <w:sz w:val="28"/>
          <w:szCs w:val="28"/>
        </w:rPr>
        <w:t>20</w:t>
      </w:r>
      <w:r w:rsidRPr="00731F9A">
        <w:rPr>
          <w:rFonts w:eastAsia="Times New Roman" w:cs="Times New Roman"/>
          <w:bCs/>
          <w:iCs/>
          <w:sz w:val="28"/>
          <w:szCs w:val="28"/>
        </w:rPr>
        <w:t xml:space="preserve"> года. </w:t>
      </w:r>
    </w:p>
    <w:p w:rsidR="00731F9A" w:rsidRPr="00731F9A" w:rsidRDefault="00731F9A" w:rsidP="00731F9A">
      <w:pPr>
        <w:ind w:firstLine="555"/>
        <w:jc w:val="both"/>
        <w:rPr>
          <w:rFonts w:eastAsia="Times New Roman" w:cs="Times New Roman"/>
          <w:bCs/>
          <w:iCs/>
          <w:sz w:val="28"/>
          <w:szCs w:val="28"/>
        </w:rPr>
      </w:pPr>
      <w:r w:rsidRPr="00731F9A">
        <w:rPr>
          <w:rFonts w:eastAsia="Times New Roman" w:cs="Times New Roman"/>
          <w:bCs/>
          <w:iCs/>
          <w:sz w:val="28"/>
          <w:szCs w:val="28"/>
        </w:rPr>
        <w:t xml:space="preserve"> Основные этапы проведения Конкурса:</w:t>
      </w:r>
    </w:p>
    <w:p w:rsidR="003569B1" w:rsidRDefault="00731F9A" w:rsidP="003569B1">
      <w:pPr>
        <w:ind w:firstLine="555"/>
        <w:jc w:val="both"/>
        <w:rPr>
          <w:rFonts w:eastAsia="Times New Roman" w:cs="Times New Roman"/>
          <w:bCs/>
          <w:iCs/>
          <w:sz w:val="28"/>
          <w:szCs w:val="28"/>
        </w:rPr>
      </w:pPr>
      <w:proofErr w:type="gramStart"/>
      <w:r w:rsidRPr="00731F9A">
        <w:rPr>
          <w:rFonts w:eastAsia="Times New Roman" w:cs="Times New Roman"/>
          <w:bCs/>
          <w:iCs/>
          <w:sz w:val="28"/>
          <w:szCs w:val="28"/>
        </w:rPr>
        <w:t>приём</w:t>
      </w:r>
      <w:proofErr w:type="gramEnd"/>
      <w:r w:rsidRPr="00731F9A">
        <w:rPr>
          <w:rFonts w:eastAsia="Times New Roman" w:cs="Times New Roman"/>
          <w:bCs/>
          <w:iCs/>
          <w:sz w:val="28"/>
          <w:szCs w:val="28"/>
        </w:rPr>
        <w:t xml:space="preserve"> заявок на участие</w:t>
      </w:r>
      <w:r>
        <w:rPr>
          <w:rFonts w:eastAsia="Times New Roman" w:cs="Times New Roman"/>
          <w:bCs/>
          <w:iCs/>
          <w:sz w:val="28"/>
          <w:szCs w:val="28"/>
        </w:rPr>
        <w:t xml:space="preserve">  </w:t>
      </w:r>
      <w:r w:rsidRPr="00731F9A">
        <w:rPr>
          <w:rFonts w:eastAsia="Times New Roman" w:cs="Times New Roman"/>
          <w:bCs/>
          <w:iCs/>
          <w:sz w:val="28"/>
          <w:szCs w:val="28"/>
        </w:rPr>
        <w:t>–</w:t>
      </w:r>
      <w:r>
        <w:rPr>
          <w:rFonts w:eastAsia="Times New Roman" w:cs="Times New Roman"/>
          <w:bCs/>
          <w:iCs/>
          <w:sz w:val="28"/>
          <w:szCs w:val="28"/>
        </w:rPr>
        <w:t xml:space="preserve"> </w:t>
      </w:r>
      <w:r w:rsidRPr="00731F9A">
        <w:rPr>
          <w:rFonts w:eastAsia="Times New Roman" w:cs="Times New Roman"/>
          <w:bCs/>
          <w:iCs/>
          <w:sz w:val="28"/>
          <w:szCs w:val="28"/>
        </w:rPr>
        <w:t xml:space="preserve">оформляются в строгом порядке (Приложение №1)  и присылаются на электронный адрес:  </w:t>
      </w:r>
      <w:proofErr w:type="spellStart"/>
      <w:r w:rsidRPr="003569B1">
        <w:rPr>
          <w:rFonts w:eastAsia="Times New Roman" w:cs="Times New Roman"/>
          <w:b/>
          <w:bCs/>
          <w:iCs/>
          <w:sz w:val="28"/>
          <w:szCs w:val="28"/>
        </w:rPr>
        <w:t>email</w:t>
      </w:r>
      <w:proofErr w:type="spellEnd"/>
      <w:r w:rsidRPr="003569B1">
        <w:rPr>
          <w:rFonts w:eastAsia="Times New Roman" w:cs="Times New Roman"/>
          <w:b/>
          <w:bCs/>
          <w:iCs/>
          <w:sz w:val="28"/>
          <w:szCs w:val="28"/>
        </w:rPr>
        <w:t>:</w:t>
      </w:r>
      <w:r w:rsidRPr="00731F9A">
        <w:rPr>
          <w:rFonts w:eastAsia="Times New Roman" w:cs="Times New Roman"/>
          <w:bCs/>
          <w:iCs/>
          <w:sz w:val="28"/>
          <w:szCs w:val="28"/>
        </w:rPr>
        <w:t xml:space="preserve"> </w:t>
      </w:r>
      <w:hyperlink r:id="rId5" w:history="1">
        <w:r w:rsidR="00575C67" w:rsidRPr="00575C67">
          <w:rPr>
            <w:rFonts w:eastAsia="Times New Roman" w:cs="Times New Roman"/>
            <w:color w:val="000080"/>
            <w:kern w:val="0"/>
            <w:sz w:val="26"/>
            <w:szCs w:val="26"/>
            <w:u w:val="single"/>
            <w:lang/>
          </w:rPr>
          <w:t>grinuk@dtdm.site</w:t>
        </w:r>
      </w:hyperlink>
      <w:r w:rsidR="005D7E25" w:rsidRPr="005D7E25">
        <w:rPr>
          <w:rFonts w:eastAsia="Times New Roman" w:cs="Times New Roman"/>
          <w:bCs/>
          <w:iCs/>
          <w:sz w:val="28"/>
          <w:szCs w:val="28"/>
        </w:rPr>
        <w:t xml:space="preserve"> </w:t>
      </w:r>
      <w:r w:rsidRPr="00731F9A">
        <w:rPr>
          <w:rFonts w:eastAsia="Times New Roman" w:cs="Times New Roman"/>
          <w:bCs/>
          <w:iCs/>
          <w:sz w:val="28"/>
          <w:szCs w:val="28"/>
        </w:rPr>
        <w:t xml:space="preserve">  или  факс: (3919) 462-661 «Дворца творчества детей и молодёжи» с </w:t>
      </w:r>
      <w:r w:rsidR="003569B1">
        <w:rPr>
          <w:rFonts w:eastAsia="Times New Roman" w:cs="Times New Roman"/>
          <w:bCs/>
          <w:iCs/>
          <w:sz w:val="28"/>
          <w:szCs w:val="28"/>
        </w:rPr>
        <w:t>01</w:t>
      </w:r>
      <w:r w:rsidRPr="00731F9A">
        <w:rPr>
          <w:rFonts w:eastAsia="Times New Roman" w:cs="Times New Roman"/>
          <w:bCs/>
          <w:iCs/>
          <w:sz w:val="28"/>
          <w:szCs w:val="28"/>
        </w:rPr>
        <w:t xml:space="preserve">- </w:t>
      </w:r>
      <w:r w:rsidR="003569B1">
        <w:rPr>
          <w:rFonts w:eastAsia="Times New Roman" w:cs="Times New Roman"/>
          <w:bCs/>
          <w:iCs/>
          <w:sz w:val="28"/>
          <w:szCs w:val="28"/>
        </w:rPr>
        <w:t>15</w:t>
      </w:r>
      <w:r w:rsidRPr="00731F9A">
        <w:rPr>
          <w:rFonts w:eastAsia="Times New Roman" w:cs="Times New Roman"/>
          <w:bCs/>
          <w:iCs/>
          <w:sz w:val="28"/>
          <w:szCs w:val="28"/>
        </w:rPr>
        <w:t xml:space="preserve"> </w:t>
      </w:r>
      <w:r w:rsidR="003569B1">
        <w:rPr>
          <w:rFonts w:eastAsia="Times New Roman" w:cs="Times New Roman"/>
          <w:bCs/>
          <w:iCs/>
          <w:sz w:val="28"/>
          <w:szCs w:val="28"/>
        </w:rPr>
        <w:t>февраля</w:t>
      </w:r>
      <w:r w:rsidRPr="00731F9A">
        <w:rPr>
          <w:rFonts w:eastAsia="Times New Roman" w:cs="Times New Roman"/>
          <w:bCs/>
          <w:iCs/>
          <w:sz w:val="28"/>
          <w:szCs w:val="28"/>
        </w:rPr>
        <w:t xml:space="preserve"> 201</w:t>
      </w:r>
      <w:r w:rsidR="002454CA">
        <w:rPr>
          <w:rFonts w:eastAsia="Times New Roman" w:cs="Times New Roman"/>
          <w:bCs/>
          <w:iCs/>
          <w:sz w:val="28"/>
          <w:szCs w:val="28"/>
        </w:rPr>
        <w:t>9</w:t>
      </w:r>
      <w:r w:rsidRPr="00731F9A">
        <w:rPr>
          <w:rFonts w:eastAsia="Times New Roman" w:cs="Times New Roman"/>
          <w:bCs/>
          <w:iCs/>
          <w:sz w:val="28"/>
          <w:szCs w:val="28"/>
        </w:rPr>
        <w:t>г. с пометкой «</w:t>
      </w:r>
      <w:r w:rsidR="002454CA">
        <w:rPr>
          <w:rFonts w:eastAsia="Times New Roman" w:cs="Times New Roman"/>
          <w:bCs/>
          <w:iCs/>
          <w:sz w:val="28"/>
          <w:szCs w:val="28"/>
        </w:rPr>
        <w:t>Дорогами памяти</w:t>
      </w:r>
      <w:r w:rsidRPr="00731F9A">
        <w:rPr>
          <w:rFonts w:eastAsia="Times New Roman" w:cs="Times New Roman"/>
          <w:bCs/>
          <w:iCs/>
          <w:sz w:val="28"/>
          <w:szCs w:val="28"/>
        </w:rPr>
        <w:t>».</w:t>
      </w:r>
      <w:r w:rsidR="003569B1" w:rsidRPr="003569B1">
        <w:rPr>
          <w:rFonts w:eastAsia="Times New Roman" w:cs="Times New Roman"/>
          <w:bCs/>
          <w:iCs/>
          <w:sz w:val="28"/>
          <w:szCs w:val="28"/>
        </w:rPr>
        <w:t xml:space="preserve"> </w:t>
      </w:r>
    </w:p>
    <w:p w:rsidR="00731F9A" w:rsidRPr="00731F9A" w:rsidRDefault="003569B1" w:rsidP="003569B1">
      <w:pPr>
        <w:ind w:firstLine="555"/>
        <w:jc w:val="both"/>
        <w:rPr>
          <w:rFonts w:eastAsia="Times New Roman" w:cs="Times New Roman"/>
          <w:bCs/>
          <w:iCs/>
          <w:sz w:val="28"/>
          <w:szCs w:val="28"/>
        </w:rPr>
      </w:pPr>
      <w:r w:rsidRPr="00731F9A">
        <w:rPr>
          <w:rFonts w:eastAsia="Times New Roman" w:cs="Times New Roman"/>
          <w:bCs/>
          <w:iCs/>
          <w:sz w:val="28"/>
          <w:szCs w:val="28"/>
        </w:rPr>
        <w:t>I этап</w:t>
      </w:r>
      <w:r>
        <w:rPr>
          <w:rFonts w:eastAsia="Times New Roman" w:cs="Times New Roman"/>
          <w:bCs/>
          <w:iCs/>
          <w:sz w:val="28"/>
          <w:szCs w:val="28"/>
        </w:rPr>
        <w:t xml:space="preserve"> – выполнение </w:t>
      </w:r>
      <w:proofErr w:type="gramStart"/>
      <w:r>
        <w:rPr>
          <w:rFonts w:eastAsia="Times New Roman" w:cs="Times New Roman"/>
          <w:bCs/>
          <w:iCs/>
          <w:sz w:val="28"/>
          <w:szCs w:val="28"/>
        </w:rPr>
        <w:t>заданий  с</w:t>
      </w:r>
      <w:proofErr w:type="gramEnd"/>
      <w:r>
        <w:rPr>
          <w:rFonts w:eastAsia="Times New Roman" w:cs="Times New Roman"/>
          <w:bCs/>
          <w:iCs/>
          <w:sz w:val="28"/>
          <w:szCs w:val="28"/>
        </w:rPr>
        <w:t xml:space="preserve"> 1</w:t>
      </w:r>
      <w:r w:rsidR="002454CA">
        <w:rPr>
          <w:rFonts w:eastAsia="Times New Roman" w:cs="Times New Roman"/>
          <w:bCs/>
          <w:iCs/>
          <w:sz w:val="28"/>
          <w:szCs w:val="28"/>
        </w:rPr>
        <w:t>7</w:t>
      </w:r>
      <w:r>
        <w:rPr>
          <w:rFonts w:eastAsia="Times New Roman" w:cs="Times New Roman"/>
          <w:bCs/>
          <w:iCs/>
          <w:sz w:val="28"/>
          <w:szCs w:val="28"/>
        </w:rPr>
        <w:t>-2</w:t>
      </w:r>
      <w:r w:rsidR="002454CA">
        <w:rPr>
          <w:rFonts w:eastAsia="Times New Roman" w:cs="Times New Roman"/>
          <w:bCs/>
          <w:iCs/>
          <w:sz w:val="28"/>
          <w:szCs w:val="28"/>
        </w:rPr>
        <w:t>1</w:t>
      </w:r>
      <w:r>
        <w:rPr>
          <w:rFonts w:eastAsia="Times New Roman" w:cs="Times New Roman"/>
          <w:bCs/>
          <w:iCs/>
          <w:sz w:val="28"/>
          <w:szCs w:val="28"/>
        </w:rPr>
        <w:t xml:space="preserve"> февраля</w:t>
      </w:r>
    </w:p>
    <w:p w:rsidR="00731F9A" w:rsidRPr="00731F9A" w:rsidRDefault="00731F9A" w:rsidP="00731F9A">
      <w:pPr>
        <w:ind w:firstLine="555"/>
        <w:jc w:val="both"/>
        <w:rPr>
          <w:rFonts w:eastAsia="Times New Roman" w:cs="Times New Roman"/>
          <w:bCs/>
          <w:iCs/>
          <w:sz w:val="28"/>
          <w:szCs w:val="28"/>
        </w:rPr>
      </w:pPr>
      <w:r w:rsidRPr="00731F9A">
        <w:rPr>
          <w:rFonts w:eastAsia="Times New Roman" w:cs="Times New Roman"/>
          <w:bCs/>
          <w:iCs/>
          <w:sz w:val="28"/>
          <w:szCs w:val="28"/>
        </w:rPr>
        <w:t xml:space="preserve">II этап – </w:t>
      </w:r>
      <w:r w:rsidR="003569B1">
        <w:rPr>
          <w:rFonts w:eastAsia="Times New Roman" w:cs="Times New Roman"/>
          <w:bCs/>
          <w:iCs/>
          <w:sz w:val="28"/>
          <w:szCs w:val="28"/>
        </w:rPr>
        <w:t>выполнение заданий</w:t>
      </w:r>
      <w:r w:rsidRPr="00731F9A">
        <w:rPr>
          <w:rFonts w:eastAsia="Times New Roman" w:cs="Times New Roman"/>
          <w:bCs/>
          <w:iCs/>
          <w:sz w:val="28"/>
          <w:szCs w:val="28"/>
        </w:rPr>
        <w:t xml:space="preserve"> </w:t>
      </w:r>
      <w:r w:rsidR="003569B1">
        <w:rPr>
          <w:rFonts w:eastAsia="Times New Roman" w:cs="Times New Roman"/>
          <w:bCs/>
          <w:iCs/>
          <w:sz w:val="28"/>
          <w:szCs w:val="28"/>
        </w:rPr>
        <w:t xml:space="preserve">с 01 по </w:t>
      </w:r>
      <w:r w:rsidR="002454CA">
        <w:rPr>
          <w:rFonts w:eastAsia="Times New Roman" w:cs="Times New Roman"/>
          <w:bCs/>
          <w:iCs/>
          <w:sz w:val="28"/>
          <w:szCs w:val="28"/>
        </w:rPr>
        <w:t>6</w:t>
      </w:r>
      <w:r w:rsidR="003569B1">
        <w:rPr>
          <w:rFonts w:eastAsia="Times New Roman" w:cs="Times New Roman"/>
          <w:bCs/>
          <w:iCs/>
          <w:sz w:val="28"/>
          <w:szCs w:val="28"/>
        </w:rPr>
        <w:t xml:space="preserve"> марта</w:t>
      </w:r>
    </w:p>
    <w:p w:rsidR="00731F9A" w:rsidRPr="00731F9A" w:rsidRDefault="00731F9A" w:rsidP="00731F9A">
      <w:pPr>
        <w:ind w:firstLine="555"/>
        <w:jc w:val="both"/>
        <w:rPr>
          <w:rFonts w:eastAsia="Times New Roman" w:cs="Times New Roman"/>
          <w:bCs/>
          <w:iCs/>
          <w:sz w:val="28"/>
          <w:szCs w:val="28"/>
        </w:rPr>
      </w:pPr>
      <w:r w:rsidRPr="00731F9A">
        <w:rPr>
          <w:rFonts w:eastAsia="Times New Roman" w:cs="Times New Roman"/>
          <w:bCs/>
          <w:iCs/>
          <w:sz w:val="28"/>
          <w:szCs w:val="28"/>
        </w:rPr>
        <w:t xml:space="preserve">III этап – </w:t>
      </w:r>
      <w:r w:rsidR="003569B1">
        <w:rPr>
          <w:rFonts w:eastAsia="Times New Roman" w:cs="Times New Roman"/>
          <w:bCs/>
          <w:iCs/>
          <w:sz w:val="28"/>
          <w:szCs w:val="28"/>
        </w:rPr>
        <w:t>выполнение заданий</w:t>
      </w:r>
      <w:r w:rsidRPr="00731F9A">
        <w:rPr>
          <w:rFonts w:eastAsia="Times New Roman" w:cs="Times New Roman"/>
          <w:bCs/>
          <w:iCs/>
          <w:sz w:val="28"/>
          <w:szCs w:val="28"/>
        </w:rPr>
        <w:t xml:space="preserve"> </w:t>
      </w:r>
      <w:r w:rsidR="001B1386">
        <w:rPr>
          <w:rFonts w:eastAsia="Times New Roman" w:cs="Times New Roman"/>
          <w:bCs/>
          <w:iCs/>
          <w:sz w:val="28"/>
          <w:szCs w:val="28"/>
        </w:rPr>
        <w:t>с 2</w:t>
      </w:r>
      <w:r w:rsidR="002454CA">
        <w:rPr>
          <w:rFonts w:eastAsia="Times New Roman" w:cs="Times New Roman"/>
          <w:bCs/>
          <w:iCs/>
          <w:sz w:val="28"/>
          <w:szCs w:val="28"/>
        </w:rPr>
        <w:t>3</w:t>
      </w:r>
      <w:r w:rsidR="001B1386">
        <w:rPr>
          <w:rFonts w:eastAsia="Times New Roman" w:cs="Times New Roman"/>
          <w:bCs/>
          <w:iCs/>
          <w:sz w:val="28"/>
          <w:szCs w:val="28"/>
        </w:rPr>
        <w:t xml:space="preserve"> по</w:t>
      </w:r>
      <w:r w:rsidR="003F004D">
        <w:rPr>
          <w:rFonts w:eastAsia="Times New Roman" w:cs="Times New Roman"/>
          <w:bCs/>
          <w:iCs/>
          <w:sz w:val="28"/>
          <w:szCs w:val="28"/>
        </w:rPr>
        <w:t xml:space="preserve"> </w:t>
      </w:r>
      <w:proofErr w:type="gramStart"/>
      <w:r w:rsidR="002454CA">
        <w:rPr>
          <w:rFonts w:eastAsia="Times New Roman" w:cs="Times New Roman"/>
          <w:bCs/>
          <w:iCs/>
          <w:sz w:val="28"/>
          <w:szCs w:val="28"/>
        </w:rPr>
        <w:t>27</w:t>
      </w:r>
      <w:r w:rsidR="003F004D" w:rsidRPr="003F004D">
        <w:rPr>
          <w:rFonts w:eastAsia="Times New Roman" w:cs="Times New Roman"/>
          <w:bCs/>
          <w:iCs/>
          <w:sz w:val="28"/>
          <w:szCs w:val="28"/>
        </w:rPr>
        <w:t xml:space="preserve">  марта</w:t>
      </w:r>
      <w:proofErr w:type="gramEnd"/>
      <w:r w:rsidR="003F004D" w:rsidRPr="003F004D">
        <w:rPr>
          <w:rFonts w:eastAsia="Times New Roman" w:cs="Times New Roman"/>
          <w:bCs/>
          <w:iCs/>
          <w:sz w:val="28"/>
          <w:szCs w:val="28"/>
        </w:rPr>
        <w:t xml:space="preserve"> </w:t>
      </w:r>
    </w:p>
    <w:p w:rsidR="002454CA" w:rsidRPr="00575C67" w:rsidRDefault="006D7EB2" w:rsidP="00575C67">
      <w:pPr>
        <w:ind w:firstLine="709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6D7EB2">
        <w:rPr>
          <w:rFonts w:eastAsia="Times New Roman" w:cs="Times New Roman"/>
          <w:bCs/>
          <w:iCs/>
          <w:sz w:val="28"/>
          <w:szCs w:val="28"/>
        </w:rPr>
        <w:lastRenderedPageBreak/>
        <w:t xml:space="preserve">В </w:t>
      </w:r>
      <w:r>
        <w:rPr>
          <w:rFonts w:eastAsia="Times New Roman" w:cs="Times New Roman"/>
          <w:bCs/>
          <w:iCs/>
          <w:sz w:val="28"/>
          <w:szCs w:val="28"/>
        </w:rPr>
        <w:t>данные</w:t>
      </w:r>
      <w:r w:rsidRPr="006D7EB2">
        <w:rPr>
          <w:rFonts w:eastAsia="Times New Roman" w:cs="Times New Roman"/>
          <w:bCs/>
          <w:iCs/>
          <w:sz w:val="28"/>
          <w:szCs w:val="28"/>
        </w:rPr>
        <w:t xml:space="preserve"> сроки </w:t>
      </w:r>
      <w:r>
        <w:rPr>
          <w:rFonts w:eastAsia="Times New Roman" w:cs="Times New Roman"/>
          <w:bCs/>
          <w:iCs/>
          <w:sz w:val="28"/>
          <w:szCs w:val="28"/>
        </w:rPr>
        <w:t xml:space="preserve">участники смогут получить задания на сайте Дворца творчества – </w:t>
      </w:r>
      <w:r w:rsidRPr="006D7EB2">
        <w:rPr>
          <w:rFonts w:eastAsia="Times New Roman" w:cs="Times New Roman"/>
          <w:b/>
          <w:bCs/>
          <w:iCs/>
          <w:sz w:val="28"/>
          <w:szCs w:val="28"/>
          <w:lang w:val="en-US"/>
        </w:rPr>
        <w:t>www</w:t>
      </w:r>
      <w:r w:rsidRPr="006D7EB2">
        <w:rPr>
          <w:rFonts w:eastAsia="Times New Roman" w:cs="Times New Roman"/>
          <w:b/>
          <w:bCs/>
          <w:iCs/>
          <w:sz w:val="28"/>
          <w:szCs w:val="28"/>
        </w:rPr>
        <w:t>.</w:t>
      </w:r>
      <w:proofErr w:type="spellStart"/>
      <w:r w:rsidRPr="006D7EB2">
        <w:rPr>
          <w:rFonts w:eastAsia="Times New Roman" w:cs="Times New Roman"/>
          <w:b/>
          <w:bCs/>
          <w:iCs/>
          <w:sz w:val="28"/>
          <w:szCs w:val="28"/>
          <w:lang w:val="en-US"/>
        </w:rPr>
        <w:t>dtdm</w:t>
      </w:r>
      <w:proofErr w:type="spellEnd"/>
      <w:r w:rsidRPr="006D7EB2">
        <w:rPr>
          <w:rFonts w:eastAsia="Times New Roman" w:cs="Times New Roman"/>
          <w:b/>
          <w:bCs/>
          <w:iCs/>
          <w:sz w:val="28"/>
          <w:szCs w:val="28"/>
        </w:rPr>
        <w:t>.</w:t>
      </w:r>
      <w:r w:rsidRPr="006D7EB2">
        <w:rPr>
          <w:rFonts w:eastAsia="Times New Roman" w:cs="Times New Roman"/>
          <w:b/>
          <w:bCs/>
          <w:iCs/>
          <w:sz w:val="28"/>
          <w:szCs w:val="28"/>
          <w:lang w:val="en-US"/>
        </w:rPr>
        <w:t>site</w:t>
      </w:r>
      <w:r w:rsidRPr="006D7EB2">
        <w:rPr>
          <w:rFonts w:eastAsia="Times New Roman" w:cs="Times New Roman"/>
          <w:bCs/>
          <w:iCs/>
          <w:sz w:val="28"/>
          <w:szCs w:val="28"/>
        </w:rPr>
        <w:t xml:space="preserve">, которые необходимо выполнить и отправить оформленный ответ на электронную почту </w:t>
      </w:r>
      <w:hyperlink r:id="rId6" w:history="1">
        <w:r w:rsidR="00575C67" w:rsidRPr="00575C67">
          <w:rPr>
            <w:rFonts w:eastAsia="Times New Roman" w:cs="Times New Roman"/>
            <w:color w:val="000080"/>
            <w:kern w:val="0"/>
            <w:sz w:val="26"/>
            <w:szCs w:val="26"/>
            <w:u w:val="single"/>
            <w:lang/>
          </w:rPr>
          <w:t>grinuk@dtdm.site</w:t>
        </w:r>
      </w:hyperlink>
    </w:p>
    <w:p w:rsidR="00507143" w:rsidRPr="00507143" w:rsidRDefault="00507143" w:rsidP="00507143">
      <w:pPr>
        <w:widowControl/>
        <w:tabs>
          <w:tab w:val="left" w:pos="0"/>
        </w:tabs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en-US" w:eastAsia="ru-RU" w:bidi="ar-SA"/>
        </w:rPr>
        <w:t>VII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. </w:t>
      </w:r>
      <w:r w:rsidRPr="00507143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Подведение итогов Конкурса</w:t>
      </w:r>
    </w:p>
    <w:p w:rsidR="00507143" w:rsidRPr="00B90C32" w:rsidRDefault="00CD4E7D" w:rsidP="00507143">
      <w:pPr>
        <w:widowControl/>
        <w:tabs>
          <w:tab w:val="left" w:pos="900"/>
          <w:tab w:val="left" w:pos="1080"/>
        </w:tabs>
        <w:suppressAutoHyphens w:val="0"/>
        <w:ind w:firstLine="426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Команда -</w:t>
      </w:r>
      <w:r w:rsidR="002454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r w:rsidR="00507143" w:rsidRPr="00B90C3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обедитель Конкурса награждается дипломом и ценным </w:t>
      </w:r>
      <w:r w:rsidR="00B90C32" w:rsidRPr="00B90C3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призом,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команды-</w:t>
      </w:r>
      <w:r w:rsidR="00B90C32" w:rsidRPr="00B90C32">
        <w:rPr>
          <w:rFonts w:eastAsia="Times New Roman" w:cs="Times New Roman"/>
          <w:kern w:val="0"/>
          <w:sz w:val="28"/>
          <w:szCs w:val="28"/>
          <w:lang w:eastAsia="ru-RU" w:bidi="ar-SA"/>
        </w:rPr>
        <w:t>призёры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(2 команды)</w:t>
      </w:r>
      <w:r w:rsidR="00507143" w:rsidRPr="00B90C3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награждаются </w:t>
      </w:r>
      <w:r w:rsidR="00B90C32">
        <w:rPr>
          <w:rFonts w:eastAsia="Times New Roman" w:cs="Times New Roman"/>
          <w:kern w:val="0"/>
          <w:sz w:val="28"/>
          <w:szCs w:val="28"/>
          <w:lang w:eastAsia="ru-RU" w:bidi="ar-SA"/>
        </w:rPr>
        <w:t>дипломами</w:t>
      </w:r>
      <w:r w:rsidR="00507143" w:rsidRPr="00B90C3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памятными подарками.</w:t>
      </w:r>
    </w:p>
    <w:p w:rsidR="00507143" w:rsidRPr="00B90C32" w:rsidRDefault="00507143" w:rsidP="00507143">
      <w:pPr>
        <w:widowControl/>
        <w:tabs>
          <w:tab w:val="left" w:pos="900"/>
          <w:tab w:val="left" w:pos="1080"/>
        </w:tabs>
        <w:suppressAutoHyphens w:val="0"/>
        <w:ind w:firstLine="426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90C32">
        <w:rPr>
          <w:rFonts w:eastAsia="Times New Roman" w:cs="Times New Roman"/>
          <w:kern w:val="0"/>
          <w:sz w:val="28"/>
          <w:szCs w:val="28"/>
          <w:lang w:eastAsia="ru-RU" w:bidi="ar-SA"/>
        </w:rPr>
        <w:t>Все участники Конкурса получают Сертификат участника.</w:t>
      </w:r>
    </w:p>
    <w:p w:rsidR="00B22374" w:rsidRPr="00B90C32" w:rsidRDefault="00B90C32" w:rsidP="00507143">
      <w:pPr>
        <w:widowControl/>
        <w:tabs>
          <w:tab w:val="left" w:pos="900"/>
          <w:tab w:val="left" w:pos="1080"/>
        </w:tabs>
        <w:suppressAutoHyphens w:val="0"/>
        <w:ind w:firstLine="426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Руководителям </w:t>
      </w:r>
      <w:r w:rsidR="00CD4E7D">
        <w:rPr>
          <w:rFonts w:eastAsia="Times New Roman" w:cs="Times New Roman"/>
          <w:kern w:val="0"/>
          <w:sz w:val="28"/>
          <w:szCs w:val="28"/>
          <w:lang w:eastAsia="ru-RU" w:bidi="ar-SA"/>
        </w:rPr>
        <w:t>команд</w:t>
      </w:r>
      <w:r w:rsidR="00507143" w:rsidRPr="00B90C3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подготовившим победителей и призёров Конкурса, вручаются Благодарственные </w:t>
      </w:r>
      <w:r w:rsidR="00CD4E7D">
        <w:rPr>
          <w:rFonts w:eastAsia="Times New Roman" w:cs="Times New Roman"/>
          <w:kern w:val="0"/>
          <w:sz w:val="28"/>
          <w:szCs w:val="28"/>
          <w:lang w:eastAsia="ru-RU" w:bidi="ar-SA"/>
        </w:rPr>
        <w:t>дипломы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BB79B3" w:rsidRDefault="00BB79B3">
      <w:pPr>
        <w:jc w:val="right"/>
        <w:rPr>
          <w:rFonts w:cs="Times New Roman"/>
          <w:b/>
          <w:bCs/>
          <w:sz w:val="28"/>
          <w:szCs w:val="28"/>
        </w:rPr>
      </w:pPr>
    </w:p>
    <w:p w:rsidR="00BB79B3" w:rsidRDefault="00BB79B3">
      <w:pPr>
        <w:jc w:val="right"/>
        <w:rPr>
          <w:rFonts w:cs="Times New Roman"/>
          <w:b/>
          <w:bCs/>
          <w:sz w:val="28"/>
          <w:szCs w:val="28"/>
        </w:rPr>
      </w:pPr>
    </w:p>
    <w:p w:rsidR="00BB79B3" w:rsidRDefault="00BB79B3">
      <w:pPr>
        <w:jc w:val="right"/>
        <w:rPr>
          <w:rFonts w:cs="Times New Roman"/>
          <w:b/>
          <w:bCs/>
          <w:sz w:val="28"/>
          <w:szCs w:val="28"/>
        </w:rPr>
      </w:pPr>
    </w:p>
    <w:p w:rsidR="00EE2A74" w:rsidRPr="00E8634F" w:rsidRDefault="00EE2A74">
      <w:pPr>
        <w:jc w:val="right"/>
        <w:rPr>
          <w:rFonts w:cs="Times New Roman"/>
          <w:b/>
          <w:bCs/>
          <w:sz w:val="28"/>
          <w:szCs w:val="28"/>
        </w:rPr>
      </w:pPr>
      <w:proofErr w:type="gramStart"/>
      <w:r w:rsidRPr="00E8634F">
        <w:rPr>
          <w:rFonts w:cs="Times New Roman"/>
          <w:b/>
          <w:bCs/>
          <w:sz w:val="28"/>
          <w:szCs w:val="28"/>
        </w:rPr>
        <w:t>приложение</w:t>
      </w:r>
      <w:proofErr w:type="gramEnd"/>
      <w:r w:rsidRPr="00E8634F">
        <w:rPr>
          <w:rFonts w:cs="Times New Roman"/>
          <w:b/>
          <w:bCs/>
          <w:sz w:val="28"/>
          <w:szCs w:val="28"/>
        </w:rPr>
        <w:t xml:space="preserve"> №1</w:t>
      </w:r>
    </w:p>
    <w:p w:rsidR="00EE2A74" w:rsidRPr="00E8634F" w:rsidRDefault="00EE2A74">
      <w:pPr>
        <w:jc w:val="center"/>
        <w:rPr>
          <w:rFonts w:cs="Times New Roman"/>
          <w:b/>
          <w:sz w:val="28"/>
          <w:szCs w:val="28"/>
        </w:rPr>
      </w:pPr>
    </w:p>
    <w:p w:rsidR="00EE2A74" w:rsidRPr="00E8634F" w:rsidRDefault="00EE2A74">
      <w:pPr>
        <w:jc w:val="center"/>
        <w:rPr>
          <w:rFonts w:eastAsia="Times New Roman" w:cs="Times New Roman"/>
          <w:b/>
          <w:sz w:val="28"/>
          <w:szCs w:val="28"/>
        </w:rPr>
      </w:pPr>
      <w:r w:rsidRPr="00E8634F">
        <w:rPr>
          <w:rFonts w:cs="Times New Roman"/>
          <w:b/>
          <w:sz w:val="28"/>
          <w:szCs w:val="28"/>
        </w:rPr>
        <w:t>Заявка</w:t>
      </w:r>
      <w:r w:rsidRPr="00E8634F">
        <w:rPr>
          <w:rFonts w:eastAsia="Times New Roman" w:cs="Times New Roman"/>
          <w:b/>
          <w:sz w:val="28"/>
          <w:szCs w:val="28"/>
        </w:rPr>
        <w:t xml:space="preserve">   </w:t>
      </w:r>
      <w:r w:rsidRPr="00E8634F">
        <w:rPr>
          <w:rFonts w:cs="Times New Roman"/>
          <w:b/>
          <w:sz w:val="28"/>
          <w:szCs w:val="28"/>
        </w:rPr>
        <w:t>на</w:t>
      </w:r>
      <w:r w:rsidRPr="00E8634F">
        <w:rPr>
          <w:rFonts w:eastAsia="Times New Roman" w:cs="Times New Roman"/>
          <w:b/>
          <w:sz w:val="28"/>
          <w:szCs w:val="28"/>
        </w:rPr>
        <w:t xml:space="preserve"> </w:t>
      </w:r>
      <w:r w:rsidRPr="00E8634F">
        <w:rPr>
          <w:rFonts w:cs="Times New Roman"/>
          <w:b/>
          <w:sz w:val="28"/>
          <w:szCs w:val="28"/>
        </w:rPr>
        <w:t>участие</w:t>
      </w:r>
      <w:r w:rsidRPr="00E8634F">
        <w:rPr>
          <w:rFonts w:eastAsia="Times New Roman" w:cs="Times New Roman"/>
          <w:b/>
          <w:sz w:val="28"/>
          <w:szCs w:val="28"/>
        </w:rPr>
        <w:t xml:space="preserve"> </w:t>
      </w:r>
      <w:r w:rsidRPr="00E8634F">
        <w:rPr>
          <w:rFonts w:cs="Times New Roman"/>
          <w:b/>
          <w:sz w:val="28"/>
          <w:szCs w:val="28"/>
        </w:rPr>
        <w:t>в</w:t>
      </w:r>
      <w:r w:rsidRPr="00E8634F">
        <w:rPr>
          <w:rFonts w:eastAsia="Times New Roman" w:cs="Times New Roman"/>
          <w:b/>
          <w:sz w:val="28"/>
          <w:szCs w:val="28"/>
        </w:rPr>
        <w:t xml:space="preserve"> </w:t>
      </w:r>
      <w:r w:rsidR="001C3FFE">
        <w:rPr>
          <w:rFonts w:cs="Times New Roman"/>
          <w:b/>
          <w:sz w:val="28"/>
          <w:szCs w:val="28"/>
        </w:rPr>
        <w:t>городском дистанционном конкурсе</w:t>
      </w:r>
      <w:r w:rsidRPr="00E8634F">
        <w:rPr>
          <w:rFonts w:eastAsia="Times New Roman" w:cs="Times New Roman"/>
          <w:b/>
          <w:sz w:val="28"/>
          <w:szCs w:val="28"/>
        </w:rPr>
        <w:t xml:space="preserve"> </w:t>
      </w:r>
    </w:p>
    <w:p w:rsidR="00EE2A74" w:rsidRPr="00E8634F" w:rsidRDefault="00EE2A74" w:rsidP="008F2216">
      <w:pPr>
        <w:jc w:val="center"/>
        <w:rPr>
          <w:rFonts w:eastAsia="Times New Roman" w:cs="Times New Roman"/>
          <w:b/>
          <w:sz w:val="28"/>
          <w:szCs w:val="28"/>
        </w:rPr>
      </w:pPr>
      <w:r w:rsidRPr="00E8634F">
        <w:rPr>
          <w:rFonts w:eastAsia="Times New Roman" w:cs="Times New Roman"/>
          <w:b/>
          <w:sz w:val="28"/>
          <w:szCs w:val="28"/>
        </w:rPr>
        <w:t xml:space="preserve"> </w:t>
      </w:r>
      <w:r w:rsidRPr="00E8634F">
        <w:rPr>
          <w:rFonts w:cs="Times New Roman"/>
          <w:b/>
          <w:sz w:val="28"/>
          <w:szCs w:val="28"/>
        </w:rPr>
        <w:t>«</w:t>
      </w:r>
      <w:r w:rsidR="002454CA">
        <w:rPr>
          <w:rFonts w:cs="Times New Roman"/>
          <w:b/>
          <w:sz w:val="28"/>
          <w:szCs w:val="28"/>
        </w:rPr>
        <w:t>Дорогами памяти</w:t>
      </w:r>
      <w:r w:rsidRPr="00E8634F">
        <w:rPr>
          <w:rFonts w:cs="Times New Roman"/>
          <w:b/>
          <w:sz w:val="28"/>
          <w:szCs w:val="28"/>
        </w:rPr>
        <w:t>»</w:t>
      </w:r>
      <w:r w:rsidRPr="00E8634F">
        <w:rPr>
          <w:rFonts w:eastAsia="Times New Roman" w:cs="Times New Roman"/>
          <w:b/>
          <w:sz w:val="28"/>
          <w:szCs w:val="28"/>
        </w:rPr>
        <w:t xml:space="preserve">  </w:t>
      </w:r>
    </w:p>
    <w:p w:rsidR="00D81183" w:rsidRPr="007C1C9B" w:rsidRDefault="00D81183" w:rsidP="00D81183">
      <w:pPr>
        <w:widowControl/>
        <w:rPr>
          <w:rFonts w:eastAsia="SimSun" w:cs="Times New Roman"/>
          <w:kern w:val="0"/>
          <w:sz w:val="28"/>
          <w:szCs w:val="28"/>
          <w:lang w:bidi="ar-SA"/>
        </w:rPr>
      </w:pPr>
      <w:r>
        <w:rPr>
          <w:rFonts w:eastAsia="SimSun" w:cs="Times New Roman"/>
          <w:kern w:val="0"/>
          <w:sz w:val="28"/>
          <w:szCs w:val="28"/>
          <w:lang w:bidi="ar-SA"/>
        </w:rPr>
        <w:t>Т</w:t>
      </w:r>
      <w:r w:rsidRPr="007C1C9B">
        <w:rPr>
          <w:rFonts w:eastAsia="SimSun" w:cs="Times New Roman"/>
          <w:kern w:val="0"/>
          <w:sz w:val="28"/>
          <w:szCs w:val="28"/>
          <w:lang w:bidi="ar-SA"/>
        </w:rPr>
        <w:t>аблица</w:t>
      </w:r>
      <w:r>
        <w:rPr>
          <w:rFonts w:eastAsia="SimSun" w:cs="Times New Roman"/>
          <w:kern w:val="0"/>
          <w:sz w:val="28"/>
          <w:szCs w:val="28"/>
          <w:lang w:bidi="ar-SA"/>
        </w:rPr>
        <w:t xml:space="preserve"> заполняется на каждую </w:t>
      </w:r>
      <w:proofErr w:type="gramStart"/>
      <w:r>
        <w:rPr>
          <w:rFonts w:eastAsia="SimSun" w:cs="Times New Roman"/>
          <w:kern w:val="0"/>
          <w:sz w:val="28"/>
          <w:szCs w:val="28"/>
          <w:lang w:bidi="ar-SA"/>
        </w:rPr>
        <w:t xml:space="preserve">команду </w:t>
      </w:r>
      <w:r w:rsidRPr="007C1C9B"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bidi="ar-SA"/>
        </w:rPr>
        <w:t>участвующую</w:t>
      </w:r>
      <w:proofErr w:type="gram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в </w:t>
      </w:r>
      <w:r>
        <w:rPr>
          <w:rFonts w:eastAsia="SimSun" w:cs="Times New Roman"/>
          <w:kern w:val="0"/>
          <w:sz w:val="28"/>
          <w:szCs w:val="28"/>
          <w:lang w:bidi="ar-SA"/>
        </w:rPr>
        <w:t>конкурсе</w:t>
      </w:r>
      <w:r w:rsidRPr="007C1C9B">
        <w:rPr>
          <w:rFonts w:eastAsia="SimSun" w:cs="Times New Roman"/>
          <w:kern w:val="0"/>
          <w:sz w:val="28"/>
          <w:szCs w:val="28"/>
          <w:lang w:bidi="ar-SA"/>
        </w:rPr>
        <w:t>.</w:t>
      </w:r>
    </w:p>
    <w:p w:rsidR="00D81183" w:rsidRPr="007C1C9B" w:rsidRDefault="00D81183" w:rsidP="00D81183">
      <w:pPr>
        <w:jc w:val="center"/>
        <w:rPr>
          <w:rFonts w:eastAsia="Times New Roman" w:cs="Times New Roman"/>
          <w:b/>
          <w:sz w:val="28"/>
          <w:szCs w:val="28"/>
        </w:rPr>
      </w:pPr>
    </w:p>
    <w:p w:rsidR="00D81183" w:rsidRPr="007C1C9B" w:rsidRDefault="00D81183" w:rsidP="00D81183">
      <w:pPr>
        <w:rPr>
          <w:rFonts w:eastAsia="Times New Roman" w:cs="Times New Roman"/>
          <w:sz w:val="28"/>
          <w:szCs w:val="28"/>
        </w:rPr>
      </w:pPr>
      <w:r w:rsidRPr="007C1C9B">
        <w:rPr>
          <w:rFonts w:eastAsia="Times New Roman" w:cs="Times New Roman"/>
          <w:sz w:val="28"/>
          <w:szCs w:val="28"/>
        </w:rPr>
        <w:t>Образовательное учреждение__________________________________________</w:t>
      </w:r>
    </w:p>
    <w:p w:rsidR="00D81183" w:rsidRPr="007C1C9B" w:rsidRDefault="00D81183" w:rsidP="00D81183">
      <w:pPr>
        <w:rPr>
          <w:rFonts w:eastAsia="Times New Roman" w:cs="Times New Roman"/>
          <w:sz w:val="28"/>
          <w:szCs w:val="28"/>
        </w:rPr>
      </w:pPr>
    </w:p>
    <w:p w:rsidR="00D81183" w:rsidRPr="007C1C9B" w:rsidRDefault="00D81183" w:rsidP="00D81183">
      <w:pPr>
        <w:rPr>
          <w:rFonts w:eastAsia="Times New Roman" w:cs="Times New Roman"/>
          <w:sz w:val="28"/>
          <w:szCs w:val="28"/>
        </w:rPr>
      </w:pPr>
      <w:r w:rsidRPr="007C1C9B">
        <w:rPr>
          <w:rFonts w:eastAsia="Times New Roman" w:cs="Times New Roman"/>
          <w:sz w:val="28"/>
          <w:szCs w:val="28"/>
        </w:rPr>
        <w:t>Куратор ФИО _______________________________________________________</w:t>
      </w:r>
    </w:p>
    <w:p w:rsidR="00D81183" w:rsidRPr="007C1C9B" w:rsidRDefault="00D81183" w:rsidP="00D81183">
      <w:pPr>
        <w:rPr>
          <w:rFonts w:eastAsia="Times New Roman" w:cs="Times New Roman"/>
          <w:sz w:val="28"/>
          <w:szCs w:val="28"/>
        </w:rPr>
      </w:pPr>
    </w:p>
    <w:p w:rsidR="00D81183" w:rsidRDefault="00D81183" w:rsidP="00D81183">
      <w:pPr>
        <w:rPr>
          <w:rFonts w:eastAsia="Times New Roman" w:cs="Times New Roman"/>
          <w:sz w:val="28"/>
          <w:szCs w:val="28"/>
        </w:rPr>
      </w:pPr>
      <w:proofErr w:type="spellStart"/>
      <w:r w:rsidRPr="007C1C9B">
        <w:rPr>
          <w:rFonts w:eastAsia="Times New Roman" w:cs="Times New Roman"/>
          <w:sz w:val="28"/>
          <w:szCs w:val="28"/>
        </w:rPr>
        <w:t>Сот.тел</w:t>
      </w:r>
      <w:proofErr w:type="spellEnd"/>
      <w:r w:rsidRPr="007C1C9B">
        <w:rPr>
          <w:rFonts w:eastAsia="Times New Roman" w:cs="Times New Roman"/>
          <w:sz w:val="28"/>
          <w:szCs w:val="28"/>
        </w:rPr>
        <w:t xml:space="preserve"> куратора _____________________________________________________</w:t>
      </w:r>
    </w:p>
    <w:p w:rsidR="00A8791F" w:rsidRDefault="00A8791F" w:rsidP="00D81183">
      <w:pPr>
        <w:rPr>
          <w:rFonts w:eastAsia="Times New Roman" w:cs="Times New Roman"/>
          <w:sz w:val="28"/>
          <w:szCs w:val="28"/>
        </w:rPr>
      </w:pPr>
    </w:p>
    <w:p w:rsidR="00A8791F" w:rsidRDefault="00A8791F" w:rsidP="00D81183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ФИ и </w:t>
      </w:r>
      <w:proofErr w:type="spellStart"/>
      <w:r>
        <w:rPr>
          <w:rFonts w:eastAsia="Times New Roman" w:cs="Times New Roman"/>
          <w:sz w:val="28"/>
          <w:szCs w:val="28"/>
        </w:rPr>
        <w:t>сот.тел</w:t>
      </w:r>
      <w:proofErr w:type="spellEnd"/>
      <w:r>
        <w:rPr>
          <w:rFonts w:eastAsia="Times New Roman" w:cs="Times New Roman"/>
          <w:sz w:val="28"/>
          <w:szCs w:val="28"/>
        </w:rPr>
        <w:t xml:space="preserve"> капитана команды _______________________________________</w:t>
      </w:r>
    </w:p>
    <w:p w:rsidR="00A8791F" w:rsidRPr="007C1C9B" w:rsidRDefault="00A8791F" w:rsidP="00D81183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___________________________________________________________________</w:t>
      </w:r>
    </w:p>
    <w:p w:rsidR="00D81183" w:rsidRPr="007C1C9B" w:rsidRDefault="00D81183" w:rsidP="00D81183">
      <w:pPr>
        <w:jc w:val="center"/>
        <w:rPr>
          <w:sz w:val="28"/>
          <w:szCs w:val="28"/>
        </w:rPr>
      </w:pPr>
    </w:p>
    <w:tbl>
      <w:tblPr>
        <w:tblW w:w="1008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28"/>
        <w:gridCol w:w="3119"/>
        <w:gridCol w:w="1134"/>
        <w:gridCol w:w="1397"/>
        <w:gridCol w:w="3707"/>
      </w:tblGrid>
      <w:tr w:rsidR="002454CA" w:rsidRPr="00E8634F" w:rsidTr="002454CA">
        <w:trPr>
          <w:trHeight w:val="108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CA" w:rsidRPr="00E8634F" w:rsidRDefault="002454CA" w:rsidP="004A5463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E8634F">
              <w:rPr>
                <w:rFonts w:eastAsia="Times New Roman" w:cs="Times New Roman"/>
                <w:sz w:val="28"/>
                <w:szCs w:val="28"/>
              </w:rPr>
              <w:t xml:space="preserve">№ </w:t>
            </w:r>
            <w:r w:rsidRPr="00E8634F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CA" w:rsidRPr="00E8634F" w:rsidRDefault="002454CA" w:rsidP="004A546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E8634F">
              <w:rPr>
                <w:rFonts w:cs="Times New Roman"/>
                <w:sz w:val="28"/>
                <w:szCs w:val="28"/>
              </w:rPr>
              <w:t>Фамилия,</w:t>
            </w:r>
            <w:r w:rsidRPr="00E8634F"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 w:rsidRPr="00E8634F">
              <w:rPr>
                <w:rFonts w:cs="Times New Roman"/>
                <w:sz w:val="28"/>
                <w:szCs w:val="28"/>
              </w:rPr>
              <w:t>имя</w:t>
            </w:r>
            <w:proofErr w:type="gramEnd"/>
          </w:p>
          <w:p w:rsidR="002454CA" w:rsidRPr="00E8634F" w:rsidRDefault="002454CA" w:rsidP="004A5463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E8634F">
              <w:rPr>
                <w:rFonts w:cs="Times New Roman"/>
                <w:sz w:val="28"/>
                <w:szCs w:val="28"/>
              </w:rPr>
              <w:t>участника</w:t>
            </w:r>
            <w:proofErr w:type="gramEnd"/>
          </w:p>
          <w:p w:rsidR="002454CA" w:rsidRPr="00E8634F" w:rsidRDefault="002454CA" w:rsidP="004A546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634F">
              <w:rPr>
                <w:rFonts w:cs="Times New Roman"/>
                <w:sz w:val="28"/>
                <w:szCs w:val="28"/>
              </w:rPr>
              <w:t>(</w:t>
            </w:r>
            <w:proofErr w:type="gramStart"/>
            <w:r w:rsidRPr="00E8634F">
              <w:rPr>
                <w:rFonts w:cs="Times New Roman"/>
                <w:sz w:val="28"/>
                <w:szCs w:val="28"/>
              </w:rPr>
              <w:t>полностью</w:t>
            </w:r>
            <w:proofErr w:type="gramEnd"/>
            <w:r w:rsidRPr="00E8634F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CA" w:rsidRPr="00E8634F" w:rsidRDefault="002454CA" w:rsidP="004A546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класс</w:t>
            </w:r>
            <w:proofErr w:type="gramEnd"/>
          </w:p>
          <w:p w:rsidR="002454CA" w:rsidRPr="00E8634F" w:rsidRDefault="002454CA" w:rsidP="004A546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4CA" w:rsidRDefault="002454CA" w:rsidP="004A546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2454CA" w:rsidRPr="00E8634F" w:rsidRDefault="002454CA" w:rsidP="004A546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ОУ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4CA" w:rsidRPr="00E8634F" w:rsidRDefault="002454CA" w:rsidP="004A546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2454CA" w:rsidRPr="00E8634F" w:rsidRDefault="002454CA" w:rsidP="004A546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Название команды</w:t>
            </w:r>
          </w:p>
        </w:tc>
      </w:tr>
      <w:tr w:rsidR="002454CA" w:rsidRPr="00E8634F" w:rsidTr="002454CA">
        <w:trPr>
          <w:trHeight w:val="301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CA" w:rsidRPr="00E8634F" w:rsidRDefault="002454CA" w:rsidP="00D81183">
            <w:pPr>
              <w:numPr>
                <w:ilvl w:val="0"/>
                <w:numId w:val="2"/>
              </w:numPr>
              <w:snapToGrid w:val="0"/>
              <w:ind w:left="28" w:right="28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CA" w:rsidRPr="00E8634F" w:rsidRDefault="002454CA" w:rsidP="004A546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CA" w:rsidRPr="00E8634F" w:rsidRDefault="002454CA" w:rsidP="004A546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</w:tcBorders>
          </w:tcPr>
          <w:p w:rsidR="002454CA" w:rsidRPr="00E8634F" w:rsidRDefault="002454CA" w:rsidP="004A546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4CA" w:rsidRPr="00E8634F" w:rsidRDefault="002454CA" w:rsidP="004A546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54CA" w:rsidRPr="00E8634F" w:rsidTr="002454CA">
        <w:trPr>
          <w:trHeight w:val="301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CA" w:rsidRPr="00E8634F" w:rsidRDefault="002454CA" w:rsidP="00D81183">
            <w:pPr>
              <w:numPr>
                <w:ilvl w:val="0"/>
                <w:numId w:val="2"/>
              </w:numPr>
              <w:snapToGrid w:val="0"/>
              <w:ind w:left="28" w:right="28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CA" w:rsidRPr="00E8634F" w:rsidRDefault="002454CA" w:rsidP="004A546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CA" w:rsidRPr="00E8634F" w:rsidRDefault="002454CA" w:rsidP="004A546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left w:val="single" w:sz="4" w:space="0" w:color="000000"/>
            </w:tcBorders>
          </w:tcPr>
          <w:p w:rsidR="002454CA" w:rsidRPr="00E8634F" w:rsidRDefault="002454CA" w:rsidP="004A546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4CA" w:rsidRPr="00E8634F" w:rsidRDefault="002454CA" w:rsidP="004A546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54CA" w:rsidRPr="00E8634F" w:rsidTr="002454CA">
        <w:trPr>
          <w:trHeight w:val="301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CA" w:rsidRPr="00E8634F" w:rsidRDefault="002454CA" w:rsidP="00D81183">
            <w:pPr>
              <w:numPr>
                <w:ilvl w:val="0"/>
                <w:numId w:val="2"/>
              </w:numPr>
              <w:snapToGrid w:val="0"/>
              <w:ind w:left="28" w:right="28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CA" w:rsidRPr="00E8634F" w:rsidRDefault="002454CA" w:rsidP="004A546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CA" w:rsidRPr="00E8634F" w:rsidRDefault="002454CA" w:rsidP="004A546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left w:val="single" w:sz="4" w:space="0" w:color="000000"/>
            </w:tcBorders>
          </w:tcPr>
          <w:p w:rsidR="002454CA" w:rsidRPr="00E8634F" w:rsidRDefault="002454CA" w:rsidP="004A546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4CA" w:rsidRPr="00E8634F" w:rsidRDefault="002454CA" w:rsidP="004A546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54CA" w:rsidRPr="00E8634F" w:rsidTr="002454CA">
        <w:trPr>
          <w:trHeight w:val="301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CA" w:rsidRPr="00E8634F" w:rsidRDefault="002454CA" w:rsidP="00D81183">
            <w:pPr>
              <w:numPr>
                <w:ilvl w:val="0"/>
                <w:numId w:val="2"/>
              </w:numPr>
              <w:snapToGrid w:val="0"/>
              <w:ind w:left="28" w:right="28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CA" w:rsidRPr="00E8634F" w:rsidRDefault="002454CA" w:rsidP="004A546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CA" w:rsidRPr="00E8634F" w:rsidRDefault="002454CA" w:rsidP="004A546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left w:val="single" w:sz="4" w:space="0" w:color="000000"/>
            </w:tcBorders>
          </w:tcPr>
          <w:p w:rsidR="002454CA" w:rsidRPr="00E8634F" w:rsidRDefault="002454CA" w:rsidP="004A546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4CA" w:rsidRPr="00E8634F" w:rsidRDefault="002454CA" w:rsidP="004A546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54CA" w:rsidRPr="00E8634F" w:rsidTr="002454CA">
        <w:trPr>
          <w:trHeight w:val="301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CA" w:rsidRPr="00E8634F" w:rsidRDefault="002454CA" w:rsidP="00D81183">
            <w:pPr>
              <w:numPr>
                <w:ilvl w:val="0"/>
                <w:numId w:val="2"/>
              </w:numPr>
              <w:snapToGrid w:val="0"/>
              <w:ind w:left="28" w:right="28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CA" w:rsidRPr="00E8634F" w:rsidRDefault="002454CA" w:rsidP="004A546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CA" w:rsidRPr="00E8634F" w:rsidRDefault="002454CA" w:rsidP="004A546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auto"/>
            </w:tcBorders>
          </w:tcPr>
          <w:p w:rsidR="002454CA" w:rsidRPr="00E8634F" w:rsidRDefault="002454CA" w:rsidP="004A546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4CA" w:rsidRPr="00E8634F" w:rsidRDefault="002454CA" w:rsidP="004A546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D81183" w:rsidRDefault="00D81183" w:rsidP="00D81183">
      <w:pPr>
        <w:jc w:val="both"/>
        <w:rPr>
          <w:rFonts w:cs="Times New Roman"/>
          <w:sz w:val="28"/>
          <w:szCs w:val="28"/>
        </w:rPr>
      </w:pPr>
    </w:p>
    <w:p w:rsidR="00394F14" w:rsidRDefault="00394F14">
      <w:pPr>
        <w:jc w:val="both"/>
        <w:rPr>
          <w:rFonts w:cs="Times New Roman"/>
          <w:sz w:val="28"/>
          <w:szCs w:val="28"/>
        </w:rPr>
      </w:pPr>
    </w:p>
    <w:p w:rsidR="001C3FFE" w:rsidRPr="00E8634F" w:rsidRDefault="001C3FFE">
      <w:pPr>
        <w:jc w:val="both"/>
        <w:rPr>
          <w:rFonts w:cs="Times New Roman"/>
          <w:sz w:val="28"/>
          <w:szCs w:val="28"/>
        </w:rPr>
      </w:pPr>
    </w:p>
    <w:p w:rsidR="00EE2A74" w:rsidRPr="001C3FFE" w:rsidRDefault="00EE2A74">
      <w:pPr>
        <w:jc w:val="both"/>
        <w:rPr>
          <w:rFonts w:cs="Times New Roman"/>
          <w:sz w:val="22"/>
          <w:szCs w:val="22"/>
        </w:rPr>
      </w:pPr>
      <w:r w:rsidRPr="001C3FFE">
        <w:rPr>
          <w:rFonts w:cs="Times New Roman"/>
          <w:sz w:val="22"/>
          <w:szCs w:val="22"/>
        </w:rPr>
        <w:t>Исп.</w:t>
      </w:r>
      <w:r w:rsidRPr="001C3FFE">
        <w:rPr>
          <w:rFonts w:eastAsia="Times New Roman" w:cs="Times New Roman"/>
          <w:sz w:val="22"/>
          <w:szCs w:val="22"/>
        </w:rPr>
        <w:t xml:space="preserve"> </w:t>
      </w:r>
      <w:r w:rsidR="00575C67">
        <w:rPr>
          <w:rFonts w:cs="Times New Roman"/>
          <w:sz w:val="22"/>
          <w:szCs w:val="22"/>
        </w:rPr>
        <w:t>Гринюк Алена Игоревна</w:t>
      </w:r>
    </w:p>
    <w:p w:rsidR="00EE2A74" w:rsidRPr="001C3FFE" w:rsidRDefault="001C3FFE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МА</w:t>
      </w:r>
      <w:r w:rsidR="00EE2A74" w:rsidRPr="001C3FFE">
        <w:rPr>
          <w:rFonts w:cs="Times New Roman"/>
          <w:sz w:val="22"/>
          <w:szCs w:val="22"/>
        </w:rPr>
        <w:t>У</w:t>
      </w:r>
      <w:r w:rsidR="00EE2A74" w:rsidRPr="001C3FFE"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</w:t>
      </w:r>
      <w:r w:rsidR="00EE2A74" w:rsidRPr="001C3FFE">
        <w:rPr>
          <w:rFonts w:eastAsia="Times New Roman" w:cs="Times New Roman"/>
          <w:sz w:val="22"/>
          <w:szCs w:val="22"/>
        </w:rPr>
        <w:t xml:space="preserve"> </w:t>
      </w:r>
      <w:r w:rsidR="00EE2A74" w:rsidRPr="001C3FFE">
        <w:rPr>
          <w:rFonts w:cs="Times New Roman"/>
          <w:sz w:val="22"/>
          <w:szCs w:val="22"/>
        </w:rPr>
        <w:t>«ДТДМ»</w:t>
      </w:r>
    </w:p>
    <w:p w:rsidR="00EE2A74" w:rsidRPr="001C3FFE" w:rsidRDefault="00EE2A74">
      <w:pPr>
        <w:jc w:val="both"/>
        <w:rPr>
          <w:rFonts w:cs="Times New Roman"/>
          <w:sz w:val="22"/>
          <w:szCs w:val="22"/>
        </w:rPr>
      </w:pPr>
      <w:r w:rsidRPr="001C3FFE">
        <w:rPr>
          <w:rFonts w:eastAsia="Times New Roman" w:cs="Times New Roman"/>
          <w:sz w:val="22"/>
          <w:szCs w:val="22"/>
        </w:rPr>
        <w:t xml:space="preserve"> </w:t>
      </w:r>
      <w:r w:rsidRPr="001C3FFE">
        <w:rPr>
          <w:rFonts w:cs="Times New Roman"/>
          <w:sz w:val="22"/>
          <w:szCs w:val="22"/>
        </w:rPr>
        <w:t>т.</w:t>
      </w:r>
      <w:r w:rsidRPr="001C3FFE">
        <w:rPr>
          <w:rFonts w:eastAsia="Times New Roman" w:cs="Times New Roman"/>
          <w:sz w:val="22"/>
          <w:szCs w:val="22"/>
        </w:rPr>
        <w:t xml:space="preserve"> </w:t>
      </w:r>
      <w:r w:rsidRPr="001C3FFE">
        <w:rPr>
          <w:rFonts w:cs="Times New Roman"/>
          <w:sz w:val="22"/>
          <w:szCs w:val="22"/>
        </w:rPr>
        <w:t>46-34-2</w:t>
      </w:r>
      <w:r w:rsidR="00464F81" w:rsidRPr="001C3FFE">
        <w:rPr>
          <w:rFonts w:cs="Times New Roman"/>
          <w:sz w:val="22"/>
          <w:szCs w:val="22"/>
        </w:rPr>
        <w:t>5</w:t>
      </w:r>
      <w:r w:rsidRPr="001C3FFE">
        <w:rPr>
          <w:rFonts w:cs="Times New Roman"/>
          <w:sz w:val="22"/>
          <w:szCs w:val="22"/>
        </w:rPr>
        <w:t>,</w:t>
      </w:r>
      <w:r w:rsidRPr="001C3FFE">
        <w:rPr>
          <w:rFonts w:eastAsia="Times New Roman" w:cs="Times New Roman"/>
          <w:sz w:val="22"/>
          <w:szCs w:val="22"/>
        </w:rPr>
        <w:t xml:space="preserve"> </w:t>
      </w:r>
      <w:r w:rsidRPr="001C3FFE">
        <w:rPr>
          <w:rFonts w:cs="Times New Roman"/>
          <w:sz w:val="22"/>
          <w:szCs w:val="22"/>
        </w:rPr>
        <w:t>сот</w:t>
      </w:r>
      <w:proofErr w:type="gramStart"/>
      <w:r w:rsidRPr="001C3FFE">
        <w:rPr>
          <w:rFonts w:cs="Times New Roman"/>
          <w:sz w:val="22"/>
          <w:szCs w:val="22"/>
        </w:rPr>
        <w:t>.</w:t>
      </w:r>
      <w:r w:rsidRPr="001C3FFE">
        <w:rPr>
          <w:rFonts w:eastAsia="Times New Roman" w:cs="Times New Roman"/>
          <w:sz w:val="22"/>
          <w:szCs w:val="22"/>
        </w:rPr>
        <w:t xml:space="preserve"> </w:t>
      </w:r>
      <w:proofErr w:type="gramEnd"/>
      <w:r w:rsidRPr="001C3FFE">
        <w:rPr>
          <w:rFonts w:cs="Times New Roman"/>
          <w:sz w:val="22"/>
          <w:szCs w:val="22"/>
        </w:rPr>
        <w:t>тел:</w:t>
      </w:r>
      <w:r w:rsidRPr="001C3FFE">
        <w:rPr>
          <w:rFonts w:eastAsia="Times New Roman" w:cs="Times New Roman"/>
          <w:sz w:val="22"/>
          <w:szCs w:val="22"/>
        </w:rPr>
        <w:t xml:space="preserve"> </w:t>
      </w:r>
      <w:r w:rsidR="00575C67">
        <w:rPr>
          <w:rFonts w:cs="Times New Roman"/>
          <w:sz w:val="22"/>
          <w:szCs w:val="22"/>
        </w:rPr>
        <w:t>89134944067</w:t>
      </w:r>
      <w:bookmarkStart w:id="0" w:name="_GoBack"/>
      <w:bookmarkEnd w:id="0"/>
    </w:p>
    <w:sectPr w:rsidR="00EE2A74" w:rsidRPr="001C3FFE" w:rsidSect="00E5510C">
      <w:pgSz w:w="11906" w:h="16838"/>
      <w:pgMar w:top="1135" w:right="991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23"/>
    <w:lvl w:ilvl="0">
      <w:start w:val="1"/>
      <w:numFmt w:val="decimal"/>
      <w:lvlText w:val="3. 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4206A8"/>
    <w:multiLevelType w:val="multilevel"/>
    <w:tmpl w:val="F53C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5447B4"/>
    <w:multiLevelType w:val="multilevel"/>
    <w:tmpl w:val="00147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42B1E80"/>
    <w:multiLevelType w:val="hybridMultilevel"/>
    <w:tmpl w:val="8440ED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6440398"/>
    <w:multiLevelType w:val="multilevel"/>
    <w:tmpl w:val="FF16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68B3D7C"/>
    <w:multiLevelType w:val="hybridMultilevel"/>
    <w:tmpl w:val="0BD2E5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CB7018"/>
    <w:multiLevelType w:val="multilevel"/>
    <w:tmpl w:val="B174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AB3135B"/>
    <w:multiLevelType w:val="hybridMultilevel"/>
    <w:tmpl w:val="974E0F96"/>
    <w:lvl w:ilvl="0" w:tplc="569E477E">
      <w:start w:val="1"/>
      <w:numFmt w:val="decimal"/>
      <w:lvlText w:val="%1."/>
      <w:lvlJc w:val="left"/>
      <w:pPr>
        <w:ind w:left="1275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2">
    <w:nsid w:val="0F473A04"/>
    <w:multiLevelType w:val="multilevel"/>
    <w:tmpl w:val="EF48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4851FE"/>
    <w:multiLevelType w:val="hybridMultilevel"/>
    <w:tmpl w:val="297CFA0C"/>
    <w:lvl w:ilvl="0" w:tplc="569E47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0A41501"/>
    <w:multiLevelType w:val="hybridMultilevel"/>
    <w:tmpl w:val="0CE88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7610F8"/>
    <w:multiLevelType w:val="hybridMultilevel"/>
    <w:tmpl w:val="FADA48BE"/>
    <w:lvl w:ilvl="0" w:tplc="D8C80BAA">
      <w:start w:val="7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7351F1"/>
    <w:multiLevelType w:val="multilevel"/>
    <w:tmpl w:val="B174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3F56205"/>
    <w:multiLevelType w:val="hybridMultilevel"/>
    <w:tmpl w:val="3F4E23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14BD44ED"/>
    <w:multiLevelType w:val="multilevel"/>
    <w:tmpl w:val="DC8ED0F6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15562B33"/>
    <w:multiLevelType w:val="hybridMultilevel"/>
    <w:tmpl w:val="F776108C"/>
    <w:lvl w:ilvl="0" w:tplc="0419000D">
      <w:start w:val="1"/>
      <w:numFmt w:val="bullet"/>
      <w:lvlText w:val="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>
    <w:nsid w:val="1C021D60"/>
    <w:multiLevelType w:val="hybridMultilevel"/>
    <w:tmpl w:val="4D089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23328A"/>
    <w:multiLevelType w:val="multilevel"/>
    <w:tmpl w:val="4C2C8DB4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1E9C0472"/>
    <w:multiLevelType w:val="hybridMultilevel"/>
    <w:tmpl w:val="6874C288"/>
    <w:lvl w:ilvl="0" w:tplc="569E4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0C1D07"/>
    <w:multiLevelType w:val="hybridMultilevel"/>
    <w:tmpl w:val="7A3A8726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206D2EDA"/>
    <w:multiLevelType w:val="hybridMultilevel"/>
    <w:tmpl w:val="1C5EB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487B7F"/>
    <w:multiLevelType w:val="multilevel"/>
    <w:tmpl w:val="F53C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5CE0704"/>
    <w:multiLevelType w:val="hybridMultilevel"/>
    <w:tmpl w:val="76204F48"/>
    <w:lvl w:ilvl="0" w:tplc="E6061D18">
      <w:start w:val="7"/>
      <w:numFmt w:val="bullet"/>
      <w:lvlText w:val=""/>
      <w:lvlJc w:val="left"/>
      <w:pPr>
        <w:ind w:left="885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8E3D53"/>
    <w:multiLevelType w:val="multilevel"/>
    <w:tmpl w:val="92D0C20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2922317A"/>
    <w:multiLevelType w:val="hybridMultilevel"/>
    <w:tmpl w:val="C3D09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D90F79"/>
    <w:multiLevelType w:val="hybridMultilevel"/>
    <w:tmpl w:val="95E27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E7075A"/>
    <w:multiLevelType w:val="hybridMultilevel"/>
    <w:tmpl w:val="520C0A3C"/>
    <w:lvl w:ilvl="0" w:tplc="569E4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903EDE"/>
    <w:multiLevelType w:val="hybridMultilevel"/>
    <w:tmpl w:val="FFBA3B9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52A2BAC"/>
    <w:multiLevelType w:val="hybridMultilevel"/>
    <w:tmpl w:val="34DAF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964289"/>
    <w:multiLevelType w:val="hybridMultilevel"/>
    <w:tmpl w:val="82349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007D0F"/>
    <w:multiLevelType w:val="multilevel"/>
    <w:tmpl w:val="E422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A1B31F2"/>
    <w:multiLevelType w:val="hybridMultilevel"/>
    <w:tmpl w:val="A06AA8E0"/>
    <w:lvl w:ilvl="0" w:tplc="3B5223A6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4E4E3E63"/>
    <w:multiLevelType w:val="hybridMultilevel"/>
    <w:tmpl w:val="17B8717C"/>
    <w:lvl w:ilvl="0" w:tplc="0419000D">
      <w:start w:val="1"/>
      <w:numFmt w:val="bullet"/>
      <w:lvlText w:val="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7">
    <w:nsid w:val="559F7644"/>
    <w:multiLevelType w:val="hybridMultilevel"/>
    <w:tmpl w:val="C6E61408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8">
    <w:nsid w:val="5D857E60"/>
    <w:multiLevelType w:val="multilevel"/>
    <w:tmpl w:val="D688D47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5FF16C96"/>
    <w:multiLevelType w:val="hybridMultilevel"/>
    <w:tmpl w:val="2E2A6788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0">
    <w:nsid w:val="60E03F23"/>
    <w:multiLevelType w:val="hybridMultilevel"/>
    <w:tmpl w:val="E10645B8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10247794">
      <w:start w:val="2"/>
      <w:numFmt w:val="bullet"/>
      <w:lvlText w:val="–"/>
      <w:lvlJc w:val="left"/>
      <w:pPr>
        <w:tabs>
          <w:tab w:val="num" w:pos="2106"/>
        </w:tabs>
        <w:ind w:left="2106" w:hanging="60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1">
    <w:nsid w:val="675A2AE3"/>
    <w:multiLevelType w:val="multilevel"/>
    <w:tmpl w:val="FF16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960686"/>
    <w:multiLevelType w:val="hybridMultilevel"/>
    <w:tmpl w:val="FD4E2CA0"/>
    <w:lvl w:ilvl="0" w:tplc="3B5223A6">
      <w:start w:val="1"/>
      <w:numFmt w:val="bullet"/>
      <w:lvlText w:val="­"/>
      <w:lvlJc w:val="left"/>
      <w:pPr>
        <w:ind w:left="1275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3">
    <w:nsid w:val="701B7FE4"/>
    <w:multiLevelType w:val="multilevel"/>
    <w:tmpl w:val="5DA6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FA0ADB"/>
    <w:multiLevelType w:val="hybridMultilevel"/>
    <w:tmpl w:val="63AC4C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5B31A26"/>
    <w:multiLevelType w:val="multilevel"/>
    <w:tmpl w:val="9794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032072"/>
    <w:multiLevelType w:val="hybridMultilevel"/>
    <w:tmpl w:val="DAE03D60"/>
    <w:lvl w:ilvl="0" w:tplc="569E477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810409"/>
    <w:multiLevelType w:val="hybridMultilevel"/>
    <w:tmpl w:val="1D745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2D67CB"/>
    <w:multiLevelType w:val="multilevel"/>
    <w:tmpl w:val="FF16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9"/>
  </w:num>
  <w:num w:numId="5">
    <w:abstractNumId w:val="40"/>
  </w:num>
  <w:num w:numId="6">
    <w:abstractNumId w:val="43"/>
  </w:num>
  <w:num w:numId="7">
    <w:abstractNumId w:val="16"/>
  </w:num>
  <w:num w:numId="8">
    <w:abstractNumId w:val="25"/>
  </w:num>
  <w:num w:numId="9">
    <w:abstractNumId w:val="5"/>
  </w:num>
  <w:num w:numId="10">
    <w:abstractNumId w:val="47"/>
  </w:num>
  <w:num w:numId="11">
    <w:abstractNumId w:val="12"/>
  </w:num>
  <w:num w:numId="12">
    <w:abstractNumId w:val="10"/>
  </w:num>
  <w:num w:numId="13">
    <w:abstractNumId w:val="34"/>
  </w:num>
  <w:num w:numId="14">
    <w:abstractNumId w:val="33"/>
  </w:num>
  <w:num w:numId="15">
    <w:abstractNumId w:val="8"/>
  </w:num>
  <w:num w:numId="16">
    <w:abstractNumId w:val="28"/>
  </w:num>
  <w:num w:numId="17">
    <w:abstractNumId w:val="29"/>
  </w:num>
  <w:num w:numId="18">
    <w:abstractNumId w:val="14"/>
  </w:num>
  <w:num w:numId="19">
    <w:abstractNumId w:val="41"/>
  </w:num>
  <w:num w:numId="20">
    <w:abstractNumId w:val="48"/>
  </w:num>
  <w:num w:numId="21">
    <w:abstractNumId w:val="4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45"/>
  </w:num>
  <w:num w:numId="24">
    <w:abstractNumId w:val="23"/>
  </w:num>
  <w:num w:numId="25">
    <w:abstractNumId w:val="20"/>
  </w:num>
  <w:num w:numId="26">
    <w:abstractNumId w:val="13"/>
  </w:num>
  <w:num w:numId="27">
    <w:abstractNumId w:val="46"/>
  </w:num>
  <w:num w:numId="28">
    <w:abstractNumId w:val="11"/>
  </w:num>
  <w:num w:numId="29">
    <w:abstractNumId w:val="22"/>
  </w:num>
  <w:num w:numId="30">
    <w:abstractNumId w:val="30"/>
  </w:num>
  <w:num w:numId="31">
    <w:abstractNumId w:val="17"/>
  </w:num>
  <w:num w:numId="32">
    <w:abstractNumId w:val="21"/>
  </w:num>
  <w:num w:numId="33">
    <w:abstractNumId w:val="18"/>
  </w:num>
  <w:num w:numId="34">
    <w:abstractNumId w:val="37"/>
  </w:num>
  <w:num w:numId="35">
    <w:abstractNumId w:val="36"/>
  </w:num>
  <w:num w:numId="36">
    <w:abstractNumId w:val="19"/>
  </w:num>
  <w:num w:numId="37">
    <w:abstractNumId w:val="32"/>
  </w:num>
  <w:num w:numId="38">
    <w:abstractNumId w:val="15"/>
  </w:num>
  <w:num w:numId="39">
    <w:abstractNumId w:val="31"/>
  </w:num>
  <w:num w:numId="40">
    <w:abstractNumId w:val="9"/>
  </w:num>
  <w:num w:numId="41">
    <w:abstractNumId w:val="26"/>
  </w:num>
  <w:num w:numId="42">
    <w:abstractNumId w:val="44"/>
  </w:num>
  <w:num w:numId="43">
    <w:abstractNumId w:val="24"/>
  </w:num>
  <w:num w:numId="44">
    <w:abstractNumId w:val="6"/>
  </w:num>
  <w:num w:numId="45">
    <w:abstractNumId w:val="7"/>
  </w:num>
  <w:num w:numId="46">
    <w:abstractNumId w:val="35"/>
  </w:num>
  <w:num w:numId="47">
    <w:abstractNumId w:val="42"/>
  </w:num>
  <w:num w:numId="48">
    <w:abstractNumId w:val="27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B5088"/>
    <w:rsid w:val="0000201F"/>
    <w:rsid w:val="00050217"/>
    <w:rsid w:val="00060691"/>
    <w:rsid w:val="00086E74"/>
    <w:rsid w:val="0009332D"/>
    <w:rsid w:val="00103B8D"/>
    <w:rsid w:val="0012412D"/>
    <w:rsid w:val="0016001A"/>
    <w:rsid w:val="00160965"/>
    <w:rsid w:val="001868B2"/>
    <w:rsid w:val="001B1386"/>
    <w:rsid w:val="001C3FFE"/>
    <w:rsid w:val="00233B50"/>
    <w:rsid w:val="002454CA"/>
    <w:rsid w:val="00251FC0"/>
    <w:rsid w:val="00280C71"/>
    <w:rsid w:val="002869A7"/>
    <w:rsid w:val="002B6B21"/>
    <w:rsid w:val="002D2036"/>
    <w:rsid w:val="002F4C86"/>
    <w:rsid w:val="00301485"/>
    <w:rsid w:val="00327DC9"/>
    <w:rsid w:val="00337957"/>
    <w:rsid w:val="003569B1"/>
    <w:rsid w:val="003935D4"/>
    <w:rsid w:val="00394F14"/>
    <w:rsid w:val="003F004D"/>
    <w:rsid w:val="004113AC"/>
    <w:rsid w:val="00464F81"/>
    <w:rsid w:val="00480877"/>
    <w:rsid w:val="00497FB0"/>
    <w:rsid w:val="004A4964"/>
    <w:rsid w:val="004B62A4"/>
    <w:rsid w:val="004D13D8"/>
    <w:rsid w:val="00507143"/>
    <w:rsid w:val="005129B8"/>
    <w:rsid w:val="005455D1"/>
    <w:rsid w:val="00546347"/>
    <w:rsid w:val="00575C67"/>
    <w:rsid w:val="0058260B"/>
    <w:rsid w:val="005A4B63"/>
    <w:rsid w:val="005B5088"/>
    <w:rsid w:val="005C288A"/>
    <w:rsid w:val="005C3F52"/>
    <w:rsid w:val="005D34CD"/>
    <w:rsid w:val="005D7E25"/>
    <w:rsid w:val="005E6E77"/>
    <w:rsid w:val="006305C8"/>
    <w:rsid w:val="006D7EB2"/>
    <w:rsid w:val="00716596"/>
    <w:rsid w:val="00731F9A"/>
    <w:rsid w:val="007665B4"/>
    <w:rsid w:val="007768C5"/>
    <w:rsid w:val="00777137"/>
    <w:rsid w:val="007A6651"/>
    <w:rsid w:val="007F4217"/>
    <w:rsid w:val="00827308"/>
    <w:rsid w:val="008479B6"/>
    <w:rsid w:val="0085316F"/>
    <w:rsid w:val="008A7980"/>
    <w:rsid w:val="008C1BE1"/>
    <w:rsid w:val="008D5EF8"/>
    <w:rsid w:val="008F2216"/>
    <w:rsid w:val="008F504C"/>
    <w:rsid w:val="009068D0"/>
    <w:rsid w:val="00A21198"/>
    <w:rsid w:val="00A62730"/>
    <w:rsid w:val="00A6588D"/>
    <w:rsid w:val="00A8791F"/>
    <w:rsid w:val="00AD2705"/>
    <w:rsid w:val="00AD4B3A"/>
    <w:rsid w:val="00AD55C2"/>
    <w:rsid w:val="00B11BE7"/>
    <w:rsid w:val="00B22374"/>
    <w:rsid w:val="00B813E1"/>
    <w:rsid w:val="00B90C32"/>
    <w:rsid w:val="00B932A9"/>
    <w:rsid w:val="00BB79B3"/>
    <w:rsid w:val="00C07CCF"/>
    <w:rsid w:val="00C267D9"/>
    <w:rsid w:val="00C35E3B"/>
    <w:rsid w:val="00C4277E"/>
    <w:rsid w:val="00C668A5"/>
    <w:rsid w:val="00CA5BEC"/>
    <w:rsid w:val="00CB1665"/>
    <w:rsid w:val="00CB5CA9"/>
    <w:rsid w:val="00CC1EA9"/>
    <w:rsid w:val="00CD4E7D"/>
    <w:rsid w:val="00D05F69"/>
    <w:rsid w:val="00D069EE"/>
    <w:rsid w:val="00D457F1"/>
    <w:rsid w:val="00D501FA"/>
    <w:rsid w:val="00D81183"/>
    <w:rsid w:val="00DE3B95"/>
    <w:rsid w:val="00DE3FB2"/>
    <w:rsid w:val="00DF748E"/>
    <w:rsid w:val="00E04346"/>
    <w:rsid w:val="00E24BDD"/>
    <w:rsid w:val="00E35BE9"/>
    <w:rsid w:val="00E5510C"/>
    <w:rsid w:val="00E8634F"/>
    <w:rsid w:val="00EE2A74"/>
    <w:rsid w:val="00EF048A"/>
    <w:rsid w:val="00EF1D4F"/>
    <w:rsid w:val="00F83C8A"/>
    <w:rsid w:val="00FB17EB"/>
    <w:rsid w:val="00FC0E9D"/>
    <w:rsid w:val="00FC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E32FDF1-79E7-4B48-A6C9-846E0AFD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F9A"/>
    <w:pPr>
      <w:widowControl w:val="0"/>
      <w:suppressAutoHyphens/>
    </w:pPr>
    <w:rPr>
      <w:rFonts w:eastAsia="DejaVu Sans" w:cs="DejaVu Sans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qFormat/>
    <w:rsid w:val="004A4964"/>
    <w:pPr>
      <w:keepNext/>
      <w:widowControl/>
      <w:suppressAutoHyphens w:val="0"/>
      <w:ind w:left="426"/>
      <w:jc w:val="both"/>
      <w:outlineLvl w:val="2"/>
    </w:pPr>
    <w:rPr>
      <w:rFonts w:eastAsia="Times New Roman" w:cs="Times New Roman"/>
      <w:b/>
      <w:bCs/>
      <w:color w:val="000000"/>
      <w:kern w:val="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C1EA9"/>
    <w:rPr>
      <w:rFonts w:ascii="Symbol" w:hAnsi="Symbol" w:cs="Symbol"/>
    </w:rPr>
  </w:style>
  <w:style w:type="character" w:customStyle="1" w:styleId="WW8Num1z1">
    <w:name w:val="WW8Num1z1"/>
    <w:rsid w:val="00CC1EA9"/>
    <w:rPr>
      <w:rFonts w:ascii="OpenSymbol" w:hAnsi="OpenSymbol" w:cs="OpenSymbol"/>
    </w:rPr>
  </w:style>
  <w:style w:type="character" w:customStyle="1" w:styleId="WW8Num5z0">
    <w:name w:val="WW8Num5z0"/>
    <w:rsid w:val="00CC1EA9"/>
    <w:rPr>
      <w:rFonts w:ascii="Symbol" w:hAnsi="Symbol" w:cs="Symbol"/>
    </w:rPr>
  </w:style>
  <w:style w:type="character" w:customStyle="1" w:styleId="WW8Num5z1">
    <w:name w:val="WW8Num5z1"/>
    <w:rsid w:val="00CC1EA9"/>
    <w:rPr>
      <w:rFonts w:ascii="OpenSymbol" w:hAnsi="OpenSymbol" w:cs="OpenSymbol"/>
    </w:rPr>
  </w:style>
  <w:style w:type="character" w:customStyle="1" w:styleId="WW8Num5z3">
    <w:name w:val="WW8Num5z3"/>
    <w:rsid w:val="00CC1EA9"/>
    <w:rPr>
      <w:rFonts w:ascii="Wingdings 2" w:hAnsi="Wingdings 2" w:cs="Wingdings 2"/>
    </w:rPr>
  </w:style>
  <w:style w:type="character" w:customStyle="1" w:styleId="1">
    <w:name w:val="Основной шрифт абзаца1"/>
    <w:rsid w:val="00CC1EA9"/>
  </w:style>
  <w:style w:type="character" w:customStyle="1" w:styleId="Absatz-Standardschriftart">
    <w:name w:val="Absatz-Standardschriftart"/>
    <w:rsid w:val="00CC1EA9"/>
  </w:style>
  <w:style w:type="character" w:customStyle="1" w:styleId="WW-Absatz-Standardschriftart">
    <w:name w:val="WW-Absatz-Standardschriftart"/>
    <w:rsid w:val="00CC1EA9"/>
  </w:style>
  <w:style w:type="character" w:customStyle="1" w:styleId="WW-Absatz-Standardschriftart1">
    <w:name w:val="WW-Absatz-Standardschriftart1"/>
    <w:rsid w:val="00CC1EA9"/>
  </w:style>
  <w:style w:type="character" w:customStyle="1" w:styleId="WW-Absatz-Standardschriftart11">
    <w:name w:val="WW-Absatz-Standardschriftart11"/>
    <w:rsid w:val="00CC1EA9"/>
  </w:style>
  <w:style w:type="character" w:customStyle="1" w:styleId="WW-Absatz-Standardschriftart111">
    <w:name w:val="WW-Absatz-Standardschriftart111"/>
    <w:rsid w:val="00CC1EA9"/>
  </w:style>
  <w:style w:type="character" w:customStyle="1" w:styleId="WW-Absatz-Standardschriftart1111">
    <w:name w:val="WW-Absatz-Standardschriftart1111"/>
    <w:rsid w:val="00CC1EA9"/>
  </w:style>
  <w:style w:type="character" w:customStyle="1" w:styleId="WW-Absatz-Standardschriftart11111">
    <w:name w:val="WW-Absatz-Standardschriftart11111"/>
    <w:rsid w:val="00CC1EA9"/>
  </w:style>
  <w:style w:type="character" w:customStyle="1" w:styleId="WW8Num2z0">
    <w:name w:val="WW8Num2z0"/>
    <w:rsid w:val="00CC1EA9"/>
    <w:rPr>
      <w:b/>
    </w:rPr>
  </w:style>
  <w:style w:type="character" w:customStyle="1" w:styleId="WW8Num3z0">
    <w:name w:val="WW8Num3z0"/>
    <w:rsid w:val="00CC1EA9"/>
    <w:rPr>
      <w:rFonts w:ascii="Symbol" w:hAnsi="Symbol" w:cs="Symbol"/>
    </w:rPr>
  </w:style>
  <w:style w:type="character" w:customStyle="1" w:styleId="WW8Num4z0">
    <w:name w:val="WW8Num4z0"/>
    <w:rsid w:val="00CC1EA9"/>
    <w:rPr>
      <w:rFonts w:ascii="Symbol" w:hAnsi="Symbol" w:cs="Symbol"/>
    </w:rPr>
  </w:style>
  <w:style w:type="character" w:customStyle="1" w:styleId="WW8Num4z1">
    <w:name w:val="WW8Num4z1"/>
    <w:rsid w:val="00CC1EA9"/>
    <w:rPr>
      <w:rFonts w:ascii="OpenSymbol" w:hAnsi="OpenSymbol" w:cs="OpenSymbol"/>
    </w:rPr>
  </w:style>
  <w:style w:type="character" w:customStyle="1" w:styleId="WW-Absatz-Standardschriftart111111">
    <w:name w:val="WW-Absatz-Standardschriftart111111"/>
    <w:rsid w:val="00CC1EA9"/>
  </w:style>
  <w:style w:type="character" w:customStyle="1" w:styleId="WW-Absatz-Standardschriftart1111111">
    <w:name w:val="WW-Absatz-Standardschriftart1111111"/>
    <w:rsid w:val="00CC1EA9"/>
  </w:style>
  <w:style w:type="character" w:customStyle="1" w:styleId="WW-Absatz-Standardschriftart11111111">
    <w:name w:val="WW-Absatz-Standardschriftart11111111"/>
    <w:rsid w:val="00CC1EA9"/>
  </w:style>
  <w:style w:type="character" w:customStyle="1" w:styleId="WW-Absatz-Standardschriftart111111111">
    <w:name w:val="WW-Absatz-Standardschriftart111111111"/>
    <w:rsid w:val="00CC1EA9"/>
  </w:style>
  <w:style w:type="character" w:customStyle="1" w:styleId="WW-Absatz-Standardschriftart1111111111">
    <w:name w:val="WW-Absatz-Standardschriftart1111111111"/>
    <w:rsid w:val="00CC1EA9"/>
  </w:style>
  <w:style w:type="character" w:customStyle="1" w:styleId="WW-Absatz-Standardschriftart11111111111">
    <w:name w:val="WW-Absatz-Standardschriftart11111111111"/>
    <w:rsid w:val="00CC1EA9"/>
  </w:style>
  <w:style w:type="character" w:customStyle="1" w:styleId="a3">
    <w:name w:val="Маркеры списка"/>
    <w:rsid w:val="00CC1EA9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CC1EA9"/>
  </w:style>
  <w:style w:type="character" w:styleId="a5">
    <w:name w:val="Hyperlink"/>
    <w:rsid w:val="00CC1EA9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CC1EA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link w:val="a8"/>
    <w:rsid w:val="00CC1EA9"/>
    <w:pPr>
      <w:spacing w:after="120"/>
    </w:pPr>
  </w:style>
  <w:style w:type="paragraph" w:styleId="a9">
    <w:name w:val="List"/>
    <w:basedOn w:val="a7"/>
    <w:rsid w:val="00CC1EA9"/>
  </w:style>
  <w:style w:type="paragraph" w:styleId="aa">
    <w:name w:val="caption"/>
    <w:basedOn w:val="a"/>
    <w:qFormat/>
    <w:rsid w:val="00CC1EA9"/>
    <w:pPr>
      <w:suppressLineNumbers/>
      <w:spacing w:before="120" w:after="120"/>
    </w:pPr>
    <w:rPr>
      <w:rFonts w:cs="Lohit Hindi"/>
      <w:i/>
      <w:iCs/>
    </w:rPr>
  </w:style>
  <w:style w:type="paragraph" w:customStyle="1" w:styleId="2">
    <w:name w:val="Указатель2"/>
    <w:basedOn w:val="a"/>
    <w:rsid w:val="00CC1EA9"/>
    <w:pPr>
      <w:suppressLineNumbers/>
    </w:pPr>
    <w:rPr>
      <w:rFonts w:cs="Lohit Hindi"/>
    </w:rPr>
  </w:style>
  <w:style w:type="paragraph" w:customStyle="1" w:styleId="10">
    <w:name w:val="Название1"/>
    <w:basedOn w:val="a"/>
    <w:rsid w:val="00CC1EA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CC1EA9"/>
    <w:pPr>
      <w:suppressLineNumbers/>
    </w:pPr>
  </w:style>
  <w:style w:type="paragraph" w:styleId="ab">
    <w:name w:val="List Paragraph"/>
    <w:basedOn w:val="a"/>
    <w:qFormat/>
    <w:rsid w:val="00CC1EA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c">
    <w:name w:val="Содержимое таблицы"/>
    <w:basedOn w:val="a"/>
    <w:rsid w:val="00CC1EA9"/>
    <w:pPr>
      <w:suppressLineNumbers/>
    </w:pPr>
  </w:style>
  <w:style w:type="paragraph" w:customStyle="1" w:styleId="ad">
    <w:name w:val="Заголовок таблицы"/>
    <w:basedOn w:val="ac"/>
    <w:rsid w:val="00CC1EA9"/>
    <w:pPr>
      <w:jc w:val="center"/>
    </w:pPr>
    <w:rPr>
      <w:b/>
      <w:bCs/>
    </w:rPr>
  </w:style>
  <w:style w:type="paragraph" w:styleId="ae">
    <w:name w:val="Normal (Web)"/>
    <w:basedOn w:val="a"/>
    <w:uiPriority w:val="99"/>
    <w:semiHidden/>
    <w:unhideWhenUsed/>
    <w:rsid w:val="00FC0E9D"/>
    <w:pPr>
      <w:widowControl/>
      <w:suppressAutoHyphens w:val="0"/>
      <w:spacing w:before="30" w:after="30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f">
    <w:name w:val="Balloon Text"/>
    <w:basedOn w:val="a"/>
    <w:link w:val="af0"/>
    <w:uiPriority w:val="99"/>
    <w:semiHidden/>
    <w:unhideWhenUsed/>
    <w:rsid w:val="0085316F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85316F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character" w:customStyle="1" w:styleId="30">
    <w:name w:val="Заголовок 3 Знак"/>
    <w:basedOn w:val="a0"/>
    <w:link w:val="3"/>
    <w:rsid w:val="004A4964"/>
    <w:rPr>
      <w:b/>
      <w:bCs/>
      <w:color w:val="000000"/>
      <w:sz w:val="22"/>
      <w:szCs w:val="22"/>
    </w:rPr>
  </w:style>
  <w:style w:type="character" w:customStyle="1" w:styleId="a8">
    <w:name w:val="Основной текст Знак"/>
    <w:basedOn w:val="a0"/>
    <w:link w:val="a7"/>
    <w:rsid w:val="002454CA"/>
    <w:rPr>
      <w:rFonts w:eastAsia="DejaVu Sans" w:cs="DejaVu 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2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inuk@dtdm.site" TargetMode="External"/><Relationship Id="rId5" Type="http://schemas.openxmlformats.org/officeDocument/2006/relationships/hyperlink" Target="mailto:grinuk@dtdm.s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ДОД ДТДМ</Company>
  <LinksUpToDate>false</LinksUpToDate>
  <CharactersWithSpaces>3094</CharactersWithSpaces>
  <SharedDoc>false</SharedDoc>
  <HLinks>
    <vt:vector size="6" baseType="variant">
      <vt:variant>
        <vt:i4>458852</vt:i4>
      </vt:variant>
      <vt:variant>
        <vt:i4>0</vt:i4>
      </vt:variant>
      <vt:variant>
        <vt:i4>0</vt:i4>
      </vt:variant>
      <vt:variant>
        <vt:i4>5</vt:i4>
      </vt:variant>
      <vt:variant>
        <vt:lpwstr>mailto:admin@dtdm.org.ru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Рашкин Владимирович</dc:creator>
  <cp:lastModifiedBy>Алёна Игоревна Гринюк</cp:lastModifiedBy>
  <cp:revision>62</cp:revision>
  <dcterms:created xsi:type="dcterms:W3CDTF">2014-10-15T03:53:00Z</dcterms:created>
  <dcterms:modified xsi:type="dcterms:W3CDTF">2019-11-24T09:36:00Z</dcterms:modified>
</cp:coreProperties>
</file>