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1BC9" w:rsidRDefault="008077F3" w:rsidP="00085A03">
      <w:pPr>
        <w:pStyle w:val="21"/>
        <w:tabs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b/>
          <w:spacing w:val="0"/>
          <w:szCs w:val="28"/>
        </w:rPr>
      </w:pPr>
      <w:r w:rsidRPr="008077F3">
        <w:rPr>
          <w:noProof/>
          <w:spacing w:val="0"/>
          <w:szCs w:val="28"/>
          <w:lang w:eastAsia="ru-RU"/>
        </w:rPr>
        <w:drawing>
          <wp:inline distT="0" distB="0" distL="0" distR="0">
            <wp:extent cx="6705600" cy="9470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61" cy="94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  <w:szCs w:val="28"/>
        </w:rPr>
        <w:br w:type="page"/>
      </w:r>
      <w:bookmarkStart w:id="0" w:name="_GoBack"/>
      <w:bookmarkEnd w:id="0"/>
      <w:r w:rsidR="00D91BC9" w:rsidRPr="00D91BC9">
        <w:rPr>
          <w:b/>
          <w:spacing w:val="0"/>
          <w:szCs w:val="28"/>
        </w:rPr>
        <w:t>I. Комплекс основных характеристик образования: объем, содержание, планируемые результаты</w:t>
      </w:r>
    </w:p>
    <w:p w:rsidR="00D91BC9" w:rsidRDefault="00D91BC9" w:rsidP="005A7951">
      <w:pPr>
        <w:pStyle w:val="21"/>
        <w:ind w:firstLine="0"/>
        <w:jc w:val="center"/>
        <w:rPr>
          <w:b/>
          <w:spacing w:val="0"/>
          <w:szCs w:val="28"/>
        </w:rPr>
      </w:pPr>
    </w:p>
    <w:p w:rsidR="00D91BC9" w:rsidRPr="00664E39" w:rsidRDefault="00E878C5" w:rsidP="00664E39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Пояснительная записка</w:t>
      </w:r>
    </w:p>
    <w:p w:rsidR="0023310F" w:rsidRDefault="00115A96" w:rsidP="00C8141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5A96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(общеразвивающая)</w:t>
      </w:r>
      <w:r w:rsidR="00441DF0">
        <w:rPr>
          <w:sz w:val="28"/>
          <w:szCs w:val="28"/>
        </w:rPr>
        <w:t xml:space="preserve"> </w:t>
      </w:r>
      <w:r w:rsidR="00441DF0" w:rsidRPr="001D1975">
        <w:rPr>
          <w:sz w:val="28"/>
          <w:szCs w:val="28"/>
        </w:rPr>
        <w:t xml:space="preserve">программа </w:t>
      </w:r>
      <w:r w:rsidR="001D1975" w:rsidRPr="001D1975">
        <w:rPr>
          <w:sz w:val="28"/>
          <w:szCs w:val="28"/>
        </w:rPr>
        <w:t>«Палитра детских голосов»</w:t>
      </w:r>
      <w:r w:rsidR="001D1975">
        <w:rPr>
          <w:sz w:val="28"/>
          <w:szCs w:val="28"/>
        </w:rPr>
        <w:t xml:space="preserve"> </w:t>
      </w:r>
      <w:r w:rsidR="00182159">
        <w:rPr>
          <w:sz w:val="28"/>
          <w:szCs w:val="28"/>
        </w:rPr>
        <w:t>художественной направленности</w:t>
      </w:r>
      <w:r w:rsidR="006C2D60">
        <w:rPr>
          <w:sz w:val="28"/>
          <w:szCs w:val="28"/>
        </w:rPr>
        <w:t>,</w:t>
      </w:r>
      <w:r w:rsidR="00182159">
        <w:rPr>
          <w:sz w:val="28"/>
          <w:szCs w:val="28"/>
        </w:rPr>
        <w:t xml:space="preserve"> </w:t>
      </w:r>
      <w:r w:rsidR="00305F64" w:rsidRPr="00990370">
        <w:rPr>
          <w:sz w:val="28"/>
          <w:szCs w:val="28"/>
        </w:rPr>
        <w:t xml:space="preserve">направлена на развитие вокальных навыков и </w:t>
      </w:r>
      <w:r w:rsidR="00305F64">
        <w:rPr>
          <w:sz w:val="28"/>
          <w:szCs w:val="28"/>
        </w:rPr>
        <w:t xml:space="preserve">творческого потенциала учащихся, </w:t>
      </w:r>
      <w:r w:rsidR="00182159">
        <w:rPr>
          <w:sz w:val="28"/>
          <w:szCs w:val="28"/>
        </w:rPr>
        <w:t>реализуется</w:t>
      </w:r>
      <w:r w:rsidRPr="00115A96">
        <w:rPr>
          <w:sz w:val="28"/>
          <w:szCs w:val="28"/>
        </w:rPr>
        <w:t xml:space="preserve"> в очной ф</w:t>
      </w:r>
      <w:r w:rsidR="00305F64">
        <w:rPr>
          <w:sz w:val="28"/>
          <w:szCs w:val="28"/>
        </w:rPr>
        <w:t xml:space="preserve">орме </w:t>
      </w:r>
      <w:r w:rsidR="004F62EE">
        <w:rPr>
          <w:sz w:val="28"/>
          <w:szCs w:val="28"/>
        </w:rPr>
        <w:t>(</w:t>
      </w:r>
      <w:r w:rsidR="007766DE">
        <w:rPr>
          <w:sz w:val="28"/>
          <w:szCs w:val="28"/>
        </w:rPr>
        <w:t xml:space="preserve">в условиях эпидемии </w:t>
      </w:r>
      <w:r w:rsidR="004F62EE">
        <w:rPr>
          <w:sz w:val="28"/>
          <w:szCs w:val="28"/>
        </w:rPr>
        <w:t xml:space="preserve"> - </w:t>
      </w:r>
      <w:r w:rsidR="007766DE">
        <w:rPr>
          <w:sz w:val="28"/>
          <w:szCs w:val="28"/>
        </w:rPr>
        <w:t xml:space="preserve">в дистанционной форме), </w:t>
      </w:r>
      <w:r w:rsidR="00305F64">
        <w:rPr>
          <w:sz w:val="28"/>
          <w:szCs w:val="28"/>
        </w:rPr>
        <w:t>и</w:t>
      </w:r>
      <w:r w:rsidR="00182159">
        <w:rPr>
          <w:sz w:val="28"/>
          <w:szCs w:val="28"/>
        </w:rPr>
        <w:t xml:space="preserve"> нацелена </w:t>
      </w:r>
      <w:r w:rsidR="00182159" w:rsidRPr="00FA184C">
        <w:rPr>
          <w:sz w:val="28"/>
          <w:szCs w:val="28"/>
        </w:rPr>
        <w:t xml:space="preserve">на </w:t>
      </w:r>
      <w:r w:rsidR="001D1975">
        <w:rPr>
          <w:sz w:val="28"/>
          <w:szCs w:val="28"/>
        </w:rPr>
        <w:t xml:space="preserve">закрепление </w:t>
      </w:r>
      <w:r w:rsidR="001D1975" w:rsidRPr="00FA184C">
        <w:rPr>
          <w:sz w:val="28"/>
          <w:szCs w:val="28"/>
        </w:rPr>
        <w:t>начальных</w:t>
      </w:r>
      <w:r w:rsidR="001D1975">
        <w:rPr>
          <w:sz w:val="28"/>
          <w:szCs w:val="28"/>
        </w:rPr>
        <w:t xml:space="preserve"> и </w:t>
      </w:r>
      <w:r w:rsidR="00182159" w:rsidRPr="00FA184C">
        <w:rPr>
          <w:sz w:val="28"/>
          <w:szCs w:val="28"/>
        </w:rPr>
        <w:t xml:space="preserve">формирование </w:t>
      </w:r>
      <w:r w:rsidR="001D1975">
        <w:rPr>
          <w:sz w:val="28"/>
          <w:szCs w:val="28"/>
        </w:rPr>
        <w:t xml:space="preserve">углубленных </w:t>
      </w:r>
      <w:r w:rsidR="00441DF0" w:rsidRPr="00FA184C">
        <w:rPr>
          <w:sz w:val="28"/>
          <w:szCs w:val="28"/>
        </w:rPr>
        <w:t xml:space="preserve">у обучающихся </w:t>
      </w:r>
      <w:r w:rsidR="00B0318E" w:rsidRPr="00FA184C">
        <w:rPr>
          <w:sz w:val="28"/>
          <w:szCs w:val="28"/>
        </w:rPr>
        <w:t xml:space="preserve">творческих </w:t>
      </w:r>
      <w:r w:rsidRPr="00FA184C">
        <w:rPr>
          <w:sz w:val="28"/>
          <w:szCs w:val="28"/>
        </w:rPr>
        <w:t>компетентностей</w:t>
      </w:r>
      <w:r w:rsidR="00550402">
        <w:rPr>
          <w:sz w:val="28"/>
          <w:szCs w:val="28"/>
        </w:rPr>
        <w:t>,</w:t>
      </w:r>
      <w:r w:rsidR="00B0318E" w:rsidRPr="00FA184C">
        <w:rPr>
          <w:sz w:val="28"/>
          <w:szCs w:val="28"/>
        </w:rPr>
        <w:t xml:space="preserve"> посредством приобщения их к музыкальному искусству</w:t>
      </w:r>
      <w:r w:rsidR="00AC788F" w:rsidRPr="00AC788F">
        <w:rPr>
          <w:sz w:val="28"/>
          <w:szCs w:val="28"/>
        </w:rPr>
        <w:t xml:space="preserve"> </w:t>
      </w:r>
      <w:r w:rsidR="00AC788F">
        <w:rPr>
          <w:sz w:val="28"/>
          <w:szCs w:val="28"/>
        </w:rPr>
        <w:t>(</w:t>
      </w:r>
      <w:r w:rsidR="00AC788F" w:rsidRPr="00964DC9">
        <w:rPr>
          <w:sz w:val="28"/>
          <w:szCs w:val="28"/>
        </w:rPr>
        <w:t>приобретение практических навыков</w:t>
      </w:r>
      <w:r w:rsidR="001A1B4D">
        <w:rPr>
          <w:sz w:val="28"/>
          <w:szCs w:val="28"/>
        </w:rPr>
        <w:t>)</w:t>
      </w:r>
      <w:r w:rsidR="00550402">
        <w:rPr>
          <w:sz w:val="28"/>
          <w:szCs w:val="28"/>
        </w:rPr>
        <w:t>.</w:t>
      </w:r>
      <w:r w:rsidR="00AC788F" w:rsidRPr="00964DC9">
        <w:rPr>
          <w:sz w:val="28"/>
          <w:szCs w:val="28"/>
        </w:rPr>
        <w:t xml:space="preserve"> </w:t>
      </w:r>
      <w:r w:rsidR="00996B23">
        <w:rPr>
          <w:sz w:val="28"/>
          <w:szCs w:val="28"/>
        </w:rPr>
        <w:t>Уровень сложности</w:t>
      </w:r>
      <w:r w:rsidR="00BA467A">
        <w:rPr>
          <w:sz w:val="28"/>
          <w:szCs w:val="28"/>
        </w:rPr>
        <w:t xml:space="preserve"> содержания</w:t>
      </w:r>
      <w:r w:rsidRPr="00115A96">
        <w:rPr>
          <w:sz w:val="28"/>
          <w:szCs w:val="28"/>
        </w:rPr>
        <w:t xml:space="preserve"> данной программы – «</w:t>
      </w:r>
      <w:r w:rsidR="001D1975">
        <w:rPr>
          <w:sz w:val="28"/>
          <w:szCs w:val="28"/>
        </w:rPr>
        <w:t>углублен</w:t>
      </w:r>
      <w:r w:rsidR="00182159">
        <w:rPr>
          <w:sz w:val="28"/>
          <w:szCs w:val="28"/>
        </w:rPr>
        <w:t xml:space="preserve">ный </w:t>
      </w:r>
      <w:r w:rsidRPr="00115A96">
        <w:rPr>
          <w:sz w:val="28"/>
          <w:szCs w:val="28"/>
        </w:rPr>
        <w:t xml:space="preserve">уровень». </w:t>
      </w:r>
    </w:p>
    <w:p w:rsidR="00664E39" w:rsidRPr="00664E39" w:rsidRDefault="00664E39" w:rsidP="00664E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Приказ Министерства образования и науки РФ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реализации образовательных программ».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07.12.2018 (протокол № 3).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Приказ Министерства просвещения РФ от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систем дополнительного образования детей».</w:t>
      </w:r>
    </w:p>
    <w:p w:rsidR="00664E39" w:rsidRPr="00664E39" w:rsidRDefault="00664E39" w:rsidP="00664E39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64E39">
        <w:rPr>
          <w:color w:val="000000"/>
          <w:sz w:val="28"/>
          <w:szCs w:val="28"/>
        </w:rPr>
        <w:t>Приказ министерства образования Красноярского края от</w:t>
      </w:r>
      <w:r w:rsidRPr="00664E39">
        <w:rPr>
          <w:b/>
          <w:bCs/>
          <w:color w:val="000000"/>
          <w:sz w:val="28"/>
          <w:szCs w:val="28"/>
        </w:rPr>
        <w:t xml:space="preserve"> </w:t>
      </w:r>
      <w:r w:rsidRPr="00664E39">
        <w:rPr>
          <w:color w:val="000000"/>
          <w:sz w:val="28"/>
          <w:szCs w:val="28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7766DE" w:rsidRDefault="007A4F31" w:rsidP="006C2D60">
      <w:pPr>
        <w:ind w:firstLine="709"/>
        <w:contextualSpacing/>
        <w:jc w:val="both"/>
        <w:rPr>
          <w:sz w:val="28"/>
          <w:szCs w:val="28"/>
        </w:rPr>
      </w:pPr>
      <w:r w:rsidRPr="007A4F31">
        <w:rPr>
          <w:b/>
          <w:i/>
          <w:sz w:val="28"/>
          <w:szCs w:val="28"/>
        </w:rPr>
        <w:lastRenderedPageBreak/>
        <w:t>Актуальность программы.</w:t>
      </w:r>
      <w:r w:rsidR="00550402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 xml:space="preserve">Программа </w:t>
      </w:r>
      <w:r w:rsidR="001A1B4D" w:rsidRPr="001D1975">
        <w:rPr>
          <w:sz w:val="28"/>
          <w:szCs w:val="28"/>
        </w:rPr>
        <w:t>«Палитра детских голосов»</w:t>
      </w:r>
      <w:r w:rsidR="001A1B4D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>направлена на углубленное изучение теоретических знаний, совершенствование вокального исполнительского мас</w:t>
      </w:r>
      <w:r w:rsidR="001A1B4D">
        <w:rPr>
          <w:sz w:val="28"/>
          <w:szCs w:val="28"/>
        </w:rPr>
        <w:t xml:space="preserve">терства, </w:t>
      </w:r>
      <w:r w:rsidR="001A1B4D" w:rsidRPr="00A108EA">
        <w:rPr>
          <w:sz w:val="28"/>
          <w:szCs w:val="28"/>
          <w:lang w:eastAsia="ru-RU"/>
        </w:rPr>
        <w:t xml:space="preserve">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</w:t>
      </w:r>
      <w:r w:rsidR="007766DE">
        <w:rPr>
          <w:sz w:val="28"/>
          <w:szCs w:val="28"/>
          <w:lang w:eastAsia="ru-RU"/>
        </w:rPr>
        <w:t xml:space="preserve">творческих </w:t>
      </w:r>
      <w:r w:rsidR="001A1B4D" w:rsidRPr="00A108EA">
        <w:rPr>
          <w:sz w:val="28"/>
          <w:szCs w:val="28"/>
          <w:lang w:eastAsia="ru-RU"/>
        </w:rPr>
        <w:t>способностей.</w:t>
      </w:r>
      <w:r w:rsidR="006C2D60" w:rsidRPr="006C2D60">
        <w:rPr>
          <w:sz w:val="28"/>
          <w:szCs w:val="28"/>
        </w:rPr>
        <w:t xml:space="preserve"> </w:t>
      </w:r>
      <w:r w:rsidR="007766DE">
        <w:rPr>
          <w:sz w:val="28"/>
          <w:szCs w:val="28"/>
        </w:rPr>
        <w:t xml:space="preserve">      </w:t>
      </w:r>
    </w:p>
    <w:p w:rsidR="006C2D60" w:rsidRPr="00A108EA" w:rsidRDefault="006C2D60" w:rsidP="006C2D60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A108EA">
        <w:rPr>
          <w:sz w:val="28"/>
          <w:szCs w:val="28"/>
          <w:lang w:eastAsia="ru-RU"/>
        </w:rPr>
        <w:t>современных условиях социально-культурного развития общества</w:t>
      </w:r>
      <w:r>
        <w:rPr>
          <w:sz w:val="28"/>
          <w:szCs w:val="28"/>
          <w:lang w:eastAsia="ru-RU"/>
        </w:rPr>
        <w:t>,</w:t>
      </w:r>
      <w:r w:rsidRPr="00A108EA">
        <w:rPr>
          <w:sz w:val="28"/>
          <w:szCs w:val="28"/>
          <w:lang w:eastAsia="ru-RU"/>
        </w:rPr>
        <w:t xml:space="preserve">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  <w:r>
        <w:rPr>
          <w:sz w:val="28"/>
          <w:szCs w:val="28"/>
          <w:lang w:eastAsia="ru-RU"/>
        </w:rPr>
        <w:t xml:space="preserve"> Таким образом, </w:t>
      </w:r>
      <w:r>
        <w:rPr>
          <w:sz w:val="28"/>
          <w:szCs w:val="28"/>
        </w:rPr>
        <w:t>в</w:t>
      </w:r>
      <w:r w:rsidRPr="00990370">
        <w:rPr>
          <w:sz w:val="28"/>
          <w:szCs w:val="28"/>
        </w:rPr>
        <w:t xml:space="preserve"> возрасте</w:t>
      </w:r>
      <w:r>
        <w:rPr>
          <w:sz w:val="28"/>
          <w:szCs w:val="28"/>
        </w:rPr>
        <w:t xml:space="preserve"> 10-16лет</w:t>
      </w:r>
      <w:r w:rsidRPr="00990370">
        <w:rPr>
          <w:sz w:val="28"/>
          <w:szCs w:val="28"/>
        </w:rPr>
        <w:t xml:space="preserve">,  добиваясь определенного качества звучания, педагог может влиять </w:t>
      </w:r>
      <w:r>
        <w:rPr>
          <w:sz w:val="28"/>
          <w:szCs w:val="28"/>
        </w:rPr>
        <w:t xml:space="preserve">ребенка </w:t>
      </w:r>
      <w:r w:rsidRPr="00990370">
        <w:rPr>
          <w:sz w:val="28"/>
          <w:szCs w:val="28"/>
        </w:rPr>
        <w:t xml:space="preserve">и на его развитие в нужном направлении. </w:t>
      </w:r>
    </w:p>
    <w:p w:rsidR="006C2D60" w:rsidRPr="00964DC9" w:rsidRDefault="006C2D60" w:rsidP="006C2D6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Иногда встречаются дети, явно отстающие по всем школьным предметам до тех пор, пока они не приобретут хотя бы скромных навыков музициров</w:t>
      </w:r>
      <w:r>
        <w:rPr>
          <w:sz w:val="28"/>
          <w:szCs w:val="28"/>
        </w:rPr>
        <w:t>а</w:t>
      </w:r>
      <w:r w:rsidRPr="00964DC9">
        <w:rPr>
          <w:sz w:val="28"/>
          <w:szCs w:val="28"/>
        </w:rPr>
        <w:t xml:space="preserve">ния, которые помогают проявлению их скрытых прежде эмоций. В результате </w:t>
      </w:r>
      <w:r>
        <w:rPr>
          <w:sz w:val="28"/>
          <w:szCs w:val="28"/>
        </w:rPr>
        <w:t xml:space="preserve">обучения вокалу, </w:t>
      </w:r>
      <w:r w:rsidRPr="00964DC9">
        <w:rPr>
          <w:sz w:val="28"/>
          <w:szCs w:val="28"/>
        </w:rPr>
        <w:t xml:space="preserve">многие из этих школьников начинают заметно лучше учиться по всем </w:t>
      </w:r>
      <w:r w:rsidR="007766DE">
        <w:rPr>
          <w:sz w:val="28"/>
          <w:szCs w:val="28"/>
        </w:rPr>
        <w:t xml:space="preserve">школьным </w:t>
      </w:r>
      <w:r w:rsidRPr="00964DC9">
        <w:rPr>
          <w:sz w:val="28"/>
          <w:szCs w:val="28"/>
        </w:rPr>
        <w:t>предметам.</w:t>
      </w:r>
    </w:p>
    <w:p w:rsidR="003D4A9B" w:rsidRPr="00964DC9" w:rsidRDefault="001301E0" w:rsidP="006C2D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8327A">
        <w:rPr>
          <w:sz w:val="28"/>
          <w:szCs w:val="28"/>
        </w:rPr>
        <w:t>На данную программу</w:t>
      </w:r>
      <w:r w:rsidR="00305F64">
        <w:rPr>
          <w:sz w:val="28"/>
          <w:szCs w:val="28"/>
        </w:rPr>
        <w:t xml:space="preserve"> в</w:t>
      </w:r>
      <w:r w:rsidR="00305F64" w:rsidRPr="00990370">
        <w:rPr>
          <w:sz w:val="28"/>
          <w:szCs w:val="28"/>
        </w:rPr>
        <w:t xml:space="preserve"> группу сольного и ансамблевого </w:t>
      </w:r>
      <w:r w:rsidR="00305F64">
        <w:rPr>
          <w:sz w:val="28"/>
          <w:szCs w:val="28"/>
        </w:rPr>
        <w:t xml:space="preserve">пения могут быть зачислены дети </w:t>
      </w:r>
      <w:r w:rsidR="00305F64" w:rsidRPr="00990370">
        <w:rPr>
          <w:sz w:val="28"/>
          <w:szCs w:val="28"/>
        </w:rPr>
        <w:t xml:space="preserve"> 10-16 лет при наличии музыкального слуха, музыкальной</w:t>
      </w:r>
      <w:r w:rsidR="00A8327A">
        <w:rPr>
          <w:sz w:val="28"/>
          <w:szCs w:val="28"/>
        </w:rPr>
        <w:t xml:space="preserve"> памяти, с чувством ритма и желании</w:t>
      </w:r>
      <w:r w:rsidR="00305F64" w:rsidRPr="00990370">
        <w:rPr>
          <w:sz w:val="28"/>
          <w:szCs w:val="28"/>
        </w:rPr>
        <w:t xml:space="preserve"> заниматься вокалом. А так же дети, прошедшие обучение по программе «Волшебная страна звуков», и дети, занимающиеся в других объединения</w:t>
      </w:r>
      <w:r w:rsidR="00305F64">
        <w:rPr>
          <w:sz w:val="28"/>
          <w:szCs w:val="28"/>
        </w:rPr>
        <w:t>х</w:t>
      </w:r>
      <w:r w:rsidR="00A8327A">
        <w:rPr>
          <w:sz w:val="28"/>
          <w:szCs w:val="28"/>
        </w:rPr>
        <w:t xml:space="preserve"> и при</w:t>
      </w:r>
      <w:r w:rsidR="00305F64" w:rsidRPr="00990370">
        <w:rPr>
          <w:sz w:val="28"/>
          <w:szCs w:val="28"/>
        </w:rPr>
        <w:t xml:space="preserve"> своей </w:t>
      </w:r>
      <w:r w:rsidR="00A8327A">
        <w:rPr>
          <w:sz w:val="28"/>
          <w:szCs w:val="28"/>
        </w:rPr>
        <w:t xml:space="preserve">начальной </w:t>
      </w:r>
      <w:r w:rsidR="00305F64" w:rsidRPr="00990370">
        <w:rPr>
          <w:sz w:val="28"/>
          <w:szCs w:val="28"/>
        </w:rPr>
        <w:t>подготовке</w:t>
      </w:r>
      <w:r w:rsidR="00A8327A">
        <w:rPr>
          <w:sz w:val="28"/>
          <w:szCs w:val="28"/>
        </w:rPr>
        <w:t xml:space="preserve">, </w:t>
      </w:r>
      <w:r w:rsidR="00305F64" w:rsidRPr="00990370">
        <w:rPr>
          <w:sz w:val="28"/>
          <w:szCs w:val="28"/>
        </w:rPr>
        <w:t xml:space="preserve"> могут продолжать обучение по данной программе.  </w:t>
      </w:r>
    </w:p>
    <w:p w:rsidR="007766DE" w:rsidRPr="00964DC9" w:rsidRDefault="003D4A9B" w:rsidP="007766DE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Большая часть учащихся, обладая средними музыкально-слуховыми данными, не всегда способны к усвоению исполнительских навыков в полном объеме, но при введении в программу тем по ознакомлению с музыкой различных направлений</w:t>
      </w:r>
      <w:r w:rsidR="007766DE">
        <w:rPr>
          <w:sz w:val="28"/>
          <w:szCs w:val="28"/>
        </w:rPr>
        <w:t>,</w:t>
      </w:r>
      <w:r w:rsidRPr="00964DC9">
        <w:rPr>
          <w:sz w:val="28"/>
          <w:szCs w:val="28"/>
        </w:rPr>
        <w:t xml:space="preserve"> </w:t>
      </w:r>
      <w:r w:rsidR="007766DE">
        <w:rPr>
          <w:sz w:val="28"/>
          <w:szCs w:val="28"/>
        </w:rPr>
        <w:t xml:space="preserve">дети </w:t>
      </w:r>
      <w:r w:rsidRPr="00964DC9">
        <w:rPr>
          <w:sz w:val="28"/>
          <w:szCs w:val="28"/>
        </w:rPr>
        <w:t>могут успешно учиться и стать хорошо подготовленными слушателями музыки или участниками различных видов музыкальной деятельности.</w:t>
      </w:r>
      <w:r w:rsidR="007766DE" w:rsidRPr="007766DE">
        <w:rPr>
          <w:sz w:val="28"/>
          <w:szCs w:val="28"/>
        </w:rPr>
        <w:t xml:space="preserve"> </w:t>
      </w:r>
      <w:r w:rsidR="007766DE">
        <w:rPr>
          <w:sz w:val="28"/>
          <w:szCs w:val="28"/>
        </w:rPr>
        <w:t>З</w:t>
      </w:r>
      <w:r w:rsidR="007766DE" w:rsidRPr="00964DC9">
        <w:rPr>
          <w:sz w:val="28"/>
          <w:szCs w:val="28"/>
        </w:rPr>
        <w:t>анятия музыкой имеют познавательное значение, так как она отражает мног</w:t>
      </w:r>
      <w:r w:rsidR="007766DE">
        <w:rPr>
          <w:sz w:val="28"/>
          <w:szCs w:val="28"/>
        </w:rPr>
        <w:t>ие жизненные явления, обогащает</w:t>
      </w:r>
      <w:r w:rsidR="007766DE" w:rsidRPr="00964DC9">
        <w:rPr>
          <w:sz w:val="28"/>
          <w:szCs w:val="28"/>
        </w:rPr>
        <w:t xml:space="preserve"> представления воспитанников о природе, истории, быте и традициях разных народов.  Знакомство с музыкой, созданной на основе фольклора, развивает у учеников интерес к творчеству других народов.</w:t>
      </w:r>
    </w:p>
    <w:p w:rsidR="003D4A9B" w:rsidRDefault="003D4A9B" w:rsidP="007766DE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многообразием функций педагогическ</w:t>
      </w:r>
      <w:r w:rsidR="007766DE">
        <w:rPr>
          <w:sz w:val="28"/>
          <w:szCs w:val="28"/>
        </w:rPr>
        <w:t>ой деятельности - познавательной</w:t>
      </w:r>
      <w:r w:rsidRPr="00964DC9">
        <w:rPr>
          <w:sz w:val="28"/>
          <w:szCs w:val="28"/>
        </w:rPr>
        <w:t>, воспитатель</w:t>
      </w:r>
      <w:r w:rsidR="007766DE">
        <w:rPr>
          <w:sz w:val="28"/>
          <w:szCs w:val="28"/>
        </w:rPr>
        <w:t>ной</w:t>
      </w:r>
      <w:r w:rsidRPr="00964DC9">
        <w:rPr>
          <w:sz w:val="28"/>
          <w:szCs w:val="28"/>
        </w:rPr>
        <w:t>, художественно-эстетическ</w:t>
      </w:r>
      <w:r w:rsidR="007766DE">
        <w:rPr>
          <w:sz w:val="28"/>
          <w:szCs w:val="28"/>
        </w:rPr>
        <w:t>ой</w:t>
      </w:r>
      <w:r w:rsidRPr="00964DC9">
        <w:rPr>
          <w:sz w:val="28"/>
          <w:szCs w:val="28"/>
        </w:rPr>
        <w:t>, коммуникатив</w:t>
      </w:r>
      <w:r w:rsidR="007766DE">
        <w:rPr>
          <w:sz w:val="28"/>
          <w:szCs w:val="28"/>
        </w:rPr>
        <w:t>ной</w:t>
      </w:r>
      <w:r w:rsidRPr="00964DC9">
        <w:rPr>
          <w:sz w:val="28"/>
          <w:szCs w:val="28"/>
        </w:rPr>
        <w:t>, досугов</w:t>
      </w:r>
      <w:r w:rsidR="007766DE">
        <w:rPr>
          <w:sz w:val="28"/>
          <w:szCs w:val="28"/>
        </w:rPr>
        <w:t>ой</w:t>
      </w:r>
      <w:r w:rsidRPr="00964DC9">
        <w:rPr>
          <w:sz w:val="28"/>
          <w:szCs w:val="28"/>
        </w:rPr>
        <w:t>.</w:t>
      </w:r>
    </w:p>
    <w:p w:rsidR="008D27E3" w:rsidRPr="00964DC9" w:rsidRDefault="002104F6" w:rsidP="008D27E3">
      <w:pPr>
        <w:pStyle w:val="21"/>
        <w:ind w:firstLine="709"/>
        <w:rPr>
          <w:spacing w:val="0"/>
          <w:szCs w:val="28"/>
        </w:rPr>
      </w:pPr>
      <w:r w:rsidRPr="002104F6">
        <w:rPr>
          <w:b/>
          <w:i/>
          <w:szCs w:val="28"/>
        </w:rPr>
        <w:t>Отличительная особенность программы.</w:t>
      </w:r>
      <w:r w:rsidR="008D27E3" w:rsidRPr="008D27E3">
        <w:rPr>
          <w:spacing w:val="0"/>
          <w:szCs w:val="28"/>
        </w:rPr>
        <w:t xml:space="preserve"> </w:t>
      </w:r>
      <w:r w:rsidR="008D27E3" w:rsidRPr="00964DC9">
        <w:rPr>
          <w:spacing w:val="0"/>
          <w:szCs w:val="28"/>
        </w:rPr>
        <w:t xml:space="preserve">Поскольку данная программа реализуется в условиях дополнительного образования, её методические установки ориентированы не только </w:t>
      </w:r>
      <w:r w:rsidR="008D27E3">
        <w:rPr>
          <w:spacing w:val="0"/>
          <w:szCs w:val="28"/>
        </w:rPr>
        <w:t xml:space="preserve">на </w:t>
      </w:r>
      <w:r w:rsidR="008D27E3" w:rsidRPr="00964DC9">
        <w:rPr>
          <w:spacing w:val="0"/>
          <w:szCs w:val="28"/>
        </w:rPr>
        <w:t>музыкальное обучение, но и на развитие различных потенциалов учащихся: нравственно-ценностного, познавательного, коммуникативного, эстетического и физического.</w:t>
      </w:r>
    </w:p>
    <w:p w:rsidR="001A1B4D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Основная задача педагогического процесса – помочь учащемуся сформировать творческий подход к решению предлагаемых ему задач, научить его объективно оценивать свои успехи и неудачи, пробудить тягу к самообразованию. Такая способность в дальнейшем может применяться в любой сфере жизни. Таким </w:t>
      </w:r>
      <w:r w:rsidRPr="00964DC9">
        <w:rPr>
          <w:spacing w:val="0"/>
          <w:szCs w:val="28"/>
        </w:rPr>
        <w:lastRenderedPageBreak/>
        <w:t xml:space="preserve">образом, стимулирование учащихся к самостоятельной работе является важным условием реализации программы. </w:t>
      </w:r>
    </w:p>
    <w:p w:rsidR="008D27E3" w:rsidRPr="00964DC9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Репертуарный список программы составлен с учётом интересов </w:t>
      </w:r>
      <w:r w:rsidR="001A1B4D">
        <w:rPr>
          <w:spacing w:val="0"/>
          <w:szCs w:val="28"/>
        </w:rPr>
        <w:t xml:space="preserve">современной </w:t>
      </w:r>
      <w:r w:rsidRPr="00964DC9">
        <w:rPr>
          <w:spacing w:val="0"/>
          <w:szCs w:val="28"/>
        </w:rPr>
        <w:t>молодёжи и наряду с классической музыкой включает в себя произведения народной</w:t>
      </w:r>
      <w:r w:rsidR="001A1B4D">
        <w:rPr>
          <w:spacing w:val="0"/>
          <w:szCs w:val="28"/>
        </w:rPr>
        <w:t xml:space="preserve">, современной </w:t>
      </w:r>
      <w:r w:rsidRPr="00964DC9">
        <w:rPr>
          <w:spacing w:val="0"/>
          <w:szCs w:val="28"/>
        </w:rPr>
        <w:t xml:space="preserve"> и популярной музыки.</w:t>
      </w:r>
    </w:p>
    <w:p w:rsidR="002104F6" w:rsidRPr="0087767A" w:rsidRDefault="008D27E3" w:rsidP="0087767A">
      <w:pPr>
        <w:pStyle w:val="21"/>
        <w:ind w:firstLine="709"/>
        <w:rPr>
          <w:spacing w:val="0"/>
          <w:szCs w:val="28"/>
        </w:rPr>
      </w:pPr>
      <w:r>
        <w:rPr>
          <w:spacing w:val="0"/>
          <w:szCs w:val="28"/>
        </w:rPr>
        <w:t>Данная п</w:t>
      </w:r>
      <w:r w:rsidRPr="00964DC9">
        <w:rPr>
          <w:spacing w:val="0"/>
          <w:szCs w:val="28"/>
        </w:rPr>
        <w:t xml:space="preserve">рограмма </w:t>
      </w:r>
      <w:r>
        <w:rPr>
          <w:spacing w:val="0"/>
          <w:szCs w:val="28"/>
        </w:rPr>
        <w:t xml:space="preserve">предполагает обучение на </w:t>
      </w:r>
      <w:r w:rsidR="001A1B4D">
        <w:rPr>
          <w:spacing w:val="0"/>
          <w:szCs w:val="28"/>
        </w:rPr>
        <w:t>углубленн</w:t>
      </w:r>
      <w:r>
        <w:rPr>
          <w:spacing w:val="0"/>
          <w:szCs w:val="28"/>
        </w:rPr>
        <w:t>ом уровне и рассчитана на 3 года. После её окончания учащемуся предлагается заниматься по программе «</w:t>
      </w:r>
      <w:r w:rsidR="001301E0">
        <w:rPr>
          <w:spacing w:val="0"/>
          <w:szCs w:val="28"/>
        </w:rPr>
        <w:t>Голос</w:t>
      </w:r>
      <w:r>
        <w:rPr>
          <w:spacing w:val="0"/>
          <w:szCs w:val="28"/>
        </w:rPr>
        <w:t xml:space="preserve">», которая предполагает </w:t>
      </w:r>
      <w:r w:rsidR="001A1B4D">
        <w:rPr>
          <w:spacing w:val="0"/>
          <w:szCs w:val="28"/>
        </w:rPr>
        <w:t xml:space="preserve">более профессиональное обучение и </w:t>
      </w:r>
      <w:r>
        <w:rPr>
          <w:spacing w:val="0"/>
          <w:szCs w:val="28"/>
        </w:rPr>
        <w:t xml:space="preserve">изучение </w:t>
      </w:r>
      <w:r w:rsidR="007766DE">
        <w:rPr>
          <w:spacing w:val="0"/>
          <w:szCs w:val="28"/>
        </w:rPr>
        <w:t xml:space="preserve">музыкального </w:t>
      </w:r>
      <w:r>
        <w:rPr>
          <w:spacing w:val="0"/>
          <w:szCs w:val="28"/>
        </w:rPr>
        <w:t>материала.</w:t>
      </w:r>
    </w:p>
    <w:p w:rsidR="003D4A9B" w:rsidRPr="009573F0" w:rsidRDefault="001C67FA" w:rsidP="00E878C5">
      <w:pPr>
        <w:pStyle w:val="21"/>
        <w:ind w:firstLine="709"/>
        <w:rPr>
          <w:color w:val="FF0000"/>
          <w:spacing w:val="0"/>
          <w:szCs w:val="28"/>
        </w:rPr>
      </w:pPr>
      <w:r w:rsidRPr="001C67FA">
        <w:rPr>
          <w:b/>
          <w:i/>
          <w:spacing w:val="0"/>
          <w:szCs w:val="28"/>
        </w:rPr>
        <w:t>Адресат программы.</w:t>
      </w:r>
      <w:r>
        <w:rPr>
          <w:spacing w:val="0"/>
          <w:szCs w:val="28"/>
        </w:rPr>
        <w:t xml:space="preserve"> </w:t>
      </w:r>
      <w:r w:rsidR="003D4A9B" w:rsidRPr="00964DC9">
        <w:rPr>
          <w:spacing w:val="0"/>
          <w:szCs w:val="28"/>
        </w:rPr>
        <w:t xml:space="preserve">Основная возрастная категория учащихся – от </w:t>
      </w:r>
      <w:r w:rsidR="001A1B4D">
        <w:rPr>
          <w:spacing w:val="0"/>
          <w:szCs w:val="28"/>
        </w:rPr>
        <w:t>10</w:t>
      </w:r>
      <w:r w:rsidR="003D4A9B" w:rsidRPr="00964DC9">
        <w:rPr>
          <w:spacing w:val="0"/>
          <w:szCs w:val="28"/>
        </w:rPr>
        <w:t xml:space="preserve"> до 1</w:t>
      </w:r>
      <w:r w:rsidR="001A1B4D">
        <w:rPr>
          <w:spacing w:val="0"/>
          <w:szCs w:val="28"/>
        </w:rPr>
        <w:t>6</w:t>
      </w:r>
      <w:r w:rsidR="003D4A9B" w:rsidRPr="00964DC9">
        <w:rPr>
          <w:spacing w:val="0"/>
          <w:szCs w:val="28"/>
        </w:rPr>
        <w:t xml:space="preserve"> лет. </w:t>
      </w:r>
      <w:r w:rsidR="00E4390D" w:rsidRPr="00E4390D">
        <w:rPr>
          <w:spacing w:val="0"/>
          <w:szCs w:val="28"/>
        </w:rPr>
        <w:t>О</w:t>
      </w:r>
      <w:r w:rsidR="001A1B4D">
        <w:rPr>
          <w:spacing w:val="0"/>
          <w:szCs w:val="28"/>
        </w:rPr>
        <w:t xml:space="preserve">бучение по программе предполагает предварительное прослушивание и диагностику </w:t>
      </w:r>
      <w:r w:rsidR="00A66A47">
        <w:rPr>
          <w:spacing w:val="0"/>
          <w:szCs w:val="28"/>
        </w:rPr>
        <w:t>(новых) учащихся</w:t>
      </w:r>
      <w:r w:rsidR="00E4390D" w:rsidRPr="00E4390D">
        <w:rPr>
          <w:spacing w:val="0"/>
          <w:szCs w:val="28"/>
        </w:rPr>
        <w:t xml:space="preserve">, </w:t>
      </w:r>
      <w:r w:rsidR="00A66A47">
        <w:rPr>
          <w:spacing w:val="0"/>
          <w:szCs w:val="28"/>
        </w:rPr>
        <w:t xml:space="preserve">так как основной состав переходит с группы начального уровня 4года </w:t>
      </w:r>
      <w:r w:rsidR="00550402">
        <w:rPr>
          <w:spacing w:val="0"/>
          <w:szCs w:val="28"/>
        </w:rPr>
        <w:t>обучения, где дети по программе</w:t>
      </w:r>
      <w:r w:rsidR="00A66A47">
        <w:rPr>
          <w:spacing w:val="0"/>
          <w:szCs w:val="28"/>
        </w:rPr>
        <w:t xml:space="preserve"> «Волшебная страна звуков»</w:t>
      </w:r>
      <w:r w:rsidR="00550402">
        <w:rPr>
          <w:spacing w:val="0"/>
          <w:szCs w:val="28"/>
        </w:rPr>
        <w:t xml:space="preserve"> аттестовались и получили </w:t>
      </w:r>
      <w:r w:rsidR="006301A9" w:rsidRPr="006301A9">
        <w:rPr>
          <w:color w:val="auto"/>
          <w:spacing w:val="0"/>
          <w:szCs w:val="28"/>
        </w:rPr>
        <w:t>сертификаты</w:t>
      </w:r>
      <w:r w:rsidR="00550402" w:rsidRPr="006301A9">
        <w:rPr>
          <w:color w:val="auto"/>
          <w:spacing w:val="0"/>
          <w:szCs w:val="28"/>
        </w:rPr>
        <w:t>.</w:t>
      </w:r>
      <w:r w:rsidR="00A66A47">
        <w:rPr>
          <w:spacing w:val="0"/>
          <w:szCs w:val="28"/>
        </w:rPr>
        <w:t xml:space="preserve"> </w:t>
      </w:r>
      <w:r w:rsidR="00550402">
        <w:rPr>
          <w:spacing w:val="0"/>
          <w:szCs w:val="28"/>
        </w:rPr>
        <w:t>Р</w:t>
      </w:r>
      <w:r w:rsidR="00E4390D" w:rsidRPr="00E4390D">
        <w:rPr>
          <w:spacing w:val="0"/>
          <w:szCs w:val="28"/>
        </w:rPr>
        <w:t>ебен</w:t>
      </w:r>
      <w:r w:rsidR="00550402">
        <w:rPr>
          <w:spacing w:val="0"/>
          <w:szCs w:val="28"/>
        </w:rPr>
        <w:t>ок может</w:t>
      </w:r>
      <w:r w:rsidR="00E4390D" w:rsidRPr="00E4390D">
        <w:rPr>
          <w:spacing w:val="0"/>
          <w:szCs w:val="28"/>
        </w:rPr>
        <w:t xml:space="preserve"> </w:t>
      </w:r>
      <w:r w:rsidR="00A66A47">
        <w:rPr>
          <w:spacing w:val="0"/>
          <w:szCs w:val="28"/>
        </w:rPr>
        <w:t xml:space="preserve">продолжать дальнейшее обучение </w:t>
      </w:r>
      <w:r w:rsidR="00550402">
        <w:rPr>
          <w:spacing w:val="0"/>
          <w:szCs w:val="28"/>
        </w:rPr>
        <w:t>на данном уровне п</w:t>
      </w:r>
      <w:r w:rsidR="00550402" w:rsidRPr="00E4390D">
        <w:rPr>
          <w:spacing w:val="0"/>
          <w:szCs w:val="28"/>
        </w:rPr>
        <w:t xml:space="preserve">о желанию </w:t>
      </w:r>
      <w:r w:rsidR="00E4390D" w:rsidRPr="00E4390D">
        <w:rPr>
          <w:spacing w:val="0"/>
          <w:szCs w:val="28"/>
        </w:rPr>
        <w:t>и с согласия родителей.</w:t>
      </w:r>
      <w:r w:rsidR="00DB42FA" w:rsidRPr="00964DC9">
        <w:rPr>
          <w:spacing w:val="0"/>
          <w:szCs w:val="28"/>
        </w:rPr>
        <w:t xml:space="preserve"> </w:t>
      </w:r>
      <w:r w:rsidR="00E4390D" w:rsidRPr="00964DC9">
        <w:rPr>
          <w:spacing w:val="0"/>
          <w:szCs w:val="28"/>
        </w:rPr>
        <w:t>Обучение по программе подразуме</w:t>
      </w:r>
      <w:r w:rsidR="00550402">
        <w:rPr>
          <w:spacing w:val="0"/>
          <w:szCs w:val="28"/>
        </w:rPr>
        <w:t xml:space="preserve">вает постоянный состав учащихся, но при недостаточной численности обучающихся, может состояться дополнительный набор в группу детей с музыкальными </w:t>
      </w:r>
      <w:r w:rsidR="00F345BF">
        <w:rPr>
          <w:spacing w:val="0"/>
          <w:szCs w:val="28"/>
        </w:rPr>
        <w:t xml:space="preserve">способностями, </w:t>
      </w:r>
      <w:r w:rsidR="00550402">
        <w:rPr>
          <w:spacing w:val="0"/>
          <w:szCs w:val="28"/>
        </w:rPr>
        <w:t xml:space="preserve">которые определяются при диагностике и прослушивании ребенка, о его возможности заниматься в </w:t>
      </w:r>
      <w:r w:rsidR="00737283">
        <w:rPr>
          <w:spacing w:val="0"/>
          <w:szCs w:val="28"/>
        </w:rPr>
        <w:t xml:space="preserve">данной </w:t>
      </w:r>
      <w:r w:rsidR="00550402">
        <w:rPr>
          <w:spacing w:val="0"/>
          <w:szCs w:val="28"/>
        </w:rPr>
        <w:t>группе. То есть</w:t>
      </w:r>
      <w:r w:rsidR="00E4390D" w:rsidRPr="00E4390D">
        <w:rPr>
          <w:spacing w:val="0"/>
          <w:szCs w:val="28"/>
        </w:rPr>
        <w:t xml:space="preserve"> </w:t>
      </w:r>
      <w:r w:rsidR="00550402">
        <w:rPr>
          <w:color w:val="auto"/>
          <w:spacing w:val="0"/>
          <w:szCs w:val="28"/>
        </w:rPr>
        <w:t>в</w:t>
      </w:r>
      <w:r w:rsidR="00E4390D" w:rsidRPr="001A1B4D">
        <w:rPr>
          <w:color w:val="auto"/>
          <w:spacing w:val="0"/>
          <w:szCs w:val="28"/>
        </w:rPr>
        <w:t xml:space="preserve"> течение года дополнительный прием </w:t>
      </w:r>
      <w:r w:rsidR="00550402" w:rsidRPr="001A1B4D">
        <w:rPr>
          <w:color w:val="auto"/>
          <w:spacing w:val="0"/>
          <w:szCs w:val="28"/>
        </w:rPr>
        <w:t xml:space="preserve">детей </w:t>
      </w:r>
      <w:r w:rsidR="008D5903" w:rsidRPr="001A1B4D">
        <w:rPr>
          <w:color w:val="auto"/>
          <w:spacing w:val="0"/>
          <w:szCs w:val="28"/>
        </w:rPr>
        <w:t xml:space="preserve">на свободные места </w:t>
      </w:r>
      <w:r w:rsidR="00550402" w:rsidRPr="001A1B4D">
        <w:rPr>
          <w:color w:val="auto"/>
          <w:spacing w:val="0"/>
          <w:szCs w:val="28"/>
        </w:rPr>
        <w:t xml:space="preserve">возможен </w:t>
      </w:r>
      <w:r w:rsidR="007766DE">
        <w:rPr>
          <w:color w:val="auto"/>
          <w:spacing w:val="0"/>
          <w:szCs w:val="28"/>
        </w:rPr>
        <w:t xml:space="preserve">только </w:t>
      </w:r>
      <w:r w:rsidR="00E4390D" w:rsidRPr="001A1B4D">
        <w:rPr>
          <w:color w:val="auto"/>
          <w:spacing w:val="0"/>
          <w:szCs w:val="28"/>
        </w:rPr>
        <w:t xml:space="preserve">после </w:t>
      </w:r>
      <w:r w:rsidR="00550402">
        <w:rPr>
          <w:color w:val="auto"/>
          <w:spacing w:val="0"/>
          <w:szCs w:val="28"/>
        </w:rPr>
        <w:t>прослушивания</w:t>
      </w:r>
      <w:r w:rsidR="001A1B4D" w:rsidRPr="001A1B4D">
        <w:rPr>
          <w:color w:val="auto"/>
          <w:spacing w:val="0"/>
          <w:szCs w:val="28"/>
        </w:rPr>
        <w:t xml:space="preserve"> и </w:t>
      </w:r>
      <w:r w:rsidR="00E4390D" w:rsidRPr="001A1B4D">
        <w:rPr>
          <w:color w:val="auto"/>
          <w:spacing w:val="0"/>
          <w:szCs w:val="28"/>
        </w:rPr>
        <w:t>с</w:t>
      </w:r>
      <w:r w:rsidR="001A1B4D" w:rsidRPr="001A1B4D">
        <w:rPr>
          <w:color w:val="auto"/>
          <w:spacing w:val="0"/>
          <w:szCs w:val="28"/>
        </w:rPr>
        <w:t>обеседования.</w:t>
      </w:r>
    </w:p>
    <w:p w:rsidR="00E4390D" w:rsidRDefault="00E4390D" w:rsidP="00E878C5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Объем и сроки освоения программы</w:t>
      </w:r>
    </w:p>
    <w:p w:rsidR="00E4390D" w:rsidRDefault="00E4390D" w:rsidP="00E878C5">
      <w:pPr>
        <w:pStyle w:val="21"/>
        <w:ind w:firstLine="709"/>
        <w:rPr>
          <w:spacing w:val="0"/>
          <w:szCs w:val="28"/>
        </w:rPr>
      </w:pPr>
      <w:r w:rsidRPr="00E4390D">
        <w:rPr>
          <w:spacing w:val="0"/>
          <w:szCs w:val="28"/>
        </w:rPr>
        <w:t xml:space="preserve">Программа рассчитана на </w:t>
      </w:r>
      <w:r w:rsidR="00062736">
        <w:rPr>
          <w:spacing w:val="0"/>
          <w:szCs w:val="28"/>
        </w:rPr>
        <w:t>3</w:t>
      </w:r>
      <w:r w:rsidRPr="00E4390D">
        <w:rPr>
          <w:spacing w:val="0"/>
          <w:szCs w:val="28"/>
        </w:rPr>
        <w:t xml:space="preserve"> год</w:t>
      </w:r>
      <w:r w:rsidR="00062736">
        <w:rPr>
          <w:spacing w:val="0"/>
          <w:szCs w:val="28"/>
        </w:rPr>
        <w:t>а</w:t>
      </w:r>
    </w:p>
    <w:p w:rsidR="002D56E0" w:rsidRPr="00F35AE2" w:rsidRDefault="002D56E0" w:rsidP="002D56E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EA">
        <w:rPr>
          <w:rFonts w:ascii="Times New Roman" w:hAnsi="Times New Roman"/>
          <w:sz w:val="28"/>
          <w:szCs w:val="28"/>
        </w:rPr>
        <w:t xml:space="preserve">Учебный материал рассчитан на </w:t>
      </w:r>
      <w:r w:rsidR="00AB0CB8">
        <w:rPr>
          <w:rFonts w:ascii="Times New Roman" w:hAnsi="Times New Roman"/>
          <w:sz w:val="28"/>
          <w:szCs w:val="28"/>
        </w:rPr>
        <w:t>72 академических часа</w:t>
      </w:r>
      <w:r w:rsidR="00F35AE2">
        <w:rPr>
          <w:rFonts w:ascii="Times New Roman" w:hAnsi="Times New Roman"/>
          <w:sz w:val="28"/>
          <w:szCs w:val="28"/>
        </w:rPr>
        <w:t xml:space="preserve"> в год</w:t>
      </w:r>
      <w:r w:rsidRPr="00A108EA">
        <w:rPr>
          <w:rFonts w:ascii="Times New Roman" w:hAnsi="Times New Roman"/>
          <w:sz w:val="28"/>
          <w:szCs w:val="28"/>
        </w:rPr>
        <w:t>, по</w:t>
      </w:r>
      <w:r w:rsidR="00C367CC">
        <w:rPr>
          <w:rFonts w:ascii="Times New Roman" w:hAnsi="Times New Roman"/>
          <w:sz w:val="28"/>
          <w:szCs w:val="28"/>
        </w:rPr>
        <w:t xml:space="preserve"> 2 часа</w:t>
      </w:r>
      <w:r w:rsidRPr="00A108EA">
        <w:rPr>
          <w:rFonts w:ascii="Times New Roman" w:hAnsi="Times New Roman"/>
          <w:sz w:val="28"/>
          <w:szCs w:val="28"/>
        </w:rPr>
        <w:t xml:space="preserve"> в неделю групповых занятий</w:t>
      </w:r>
      <w:r w:rsidR="00AB0CB8">
        <w:rPr>
          <w:rFonts w:ascii="Times New Roman" w:hAnsi="Times New Roman"/>
          <w:sz w:val="28"/>
          <w:szCs w:val="28"/>
        </w:rPr>
        <w:t>.</w:t>
      </w:r>
      <w:r w:rsidRPr="00A108EA">
        <w:rPr>
          <w:rFonts w:ascii="Times New Roman" w:hAnsi="Times New Roman"/>
          <w:sz w:val="28"/>
          <w:szCs w:val="28"/>
        </w:rPr>
        <w:t xml:space="preserve"> 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начала реализации программы:</w:t>
      </w:r>
      <w:r w:rsidR="006D2065" w:rsidRPr="006D2065">
        <w:rPr>
          <w:color w:val="auto"/>
          <w:spacing w:val="0"/>
          <w:szCs w:val="28"/>
        </w:rPr>
        <w:t xml:space="preserve"> 1сент</w:t>
      </w:r>
      <w:r w:rsidR="006D2065">
        <w:rPr>
          <w:color w:val="auto"/>
          <w:spacing w:val="0"/>
          <w:szCs w:val="28"/>
        </w:rPr>
        <w:t>я</w:t>
      </w:r>
      <w:r w:rsidR="006D2065" w:rsidRPr="006D2065">
        <w:rPr>
          <w:color w:val="auto"/>
          <w:spacing w:val="0"/>
          <w:szCs w:val="28"/>
        </w:rPr>
        <w:t xml:space="preserve">бря </w:t>
      </w:r>
      <w:r w:rsidR="003855F8">
        <w:rPr>
          <w:color w:val="auto"/>
          <w:spacing w:val="0"/>
          <w:szCs w:val="28"/>
        </w:rPr>
        <w:t>202</w:t>
      </w:r>
      <w:r w:rsidR="005A0451">
        <w:rPr>
          <w:color w:val="auto"/>
          <w:spacing w:val="0"/>
          <w:szCs w:val="28"/>
        </w:rPr>
        <w:t>1</w:t>
      </w:r>
      <w:r w:rsidR="003855F8">
        <w:rPr>
          <w:color w:val="auto"/>
          <w:spacing w:val="0"/>
          <w:szCs w:val="28"/>
        </w:rPr>
        <w:t>г.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окончания реализации программы:</w:t>
      </w:r>
      <w:r w:rsidR="006D2065" w:rsidRPr="006D2065">
        <w:rPr>
          <w:color w:val="auto"/>
          <w:spacing w:val="0"/>
          <w:szCs w:val="28"/>
        </w:rPr>
        <w:t xml:space="preserve"> 31 мая</w:t>
      </w:r>
      <w:r w:rsidR="003855F8">
        <w:rPr>
          <w:color w:val="auto"/>
          <w:spacing w:val="0"/>
          <w:szCs w:val="28"/>
        </w:rPr>
        <w:t xml:space="preserve"> 202</w:t>
      </w:r>
      <w:r w:rsidR="005A0451">
        <w:rPr>
          <w:color w:val="auto"/>
          <w:spacing w:val="0"/>
          <w:szCs w:val="28"/>
        </w:rPr>
        <w:t>4</w:t>
      </w:r>
      <w:r w:rsidR="003855F8">
        <w:rPr>
          <w:color w:val="auto"/>
          <w:spacing w:val="0"/>
          <w:szCs w:val="28"/>
        </w:rPr>
        <w:t>г.</w:t>
      </w:r>
    </w:p>
    <w:p w:rsidR="00E4390D" w:rsidRPr="00E4390D" w:rsidRDefault="00E4390D" w:rsidP="00E878C5">
      <w:pPr>
        <w:pStyle w:val="21"/>
        <w:ind w:firstLine="709"/>
        <w:rPr>
          <w:spacing w:val="0"/>
          <w:szCs w:val="28"/>
          <w:shd w:val="clear" w:color="auto" w:fill="FF0000"/>
        </w:rPr>
      </w:pPr>
      <w:r>
        <w:rPr>
          <w:spacing w:val="0"/>
          <w:szCs w:val="28"/>
        </w:rPr>
        <w:t>Последовательность тем совпадает с учебным планом.</w:t>
      </w:r>
    </w:p>
    <w:p w:rsidR="001C08E1" w:rsidRPr="009C63DF" w:rsidRDefault="003D4A9B" w:rsidP="009C63DF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 xml:space="preserve"> Режим занятий</w:t>
      </w:r>
      <w:r w:rsidR="007B4CAF">
        <w:rPr>
          <w:b/>
          <w:i/>
          <w:spacing w:val="0"/>
          <w:szCs w:val="28"/>
        </w:rPr>
        <w:t xml:space="preserve"> - </w:t>
      </w:r>
      <w:r w:rsidR="001B2005">
        <w:rPr>
          <w:spacing w:val="0"/>
          <w:szCs w:val="28"/>
        </w:rPr>
        <w:t>з</w:t>
      </w:r>
      <w:r w:rsidR="0087245F" w:rsidRPr="00DA00EA">
        <w:rPr>
          <w:spacing w:val="0"/>
          <w:szCs w:val="28"/>
        </w:rPr>
        <w:t>анят</w:t>
      </w:r>
      <w:r w:rsidR="00C367CC">
        <w:rPr>
          <w:spacing w:val="0"/>
          <w:szCs w:val="28"/>
        </w:rPr>
        <w:t>ия одной группы предполагаются 1</w:t>
      </w:r>
      <w:r w:rsidR="0087245F" w:rsidRPr="00DA00EA">
        <w:rPr>
          <w:spacing w:val="0"/>
          <w:szCs w:val="28"/>
        </w:rPr>
        <w:t xml:space="preserve"> </w:t>
      </w:r>
      <w:r w:rsidR="00C367CC">
        <w:rPr>
          <w:spacing w:val="0"/>
          <w:szCs w:val="28"/>
        </w:rPr>
        <w:t>раз</w:t>
      </w:r>
      <w:r w:rsidR="006D2065">
        <w:rPr>
          <w:spacing w:val="0"/>
          <w:szCs w:val="28"/>
        </w:rPr>
        <w:t xml:space="preserve"> </w:t>
      </w:r>
      <w:r w:rsidR="0087245F" w:rsidRPr="00DA00EA">
        <w:rPr>
          <w:spacing w:val="0"/>
          <w:szCs w:val="28"/>
        </w:rPr>
        <w:t>в неделю</w:t>
      </w:r>
      <w:r w:rsidR="006D2065">
        <w:rPr>
          <w:spacing w:val="0"/>
          <w:szCs w:val="28"/>
        </w:rPr>
        <w:t xml:space="preserve"> по 2часа. </w:t>
      </w:r>
      <w:r w:rsidR="009C63DF">
        <w:rPr>
          <w:spacing w:val="0"/>
          <w:szCs w:val="28"/>
        </w:rPr>
        <w:t>Продолжительность академического часа – 45 минут. Перемена между занятиями – 10 минут</w:t>
      </w:r>
      <w:r w:rsidR="007766DE">
        <w:rPr>
          <w:spacing w:val="0"/>
          <w:szCs w:val="28"/>
        </w:rPr>
        <w:t xml:space="preserve"> (во время эпидемиологич</w:t>
      </w:r>
      <w:r w:rsidR="009B6037">
        <w:rPr>
          <w:spacing w:val="0"/>
          <w:szCs w:val="28"/>
        </w:rPr>
        <w:t>еской обстановки перемена 20минут между разными группами)</w:t>
      </w:r>
      <w:r w:rsidR="009C63DF">
        <w:rPr>
          <w:spacing w:val="0"/>
          <w:szCs w:val="28"/>
        </w:rPr>
        <w:t>.</w:t>
      </w:r>
      <w:r w:rsidR="009C63DF">
        <w:rPr>
          <w:b/>
          <w:i/>
          <w:spacing w:val="0"/>
          <w:szCs w:val="28"/>
        </w:rPr>
        <w:t xml:space="preserve"> </w:t>
      </w:r>
      <w:r w:rsidR="001B2005" w:rsidRPr="00DA00EA">
        <w:rPr>
          <w:spacing w:val="0"/>
          <w:szCs w:val="28"/>
        </w:rPr>
        <w:t xml:space="preserve">Состав </w:t>
      </w:r>
      <w:r w:rsidR="006D2065">
        <w:rPr>
          <w:spacing w:val="0"/>
          <w:szCs w:val="28"/>
        </w:rPr>
        <w:t>группы учащихся для ансамбля 10</w:t>
      </w:r>
      <w:r w:rsidR="001B2005" w:rsidRPr="00DA00EA">
        <w:rPr>
          <w:spacing w:val="0"/>
          <w:szCs w:val="28"/>
        </w:rPr>
        <w:t xml:space="preserve"> человек. </w:t>
      </w:r>
    </w:p>
    <w:p w:rsidR="00B86CE4" w:rsidRDefault="007B4CAF" w:rsidP="00B86CE4">
      <w:pPr>
        <w:pStyle w:val="21"/>
        <w:ind w:firstLine="709"/>
        <w:rPr>
          <w:spacing w:val="0"/>
          <w:szCs w:val="28"/>
        </w:rPr>
      </w:pPr>
      <w:r w:rsidRPr="007B4CAF">
        <w:rPr>
          <w:b/>
          <w:i/>
          <w:spacing w:val="0"/>
          <w:szCs w:val="28"/>
        </w:rPr>
        <w:t>Формы обучения.</w:t>
      </w:r>
      <w:r>
        <w:rPr>
          <w:b/>
          <w:i/>
          <w:spacing w:val="0"/>
          <w:szCs w:val="28"/>
        </w:rPr>
        <w:t xml:space="preserve"> </w:t>
      </w:r>
      <w:r w:rsidRPr="001A0869">
        <w:rPr>
          <w:spacing w:val="0"/>
          <w:szCs w:val="28"/>
        </w:rPr>
        <w:t>Занятия проводятся</w:t>
      </w:r>
      <w:r w:rsidR="005E2D99" w:rsidRPr="001A0869">
        <w:rPr>
          <w:spacing w:val="0"/>
          <w:szCs w:val="28"/>
        </w:rPr>
        <w:t xml:space="preserve"> в очном режиме</w:t>
      </w:r>
      <w:r w:rsidR="007766DE">
        <w:rPr>
          <w:spacing w:val="0"/>
          <w:szCs w:val="28"/>
        </w:rPr>
        <w:t xml:space="preserve"> (во время эпидемиологической обстановки занятия проводятся дистанционно)</w:t>
      </w:r>
      <w:r w:rsidR="00B86CE4">
        <w:rPr>
          <w:spacing w:val="0"/>
          <w:szCs w:val="28"/>
        </w:rPr>
        <w:t xml:space="preserve">. </w:t>
      </w:r>
      <w:r w:rsidR="00B86CE4" w:rsidRPr="00B86CE4">
        <w:rPr>
          <w:spacing w:val="0"/>
          <w:szCs w:val="28"/>
        </w:rPr>
        <w:t>Формы организации деятельности обучающихся:</w:t>
      </w:r>
    </w:p>
    <w:p w:rsidR="00B86CE4" w:rsidRPr="006D2065" w:rsidRDefault="006D2065" w:rsidP="00C81418">
      <w:pPr>
        <w:pStyle w:val="21"/>
        <w:numPr>
          <w:ilvl w:val="0"/>
          <w:numId w:val="13"/>
        </w:numPr>
        <w:ind w:left="284" w:hanging="284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фронтальная – беседа, показ, объяснение материала</w:t>
      </w:r>
      <w:r w:rsidR="00B86CE4" w:rsidRPr="006D2065">
        <w:rPr>
          <w:color w:val="auto"/>
          <w:spacing w:val="0"/>
          <w:szCs w:val="28"/>
        </w:rPr>
        <w:t xml:space="preserve">;  </w:t>
      </w:r>
    </w:p>
    <w:p w:rsidR="00B86CE4" w:rsidRPr="006D2065" w:rsidRDefault="00B86CE4" w:rsidP="00C81418">
      <w:pPr>
        <w:pStyle w:val="21"/>
        <w:numPr>
          <w:ilvl w:val="0"/>
          <w:numId w:val="13"/>
        </w:numPr>
        <w:ind w:left="284" w:hanging="284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коллективная –</w:t>
      </w:r>
      <w:r w:rsidR="006D2065" w:rsidRPr="006D2065">
        <w:rPr>
          <w:color w:val="auto"/>
          <w:spacing w:val="0"/>
          <w:szCs w:val="28"/>
        </w:rPr>
        <w:t xml:space="preserve"> организация</w:t>
      </w:r>
      <w:r w:rsidRPr="006D2065">
        <w:rPr>
          <w:color w:val="auto"/>
          <w:spacing w:val="0"/>
          <w:szCs w:val="28"/>
        </w:rPr>
        <w:t xml:space="preserve"> проблемно-поискового или творческого взаимодействия между школьниками; </w:t>
      </w:r>
    </w:p>
    <w:p w:rsidR="00B86CE4" w:rsidRPr="006D2065" w:rsidRDefault="00B86CE4" w:rsidP="00C81418">
      <w:pPr>
        <w:pStyle w:val="21"/>
        <w:numPr>
          <w:ilvl w:val="0"/>
          <w:numId w:val="13"/>
        </w:numPr>
        <w:ind w:left="284" w:hanging="284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групповая (рабо</w:t>
      </w:r>
      <w:r w:rsidR="006D2065" w:rsidRPr="006D2065">
        <w:rPr>
          <w:color w:val="auto"/>
          <w:spacing w:val="0"/>
          <w:szCs w:val="28"/>
        </w:rPr>
        <w:t>та в малых группах, парах) –  выполнение</w:t>
      </w:r>
      <w:r w:rsidRPr="006D2065">
        <w:rPr>
          <w:color w:val="auto"/>
          <w:spacing w:val="0"/>
          <w:szCs w:val="28"/>
        </w:rPr>
        <w:t xml:space="preserve"> практичес</w:t>
      </w:r>
      <w:r w:rsidR="006D2065" w:rsidRPr="006D2065">
        <w:rPr>
          <w:color w:val="auto"/>
          <w:spacing w:val="0"/>
          <w:szCs w:val="28"/>
        </w:rPr>
        <w:t>ких работ, экспериментов, самостоятельных работ, итоговых работ</w:t>
      </w:r>
      <w:r w:rsidRPr="006D2065">
        <w:rPr>
          <w:color w:val="auto"/>
          <w:spacing w:val="0"/>
          <w:szCs w:val="28"/>
        </w:rPr>
        <w:t xml:space="preserve">; </w:t>
      </w:r>
    </w:p>
    <w:p w:rsidR="00B86CE4" w:rsidRPr="006D2065" w:rsidRDefault="00B86CE4" w:rsidP="00C81418">
      <w:pPr>
        <w:pStyle w:val="21"/>
        <w:numPr>
          <w:ilvl w:val="0"/>
          <w:numId w:val="13"/>
        </w:numPr>
        <w:ind w:left="284" w:hanging="284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индивидуальная – при обучении школьн</w:t>
      </w:r>
      <w:r w:rsidR="006D2065" w:rsidRPr="006D2065">
        <w:rPr>
          <w:color w:val="auto"/>
          <w:spacing w:val="0"/>
          <w:szCs w:val="28"/>
        </w:rPr>
        <w:t>иков по индивидуальному заданию или индивидуально</w:t>
      </w:r>
      <w:r w:rsidRPr="006D2065">
        <w:rPr>
          <w:color w:val="auto"/>
          <w:spacing w:val="0"/>
          <w:szCs w:val="28"/>
        </w:rPr>
        <w:t xml:space="preserve"> </w:t>
      </w:r>
      <w:r w:rsidR="007766DE">
        <w:rPr>
          <w:color w:val="auto"/>
          <w:spacing w:val="0"/>
          <w:szCs w:val="28"/>
        </w:rPr>
        <w:t>(сольно)</w:t>
      </w:r>
    </w:p>
    <w:p w:rsidR="00B86CE4" w:rsidRPr="000E2791" w:rsidRDefault="00B86CE4" w:rsidP="00B86CE4">
      <w:pPr>
        <w:pStyle w:val="21"/>
        <w:rPr>
          <w:color w:val="auto"/>
          <w:spacing w:val="0"/>
          <w:szCs w:val="28"/>
        </w:rPr>
      </w:pPr>
      <w:r w:rsidRPr="000E2791">
        <w:rPr>
          <w:color w:val="auto"/>
          <w:spacing w:val="0"/>
          <w:szCs w:val="28"/>
        </w:rPr>
        <w:t>В процессе обучения исп</w:t>
      </w:r>
      <w:r w:rsidR="000E2791">
        <w:rPr>
          <w:color w:val="auto"/>
          <w:spacing w:val="0"/>
          <w:szCs w:val="28"/>
        </w:rPr>
        <w:t>ользую</w:t>
      </w:r>
      <w:r w:rsidR="004F5DA5">
        <w:rPr>
          <w:color w:val="auto"/>
          <w:spacing w:val="0"/>
          <w:szCs w:val="28"/>
        </w:rPr>
        <w:t>тся такие формы занятий</w:t>
      </w:r>
      <w:r w:rsidR="000F187A" w:rsidRPr="000E2791">
        <w:rPr>
          <w:color w:val="auto"/>
          <w:spacing w:val="0"/>
          <w:szCs w:val="28"/>
        </w:rPr>
        <w:t xml:space="preserve"> </w:t>
      </w:r>
      <w:r w:rsidRPr="000E2791">
        <w:rPr>
          <w:color w:val="auto"/>
          <w:spacing w:val="0"/>
          <w:szCs w:val="28"/>
        </w:rPr>
        <w:t>как: комбинированное, практическое, беседа, эксперименты, вводное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Pr="000E2791">
        <w:rPr>
          <w:color w:val="auto"/>
          <w:spacing w:val="0"/>
          <w:szCs w:val="28"/>
        </w:rPr>
        <w:t xml:space="preserve">,  </w:t>
      </w:r>
      <w:r w:rsidR="000E2791">
        <w:rPr>
          <w:color w:val="auto"/>
          <w:spacing w:val="0"/>
          <w:szCs w:val="28"/>
        </w:rPr>
        <w:t xml:space="preserve">занятие-игра, занятие-путешествие, </w:t>
      </w:r>
      <w:r w:rsidRPr="000E2791">
        <w:rPr>
          <w:color w:val="auto"/>
          <w:spacing w:val="0"/>
          <w:szCs w:val="28"/>
        </w:rPr>
        <w:t>итоговое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="007766DE">
        <w:rPr>
          <w:color w:val="auto"/>
          <w:spacing w:val="0"/>
          <w:szCs w:val="28"/>
        </w:rPr>
        <w:t>, экскурсия, практикум,  викторина</w:t>
      </w:r>
      <w:r w:rsidRPr="000E2791">
        <w:rPr>
          <w:color w:val="auto"/>
          <w:spacing w:val="0"/>
          <w:szCs w:val="28"/>
        </w:rPr>
        <w:t xml:space="preserve">, участие в </w:t>
      </w:r>
      <w:r w:rsidR="000E2791">
        <w:rPr>
          <w:color w:val="auto"/>
          <w:spacing w:val="0"/>
          <w:szCs w:val="28"/>
        </w:rPr>
        <w:t xml:space="preserve">различных </w:t>
      </w:r>
      <w:r w:rsidRPr="000E2791">
        <w:rPr>
          <w:color w:val="auto"/>
          <w:spacing w:val="0"/>
          <w:szCs w:val="28"/>
        </w:rPr>
        <w:t xml:space="preserve">акциях, конкурсах, </w:t>
      </w:r>
      <w:r w:rsidR="000E2791">
        <w:rPr>
          <w:color w:val="auto"/>
          <w:spacing w:val="0"/>
          <w:szCs w:val="28"/>
        </w:rPr>
        <w:t xml:space="preserve">концертах, </w:t>
      </w:r>
      <w:r w:rsidRPr="000E2791">
        <w:rPr>
          <w:color w:val="auto"/>
          <w:spacing w:val="0"/>
          <w:szCs w:val="28"/>
        </w:rPr>
        <w:t>проектах.</w:t>
      </w:r>
    </w:p>
    <w:p w:rsidR="007766DE" w:rsidRPr="005A0451" w:rsidRDefault="005E2D99" w:rsidP="005A045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791">
        <w:rPr>
          <w:b/>
          <w:i/>
          <w:szCs w:val="28"/>
        </w:rPr>
        <w:t xml:space="preserve">  </w:t>
      </w:r>
      <w:r w:rsidR="005D4F6C" w:rsidRPr="00990370">
        <w:rPr>
          <w:rFonts w:ascii="Times New Roman" w:hAnsi="Times New Roman"/>
          <w:sz w:val="28"/>
          <w:szCs w:val="28"/>
        </w:rPr>
        <w:t>Учащийся с выраженными голосовыми данными и вокально-исполнительской техникой по результатам диагностики может быть зачислен в группу 2, 3 года обучения. Учитывается и музыкальная подготовка детей в других коллективах.</w:t>
      </w:r>
    </w:p>
    <w:p w:rsidR="001A0869" w:rsidRPr="008D27E3" w:rsidRDefault="001A0869" w:rsidP="001C75FB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 w:rsidRPr="008D27E3">
        <w:rPr>
          <w:b/>
          <w:spacing w:val="0"/>
          <w:szCs w:val="28"/>
        </w:rPr>
        <w:t>Цели и задачи</w:t>
      </w:r>
    </w:p>
    <w:p w:rsidR="000E2791" w:rsidRPr="004F5DA5" w:rsidRDefault="000E2791" w:rsidP="000E279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5DA5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программы: </w:t>
      </w:r>
    </w:p>
    <w:p w:rsidR="000E2791" w:rsidRPr="00990370" w:rsidRDefault="000E2791" w:rsidP="00C81418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90370">
        <w:rPr>
          <w:b/>
          <w:sz w:val="28"/>
          <w:szCs w:val="28"/>
        </w:rPr>
        <w:t xml:space="preserve"> </w:t>
      </w:r>
      <w:r w:rsidRPr="00990370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0E2791" w:rsidRPr="00990370" w:rsidRDefault="000E2791" w:rsidP="000E2791">
      <w:pPr>
        <w:jc w:val="both"/>
        <w:rPr>
          <w:b/>
          <w:bCs/>
          <w:i/>
          <w:iCs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      </w:t>
      </w:r>
      <w:r w:rsidRPr="006A3E12">
        <w:rPr>
          <w:b/>
          <w:bCs/>
          <w:sz w:val="28"/>
          <w:szCs w:val="28"/>
        </w:rPr>
        <w:t>Задачи,</w:t>
      </w:r>
      <w:r w:rsidRPr="00990370">
        <w:rPr>
          <w:sz w:val="28"/>
          <w:szCs w:val="28"/>
        </w:rPr>
        <w:t xml:space="preserve"> решаемые в процессе реализации программы: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Об</w:t>
      </w:r>
      <w:r w:rsidR="004906CF">
        <w:rPr>
          <w:bCs/>
          <w:iCs/>
          <w:sz w:val="28"/>
          <w:szCs w:val="28"/>
        </w:rPr>
        <w:t>учающи</w:t>
      </w:r>
      <w:r w:rsidRPr="000E2791">
        <w:rPr>
          <w:bCs/>
          <w:iCs/>
          <w:sz w:val="28"/>
          <w:szCs w:val="28"/>
        </w:rPr>
        <w:t>е:</w:t>
      </w:r>
    </w:p>
    <w:p w:rsidR="000E2791" w:rsidRPr="006D7088" w:rsidRDefault="000E2791" w:rsidP="00C81418">
      <w:pPr>
        <w:numPr>
          <w:ilvl w:val="0"/>
          <w:numId w:val="14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6D7088">
        <w:rPr>
          <w:color w:val="000000"/>
          <w:sz w:val="28"/>
          <w:szCs w:val="28"/>
        </w:rPr>
        <w:t>расшир</w:t>
      </w:r>
      <w:r w:rsidR="00C10CC6">
        <w:rPr>
          <w:color w:val="000000"/>
          <w:sz w:val="28"/>
          <w:szCs w:val="28"/>
        </w:rPr>
        <w:t>ение знаний</w:t>
      </w:r>
      <w:r w:rsidRPr="006D7088">
        <w:rPr>
          <w:color w:val="000000"/>
          <w:sz w:val="28"/>
          <w:szCs w:val="28"/>
        </w:rPr>
        <w:t xml:space="preserve"> обучающихся о музыкаль</w:t>
      </w:r>
      <w:r>
        <w:rPr>
          <w:color w:val="000000"/>
          <w:sz w:val="28"/>
          <w:szCs w:val="28"/>
        </w:rPr>
        <w:t>ной грамоте и искусстве вокала;</w:t>
      </w:r>
    </w:p>
    <w:p w:rsidR="000E2791" w:rsidRPr="00990370" w:rsidRDefault="00C10CC6" w:rsidP="00C81418">
      <w:pPr>
        <w:pStyle w:val="ac"/>
        <w:numPr>
          <w:ilvl w:val="0"/>
          <w:numId w:val="14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к музыкальному искусству, к образцам национальной и зарубежной</w:t>
      </w:r>
      <w:r w:rsidR="000E2791">
        <w:rPr>
          <w:rFonts w:ascii="Times New Roman" w:hAnsi="Times New Roman"/>
          <w:color w:val="000000"/>
          <w:sz w:val="28"/>
          <w:szCs w:val="28"/>
        </w:rPr>
        <w:t>,</w:t>
      </w:r>
      <w:r w:rsidR="000E2791" w:rsidRPr="006D7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2791" w:rsidRPr="000E2791">
        <w:rPr>
          <w:rFonts w:ascii="Times New Roman" w:hAnsi="Times New Roman"/>
          <w:color w:val="000000"/>
          <w:sz w:val="28"/>
          <w:szCs w:val="28"/>
        </w:rPr>
        <w:t>классической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и современной музыки</w:t>
      </w:r>
      <w:r w:rsidR="000E2791" w:rsidRPr="006D70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;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Развивающие:</w:t>
      </w:r>
    </w:p>
    <w:p w:rsidR="000E2791" w:rsidRPr="00990370" w:rsidRDefault="00C10CC6" w:rsidP="00C81418">
      <w:pPr>
        <w:pStyle w:val="ac"/>
        <w:numPr>
          <w:ilvl w:val="0"/>
          <w:numId w:val="16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практических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знаний,</w:t>
      </w:r>
      <w:r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умений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навыков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</w:t>
      </w:r>
      <w:r w:rsidR="007766DE">
        <w:rPr>
          <w:rFonts w:ascii="Times New Roman" w:hAnsi="Times New Roman"/>
          <w:color w:val="000000"/>
          <w:sz w:val="28"/>
          <w:szCs w:val="28"/>
        </w:rPr>
        <w:t>изации исполняемых произведений;</w:t>
      </w:r>
    </w:p>
    <w:p w:rsidR="008D6FD4" w:rsidRPr="00305F64" w:rsidRDefault="00C10CC6" w:rsidP="00C81418">
      <w:pPr>
        <w:numPr>
          <w:ilvl w:val="0"/>
          <w:numId w:val="15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музыкальных способностей  (музыкального</w:t>
      </w:r>
      <w:r w:rsidR="000E2791" w:rsidRPr="00990370">
        <w:rPr>
          <w:color w:val="000000"/>
          <w:sz w:val="28"/>
          <w:szCs w:val="28"/>
        </w:rPr>
        <w:t xml:space="preserve"> слух</w:t>
      </w:r>
      <w:r w:rsidR="007766DE">
        <w:rPr>
          <w:color w:val="000000"/>
          <w:sz w:val="28"/>
          <w:szCs w:val="28"/>
        </w:rPr>
        <w:t>а, чувства</w:t>
      </w:r>
      <w:r>
        <w:rPr>
          <w:color w:val="000000"/>
          <w:sz w:val="28"/>
          <w:szCs w:val="28"/>
        </w:rPr>
        <w:t xml:space="preserve"> ритма, музыкальной памяти и восприимчивости</w:t>
      </w:r>
      <w:r w:rsidR="000E2791">
        <w:rPr>
          <w:color w:val="000000"/>
          <w:sz w:val="28"/>
          <w:szCs w:val="28"/>
        </w:rPr>
        <w:t>)</w:t>
      </w:r>
    </w:p>
    <w:p w:rsidR="000E2791" w:rsidRPr="000E2791" w:rsidRDefault="000E2791" w:rsidP="000E2791">
      <w:pPr>
        <w:jc w:val="both"/>
        <w:rPr>
          <w:sz w:val="28"/>
          <w:szCs w:val="28"/>
        </w:rPr>
      </w:pPr>
      <w:r w:rsidRPr="000E2791">
        <w:rPr>
          <w:bCs/>
          <w:iCs/>
          <w:sz w:val="28"/>
          <w:szCs w:val="28"/>
        </w:rPr>
        <w:t>Воспитательные:</w:t>
      </w:r>
    </w:p>
    <w:p w:rsidR="00542001" w:rsidRPr="00E878C5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р</w:t>
      </w:r>
      <w:r w:rsidR="00542001" w:rsidRPr="00E878C5">
        <w:rPr>
          <w:color w:val="auto"/>
          <w:spacing w:val="0"/>
          <w:szCs w:val="28"/>
        </w:rPr>
        <w:t>азвитие</w:t>
      </w:r>
      <w:r w:rsidR="00C74ADC">
        <w:rPr>
          <w:color w:val="auto"/>
          <w:spacing w:val="0"/>
          <w:szCs w:val="28"/>
        </w:rPr>
        <w:t xml:space="preserve"> творческих </w:t>
      </w:r>
      <w:r w:rsidR="00542001" w:rsidRPr="00E878C5">
        <w:rPr>
          <w:color w:val="auto"/>
          <w:spacing w:val="0"/>
          <w:szCs w:val="28"/>
        </w:rPr>
        <w:t>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542001" w:rsidRPr="00964DC9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в</w:t>
      </w:r>
      <w:r w:rsidR="00542001" w:rsidRPr="00E878C5">
        <w:rPr>
          <w:color w:val="auto"/>
          <w:spacing w:val="0"/>
          <w:szCs w:val="28"/>
        </w:rPr>
        <w:t>оспитание положительных личностных качеств, музыкальной и общей куль</w:t>
      </w:r>
      <w:r w:rsidR="00542001" w:rsidRPr="00964DC9">
        <w:rPr>
          <w:color w:val="auto"/>
          <w:spacing w:val="0"/>
          <w:szCs w:val="28"/>
        </w:rPr>
        <w:t>туры личности ребенка для успешной адаптации в современном обществе;</w:t>
      </w:r>
    </w:p>
    <w:p w:rsidR="00542001" w:rsidRPr="00964DC9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слушательской и исполнительской культуры учащихся;</w:t>
      </w:r>
    </w:p>
    <w:p w:rsidR="00542001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потребност</w:t>
      </w:r>
      <w:r w:rsidR="007766DE">
        <w:rPr>
          <w:color w:val="auto"/>
          <w:spacing w:val="0"/>
          <w:szCs w:val="28"/>
        </w:rPr>
        <w:t>и в музыкальном самообразовании;</w:t>
      </w:r>
    </w:p>
    <w:p w:rsidR="00140FDB" w:rsidRPr="00140FDB" w:rsidRDefault="00140FDB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140FDB">
        <w:rPr>
          <w:szCs w:val="28"/>
        </w:rPr>
        <w:t>воспитание музыкальной  и общей культуры личности ребенка, способной адаптироваться в современном обществе.</w:t>
      </w:r>
    </w:p>
    <w:p w:rsidR="005D4F6C" w:rsidRPr="00990370" w:rsidRDefault="005D4F6C" w:rsidP="005D4F6C">
      <w:pPr>
        <w:pStyle w:val="ac"/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4F6C">
        <w:rPr>
          <w:rFonts w:ascii="Times New Roman" w:hAnsi="Times New Roman"/>
          <w:color w:val="000000"/>
          <w:sz w:val="28"/>
          <w:szCs w:val="28"/>
        </w:rPr>
        <w:t>Весь комплекс развивающих, образовательных и воспитательных задач решается в процессе совместного творческого труда через организацию общения, во время занятий и репетиций, в ходе выпуска и эксплуатации концертных программ и спектаклей.</w:t>
      </w:r>
      <w:r w:rsidRPr="005D4F6C">
        <w:rPr>
          <w:color w:val="000000"/>
          <w:sz w:val="28"/>
          <w:szCs w:val="28"/>
        </w:rPr>
        <w:t xml:space="preserve"> </w:t>
      </w:r>
      <w:r w:rsidRPr="00990370">
        <w:rPr>
          <w:rFonts w:ascii="Times New Roman" w:hAnsi="Times New Roman"/>
          <w:color w:val="000000"/>
          <w:sz w:val="28"/>
          <w:szCs w:val="28"/>
        </w:rPr>
        <w:t>Процесс обучения на этой программе характеризуется интеграцией вокального, хореографического, пластического, актёрского и сценического мастерства, которыми овладевают учащиеся</w:t>
      </w:r>
      <w:r w:rsidR="007766DE">
        <w:rPr>
          <w:rFonts w:ascii="Times New Roman" w:hAnsi="Times New Roman"/>
          <w:color w:val="000000"/>
          <w:sz w:val="28"/>
          <w:szCs w:val="28"/>
        </w:rPr>
        <w:t>,</w:t>
      </w:r>
      <w:r w:rsidRPr="00990370">
        <w:rPr>
          <w:rFonts w:ascii="Times New Roman" w:hAnsi="Times New Roman"/>
          <w:color w:val="000000"/>
          <w:sz w:val="28"/>
          <w:szCs w:val="28"/>
        </w:rPr>
        <w:t xml:space="preserve"> в ходе подготовки новых концертных номеров, программ. Происходит освоение вокального эстрадного искусства, расширение жанровых возможностей исполнителей, осуществляется большая постановочная и репетиционная работа.</w:t>
      </w:r>
    </w:p>
    <w:p w:rsidR="005D4F6C" w:rsidRPr="00990370" w:rsidRDefault="005D4F6C" w:rsidP="00C81418">
      <w:pPr>
        <w:pStyle w:val="14"/>
        <w:ind w:firstLine="709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К моменту аттестации учащиеся должны уметь самостоятельно применить и продемонстрировать на практике свои умения и навыки в искусстве вокала. </w:t>
      </w:r>
    </w:p>
    <w:p w:rsidR="005D4F6C" w:rsidRPr="00990370" w:rsidRDefault="005D4F6C" w:rsidP="00C81418">
      <w:pPr>
        <w:pStyle w:val="14"/>
        <w:ind w:firstLine="709"/>
        <w:jc w:val="both"/>
        <w:rPr>
          <w:sz w:val="28"/>
          <w:szCs w:val="28"/>
        </w:rPr>
      </w:pPr>
      <w:r w:rsidRPr="00990370">
        <w:rPr>
          <w:color w:val="000000"/>
          <w:sz w:val="28"/>
          <w:szCs w:val="28"/>
        </w:rPr>
        <w:t>В зависимости от результатов освоения программы, у детей появляется возможность уже на начальном уровне обучения участвовать в репертуарной деятельности коллектива.  Сначала это выходы на сцену в массовых номерах или с маленькими, несложными сольными номерами. Практический сценический опыт активно накапливается. Результат и качество обучения прослеживается в творческих достижениях учащихся, в призовых местах на конкурсах и фестивалях.</w:t>
      </w:r>
    </w:p>
    <w:p w:rsidR="005D4F6C" w:rsidRPr="00990370" w:rsidRDefault="005D4F6C" w:rsidP="005D4F6C">
      <w:pPr>
        <w:pStyle w:val="14"/>
        <w:jc w:val="both"/>
        <w:rPr>
          <w:b/>
          <w:sz w:val="28"/>
          <w:szCs w:val="28"/>
        </w:rPr>
      </w:pPr>
      <w:r w:rsidRPr="00990370">
        <w:rPr>
          <w:sz w:val="28"/>
          <w:szCs w:val="28"/>
        </w:rPr>
        <w:t xml:space="preserve">              В ходе реализации программы учащиеся получают знания, умения, навыки, определённые критериями оценки знаний и умений по окончанию обучения на каждом этапе.</w:t>
      </w:r>
    </w:p>
    <w:p w:rsidR="001A0869" w:rsidRDefault="001A0869" w:rsidP="00B861A9">
      <w:pPr>
        <w:pStyle w:val="21"/>
        <w:ind w:firstLine="0"/>
        <w:rPr>
          <w:b/>
          <w:spacing w:val="0"/>
          <w:szCs w:val="28"/>
        </w:rPr>
      </w:pPr>
    </w:p>
    <w:p w:rsidR="00207F62" w:rsidRDefault="00207F62" w:rsidP="001C75FB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Планируемые результаты по окончанию обучения</w:t>
      </w:r>
    </w:p>
    <w:p w:rsidR="00877DE5" w:rsidRPr="00990370" w:rsidRDefault="00877DE5" w:rsidP="00877DE5">
      <w:pPr>
        <w:pStyle w:val="14"/>
        <w:jc w:val="both"/>
        <w:rPr>
          <w:i/>
          <w:sz w:val="28"/>
          <w:szCs w:val="28"/>
          <w:highlight w:val="yellow"/>
        </w:rPr>
      </w:pPr>
    </w:p>
    <w:p w:rsidR="00877DE5" w:rsidRPr="00990370" w:rsidRDefault="00877DE5" w:rsidP="00877DE5">
      <w:pPr>
        <w:pStyle w:val="14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общекультурной компетенции будут сформированы:</w:t>
      </w:r>
    </w:p>
    <w:p w:rsidR="00877DE5" w:rsidRPr="00990370" w:rsidRDefault="00877DE5" w:rsidP="001C75FB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чувство прекрасного и эстетические чувства на основе знакомства с музыкальной картиной современного мира;</w:t>
      </w:r>
    </w:p>
    <w:p w:rsidR="00877DE5" w:rsidRPr="00990370" w:rsidRDefault="00877DE5" w:rsidP="001C75FB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знание народного творчества, вокальной музыки русских и зарубежных композиторов;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учебно-познавательной компетенции будут сформированы: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интерес к вокальному искусству (строение артикуляционного аппарата, понятие «культура речи и логика речи»);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понимание причин успеха в творческой деятельности; заложены основы социально ценностных личных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</w:t>
      </w:r>
      <w:r w:rsidR="00B861A9">
        <w:rPr>
          <w:sz w:val="28"/>
          <w:szCs w:val="28"/>
        </w:rPr>
        <w:t>ому труду, культурному наследию;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действовать по заданному алгоритму;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осуществлять констатирующий контроль по результату действия</w:t>
      </w:r>
      <w:r w:rsidR="00B861A9">
        <w:rPr>
          <w:rStyle w:val="c3"/>
          <w:color w:val="000000"/>
          <w:sz w:val="28"/>
          <w:szCs w:val="28"/>
        </w:rPr>
        <w:t>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осознанно и произвольно строить речевое высказывание;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877DE5" w:rsidRPr="00990370" w:rsidRDefault="00877DE5" w:rsidP="001C75FB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деятельности.</w:t>
      </w:r>
    </w:p>
    <w:p w:rsidR="00877DE5" w:rsidRDefault="00877DE5" w:rsidP="00877DE5">
      <w:pPr>
        <w:pStyle w:val="14"/>
        <w:ind w:left="720"/>
        <w:jc w:val="both"/>
        <w:rPr>
          <w:sz w:val="28"/>
          <w:szCs w:val="28"/>
        </w:rPr>
      </w:pPr>
    </w:p>
    <w:p w:rsidR="00877DE5" w:rsidRPr="00990370" w:rsidRDefault="00877DE5" w:rsidP="000946E3">
      <w:pPr>
        <w:pStyle w:val="14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личностного самосовершенствования будут сформированы:</w:t>
      </w:r>
    </w:p>
    <w:p w:rsidR="00877DE5" w:rsidRPr="00990370" w:rsidRDefault="00877DE5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умение выбирать произведения, средства музыкальной выразительности, решать поставленные задачи с опорой на свои знания;</w:t>
      </w:r>
    </w:p>
    <w:p w:rsidR="00877DE5" w:rsidRPr="00990370" w:rsidRDefault="007766DE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990370">
        <w:rPr>
          <w:sz w:val="28"/>
          <w:szCs w:val="28"/>
        </w:rPr>
        <w:t xml:space="preserve"> </w:t>
      </w:r>
      <w:r w:rsidR="00877DE5" w:rsidRPr="00990370">
        <w:rPr>
          <w:sz w:val="28"/>
          <w:szCs w:val="28"/>
        </w:rPr>
        <w:t>адекватно воспринимать оценку окружающих;</w:t>
      </w:r>
    </w:p>
    <w:p w:rsidR="00877DE5" w:rsidRPr="00990370" w:rsidRDefault="007766DE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="00877DE5" w:rsidRPr="00990370">
        <w:rPr>
          <w:sz w:val="28"/>
          <w:szCs w:val="28"/>
        </w:rPr>
        <w:t xml:space="preserve"> создания образов;</w:t>
      </w:r>
    </w:p>
    <w:p w:rsidR="00877DE5" w:rsidRPr="00990370" w:rsidRDefault="00877DE5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необходимые коррективы в действие после его завершения на основе оценки и характере сделанных ошибок;</w:t>
      </w:r>
    </w:p>
    <w:p w:rsidR="007766DE" w:rsidRPr="00990370" w:rsidRDefault="007766DE" w:rsidP="007766DE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="00877DE5" w:rsidRPr="00990370">
        <w:rPr>
          <w:sz w:val="28"/>
          <w:szCs w:val="28"/>
        </w:rPr>
        <w:t xml:space="preserve"> работать в студии звукозаписи, участвовать в записи массовых вокальных номеров</w:t>
      </w:r>
      <w:r w:rsidRPr="007766DE">
        <w:rPr>
          <w:sz w:val="28"/>
          <w:szCs w:val="28"/>
        </w:rPr>
        <w:t xml:space="preserve"> </w:t>
      </w:r>
      <w:r>
        <w:rPr>
          <w:sz w:val="28"/>
          <w:szCs w:val="28"/>
        </w:rPr>
        <w:t>и приобретена база</w:t>
      </w:r>
      <w:r w:rsidRPr="00990370">
        <w:rPr>
          <w:sz w:val="28"/>
          <w:szCs w:val="28"/>
        </w:rPr>
        <w:t xml:space="preserve"> исполняемых произведений (репертуар);</w:t>
      </w:r>
    </w:p>
    <w:p w:rsidR="00877DE5" w:rsidRPr="00990370" w:rsidRDefault="007766DE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</w:t>
      </w:r>
      <w:r w:rsidR="00F345BF">
        <w:rPr>
          <w:sz w:val="28"/>
          <w:szCs w:val="28"/>
        </w:rPr>
        <w:t>лё</w:t>
      </w:r>
      <w:r w:rsidR="00877DE5" w:rsidRPr="00990370">
        <w:rPr>
          <w:sz w:val="28"/>
          <w:szCs w:val="28"/>
        </w:rPr>
        <w:t>гкости вокального исполнения в соединении с хореографической и актерской задачами;</w:t>
      </w:r>
    </w:p>
    <w:p w:rsidR="00877DE5" w:rsidRPr="00990370" w:rsidRDefault="007766DE" w:rsidP="001C75FB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умения</w:t>
      </w:r>
      <w:r w:rsidR="00877DE5" w:rsidRPr="00990370">
        <w:rPr>
          <w:sz w:val="28"/>
          <w:szCs w:val="28"/>
        </w:rPr>
        <w:t xml:space="preserve"> дать критическую оценку своему исполнению;</w:t>
      </w:r>
      <w:r w:rsidR="00877DE5" w:rsidRPr="00990370">
        <w:rPr>
          <w:rStyle w:val="c3"/>
          <w:color w:val="000000"/>
          <w:sz w:val="28"/>
          <w:szCs w:val="28"/>
        </w:rPr>
        <w:t xml:space="preserve"> </w:t>
      </w:r>
    </w:p>
    <w:p w:rsidR="00877DE5" w:rsidRPr="00990370" w:rsidRDefault="00877DE5" w:rsidP="001C75FB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самосознания и ценностных ориентаций, проявление эмпатии и эстетической восприимчивости;</w:t>
      </w:r>
    </w:p>
    <w:p w:rsidR="00877DE5" w:rsidRPr="00990370" w:rsidRDefault="00877DE5" w:rsidP="001C75FB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знание основ здорового образа жизни;</w:t>
      </w:r>
    </w:p>
    <w:p w:rsidR="00877DE5" w:rsidRPr="00990370" w:rsidRDefault="00877DE5" w:rsidP="001C75FB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способностей творческого освоения мира в различных видах и формах музыкальной деятельности.</w:t>
      </w:r>
    </w:p>
    <w:p w:rsidR="00877DE5" w:rsidRPr="00990370" w:rsidRDefault="00877DE5" w:rsidP="00877DE5">
      <w:pPr>
        <w:pStyle w:val="14"/>
        <w:jc w:val="both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коммуникативной компетенции будут сформированы: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активная жизненная позиция;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навык сольной работы, работы в группе</w:t>
      </w:r>
      <w:r w:rsidRPr="00990370">
        <w:rPr>
          <w:color w:val="000000"/>
          <w:sz w:val="28"/>
          <w:szCs w:val="28"/>
        </w:rPr>
        <w:t xml:space="preserve"> </w:t>
      </w:r>
      <w:r w:rsidRPr="00990370">
        <w:rPr>
          <w:sz w:val="28"/>
          <w:szCs w:val="28"/>
        </w:rPr>
        <w:t>и поиск в процессе учебных ситуаций нетрадиционных вариантов решения творческих задач;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выражать свои мысли, обосновывать собственное мнение;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аргументировать своё предложение, убеждать и уступать;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договариваться, находить общее решение;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 xml:space="preserve"> умение «слышать </w:t>
      </w:r>
      <w:r w:rsidR="007766DE">
        <w:rPr>
          <w:rStyle w:val="c3"/>
          <w:color w:val="000000"/>
          <w:sz w:val="28"/>
          <w:szCs w:val="28"/>
        </w:rPr>
        <w:t xml:space="preserve">и слушать </w:t>
      </w:r>
      <w:r w:rsidRPr="00990370">
        <w:rPr>
          <w:rStyle w:val="c3"/>
          <w:color w:val="000000"/>
          <w:sz w:val="28"/>
          <w:szCs w:val="28"/>
        </w:rPr>
        <w:t>другого»;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способность сохранять доброжелательное отношение друг к другу в ситуации конфликта интересов;</w:t>
      </w:r>
    </w:p>
    <w:p w:rsidR="00877DE5" w:rsidRPr="00990370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активное участие в массовых мероприятиях коллектива, учреждения, города;</w:t>
      </w:r>
    </w:p>
    <w:p w:rsidR="00877DE5" w:rsidRPr="00D614B7" w:rsidRDefault="00877DE5" w:rsidP="001C75FB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участие в вокальных конкурсах разного уровня (учреждение, город, край, Россия и международные)</w:t>
      </w:r>
    </w:p>
    <w:p w:rsidR="00877DE5" w:rsidRPr="00990370" w:rsidRDefault="00877DE5" w:rsidP="00877DE5">
      <w:pPr>
        <w:pStyle w:val="14"/>
        <w:ind w:left="720"/>
        <w:jc w:val="both"/>
        <w:rPr>
          <w:rStyle w:val="c3"/>
          <w:sz w:val="28"/>
          <w:szCs w:val="28"/>
        </w:rPr>
      </w:pPr>
    </w:p>
    <w:p w:rsidR="00237BEF" w:rsidRDefault="00B27282" w:rsidP="00237B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и психологические </w:t>
      </w:r>
      <w:r w:rsidRPr="00990370">
        <w:rPr>
          <w:color w:val="000000"/>
          <w:sz w:val="28"/>
          <w:szCs w:val="28"/>
        </w:rPr>
        <w:t>возрастные особенности ребёнка определяют способы общения с ним, активность и результативность освоения программы, перспективы развития.</w:t>
      </w:r>
      <w:r w:rsidR="00686062" w:rsidRPr="00686062">
        <w:rPr>
          <w:sz w:val="28"/>
          <w:szCs w:val="28"/>
        </w:rPr>
        <w:t xml:space="preserve"> </w:t>
      </w:r>
      <w:r w:rsidR="00237BEF">
        <w:rPr>
          <w:sz w:val="28"/>
          <w:szCs w:val="28"/>
        </w:rPr>
        <w:t>Реализация задач и направленность на результат осуществляется через различные виды вокальной творческой деятельности, главными из которых является сольное и ансамблевое пение, а так же слушание различных интерпретаций исполнения лучших мировых звезд и артистов</w:t>
      </w:r>
      <w:r>
        <w:rPr>
          <w:sz w:val="28"/>
          <w:szCs w:val="28"/>
        </w:rPr>
        <w:t>.</w:t>
      </w:r>
      <w:r w:rsidRPr="00B27282">
        <w:rPr>
          <w:color w:val="000000"/>
          <w:sz w:val="28"/>
          <w:szCs w:val="28"/>
        </w:rPr>
        <w:t xml:space="preserve"> </w:t>
      </w:r>
    </w:p>
    <w:p w:rsidR="00686062" w:rsidRDefault="00686062" w:rsidP="00237BEF">
      <w:pPr>
        <w:jc w:val="both"/>
        <w:rPr>
          <w:sz w:val="28"/>
          <w:szCs w:val="28"/>
        </w:rPr>
      </w:pPr>
    </w:p>
    <w:p w:rsidR="00877DE5" w:rsidRPr="00237BEF" w:rsidRDefault="00C37D27" w:rsidP="00877DE5">
      <w:pPr>
        <w:ind w:firstLine="360"/>
        <w:jc w:val="both"/>
        <w:rPr>
          <w:b/>
          <w:sz w:val="28"/>
          <w:szCs w:val="28"/>
        </w:rPr>
      </w:pPr>
      <w:r w:rsidRPr="00237BEF">
        <w:rPr>
          <w:b/>
          <w:sz w:val="28"/>
          <w:szCs w:val="28"/>
        </w:rPr>
        <w:t>П</w:t>
      </w:r>
      <w:r w:rsidR="00686062" w:rsidRPr="00237BEF">
        <w:rPr>
          <w:b/>
          <w:sz w:val="28"/>
          <w:szCs w:val="28"/>
        </w:rPr>
        <w:t>редметные результаты освоения программы:</w:t>
      </w:r>
    </w:p>
    <w:p w:rsidR="00686062" w:rsidRPr="00C81418" w:rsidRDefault="00686062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навыков восприятия музыки и выражения своего отношения к музыкальному произведению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686062" w:rsidRPr="00C81418" w:rsidRDefault="00686062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вокального слуха,</w:t>
      </w:r>
      <w:r w:rsidR="002B2849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 xml:space="preserve">накопление </w:t>
      </w:r>
      <w:r w:rsidR="002B2849" w:rsidRPr="00C81418">
        <w:rPr>
          <w:rFonts w:ascii="Times New Roman" w:hAnsi="Times New Roman"/>
          <w:sz w:val="28"/>
          <w:szCs w:val="28"/>
        </w:rPr>
        <w:t>му</w:t>
      </w:r>
      <w:r w:rsidR="00237BEF" w:rsidRPr="00C81418">
        <w:rPr>
          <w:rFonts w:ascii="Times New Roman" w:hAnsi="Times New Roman"/>
          <w:sz w:val="28"/>
          <w:szCs w:val="28"/>
        </w:rPr>
        <w:t>зыкально-слуховых представлений;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навыков певческой установки (прямое положени</w:t>
      </w:r>
      <w:r w:rsidR="00956CDC" w:rsidRPr="00C81418">
        <w:rPr>
          <w:rFonts w:ascii="Times New Roman" w:hAnsi="Times New Roman"/>
          <w:sz w:val="28"/>
          <w:szCs w:val="28"/>
        </w:rPr>
        <w:t>е</w:t>
      </w:r>
      <w:r w:rsidRPr="00C81418">
        <w:rPr>
          <w:rFonts w:ascii="Times New Roman" w:hAnsi="Times New Roman"/>
          <w:sz w:val="28"/>
          <w:szCs w:val="28"/>
        </w:rPr>
        <w:t xml:space="preserve"> корпуса, шеи, головы)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расширение певческого диапазона голоса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повышение выносливости голосового аппарата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основы вокальных навыков (звуковедение,</w:t>
      </w:r>
      <w:r w:rsidR="00956CDC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дикция,</w:t>
      </w:r>
      <w:r w:rsidR="00C37D27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артикуляция)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способности управлять своим певческим дыханием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музыкальной памяти,</w:t>
      </w:r>
      <w:r w:rsidR="00956CDC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творческого воображения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навыков исполнения произведений с сопровождением и а-капелла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956CDC" w:rsidRPr="00C81418" w:rsidRDefault="002B2849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умения слышать свой голос, фактуру произведения, целостное восприятие</w:t>
      </w:r>
      <w:r w:rsidR="00956CDC" w:rsidRPr="00C81418">
        <w:rPr>
          <w:rFonts w:ascii="Times New Roman" w:hAnsi="Times New Roman"/>
          <w:sz w:val="28"/>
          <w:szCs w:val="28"/>
        </w:rPr>
        <w:t xml:space="preserve"> произведения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2B2849" w:rsidRPr="00C81418" w:rsidRDefault="00956CDC" w:rsidP="00C81418">
      <w:pPr>
        <w:pStyle w:val="ac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навыков создания художественного образа во время исполнения музыкального произведения</w:t>
      </w:r>
    </w:p>
    <w:p w:rsidR="00C37D27" w:rsidRDefault="00C37D27" w:rsidP="00877DE5">
      <w:pPr>
        <w:ind w:firstLine="360"/>
        <w:jc w:val="both"/>
        <w:rPr>
          <w:sz w:val="28"/>
          <w:szCs w:val="28"/>
        </w:rPr>
      </w:pPr>
    </w:p>
    <w:p w:rsidR="00C37D27" w:rsidRPr="00237BEF" w:rsidRDefault="00C37D27" w:rsidP="00C37D27">
      <w:pPr>
        <w:ind w:firstLine="360"/>
        <w:jc w:val="both"/>
        <w:rPr>
          <w:b/>
          <w:sz w:val="28"/>
          <w:szCs w:val="28"/>
        </w:rPr>
      </w:pPr>
      <w:r w:rsidRPr="00237BEF">
        <w:rPr>
          <w:b/>
          <w:sz w:val="28"/>
          <w:szCs w:val="28"/>
        </w:rPr>
        <w:t>Метапредметные результаты:</w:t>
      </w:r>
    </w:p>
    <w:p w:rsidR="00C37D27" w:rsidRPr="00C81418" w:rsidRDefault="00C37D27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потребности в систематическом коллективном музицировании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956CDC" w:rsidRPr="00C81418" w:rsidRDefault="00956CDC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способствование общекультурному и эстетическому развитию обучающегося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956CDC" w:rsidRPr="00C81418" w:rsidRDefault="00956CDC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расширение музыкально-художественного кругозора на лучших произведениях</w:t>
      </w:r>
      <w:r w:rsidR="00C37D27" w:rsidRPr="00C81418">
        <w:rPr>
          <w:rFonts w:ascii="Times New Roman" w:hAnsi="Times New Roman"/>
          <w:sz w:val="28"/>
          <w:szCs w:val="28"/>
        </w:rPr>
        <w:t xml:space="preserve"> русской и зарубежной классики, народной и современной</w:t>
      </w:r>
      <w:r w:rsidR="00F345BF" w:rsidRPr="00C81418">
        <w:rPr>
          <w:rFonts w:ascii="Times New Roman" w:hAnsi="Times New Roman"/>
          <w:sz w:val="28"/>
          <w:szCs w:val="28"/>
        </w:rPr>
        <w:t xml:space="preserve"> </w:t>
      </w:r>
      <w:r w:rsidR="00C37D27" w:rsidRPr="00C81418">
        <w:rPr>
          <w:rFonts w:ascii="Times New Roman" w:hAnsi="Times New Roman"/>
          <w:sz w:val="28"/>
          <w:szCs w:val="28"/>
        </w:rPr>
        <w:t>музыки разных музыкальных жанров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956CDC" w:rsidRPr="00C81418" w:rsidRDefault="00C37D27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</w:t>
      </w:r>
      <w:r w:rsidR="003C4836" w:rsidRPr="00C81418">
        <w:rPr>
          <w:rFonts w:ascii="Times New Roman" w:hAnsi="Times New Roman"/>
          <w:sz w:val="28"/>
          <w:szCs w:val="28"/>
        </w:rPr>
        <w:t>мирование навыков целеполагания</w:t>
      </w:r>
      <w:r w:rsidRPr="00C81418">
        <w:rPr>
          <w:rFonts w:ascii="Times New Roman" w:hAnsi="Times New Roman"/>
          <w:sz w:val="28"/>
          <w:szCs w:val="28"/>
        </w:rPr>
        <w:t>, контроля и коррекции собственных действий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956CDC" w:rsidRPr="00C81418" w:rsidRDefault="00C37D27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навыков работы с информацией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C37D27" w:rsidRPr="00C81418" w:rsidRDefault="00C37D27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развитие творческого и логического мышления, способность устанавливать причинно-следственные связи</w:t>
      </w:r>
      <w:r w:rsidR="00F345BF" w:rsidRPr="00C81418">
        <w:rPr>
          <w:rFonts w:ascii="Times New Roman" w:hAnsi="Times New Roman"/>
          <w:sz w:val="28"/>
          <w:szCs w:val="28"/>
        </w:rPr>
        <w:t>;</w:t>
      </w:r>
    </w:p>
    <w:p w:rsidR="00C37D27" w:rsidRPr="00C81418" w:rsidRDefault="00F345BF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</w:t>
      </w:r>
      <w:r w:rsidR="00C37D27" w:rsidRPr="00C81418">
        <w:rPr>
          <w:rFonts w:ascii="Times New Roman" w:hAnsi="Times New Roman"/>
          <w:sz w:val="28"/>
          <w:szCs w:val="28"/>
        </w:rPr>
        <w:t xml:space="preserve"> интерес</w:t>
      </w:r>
      <w:r w:rsidRPr="00C81418">
        <w:rPr>
          <w:rFonts w:ascii="Times New Roman" w:hAnsi="Times New Roman"/>
          <w:sz w:val="28"/>
          <w:szCs w:val="28"/>
        </w:rPr>
        <w:t>а и любви</w:t>
      </w:r>
      <w:r w:rsidR="00C37D27" w:rsidRPr="00C81418">
        <w:rPr>
          <w:rFonts w:ascii="Times New Roman" w:hAnsi="Times New Roman"/>
          <w:sz w:val="28"/>
          <w:szCs w:val="28"/>
        </w:rPr>
        <w:t xml:space="preserve"> к музыке в целом и к вокальной культуре в частности через изучение лучших образцов вокально-хорового репертуара</w:t>
      </w:r>
      <w:r w:rsidRPr="00C81418">
        <w:rPr>
          <w:rFonts w:ascii="Times New Roman" w:hAnsi="Times New Roman"/>
          <w:sz w:val="28"/>
          <w:szCs w:val="28"/>
        </w:rPr>
        <w:t>;</w:t>
      </w:r>
    </w:p>
    <w:p w:rsidR="00C37D27" w:rsidRPr="00C81418" w:rsidRDefault="00C37D27" w:rsidP="00C81418">
      <w:pPr>
        <w:pStyle w:val="ac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навыков проектирования и технологий</w:t>
      </w:r>
      <w:r w:rsidR="003C4836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оформления</w:t>
      </w:r>
      <w:r w:rsidR="003C4836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портфолио</w:t>
      </w:r>
      <w:r w:rsidR="00237BEF" w:rsidRPr="00C81418">
        <w:rPr>
          <w:rFonts w:ascii="Times New Roman" w:hAnsi="Times New Roman"/>
          <w:sz w:val="28"/>
          <w:szCs w:val="28"/>
        </w:rPr>
        <w:t>;</w:t>
      </w:r>
      <w:r w:rsidRPr="00C81418">
        <w:rPr>
          <w:rFonts w:ascii="Times New Roman" w:hAnsi="Times New Roman"/>
          <w:sz w:val="28"/>
          <w:szCs w:val="28"/>
        </w:rPr>
        <w:t xml:space="preserve"> достижений, умение</w:t>
      </w:r>
      <w:r w:rsidR="003C4836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представлять</w:t>
      </w:r>
      <w:r w:rsidR="003C4836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результаты</w:t>
      </w:r>
      <w:r w:rsidR="003C4836" w:rsidRPr="00C81418"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>собственной деятельности</w:t>
      </w:r>
    </w:p>
    <w:p w:rsidR="00C37D27" w:rsidRDefault="00C37D27" w:rsidP="00C37D27">
      <w:pPr>
        <w:jc w:val="both"/>
        <w:rPr>
          <w:sz w:val="28"/>
          <w:szCs w:val="28"/>
        </w:rPr>
      </w:pPr>
    </w:p>
    <w:p w:rsidR="00D575E7" w:rsidRPr="00237BEF" w:rsidRDefault="00237BEF" w:rsidP="00D575E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575E7" w:rsidRPr="00237BEF">
        <w:rPr>
          <w:b/>
          <w:sz w:val="28"/>
          <w:szCs w:val="28"/>
        </w:rPr>
        <w:t>Личностные результаты освоения программы предполагают:</w:t>
      </w:r>
    </w:p>
    <w:p w:rsidR="003C4836" w:rsidRPr="00C81418" w:rsidRDefault="00237BEF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с</w:t>
      </w:r>
      <w:r w:rsidR="003C4836" w:rsidRPr="00C81418">
        <w:rPr>
          <w:rFonts w:ascii="Times New Roman" w:hAnsi="Times New Roman"/>
          <w:sz w:val="28"/>
          <w:szCs w:val="28"/>
        </w:rPr>
        <w:t>оздание условий для развития творческой личности</w:t>
      </w:r>
      <w:r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3C4836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способствование формированию социально значимых компетенций обучающихся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3C4836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воспитание у детей любви к музыке и вокальному искусству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3C4836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формирование внутренней мотивации к учебной деятельности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3C4836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приобщение ребенка к здоровому образу жизни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3C4836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воспитание у детей эстетического вкуса, исполнительской дисциплины и слушательской культуры</w:t>
      </w:r>
      <w:r w:rsidR="00237BEF" w:rsidRPr="00C81418">
        <w:rPr>
          <w:rFonts w:ascii="Times New Roman" w:hAnsi="Times New Roman"/>
          <w:sz w:val="28"/>
          <w:szCs w:val="28"/>
        </w:rPr>
        <w:t>;</w:t>
      </w:r>
    </w:p>
    <w:p w:rsidR="003C4836" w:rsidRPr="00C81418" w:rsidRDefault="00237BEF" w:rsidP="00C81418">
      <w:pPr>
        <w:pStyle w:val="ac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81418">
        <w:rPr>
          <w:rFonts w:ascii="Times New Roman" w:hAnsi="Times New Roman"/>
          <w:sz w:val="28"/>
          <w:szCs w:val="28"/>
        </w:rPr>
        <w:t>воспитание настройчивости</w:t>
      </w:r>
      <w:r w:rsidR="003C4836" w:rsidRPr="00C81418">
        <w:rPr>
          <w:rFonts w:ascii="Times New Roman" w:hAnsi="Times New Roman"/>
          <w:sz w:val="28"/>
          <w:szCs w:val="28"/>
        </w:rPr>
        <w:t xml:space="preserve"> и целеустремле</w:t>
      </w:r>
      <w:r w:rsidRPr="00C81418">
        <w:rPr>
          <w:rFonts w:ascii="Times New Roman" w:hAnsi="Times New Roman"/>
          <w:sz w:val="28"/>
          <w:szCs w:val="28"/>
        </w:rPr>
        <w:t xml:space="preserve">нности </w:t>
      </w:r>
      <w:r w:rsidR="003C4836" w:rsidRPr="00C81418">
        <w:rPr>
          <w:rFonts w:ascii="Times New Roman" w:hAnsi="Times New Roman"/>
          <w:sz w:val="28"/>
          <w:szCs w:val="28"/>
        </w:rPr>
        <w:t xml:space="preserve">в </w:t>
      </w:r>
      <w:r w:rsidRPr="00C81418">
        <w:rPr>
          <w:rFonts w:ascii="Times New Roman" w:hAnsi="Times New Roman"/>
          <w:sz w:val="28"/>
          <w:szCs w:val="28"/>
        </w:rPr>
        <w:t xml:space="preserve">преодолении </w:t>
      </w:r>
      <w:r w:rsidR="003C4836" w:rsidRPr="00C81418">
        <w:rPr>
          <w:rFonts w:ascii="Times New Roman" w:hAnsi="Times New Roman"/>
          <w:sz w:val="28"/>
          <w:szCs w:val="28"/>
        </w:rPr>
        <w:t>и</w:t>
      </w:r>
      <w:r w:rsidRPr="00C81418">
        <w:rPr>
          <w:rFonts w:ascii="Times New Roman" w:hAnsi="Times New Roman"/>
          <w:sz w:val="28"/>
          <w:szCs w:val="28"/>
        </w:rPr>
        <w:t xml:space="preserve"> </w:t>
      </w:r>
      <w:r w:rsidR="003C4836" w:rsidRPr="00C81418">
        <w:rPr>
          <w:rFonts w:ascii="Times New Roman" w:hAnsi="Times New Roman"/>
          <w:sz w:val="28"/>
          <w:szCs w:val="28"/>
        </w:rPr>
        <w:t>трудностей учебного процесса, ответственность за результат творческой деятельности</w:t>
      </w:r>
    </w:p>
    <w:p w:rsidR="003C4836" w:rsidRDefault="003C4836" w:rsidP="003C4836">
      <w:pPr>
        <w:ind w:firstLine="360"/>
        <w:jc w:val="both"/>
        <w:rPr>
          <w:sz w:val="28"/>
          <w:szCs w:val="28"/>
        </w:rPr>
      </w:pPr>
    </w:p>
    <w:p w:rsidR="003D4A9B" w:rsidRPr="00964DC9" w:rsidRDefault="003D4A9B" w:rsidP="00237BEF">
      <w:pPr>
        <w:pStyle w:val="21"/>
        <w:ind w:firstLine="0"/>
        <w:rPr>
          <w:spacing w:val="0"/>
          <w:szCs w:val="28"/>
        </w:rPr>
      </w:pPr>
      <w:r w:rsidRPr="00964DC9">
        <w:rPr>
          <w:spacing w:val="0"/>
          <w:szCs w:val="28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  <w:r w:rsidR="009A136A">
        <w:rPr>
          <w:spacing w:val="0"/>
          <w:szCs w:val="28"/>
        </w:rPr>
        <w:t xml:space="preserve"> На каждом году обучения эти способности развиваются всё больше</w:t>
      </w:r>
      <w:r w:rsidR="00AB0CB8">
        <w:rPr>
          <w:spacing w:val="0"/>
          <w:szCs w:val="28"/>
        </w:rPr>
        <w:t>.</w:t>
      </w:r>
      <w:r w:rsidR="009A136A">
        <w:rPr>
          <w:spacing w:val="0"/>
          <w:szCs w:val="28"/>
        </w:rPr>
        <w:t xml:space="preserve"> </w:t>
      </w:r>
    </w:p>
    <w:p w:rsidR="00B848B2" w:rsidRDefault="00B848B2" w:rsidP="00207F62">
      <w:pPr>
        <w:pStyle w:val="21"/>
        <w:ind w:firstLine="0"/>
        <w:rPr>
          <w:b/>
          <w:spacing w:val="0"/>
          <w:szCs w:val="28"/>
        </w:rPr>
      </w:pPr>
    </w:p>
    <w:p w:rsidR="00E42AB9" w:rsidRPr="00E42AB9" w:rsidRDefault="003D4A9B" w:rsidP="005A130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2AB9">
        <w:rPr>
          <w:b/>
          <w:sz w:val="28"/>
          <w:szCs w:val="28"/>
        </w:rPr>
        <w:t>1 год обучения</w:t>
      </w:r>
      <w:r w:rsidR="00237BEF">
        <w:rPr>
          <w:b/>
          <w:sz w:val="28"/>
          <w:szCs w:val="28"/>
        </w:rPr>
        <w:t xml:space="preserve"> углубленный уровень</w:t>
      </w:r>
    </w:p>
    <w:p w:rsidR="000562A2" w:rsidRPr="00E42AB9" w:rsidRDefault="00E42AB9" w:rsidP="00E42AB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>
        <w:rPr>
          <w:sz w:val="28"/>
          <w:szCs w:val="28"/>
        </w:rPr>
        <w:t xml:space="preserve">обучения </w:t>
      </w:r>
      <w:r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>
        <w:rPr>
          <w:sz w:val="28"/>
          <w:szCs w:val="28"/>
        </w:rPr>
        <w:t>начального уровня 4</w:t>
      </w:r>
      <w:r w:rsidRPr="00964DC9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 «Волшебная страна звуков» или вновь принятые дети должны обладать элементарными музыкальными способностями, например: чисто исполнять мелодию заданного произведения.</w:t>
      </w:r>
      <w:r w:rsidRPr="00964DC9">
        <w:rPr>
          <w:sz w:val="28"/>
          <w:szCs w:val="28"/>
        </w:rPr>
        <w:t xml:space="preserve"> На второй год обучения могут также быть приняты дети, имеющие базовые навыки </w:t>
      </w:r>
      <w:r>
        <w:rPr>
          <w:sz w:val="28"/>
          <w:szCs w:val="28"/>
        </w:rPr>
        <w:t xml:space="preserve">и музыкальные способности. </w:t>
      </w:r>
      <w:r w:rsidRPr="00964DC9">
        <w:rPr>
          <w:sz w:val="28"/>
          <w:szCs w:val="28"/>
        </w:rPr>
        <w:t>На данном э</w:t>
      </w:r>
      <w:r>
        <w:rPr>
          <w:sz w:val="28"/>
          <w:szCs w:val="28"/>
        </w:rPr>
        <w:t xml:space="preserve">тапе учащиеся расширяют и свои </w:t>
      </w:r>
      <w:r w:rsidRPr="00964DC9">
        <w:rPr>
          <w:sz w:val="28"/>
          <w:szCs w:val="28"/>
        </w:rPr>
        <w:t>получают знания из элементарной теории музыки.</w:t>
      </w:r>
      <w:r w:rsidRPr="00964DC9">
        <w:rPr>
          <w:b/>
          <w:bCs/>
          <w:sz w:val="28"/>
          <w:szCs w:val="28"/>
        </w:rPr>
        <w:t xml:space="preserve"> 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Критерии овладения навыками вокальной техники учащимися: </w:t>
      </w:r>
    </w:p>
    <w:p w:rsidR="00877DE5" w:rsidRPr="00990370" w:rsidRDefault="005A130A" w:rsidP="001C75FB">
      <w:pPr>
        <w:pStyle w:val="14"/>
        <w:numPr>
          <w:ilvl w:val="0"/>
          <w:numId w:val="16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7DE5" w:rsidRPr="00990370">
        <w:rPr>
          <w:sz w:val="28"/>
          <w:szCs w:val="28"/>
        </w:rPr>
        <w:t>азвивают вокально-технические навыки;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877DE5" w:rsidRPr="00990370">
        <w:rPr>
          <w:sz w:val="28"/>
          <w:szCs w:val="28"/>
        </w:rPr>
        <w:t>огласно способностям обладают красивым тембром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подвижностью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различными динамическими оттенками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д</w:t>
      </w:r>
      <w:r w:rsidR="00877DE5" w:rsidRPr="00990370">
        <w:rPr>
          <w:sz w:val="28"/>
          <w:szCs w:val="28"/>
        </w:rPr>
        <w:t>олжны уметь применять эстрадно – джазовые форшлаги, группетто, пассажи;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>меют работать с профессиональной фонограммой «минус»</w:t>
      </w:r>
    </w:p>
    <w:p w:rsidR="00877DE5" w:rsidRPr="00877DE5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 xml:space="preserve">меют самостоятельно работать </w:t>
      </w:r>
      <w:r>
        <w:rPr>
          <w:sz w:val="28"/>
          <w:szCs w:val="28"/>
        </w:rPr>
        <w:t xml:space="preserve">и </w:t>
      </w:r>
      <w:r w:rsidR="00877DE5" w:rsidRPr="00990370">
        <w:rPr>
          <w:sz w:val="28"/>
          <w:szCs w:val="28"/>
        </w:rPr>
        <w:t>правильно владеть микрофоном.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77DE5">
        <w:rPr>
          <w:bCs/>
          <w:sz w:val="28"/>
          <w:szCs w:val="28"/>
        </w:rPr>
        <w:t>нают</w:t>
      </w:r>
      <w:r w:rsidR="00877DE5">
        <w:rPr>
          <w:sz w:val="28"/>
          <w:szCs w:val="28"/>
        </w:rPr>
        <w:t xml:space="preserve"> основы нотной грамоты</w:t>
      </w:r>
      <w:r w:rsidR="00877DE5" w:rsidRPr="00964DC9">
        <w:rPr>
          <w:sz w:val="28"/>
          <w:szCs w:val="28"/>
        </w:rPr>
        <w:t>;</w:t>
      </w:r>
      <w:r w:rsidR="00877DE5" w:rsidRPr="00964DC9">
        <w:rPr>
          <w:b/>
          <w:bCs/>
          <w:sz w:val="28"/>
          <w:szCs w:val="28"/>
        </w:rPr>
        <w:t xml:space="preserve"> 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исполнять изученные музыкальные произведения;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>
        <w:rPr>
          <w:sz w:val="28"/>
          <w:szCs w:val="28"/>
        </w:rPr>
        <w:t>применя</w:t>
      </w:r>
      <w:r w:rsidR="00877DE5" w:rsidRPr="00964DC9">
        <w:rPr>
          <w:sz w:val="28"/>
          <w:szCs w:val="28"/>
        </w:rPr>
        <w:t>ть изученные музыкальные термины;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навыки</w:t>
      </w:r>
      <w:r w:rsidR="00877DE5" w:rsidRPr="00964DC9">
        <w:rPr>
          <w:sz w:val="28"/>
          <w:szCs w:val="28"/>
        </w:rPr>
        <w:t xml:space="preserve"> самостоятельной работы;</w:t>
      </w:r>
    </w:p>
    <w:p w:rsidR="00877DE5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опыт</w:t>
      </w:r>
      <w:r w:rsidR="00877DE5" w:rsidRPr="00964DC9">
        <w:rPr>
          <w:sz w:val="28"/>
          <w:szCs w:val="28"/>
        </w:rPr>
        <w:t xml:space="preserve"> социализации в коллективе.</w:t>
      </w:r>
    </w:p>
    <w:p w:rsidR="000562A2" w:rsidRPr="00136901" w:rsidRDefault="003D4A9B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2 год обучения</w:t>
      </w:r>
      <w:r w:rsidR="000562A2" w:rsidRPr="00136901">
        <w:rPr>
          <w:b/>
          <w:szCs w:val="28"/>
        </w:rPr>
        <w:t>.</w:t>
      </w:r>
    </w:p>
    <w:p w:rsidR="00E42AB9" w:rsidRDefault="000562A2" w:rsidP="008B6326">
      <w:pPr>
        <w:pStyle w:val="14"/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 w:rsidR="003D4A9B"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="003D4A9B" w:rsidRPr="00964DC9">
        <w:rPr>
          <w:sz w:val="28"/>
          <w:szCs w:val="28"/>
        </w:rPr>
        <w:t xml:space="preserve">ного уровня 1 года обучения. На второй год обучения могут также быть приняты дети, имеющие базовые навыки </w:t>
      </w:r>
      <w:r w:rsidR="000D7855">
        <w:rPr>
          <w:sz w:val="28"/>
          <w:szCs w:val="28"/>
        </w:rPr>
        <w:t xml:space="preserve">и музыкальные способности. </w:t>
      </w:r>
      <w:r w:rsidR="003D4A9B" w:rsidRPr="00964DC9">
        <w:rPr>
          <w:sz w:val="28"/>
          <w:szCs w:val="28"/>
        </w:rPr>
        <w:t>На данном э</w:t>
      </w:r>
      <w:r w:rsidR="000D7855">
        <w:rPr>
          <w:sz w:val="28"/>
          <w:szCs w:val="28"/>
        </w:rPr>
        <w:t xml:space="preserve">тапе учащиеся расширяют и свои </w:t>
      </w:r>
      <w:r w:rsidR="005A2379" w:rsidRPr="00964DC9">
        <w:rPr>
          <w:sz w:val="28"/>
          <w:szCs w:val="28"/>
        </w:rPr>
        <w:t xml:space="preserve">получают знания из </w:t>
      </w:r>
      <w:r w:rsidR="0023453C" w:rsidRPr="00964DC9">
        <w:rPr>
          <w:sz w:val="28"/>
          <w:szCs w:val="28"/>
        </w:rPr>
        <w:t xml:space="preserve">элементарной </w:t>
      </w:r>
      <w:r w:rsidR="005A2379" w:rsidRPr="00964DC9">
        <w:rPr>
          <w:sz w:val="28"/>
          <w:szCs w:val="28"/>
        </w:rPr>
        <w:t>теории музыки</w:t>
      </w:r>
      <w:r w:rsidR="003D4A9B" w:rsidRPr="00964DC9">
        <w:rPr>
          <w:sz w:val="28"/>
          <w:szCs w:val="28"/>
        </w:rPr>
        <w:t>.</w:t>
      </w:r>
    </w:p>
    <w:p w:rsidR="00E42AB9" w:rsidRPr="00990370" w:rsidRDefault="00BD732D" w:rsidP="00E42AB9">
      <w:pPr>
        <w:pStyle w:val="14"/>
        <w:rPr>
          <w:sz w:val="28"/>
          <w:szCs w:val="28"/>
        </w:rPr>
      </w:pPr>
      <w:r w:rsidRPr="00964DC9">
        <w:rPr>
          <w:b/>
          <w:bCs/>
          <w:sz w:val="28"/>
          <w:szCs w:val="28"/>
        </w:rPr>
        <w:t xml:space="preserve"> </w:t>
      </w:r>
      <w:r w:rsidR="00E42AB9"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="00E42AB9" w:rsidRPr="00990370">
        <w:rPr>
          <w:sz w:val="28"/>
          <w:szCs w:val="28"/>
        </w:rPr>
        <w:t xml:space="preserve"> :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типами  дыхания;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певческой опорой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умеют чисто интонировать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 хорошей дикцией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ритма;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стиля;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приёмами жанра;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осмысленно</w:t>
      </w:r>
      <w:r w:rsidR="00E42AB9"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</w:t>
      </w:r>
      <w:r w:rsidR="00E42AB9" w:rsidRPr="00990370">
        <w:rPr>
          <w:sz w:val="28"/>
          <w:szCs w:val="28"/>
        </w:rPr>
        <w:t>ения.</w:t>
      </w:r>
    </w:p>
    <w:p w:rsidR="00E42AB9" w:rsidRPr="00990370" w:rsidRDefault="00E42AB9" w:rsidP="00E42AB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E42AB9" w:rsidRPr="00990370" w:rsidRDefault="00E42AB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E42AB9" w:rsidRPr="00990370" w:rsidRDefault="00E42AB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E42AB9" w:rsidRPr="00990370" w:rsidRDefault="00E42AB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E42AB9" w:rsidRPr="00990370" w:rsidRDefault="00E42AB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сполняют вокализы, упражнения – распевки;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42AB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знания специальной вокальной литературы;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E42AB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E42AB9" w:rsidRPr="00990370" w:rsidRDefault="005A130A" w:rsidP="001C75FB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имеют н</w:t>
      </w:r>
      <w:r w:rsidR="00E42AB9" w:rsidRPr="00990370">
        <w:rPr>
          <w:sz w:val="28"/>
          <w:szCs w:val="28"/>
        </w:rPr>
        <w:t>акопление репертуара, включающее произведения различных жанров, форм и стилей</w:t>
      </w:r>
      <w:r w:rsidR="00B861A9">
        <w:rPr>
          <w:sz w:val="28"/>
          <w:szCs w:val="28"/>
        </w:rPr>
        <w:t>;</w:t>
      </w:r>
    </w:p>
    <w:p w:rsidR="005A130A" w:rsidRPr="00964DC9" w:rsidRDefault="005A130A" w:rsidP="001C75FB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стремят</w:t>
      </w:r>
      <w:r w:rsidRPr="00964DC9">
        <w:rPr>
          <w:bCs/>
          <w:sz w:val="28"/>
          <w:szCs w:val="28"/>
        </w:rPr>
        <w:t>ся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расширить свой музыкальный кругозор, познакомиться с музыкой новых стилей и направлений;</w:t>
      </w:r>
    </w:p>
    <w:p w:rsidR="005A130A" w:rsidRPr="00964DC9" w:rsidRDefault="005A130A" w:rsidP="001C75FB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64DC9">
        <w:rPr>
          <w:bCs/>
          <w:sz w:val="28"/>
          <w:szCs w:val="28"/>
        </w:rPr>
        <w:t>пособ</w:t>
      </w:r>
      <w:r>
        <w:rPr>
          <w:bCs/>
          <w:sz w:val="28"/>
          <w:szCs w:val="28"/>
        </w:rPr>
        <w:t>ны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проанализировать композицию и динамический план несложного музыкального произведения;</w:t>
      </w:r>
    </w:p>
    <w:p w:rsidR="005A130A" w:rsidRPr="00964DC9" w:rsidRDefault="005A130A" w:rsidP="001C75FB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двухголосного пения </w:t>
      </w:r>
      <w:r w:rsidRPr="00964DC9">
        <w:rPr>
          <w:sz w:val="28"/>
          <w:szCs w:val="28"/>
        </w:rPr>
        <w:t>в ансамбле;</w:t>
      </w:r>
    </w:p>
    <w:p w:rsidR="005A130A" w:rsidRPr="00964DC9" w:rsidRDefault="005A130A" w:rsidP="001C75FB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опыт выступления на сцене сольно или в ансамбле.</w:t>
      </w:r>
    </w:p>
    <w:p w:rsidR="00BD732D" w:rsidRPr="00B861A9" w:rsidRDefault="005A130A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3 год обучения</w:t>
      </w:r>
    </w:p>
    <w:p w:rsidR="003D4A9B" w:rsidRPr="00237BEF" w:rsidRDefault="00170A25" w:rsidP="00B861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Pr="00964DC9">
        <w:rPr>
          <w:sz w:val="28"/>
          <w:szCs w:val="28"/>
        </w:rPr>
        <w:t xml:space="preserve">ного уровня </w:t>
      </w:r>
      <w:r>
        <w:rPr>
          <w:sz w:val="28"/>
          <w:szCs w:val="28"/>
        </w:rPr>
        <w:t>2</w:t>
      </w:r>
      <w:r w:rsidR="00B861A9">
        <w:rPr>
          <w:sz w:val="28"/>
          <w:szCs w:val="28"/>
        </w:rPr>
        <w:t xml:space="preserve"> года обучения, но</w:t>
      </w:r>
      <w:r w:rsidRPr="00964DC9">
        <w:rPr>
          <w:sz w:val="28"/>
          <w:szCs w:val="28"/>
        </w:rPr>
        <w:t xml:space="preserve"> </w:t>
      </w:r>
      <w:r w:rsidR="00B861A9">
        <w:rPr>
          <w:sz w:val="28"/>
          <w:szCs w:val="28"/>
        </w:rPr>
        <w:t>н</w:t>
      </w:r>
      <w:r w:rsidR="00B861A9" w:rsidRPr="00964DC9">
        <w:rPr>
          <w:sz w:val="28"/>
          <w:szCs w:val="28"/>
        </w:rPr>
        <w:t xml:space="preserve">а </w:t>
      </w:r>
      <w:r w:rsidR="00B861A9">
        <w:rPr>
          <w:sz w:val="28"/>
          <w:szCs w:val="28"/>
        </w:rPr>
        <w:t>трети</w:t>
      </w:r>
      <w:r w:rsidR="00B861A9" w:rsidRPr="00964DC9">
        <w:rPr>
          <w:sz w:val="28"/>
          <w:szCs w:val="28"/>
        </w:rPr>
        <w:t xml:space="preserve">й год обучения могут также быть приняты дети, имеющие базовые навыки </w:t>
      </w:r>
      <w:r w:rsidR="00B861A9">
        <w:rPr>
          <w:sz w:val="28"/>
          <w:szCs w:val="28"/>
        </w:rPr>
        <w:t xml:space="preserve">и музыкальные способности. </w:t>
      </w:r>
      <w:r w:rsidR="00B861A9" w:rsidRPr="00964DC9">
        <w:rPr>
          <w:sz w:val="28"/>
          <w:szCs w:val="28"/>
        </w:rPr>
        <w:t>На данном э</w:t>
      </w:r>
      <w:r w:rsidR="00B861A9">
        <w:rPr>
          <w:sz w:val="28"/>
          <w:szCs w:val="28"/>
        </w:rPr>
        <w:t xml:space="preserve">тапе учащиеся расширяют, закрепляют </w:t>
      </w:r>
      <w:r w:rsidR="00237BEF">
        <w:rPr>
          <w:sz w:val="28"/>
          <w:szCs w:val="28"/>
        </w:rPr>
        <w:t xml:space="preserve">и </w:t>
      </w:r>
      <w:r w:rsidR="00B861A9" w:rsidRPr="00964DC9">
        <w:rPr>
          <w:sz w:val="28"/>
          <w:szCs w:val="28"/>
        </w:rPr>
        <w:t>получают знания из элементарной теории музыки.</w:t>
      </w:r>
      <w:r w:rsidR="0039263E">
        <w:rPr>
          <w:sz w:val="28"/>
          <w:szCs w:val="28"/>
        </w:rPr>
        <w:t xml:space="preserve"> По итогам завершения о</w:t>
      </w:r>
      <w:r w:rsidR="00B861A9">
        <w:rPr>
          <w:sz w:val="28"/>
          <w:szCs w:val="28"/>
        </w:rPr>
        <w:t xml:space="preserve">бучения на уровне дети выходят на аттестацию и получают </w:t>
      </w:r>
      <w:r w:rsidR="00B861A9" w:rsidRPr="00964DC9">
        <w:rPr>
          <w:b/>
          <w:bCs/>
          <w:sz w:val="28"/>
          <w:szCs w:val="28"/>
        </w:rPr>
        <w:t xml:space="preserve"> </w:t>
      </w:r>
      <w:r w:rsidR="00237BEF" w:rsidRPr="00237BEF">
        <w:rPr>
          <w:bCs/>
          <w:sz w:val="28"/>
          <w:szCs w:val="28"/>
        </w:rPr>
        <w:t>свидетельства</w:t>
      </w:r>
      <w:r w:rsidR="00237BEF">
        <w:rPr>
          <w:bCs/>
          <w:sz w:val="28"/>
          <w:szCs w:val="28"/>
        </w:rPr>
        <w:t xml:space="preserve"> об окончании обучения на </w:t>
      </w:r>
      <w:r w:rsidR="00237BEF">
        <w:rPr>
          <w:sz w:val="28"/>
          <w:szCs w:val="28"/>
        </w:rPr>
        <w:t>углублен</w:t>
      </w:r>
      <w:r w:rsidR="00237BEF" w:rsidRPr="00964DC9">
        <w:rPr>
          <w:sz w:val="28"/>
          <w:szCs w:val="28"/>
        </w:rPr>
        <w:t>но</w:t>
      </w:r>
      <w:r w:rsidR="00237BEF">
        <w:rPr>
          <w:sz w:val="28"/>
          <w:szCs w:val="28"/>
        </w:rPr>
        <w:t xml:space="preserve">м </w:t>
      </w:r>
      <w:r w:rsidR="00237BEF">
        <w:rPr>
          <w:bCs/>
          <w:sz w:val="28"/>
          <w:szCs w:val="28"/>
        </w:rPr>
        <w:t>уровне.</w:t>
      </w:r>
    </w:p>
    <w:p w:rsidR="00B861A9" w:rsidRPr="00990370" w:rsidRDefault="00B861A9" w:rsidP="00B861A9">
      <w:pPr>
        <w:pStyle w:val="14"/>
        <w:ind w:left="720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Pr="00990370">
        <w:rPr>
          <w:sz w:val="28"/>
          <w:szCs w:val="28"/>
        </w:rPr>
        <w:t xml:space="preserve"> :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типами  дыхания;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певческая опора;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чистота интонации;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хорошая дикция;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ритма;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стиля;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приёмами жанра;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осмысленность исполнения.</w:t>
      </w:r>
    </w:p>
    <w:p w:rsidR="00B861A9" w:rsidRPr="00990370" w:rsidRDefault="00B861A9" w:rsidP="00B861A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B861A9" w:rsidRPr="00990370" w:rsidRDefault="00B861A9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сполняют вокализы, упражнения – распевки;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B861A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знания специальной вокальной литературы;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B861A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B861A9" w:rsidRPr="00990370" w:rsidRDefault="0039263E" w:rsidP="001C75FB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B861A9" w:rsidRPr="00990370">
        <w:rPr>
          <w:sz w:val="28"/>
          <w:szCs w:val="28"/>
        </w:rPr>
        <w:t>акопление репертуара, включающее произведения различных жанров, форм и стилей.</w:t>
      </w: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5D4F6C" w:rsidRPr="00282153" w:rsidRDefault="005D4F6C" w:rsidP="00282153">
      <w:pPr>
        <w:pStyle w:val="ac"/>
        <w:numPr>
          <w:ilvl w:val="0"/>
          <w:numId w:val="5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282153">
        <w:rPr>
          <w:rFonts w:ascii="Times New Roman" w:hAnsi="Times New Roman"/>
          <w:b/>
          <w:sz w:val="28"/>
          <w:szCs w:val="28"/>
        </w:rPr>
        <w:t>Учебн</w:t>
      </w:r>
      <w:r w:rsidR="00FD234F" w:rsidRPr="00282153">
        <w:rPr>
          <w:rFonts w:ascii="Times New Roman" w:hAnsi="Times New Roman"/>
          <w:b/>
          <w:sz w:val="28"/>
          <w:szCs w:val="28"/>
        </w:rPr>
        <w:t>ый</w:t>
      </w:r>
      <w:r w:rsidRPr="00282153">
        <w:rPr>
          <w:rFonts w:ascii="Times New Roman" w:hAnsi="Times New Roman"/>
          <w:b/>
          <w:sz w:val="28"/>
          <w:szCs w:val="28"/>
        </w:rPr>
        <w:t xml:space="preserve"> план</w:t>
      </w:r>
      <w:r w:rsidRPr="00282153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7"/>
        <w:gridCol w:w="4303"/>
        <w:gridCol w:w="729"/>
        <w:gridCol w:w="438"/>
        <w:gridCol w:w="568"/>
        <w:gridCol w:w="709"/>
        <w:gridCol w:w="566"/>
        <w:gridCol w:w="567"/>
        <w:gridCol w:w="707"/>
        <w:gridCol w:w="569"/>
        <w:gridCol w:w="567"/>
      </w:tblGrid>
      <w:tr w:rsidR="005D4F6C" w:rsidRPr="00282153" w:rsidTr="00BB62EA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82153" w:rsidRDefault="005D4F6C" w:rsidP="00C81418">
            <w:pPr>
              <w:pStyle w:val="14"/>
              <w:snapToGrid w:val="0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№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82153" w:rsidRDefault="005D4F6C" w:rsidP="00C81418">
            <w:pPr>
              <w:pStyle w:val="14"/>
              <w:snapToGrid w:val="0"/>
              <w:jc w:val="center"/>
              <w:rPr>
                <w:b/>
                <w:i/>
                <w:sz w:val="20"/>
              </w:rPr>
            </w:pPr>
            <w:r w:rsidRPr="00282153">
              <w:rPr>
                <w:b/>
                <w:sz w:val="20"/>
              </w:rPr>
              <w:t>Тема занятий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82153" w:rsidRDefault="005D4F6C" w:rsidP="00C81418">
            <w:pPr>
              <w:jc w:val="center"/>
              <w:rPr>
                <w:b/>
                <w:i/>
              </w:rPr>
            </w:pPr>
            <w:r w:rsidRPr="00282153">
              <w:rPr>
                <w:b/>
                <w:i/>
              </w:rPr>
              <w:t>Первый  год обучения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82153" w:rsidRDefault="005D4F6C" w:rsidP="00C81418">
            <w:pPr>
              <w:jc w:val="center"/>
              <w:rPr>
                <w:b/>
                <w:i/>
              </w:rPr>
            </w:pPr>
            <w:r w:rsidRPr="00282153">
              <w:rPr>
                <w:b/>
                <w:i/>
              </w:rPr>
              <w:t>Второй год 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82153" w:rsidRDefault="005D4F6C" w:rsidP="00C81418">
            <w:pPr>
              <w:ind w:left="-104" w:right="-108" w:firstLine="104"/>
              <w:jc w:val="center"/>
              <w:rPr>
                <w:b/>
                <w:i/>
              </w:rPr>
            </w:pPr>
            <w:r w:rsidRPr="00282153">
              <w:rPr>
                <w:b/>
                <w:i/>
              </w:rPr>
              <w:t>Третий год обучения</w:t>
            </w:r>
          </w:p>
        </w:tc>
      </w:tr>
      <w:tr w:rsidR="00282153" w:rsidRPr="00282153" w:rsidTr="00BB62EA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rPr>
                <w:b/>
                <w:i/>
              </w:rPr>
            </w:pPr>
          </w:p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rPr>
                <w:b/>
                <w:i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pStyle w:val="14"/>
              <w:snapToGrid w:val="0"/>
              <w:ind w:left="113" w:right="-108"/>
              <w:jc w:val="center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Общее</w:t>
            </w:r>
          </w:p>
          <w:p w:rsidR="00282153" w:rsidRPr="00282153" w:rsidRDefault="00282153" w:rsidP="00C81418">
            <w:pPr>
              <w:ind w:left="113" w:right="113"/>
              <w:jc w:val="center"/>
              <w:rPr>
                <w:b/>
              </w:rPr>
            </w:pPr>
            <w:r w:rsidRPr="00282153">
              <w:rPr>
                <w:b/>
              </w:rPr>
              <w:t>количество часов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pStyle w:val="14"/>
              <w:snapToGrid w:val="0"/>
              <w:jc w:val="center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pStyle w:val="14"/>
              <w:snapToGrid w:val="0"/>
              <w:ind w:left="113" w:right="-108"/>
              <w:jc w:val="center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Общее</w:t>
            </w:r>
          </w:p>
          <w:p w:rsidR="00282153" w:rsidRPr="00282153" w:rsidRDefault="00282153" w:rsidP="00C81418">
            <w:pPr>
              <w:ind w:left="113" w:right="113"/>
              <w:jc w:val="center"/>
              <w:rPr>
                <w:b/>
              </w:rPr>
            </w:pPr>
            <w:r w:rsidRPr="00282153">
              <w:rPr>
                <w:b/>
              </w:rPr>
              <w:t>количество часов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pStyle w:val="14"/>
              <w:snapToGrid w:val="0"/>
              <w:jc w:val="center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Из них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pStyle w:val="14"/>
              <w:snapToGrid w:val="0"/>
              <w:ind w:left="113" w:right="-108"/>
              <w:jc w:val="center"/>
              <w:rPr>
                <w:b/>
                <w:sz w:val="20"/>
              </w:rPr>
            </w:pPr>
            <w:r w:rsidRPr="00282153">
              <w:rPr>
                <w:b/>
                <w:sz w:val="20"/>
              </w:rPr>
              <w:t>Общее</w:t>
            </w:r>
          </w:p>
          <w:p w:rsidR="00282153" w:rsidRPr="00282153" w:rsidRDefault="00282153" w:rsidP="00C81418">
            <w:pPr>
              <w:ind w:left="113" w:right="113"/>
              <w:jc w:val="center"/>
              <w:rPr>
                <w:b/>
              </w:rPr>
            </w:pPr>
            <w:r w:rsidRPr="00282153">
              <w:rPr>
                <w:b/>
              </w:rPr>
              <w:t>количество часов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pStyle w:val="14"/>
              <w:snapToGrid w:val="0"/>
              <w:jc w:val="center"/>
              <w:rPr>
                <w:b/>
                <w:i/>
                <w:sz w:val="20"/>
              </w:rPr>
            </w:pPr>
            <w:r w:rsidRPr="00282153">
              <w:rPr>
                <w:b/>
                <w:sz w:val="20"/>
              </w:rPr>
              <w:t>Из них</w:t>
            </w:r>
          </w:p>
        </w:tc>
      </w:tr>
      <w:tr w:rsidR="00282153" w:rsidRPr="00282153" w:rsidTr="00BB62EA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rPr>
                <w:b/>
                <w:i/>
              </w:rPr>
            </w:pPr>
          </w:p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rPr>
                <w:b/>
                <w:i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snapToGrid w:val="0"/>
              <w:ind w:left="-93" w:right="-111"/>
              <w:jc w:val="center"/>
              <w:rPr>
                <w:b/>
              </w:rPr>
            </w:pPr>
            <w:r w:rsidRPr="00282153">
              <w:rPr>
                <w:b/>
              </w:rPr>
              <w:t>теория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snapToGrid w:val="0"/>
              <w:ind w:left="-104" w:right="-102"/>
              <w:jc w:val="center"/>
              <w:rPr>
                <w:b/>
                <w:i/>
              </w:rPr>
            </w:pPr>
            <w:r w:rsidRPr="00282153">
              <w:rPr>
                <w:b/>
              </w:rPr>
              <w:t>практика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jc w:val="right"/>
              <w:rPr>
                <w:b/>
                <w:i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282153">
            <w:pPr>
              <w:snapToGrid w:val="0"/>
              <w:ind w:left="113" w:right="113" w:hanging="221"/>
              <w:jc w:val="center"/>
              <w:rPr>
                <w:b/>
              </w:rPr>
            </w:pPr>
            <w:r w:rsidRPr="00282153">
              <w:rPr>
                <w:b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snapToGrid w:val="0"/>
              <w:ind w:left="113" w:right="-110" w:hanging="220"/>
              <w:jc w:val="center"/>
              <w:rPr>
                <w:b/>
                <w:i/>
              </w:rPr>
            </w:pPr>
            <w:r w:rsidRPr="00282153">
              <w:rPr>
                <w:b/>
              </w:rPr>
              <w:t>практика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53" w:rsidRPr="00282153" w:rsidRDefault="00282153" w:rsidP="00C81418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snapToGrid w:val="0"/>
              <w:ind w:left="113" w:right="-108" w:hanging="223"/>
              <w:jc w:val="center"/>
              <w:rPr>
                <w:b/>
              </w:rPr>
            </w:pPr>
            <w:r w:rsidRPr="00282153">
              <w:rPr>
                <w:b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2153" w:rsidRPr="00282153" w:rsidRDefault="00282153" w:rsidP="00C81418">
            <w:pPr>
              <w:snapToGrid w:val="0"/>
              <w:ind w:left="113" w:right="-73" w:hanging="221"/>
              <w:jc w:val="center"/>
            </w:pPr>
            <w:r w:rsidRPr="00282153">
              <w:rPr>
                <w:b/>
              </w:rPr>
              <w:t>практика</w:t>
            </w:r>
          </w:p>
        </w:tc>
      </w:tr>
      <w:tr w:rsidR="0099437E" w:rsidRPr="00C81418" w:rsidTr="00BB62EA">
        <w:trPr>
          <w:trHeight w:val="34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C81418">
              <w:rPr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7E" w:rsidRPr="00C81418" w:rsidRDefault="0099437E" w:rsidP="00C81418">
            <w:pPr>
              <w:pStyle w:val="14"/>
              <w:snapToGrid w:val="0"/>
              <w:rPr>
                <w:szCs w:val="24"/>
              </w:rPr>
            </w:pPr>
            <w:r w:rsidRPr="00C81418">
              <w:rPr>
                <w:szCs w:val="24"/>
              </w:rPr>
              <w:t xml:space="preserve">Вокально-хоровая работа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38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38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19</w:t>
            </w:r>
          </w:p>
        </w:tc>
      </w:tr>
      <w:tr w:rsidR="0099437E" w:rsidRPr="00C81418" w:rsidTr="00BB62E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C81418">
              <w:rPr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7E" w:rsidRPr="00C81418" w:rsidRDefault="0099437E" w:rsidP="00C81418">
            <w:pPr>
              <w:pStyle w:val="14"/>
              <w:snapToGrid w:val="0"/>
              <w:rPr>
                <w:szCs w:val="24"/>
              </w:rPr>
            </w:pPr>
            <w:r w:rsidRPr="00C81418">
              <w:rPr>
                <w:szCs w:val="24"/>
              </w:rPr>
              <w:t xml:space="preserve">Музыкально-теоретическая подготовка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</w:tr>
      <w:tr w:rsidR="0099437E" w:rsidRPr="00C81418" w:rsidTr="00BB62E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C81418">
              <w:rPr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pStyle w:val="14"/>
              <w:snapToGrid w:val="0"/>
              <w:rPr>
                <w:szCs w:val="24"/>
              </w:rPr>
            </w:pPr>
            <w:r w:rsidRPr="00C81418">
              <w:rPr>
                <w:szCs w:val="24"/>
              </w:rPr>
              <w:t xml:space="preserve">Теоретико-аналитическая работа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6</w:t>
            </w:r>
          </w:p>
        </w:tc>
      </w:tr>
      <w:tr w:rsidR="007766DE" w:rsidRPr="00C81418" w:rsidTr="00BB62E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C81418">
              <w:rPr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DE" w:rsidRPr="00C81418" w:rsidRDefault="007766DE" w:rsidP="00C81418">
            <w:pPr>
              <w:snapToGrid w:val="0"/>
              <w:rPr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Постановочно- репетиционная  деятельность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</w:tr>
      <w:tr w:rsidR="0099437E" w:rsidRPr="00C81418" w:rsidTr="00BB62E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C81418">
              <w:rPr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7E" w:rsidRPr="00C81418" w:rsidRDefault="0099437E" w:rsidP="00C81418">
            <w:pPr>
              <w:snapToGrid w:val="0"/>
              <w:rPr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Концертно-исполнительская деятельность</w:t>
            </w:r>
            <w:r w:rsidRPr="00C81418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i/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7E" w:rsidRPr="00C81418" w:rsidRDefault="0099437E" w:rsidP="00C81418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C81418">
              <w:rPr>
                <w:i/>
                <w:sz w:val="24"/>
                <w:szCs w:val="24"/>
              </w:rPr>
              <w:t>5</w:t>
            </w:r>
          </w:p>
        </w:tc>
      </w:tr>
      <w:tr w:rsidR="007766DE" w:rsidRPr="00C81418" w:rsidTr="00BB62EA">
        <w:trPr>
          <w:cantSplit/>
          <w:trHeight w:val="2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pStyle w:val="14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DE" w:rsidRPr="00C81418" w:rsidRDefault="007766DE" w:rsidP="00C81418">
            <w:pPr>
              <w:snapToGrid w:val="0"/>
              <w:rPr>
                <w:b/>
                <w:sz w:val="24"/>
                <w:szCs w:val="24"/>
              </w:rPr>
            </w:pPr>
            <w:r w:rsidRPr="00C814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282153">
            <w:pPr>
              <w:snapToGrid w:val="0"/>
              <w:ind w:right="-109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282153">
            <w:pPr>
              <w:snapToGrid w:val="0"/>
              <w:ind w:right="-106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282153">
            <w:pPr>
              <w:snapToGrid w:val="0"/>
              <w:ind w:right="-111"/>
              <w:jc w:val="center"/>
              <w:rPr>
                <w:b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282153">
            <w:pPr>
              <w:snapToGrid w:val="0"/>
              <w:ind w:right="-105"/>
              <w:jc w:val="center"/>
              <w:rPr>
                <w:b/>
                <w:i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DE" w:rsidRPr="00C81418" w:rsidRDefault="007766DE" w:rsidP="00C814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81418">
              <w:rPr>
                <w:b/>
                <w:i/>
                <w:sz w:val="24"/>
                <w:szCs w:val="24"/>
              </w:rPr>
              <w:t>40</w:t>
            </w:r>
          </w:p>
        </w:tc>
      </w:tr>
    </w:tbl>
    <w:p w:rsidR="005D4F6C" w:rsidRPr="00990370" w:rsidRDefault="003C661F" w:rsidP="005D4F6C">
      <w:pPr>
        <w:jc w:val="center"/>
        <w:rPr>
          <w:b/>
          <w:i/>
          <w:color w:val="000000"/>
          <w:sz w:val="28"/>
          <w:szCs w:val="28"/>
        </w:rPr>
      </w:pPr>
      <w:r w:rsidRPr="00964DC9">
        <w:rPr>
          <w:sz w:val="28"/>
          <w:szCs w:val="28"/>
        </w:rPr>
        <w:br w:type="page"/>
      </w:r>
      <w:r w:rsidR="005D4F6C"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D4F6C" w:rsidRPr="00990370" w:rsidRDefault="005D4F6C" w:rsidP="005D4F6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color w:val="000000"/>
          <w:sz w:val="28"/>
          <w:szCs w:val="28"/>
        </w:rPr>
        <w:t xml:space="preserve"> (1-й год обучения)</w:t>
      </w:r>
    </w:p>
    <w:tbl>
      <w:tblPr>
        <w:tblW w:w="110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5"/>
        <w:gridCol w:w="997"/>
        <w:gridCol w:w="569"/>
        <w:gridCol w:w="3405"/>
        <w:gridCol w:w="565"/>
        <w:gridCol w:w="4249"/>
        <w:gridCol w:w="567"/>
        <w:gridCol w:w="24"/>
      </w:tblGrid>
      <w:tr w:rsidR="005D4F6C" w:rsidRPr="00273F57" w:rsidTr="00560E74">
        <w:tc>
          <w:tcPr>
            <w:tcW w:w="1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numPr>
                <w:ilvl w:val="0"/>
                <w:numId w:val="22"/>
              </w:numPr>
              <w:snapToGrid w:val="0"/>
              <w:ind w:left="113"/>
              <w:jc w:val="center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Вокально-хоровая работа</w:t>
            </w:r>
          </w:p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(Выработка вокально-ансамблевых певческих нав</w:t>
            </w:r>
            <w:r w:rsidR="004025FC" w:rsidRPr="00273F57">
              <w:rPr>
                <w:b/>
                <w:i/>
                <w:color w:val="000000"/>
                <w:sz w:val="20"/>
              </w:rPr>
              <w:t>ыков, вокально-теоретическая по</w:t>
            </w:r>
            <w:r w:rsidRPr="00273F57">
              <w:rPr>
                <w:b/>
                <w:i/>
                <w:color w:val="000000"/>
                <w:sz w:val="20"/>
              </w:rPr>
              <w:t xml:space="preserve">дготовка)  </w:t>
            </w:r>
          </w:p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 xml:space="preserve">всего  </w:t>
            </w:r>
            <w:r w:rsidR="000946E3" w:rsidRPr="00273F57">
              <w:rPr>
                <w:b/>
                <w:i/>
                <w:color w:val="000000"/>
                <w:sz w:val="20"/>
              </w:rPr>
              <w:t>38</w:t>
            </w:r>
            <w:r w:rsidRPr="00273F57">
              <w:rPr>
                <w:b/>
                <w:i/>
                <w:color w:val="000000"/>
                <w:sz w:val="20"/>
              </w:rPr>
              <w:t xml:space="preserve"> час</w:t>
            </w:r>
          </w:p>
        </w:tc>
      </w:tr>
      <w:tr w:rsidR="005D4F6C" w:rsidRPr="00273F57" w:rsidTr="00560E74">
        <w:trPr>
          <w:gridAfter w:val="1"/>
          <w:wAfter w:w="24" w:type="dxa"/>
          <w:cantSplit/>
          <w:trHeight w:val="4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№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Содержание разделов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Всего часов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теория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Кол-во часов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3" w:right="-66"/>
              <w:jc w:val="right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Кол-во часов</w:t>
            </w:r>
          </w:p>
        </w:tc>
      </w:tr>
      <w:tr w:rsidR="005D4F6C" w:rsidRPr="00273F57" w:rsidTr="00560E74">
        <w:trPr>
          <w:gridAfter w:val="1"/>
          <w:wAfter w:w="24" w:type="dxa"/>
          <w:cantSplit/>
          <w:trHeight w:val="19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  <w:color w:val="000000"/>
              </w:rPr>
            </w:pPr>
            <w:r w:rsidRPr="00273F57">
              <w:rPr>
                <w:b/>
                <w:color w:val="000000"/>
              </w:rPr>
              <w:t>1.1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Анатомия и гигиена голосового аппарата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113" w:right="-108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rPr>
                <w:b/>
                <w:color w:val="000000"/>
              </w:rPr>
            </w:pPr>
            <w:r w:rsidRPr="00273F57">
              <w:rPr>
                <w:color w:val="000000"/>
              </w:rPr>
              <w:t xml:space="preserve">Устройство и принцип работы голосового аппарата.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snapToGrid w:val="0"/>
              <w:ind w:left="113" w:right="514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Голосовой  режим, уход за голосовым аппаратом.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 w:right="-66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1</w:t>
            </w:r>
          </w:p>
        </w:tc>
      </w:tr>
      <w:tr w:rsidR="00560E74" w:rsidRPr="00273F57" w:rsidTr="00560E74">
        <w:trPr>
          <w:gridAfter w:val="1"/>
          <w:wAfter w:w="24" w:type="dxa"/>
          <w:cantSplit/>
          <w:trHeight w:val="21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  <w:color w:val="000000"/>
              </w:rPr>
            </w:pPr>
            <w:r w:rsidRPr="00273F57">
              <w:rPr>
                <w:b/>
                <w:color w:val="000000"/>
              </w:rPr>
              <w:t>1.2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4F6C" w:rsidRPr="00273F57" w:rsidRDefault="005D4F6C" w:rsidP="00273F57">
            <w:pPr>
              <w:pStyle w:val="14"/>
              <w:snapToGrid w:val="0"/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Певческая установка. Закрепление понятий певческой установки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 w:right="-108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34"/>
              <w:rPr>
                <w:color w:val="000000"/>
              </w:rPr>
            </w:pPr>
            <w:r w:rsidRPr="00273F57">
              <w:rPr>
                <w:color w:val="000000"/>
              </w:rPr>
              <w:t xml:space="preserve">Устранение мышечных зажимов. </w:t>
            </w:r>
          </w:p>
          <w:p w:rsidR="005D4F6C" w:rsidRPr="00273F57" w:rsidRDefault="005D4F6C" w:rsidP="00273F57">
            <w:pPr>
              <w:ind w:left="113" w:right="34"/>
              <w:rPr>
                <w:color w:val="000000"/>
              </w:rPr>
            </w:pPr>
            <w:r w:rsidRPr="00273F57">
              <w:rPr>
                <w:color w:val="000000"/>
              </w:rPr>
              <w:t>Формирование правильных установок и ощущений.</w:t>
            </w:r>
          </w:p>
          <w:p w:rsidR="005D4F6C" w:rsidRPr="00273F57" w:rsidRDefault="005D4F6C" w:rsidP="00273F57">
            <w:pPr>
              <w:ind w:left="113" w:right="34"/>
              <w:rPr>
                <w:color w:val="000000"/>
              </w:rPr>
            </w:pPr>
            <w:r w:rsidRPr="00273F57">
              <w:rPr>
                <w:color w:val="000000"/>
              </w:rPr>
              <w:t>Продолжение обучение диафрагмальному дыханию</w:t>
            </w:r>
          </w:p>
          <w:p w:rsidR="005D4F6C" w:rsidRPr="00273F57" w:rsidRDefault="005D4F6C" w:rsidP="00273F57">
            <w:pPr>
              <w:ind w:left="113" w:right="34"/>
              <w:rPr>
                <w:b/>
                <w:color w:val="000000"/>
              </w:rPr>
            </w:pPr>
            <w:r w:rsidRPr="00273F57">
              <w:rPr>
                <w:color w:val="000000"/>
              </w:rPr>
              <w:t xml:space="preserve">Формирование правильной вокальной позиции,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napToGrid w:val="0"/>
              <w:spacing w:after="0" w:line="240" w:lineRule="auto"/>
              <w:ind w:left="113" w:right="-108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Упражнение на штрих «стаккато» </w:t>
            </w:r>
            <w:r w:rsidR="00D05438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«легато» для развития плавного дыхания, проточного выдоха.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113" w:right="-108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правильной осанкой. Мышечные упражнения для снятия зажимов (двигательная активность)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113" w:right="-108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резонатор</w:t>
            </w:r>
            <w:r w:rsidR="00D05438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ных ощущений (головные грудные)</w:t>
            </w:r>
          </w:p>
          <w:p w:rsidR="005D4F6C" w:rsidRPr="00273F57" w:rsidRDefault="005D4F6C" w:rsidP="00273F57">
            <w:pPr>
              <w:pStyle w:val="ac"/>
              <w:spacing w:after="0" w:line="240" w:lineRule="auto"/>
              <w:ind w:left="113"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snapToGrid w:val="0"/>
              <w:ind w:left="113" w:right="-66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  <w:cantSplit/>
          <w:trHeight w:val="24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</w:rPr>
            </w:pPr>
            <w:r w:rsidRPr="00273F57">
              <w:rPr>
                <w:b/>
                <w:color w:val="000000"/>
              </w:rPr>
              <w:t>1.3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D4F6C" w:rsidRPr="00273F57" w:rsidRDefault="005D4F6C" w:rsidP="00273F57">
            <w:pPr>
              <w:pStyle w:val="14"/>
              <w:snapToGrid w:val="0"/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i/>
                <w:sz w:val="20"/>
              </w:rPr>
              <w:t>Звукообразование. Звуковедение.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pStyle w:val="14"/>
              <w:snapToGrid w:val="0"/>
              <w:ind w:left="113" w:right="-108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113"/>
              <w:jc w:val="both"/>
              <w:rPr>
                <w:b/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Выравнивание голоса, развитие чувства опоры.</w:t>
            </w:r>
          </w:p>
          <w:p w:rsidR="005D4F6C" w:rsidRPr="00273F57" w:rsidRDefault="005D4F6C" w:rsidP="00273F57">
            <w:pPr>
              <w:ind w:left="113" w:right="34"/>
              <w:rPr>
                <w:color w:val="000000"/>
              </w:rPr>
            </w:pPr>
            <w:r w:rsidRPr="00273F57">
              <w:rPr>
                <w:color w:val="000000"/>
              </w:rPr>
              <w:t>Развитие кантилены.</w:t>
            </w:r>
          </w:p>
          <w:p w:rsidR="005D4F6C" w:rsidRPr="00273F57" w:rsidRDefault="005D4F6C" w:rsidP="00273F57">
            <w:pPr>
              <w:ind w:left="113" w:right="34"/>
              <w:rPr>
                <w:color w:val="000000"/>
              </w:rPr>
            </w:pPr>
            <w:r w:rsidRPr="00273F57">
              <w:rPr>
                <w:color w:val="000000"/>
              </w:rPr>
              <w:t>Совершенствование проточного выдоха.</w:t>
            </w:r>
          </w:p>
          <w:p w:rsidR="005D4F6C" w:rsidRPr="00273F57" w:rsidRDefault="005D4F6C" w:rsidP="00273F57">
            <w:pPr>
              <w:ind w:left="113" w:right="34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Формирование единой позиции для каждой фразы.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snapToGrid w:val="0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Одновременная работа грудного и головного ме</w:t>
            </w:r>
            <w:r w:rsidR="00D05438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ханизмов голосовых связок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4"/>
              </w:numPr>
              <w:tabs>
                <w:tab w:val="left" w:pos="319"/>
              </w:tabs>
              <w:spacing w:after="0" w:line="240" w:lineRule="auto"/>
              <w:ind w:left="113"/>
              <w:jc w:val="both"/>
              <w:rPr>
                <w:b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середине диапазона в примарных тонах: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napToGrid w:val="0"/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Плавное соединение соседних звуков на </w:t>
            </w:r>
            <w:r w:rsidRPr="00273F57">
              <w:rPr>
                <w:i/>
                <w:color w:val="000000"/>
                <w:sz w:val="20"/>
                <w:szCs w:val="20"/>
                <w:lang w:val="en-US"/>
              </w:rPr>
              <w:t>l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egato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Роль дыхания в правильной фразировке,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Выдержанные на одном тоне звуки,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раскрытием тембра</w:t>
            </w:r>
            <w:r w:rsidR="00D05438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выравнивание гласных</w:t>
            </w:r>
            <w:r w:rsidR="00D05438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Пение распевных фраз на мягкой атаке.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– пение арпеджио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clear" w:pos="0"/>
              </w:tabs>
              <w:spacing w:after="0" w:line="240" w:lineRule="auto"/>
              <w:ind w:left="170" w:right="-110" w:hanging="142"/>
              <w:rPr>
                <w:b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мышечной динамики в звучании </w:t>
            </w:r>
            <w:r w:rsidRPr="00273F57">
              <w:rPr>
                <w:i/>
                <w:color w:val="000000"/>
                <w:sz w:val="20"/>
                <w:szCs w:val="20"/>
                <w:lang w:val="en-US"/>
              </w:rPr>
              <w:t>l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egato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 w:right="-66"/>
              <w:jc w:val="center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  <w:cantSplit/>
          <w:trHeight w:val="12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  <w:color w:val="000000"/>
              </w:rPr>
            </w:pPr>
            <w:r w:rsidRPr="00273F57">
              <w:rPr>
                <w:b/>
                <w:color w:val="000000"/>
              </w:rPr>
              <w:t>1.4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  <w:color w:val="7030A0"/>
              </w:rPr>
            </w:pPr>
            <w:r w:rsidRPr="00273F57">
              <w:rPr>
                <w:b/>
                <w:i/>
                <w:color w:val="000000"/>
              </w:rPr>
              <w:t>Развитие артикуляционного аппарата.</w:t>
            </w:r>
          </w:p>
          <w:p w:rsidR="005D4F6C" w:rsidRPr="00273F57" w:rsidRDefault="005D4F6C" w:rsidP="00273F57">
            <w:pPr>
              <w:pStyle w:val="14"/>
              <w:ind w:left="-109" w:right="-108"/>
              <w:jc w:val="center"/>
              <w:rPr>
                <w:b/>
                <w:i/>
                <w:color w:val="7030A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-108" w:right="-114"/>
              <w:rPr>
                <w:color w:val="000000"/>
              </w:rPr>
            </w:pPr>
            <w:r w:rsidRPr="00273F57">
              <w:rPr>
                <w:color w:val="000000"/>
              </w:rPr>
              <w:t>Артикуляция внутренняя – мышцы глотки, мягкое нёбо, корень языка.</w:t>
            </w:r>
          </w:p>
          <w:p w:rsidR="005D4F6C" w:rsidRPr="00273F57" w:rsidRDefault="005D4F6C" w:rsidP="00273F57">
            <w:pPr>
              <w:ind w:left="-108" w:right="-114"/>
              <w:rPr>
                <w:color w:val="000000"/>
              </w:rPr>
            </w:pPr>
            <w:r w:rsidRPr="00273F57">
              <w:rPr>
                <w:color w:val="000000"/>
              </w:rPr>
              <w:t>Формирование вокальных гласных, высокая и низкая певческие форманты.</w:t>
            </w:r>
          </w:p>
          <w:p w:rsidR="005D4F6C" w:rsidRPr="00273F57" w:rsidRDefault="005D4F6C" w:rsidP="00273F57">
            <w:pPr>
              <w:ind w:left="-108" w:right="-114"/>
              <w:rPr>
                <w:color w:val="000000"/>
              </w:rPr>
            </w:pPr>
            <w:r w:rsidRPr="00273F57">
              <w:rPr>
                <w:color w:val="000000"/>
              </w:rPr>
              <w:t>Артикуляция внешняя – губы, нижняя челюсть, кончик языка. Формирование согласных и их воздействие на дыхание Формирование речевых гласных</w:t>
            </w:r>
          </w:p>
          <w:p w:rsidR="005D4F6C" w:rsidRPr="00273F57" w:rsidRDefault="005D4F6C" w:rsidP="00273F57">
            <w:pPr>
              <w:ind w:left="-108" w:right="-114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Техники дыхания и артикуляции.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napToGrid w:val="0"/>
              <w:spacing w:after="0" w:line="240" w:lineRule="auto"/>
              <w:ind w:left="113" w:righ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выработку артикуляции.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113" w:right="34" w:hanging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для развития дикции.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snapToGrid w:val="0"/>
              <w:ind w:left="113" w:right="41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  <w:cantSplit/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i/>
              </w:rPr>
            </w:pPr>
            <w:r w:rsidRPr="00273F57">
              <w:rPr>
                <w:b/>
                <w:color w:val="000000"/>
              </w:rPr>
              <w:t>1.5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D4F6C" w:rsidRPr="00273F57" w:rsidRDefault="005D4F6C" w:rsidP="00273F57">
            <w:pPr>
              <w:pStyle w:val="14"/>
              <w:snapToGrid w:val="0"/>
              <w:ind w:left="-109" w:right="-108"/>
              <w:jc w:val="center"/>
              <w:rPr>
                <w:b/>
                <w:i/>
                <w:sz w:val="20"/>
              </w:rPr>
            </w:pPr>
            <w:r w:rsidRPr="00273F57">
              <w:rPr>
                <w:b/>
                <w:i/>
                <w:sz w:val="20"/>
              </w:rPr>
              <w:t>Совершенствование вокальных навыков.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i/>
              </w:rPr>
            </w:pPr>
          </w:p>
          <w:p w:rsidR="005D4F6C" w:rsidRPr="00273F57" w:rsidRDefault="005D4F6C" w:rsidP="00273F57">
            <w:pPr>
              <w:ind w:left="113"/>
              <w:jc w:val="center"/>
              <w:rPr>
                <w:b/>
              </w:rPr>
            </w:pPr>
          </w:p>
          <w:p w:rsidR="005D4F6C" w:rsidRPr="00273F57" w:rsidRDefault="005D4F6C" w:rsidP="00273F57">
            <w:pPr>
              <w:ind w:left="113"/>
              <w:jc w:val="center"/>
              <w:rPr>
                <w:b/>
              </w:rPr>
            </w:pPr>
          </w:p>
          <w:p w:rsidR="005D4F6C" w:rsidRPr="00273F57" w:rsidRDefault="005D4F6C" w:rsidP="00273F57">
            <w:pPr>
              <w:ind w:left="113"/>
              <w:jc w:val="center"/>
              <w:rPr>
                <w:b/>
              </w:rPr>
            </w:pPr>
          </w:p>
          <w:p w:rsidR="005D4F6C" w:rsidRPr="00273F57" w:rsidRDefault="009B6037" w:rsidP="00273F57">
            <w:pPr>
              <w:ind w:left="113"/>
              <w:jc w:val="center"/>
              <w:rPr>
                <w:color w:val="000000"/>
              </w:rPr>
            </w:pPr>
            <w:r w:rsidRPr="00273F57">
              <w:rPr>
                <w:b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napToGrid w:val="0"/>
              <w:spacing w:after="0" w:line="240" w:lineRule="auto"/>
              <w:ind w:left="176" w:right="-114" w:hanging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Усложнение комплексов вокальных упражнений по совершенствованию вокальных навыков учащихся.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Фонетический метод обучения пению.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Метод аналитического показа с ответным подражанием услышанному образцу.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Вокально-импровизационная деятельность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верхней части диапазона.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фразировкой, ритмом, виды атак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Зависимость фразировки от посыла дыхания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Ритм и организация дыхания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Смешивание регистров. 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Выравнивание голоса на большем диапазоне через резонаторные ощущения.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Свободное дыхание, создание высокой вокальной позиции.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диапазоном.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ind w:left="176" w:right="-114" w:hanging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Мышечная динамика, динамика звука.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5D4F6C" w:rsidRPr="00273F57" w:rsidRDefault="009B6037" w:rsidP="00273F57">
            <w:pPr>
              <w:snapToGrid w:val="0"/>
              <w:ind w:left="113"/>
              <w:jc w:val="center"/>
              <w:rPr>
                <w:color w:val="000000"/>
              </w:rPr>
            </w:pPr>
            <w:r w:rsidRPr="00273F57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snapToGrid w:val="0"/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Упражнения второго уровня – совершенствование певческих навыков: утверждение мягкой атаки звука как основной формы звукообразования;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Навык кантиленного пения при сохранении единого механизма образования гласных звуков; 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Пение в «щадящем» режиме звучания голоса на нюансах </w:t>
            </w:r>
            <w:r w:rsidRPr="00273F57">
              <w:rPr>
                <w:color w:val="000000"/>
                <w:sz w:val="20"/>
                <w:lang w:val="en-US"/>
              </w:rPr>
              <w:t>mf</w:t>
            </w:r>
            <w:r w:rsidRPr="00273F57">
              <w:rPr>
                <w:color w:val="000000"/>
                <w:sz w:val="20"/>
              </w:rPr>
              <w:t xml:space="preserve"> – </w:t>
            </w:r>
            <w:r w:rsidRPr="00273F57">
              <w:rPr>
                <w:color w:val="000000"/>
                <w:sz w:val="20"/>
                <w:lang w:val="en-US"/>
              </w:rPr>
              <w:t>f</w:t>
            </w:r>
            <w:r w:rsidRPr="00273F57">
              <w:rPr>
                <w:color w:val="000000"/>
                <w:sz w:val="20"/>
              </w:rPr>
              <w:t>.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Обретение мышечной свободы, </w:t>
            </w:r>
          </w:p>
          <w:p w:rsidR="005D4F6C" w:rsidRPr="00273F57" w:rsidRDefault="005D4F6C" w:rsidP="00273F57">
            <w:pPr>
              <w:pStyle w:val="14"/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правильной позиции, нахождение идеального характера звучания, владение резонаторными ощущениями, твёрдая и мягкая атаки звука.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Упражнения на </w:t>
            </w:r>
            <w:r w:rsidRPr="00273F57">
              <w:rPr>
                <w:i/>
                <w:color w:val="000000"/>
                <w:sz w:val="20"/>
                <w:lang w:val="en-US"/>
              </w:rPr>
              <w:t>crescendo</w:t>
            </w:r>
            <w:r w:rsidRPr="00273F57">
              <w:rPr>
                <w:i/>
                <w:color w:val="000000"/>
                <w:sz w:val="20"/>
              </w:rPr>
              <w:t xml:space="preserve">  и </w:t>
            </w:r>
            <w:r w:rsidRPr="00273F57">
              <w:rPr>
                <w:i/>
                <w:color w:val="000000"/>
                <w:sz w:val="20"/>
                <w:lang w:val="en-US"/>
              </w:rPr>
              <w:t>diminuendo</w:t>
            </w:r>
            <w:r w:rsidRPr="00273F57">
              <w:rPr>
                <w:i/>
                <w:color w:val="000000"/>
                <w:sz w:val="20"/>
              </w:rPr>
              <w:t xml:space="preserve">. 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Развитие интонационной выразительности голоса. Окрашенные фразы: плач, стон, восторг, и т.д.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113" w:right="34" w:hanging="145"/>
              <w:rPr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смешиванием гласных.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13" w:right="34" w:hanging="14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Упражнения на большое развёрнутое арпеджио.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твёрдой атакой через согласные звуки (Д, Б, П)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Ритмическая фразировка – триоли, квинтоли.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техники дыхания через двигательную активность,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Экономное расходование дыхания.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звуковыми оттенками, 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13" w:right="34" w:hanging="145"/>
              <w:rPr>
                <w:b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Пение на 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Piano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техникой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вибрато 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 голосе</w:t>
            </w:r>
            <w:r w:rsidRPr="00273F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113" w:right="41"/>
              <w:jc w:val="center"/>
              <w:rPr>
                <w:b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snapToGrid w:val="0"/>
              <w:ind w:left="113" w:right="41"/>
              <w:jc w:val="center"/>
              <w:rPr>
                <w:b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snapToGrid w:val="0"/>
              <w:ind w:left="113" w:right="41"/>
              <w:jc w:val="center"/>
              <w:rPr>
                <w:b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 w:right="41"/>
              <w:jc w:val="center"/>
              <w:rPr>
                <w:b/>
                <w:color w:val="000000"/>
                <w:sz w:val="20"/>
              </w:rPr>
            </w:pPr>
          </w:p>
          <w:p w:rsidR="005D4F6C" w:rsidRPr="00273F57" w:rsidRDefault="009B6037" w:rsidP="00273F57">
            <w:pPr>
              <w:pStyle w:val="14"/>
              <w:snapToGrid w:val="0"/>
              <w:ind w:left="113" w:right="41"/>
              <w:jc w:val="center"/>
              <w:rPr>
                <w:b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8</w:t>
            </w:r>
          </w:p>
        </w:tc>
      </w:tr>
      <w:tr w:rsidR="00273F57" w:rsidRPr="00273F57" w:rsidTr="00560E74">
        <w:trPr>
          <w:gridAfter w:val="1"/>
          <w:wAfter w:w="24" w:type="dxa"/>
          <w:trHeight w:val="43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-109" w:right="-108"/>
              <w:jc w:val="center"/>
              <w:rPr>
                <w:b/>
                <w:color w:val="000000"/>
              </w:rPr>
            </w:pPr>
            <w:r w:rsidRPr="00273F57">
              <w:rPr>
                <w:b/>
              </w:rPr>
              <w:t>1.6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-109" w:right="-108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 xml:space="preserve">Работа над певческим </w:t>
            </w:r>
          </w:p>
          <w:p w:rsidR="005D4F6C" w:rsidRPr="00273F57" w:rsidRDefault="005D4F6C" w:rsidP="00273F57">
            <w:pPr>
              <w:pStyle w:val="14"/>
              <w:ind w:left="-109" w:right="-108"/>
              <w:rPr>
                <w:b/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репертуаром:</w:t>
            </w:r>
          </w:p>
          <w:p w:rsidR="005D4F6C" w:rsidRPr="00273F57" w:rsidRDefault="005D4F6C" w:rsidP="00273F57">
            <w:pPr>
              <w:pStyle w:val="14"/>
              <w:ind w:left="-109" w:right="-108"/>
              <w:rPr>
                <w:b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numPr>
                <w:ilvl w:val="0"/>
                <w:numId w:val="17"/>
              </w:numPr>
              <w:ind w:left="-109" w:right="-108" w:firstLine="0"/>
              <w:rPr>
                <w:b/>
                <w:i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Работа с народной песней</w:t>
            </w:r>
          </w:p>
          <w:p w:rsidR="005D4F6C" w:rsidRPr="00273F57" w:rsidRDefault="005D4F6C" w:rsidP="00273F57">
            <w:pPr>
              <w:pStyle w:val="14"/>
              <w:ind w:left="-109" w:right="-108"/>
              <w:rPr>
                <w:b/>
                <w:i/>
                <w:sz w:val="20"/>
              </w:rPr>
            </w:pPr>
          </w:p>
          <w:p w:rsidR="005D4F6C" w:rsidRPr="00273F57" w:rsidRDefault="005D4F6C" w:rsidP="00273F57">
            <w:pPr>
              <w:pStyle w:val="14"/>
              <w:numPr>
                <w:ilvl w:val="0"/>
                <w:numId w:val="17"/>
              </w:numPr>
              <w:ind w:left="-109" w:right="-108" w:firstLine="0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Работа с произведениями русских композиторов-классиков</w:t>
            </w:r>
          </w:p>
          <w:p w:rsidR="005D4F6C" w:rsidRPr="00273F57" w:rsidRDefault="005D4F6C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numPr>
                <w:ilvl w:val="0"/>
                <w:numId w:val="17"/>
              </w:numPr>
              <w:ind w:left="-109" w:right="-108" w:firstLine="0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Работа над произведениями зарубежных композиторов-классиков</w:t>
            </w:r>
          </w:p>
          <w:p w:rsidR="005D4F6C" w:rsidRPr="00273F57" w:rsidRDefault="005D4F6C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numPr>
                <w:ilvl w:val="0"/>
                <w:numId w:val="17"/>
              </w:numPr>
              <w:ind w:left="-109" w:right="-108" w:firstLine="0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Работа над произведениями современных композиторов для детей.</w:t>
            </w:r>
          </w:p>
          <w:p w:rsidR="009B6037" w:rsidRPr="00273F57" w:rsidRDefault="009B6037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9B6037" w:rsidRDefault="009B6037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560E74" w:rsidRPr="00273F57" w:rsidRDefault="00560E74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560E74">
            <w:pPr>
              <w:pStyle w:val="14"/>
              <w:ind w:right="-108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ind w:left="-109" w:right="-108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ВСЕГО: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i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i/>
                <w:color w:val="000000"/>
                <w:sz w:val="20"/>
              </w:rPr>
            </w:pPr>
          </w:p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b/>
                <w:i/>
                <w:color w:val="000000"/>
                <w:sz w:val="20"/>
              </w:rPr>
            </w:pPr>
          </w:p>
          <w:p w:rsidR="005D4F6C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20</w:t>
            </w: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b/>
                <w:i/>
                <w:color w:val="000000"/>
                <w:sz w:val="20"/>
              </w:rPr>
            </w:pPr>
          </w:p>
          <w:p w:rsidR="009B6037" w:rsidRPr="00273F57" w:rsidRDefault="009B6037" w:rsidP="00273F57">
            <w:pPr>
              <w:pStyle w:val="14"/>
              <w:snapToGrid w:val="0"/>
              <w:ind w:left="113"/>
              <w:rPr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38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napToGrid w:val="0"/>
              <w:spacing w:after="0" w:line="240" w:lineRule="auto"/>
              <w:ind w:left="113" w:right="57" w:firstLine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чувства стиля: характер звука, фразировка в разных стилях и жанрах, характер звука и аранжировка, чувство ансамбля, пение в ансамбле.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113" w:right="57" w:firstLine="175"/>
              <w:jc w:val="both"/>
              <w:rPr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чистотой интонации и средствами музыкальной выразительности в народной песне. Работа над стилевыми особенностями в народной песне в зависимости от её жанра.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113" w:right="57" w:firstLine="17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Работа над  созданием (углублением) художественного образа путём исполнений элементов пластических и сценических движений. 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113" w:right="57" w:firstLine="17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Работа над чистотой интонирования, строем и ансамблем в классических произведениях. Освоение характерных особенностей композиторского стиля русских классиков (интонации, фразировки, темпов, динамики и др.). Освоение исполнительского стиля произведений русской классической музыки для детей в зависимости от жанра произведения. 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113" w:right="57" w:firstLine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Освоение характерных особенностей композиторского и исполнительского стиля в произведениях западноевропейских композиторов –</w:t>
            </w:r>
            <w:r w:rsidR="0058708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классиков в зависимости от жанра сочинения.  Освоение произведений различных жанров (песня, миниатюра, баллада и.т.д.). Освоение средств исполнительской выразительности – динамики, темпоритма, фразировки, штрихов и.т.д.)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113" w:right="57" w:firstLine="175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Работа над сложностями интонирования, строя ансамбля в произведениях современных композиторов. Разнообразие вокальных приёмов (глиссандо, придыхательная атака звука, резкие переходы в различные регистры и т.д.). Работа над выразительностью поэтического текста, певческими навыками.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113" w:right="57" w:firstLine="175"/>
              <w:jc w:val="both"/>
              <w:rPr>
                <w:b/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Исполнительские штрихи, поиск манеры исполнения.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10</w:t>
            </w: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rPr>
                <w:color w:val="000000"/>
              </w:rPr>
            </w:pPr>
            <w:r w:rsidRPr="00273F57">
              <w:rPr>
                <w:b/>
                <w:color w:val="000000"/>
              </w:rPr>
              <w:t>16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napToGrid w:val="0"/>
              <w:spacing w:after="0" w:line="240" w:lineRule="auto"/>
              <w:ind w:left="113" w:hanging="141"/>
              <w:rPr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Исполнение, характерное для разных стилей – рок, джаз, романс и т.д.</w:t>
            </w:r>
          </w:p>
          <w:p w:rsidR="005D4F6C" w:rsidRPr="00273F57" w:rsidRDefault="005D4F6C" w:rsidP="00273F57">
            <w:pPr>
              <w:pStyle w:val="14"/>
              <w:numPr>
                <w:ilvl w:val="0"/>
                <w:numId w:val="18"/>
              </w:numPr>
              <w:tabs>
                <w:tab w:val="left" w:pos="178"/>
              </w:tabs>
              <w:ind w:left="113" w:hanging="141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Пение с сопровождением и без сопровождения музыкального инструмента. Пение соло и в ансамбле.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народной песни в сочетании с пластическими движениями и элементами актёрской игры. Самостоятельный подбор сценических движений к народной песне.</w:t>
            </w:r>
          </w:p>
          <w:p w:rsidR="005D4F6C" w:rsidRPr="00273F57" w:rsidRDefault="005D4F6C" w:rsidP="00273F57">
            <w:pPr>
              <w:ind w:left="113" w:hanging="141"/>
              <w:jc w:val="both"/>
              <w:rPr>
                <w:color w:val="000000"/>
              </w:rPr>
            </w:pP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произведений с сопровождением музыкального инструмента (фортепиано, инструментальный ансамбль.</w:t>
            </w:r>
            <w:r w:rsidR="000019E5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Пение  под фонограмму и без сопровождения музыкального инструмента и фонограммы; сольно и вокальным ансамблем.</w:t>
            </w:r>
          </w:p>
          <w:p w:rsidR="005D4F6C" w:rsidRPr="00273F57" w:rsidRDefault="005D4F6C" w:rsidP="00273F57">
            <w:pPr>
              <w:pStyle w:val="ac"/>
              <w:spacing w:after="0" w:line="240" w:lineRule="auto"/>
              <w:ind w:left="113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интонацией, строем и ансамблем, освоение более сложных вокально - исполнительских приёмов. Пение соло и в ансамбле.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273F57" w:rsidRDefault="005D4F6C" w:rsidP="00273F57">
            <w:pPr>
              <w:ind w:left="113" w:hanging="141"/>
              <w:jc w:val="both"/>
              <w:rPr>
                <w:color w:val="000000"/>
              </w:rPr>
            </w:pP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Пение с сопровождением и под фонограмму с использованием </w:t>
            </w:r>
            <w:r w:rsidRPr="00273F57">
              <w:rPr>
                <w:rFonts w:ascii="Times New Roman" w:hAnsi="Times New Roman"/>
                <w:sz w:val="20"/>
                <w:szCs w:val="20"/>
              </w:rPr>
              <w:t xml:space="preserve">сценических движений. 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sz w:val="20"/>
                <w:szCs w:val="20"/>
              </w:rPr>
              <w:t xml:space="preserve">Исполнение произведений с сопровождением и без сопровождения музыкального инструмента и фонограммы; сольно и вокальным 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ансамблем.</w:t>
            </w:r>
          </w:p>
          <w:p w:rsidR="005D4F6C" w:rsidRPr="00273F57" w:rsidRDefault="005D4F6C" w:rsidP="00273F5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13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основными приёмами эстрадно – джазовой музыки: </w:t>
            </w:r>
          </w:p>
          <w:p w:rsidR="005D4F6C" w:rsidRPr="00273F57" w:rsidRDefault="0058708C" w:rsidP="00273F57">
            <w:pPr>
              <w:pStyle w:val="ac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ладение свинговой манерой пения;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4F6C" w:rsidRPr="00273F57" w:rsidRDefault="0058708C" w:rsidP="00273F57">
            <w:pPr>
              <w:pStyle w:val="ac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мение прави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льно ритмически построить фразу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4F6C" w:rsidRPr="00273F57" w:rsidRDefault="0058708C" w:rsidP="00273F57">
            <w:pPr>
              <w:pStyle w:val="ac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приёмом пения синкопированног</w:t>
            </w: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о ритмического рисунка и рубато;</w:t>
            </w:r>
            <w:r w:rsidR="005D4F6C"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4F6C" w:rsidRPr="00273F57" w:rsidRDefault="0058708C" w:rsidP="00273F57">
            <w:pPr>
              <w:ind w:left="113"/>
              <w:jc w:val="both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о</w:t>
            </w:r>
            <w:r w:rsidR="005D4F6C" w:rsidRPr="00273F57">
              <w:rPr>
                <w:color w:val="000000"/>
              </w:rPr>
              <w:t>владение приёмом речитативного пения.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5D4F6C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10</w:t>
            </w: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</w:rPr>
            </w:pPr>
          </w:p>
          <w:p w:rsidR="009B6037" w:rsidRPr="00273F57" w:rsidRDefault="009B6037" w:rsidP="00273F57">
            <w:pPr>
              <w:snapToGrid w:val="0"/>
              <w:ind w:left="113"/>
              <w:rPr>
                <w:b/>
                <w:color w:val="000000"/>
              </w:rPr>
            </w:pPr>
          </w:p>
          <w:p w:rsidR="009B6037" w:rsidRPr="00273F57" w:rsidRDefault="009B6037" w:rsidP="00560E74">
            <w:pPr>
              <w:snapToGrid w:val="0"/>
              <w:ind w:left="113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22</w:t>
            </w:r>
          </w:p>
        </w:tc>
      </w:tr>
      <w:tr w:rsidR="005D4F6C" w:rsidRPr="00273F57" w:rsidTr="00560E74">
        <w:tc>
          <w:tcPr>
            <w:tcW w:w="1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</w:rPr>
            </w:pPr>
            <w:r w:rsidRPr="00273F57">
              <w:rPr>
                <w:b/>
                <w:color w:val="000000"/>
                <w:lang w:val="en-US"/>
              </w:rPr>
              <w:t>II</w:t>
            </w:r>
            <w:r w:rsidRPr="00273F57">
              <w:rPr>
                <w:b/>
                <w:color w:val="000000"/>
              </w:rPr>
              <w:t xml:space="preserve">.     Музыкально-теоретическая подготовка </w:t>
            </w:r>
            <w:r w:rsidR="009B6037" w:rsidRPr="00273F57">
              <w:rPr>
                <w:b/>
                <w:i/>
                <w:color w:val="000000"/>
              </w:rPr>
              <w:t>(всего    10</w:t>
            </w:r>
            <w:r w:rsidRPr="00273F57">
              <w:rPr>
                <w:b/>
                <w:i/>
                <w:color w:val="000000"/>
              </w:rPr>
              <w:t xml:space="preserve">          часов)</w:t>
            </w:r>
          </w:p>
        </w:tc>
      </w:tr>
      <w:tr w:rsidR="005D4F6C" w:rsidRPr="00273F57" w:rsidTr="00560E74">
        <w:trPr>
          <w:gridAfter w:val="1"/>
          <w:wAfter w:w="24" w:type="dxa"/>
          <w:trHeight w:val="18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/>
              <w:jc w:val="right"/>
              <w:rPr>
                <w:b/>
                <w:i/>
                <w:color w:val="000000"/>
              </w:rPr>
            </w:pPr>
            <w:r w:rsidRPr="00273F57">
              <w:rPr>
                <w:b/>
              </w:rPr>
              <w:t>2.1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560E74">
            <w:pPr>
              <w:pStyle w:val="14"/>
              <w:snapToGrid w:val="0"/>
              <w:ind w:left="-108" w:right="-105"/>
              <w:rPr>
                <w:b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Основы музыкальной грамоты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50"/>
              <w:snapToGrid w:val="0"/>
              <w:ind w:left="113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Музыкальная азбука»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5"/>
              </w:numPr>
              <w:ind w:left="113" w:hanging="141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Развитие слуховых представлений, связанных с ощущением лада, устойчивых ступеней, гармонических функций с усложнением материала.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5"/>
              </w:numPr>
              <w:ind w:left="113" w:hanging="141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Тонико-доминантовых тяготений: Д – Т, II – Т, </w:t>
            </w:r>
            <w:r w:rsidRPr="00273F57">
              <w:rPr>
                <w:color w:val="000000"/>
                <w:sz w:val="20"/>
                <w:lang w:val="en-US"/>
              </w:rPr>
              <w:t>V</w:t>
            </w:r>
            <w:r w:rsidRPr="00273F57">
              <w:rPr>
                <w:color w:val="000000"/>
                <w:sz w:val="20"/>
              </w:rPr>
              <w:t xml:space="preserve">II – Т,  III – </w:t>
            </w:r>
            <w:r w:rsidRPr="00273F57">
              <w:rPr>
                <w:color w:val="000000"/>
                <w:sz w:val="20"/>
                <w:lang w:val="en-US"/>
              </w:rPr>
              <w:t>II</w:t>
            </w:r>
            <w:r w:rsidRPr="00273F57">
              <w:rPr>
                <w:color w:val="000000"/>
                <w:sz w:val="20"/>
              </w:rPr>
              <w:t xml:space="preserve"> – Т,  </w:t>
            </w:r>
            <w:r w:rsidRPr="00273F57">
              <w:rPr>
                <w:color w:val="000000"/>
                <w:sz w:val="20"/>
                <w:lang w:val="en-US"/>
              </w:rPr>
              <w:t>V</w:t>
            </w:r>
            <w:r w:rsidRPr="00273F57">
              <w:rPr>
                <w:color w:val="000000"/>
                <w:sz w:val="20"/>
              </w:rPr>
              <w:t xml:space="preserve">I – </w:t>
            </w:r>
            <w:r w:rsidRPr="00273F57">
              <w:rPr>
                <w:color w:val="000000"/>
                <w:sz w:val="20"/>
                <w:lang w:val="en-US"/>
              </w:rPr>
              <w:t>V</w:t>
            </w:r>
            <w:r w:rsidRPr="00273F57">
              <w:rPr>
                <w:color w:val="000000"/>
                <w:sz w:val="20"/>
              </w:rPr>
              <w:t xml:space="preserve"> – Т.</w:t>
            </w:r>
          </w:p>
          <w:p w:rsidR="005D4F6C" w:rsidRPr="00273F57" w:rsidRDefault="005D4F6C" w:rsidP="00273F57">
            <w:pPr>
              <w:pStyle w:val="50"/>
              <w:ind w:left="113"/>
              <w:jc w:val="both"/>
              <w:rPr>
                <w:color w:val="00B050"/>
                <w:sz w:val="20"/>
              </w:rPr>
            </w:pPr>
            <w:r w:rsidRPr="00273F57">
              <w:rPr>
                <w:color w:val="000000"/>
                <w:sz w:val="20"/>
              </w:rPr>
              <w:t>Исполнению многоголосия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 w:right="514"/>
              <w:rPr>
                <w:color w:val="000000"/>
              </w:rPr>
            </w:pPr>
            <w:r w:rsidRPr="00273F57">
              <w:rPr>
                <w:b/>
                <w:color w:val="000000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snapToGrid w:val="0"/>
              <w:ind w:left="113" w:firstLine="0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Связь музыкальной грамоты с пением учебно-тренировочного материала.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113" w:firstLine="0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Исполнение теоретического материала в виде песен-упражнений.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113" w:firstLine="0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Пение по нотам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113" w:firstLine="0"/>
              <w:jc w:val="both"/>
              <w:rPr>
                <w:color w:val="000000"/>
                <w:sz w:val="20"/>
              </w:rPr>
            </w:pPr>
            <w:r w:rsidRPr="00273F57">
              <w:rPr>
                <w:color w:val="000000"/>
                <w:sz w:val="20"/>
              </w:rPr>
              <w:t>Развитие слуховых представлений, связанных с ощущением лада, устойчивых ступеней, гармонических функций</w:t>
            </w:r>
          </w:p>
          <w:p w:rsidR="005D4F6C" w:rsidRPr="00273F57" w:rsidRDefault="005D4F6C" w:rsidP="00273F5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113" w:firstLine="0"/>
              <w:jc w:val="both"/>
              <w:rPr>
                <w:b/>
                <w:sz w:val="20"/>
              </w:rPr>
            </w:pPr>
            <w:r w:rsidRPr="00273F57">
              <w:rPr>
                <w:color w:val="000000"/>
                <w:sz w:val="20"/>
              </w:rPr>
              <w:t>Практические занятия.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/>
              <w:jc w:val="center"/>
              <w:rPr>
                <w:b/>
                <w:color w:val="000000"/>
                <w:lang w:val="en-US"/>
              </w:rPr>
            </w:pPr>
            <w:r w:rsidRPr="00273F57">
              <w:rPr>
                <w:b/>
              </w:rPr>
              <w:t>6</w:t>
            </w:r>
          </w:p>
        </w:tc>
      </w:tr>
      <w:tr w:rsidR="005D4F6C" w:rsidRPr="00273F57" w:rsidTr="00560E74">
        <w:tc>
          <w:tcPr>
            <w:tcW w:w="1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5D4F6C" w:rsidP="00273F57">
            <w:pPr>
              <w:snapToGrid w:val="0"/>
              <w:ind w:left="113"/>
              <w:jc w:val="center"/>
              <w:rPr>
                <w:b/>
              </w:rPr>
            </w:pPr>
            <w:r w:rsidRPr="00273F57">
              <w:rPr>
                <w:b/>
                <w:color w:val="000000"/>
                <w:lang w:val="en-US"/>
              </w:rPr>
              <w:t>III</w:t>
            </w:r>
            <w:r w:rsidRPr="00273F57">
              <w:rPr>
                <w:b/>
                <w:color w:val="000000"/>
              </w:rPr>
              <w:t xml:space="preserve">.     Теоретико-аналитическая работа </w:t>
            </w:r>
            <w:r w:rsidRPr="00273F57">
              <w:rPr>
                <w:b/>
                <w:i/>
              </w:rPr>
              <w:t xml:space="preserve">(всего </w:t>
            </w:r>
            <w:r w:rsidR="009B6037" w:rsidRPr="00273F57">
              <w:rPr>
                <w:b/>
                <w:i/>
                <w:color w:val="000000"/>
              </w:rPr>
              <w:t xml:space="preserve">    10</w:t>
            </w:r>
            <w:r w:rsidRPr="00273F57">
              <w:rPr>
                <w:b/>
                <w:i/>
                <w:color w:val="000000"/>
              </w:rPr>
              <w:t xml:space="preserve">     часов)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-108"/>
              <w:rPr>
                <w:b/>
                <w:i/>
                <w:color w:val="000000"/>
              </w:rPr>
            </w:pPr>
            <w:r w:rsidRPr="00273F57">
              <w:rPr>
                <w:b/>
              </w:rPr>
              <w:t>3.1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560E74" w:rsidRDefault="005D4F6C" w:rsidP="00560E74">
            <w:pPr>
              <w:pStyle w:val="14"/>
              <w:snapToGrid w:val="0"/>
              <w:ind w:left="-108" w:right="-105"/>
              <w:rPr>
                <w:b/>
                <w:i/>
                <w:color w:val="000000"/>
                <w:sz w:val="20"/>
              </w:rPr>
            </w:pPr>
            <w:r w:rsidRPr="00273F57">
              <w:rPr>
                <w:b/>
                <w:i/>
                <w:color w:val="000000"/>
                <w:sz w:val="20"/>
              </w:rPr>
              <w:t>Формирование музыкальной  культур</w:t>
            </w:r>
            <w:r w:rsidR="0058708C" w:rsidRPr="00273F57">
              <w:rPr>
                <w:b/>
                <w:i/>
                <w:color w:val="000000"/>
                <w:sz w:val="20"/>
              </w:rPr>
              <w:t>ы</w:t>
            </w:r>
            <w:r w:rsidRPr="00273F57">
              <w:rPr>
                <w:b/>
                <w:i/>
                <w:color w:val="000000"/>
                <w:sz w:val="20"/>
              </w:rPr>
              <w:t xml:space="preserve"> и художественного вкуса.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113"/>
              <w:jc w:val="center"/>
              <w:rPr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1</w:t>
            </w:r>
            <w:r w:rsidR="009B6037" w:rsidRPr="00273F57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50"/>
              <w:snapToGrid w:val="0"/>
              <w:ind w:left="113"/>
              <w:jc w:val="both"/>
              <w:rPr>
                <w:sz w:val="20"/>
              </w:rPr>
            </w:pPr>
            <w:r w:rsidRPr="00273F57">
              <w:rPr>
                <w:sz w:val="20"/>
              </w:rPr>
              <w:t>Продолжение работы по формированию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D4F6C" w:rsidRPr="00273F57" w:rsidRDefault="005D4F6C" w:rsidP="00273F57">
            <w:pPr>
              <w:pStyle w:val="50"/>
              <w:ind w:left="113"/>
              <w:jc w:val="both"/>
              <w:rPr>
                <w:b/>
                <w:sz w:val="20"/>
              </w:rPr>
            </w:pPr>
            <w:r w:rsidRPr="00273F57">
              <w:rPr>
                <w:sz w:val="20"/>
              </w:rPr>
              <w:t xml:space="preserve">Формирование навыков общения со сверстниками, занимающимися творческой деятельностью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 w:right="34"/>
              <w:jc w:val="center"/>
            </w:pPr>
            <w:r w:rsidRPr="00273F57">
              <w:rPr>
                <w:b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50"/>
              <w:snapToGrid w:val="0"/>
              <w:ind w:left="113" w:firstLine="196"/>
              <w:rPr>
                <w:color w:val="000000"/>
                <w:sz w:val="20"/>
              </w:rPr>
            </w:pPr>
            <w:r w:rsidRPr="00273F57">
              <w:rPr>
                <w:sz w:val="20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273F57">
              <w:rPr>
                <w:color w:val="000000"/>
                <w:sz w:val="20"/>
              </w:rPr>
              <w:t xml:space="preserve"> </w:t>
            </w:r>
          </w:p>
          <w:p w:rsidR="005D4F6C" w:rsidRPr="00273F57" w:rsidRDefault="005D4F6C" w:rsidP="00273F57">
            <w:pPr>
              <w:pStyle w:val="50"/>
              <w:ind w:left="113" w:firstLine="196"/>
              <w:rPr>
                <w:sz w:val="20"/>
              </w:rPr>
            </w:pPr>
            <w:r w:rsidRPr="00273F57">
              <w:rPr>
                <w:color w:val="000000"/>
                <w:sz w:val="20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D4F6C" w:rsidRPr="00273F57" w:rsidRDefault="005D4F6C" w:rsidP="00273F57">
            <w:pPr>
              <w:tabs>
                <w:tab w:val="left" w:pos="3326"/>
              </w:tabs>
              <w:ind w:left="113" w:right="34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pStyle w:val="14"/>
              <w:snapToGrid w:val="0"/>
              <w:ind w:left="113" w:right="35"/>
              <w:jc w:val="center"/>
              <w:rPr>
                <w:b/>
                <w:sz w:val="20"/>
                <w:lang w:val="en-US"/>
              </w:rPr>
            </w:pPr>
            <w:r w:rsidRPr="00273F57">
              <w:rPr>
                <w:b/>
                <w:color w:val="000000"/>
                <w:sz w:val="20"/>
              </w:rPr>
              <w:t>6</w:t>
            </w:r>
          </w:p>
        </w:tc>
      </w:tr>
      <w:tr w:rsidR="005D4F6C" w:rsidRPr="00273F57" w:rsidTr="00560E74">
        <w:tc>
          <w:tcPr>
            <w:tcW w:w="1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</w:rPr>
            </w:pPr>
            <w:r w:rsidRPr="00273F57">
              <w:rPr>
                <w:b/>
                <w:lang w:val="en-US"/>
              </w:rPr>
              <w:t>IV</w:t>
            </w:r>
            <w:r w:rsidRPr="00273F57">
              <w:rPr>
                <w:b/>
              </w:rPr>
              <w:t>.   Постановочно -</w:t>
            </w:r>
            <w:r w:rsidR="007766DE" w:rsidRPr="00273F57">
              <w:rPr>
                <w:b/>
              </w:rPr>
              <w:t xml:space="preserve"> репетиционная  деятельность </w:t>
            </w:r>
            <w:r w:rsidR="007766DE" w:rsidRPr="00273F57">
              <w:rPr>
                <w:b/>
                <w:i/>
              </w:rPr>
              <w:t>(всего 8 часов</w:t>
            </w:r>
            <w:r w:rsidRPr="00273F57">
              <w:rPr>
                <w:b/>
                <w:i/>
              </w:rPr>
              <w:t>)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176"/>
              <w:rPr>
                <w:b/>
                <w:i/>
              </w:rPr>
            </w:pPr>
            <w:r w:rsidRPr="00273F57">
              <w:rPr>
                <w:b/>
              </w:rPr>
              <w:t>4.1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560E74" w:rsidRDefault="005D4F6C" w:rsidP="00560E74">
            <w:pPr>
              <w:pStyle w:val="14"/>
              <w:snapToGrid w:val="0"/>
              <w:ind w:left="-108" w:right="-105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Работа с микрофоном на сцене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33"/>
              <w:jc w:val="both"/>
              <w:rPr>
                <w:b/>
              </w:rPr>
            </w:pPr>
            <w:r w:rsidRPr="00273F57">
              <w:rPr>
                <w:color w:val="000000"/>
              </w:rPr>
              <w:t>Техника владения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 w:right="-108"/>
              <w:jc w:val="center"/>
              <w:rPr>
                <w:color w:val="000000"/>
              </w:rPr>
            </w:pPr>
            <w:r w:rsidRPr="00273F57">
              <w:rPr>
                <w:b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b/>
                <w:sz w:val="20"/>
              </w:rPr>
            </w:pPr>
            <w:r w:rsidRPr="00273F57">
              <w:rPr>
                <w:b/>
                <w:sz w:val="2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176"/>
              <w:rPr>
                <w:b/>
                <w:i/>
              </w:rPr>
            </w:pPr>
            <w:r w:rsidRPr="00273F57">
              <w:rPr>
                <w:b/>
              </w:rPr>
              <w:t>4.2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560E74" w:rsidRDefault="005D4F6C" w:rsidP="00560E74">
            <w:pPr>
              <w:pStyle w:val="14"/>
              <w:snapToGrid w:val="0"/>
              <w:ind w:left="-108" w:right="-105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Воплощение сценического образа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snapToGrid w:val="0"/>
              <w:ind w:left="113"/>
              <w:jc w:val="center"/>
            </w:pPr>
            <w:r w:rsidRPr="00273F57">
              <w:rPr>
                <w:b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  <w:rPr>
                <w:b/>
              </w:rPr>
            </w:pPr>
            <w:r w:rsidRPr="00273F57">
              <w:t>Понятие сценического образа.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-108"/>
              <w:jc w:val="center"/>
              <w:rPr>
                <w:color w:val="000000"/>
              </w:rPr>
            </w:pPr>
            <w:r w:rsidRPr="00273F57">
              <w:rPr>
                <w:b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ac"/>
              <w:snapToGrid w:val="0"/>
              <w:spacing w:after="0" w:line="24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273F57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эмоционально - художественным восприятием песни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b/>
                <w:sz w:val="20"/>
              </w:rPr>
            </w:pPr>
            <w:r w:rsidRPr="00273F57">
              <w:rPr>
                <w:b/>
                <w:sz w:val="2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176"/>
              <w:rPr>
                <w:b/>
                <w:i/>
              </w:rPr>
            </w:pPr>
            <w:r w:rsidRPr="00273F57">
              <w:rPr>
                <w:b/>
              </w:rPr>
              <w:t>4.3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560E74" w:rsidRDefault="005D4F6C" w:rsidP="00560E74">
            <w:pPr>
              <w:pStyle w:val="14"/>
              <w:snapToGrid w:val="0"/>
              <w:ind w:left="-108" w:right="-105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Сводные репетиции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snapToGrid w:val="0"/>
              <w:ind w:left="113"/>
              <w:jc w:val="center"/>
              <w:rPr>
                <w:color w:val="000000"/>
              </w:rPr>
            </w:pPr>
            <w:r w:rsidRPr="00273F57">
              <w:rPr>
                <w:b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33"/>
              <w:jc w:val="both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Правила поведения или работы  во время репетиции.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-108"/>
              <w:jc w:val="center"/>
              <w:rPr>
                <w:color w:val="000000"/>
              </w:rPr>
            </w:pPr>
            <w:r w:rsidRPr="00273F57">
              <w:rPr>
                <w:b/>
                <w:color w:val="00000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both"/>
              <w:rPr>
                <w:b/>
              </w:rPr>
            </w:pPr>
            <w:r w:rsidRPr="00273F57">
              <w:rPr>
                <w:color w:val="000000"/>
              </w:rPr>
              <w:t>Отработка репертуара на сцене.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b/>
                <w:sz w:val="20"/>
              </w:rPr>
            </w:pPr>
            <w:r w:rsidRPr="00273F57">
              <w:rPr>
                <w:b/>
                <w:sz w:val="2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176"/>
              <w:rPr>
                <w:b/>
                <w:i/>
              </w:rPr>
            </w:pPr>
            <w:r w:rsidRPr="00273F57">
              <w:rPr>
                <w:b/>
              </w:rPr>
              <w:t>4.4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560E74" w:rsidRDefault="005D4F6C" w:rsidP="00560E74">
            <w:pPr>
              <w:pStyle w:val="14"/>
              <w:snapToGrid w:val="0"/>
              <w:ind w:left="-108" w:right="-105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Запись фонограмм в студии звукозаписи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/>
              <w:rPr>
                <w:color w:val="000000"/>
              </w:rPr>
            </w:pPr>
            <w:r w:rsidRPr="00273F57">
              <w:rPr>
                <w:b/>
              </w:rPr>
              <w:t xml:space="preserve">  </w:t>
            </w:r>
            <w:r w:rsidR="00AB0CB8" w:rsidRPr="00273F57">
              <w:rPr>
                <w:b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33"/>
              <w:rPr>
                <w:b/>
                <w:color w:val="000000"/>
              </w:rPr>
            </w:pPr>
            <w:r w:rsidRPr="00273F57">
              <w:rPr>
                <w:color w:val="000000"/>
              </w:rPr>
              <w:t>Объяснение о правилах поведения в студии звукозаписи. О правилах безопасн</w:t>
            </w:r>
            <w:r w:rsidR="0058708C" w:rsidRPr="00273F57">
              <w:rPr>
                <w:color w:val="000000"/>
              </w:rPr>
              <w:t>ос</w:t>
            </w:r>
            <w:r w:rsidRPr="00273F57">
              <w:rPr>
                <w:color w:val="000000"/>
              </w:rPr>
              <w:t>ти.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-108"/>
              <w:jc w:val="center"/>
              <w:rPr>
                <w:color w:val="000000"/>
              </w:rPr>
            </w:pPr>
            <w:r w:rsidRPr="00273F57">
              <w:rPr>
                <w:b/>
                <w:color w:val="00000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  <w:rPr>
                <w:b/>
              </w:rPr>
            </w:pPr>
            <w:r w:rsidRPr="00273F57">
              <w:rPr>
                <w:color w:val="000000"/>
              </w:rPr>
              <w:t>Запись плюсовых фонограмм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sz w:val="20"/>
              </w:rPr>
            </w:pPr>
            <w:r w:rsidRPr="00273F57">
              <w:rPr>
                <w:b/>
                <w:sz w:val="20"/>
              </w:rPr>
              <w:t>1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pStyle w:val="14"/>
              <w:snapToGrid w:val="0"/>
              <w:ind w:left="113"/>
              <w:rPr>
                <w:b/>
                <w:i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color w:val="000000"/>
                <w:sz w:val="20"/>
              </w:rPr>
            </w:pPr>
            <w:r w:rsidRPr="00273F57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33"/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9B6037" w:rsidP="00273F57">
            <w:pPr>
              <w:snapToGrid w:val="0"/>
              <w:ind w:left="113" w:right="-108"/>
              <w:jc w:val="center"/>
              <w:rPr>
                <w:b/>
                <w:color w:val="000000"/>
              </w:rPr>
            </w:pPr>
            <w:r w:rsidRPr="00273F57">
              <w:rPr>
                <w:b/>
                <w:color w:val="000000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AB0CB8" w:rsidP="00273F57">
            <w:pPr>
              <w:pStyle w:val="14"/>
              <w:snapToGrid w:val="0"/>
              <w:ind w:left="113"/>
              <w:jc w:val="center"/>
              <w:rPr>
                <w:b/>
                <w:sz w:val="20"/>
              </w:rPr>
            </w:pPr>
            <w:r w:rsidRPr="00273F57">
              <w:rPr>
                <w:b/>
                <w:sz w:val="20"/>
              </w:rPr>
              <w:t>4</w:t>
            </w:r>
          </w:p>
        </w:tc>
      </w:tr>
      <w:tr w:rsidR="005D4F6C" w:rsidRPr="00273F57" w:rsidTr="00560E74">
        <w:tc>
          <w:tcPr>
            <w:tcW w:w="1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</w:rPr>
            </w:pPr>
            <w:r w:rsidRPr="00273F57">
              <w:rPr>
                <w:b/>
                <w:lang w:val="en-US"/>
              </w:rPr>
              <w:t>V</w:t>
            </w:r>
            <w:r w:rsidRPr="00273F57">
              <w:rPr>
                <w:b/>
              </w:rPr>
              <w:t xml:space="preserve">.   Концертно-исполнительская деятельность   </w:t>
            </w:r>
            <w:r w:rsidRPr="00273F57">
              <w:rPr>
                <w:b/>
                <w:i/>
              </w:rPr>
              <w:t xml:space="preserve">(всего </w:t>
            </w:r>
            <w:r w:rsidR="009B6037" w:rsidRPr="00273F57">
              <w:rPr>
                <w:b/>
                <w:i/>
                <w:color w:val="000000"/>
              </w:rPr>
              <w:t xml:space="preserve">   6</w:t>
            </w:r>
            <w:r w:rsidRPr="00273F57">
              <w:rPr>
                <w:b/>
                <w:i/>
                <w:color w:val="000000"/>
              </w:rPr>
              <w:t xml:space="preserve">   часов)</w:t>
            </w:r>
          </w:p>
        </w:tc>
      </w:tr>
      <w:tr w:rsidR="005D4F6C" w:rsidRPr="00273F57" w:rsidTr="00560E74">
        <w:trPr>
          <w:gridAfter w:val="1"/>
          <w:wAfter w:w="24" w:type="dxa"/>
          <w:trHeight w:val="6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154"/>
              <w:rPr>
                <w:b/>
                <w:i/>
              </w:rPr>
            </w:pPr>
            <w:r w:rsidRPr="00273F57">
              <w:rPr>
                <w:b/>
              </w:rPr>
              <w:t>5.1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560E74">
            <w:pPr>
              <w:snapToGrid w:val="0"/>
              <w:ind w:left="-108" w:right="-105"/>
              <w:rPr>
                <w:b/>
              </w:rPr>
            </w:pPr>
            <w:r w:rsidRPr="00273F57">
              <w:rPr>
                <w:b/>
                <w:i/>
              </w:rPr>
              <w:t>Конкурсы, концерты, выступления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9B6037" w:rsidP="00273F57">
            <w:pPr>
              <w:snapToGrid w:val="0"/>
              <w:ind w:left="113" w:right="34"/>
            </w:pPr>
            <w:r w:rsidRPr="00273F57">
              <w:rPr>
                <w:b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8708C" w:rsidP="00273F57">
            <w:pPr>
              <w:snapToGrid w:val="0"/>
              <w:ind w:left="113" w:right="514"/>
            </w:pPr>
            <w:r w:rsidRPr="00273F57">
              <w:t>Работа над сценическим образом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</w:rPr>
            </w:pPr>
          </w:p>
          <w:p w:rsidR="005D4F6C" w:rsidRPr="00273F57" w:rsidRDefault="009B6037" w:rsidP="00273F57">
            <w:pPr>
              <w:snapToGrid w:val="0"/>
              <w:ind w:left="113"/>
              <w:jc w:val="center"/>
            </w:pPr>
            <w:r w:rsidRPr="00273F57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i/>
              </w:rPr>
            </w:pPr>
          </w:p>
          <w:p w:rsidR="009B6037" w:rsidRPr="00273F57" w:rsidRDefault="009B6037" w:rsidP="00273F57">
            <w:pPr>
              <w:snapToGrid w:val="0"/>
              <w:ind w:left="113"/>
              <w:jc w:val="center"/>
              <w:rPr>
                <w:b/>
                <w:i/>
              </w:rPr>
            </w:pPr>
          </w:p>
          <w:p w:rsidR="005D4F6C" w:rsidRPr="00273F57" w:rsidRDefault="009B6037" w:rsidP="00273F57">
            <w:pPr>
              <w:snapToGrid w:val="0"/>
              <w:ind w:left="113"/>
              <w:jc w:val="center"/>
              <w:rPr>
                <w:b/>
              </w:rPr>
            </w:pPr>
            <w:r w:rsidRPr="00273F57">
              <w:rPr>
                <w:b/>
              </w:rPr>
              <w:t>4</w:t>
            </w:r>
          </w:p>
        </w:tc>
      </w:tr>
      <w:tr w:rsidR="005D4F6C" w:rsidRPr="00273F57" w:rsidTr="00560E74">
        <w:trPr>
          <w:gridAfter w:val="1"/>
          <w:wAfter w:w="24" w:type="dxa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  <w:jc w:val="center"/>
              <w:rPr>
                <w:b/>
              </w:rPr>
            </w:pPr>
            <w:r w:rsidRPr="00273F57">
              <w:rPr>
                <w:b/>
                <w:i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AB0CB8" w:rsidP="00273F57">
            <w:pPr>
              <w:snapToGrid w:val="0"/>
              <w:ind w:left="113" w:right="34"/>
              <w:jc w:val="center"/>
            </w:pPr>
            <w:r w:rsidRPr="00273F57">
              <w:rPr>
                <w:b/>
              </w:rPr>
              <w:t>72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273F57" w:rsidRDefault="007766DE" w:rsidP="00273F57">
            <w:pPr>
              <w:snapToGrid w:val="0"/>
              <w:ind w:left="113" w:right="34"/>
              <w:jc w:val="center"/>
              <w:rPr>
                <w:b/>
              </w:rPr>
            </w:pPr>
            <w:r w:rsidRPr="00273F57">
              <w:rPr>
                <w:b/>
              </w:rPr>
              <w:t>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273F57" w:rsidRDefault="005D4F6C" w:rsidP="00273F57">
            <w:pPr>
              <w:snapToGrid w:val="0"/>
              <w:ind w:left="113" w:right="51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73F57" w:rsidRDefault="00AB0CB8" w:rsidP="00273F57">
            <w:pPr>
              <w:snapToGrid w:val="0"/>
              <w:ind w:left="113" w:right="-108"/>
              <w:jc w:val="center"/>
              <w:rPr>
                <w:b/>
              </w:rPr>
            </w:pPr>
            <w:r w:rsidRPr="00273F57">
              <w:rPr>
                <w:b/>
              </w:rPr>
              <w:t>4</w:t>
            </w:r>
            <w:r w:rsidR="007766DE" w:rsidRPr="00273F57">
              <w:rPr>
                <w:b/>
              </w:rPr>
              <w:t>2</w:t>
            </w:r>
          </w:p>
        </w:tc>
      </w:tr>
    </w:tbl>
    <w:p w:rsidR="005D4F6C" w:rsidRPr="00990370" w:rsidRDefault="005D4F6C" w:rsidP="005D4F6C">
      <w:pPr>
        <w:pStyle w:val="14"/>
        <w:rPr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(2-й год обучения)</w:t>
      </w: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2835"/>
        <w:gridCol w:w="850"/>
        <w:gridCol w:w="2552"/>
        <w:gridCol w:w="850"/>
        <w:gridCol w:w="11"/>
      </w:tblGrid>
      <w:tr w:rsidR="0058708C" w:rsidRPr="00560E74" w:rsidTr="00560E74"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  <w:lang w:val="en-US"/>
              </w:rPr>
              <w:t>I</w:t>
            </w:r>
            <w:r w:rsidRPr="00560E74">
              <w:rPr>
                <w:b/>
                <w:i/>
                <w:color w:val="000000"/>
                <w:sz w:val="20"/>
              </w:rPr>
              <w:t xml:space="preserve">. Вокально-хоровая работа </w:t>
            </w:r>
          </w:p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(Выработка вокально-ансамблевых певческих навыков, вокально-теоретическая подготовка)  </w:t>
            </w:r>
          </w:p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всего  </w:t>
            </w:r>
            <w:r w:rsidR="000946E3" w:rsidRPr="00560E74">
              <w:rPr>
                <w:b/>
                <w:i/>
                <w:color w:val="000000"/>
                <w:sz w:val="20"/>
              </w:rPr>
              <w:t>38</w:t>
            </w:r>
            <w:r w:rsidRPr="00560E74">
              <w:rPr>
                <w:b/>
                <w:i/>
                <w:color w:val="000000"/>
                <w:sz w:val="20"/>
              </w:rPr>
              <w:t xml:space="preserve"> час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Содержание разделов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tabs>
                <w:tab w:val="left" w:pos="517"/>
                <w:tab w:val="left" w:pos="792"/>
              </w:tabs>
              <w:snapToGrid w:val="0"/>
              <w:ind w:left="-108" w:right="3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Кол-во часов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1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  <w:color w:val="00000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Певческая установка.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snapToGrid w:val="0"/>
              <w:ind w:left="-108" w:right="39"/>
              <w:jc w:val="center"/>
              <w:rPr>
                <w:sz w:val="20"/>
              </w:rPr>
            </w:pPr>
            <w:r w:rsidRPr="00560E74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  <w:color w:val="000000"/>
              </w:rPr>
            </w:pPr>
            <w:r w:rsidRPr="00560E74">
              <w:t xml:space="preserve">Развитие и </w:t>
            </w:r>
            <w:r w:rsidRPr="00560E74">
              <w:rPr>
                <w:color w:val="000000"/>
              </w:rPr>
              <w:t>закрепление понятий певческой установки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tabs>
                <w:tab w:val="left" w:pos="602"/>
                <w:tab w:val="left" w:pos="792"/>
              </w:tabs>
              <w:snapToGrid w:val="0"/>
              <w:ind w:left="-108" w:right="39"/>
              <w:jc w:val="center"/>
              <w:rPr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  <w:color w:val="000000"/>
              </w:rPr>
            </w:pPr>
            <w:r w:rsidRPr="00560E74">
              <w:t>Комплекс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Звукообразование. Звуковедение.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both"/>
              <w:rPr>
                <w:b/>
                <w:i/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>Совершенствование, звуковедения, кантилены, фразировки,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tabs>
                <w:tab w:val="left" w:pos="517"/>
                <w:tab w:val="left" w:pos="792"/>
              </w:tabs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napToGrid w:val="0"/>
              <w:spacing w:after="0" w:line="240" w:lineRule="auto"/>
              <w:ind w:left="-108" w:right="3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Комплекс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  <w:color w:val="00000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</w:rPr>
            </w:pPr>
            <w:r w:rsidRPr="00560E74">
              <w:rPr>
                <w:b/>
                <w:i/>
                <w:color w:val="000000"/>
              </w:rPr>
              <w:t xml:space="preserve">Развитие артикуляционного аппарата.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  <w:color w:val="000000"/>
              </w:rPr>
            </w:pPr>
            <w:r w:rsidRPr="00560E74">
              <w:rPr>
                <w:color w:val="000000"/>
              </w:rPr>
              <w:t>Совершенствование техники дыхания и артикуляции.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tabs>
                <w:tab w:val="left" w:pos="517"/>
                <w:tab w:val="left" w:pos="792"/>
              </w:tabs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napToGrid w:val="0"/>
              <w:spacing w:after="0" w:line="240" w:lineRule="auto"/>
              <w:ind w:left="-108" w:right="39"/>
              <w:rPr>
                <w:b/>
                <w:i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выработку артикуляции, дикции.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i/>
                <w:sz w:val="20"/>
              </w:rPr>
            </w:pPr>
            <w:r w:rsidRPr="00560E74">
              <w:rPr>
                <w:b/>
                <w:i/>
                <w:sz w:val="20"/>
              </w:rPr>
              <w:t xml:space="preserve">Совершенствование вокальных навыков. </w:t>
            </w:r>
          </w:p>
          <w:p w:rsidR="0058708C" w:rsidRPr="00560E74" w:rsidRDefault="0058708C" w:rsidP="00560E74">
            <w:pPr>
              <w:ind w:left="-108" w:right="39"/>
              <w:jc w:val="both"/>
              <w:rPr>
                <w:b/>
                <w:i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napToGrid w:val="0"/>
              <w:spacing w:after="0" w:line="240" w:lineRule="auto"/>
              <w:ind w:left="-108" w:right="39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Усложнение комплексов вокальных упражнений по совершенствованию вокальных навыков учащихся.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tabs>
                <w:tab w:val="left" w:pos="517"/>
                <w:tab w:val="left" w:pos="792"/>
              </w:tabs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pacing w:after="0" w:line="240" w:lineRule="auto"/>
              <w:ind w:left="-108" w:right="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вокальной 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6</w:t>
            </w:r>
          </w:p>
        </w:tc>
      </w:tr>
      <w:tr w:rsidR="0058708C" w:rsidRPr="00560E74" w:rsidTr="00560E74">
        <w:trPr>
          <w:gridAfter w:val="1"/>
          <w:wAfter w:w="11" w:type="dxa"/>
          <w:cantSplit/>
          <w:trHeight w:val="2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05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ind w:left="-108" w:right="39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Работа над певческим </w:t>
            </w:r>
          </w:p>
          <w:p w:rsidR="0058708C" w:rsidRPr="00560E74" w:rsidRDefault="0058708C" w:rsidP="00560E74">
            <w:pPr>
              <w:pStyle w:val="14"/>
              <w:ind w:left="-108" w:right="39"/>
              <w:rPr>
                <w:b/>
                <w:i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репертуаром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  <w:i/>
              </w:rPr>
            </w:pPr>
          </w:p>
          <w:p w:rsidR="0058708C" w:rsidRPr="00560E74" w:rsidRDefault="009B6037" w:rsidP="00560E74">
            <w:pPr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D05438" w:rsidP="00560E74">
            <w:pPr>
              <w:pStyle w:val="ac"/>
              <w:snapToGrid w:val="0"/>
              <w:spacing w:after="0" w:line="240" w:lineRule="auto"/>
              <w:ind w:left="-108" w:right="3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чувства стиля</w:t>
            </w:r>
            <w:r w:rsidR="0058708C"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исполнительских  штрихов, манеры исполнения.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tabs>
                <w:tab w:val="left" w:pos="517"/>
                <w:tab w:val="left" w:pos="792"/>
              </w:tabs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napToGrid w:val="0"/>
              <w:spacing w:after="0" w:line="240" w:lineRule="auto"/>
              <w:ind w:left="-108" w:right="3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и закрепление основных приёмов эстрадно – джазовой музыки.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10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both"/>
              <w:rPr>
                <w:b/>
                <w:i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ac"/>
              <w:snapToGrid w:val="0"/>
              <w:spacing w:after="0" w:line="240" w:lineRule="auto"/>
              <w:ind w:left="-108" w:right="3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560E74">
            <w:pPr>
              <w:pStyle w:val="14"/>
              <w:tabs>
                <w:tab w:val="left" w:pos="200"/>
              </w:tabs>
              <w:snapToGrid w:val="0"/>
              <w:ind w:left="-108" w:right="39"/>
              <w:jc w:val="center"/>
              <w:rPr>
                <w:b/>
                <w:color w:val="000000"/>
                <w:sz w:val="20"/>
                <w:lang w:val="en-US"/>
              </w:rPr>
            </w:pPr>
            <w:r w:rsidRPr="00560E74">
              <w:rPr>
                <w:b/>
                <w:color w:val="000000"/>
                <w:sz w:val="20"/>
              </w:rPr>
              <w:t>19</w:t>
            </w:r>
          </w:p>
        </w:tc>
      </w:tr>
      <w:tr w:rsidR="0058708C" w:rsidRPr="00560E74" w:rsidTr="00560E74"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  <w:color w:val="000000"/>
                <w:lang w:val="en-US"/>
              </w:rPr>
              <w:t>II</w:t>
            </w:r>
            <w:r w:rsidRPr="00560E74">
              <w:rPr>
                <w:b/>
                <w:color w:val="000000"/>
              </w:rPr>
              <w:t xml:space="preserve">.     Музыкально-теоретическая подготовка </w:t>
            </w:r>
            <w:r w:rsidR="009B6037" w:rsidRPr="00560E74">
              <w:rPr>
                <w:b/>
                <w:i/>
                <w:color w:val="000000"/>
              </w:rPr>
              <w:t>(всего     10</w:t>
            </w:r>
            <w:r w:rsidRPr="00560E74">
              <w:rPr>
                <w:b/>
                <w:i/>
                <w:color w:val="000000"/>
              </w:rPr>
              <w:t xml:space="preserve">         часов)</w:t>
            </w:r>
          </w:p>
        </w:tc>
      </w:tr>
      <w:tr w:rsidR="0058708C" w:rsidRPr="00560E74" w:rsidTr="00560E74">
        <w:trPr>
          <w:gridAfter w:val="1"/>
          <w:wAfter w:w="11" w:type="dxa"/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</w:rPr>
              <w:t>2.1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Основы музыкальной грамоты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jc w:val="center"/>
              <w:rPr>
                <w:sz w:val="20"/>
              </w:rPr>
            </w:pPr>
            <w:r w:rsidRPr="00560E74">
              <w:rPr>
                <w:b/>
                <w:sz w:val="20"/>
              </w:rPr>
              <w:t>1</w:t>
            </w:r>
            <w:r w:rsidR="009B6037" w:rsidRPr="00560E74">
              <w:rPr>
                <w:b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50"/>
              <w:numPr>
                <w:ilvl w:val="0"/>
                <w:numId w:val="3"/>
              </w:numPr>
              <w:snapToGrid w:val="0"/>
              <w:ind w:left="-108" w:right="39" w:firstLine="0"/>
              <w:jc w:val="both"/>
              <w:rPr>
                <w:sz w:val="20"/>
              </w:rPr>
            </w:pPr>
            <w:r w:rsidRPr="00560E74">
              <w:rPr>
                <w:sz w:val="20"/>
              </w:rPr>
              <w:t>Закрепление основ музыкальной грамоты</w:t>
            </w:r>
          </w:p>
          <w:p w:rsidR="0058708C" w:rsidRPr="00560E74" w:rsidRDefault="0058708C" w:rsidP="00560E74">
            <w:pPr>
              <w:pStyle w:val="50"/>
              <w:numPr>
                <w:ilvl w:val="0"/>
                <w:numId w:val="3"/>
              </w:numPr>
              <w:ind w:left="-108" w:right="39" w:firstLine="0"/>
              <w:jc w:val="both"/>
              <w:rPr>
                <w:b/>
                <w:sz w:val="20"/>
              </w:rPr>
            </w:pPr>
            <w:r w:rsidRPr="00560E74">
              <w:rPr>
                <w:sz w:val="20"/>
              </w:rPr>
              <w:t>Развитие слуховых представлений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</w:pPr>
            <w:r w:rsidRPr="00560E74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numPr>
                <w:ilvl w:val="0"/>
                <w:numId w:val="28"/>
              </w:numPr>
              <w:snapToGrid w:val="0"/>
              <w:ind w:left="-108" w:right="39" w:firstLine="0"/>
              <w:rPr>
                <w:sz w:val="20"/>
              </w:rPr>
            </w:pPr>
            <w:r w:rsidRPr="00560E74">
              <w:rPr>
                <w:sz w:val="20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560E74" w:rsidRDefault="0058708C" w:rsidP="00560E74">
            <w:pPr>
              <w:pStyle w:val="14"/>
              <w:numPr>
                <w:ilvl w:val="0"/>
                <w:numId w:val="28"/>
              </w:numPr>
              <w:ind w:left="-108" w:right="39" w:firstLine="0"/>
              <w:rPr>
                <w:sz w:val="20"/>
              </w:rPr>
            </w:pPr>
            <w:r w:rsidRPr="00560E74">
              <w:rPr>
                <w:sz w:val="20"/>
              </w:rPr>
              <w:t>Отработка приёмов вокального исполнительства</w:t>
            </w:r>
          </w:p>
          <w:p w:rsidR="0058708C" w:rsidRPr="00560E74" w:rsidRDefault="0058708C" w:rsidP="00560E74">
            <w:pPr>
              <w:pStyle w:val="14"/>
              <w:numPr>
                <w:ilvl w:val="0"/>
                <w:numId w:val="28"/>
              </w:numPr>
              <w:ind w:left="-108" w:right="39" w:firstLine="0"/>
              <w:rPr>
                <w:b/>
                <w:sz w:val="20"/>
              </w:rPr>
            </w:pPr>
            <w:r w:rsidRPr="00560E74">
              <w:rPr>
                <w:sz w:val="20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b/>
                <w:color w:val="000000"/>
                <w:lang w:val="en-US"/>
              </w:rPr>
            </w:pPr>
            <w:r w:rsidRPr="00560E74">
              <w:rPr>
                <w:b/>
              </w:rPr>
              <w:t>6</w:t>
            </w:r>
          </w:p>
        </w:tc>
      </w:tr>
      <w:tr w:rsidR="0058708C" w:rsidRPr="00560E74" w:rsidTr="00560E74"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  <w:color w:val="000000"/>
                <w:lang w:val="en-US"/>
              </w:rPr>
              <w:t>III</w:t>
            </w:r>
            <w:r w:rsidRPr="00560E74">
              <w:rPr>
                <w:b/>
                <w:color w:val="000000"/>
              </w:rPr>
              <w:t xml:space="preserve">.     Теоретико-аналитическая работа </w:t>
            </w:r>
            <w:r w:rsidRPr="00560E74">
              <w:rPr>
                <w:b/>
                <w:i/>
              </w:rPr>
              <w:t xml:space="preserve">(всего </w:t>
            </w:r>
            <w:r w:rsidR="009B6037" w:rsidRPr="00560E74">
              <w:rPr>
                <w:b/>
                <w:i/>
                <w:color w:val="000000"/>
              </w:rPr>
              <w:t xml:space="preserve">    10</w:t>
            </w:r>
            <w:r w:rsidRPr="00560E74">
              <w:rPr>
                <w:b/>
                <w:i/>
                <w:color w:val="000000"/>
              </w:rPr>
              <w:t xml:space="preserve">        часов)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tabs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</w:rPr>
              <w:t>3.</w:t>
            </w:r>
            <w:r w:rsidRPr="00560E74">
              <w:rPr>
                <w:b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Развитие музыкальной  культуры и  художественного вкуса.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tabs>
                <w:tab w:val="left" w:pos="496"/>
              </w:tabs>
              <w:snapToGrid w:val="0"/>
              <w:ind w:left="-108" w:right="39"/>
              <w:jc w:val="center"/>
              <w:rPr>
                <w:sz w:val="20"/>
              </w:rPr>
            </w:pPr>
            <w:r w:rsidRPr="00560E74">
              <w:rPr>
                <w:b/>
                <w:i/>
                <w:color w:val="000000"/>
                <w:sz w:val="20"/>
                <w:lang w:val="en-US"/>
              </w:rPr>
              <w:t>1</w:t>
            </w:r>
            <w:r w:rsidR="009B6037" w:rsidRPr="00560E74">
              <w:rPr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50"/>
              <w:numPr>
                <w:ilvl w:val="0"/>
                <w:numId w:val="27"/>
              </w:numPr>
              <w:snapToGrid w:val="0"/>
              <w:ind w:left="-108" w:right="39" w:firstLine="0"/>
              <w:jc w:val="both"/>
              <w:rPr>
                <w:b/>
                <w:sz w:val="20"/>
              </w:rPr>
            </w:pPr>
            <w:r w:rsidRPr="00560E74">
              <w:rPr>
                <w:sz w:val="20"/>
              </w:rPr>
              <w:t>Работа по развитию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8708C" w:rsidRPr="00560E74" w:rsidRDefault="0058708C" w:rsidP="00560E74">
            <w:pPr>
              <w:pStyle w:val="50"/>
              <w:ind w:left="-108" w:right="39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</w:pPr>
            <w:r w:rsidRPr="00560E74">
              <w:rPr>
                <w:b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50"/>
              <w:snapToGrid w:val="0"/>
              <w:ind w:left="-108" w:right="39"/>
              <w:rPr>
                <w:color w:val="000000"/>
                <w:sz w:val="20"/>
              </w:rPr>
            </w:pPr>
            <w:r w:rsidRPr="00560E74">
              <w:rPr>
                <w:sz w:val="20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560E74">
              <w:rPr>
                <w:color w:val="000000"/>
                <w:sz w:val="20"/>
              </w:rPr>
              <w:t xml:space="preserve"> </w:t>
            </w:r>
          </w:p>
          <w:p w:rsidR="0058708C" w:rsidRPr="00560E74" w:rsidRDefault="0058708C" w:rsidP="00560E74">
            <w:pPr>
              <w:pStyle w:val="50"/>
              <w:ind w:left="-108" w:right="39"/>
              <w:rPr>
                <w:sz w:val="20"/>
              </w:rPr>
            </w:pPr>
            <w:r w:rsidRPr="00560E74">
              <w:rPr>
                <w:color w:val="000000"/>
                <w:sz w:val="20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8708C" w:rsidRPr="00560E74" w:rsidRDefault="0058708C" w:rsidP="00560E74">
            <w:pPr>
              <w:tabs>
                <w:tab w:val="left" w:pos="3326"/>
              </w:tabs>
              <w:ind w:left="-108" w:right="39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</w:rPr>
              <w:t>6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tabs>
                <w:tab w:val="left" w:pos="496"/>
              </w:tabs>
              <w:snapToGrid w:val="0"/>
              <w:ind w:left="-108" w:right="39"/>
              <w:jc w:val="center"/>
              <w:rPr>
                <w:sz w:val="20"/>
              </w:rPr>
            </w:pPr>
            <w:r w:rsidRPr="00560E74">
              <w:rPr>
                <w:b/>
                <w:sz w:val="20"/>
              </w:rPr>
              <w:t>1</w:t>
            </w:r>
            <w:r w:rsidR="009B6037" w:rsidRPr="00560E74">
              <w:rPr>
                <w:b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</w:pPr>
            <w:r w:rsidRPr="00560E74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50"/>
              <w:snapToGrid w:val="0"/>
              <w:ind w:left="-108" w:right="39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b/>
                <w:lang w:val="en-US"/>
              </w:rPr>
            </w:pPr>
            <w:r w:rsidRPr="00560E74">
              <w:rPr>
                <w:b/>
              </w:rPr>
              <w:t>6</w:t>
            </w:r>
          </w:p>
        </w:tc>
      </w:tr>
      <w:tr w:rsidR="0058708C" w:rsidRPr="00560E74" w:rsidTr="00560E74"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  <w:lang w:val="en-US"/>
              </w:rPr>
              <w:t>IV</w:t>
            </w:r>
            <w:r w:rsidRPr="00560E74">
              <w:rPr>
                <w:b/>
              </w:rPr>
              <w:t xml:space="preserve">.   Постановочно - репетиционная  деятельность </w:t>
            </w:r>
            <w:r w:rsidRPr="00560E74">
              <w:rPr>
                <w:b/>
                <w:i/>
              </w:rPr>
              <w:t xml:space="preserve">(всего </w:t>
            </w:r>
            <w:r w:rsidR="007766DE" w:rsidRPr="00560E74">
              <w:rPr>
                <w:b/>
                <w:i/>
                <w:color w:val="000000"/>
              </w:rPr>
              <w:t xml:space="preserve"> 8</w:t>
            </w:r>
            <w:r w:rsidRPr="00560E74">
              <w:rPr>
                <w:b/>
                <w:i/>
                <w:color w:val="000000"/>
              </w:rPr>
              <w:t>часов)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Работа с микрофоном на сцене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  <w:rPr>
                <w:b/>
              </w:rPr>
            </w:pPr>
            <w:r w:rsidRPr="00560E74">
              <w:rPr>
                <w:color w:val="000000"/>
              </w:rPr>
              <w:t>Техника владения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</w:p>
        </w:tc>
      </w:tr>
      <w:tr w:rsidR="00AB0CB8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Воплощение сценического образа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ind w:left="-108" w:right="39"/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rPr>
                <w:b/>
              </w:rPr>
            </w:pPr>
            <w:r w:rsidRPr="00560E74">
              <w:t>Понятие сценического образа.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ac"/>
              <w:snapToGrid w:val="0"/>
              <w:spacing w:after="0" w:line="240" w:lineRule="auto"/>
              <w:ind w:left="-108" w:right="39"/>
              <w:jc w:val="both"/>
              <w:rPr>
                <w:b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эмоционально - художественным восприятием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</w:p>
        </w:tc>
      </w:tr>
      <w:tr w:rsidR="00AB0CB8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Сводные репетиции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ind w:left="-108" w:right="39"/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jc w:val="both"/>
              <w:rPr>
                <w:b/>
                <w:color w:val="000000"/>
              </w:rPr>
            </w:pPr>
            <w:r w:rsidRPr="00560E74">
              <w:rPr>
                <w:color w:val="000000"/>
              </w:rPr>
              <w:t>Правила поведения или работы  во время репетиции.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jc w:val="both"/>
              <w:rPr>
                <w:b/>
              </w:rPr>
            </w:pPr>
            <w:r w:rsidRPr="00560E74">
              <w:rPr>
                <w:color w:val="000000"/>
              </w:rPr>
              <w:t>Отработка репертуара на сцене.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</w:p>
        </w:tc>
      </w:tr>
      <w:tr w:rsidR="00AB0CB8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Запись фонограмм в студии звукозаписи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ind w:left="-108" w:right="39"/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rPr>
                <w:b/>
              </w:rPr>
            </w:pPr>
            <w:r w:rsidRPr="00560E74">
              <w:rPr>
                <w:color w:val="000000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snapToGrid w:val="0"/>
              <w:ind w:left="-108" w:right="39"/>
              <w:rPr>
                <w:b/>
              </w:rPr>
            </w:pPr>
            <w:r w:rsidRPr="00560E74">
              <w:rPr>
                <w:color w:val="000000"/>
              </w:rPr>
              <w:t>Запись плюсовых фонограмм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snapToGrid w:val="0"/>
              <w:ind w:left="-108" w:right="39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color w:val="000000"/>
              </w:rPr>
            </w:pPr>
            <w:r w:rsidRPr="00560E74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AB0CB8" w:rsidP="00560E74">
            <w:pPr>
              <w:pStyle w:val="14"/>
              <w:snapToGrid w:val="0"/>
              <w:ind w:left="-108" w:right="39"/>
              <w:jc w:val="center"/>
              <w:rPr>
                <w:b/>
                <w:sz w:val="20"/>
                <w:lang w:val="en-US"/>
              </w:rPr>
            </w:pPr>
            <w:r w:rsidRPr="00560E74">
              <w:rPr>
                <w:b/>
                <w:sz w:val="20"/>
              </w:rPr>
              <w:t>4</w:t>
            </w:r>
          </w:p>
        </w:tc>
      </w:tr>
      <w:tr w:rsidR="0058708C" w:rsidRPr="00560E74" w:rsidTr="00560E74"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  <w:lang w:val="en-US"/>
              </w:rPr>
              <w:t>V</w:t>
            </w:r>
            <w:r w:rsidRPr="00560E74">
              <w:rPr>
                <w:b/>
              </w:rPr>
              <w:t xml:space="preserve">.   Концертно-исполнительская деятельность   </w:t>
            </w:r>
            <w:r w:rsidRPr="00560E74">
              <w:rPr>
                <w:b/>
                <w:i/>
              </w:rPr>
              <w:t xml:space="preserve">(всего </w:t>
            </w:r>
            <w:r w:rsidR="009B6037" w:rsidRPr="00560E74">
              <w:rPr>
                <w:b/>
                <w:i/>
                <w:color w:val="000000"/>
              </w:rPr>
              <w:t xml:space="preserve"> 6  </w:t>
            </w:r>
            <w:r w:rsidRPr="00560E74">
              <w:rPr>
                <w:b/>
                <w:i/>
                <w:color w:val="000000"/>
              </w:rPr>
              <w:t>часов)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tabs>
                <w:tab w:val="left" w:pos="885"/>
                <w:tab w:val="left" w:pos="918"/>
              </w:tabs>
              <w:snapToGrid w:val="0"/>
              <w:ind w:left="-108" w:right="39"/>
              <w:jc w:val="center"/>
              <w:rPr>
                <w:b/>
                <w:i/>
              </w:rPr>
            </w:pPr>
            <w:r w:rsidRPr="00560E74">
              <w:rPr>
                <w:b/>
              </w:rPr>
              <w:t>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</w:rPr>
            </w:pPr>
            <w:r w:rsidRPr="00560E74">
              <w:rPr>
                <w:b/>
                <w:i/>
              </w:rPr>
              <w:t>Конкурсы, концерты, выступления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tabs>
                <w:tab w:val="left" w:pos="918"/>
              </w:tabs>
              <w:snapToGrid w:val="0"/>
              <w:ind w:left="-108" w:right="39"/>
              <w:jc w:val="center"/>
            </w:pPr>
            <w:r w:rsidRPr="00560E7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</w:pPr>
            <w:r w:rsidRPr="00560E7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</w:rPr>
              <w:t>5</w:t>
            </w:r>
          </w:p>
        </w:tc>
      </w:tr>
      <w:tr w:rsidR="0058708C" w:rsidRPr="00560E74" w:rsidTr="00560E74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  <w:rPr>
                <w:b/>
              </w:rPr>
            </w:pPr>
            <w:r w:rsidRPr="00560E74">
              <w:rPr>
                <w:b/>
                <w:i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AB0CB8" w:rsidP="00560E74">
            <w:pPr>
              <w:snapToGrid w:val="0"/>
              <w:ind w:left="-108" w:right="39"/>
              <w:jc w:val="center"/>
            </w:pPr>
            <w:r w:rsidRPr="00560E74">
              <w:rPr>
                <w:b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7766DE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snapToGrid w:val="0"/>
              <w:ind w:left="-108" w:right="3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560E74">
            <w:pPr>
              <w:snapToGrid w:val="0"/>
              <w:ind w:left="-108" w:right="39"/>
              <w:jc w:val="center"/>
              <w:rPr>
                <w:b/>
              </w:rPr>
            </w:pPr>
            <w:r w:rsidRPr="00560E74">
              <w:rPr>
                <w:b/>
              </w:rPr>
              <w:t>4</w:t>
            </w:r>
            <w:r w:rsidR="007766DE" w:rsidRPr="00560E74">
              <w:rPr>
                <w:b/>
              </w:rPr>
              <w:t>0</w:t>
            </w:r>
          </w:p>
        </w:tc>
      </w:tr>
    </w:tbl>
    <w:p w:rsidR="00D05438" w:rsidRPr="00990370" w:rsidRDefault="00D05438" w:rsidP="0058708C">
      <w:pPr>
        <w:jc w:val="center"/>
        <w:rPr>
          <w:b/>
          <w:i/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(3-ий год обучения)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2835"/>
        <w:gridCol w:w="709"/>
        <w:gridCol w:w="2126"/>
        <w:gridCol w:w="851"/>
      </w:tblGrid>
      <w:tr w:rsidR="0058708C" w:rsidRPr="00560E74" w:rsidTr="00560E74">
        <w:trPr>
          <w:trHeight w:val="19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  <w:lang w:val="en-US"/>
              </w:rPr>
              <w:t>I</w:t>
            </w:r>
            <w:r w:rsidRPr="00560E74">
              <w:rPr>
                <w:b/>
                <w:i/>
                <w:color w:val="000000"/>
                <w:sz w:val="20"/>
              </w:rPr>
              <w:t xml:space="preserve">. Вокально-хоровая работа </w:t>
            </w:r>
          </w:p>
          <w:p w:rsidR="0058708C" w:rsidRPr="00560E74" w:rsidRDefault="0058708C" w:rsidP="000946E3">
            <w:pPr>
              <w:pStyle w:val="14"/>
              <w:snapToGrid w:val="0"/>
              <w:jc w:val="center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(Выработка вокально-ансамблевых певческих навыков, вокально-теоретическая подготовка)    всего    </w:t>
            </w:r>
            <w:r w:rsidR="000946E3" w:rsidRPr="00560E74">
              <w:rPr>
                <w:b/>
                <w:i/>
                <w:color w:val="000000"/>
                <w:sz w:val="20"/>
              </w:rPr>
              <w:t xml:space="preserve">38   </w:t>
            </w:r>
            <w:r w:rsidRPr="00560E74">
              <w:rPr>
                <w:b/>
                <w:i/>
                <w:color w:val="000000"/>
                <w:sz w:val="20"/>
              </w:rPr>
              <w:t xml:space="preserve"> час</w:t>
            </w:r>
          </w:p>
        </w:tc>
      </w:tr>
      <w:tr w:rsidR="0058708C" w:rsidRPr="00560E74" w:rsidTr="00560E74">
        <w:trPr>
          <w:cantSplit/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Содержание разделов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right="-14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Кол-во часов</w:t>
            </w:r>
          </w:p>
        </w:tc>
      </w:tr>
      <w:tr w:rsidR="0058708C" w:rsidRPr="00560E74" w:rsidTr="00560E74">
        <w:trPr>
          <w:cantSplit/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  <w:color w:val="00000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Певческая установка. Закрепление понятий певческой установки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108"/>
              <w:rPr>
                <w:b/>
                <w:color w:val="000000"/>
              </w:rPr>
            </w:pPr>
            <w:r w:rsidRPr="00560E74">
              <w:rPr>
                <w:color w:val="000000"/>
              </w:rPr>
              <w:t xml:space="preserve">Закрепление правильных установок и ощущений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109"/>
              <w:rPr>
                <w:b/>
                <w:color w:val="000000"/>
              </w:rPr>
            </w:pPr>
            <w:r w:rsidRPr="00560E74">
              <w:rPr>
                <w:color w:val="000000"/>
              </w:rPr>
              <w:t>Комплекс упражнений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</w:tr>
      <w:tr w:rsidR="0058708C" w:rsidRPr="00560E74" w:rsidTr="00560E74">
        <w:trPr>
          <w:cantSplit/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0"/>
              </w:rPr>
            </w:pPr>
            <w:r w:rsidRPr="00560E74">
              <w:rPr>
                <w:b/>
                <w:i/>
                <w:sz w:val="20"/>
              </w:rPr>
              <w:t>Звукообразование. Звуковедение.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ind w:left="33" w:right="-108"/>
              <w:jc w:val="both"/>
              <w:rPr>
                <w:b/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>Закрепление навыка звуковедения, кантилены, фразировки, дыхания.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ac"/>
              <w:snapToGrid w:val="0"/>
              <w:spacing w:after="0" w:line="240" w:lineRule="auto"/>
              <w:ind w:left="34" w:right="-1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Комплекс упражнений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</w:tr>
      <w:tr w:rsidR="0058708C" w:rsidRPr="00560E74" w:rsidTr="00560E74">
        <w:trPr>
          <w:cantSplit/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108"/>
              <w:rPr>
                <w:b/>
                <w:color w:val="000000"/>
              </w:rPr>
            </w:pPr>
            <w:r w:rsidRPr="00560E74">
              <w:rPr>
                <w:b/>
                <w:i/>
                <w:color w:val="000000"/>
              </w:rPr>
              <w:t xml:space="preserve">Развитие артикуляционного аппарата.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108"/>
              <w:rPr>
                <w:b/>
                <w:color w:val="000000"/>
              </w:rPr>
            </w:pPr>
            <w:r w:rsidRPr="00560E74">
              <w:rPr>
                <w:color w:val="000000"/>
              </w:rPr>
              <w:t>Совершенствование техники дыхания и артикуляции.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ac"/>
              <w:snapToGrid w:val="0"/>
              <w:spacing w:after="0" w:line="240" w:lineRule="auto"/>
              <w:ind w:left="0" w:right="-109"/>
              <w:rPr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выработку артикуляции, дикции.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</w:t>
            </w:r>
          </w:p>
        </w:tc>
      </w:tr>
      <w:tr w:rsidR="0058708C" w:rsidRPr="00560E74" w:rsidTr="00560E74">
        <w:trPr>
          <w:cantSplit/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pStyle w:val="14"/>
              <w:snapToGrid w:val="0"/>
              <w:ind w:right="-108"/>
              <w:rPr>
                <w:b/>
                <w:i/>
                <w:sz w:val="20"/>
              </w:rPr>
            </w:pPr>
            <w:r w:rsidRPr="00560E74">
              <w:rPr>
                <w:b/>
                <w:i/>
                <w:sz w:val="20"/>
              </w:rPr>
              <w:t xml:space="preserve">Совершенствование вокальных навыков.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ac"/>
              <w:snapToGrid w:val="0"/>
              <w:spacing w:after="0" w:line="240" w:lineRule="auto"/>
              <w:ind w:left="31" w:right="-108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Усложнение комплексов вокальных упражнений по совершенствованию вокальных навыков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snapToGrid w:val="0"/>
              <w:ind w:left="-108" w:right="-108"/>
              <w:jc w:val="center"/>
              <w:rPr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D05438">
            <w:pPr>
              <w:pStyle w:val="ac"/>
              <w:spacing w:after="0" w:line="240" w:lineRule="auto"/>
              <w:ind w:left="176" w:right="-1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sz w:val="20"/>
                <w:szCs w:val="20"/>
              </w:rPr>
              <w:t>Отработка вокальной техники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6</w:t>
            </w:r>
          </w:p>
        </w:tc>
      </w:tr>
      <w:tr w:rsidR="0058708C" w:rsidRPr="00560E74" w:rsidTr="00560E74">
        <w:trPr>
          <w:cantSplit/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snapToGrid w:val="0"/>
              <w:ind w:left="-108" w:right="-111"/>
              <w:jc w:val="center"/>
              <w:rPr>
                <w:b/>
                <w:i/>
              </w:rPr>
            </w:pPr>
            <w:r w:rsidRPr="00560E74">
              <w:rPr>
                <w:b/>
                <w:color w:val="00000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ind w:right="-108"/>
              <w:rPr>
                <w:b/>
                <w:i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 xml:space="preserve">Работа над певческим </w:t>
            </w:r>
          </w:p>
          <w:p w:rsidR="0058708C" w:rsidRPr="00560E74" w:rsidRDefault="0058708C" w:rsidP="006B1A67">
            <w:pPr>
              <w:pStyle w:val="14"/>
              <w:ind w:right="-108"/>
              <w:rPr>
                <w:b/>
                <w:i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репертуаром:</w:t>
            </w:r>
          </w:p>
          <w:p w:rsidR="0058708C" w:rsidRPr="00560E74" w:rsidRDefault="0058708C" w:rsidP="006B1A67">
            <w:pPr>
              <w:pStyle w:val="14"/>
              <w:ind w:right="-108"/>
              <w:jc w:val="both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jc w:val="center"/>
              <w:rPr>
                <w:b/>
                <w:color w:val="000000"/>
              </w:rPr>
            </w:pPr>
          </w:p>
          <w:p w:rsidR="0058708C" w:rsidRPr="00560E74" w:rsidRDefault="009B6037" w:rsidP="006B1A67">
            <w:pPr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ac"/>
              <w:snapToGrid w:val="0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чувства сти</w:t>
            </w:r>
            <w:r w:rsidR="00D05438"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исполнительских  штрихов, манеры исполнения.</w:t>
            </w:r>
          </w:p>
          <w:p w:rsidR="0058708C" w:rsidRPr="00560E74" w:rsidRDefault="0058708C" w:rsidP="006B1A67">
            <w:pPr>
              <w:pStyle w:val="ac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аттестации.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D05438">
            <w:pPr>
              <w:pStyle w:val="ac"/>
              <w:spacing w:after="0" w:line="240" w:lineRule="auto"/>
              <w:ind w:left="176" w:right="-1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репертуаром к аттестации</w:t>
            </w:r>
            <w:r w:rsidRPr="00560E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10</w:t>
            </w:r>
          </w:p>
        </w:tc>
      </w:tr>
      <w:tr w:rsidR="0058708C" w:rsidRPr="00560E74" w:rsidTr="00560E74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560E74">
            <w:pPr>
              <w:pStyle w:val="14"/>
              <w:snapToGrid w:val="0"/>
              <w:ind w:left="-108" w:right="-111"/>
              <w:jc w:val="center"/>
              <w:rPr>
                <w:b/>
                <w:i/>
                <w:sz w:val="20"/>
              </w:rPr>
            </w:pPr>
            <w:r w:rsidRPr="00560E74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9B6037">
            <w:pPr>
              <w:snapToGrid w:val="0"/>
              <w:jc w:val="center"/>
              <w:rPr>
                <w:b/>
                <w:color w:val="000000"/>
              </w:rPr>
            </w:pPr>
            <w:r w:rsidRPr="00560E74">
              <w:rPr>
                <w:b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9B6037">
            <w:pPr>
              <w:snapToGrid w:val="0"/>
              <w:ind w:right="34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9B6037">
            <w:pPr>
              <w:pStyle w:val="ac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0E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243"/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9B6037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0"/>
                <w:lang w:val="en-US"/>
              </w:rPr>
            </w:pPr>
            <w:r w:rsidRPr="00560E74">
              <w:rPr>
                <w:b/>
                <w:i/>
                <w:color w:val="000000"/>
                <w:sz w:val="20"/>
              </w:rPr>
              <w:t>19</w:t>
            </w:r>
          </w:p>
        </w:tc>
      </w:tr>
      <w:tr w:rsidR="0058708C" w:rsidRPr="00560E74" w:rsidTr="00560E7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left="-108"/>
              <w:jc w:val="center"/>
              <w:rPr>
                <w:b/>
              </w:rPr>
            </w:pPr>
            <w:r w:rsidRPr="00560E74">
              <w:rPr>
                <w:b/>
                <w:color w:val="000000"/>
                <w:lang w:val="en-US"/>
              </w:rPr>
              <w:t>II</w:t>
            </w:r>
            <w:r w:rsidRPr="00560E74">
              <w:rPr>
                <w:b/>
                <w:color w:val="000000"/>
              </w:rPr>
              <w:t xml:space="preserve">.     Музыкально-теоретическая подготовка </w:t>
            </w:r>
            <w:r w:rsidR="009B6037" w:rsidRPr="00560E74">
              <w:rPr>
                <w:b/>
                <w:i/>
                <w:color w:val="000000"/>
              </w:rPr>
              <w:t>(всего    10</w:t>
            </w:r>
            <w:r w:rsidRPr="00560E74">
              <w:rPr>
                <w:b/>
                <w:i/>
                <w:color w:val="000000"/>
              </w:rPr>
              <w:t xml:space="preserve">          часов)</w:t>
            </w:r>
          </w:p>
        </w:tc>
      </w:tr>
      <w:tr w:rsidR="0058708C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rPr>
                <w:b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Основы музыкальной грамоты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  <w:r w:rsidR="009B6037" w:rsidRPr="00560E74">
              <w:rPr>
                <w:b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50"/>
              <w:snapToGrid w:val="0"/>
              <w:ind w:left="33"/>
              <w:jc w:val="both"/>
              <w:rPr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>Закрепление основ музыкальной грамоты, слуховых представлений</w:t>
            </w:r>
          </w:p>
          <w:p w:rsidR="0058708C" w:rsidRPr="00560E74" w:rsidRDefault="0058708C" w:rsidP="006B1A67">
            <w:pPr>
              <w:pStyle w:val="50"/>
              <w:ind w:left="33"/>
              <w:jc w:val="both"/>
              <w:rPr>
                <w:color w:val="000000"/>
                <w:sz w:val="20"/>
              </w:rPr>
            </w:pPr>
          </w:p>
          <w:p w:rsidR="0058708C" w:rsidRPr="00560E74" w:rsidRDefault="0058708C" w:rsidP="006B1A67">
            <w:pPr>
              <w:pStyle w:val="50"/>
              <w:jc w:val="both"/>
              <w:rPr>
                <w:b/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>Подготовка к итоговой аттестации.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14"/>
              <w:numPr>
                <w:ilvl w:val="0"/>
                <w:numId w:val="6"/>
              </w:numPr>
              <w:tabs>
                <w:tab w:val="clear" w:pos="1440"/>
              </w:tabs>
              <w:snapToGrid w:val="0"/>
              <w:ind w:left="0" w:right="-106" w:firstLine="137"/>
              <w:rPr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560E74" w:rsidRDefault="0058708C" w:rsidP="00560E74">
            <w:pPr>
              <w:pStyle w:val="14"/>
              <w:numPr>
                <w:ilvl w:val="0"/>
                <w:numId w:val="6"/>
              </w:numPr>
              <w:tabs>
                <w:tab w:val="clear" w:pos="1440"/>
              </w:tabs>
              <w:ind w:left="0" w:right="-106" w:firstLine="137"/>
              <w:rPr>
                <w:color w:val="000000"/>
                <w:sz w:val="20"/>
              </w:rPr>
            </w:pPr>
            <w:r w:rsidRPr="00560E74">
              <w:rPr>
                <w:color w:val="000000"/>
                <w:sz w:val="20"/>
              </w:rPr>
              <w:t>Отработка приёмов вокального исполнительства</w:t>
            </w:r>
          </w:p>
          <w:p w:rsidR="0058708C" w:rsidRPr="00560E74" w:rsidRDefault="0058708C" w:rsidP="00560E74">
            <w:pPr>
              <w:pStyle w:val="14"/>
              <w:numPr>
                <w:ilvl w:val="0"/>
                <w:numId w:val="6"/>
              </w:numPr>
              <w:tabs>
                <w:tab w:val="clear" w:pos="1440"/>
              </w:tabs>
              <w:ind w:left="0" w:right="-106" w:firstLine="137"/>
              <w:rPr>
                <w:b/>
                <w:sz w:val="20"/>
              </w:rPr>
            </w:pPr>
            <w:r w:rsidRPr="00560E74">
              <w:rPr>
                <w:color w:val="000000"/>
                <w:sz w:val="20"/>
              </w:rPr>
              <w:t>Практические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snapToGrid w:val="0"/>
              <w:ind w:right="-149"/>
              <w:jc w:val="center"/>
              <w:rPr>
                <w:b/>
                <w:color w:val="000000"/>
                <w:lang w:val="en-US"/>
              </w:rPr>
            </w:pPr>
            <w:r w:rsidRPr="00560E74">
              <w:rPr>
                <w:b/>
              </w:rPr>
              <w:t>6</w:t>
            </w:r>
          </w:p>
        </w:tc>
      </w:tr>
      <w:tr w:rsidR="0058708C" w:rsidRPr="00560E74" w:rsidTr="00560E7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560E74" w:rsidRDefault="0058708C" w:rsidP="006B1A67">
            <w:pPr>
              <w:snapToGrid w:val="0"/>
              <w:ind w:left="-108"/>
              <w:jc w:val="center"/>
              <w:rPr>
                <w:b/>
              </w:rPr>
            </w:pPr>
            <w:r w:rsidRPr="00560E74">
              <w:rPr>
                <w:b/>
                <w:color w:val="000000"/>
                <w:lang w:val="en-US"/>
              </w:rPr>
              <w:t>III</w:t>
            </w:r>
            <w:r w:rsidRPr="00560E74">
              <w:rPr>
                <w:b/>
                <w:color w:val="000000"/>
              </w:rPr>
              <w:t xml:space="preserve">.     Теоретико-аналитическая работа </w:t>
            </w:r>
            <w:r w:rsidRPr="00560E74">
              <w:rPr>
                <w:b/>
                <w:i/>
              </w:rPr>
              <w:t xml:space="preserve">(всего </w:t>
            </w:r>
            <w:r w:rsidR="009B6037" w:rsidRPr="00560E74">
              <w:rPr>
                <w:b/>
                <w:i/>
                <w:color w:val="000000"/>
              </w:rPr>
              <w:t xml:space="preserve">    10</w:t>
            </w:r>
            <w:r w:rsidRPr="00560E74">
              <w:rPr>
                <w:b/>
                <w:i/>
                <w:color w:val="000000"/>
              </w:rPr>
              <w:t xml:space="preserve">        часов)</w:t>
            </w:r>
          </w:p>
        </w:tc>
      </w:tr>
      <w:tr w:rsidR="0058708C" w:rsidRPr="00560E74" w:rsidTr="00560E74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560E74">
              <w:rPr>
                <w:b/>
              </w:rPr>
              <w:t>3.</w:t>
            </w:r>
            <w:r w:rsidRPr="00560E74"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0"/>
              </w:rPr>
            </w:pPr>
            <w:r w:rsidRPr="00560E74">
              <w:rPr>
                <w:b/>
                <w:i/>
                <w:color w:val="000000"/>
                <w:sz w:val="20"/>
              </w:rPr>
              <w:t>Формирование музыкальной  культуры  и художественного вкуса.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jc w:val="center"/>
              <w:rPr>
                <w:sz w:val="20"/>
              </w:rPr>
            </w:pPr>
            <w:r w:rsidRPr="00560E74">
              <w:rPr>
                <w:b/>
                <w:color w:val="000000"/>
                <w:sz w:val="20"/>
                <w:lang w:val="en-US"/>
              </w:rPr>
              <w:t>1</w:t>
            </w:r>
            <w:r w:rsidR="009B6037" w:rsidRPr="00560E74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D05438">
            <w:pPr>
              <w:pStyle w:val="50"/>
              <w:snapToGrid w:val="0"/>
              <w:ind w:left="175"/>
              <w:jc w:val="both"/>
              <w:rPr>
                <w:b/>
                <w:color w:val="000000"/>
                <w:sz w:val="20"/>
              </w:rPr>
            </w:pPr>
            <w:r w:rsidRPr="00560E74">
              <w:rPr>
                <w:sz w:val="20"/>
              </w:rPr>
              <w:t xml:space="preserve">Продолжение работы по формированию основ общей и музыкальной культуры учащихся и расширению их кругозора.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-108" w:right="-108"/>
              <w:jc w:val="center"/>
            </w:pPr>
            <w:r w:rsidRPr="00560E74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560E74">
            <w:pPr>
              <w:pStyle w:val="50"/>
              <w:numPr>
                <w:ilvl w:val="0"/>
                <w:numId w:val="29"/>
              </w:numPr>
              <w:tabs>
                <w:tab w:val="clear" w:pos="0"/>
              </w:tabs>
              <w:snapToGrid w:val="0"/>
              <w:ind w:left="0" w:right="-106" w:firstLine="313"/>
              <w:rPr>
                <w:color w:val="000000"/>
                <w:sz w:val="20"/>
              </w:rPr>
            </w:pPr>
            <w:r w:rsidRPr="00560E74">
              <w:rPr>
                <w:sz w:val="20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560E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tabs>
                <w:tab w:val="left" w:pos="777"/>
              </w:tabs>
              <w:snapToGrid w:val="0"/>
              <w:ind w:right="-149"/>
              <w:jc w:val="center"/>
              <w:rPr>
                <w:b/>
              </w:rPr>
            </w:pPr>
            <w:r w:rsidRPr="00560E74">
              <w:rPr>
                <w:b/>
                <w:color w:val="000000"/>
              </w:rPr>
              <w:t>6</w:t>
            </w:r>
          </w:p>
        </w:tc>
      </w:tr>
      <w:tr w:rsidR="0058708C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tabs>
                <w:tab w:val="left" w:pos="496"/>
              </w:tabs>
              <w:snapToGrid w:val="0"/>
              <w:jc w:val="center"/>
              <w:rPr>
                <w:b/>
                <w:sz w:val="20"/>
              </w:rPr>
            </w:pPr>
            <w:r w:rsidRPr="00560E74">
              <w:rPr>
                <w:b/>
                <w:sz w:val="20"/>
              </w:rPr>
              <w:t>1</w:t>
            </w:r>
            <w:r w:rsidR="009B6037" w:rsidRPr="00560E74">
              <w:rPr>
                <w:b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319" w:hanging="28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-108" w:right="-108"/>
              <w:jc w:val="center"/>
              <w:rPr>
                <w:b/>
              </w:rPr>
            </w:pPr>
            <w:r w:rsidRPr="00560E74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318" w:hanging="28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9B6037">
            <w:pPr>
              <w:snapToGrid w:val="0"/>
              <w:ind w:left="318" w:right="-149"/>
              <w:rPr>
                <w:b/>
                <w:lang w:val="en-US"/>
              </w:rPr>
            </w:pPr>
            <w:r w:rsidRPr="00560E74">
              <w:rPr>
                <w:b/>
              </w:rPr>
              <w:t>6</w:t>
            </w:r>
          </w:p>
        </w:tc>
      </w:tr>
      <w:tr w:rsidR="0058708C" w:rsidRPr="00560E74" w:rsidTr="00560E7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-108"/>
              <w:jc w:val="center"/>
              <w:rPr>
                <w:b/>
              </w:rPr>
            </w:pPr>
            <w:r w:rsidRPr="00560E74">
              <w:rPr>
                <w:b/>
                <w:lang w:val="en-US"/>
              </w:rPr>
              <w:t>IV</w:t>
            </w:r>
            <w:r w:rsidRPr="00560E74">
              <w:rPr>
                <w:b/>
              </w:rPr>
              <w:t>.   Постановочно - репет</w:t>
            </w:r>
            <w:r w:rsidR="009B6037" w:rsidRPr="00560E74">
              <w:rPr>
                <w:b/>
              </w:rPr>
              <w:t>иционная  деятельность (всего 16</w:t>
            </w:r>
            <w:r w:rsidRPr="00560E74">
              <w:rPr>
                <w:b/>
              </w:rPr>
              <w:t>)</w:t>
            </w:r>
          </w:p>
        </w:tc>
      </w:tr>
      <w:tr w:rsidR="00AB0CB8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14"/>
              <w:snapToGrid w:val="0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Работа с микрофоном на сцене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right="33"/>
              <w:jc w:val="both"/>
              <w:rPr>
                <w:b/>
              </w:rPr>
            </w:pPr>
            <w:r w:rsidRPr="00560E74">
              <w:rPr>
                <w:color w:val="000000"/>
              </w:rPr>
              <w:t>Техника владения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1</w:t>
            </w:r>
          </w:p>
        </w:tc>
      </w:tr>
      <w:tr w:rsidR="00AB0CB8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14"/>
              <w:snapToGrid w:val="0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Воплощение сценического образа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right="514"/>
              <w:rPr>
                <w:b/>
              </w:rPr>
            </w:pPr>
            <w:r w:rsidRPr="00560E74">
              <w:t>Понятие сценического образа.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60E74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эмоционально - художественным восприятием песни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1</w:t>
            </w:r>
          </w:p>
        </w:tc>
      </w:tr>
      <w:tr w:rsidR="00AB0CB8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14"/>
              <w:snapToGrid w:val="0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Сводные репетиции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right="33"/>
              <w:jc w:val="both"/>
              <w:rPr>
                <w:b/>
                <w:color w:val="000000"/>
              </w:rPr>
            </w:pPr>
            <w:r w:rsidRPr="00560E74">
              <w:rPr>
                <w:color w:val="000000"/>
              </w:rPr>
              <w:t>Правила поведения или работы  во время репетиции.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jc w:val="both"/>
              <w:rPr>
                <w:b/>
              </w:rPr>
            </w:pPr>
            <w:r w:rsidRPr="00560E74">
              <w:rPr>
                <w:color w:val="000000"/>
              </w:rPr>
              <w:t>Отработка репертуара на сцене.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1</w:t>
            </w:r>
          </w:p>
        </w:tc>
      </w:tr>
      <w:tr w:rsidR="00AB0CB8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</w:rPr>
            </w:pPr>
            <w:r w:rsidRPr="00560E74">
              <w:rPr>
                <w:b/>
              </w:rPr>
              <w:t>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pStyle w:val="14"/>
              <w:snapToGrid w:val="0"/>
              <w:rPr>
                <w:b/>
                <w:sz w:val="20"/>
              </w:rPr>
            </w:pPr>
            <w:r w:rsidRPr="00560E74">
              <w:rPr>
                <w:b/>
                <w:i/>
                <w:sz w:val="20"/>
              </w:rPr>
              <w:t>Запись фонограмм в студии звукозаписи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right="33"/>
              <w:rPr>
                <w:b/>
              </w:rPr>
            </w:pPr>
            <w:r w:rsidRPr="00560E74">
              <w:rPr>
                <w:color w:val="000000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B8" w:rsidRPr="00560E74" w:rsidRDefault="00AB0CB8" w:rsidP="006B1A67">
            <w:pPr>
              <w:snapToGrid w:val="0"/>
              <w:ind w:right="514"/>
              <w:rPr>
                <w:b/>
              </w:rPr>
            </w:pPr>
            <w:r w:rsidRPr="00560E74">
              <w:rPr>
                <w:color w:val="000000"/>
              </w:rPr>
              <w:t>Запись плюсовых фонограмм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B8" w:rsidRPr="00560E74" w:rsidRDefault="00AB0CB8" w:rsidP="00AB0CB8">
            <w:pPr>
              <w:jc w:val="center"/>
            </w:pPr>
            <w:r w:rsidRPr="00560E74">
              <w:rPr>
                <w:b/>
              </w:rPr>
              <w:t>1</w:t>
            </w:r>
          </w:p>
        </w:tc>
      </w:tr>
      <w:tr w:rsidR="0058708C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pStyle w:val="14"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AB0CB8" w:rsidP="006B1A67">
            <w:pPr>
              <w:pStyle w:val="14"/>
              <w:snapToGrid w:val="0"/>
              <w:jc w:val="center"/>
              <w:rPr>
                <w:color w:val="000000"/>
                <w:sz w:val="20"/>
              </w:rPr>
            </w:pPr>
            <w:r w:rsidRPr="00560E74">
              <w:rPr>
                <w:b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33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560E74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AB0CB8" w:rsidP="006B1A67">
            <w:pPr>
              <w:pStyle w:val="14"/>
              <w:snapToGrid w:val="0"/>
              <w:ind w:right="-149"/>
              <w:jc w:val="center"/>
              <w:rPr>
                <w:b/>
                <w:sz w:val="20"/>
                <w:lang w:val="en-US"/>
              </w:rPr>
            </w:pPr>
            <w:r w:rsidRPr="00560E74">
              <w:rPr>
                <w:b/>
                <w:sz w:val="20"/>
              </w:rPr>
              <w:t>4</w:t>
            </w:r>
          </w:p>
        </w:tc>
      </w:tr>
      <w:tr w:rsidR="0058708C" w:rsidRPr="00560E74" w:rsidTr="00560E7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tabs>
                <w:tab w:val="left" w:pos="885"/>
                <w:tab w:val="left" w:pos="918"/>
              </w:tabs>
              <w:snapToGrid w:val="0"/>
              <w:ind w:left="-108"/>
              <w:jc w:val="center"/>
              <w:rPr>
                <w:b/>
              </w:rPr>
            </w:pPr>
            <w:r w:rsidRPr="00560E74">
              <w:rPr>
                <w:b/>
                <w:lang w:val="en-US"/>
              </w:rPr>
              <w:t>V</w:t>
            </w:r>
            <w:r w:rsidRPr="00560E74">
              <w:rPr>
                <w:b/>
              </w:rPr>
              <w:t xml:space="preserve">.   Концертно-исполнительская деятельность   </w:t>
            </w:r>
            <w:r w:rsidRPr="00560E74">
              <w:rPr>
                <w:b/>
                <w:i/>
              </w:rPr>
              <w:t xml:space="preserve">(всего </w:t>
            </w:r>
            <w:r w:rsidR="009B6037" w:rsidRPr="00560E74">
              <w:rPr>
                <w:b/>
                <w:i/>
                <w:color w:val="000000"/>
              </w:rPr>
              <w:t xml:space="preserve">  6</w:t>
            </w:r>
            <w:r w:rsidRPr="00560E74">
              <w:rPr>
                <w:b/>
                <w:i/>
                <w:color w:val="000000"/>
              </w:rPr>
              <w:t xml:space="preserve"> часов)</w:t>
            </w:r>
          </w:p>
        </w:tc>
      </w:tr>
      <w:tr w:rsidR="0058708C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</w:rPr>
            </w:pPr>
            <w:r w:rsidRPr="00560E74">
              <w:rPr>
                <w:b/>
              </w:rPr>
              <w:t>5.1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514"/>
              <w:rPr>
                <w:b/>
              </w:rPr>
            </w:pPr>
            <w:r w:rsidRPr="00560E74">
              <w:rPr>
                <w:b/>
                <w:i/>
              </w:rPr>
              <w:t>Конкурсы, концерты, выступления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tabs>
                <w:tab w:val="left" w:pos="918"/>
              </w:tabs>
              <w:snapToGrid w:val="0"/>
              <w:jc w:val="center"/>
            </w:pPr>
            <w:r w:rsidRPr="00560E7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24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9B6037" w:rsidP="006B1A67">
            <w:pPr>
              <w:snapToGrid w:val="0"/>
              <w:ind w:left="-108" w:right="-108"/>
              <w:jc w:val="center"/>
            </w:pPr>
            <w:r w:rsidRPr="00560E74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58708C" w:rsidP="006B1A67">
            <w:pPr>
              <w:snapToGrid w:val="0"/>
              <w:ind w:right="-149"/>
              <w:jc w:val="center"/>
              <w:rPr>
                <w:b/>
              </w:rPr>
            </w:pPr>
            <w:r w:rsidRPr="00560E74">
              <w:rPr>
                <w:b/>
              </w:rPr>
              <w:t>5</w:t>
            </w:r>
          </w:p>
        </w:tc>
      </w:tr>
      <w:tr w:rsidR="0058708C" w:rsidRPr="00560E74" w:rsidTr="00560E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BB62EA">
            <w:pPr>
              <w:keepNext/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BB62EA">
            <w:pPr>
              <w:keepNext/>
              <w:keepLines/>
              <w:snapToGrid w:val="0"/>
              <w:ind w:right="514"/>
              <w:rPr>
                <w:b/>
              </w:rPr>
            </w:pPr>
            <w:r w:rsidRPr="00560E74">
              <w:rPr>
                <w:b/>
                <w:i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AB0CB8" w:rsidP="00BB62EA">
            <w:pPr>
              <w:keepNext/>
              <w:keepLines/>
              <w:snapToGrid w:val="0"/>
              <w:jc w:val="center"/>
            </w:pPr>
            <w:r w:rsidRPr="00560E74">
              <w:rPr>
                <w:b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BB62EA">
            <w:pPr>
              <w:keepNext/>
              <w:keepLines/>
              <w:snapToGrid w:val="0"/>
              <w:ind w:right="-24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7766DE" w:rsidP="00BB62EA">
            <w:pPr>
              <w:keepNext/>
              <w:keepLines/>
              <w:snapToGrid w:val="0"/>
              <w:ind w:left="-108" w:right="-108"/>
              <w:jc w:val="center"/>
              <w:rPr>
                <w:b/>
              </w:rPr>
            </w:pPr>
            <w:r w:rsidRPr="00560E74"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560E74" w:rsidRDefault="0058708C" w:rsidP="00BB62EA">
            <w:pPr>
              <w:keepNext/>
              <w:keepLines/>
              <w:snapToGrid w:val="0"/>
              <w:ind w:right="51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560E74" w:rsidRDefault="009B6037" w:rsidP="00BB62EA">
            <w:pPr>
              <w:keepNext/>
              <w:keepLines/>
              <w:snapToGrid w:val="0"/>
              <w:ind w:right="-149"/>
              <w:jc w:val="center"/>
              <w:rPr>
                <w:b/>
              </w:rPr>
            </w:pPr>
            <w:r w:rsidRPr="00560E74">
              <w:rPr>
                <w:b/>
              </w:rPr>
              <w:t>4</w:t>
            </w:r>
            <w:r w:rsidR="007766DE" w:rsidRPr="00560E74">
              <w:rPr>
                <w:b/>
              </w:rPr>
              <w:t>0</w:t>
            </w:r>
          </w:p>
        </w:tc>
      </w:tr>
    </w:tbl>
    <w:p w:rsidR="0058708C" w:rsidRPr="00990370" w:rsidRDefault="0058708C" w:rsidP="00BB62EA">
      <w:pPr>
        <w:keepNext/>
        <w:keepLines/>
        <w:rPr>
          <w:sz w:val="28"/>
          <w:szCs w:val="28"/>
        </w:rPr>
        <w:sectPr w:rsidR="0058708C" w:rsidRPr="00990370" w:rsidSect="008B63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07" w:bottom="720" w:left="1134" w:header="708" w:footer="720" w:gutter="0"/>
          <w:cols w:space="720"/>
          <w:docGrid w:linePitch="360"/>
        </w:sectPr>
      </w:pPr>
    </w:p>
    <w:p w:rsidR="003831ED" w:rsidRPr="003831ED" w:rsidRDefault="003831ED" w:rsidP="00BB62EA">
      <w:pPr>
        <w:pStyle w:val="a8"/>
        <w:keepNext/>
        <w:keepLines/>
        <w:spacing w:before="0" w:after="0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>II. Комплек</w:t>
      </w:r>
      <w:r w:rsidR="008E11BC">
        <w:rPr>
          <w:b/>
          <w:sz w:val="28"/>
          <w:szCs w:val="28"/>
        </w:rPr>
        <w:t>с организац</w:t>
      </w:r>
      <w:r w:rsidR="00560E74">
        <w:rPr>
          <w:b/>
          <w:sz w:val="28"/>
          <w:szCs w:val="28"/>
        </w:rPr>
        <w:t>и</w:t>
      </w:r>
      <w:r w:rsidR="008E11BC">
        <w:rPr>
          <w:b/>
          <w:sz w:val="28"/>
          <w:szCs w:val="28"/>
        </w:rPr>
        <w:t>онно-педагогических</w:t>
      </w:r>
      <w:r w:rsidRPr="003831ED">
        <w:rPr>
          <w:b/>
          <w:sz w:val="28"/>
          <w:szCs w:val="28"/>
        </w:rPr>
        <w:t xml:space="preserve"> условий</w:t>
      </w:r>
      <w:r w:rsidR="008E11BC">
        <w:rPr>
          <w:b/>
          <w:sz w:val="28"/>
          <w:szCs w:val="28"/>
        </w:rPr>
        <w:t>, включающих формы аттестации</w:t>
      </w:r>
    </w:p>
    <w:p w:rsidR="008E11BC" w:rsidRDefault="003831ED" w:rsidP="00560E74">
      <w:pPr>
        <w:pStyle w:val="a8"/>
        <w:numPr>
          <w:ilvl w:val="0"/>
          <w:numId w:val="11"/>
        </w:numPr>
        <w:spacing w:before="0" w:after="0"/>
        <w:ind w:left="714" w:hanging="357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:rsidR="008E11BC" w:rsidRPr="00BE670A" w:rsidRDefault="00C73A6D" w:rsidP="001C75FB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Начало занятий </w:t>
      </w:r>
      <w:r w:rsidR="003831ED" w:rsidRPr="00BE670A">
        <w:rPr>
          <w:sz w:val="28"/>
          <w:szCs w:val="28"/>
        </w:rPr>
        <w:t>по</w:t>
      </w:r>
      <w:r w:rsidR="008E11BC" w:rsidRPr="00BE670A">
        <w:rPr>
          <w:sz w:val="28"/>
          <w:szCs w:val="28"/>
        </w:rPr>
        <w:t xml:space="preserve"> программе - 1 сентября 202</w:t>
      </w:r>
      <w:r w:rsidR="00412566">
        <w:rPr>
          <w:sz w:val="28"/>
          <w:szCs w:val="28"/>
        </w:rPr>
        <w:t>1</w:t>
      </w:r>
      <w:r w:rsidR="009C1871" w:rsidRPr="00BE670A">
        <w:rPr>
          <w:sz w:val="28"/>
          <w:szCs w:val="28"/>
        </w:rPr>
        <w:t xml:space="preserve"> </w:t>
      </w:r>
      <w:r w:rsidR="008E11BC" w:rsidRPr="00BE670A">
        <w:rPr>
          <w:sz w:val="28"/>
          <w:szCs w:val="28"/>
        </w:rPr>
        <w:t xml:space="preserve">г. </w:t>
      </w:r>
    </w:p>
    <w:p w:rsidR="008E11BC" w:rsidRPr="00BE670A" w:rsidRDefault="003831ED" w:rsidP="001C75FB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 Дата окончания реал</w:t>
      </w:r>
      <w:r w:rsidR="008E11BC" w:rsidRPr="00BE670A">
        <w:rPr>
          <w:sz w:val="28"/>
          <w:szCs w:val="28"/>
        </w:rPr>
        <w:t>изации программы: 31.05.202</w:t>
      </w:r>
      <w:r w:rsidR="00412566">
        <w:rPr>
          <w:sz w:val="28"/>
          <w:szCs w:val="28"/>
        </w:rPr>
        <w:t>4</w:t>
      </w:r>
      <w:r w:rsidR="009C1871" w:rsidRPr="00BE670A">
        <w:rPr>
          <w:sz w:val="28"/>
          <w:szCs w:val="28"/>
        </w:rPr>
        <w:t xml:space="preserve"> г</w:t>
      </w:r>
      <w:r w:rsidR="008E11BC" w:rsidRPr="00BE670A">
        <w:rPr>
          <w:sz w:val="28"/>
          <w:szCs w:val="28"/>
        </w:rPr>
        <w:t xml:space="preserve">.  </w:t>
      </w:r>
    </w:p>
    <w:p w:rsidR="008E11BC" w:rsidRPr="009A136A" w:rsidRDefault="003831ED" w:rsidP="001C75FB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9A136A">
        <w:rPr>
          <w:sz w:val="28"/>
          <w:szCs w:val="28"/>
        </w:rPr>
        <w:t xml:space="preserve"> Колич</w:t>
      </w:r>
      <w:r w:rsidR="00C73A6D" w:rsidRPr="009A136A">
        <w:rPr>
          <w:sz w:val="28"/>
          <w:szCs w:val="28"/>
        </w:rPr>
        <w:t>ество часов по программе</w:t>
      </w:r>
      <w:r w:rsidR="008E11BC" w:rsidRPr="009A136A">
        <w:rPr>
          <w:sz w:val="28"/>
          <w:szCs w:val="28"/>
        </w:rPr>
        <w:t xml:space="preserve"> </w:t>
      </w:r>
      <w:r w:rsidR="00BF7504" w:rsidRPr="009A136A">
        <w:rPr>
          <w:sz w:val="28"/>
          <w:szCs w:val="28"/>
        </w:rPr>
        <w:t>–</w:t>
      </w:r>
      <w:r w:rsidR="00AB0CB8">
        <w:rPr>
          <w:sz w:val="28"/>
          <w:szCs w:val="28"/>
        </w:rPr>
        <w:t>72</w:t>
      </w:r>
      <w:r w:rsidR="000946E3">
        <w:rPr>
          <w:sz w:val="28"/>
          <w:szCs w:val="28"/>
        </w:rPr>
        <w:t xml:space="preserve"> </w:t>
      </w:r>
      <w:r w:rsidR="00AB0CB8">
        <w:rPr>
          <w:sz w:val="28"/>
          <w:szCs w:val="28"/>
        </w:rPr>
        <w:t>часа</w:t>
      </w:r>
      <w:r w:rsidR="009A136A" w:rsidRPr="009A136A">
        <w:rPr>
          <w:sz w:val="28"/>
          <w:szCs w:val="28"/>
        </w:rPr>
        <w:t xml:space="preserve"> в год</w:t>
      </w:r>
      <w:r w:rsidR="008E11BC" w:rsidRPr="009A136A">
        <w:rPr>
          <w:sz w:val="28"/>
          <w:szCs w:val="28"/>
        </w:rPr>
        <w:t xml:space="preserve"> </w:t>
      </w:r>
    </w:p>
    <w:p w:rsidR="003831ED" w:rsidRPr="00560E74" w:rsidRDefault="003831ED" w:rsidP="001C75FB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8E11BC">
        <w:rPr>
          <w:sz w:val="28"/>
          <w:szCs w:val="28"/>
        </w:rPr>
        <w:t xml:space="preserve">Последовательность тем совпадает с учебным планом </w:t>
      </w:r>
      <w:r w:rsidRPr="009A136A">
        <w:rPr>
          <w:b/>
          <w:sz w:val="28"/>
          <w:szCs w:val="28"/>
        </w:rPr>
        <w:t xml:space="preserve"> </w:t>
      </w:r>
    </w:p>
    <w:p w:rsidR="00560E74" w:rsidRPr="009A136A" w:rsidRDefault="00560E74" w:rsidP="00560E74">
      <w:pPr>
        <w:pStyle w:val="a8"/>
        <w:spacing w:before="0" w:after="0"/>
        <w:ind w:left="1440"/>
        <w:rPr>
          <w:sz w:val="28"/>
          <w:szCs w:val="28"/>
        </w:rPr>
      </w:pPr>
    </w:p>
    <w:p w:rsidR="008F587D" w:rsidRDefault="003831ED" w:rsidP="00560E74">
      <w:pPr>
        <w:pStyle w:val="a8"/>
        <w:numPr>
          <w:ilvl w:val="0"/>
          <w:numId w:val="11"/>
        </w:numPr>
        <w:spacing w:before="0" w:after="0"/>
        <w:ind w:left="0" w:hanging="357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Календарно-тематическое планирование </w:t>
      </w:r>
    </w:p>
    <w:p w:rsidR="00BE670A" w:rsidRPr="009A136A" w:rsidRDefault="00661F63" w:rsidP="00560E74">
      <w:pPr>
        <w:pStyle w:val="a8"/>
        <w:spacing w:before="0" w:after="0"/>
        <w:rPr>
          <w:sz w:val="28"/>
          <w:szCs w:val="28"/>
        </w:rPr>
      </w:pPr>
      <w:r w:rsidRPr="005371FC">
        <w:rPr>
          <w:sz w:val="28"/>
          <w:szCs w:val="28"/>
        </w:rPr>
        <w:t xml:space="preserve">Календарно-тематическое </w:t>
      </w:r>
      <w:r w:rsidR="003831ED" w:rsidRPr="005371FC">
        <w:rPr>
          <w:sz w:val="28"/>
          <w:szCs w:val="28"/>
        </w:rPr>
        <w:t>пла</w:t>
      </w:r>
      <w:r w:rsidR="00AD4BA6">
        <w:rPr>
          <w:sz w:val="28"/>
          <w:szCs w:val="28"/>
        </w:rPr>
        <w:t xml:space="preserve">нирование будет спланировано к </w:t>
      </w:r>
      <w:r w:rsidR="003831ED" w:rsidRPr="005371FC">
        <w:rPr>
          <w:sz w:val="28"/>
          <w:szCs w:val="28"/>
        </w:rPr>
        <w:t>началу 202</w:t>
      </w:r>
      <w:r w:rsidR="00412566">
        <w:rPr>
          <w:sz w:val="28"/>
          <w:szCs w:val="28"/>
        </w:rPr>
        <w:t>1</w:t>
      </w:r>
      <w:r w:rsidR="003831ED" w:rsidRPr="005371FC">
        <w:rPr>
          <w:sz w:val="28"/>
          <w:szCs w:val="28"/>
        </w:rPr>
        <w:t>-202</w:t>
      </w:r>
      <w:r w:rsidR="00412566">
        <w:rPr>
          <w:sz w:val="28"/>
          <w:szCs w:val="28"/>
        </w:rPr>
        <w:t>2</w:t>
      </w:r>
      <w:r w:rsidR="003831ED" w:rsidRPr="005371FC">
        <w:rPr>
          <w:sz w:val="28"/>
          <w:szCs w:val="28"/>
        </w:rPr>
        <w:t xml:space="preserve"> уч. года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70"/>
        <w:gridCol w:w="2273"/>
        <w:gridCol w:w="908"/>
        <w:gridCol w:w="1127"/>
        <w:gridCol w:w="1160"/>
        <w:gridCol w:w="1256"/>
        <w:gridCol w:w="1468"/>
      </w:tblGrid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Дата проведения занятия</w:t>
            </w: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Тема занятия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Количество часов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занятия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контроля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Примечания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Теория</w:t>
            </w: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Практика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</w:tr>
      <w:tr w:rsidR="00BE670A" w:rsidRPr="00347427" w:rsidTr="006B1A67">
        <w:tc>
          <w:tcPr>
            <w:tcW w:w="14786" w:type="dxa"/>
            <w:gridSpan w:val="8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Сентябрь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</w:tbl>
    <w:p w:rsidR="00BB62EA" w:rsidRDefault="00BB62EA" w:rsidP="001C75FB">
      <w:pPr>
        <w:pStyle w:val="a8"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</w:p>
    <w:p w:rsidR="006E422C" w:rsidRPr="009A136A" w:rsidRDefault="003D4A9B" w:rsidP="001C75FB">
      <w:pPr>
        <w:pStyle w:val="a8"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Мет</w:t>
      </w:r>
      <w:r w:rsidR="00B848B2">
        <w:rPr>
          <w:b/>
          <w:sz w:val="28"/>
          <w:szCs w:val="28"/>
        </w:rPr>
        <w:t>одическое обеспечение программы</w:t>
      </w:r>
    </w:p>
    <w:p w:rsidR="0085054C" w:rsidRPr="00990370" w:rsidRDefault="0085054C" w:rsidP="00560E7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 xml:space="preserve">Содержание данной программы может помочь начинающим педагогам четко организовать работу вокальной студии или ансамбля. Допускается творческий, импровизированный подход со стороны детей и педагога того, что касается возможной замены отдельных музыкальных произведений, введения дополнительного вокального материала, методики проведения занятий. </w:t>
      </w:r>
    </w:p>
    <w:p w:rsidR="0085054C" w:rsidRPr="00990370" w:rsidRDefault="0085054C" w:rsidP="00560E74">
      <w:pPr>
        <w:ind w:right="-155" w:firstLine="709"/>
        <w:jc w:val="both"/>
        <w:rPr>
          <w:color w:val="000000"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Процесс обучения строится,  исходя из специфики эстрадного искусства и структуры детского коллектива. Вся работа ориентирована на каждого ребёнка, на удовлетворение его потребностей и интересов, развитие его мотивации. Личностные и, психологические и возрастные особенности ребёнка определяют способы общения с ним, активность и результативность освоения программы, перспективы развития. Важнейшей считается проблема раскрытия творческого потенциала каждого ученика. Всё обучение основывается на творческих формах работы с детьми, но при необходимости на первоначальных этапах овладения навыками работы в различных дисциплинах педагог обращается и к традиционным формам репродуктивного характера. </w:t>
      </w:r>
    </w:p>
    <w:p w:rsidR="00FF5FD6" w:rsidRPr="00964DC9" w:rsidRDefault="00FF5FD6" w:rsidP="00FF5FD6">
      <w:pPr>
        <w:ind w:firstLine="709"/>
        <w:jc w:val="both"/>
        <w:rPr>
          <w:b/>
          <w:sz w:val="28"/>
          <w:szCs w:val="28"/>
        </w:rPr>
      </w:pPr>
      <w:r w:rsidRPr="00964DC9">
        <w:rPr>
          <w:sz w:val="28"/>
          <w:szCs w:val="28"/>
        </w:rPr>
        <w:t xml:space="preserve">В занятии выделяются следующие </w:t>
      </w:r>
      <w:r w:rsidRPr="00964DC9">
        <w:rPr>
          <w:b/>
          <w:sz w:val="28"/>
          <w:szCs w:val="28"/>
        </w:rPr>
        <w:t>основные этапы: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2. Проверка имеющихся у детей знаний и умений и их готовность к изучению новой темы.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3. Ознакомление с новыми знаниями и умениями.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FF5FD6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5. Подведение итогов занятия, формулировка выводов. </w:t>
      </w:r>
    </w:p>
    <w:p w:rsidR="0085054C" w:rsidRPr="00990370" w:rsidRDefault="0085054C" w:rsidP="00FF5FD6">
      <w:pPr>
        <w:ind w:right="-155"/>
        <w:jc w:val="both"/>
        <w:rPr>
          <w:i/>
          <w:sz w:val="28"/>
          <w:szCs w:val="28"/>
        </w:rPr>
      </w:pPr>
      <w:r w:rsidRPr="00990370">
        <w:rPr>
          <w:sz w:val="28"/>
          <w:szCs w:val="28"/>
        </w:rPr>
        <w:t xml:space="preserve">Формы организации учебного процесса определяются возрастом учащегося, теми педагогическими задачами, которые стоят на данном этапе. </w:t>
      </w:r>
      <w:r w:rsidRPr="00990370">
        <w:rPr>
          <w:color w:val="000000"/>
          <w:sz w:val="28"/>
          <w:szCs w:val="28"/>
        </w:rPr>
        <w:t xml:space="preserve">  </w:t>
      </w:r>
      <w:r w:rsidR="00FF5FD6">
        <w:rPr>
          <w:color w:val="000000"/>
          <w:sz w:val="28"/>
          <w:szCs w:val="28"/>
        </w:rPr>
        <w:t>При этом о</w:t>
      </w:r>
      <w:r w:rsidRPr="00990370">
        <w:rPr>
          <w:color w:val="000000"/>
          <w:sz w:val="28"/>
          <w:szCs w:val="28"/>
        </w:rPr>
        <w:t>сновной формой организации образовательного процесса является учебное занятие.</w:t>
      </w:r>
    </w:p>
    <w:p w:rsidR="0085054C" w:rsidRPr="00990370" w:rsidRDefault="0085054C" w:rsidP="0085054C">
      <w:pPr>
        <w:pStyle w:val="20"/>
        <w:jc w:val="center"/>
        <w:rPr>
          <w:sz w:val="28"/>
          <w:szCs w:val="28"/>
          <w:u w:val="single"/>
        </w:rPr>
      </w:pPr>
      <w:r w:rsidRPr="00990370">
        <w:rPr>
          <w:i/>
          <w:sz w:val="28"/>
          <w:szCs w:val="28"/>
        </w:rPr>
        <w:t>Структура учебного занятия</w:t>
      </w:r>
    </w:p>
    <w:p w:rsidR="006B71BE" w:rsidRDefault="006B71BE" w:rsidP="006B71B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Вводная часть:</w:t>
      </w:r>
    </w:p>
    <w:p w:rsidR="006B71BE" w:rsidRDefault="006B71BE" w:rsidP="006B71BE">
      <w:pPr>
        <w:pStyle w:val="20"/>
        <w:numPr>
          <w:ilvl w:val="0"/>
          <w:numId w:val="47"/>
        </w:numPr>
        <w:tabs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Инструктаж, беседы, организация внимания и дисциплины;</w:t>
      </w:r>
    </w:p>
    <w:p w:rsidR="006B71BE" w:rsidRDefault="006B71BE" w:rsidP="00560E74">
      <w:pPr>
        <w:pStyle w:val="20"/>
        <w:numPr>
          <w:ilvl w:val="0"/>
          <w:numId w:val="47"/>
        </w:numPr>
        <w:tabs>
          <w:tab w:val="left" w:pos="7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индивидуальных особенностей и вокальных данных каждого учащегося; анализ готовности к занятиям;</w:t>
      </w:r>
    </w:p>
    <w:p w:rsidR="006B71BE" w:rsidRDefault="006B71BE" w:rsidP="00560E74">
      <w:pPr>
        <w:pStyle w:val="20"/>
        <w:numPr>
          <w:ilvl w:val="0"/>
          <w:numId w:val="47"/>
        </w:numPr>
        <w:tabs>
          <w:tab w:val="left" w:pos="720"/>
        </w:tabs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Знакомство с элементами вокала и музыкальной грамоты. </w:t>
      </w:r>
    </w:p>
    <w:p w:rsidR="006B71BE" w:rsidRDefault="006B71BE" w:rsidP="00560E7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Подготовительная часть:</w:t>
      </w:r>
    </w:p>
    <w:p w:rsidR="006B71BE" w:rsidRDefault="006B71BE" w:rsidP="00560E7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Комплекс упражнений для подготовки певческого аппарата к работе:</w:t>
      </w:r>
    </w:p>
    <w:p w:rsidR="006B71BE" w:rsidRDefault="006B71BE" w:rsidP="00560E74">
      <w:pPr>
        <w:pStyle w:val="20"/>
        <w:numPr>
          <w:ilvl w:val="0"/>
          <w:numId w:val="48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гимнастика;</w:t>
      </w:r>
    </w:p>
    <w:p w:rsidR="006B71BE" w:rsidRDefault="006B71BE" w:rsidP="00560E74">
      <w:pPr>
        <w:pStyle w:val="20"/>
        <w:numPr>
          <w:ilvl w:val="0"/>
          <w:numId w:val="48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фонопедические упражнения;</w:t>
      </w:r>
    </w:p>
    <w:p w:rsidR="006B71BE" w:rsidRDefault="006B71BE" w:rsidP="00560E74">
      <w:pPr>
        <w:pStyle w:val="20"/>
        <w:numPr>
          <w:ilvl w:val="0"/>
          <w:numId w:val="48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гимнастика;</w:t>
      </w:r>
    </w:p>
    <w:p w:rsidR="006B71BE" w:rsidRDefault="006B71BE" w:rsidP="00560E74">
      <w:pPr>
        <w:pStyle w:val="20"/>
        <w:numPr>
          <w:ilvl w:val="0"/>
          <w:numId w:val="48"/>
        </w:num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разучивание и исполнение вокальных упражнений, распевок, вокализов, канонов и т.д.</w:t>
      </w:r>
    </w:p>
    <w:p w:rsidR="006B71BE" w:rsidRDefault="006B71BE" w:rsidP="00560E74">
      <w:pPr>
        <w:pStyle w:val="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Основная часть</w:t>
      </w:r>
    </w:p>
    <w:p w:rsidR="006B71BE" w:rsidRDefault="006B71BE" w:rsidP="00560E74">
      <w:pPr>
        <w:pStyle w:val="20"/>
        <w:numPr>
          <w:ilvl w:val="0"/>
          <w:numId w:val="49"/>
        </w:num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нового материала</w:t>
      </w:r>
    </w:p>
    <w:p w:rsidR="006B71BE" w:rsidRDefault="006B71BE" w:rsidP="00560E74">
      <w:pPr>
        <w:pStyle w:val="20"/>
        <w:numPr>
          <w:ilvl w:val="0"/>
          <w:numId w:val="49"/>
        </w:numPr>
        <w:ind w:left="54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работа над репертуаром </w:t>
      </w:r>
    </w:p>
    <w:p w:rsidR="006B71BE" w:rsidRDefault="006B71BE" w:rsidP="00560E74">
      <w:pPr>
        <w:pStyle w:val="20"/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Заключительная часть</w:t>
      </w:r>
    </w:p>
    <w:p w:rsidR="006B71BE" w:rsidRDefault="006B71BE" w:rsidP="00560E74">
      <w:pPr>
        <w:pStyle w:val="20"/>
        <w:numPr>
          <w:ilvl w:val="0"/>
          <w:numId w:val="49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творческие, развивающие игры; подведение итогов; домашнее задание.</w:t>
      </w:r>
    </w:p>
    <w:p w:rsidR="006B71BE" w:rsidRDefault="006B71BE" w:rsidP="00560E74">
      <w:pPr>
        <w:pStyle w:val="20"/>
        <w:numPr>
          <w:ilvl w:val="0"/>
          <w:numId w:val="49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анализ занятия и задание на дом</w:t>
      </w:r>
    </w:p>
    <w:p w:rsidR="0085054C" w:rsidRPr="00990370" w:rsidRDefault="0085054C" w:rsidP="00560E74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054C" w:rsidRPr="00990370" w:rsidRDefault="00085A03" w:rsidP="00560E74">
      <w:pPr>
        <w:pStyle w:val="ac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35pt;margin-top:32.7pt;width:494.75pt;height:154.25pt;z-index:251660288;mso-wrap-distance-left:9.05pt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51"/>
                    <w:gridCol w:w="7978"/>
                  </w:tblGrid>
                  <w:tr w:rsidR="008077F3" w:rsidRPr="00BB62EA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Формы проведения занятий.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sz w:val="24"/>
                            <w:szCs w:val="24"/>
                          </w:rPr>
                          <w:t xml:space="preserve">Программа предусматривает сочетание подгруппами, групповых, индивидуальных и коллективных занятий 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color w:val="000000"/>
                            <w:sz w:val="24"/>
                            <w:szCs w:val="24"/>
                          </w:rPr>
                          <w:t>Изложение теоретических сведений, которые иллюстрируются поэтическими и музыкальными примерами, наглядными пособиями, видеоматериалами.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color w:val="000000"/>
                            <w:sz w:val="24"/>
                            <w:szCs w:val="24"/>
                          </w:rPr>
                          <w:t>Освоение учениками музыкальной грамоты, разучивание песен композиторов-классиков, современных композиторов.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Занятие-постановка, репетиция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color w:val="000000"/>
                            <w:sz w:val="24"/>
                            <w:szCs w:val="24"/>
                          </w:rPr>
                          <w:t>Отработка концертных номеров, работа над сценическим воплощением номера, развитие актёрских способностей детей.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Заключительное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color w:val="000000"/>
                            <w:sz w:val="24"/>
                            <w:szCs w:val="24"/>
                          </w:rPr>
                          <w:t>Занятие, завершающее тему – занятие-концерт. Проводится для самих детей, педагогов, гостей.</w:t>
                        </w:r>
                      </w:p>
                    </w:tc>
                  </w:tr>
                  <w:tr w:rsidR="008077F3" w:rsidRPr="00BB62EA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Выездное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77F3" w:rsidRPr="00BB62EA" w:rsidRDefault="008077F3">
                        <w:pPr>
                          <w:snapToGrid w:val="0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BB62EA">
                          <w:rPr>
                            <w:color w:val="000000"/>
                            <w:sz w:val="24"/>
                            <w:szCs w:val="24"/>
                          </w:rPr>
                          <w:t>Посещение выставок, музеев, концертов, праздников, фестивалей.</w:t>
                        </w:r>
                      </w:p>
                    </w:tc>
                  </w:tr>
                </w:tbl>
                <w:p w:rsidR="008077F3" w:rsidRDefault="008077F3" w:rsidP="0085054C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5054C" w:rsidRPr="00990370">
        <w:rPr>
          <w:rFonts w:ascii="Times New Roman" w:hAnsi="Times New Roman"/>
          <w:sz w:val="28"/>
          <w:szCs w:val="28"/>
        </w:rPr>
        <w:t>Помимо традиционного учебного занятия допустимы следующие формы работы:</w:t>
      </w:r>
    </w:p>
    <w:p w:rsidR="0085054C" w:rsidRPr="00990370" w:rsidRDefault="0085054C" w:rsidP="00560E74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методику вокального воспитания детей, комплекс воспитательных мероприятий: беседы, лектории, посещение концертов, экскурсии, различные виды неформального досугового общения, вечера отдыха, встречи с интересными людьми, посещение театров, музеев, </w:t>
      </w:r>
      <w:r w:rsidRPr="00990370">
        <w:rPr>
          <w:rFonts w:ascii="Times New Roman" w:hAnsi="Times New Roman"/>
          <w:sz w:val="28"/>
          <w:szCs w:val="28"/>
        </w:rPr>
        <w:t>встречи с творческими коллективами. Эти формы работы является неотъемлемой частью методики обучения вокалу на любой стадии обучения.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 Рабочий материал постепенно и последовательно усложняется от занятия к занятию. В зависимости от теоретической темы, готовности учащегося, состояния репертуара и т.д., структурные части имеют различные временные рамки, которые могут варьироваться.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Программа по эстрадному вокалу базируется на методических разработках ведущих специалистов: В.Емельянова, О. Палещеевой, С. Риггса, Г.Струве, А. Стрельниковой, О.Кеерига, Л. Романовой, В. Петрушина, К.Орфа, П. Бережанского, С. Милосского, О.Хромушина, Н. Добровольской. Сочетание данных методик позволяет объединить приёмы академического и эстрадного вокала с детским голосовым аппаратом, благодаря чему удаётся эффективно развивать голосовой аппарат детей и подростков разных возрастных групп.</w:t>
      </w: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Важное значение уделяется совместной работе педагога, родителей и детей. Воспитание детей в семье и в коллективе будет осуществляться наиболее успешно, если между педагогом и родителями существует контакт. С этой целью используются разнообразные формы работы: родительские собрания, групповые и индивидуальные беседы, привлечение родителей к работе творческого объединения, через организацию досуговых мероприятий. </w:t>
      </w: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Несомненную практическую помощь в работе с родителями приносит показ готовых творческих работ в конце каждого полугодия, участие коллектива в концертных программах на различных сценических площадках, конкурсах и фестивалях. Только совместная работа, усилие педагога и родителей, творческая атмосфера в коллективе и истинная заинтересованность детей позволяют непроизвольно привлечь их к музыкальному исполнительству.</w:t>
      </w:r>
    </w:p>
    <w:p w:rsidR="0085054C" w:rsidRDefault="0085054C" w:rsidP="0085054C">
      <w:pPr>
        <w:ind w:firstLine="709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Такой подход способствует развитию творческих способностей каждого обучающегося. Владение различными вокальными, техническими средствами, разнообразный репертуар, большой объём сценической практики позволяют детям лучше реализовать свой потенциал: обучающиеся приносят на занятия собственные распевки, рисунки на темы исполняемых произведений, находят новые жесты, движения, драматургические реш</w:t>
      </w:r>
      <w:r>
        <w:rPr>
          <w:sz w:val="28"/>
          <w:szCs w:val="28"/>
        </w:rPr>
        <w:t>ения.</w:t>
      </w:r>
    </w:p>
    <w:p w:rsidR="0085054C" w:rsidRPr="00990370" w:rsidRDefault="0085054C" w:rsidP="00560E74">
      <w:pPr>
        <w:ind w:firstLine="709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Стержневым вопросом профессионализма педагогического процесса является подбор репертуара. Правильно подобранный репертуар обеспечивает творческую активность детей в ансамблевом и сольном пении, постоянно повышая исполнительское мастерство. Репертуарная «политика» продумываться с особой тщательностью, особенно на начальном уровне, когда закладывается основной фундамент исполнительской и музыкальной культуры детей. Отбирая репертуар для пения, учитывается доступность для восприятия и исполнения, разнообразие и многогранность музыкально – исполнительских задач. Доброжелательная творческая обстановка на занятиях – обязательное условие их успеха. Если дети занимаются с увлечением, то педагогу значительно легче воздействовать на их сознательность. Этот принцип позволяет весьма плодотворно осваивать репертуар и накапливать необходимые знания и умения. Репертуар не может быть застывшей догмой, он должен постоянно обновляться, обогащаться, совершенствоваться, вбирая в себя все новые и новые произведения, и таким образом раскрывать грани профессионального таланта и мастерства педагога – музыканта. (В приложении №1 представлен примерный репертуар).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</w:p>
    <w:p w:rsidR="00BB62EA" w:rsidRDefault="00BB62EA" w:rsidP="0085054C">
      <w:pPr>
        <w:pStyle w:val="14"/>
        <w:ind w:firstLine="708"/>
        <w:jc w:val="both"/>
        <w:rPr>
          <w:b/>
          <w:sz w:val="28"/>
          <w:szCs w:val="28"/>
        </w:rPr>
      </w:pPr>
    </w:p>
    <w:p w:rsidR="00BB62EA" w:rsidRDefault="00BB62EA" w:rsidP="0085054C">
      <w:pPr>
        <w:pStyle w:val="14"/>
        <w:ind w:firstLine="708"/>
        <w:jc w:val="both"/>
        <w:rPr>
          <w:b/>
          <w:sz w:val="28"/>
          <w:szCs w:val="28"/>
        </w:rPr>
      </w:pPr>
    </w:p>
    <w:p w:rsidR="0085054C" w:rsidRPr="00390D06" w:rsidRDefault="0085054C" w:rsidP="0085054C">
      <w:pPr>
        <w:pStyle w:val="14"/>
        <w:ind w:firstLine="708"/>
        <w:jc w:val="both"/>
        <w:rPr>
          <w:b/>
          <w:sz w:val="28"/>
          <w:szCs w:val="28"/>
        </w:rPr>
      </w:pPr>
      <w:r w:rsidRPr="00390D06">
        <w:rPr>
          <w:b/>
          <w:sz w:val="28"/>
          <w:szCs w:val="28"/>
        </w:rPr>
        <w:t>В программе  применяются следующие методы работы:</w:t>
      </w:r>
    </w:p>
    <w:p w:rsidR="0085054C" w:rsidRPr="00990370" w:rsidRDefault="0085054C" w:rsidP="001C75FB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СТИЛЕВОЙ ПОДХОД: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85054C" w:rsidRPr="00990370" w:rsidRDefault="0085054C" w:rsidP="001C75FB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ТВОРЧЕСКИЙ МЕТОД: используется в данной програм</w:t>
      </w:r>
      <w:r w:rsidR="00FF5FD6">
        <w:rPr>
          <w:sz w:val="28"/>
          <w:szCs w:val="28"/>
        </w:rPr>
        <w:t>ме как важнейший художественно-</w:t>
      </w:r>
      <w:r w:rsidRPr="00990370">
        <w:rPr>
          <w:sz w:val="28"/>
          <w:szCs w:val="28"/>
        </w:rPr>
        <w:t xml:space="preserve">педагогический метод, определяющий качественно- результативный показатель ее практического воплощения. </w:t>
      </w:r>
    </w:p>
    <w:p w:rsidR="0085054C" w:rsidRPr="00990370" w:rsidRDefault="0085054C" w:rsidP="0085054C">
      <w:p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Творчество понимается как нечто сугубо своеобразное, уникально присуще каждому ребёнку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 В связи с этим в творчестве и деятельности преподавателя и члена вокального коллектива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5054C" w:rsidRPr="00990370" w:rsidRDefault="0085054C" w:rsidP="001C75FB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85054C" w:rsidRPr="00990370" w:rsidRDefault="0085054C" w:rsidP="00560E74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</w:t>
      </w:r>
      <w:r w:rsidR="00FF5FD6">
        <w:rPr>
          <w:sz w:val="28"/>
          <w:szCs w:val="28"/>
        </w:rPr>
        <w:t xml:space="preserve">роизведения,  раскрепощённость </w:t>
      </w:r>
      <w:r w:rsidRPr="00990370">
        <w:rPr>
          <w:sz w:val="28"/>
          <w:szCs w:val="28"/>
        </w:rPr>
        <w:t xml:space="preserve">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85054C" w:rsidRPr="00990370" w:rsidRDefault="0085054C" w:rsidP="00560E74">
      <w:pPr>
        <w:pStyle w:val="31"/>
        <w:ind w:left="-142" w:firstLine="426"/>
        <w:jc w:val="both"/>
        <w:rPr>
          <w:bCs/>
          <w:sz w:val="28"/>
          <w:szCs w:val="28"/>
        </w:rPr>
      </w:pPr>
      <w:r w:rsidRPr="00990370">
        <w:rPr>
          <w:sz w:val="28"/>
          <w:szCs w:val="28"/>
        </w:rPr>
        <w:t>Все педагогические методы (наглядный, словесный, практический) применимы и в музыкально-образовательной  деятельности.</w:t>
      </w:r>
    </w:p>
    <w:p w:rsidR="0085054C" w:rsidRPr="00990370" w:rsidRDefault="0085054C" w:rsidP="00560E74">
      <w:pPr>
        <w:pStyle w:val="31"/>
        <w:ind w:left="-142" w:firstLine="426"/>
        <w:jc w:val="both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НАГЛЯДНО-СЛУХОВОЙ МЕТОД</w:t>
      </w:r>
      <w:r w:rsidRPr="00990370">
        <w:rPr>
          <w:sz w:val="28"/>
          <w:szCs w:val="28"/>
        </w:rPr>
        <w:t xml:space="preserve"> (звучание произведения в «живом» исполнении или в грамзаписи) всегда сопровождает рассказ педагога о музыке. Использование наглядных приёмов, например контрастных сопоставлений различных видов (контраст стилей, жанров, настроений и      т. д.), облегчает усвоение определённых знаний, заинтересовывает детей.</w:t>
      </w:r>
    </w:p>
    <w:p w:rsidR="0085054C" w:rsidRPr="00990370" w:rsidRDefault="0085054C" w:rsidP="00560E74">
      <w:pPr>
        <w:pStyle w:val="31"/>
        <w:ind w:left="-142" w:firstLine="426"/>
        <w:jc w:val="both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НАГЛЯДНО-ЗРИТЕЛЬНЫЙ МЕТОД</w:t>
      </w:r>
      <w:r w:rsidRPr="00990370">
        <w:rPr>
          <w:sz w:val="28"/>
          <w:szCs w:val="28"/>
        </w:rPr>
        <w:t xml:space="preserve"> показ репродукций картин, игрушек, изображений инструментов, портретов композиторов; использование цветных карточек для определения характера произведения и закрепление нового. Опора на зрительную наглядность значительно облегчает усвоение музыкальных знаний.</w:t>
      </w:r>
    </w:p>
    <w:p w:rsidR="0085054C" w:rsidRPr="00990370" w:rsidRDefault="0085054C" w:rsidP="00560E74">
      <w:pPr>
        <w:ind w:left="-142" w:firstLine="284"/>
        <w:jc w:val="both"/>
        <w:rPr>
          <w:sz w:val="28"/>
          <w:szCs w:val="28"/>
        </w:rPr>
      </w:pPr>
      <w:r w:rsidRPr="00990370">
        <w:rPr>
          <w:bCs/>
          <w:sz w:val="28"/>
          <w:szCs w:val="28"/>
        </w:rPr>
        <w:t>СЛОВЕСНЫЙ МЕТОД</w:t>
      </w:r>
      <w:r w:rsidRPr="00990370">
        <w:rPr>
          <w:sz w:val="28"/>
          <w:szCs w:val="28"/>
        </w:rPr>
        <w:t xml:space="preserve"> применяется, когда педагог сообщает детям различные сведения о музыке, поясняет её содержание, разъясняет, как применить тот или иной приём исполнения, овладеть </w:t>
      </w:r>
      <w:r w:rsidR="00B27282">
        <w:rPr>
          <w:sz w:val="28"/>
          <w:szCs w:val="28"/>
        </w:rPr>
        <w:t>определёнными навыками и т. д.</w:t>
      </w:r>
      <w:r w:rsidRPr="00990370">
        <w:rPr>
          <w:sz w:val="28"/>
          <w:szCs w:val="28"/>
        </w:rPr>
        <w:t xml:space="preserve"> Для более эффективной практической деятельности подготовить учащихся к выполнению данного вида практической работы (объяснение теории, проведение ряда игр на тему и т. д.). </w:t>
      </w:r>
    </w:p>
    <w:p w:rsidR="0085054C" w:rsidRPr="00990370" w:rsidRDefault="0085054C" w:rsidP="00560E74">
      <w:pPr>
        <w:ind w:left="-142" w:firstLine="284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Через инструктаж учащиеся получают точную ориентацию на решение задачи и прием исправления ошибок. Вводный инструктаж проводится непосредственно перед практической деятельностью. Текущий инструктаж проводится при выполнении заданий и определенных работ и является индивидуальным. Заключительный инструктаж проводиться в форме беседы. Разбираются недостатки, имеющие место в ходе занятия в целом и у каждого в отдельности, а так же отмечаются успехи и достижения.</w:t>
      </w:r>
    </w:p>
    <w:p w:rsidR="0085054C" w:rsidRPr="00990370" w:rsidRDefault="0085054C" w:rsidP="00560E74">
      <w:pPr>
        <w:pStyle w:val="31"/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Используя </w:t>
      </w:r>
      <w:r w:rsidRPr="00990370">
        <w:rPr>
          <w:bCs/>
          <w:sz w:val="28"/>
          <w:szCs w:val="28"/>
        </w:rPr>
        <w:t>ПРАКТИЧЕСКИЙ МЕТОД</w:t>
      </w:r>
      <w:r w:rsidRPr="00990370">
        <w:rPr>
          <w:sz w:val="28"/>
          <w:szCs w:val="28"/>
        </w:rPr>
        <w:t xml:space="preserve"> (показ приёмов исполнения, вариантов творческих импровизаций и т. д.), педагог рассказывает детям о способах действий, необходимых им в исполнительской и творческой деятельности. Практические приёмы – оркестровка, передача характера музыки в движениях – позволяют глубже прочувствовать и осознать значение средств музыкальной выразительности: акцентов, динамики, пауз, штрихов, темпа, регистра и т. д.</w:t>
      </w:r>
    </w:p>
    <w:p w:rsidR="0085054C" w:rsidRPr="00990370" w:rsidRDefault="0085054C" w:rsidP="00560E74">
      <w:pPr>
        <w:pStyle w:val="20"/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ФОНЕТИЧЕСКИЙ МЕТОД</w:t>
      </w:r>
      <w:r w:rsidRPr="00990370">
        <w:rPr>
          <w:color w:val="4F81BD"/>
          <w:sz w:val="28"/>
          <w:szCs w:val="28"/>
        </w:rPr>
        <w:t xml:space="preserve"> - </w:t>
      </w:r>
      <w:r w:rsidRPr="00990370">
        <w:rPr>
          <w:sz w:val="28"/>
          <w:szCs w:val="28"/>
        </w:rPr>
        <w:t xml:space="preserve">в вокальной педагогике метод воздействия на </w:t>
      </w:r>
      <w:r w:rsidRPr="00990370">
        <w:rPr>
          <w:i/>
          <w:sz w:val="28"/>
          <w:szCs w:val="28"/>
        </w:rPr>
        <w:t xml:space="preserve">голосообразование </w:t>
      </w:r>
      <w:r w:rsidRPr="00990370">
        <w:rPr>
          <w:sz w:val="28"/>
          <w:szCs w:val="28"/>
        </w:rPr>
        <w:t xml:space="preserve">посредством использования отдельных звуков речи и слогов. Широко практикуется для улучшения звучания голоса. Определив у  певца наиболее естественно звучащие гласные, распространяют найденное звучание на остальные гласные, добиваясь выравнивания вокальной линии и единства тембра. Взрывные согласные </w:t>
      </w:r>
      <w:r w:rsidRPr="00990370">
        <w:rPr>
          <w:i/>
          <w:sz w:val="28"/>
          <w:szCs w:val="28"/>
        </w:rPr>
        <w:t xml:space="preserve">(т, п, д), </w:t>
      </w:r>
      <w:r w:rsidRPr="00990370">
        <w:rPr>
          <w:sz w:val="28"/>
          <w:szCs w:val="28"/>
        </w:rPr>
        <w:t>присутствующие в слогах, оказывают на</w:t>
      </w:r>
      <w:r w:rsidRPr="00990370">
        <w:rPr>
          <w:i/>
          <w:sz w:val="28"/>
          <w:szCs w:val="28"/>
        </w:rPr>
        <w:t xml:space="preserve"> </w:t>
      </w:r>
      <w:r w:rsidRPr="00990370">
        <w:rPr>
          <w:sz w:val="28"/>
          <w:szCs w:val="28"/>
        </w:rPr>
        <w:t>звукообразование воздействие, подобное твёрдой</w:t>
      </w:r>
      <w:r w:rsidRPr="00990370">
        <w:rPr>
          <w:i/>
          <w:sz w:val="28"/>
          <w:szCs w:val="28"/>
        </w:rPr>
        <w:t xml:space="preserve"> атаке. </w:t>
      </w:r>
      <w:r w:rsidRPr="00990370">
        <w:rPr>
          <w:sz w:val="28"/>
          <w:szCs w:val="28"/>
        </w:rPr>
        <w:t xml:space="preserve">Щелевые </w:t>
      </w:r>
      <w:r w:rsidRPr="00990370">
        <w:rPr>
          <w:i/>
          <w:sz w:val="28"/>
          <w:szCs w:val="28"/>
        </w:rPr>
        <w:t xml:space="preserve">(с, ш, х, ф) </w:t>
      </w:r>
      <w:r w:rsidRPr="00990370">
        <w:rPr>
          <w:sz w:val="28"/>
          <w:szCs w:val="28"/>
        </w:rPr>
        <w:t xml:space="preserve">действуют подобно мягкой или придыхательной атаке.  Подбор гласных и слогов для вокальных занятий должен осуществляться с ясным пониманием характера их влияния на работу голосового аппарата </w:t>
      </w:r>
      <w:r w:rsidRPr="00990370">
        <w:rPr>
          <w:i/>
          <w:sz w:val="28"/>
          <w:szCs w:val="28"/>
        </w:rPr>
        <w:t xml:space="preserve">(закрытый звук, прикрытие, ровность голоса) </w:t>
      </w:r>
    </w:p>
    <w:p w:rsidR="0085054C" w:rsidRPr="00990370" w:rsidRDefault="0085054C" w:rsidP="00560E74">
      <w:pPr>
        <w:pStyle w:val="31"/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В музыкально – образовательной деятельности ярко проявляется взаимосвязь методов обучения. Музыкально – дидактические игры и пособия, объединяющие слуховую, зрительную наглядность, слово, а также практические действия детей, способствуют осознанному усвоению и закреплению знаний. Игровая форма заданий, занимательность помогают усвоить многие музыкальные понятия и представления.</w:t>
      </w:r>
    </w:p>
    <w:p w:rsidR="003D4A9B" w:rsidRPr="00964DC9" w:rsidRDefault="0085054C" w:rsidP="00560E74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не следует забывать об учебном занятии</w:t>
      </w:r>
      <w:r w:rsidR="003D4A9B" w:rsidRPr="00964DC9">
        <w:rPr>
          <w:sz w:val="28"/>
          <w:szCs w:val="28"/>
        </w:rPr>
        <w:t xml:space="preserve"> — </w:t>
      </w:r>
      <w:r>
        <w:rPr>
          <w:sz w:val="28"/>
          <w:szCs w:val="28"/>
        </w:rPr>
        <w:t>как основном</w:t>
      </w:r>
      <w:r w:rsidR="003D4A9B" w:rsidRPr="00964DC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е</w:t>
      </w:r>
      <w:r w:rsidR="003D4A9B" w:rsidRPr="00964DC9">
        <w:rPr>
          <w:sz w:val="28"/>
          <w:szCs w:val="28"/>
        </w:rPr>
        <w:t xml:space="preserve"> образовательного процесса в дополнительном образовании. Главным в нём является не сообщение знаний, а выявление опыта детей, включение их в сотрудничество, активный поиск знаний.  Для этого необходимо постоянно учит</w:t>
      </w:r>
      <w:r w:rsidR="00EF5173">
        <w:rPr>
          <w:sz w:val="28"/>
          <w:szCs w:val="28"/>
        </w:rPr>
        <w:t>ывать в работе следующее</w:t>
      </w:r>
      <w:r w:rsidR="00F37900">
        <w:rPr>
          <w:sz w:val="28"/>
          <w:szCs w:val="28"/>
        </w:rPr>
        <w:t>:</w:t>
      </w:r>
    </w:p>
    <w:p w:rsidR="003D4A9B" w:rsidRPr="00964DC9" w:rsidRDefault="00F37900" w:rsidP="00560E74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Работу</w:t>
      </w:r>
      <w:r w:rsidR="003D4A9B" w:rsidRPr="00964DC9">
        <w:rPr>
          <w:sz w:val="28"/>
          <w:szCs w:val="28"/>
        </w:rPr>
        <w:t xml:space="preserve"> детей следует организовывать на доступном для них уровне, на пределе их возможностей и в приемлемом темпе;</w:t>
      </w:r>
    </w:p>
    <w:p w:rsidR="003D4A9B" w:rsidRPr="00964DC9" w:rsidRDefault="00F37900" w:rsidP="00560E74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Объяснение</w:t>
      </w:r>
      <w:r w:rsidR="003D4A9B" w:rsidRPr="00964DC9">
        <w:rPr>
          <w:sz w:val="28"/>
          <w:szCs w:val="28"/>
        </w:rPr>
        <w:t xml:space="preserve"> учебного материала или обучение практической операции должно происходить четко, поэтапно, на высоком уровне;</w:t>
      </w:r>
    </w:p>
    <w:p w:rsidR="003D4A9B" w:rsidRPr="00964DC9" w:rsidRDefault="00F37900" w:rsidP="00560E74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Не</w:t>
      </w:r>
      <w:r w:rsidR="003D4A9B" w:rsidRPr="00964DC9">
        <w:rPr>
          <w:sz w:val="28"/>
          <w:szCs w:val="28"/>
        </w:rPr>
        <w:t xml:space="preserve"> следует стремиться к точному запоминанию учащимися учебной информации, но необходимо обратить их внимание на смысл и практическую значимость полученных знаний;</w:t>
      </w:r>
    </w:p>
    <w:p w:rsidR="003D4A9B" w:rsidRPr="00964DC9" w:rsidRDefault="00F37900" w:rsidP="00560E74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По</w:t>
      </w:r>
      <w:r w:rsidR="003D4A9B" w:rsidRPr="00964DC9">
        <w:rPr>
          <w:sz w:val="28"/>
          <w:szCs w:val="28"/>
        </w:rPr>
        <w:t xml:space="preserve"> ходу объяснения новой темы, после ее изучения и как итог обучения необходимо осуществлять обязательный контроль; </w:t>
      </w:r>
    </w:p>
    <w:p w:rsidR="003D4A9B" w:rsidRDefault="00F37900" w:rsidP="00560E74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На</w:t>
      </w:r>
      <w:r w:rsidR="003D4A9B" w:rsidRPr="00964DC9">
        <w:rPr>
          <w:sz w:val="28"/>
          <w:szCs w:val="28"/>
        </w:rPr>
        <w:t xml:space="preserve">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способностей, потребностей и склонностей.</w:t>
      </w:r>
    </w:p>
    <w:p w:rsidR="00C11E0E" w:rsidRDefault="00C11E0E" w:rsidP="00560E7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мероприятий, связанных непосредственно с музыкой (отчётные концерты, посещение концертов и мастер-классов, экскурсии), существенное место в воспитательной работе занимают мероприятия </w:t>
      </w:r>
      <w:r w:rsidR="00074B13">
        <w:rPr>
          <w:sz w:val="28"/>
          <w:szCs w:val="28"/>
        </w:rPr>
        <w:t>и другой</w:t>
      </w:r>
      <w:r>
        <w:rPr>
          <w:sz w:val="28"/>
          <w:szCs w:val="28"/>
        </w:rPr>
        <w:t xml:space="preserve"> культурной направленности. Среди них – тематические вечера, игровые клубы, </w:t>
      </w:r>
      <w:r w:rsidR="00074B13">
        <w:rPr>
          <w:sz w:val="28"/>
          <w:szCs w:val="28"/>
        </w:rPr>
        <w:t xml:space="preserve">организация различных конкурсов внутри коллектива. Отдельно стоит упомянуть такое инновационное направление воспитательной работы, как проектная деятельность учащихся. Также существенную роль играет работа с родителями, которых следует регулярно приглашать к участию во всех мероприятиях, что в </w:t>
      </w:r>
      <w:r w:rsidR="00544EF8">
        <w:rPr>
          <w:sz w:val="28"/>
          <w:szCs w:val="28"/>
        </w:rPr>
        <w:t>дальнейшем благотворно</w:t>
      </w:r>
      <w:r w:rsidR="00074B13">
        <w:rPr>
          <w:sz w:val="28"/>
          <w:szCs w:val="28"/>
        </w:rPr>
        <w:t xml:space="preserve"> сказывается на домашних занятиях учащегося и успешной организации концертов, благодаря помощи родителей.</w:t>
      </w:r>
    </w:p>
    <w:p w:rsidR="00A37CBB" w:rsidRPr="00A37CBB" w:rsidRDefault="00A37CBB" w:rsidP="00B27282">
      <w:pPr>
        <w:pStyle w:val="20"/>
        <w:rPr>
          <w:szCs w:val="24"/>
        </w:rPr>
      </w:pPr>
      <w:r>
        <w:tab/>
      </w:r>
      <w:r>
        <w:rPr>
          <w:b/>
          <w:szCs w:val="24"/>
        </w:rPr>
        <w:t xml:space="preserve">        </w:t>
      </w:r>
    </w:p>
    <w:p w:rsidR="00A37CBB" w:rsidRPr="00B27282" w:rsidRDefault="00A37CBB" w:rsidP="00A37CBB">
      <w:pPr>
        <w:pStyle w:val="20"/>
        <w:ind w:firstLine="709"/>
        <w:jc w:val="center"/>
        <w:rPr>
          <w:b/>
          <w:i/>
          <w:sz w:val="28"/>
          <w:szCs w:val="28"/>
        </w:rPr>
      </w:pPr>
      <w:r w:rsidRPr="00B27282">
        <w:rPr>
          <w:b/>
          <w:i/>
          <w:sz w:val="28"/>
          <w:szCs w:val="28"/>
        </w:rPr>
        <w:t>Примерный репертуар группы углубленного уровня</w:t>
      </w:r>
    </w:p>
    <w:p w:rsidR="00A37CBB" w:rsidRPr="00D614B7" w:rsidRDefault="00A37CBB" w:rsidP="00A37CBB">
      <w:pPr>
        <w:pStyle w:val="20"/>
        <w:ind w:firstLine="709"/>
        <w:jc w:val="center"/>
        <w:rPr>
          <w:b/>
          <w:sz w:val="28"/>
          <w:szCs w:val="28"/>
        </w:rPr>
      </w:pP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Русские народные песни: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«Как по морю, морю синему» – русск.нар. песня, обр. А. Свешникова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«Я на горку шла»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«Калинка»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«Во поле берёза стояла»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«Со вьюном я хожу»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«Любо, братцы, любо»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«На горе-то калина»</w:t>
      </w:r>
    </w:p>
    <w:p w:rsidR="00A37CBB" w:rsidRPr="00D614B7" w:rsidRDefault="00A37CBB" w:rsidP="001C75FB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«Вдоль по улице метелица идёт»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Садовникова Д. «Из-за острова на стрежень»</w:t>
      </w:r>
    </w:p>
    <w:p w:rsidR="00A37CBB" w:rsidRPr="00D614B7" w:rsidRDefault="00A37CBB" w:rsidP="00A37CBB">
      <w:pPr>
        <w:pStyle w:val="20"/>
        <w:ind w:left="3545"/>
        <w:rPr>
          <w:sz w:val="28"/>
          <w:szCs w:val="28"/>
        </w:rPr>
      </w:pPr>
      <w:r w:rsidRPr="00D614B7">
        <w:rPr>
          <w:sz w:val="28"/>
          <w:szCs w:val="28"/>
        </w:rPr>
        <w:t>«По Дону гуляет»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Сурикова И. «Степь да степь</w:t>
      </w:r>
      <w:r>
        <w:rPr>
          <w:sz w:val="28"/>
          <w:szCs w:val="28"/>
        </w:rPr>
        <w:t xml:space="preserve"> </w:t>
      </w:r>
      <w:r w:rsidRPr="00D614B7">
        <w:rPr>
          <w:sz w:val="28"/>
          <w:szCs w:val="28"/>
        </w:rPr>
        <w:t>кругом»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Г.Державина «Пчёлочка златая»</w:t>
      </w:r>
    </w:p>
    <w:p w:rsidR="00A37CBB" w:rsidRPr="00D614B7" w:rsidRDefault="00A37CBB" w:rsidP="001C75FB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«Выйду ль я на реченьку»</w:t>
      </w:r>
    </w:p>
    <w:p w:rsidR="00A37CBB" w:rsidRPr="00D614B7" w:rsidRDefault="00A37CBB" w:rsidP="001C75FB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 улице мостовой»</w:t>
      </w:r>
    </w:p>
    <w:p w:rsidR="00A37CBB" w:rsidRPr="00D614B7" w:rsidRDefault="00A37CBB" w:rsidP="001C75FB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«Светит месяц»</w:t>
      </w:r>
    </w:p>
    <w:p w:rsidR="00A37CBB" w:rsidRPr="00D614B7" w:rsidRDefault="00A37CBB" w:rsidP="001C75FB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«Посею лебеду на берегу»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Егорова А. «Не летай, соловей»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Лондонова П. «Травушка-муравушка»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Афанасьева «Меж крутых бережков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Костюк А. «течёт ручей»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«Вей, вей, ветерок» - латышск. нар. песня, обр. А. Юрьян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Ваккаи Н. «Вокализы»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Брамс И. Колыбельная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Абт Ф. «Вокализы»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А. «Романс Настеньки из кинофильма «О бедном гусаре замолвите слово»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Баснер В. Романс из кинофильма «Дни турбинных»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 А. «Любовь – обманная страна»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Пономаренко Г. «Отговорила роща золотая»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Абаз В. «Утро туманное»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Тютчева Ф. « Я встретил Вас»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Булахов П. </w:t>
      </w:r>
    </w:p>
    <w:p w:rsidR="00A37CBB" w:rsidRPr="00D614B7" w:rsidRDefault="00A37CBB" w:rsidP="001C75FB">
      <w:pPr>
        <w:pStyle w:val="20"/>
        <w:numPr>
          <w:ilvl w:val="0"/>
          <w:numId w:val="44"/>
        </w:numPr>
        <w:rPr>
          <w:sz w:val="28"/>
          <w:szCs w:val="28"/>
        </w:rPr>
      </w:pPr>
      <w:r w:rsidRPr="00D614B7">
        <w:rPr>
          <w:sz w:val="28"/>
          <w:szCs w:val="28"/>
        </w:rPr>
        <w:t>«Колокольчики мои»</w:t>
      </w:r>
    </w:p>
    <w:p w:rsidR="00A37CBB" w:rsidRPr="00D614B7" w:rsidRDefault="00A37CBB" w:rsidP="001C75FB">
      <w:pPr>
        <w:pStyle w:val="20"/>
        <w:numPr>
          <w:ilvl w:val="0"/>
          <w:numId w:val="44"/>
        </w:numPr>
        <w:rPr>
          <w:sz w:val="28"/>
          <w:szCs w:val="28"/>
        </w:rPr>
      </w:pPr>
      <w:r w:rsidRPr="00D614B7">
        <w:rPr>
          <w:sz w:val="28"/>
          <w:szCs w:val="28"/>
        </w:rPr>
        <w:t>«Не пробуждай воспоминаний»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Обухов А. «Калитка»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Харитонов Н. Отцвели уж давно хризантемы»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Гурилёв А «Однозвучно гремит колокольчик»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Варламов А. </w:t>
      </w:r>
    </w:p>
    <w:p w:rsidR="00A37CBB" w:rsidRPr="00D614B7" w:rsidRDefault="00A37CBB" w:rsidP="001C75FB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«На заре ты её не буди»</w:t>
      </w:r>
    </w:p>
    <w:p w:rsidR="00A37CBB" w:rsidRPr="00D614B7" w:rsidRDefault="00A37CBB" w:rsidP="001C75FB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«Хуторок»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Крылатов Е. «Школьный романс»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неизвестный автор «Огонёк»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Фрадкин М. «У деревни Крюково»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«День Победы»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Антонов Ю. «Маки»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Френкель Я. «Журавли»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Блантер М. «Катюша»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Колмановский  Э. «Алёша»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«Зурбаган»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«Хотя бы раз»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«Сказочный лес»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«Острова»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«Дорога без конца»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Морозов А. «В горнице»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Куртис Дж.  «Вернись в Соренто»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«Ямайка» - обр. А. Долуханян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Марченко Л.  «Джаз»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« </w:t>
      </w:r>
      <w:r w:rsidRPr="00D614B7">
        <w:rPr>
          <w:sz w:val="28"/>
          <w:szCs w:val="28"/>
          <w:lang w:val="en-US"/>
        </w:rPr>
        <w:t>Summer time</w:t>
      </w:r>
      <w:r w:rsidRPr="00D614B7">
        <w:rPr>
          <w:sz w:val="28"/>
          <w:szCs w:val="28"/>
        </w:rPr>
        <w:t>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Stumbl’in in</w:t>
      </w:r>
      <w:r w:rsidRPr="00D614B7">
        <w:rPr>
          <w:sz w:val="28"/>
          <w:szCs w:val="28"/>
        </w:rPr>
        <w:t>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Un bre</w:t>
      </w:r>
      <w:r w:rsidRPr="00D614B7">
        <w:rPr>
          <w:sz w:val="28"/>
          <w:szCs w:val="28"/>
        </w:rPr>
        <w:t>а</w:t>
      </w:r>
      <w:r w:rsidRPr="00D614B7">
        <w:rPr>
          <w:sz w:val="28"/>
          <w:szCs w:val="28"/>
          <w:lang w:val="en-US"/>
        </w:rPr>
        <w:t>ke my heart</w:t>
      </w:r>
      <w:r w:rsidRPr="00D614B7">
        <w:rPr>
          <w:sz w:val="28"/>
          <w:szCs w:val="28"/>
        </w:rPr>
        <w:t>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Альбиони «</w:t>
      </w:r>
      <w:r w:rsidRPr="00D614B7">
        <w:rPr>
          <w:sz w:val="28"/>
          <w:szCs w:val="28"/>
          <w:lang w:val="en-US"/>
        </w:rPr>
        <w:t>Adagio</w:t>
      </w:r>
      <w:r w:rsidRPr="00D614B7">
        <w:rPr>
          <w:sz w:val="28"/>
          <w:szCs w:val="28"/>
        </w:rPr>
        <w:t xml:space="preserve">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Димитров Э., Баркас Б. «Арлекино»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Квинт Л., Казакова  Р. «Кай и Герда»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«Я нарисую» - дуэт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«Разноцветные моря» - дуэт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«Турецкое рондо» - трёхголосие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Чичков В. «Детство»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«Россия»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«Дум» - джазовый трёхголосный вокализ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Крутой  И.«Детство»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Зацепин В «Куда уходит детство»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«Герой не моего романа»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«Облака»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 «Кузнечик»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«Когда любовь придёт»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Газманов О.  «Мама»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«Мама» </w:t>
      </w:r>
    </w:p>
    <w:p w:rsidR="00A37CBB" w:rsidRPr="00D614B7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Гальперин Я., Якушенко И. «Папа, мама и я» </w:t>
      </w:r>
    </w:p>
    <w:p w:rsidR="00A37CBB" w:rsidRDefault="00A37CBB" w:rsidP="001C75FB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«Аист на крыше»</w:t>
      </w:r>
    </w:p>
    <w:p w:rsidR="00A37CBB" w:rsidRPr="00D614B7" w:rsidRDefault="00A37CBB" w:rsidP="00A37CBB">
      <w:pPr>
        <w:pStyle w:val="20"/>
        <w:rPr>
          <w:sz w:val="28"/>
          <w:szCs w:val="28"/>
        </w:rPr>
      </w:pPr>
    </w:p>
    <w:p w:rsidR="00A70558" w:rsidRDefault="00A70558" w:rsidP="00560E74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558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70558" w:rsidRPr="00964DC9" w:rsidRDefault="00A70558" w:rsidP="00560E74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Для реализации программы необходимо:</w:t>
      </w:r>
    </w:p>
    <w:p w:rsidR="00A70558" w:rsidRPr="00964DC9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Помещение.</w:t>
      </w:r>
    </w:p>
    <w:p w:rsidR="00A70558" w:rsidRPr="00964DC9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Мебель – столы, стулья.</w:t>
      </w:r>
    </w:p>
    <w:p w:rsidR="00A70558" w:rsidRDefault="00FE22F1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следующих музыкальных инструментов и </w:t>
      </w:r>
      <w:r w:rsidR="00A70558" w:rsidRPr="00964DC9">
        <w:rPr>
          <w:sz w:val="28"/>
          <w:szCs w:val="28"/>
        </w:rPr>
        <w:t xml:space="preserve">аппаратуры: </w:t>
      </w:r>
    </w:p>
    <w:p w:rsidR="00990CE4" w:rsidRPr="00964DC9" w:rsidRDefault="00990CE4" w:rsidP="00560E74">
      <w:pPr>
        <w:pStyle w:val="a8"/>
        <w:spacing w:before="0" w:after="0"/>
        <w:ind w:left="426"/>
        <w:rPr>
          <w:sz w:val="28"/>
          <w:szCs w:val="28"/>
        </w:rPr>
      </w:pPr>
      <w:r w:rsidRPr="00964D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фортепиано или </w:t>
      </w:r>
      <w:r w:rsidRPr="00964DC9">
        <w:rPr>
          <w:sz w:val="28"/>
          <w:szCs w:val="28"/>
        </w:rPr>
        <w:t>синтезатор;</w:t>
      </w:r>
    </w:p>
    <w:p w:rsidR="00A70558" w:rsidRDefault="00990CE4" w:rsidP="00560E74">
      <w:pPr>
        <w:pStyle w:val="a8"/>
        <w:spacing w:before="0" w:after="0"/>
        <w:ind w:left="426"/>
        <w:rPr>
          <w:sz w:val="28"/>
          <w:szCs w:val="28"/>
        </w:rPr>
      </w:pPr>
      <w:r>
        <w:rPr>
          <w:sz w:val="28"/>
          <w:szCs w:val="28"/>
        </w:rPr>
        <w:t>- усилитель или музыкальный центр;</w:t>
      </w:r>
    </w:p>
    <w:p w:rsidR="00990CE4" w:rsidRPr="00964DC9" w:rsidRDefault="00990CE4" w:rsidP="00560E74">
      <w:pPr>
        <w:pStyle w:val="a8"/>
        <w:spacing w:before="0" w:after="0"/>
        <w:ind w:left="426"/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A70558" w:rsidRPr="00964DC9" w:rsidRDefault="00A70558" w:rsidP="00560E74">
      <w:pPr>
        <w:pStyle w:val="a8"/>
        <w:spacing w:before="0" w:after="0"/>
        <w:ind w:left="426"/>
        <w:rPr>
          <w:sz w:val="28"/>
          <w:szCs w:val="28"/>
        </w:rPr>
      </w:pPr>
      <w:r w:rsidRPr="00964DC9">
        <w:rPr>
          <w:sz w:val="28"/>
          <w:szCs w:val="28"/>
        </w:rPr>
        <w:t>- микшерный пульт;</w:t>
      </w:r>
    </w:p>
    <w:p w:rsidR="00A70558" w:rsidRPr="00964DC9" w:rsidRDefault="00A70558" w:rsidP="00560E74">
      <w:pPr>
        <w:pStyle w:val="a8"/>
        <w:spacing w:before="0" w:after="0"/>
        <w:ind w:left="426"/>
        <w:rPr>
          <w:sz w:val="28"/>
          <w:szCs w:val="28"/>
        </w:rPr>
      </w:pPr>
      <w:r w:rsidRPr="00964DC9">
        <w:rPr>
          <w:sz w:val="28"/>
          <w:szCs w:val="28"/>
        </w:rPr>
        <w:t>- кабели;</w:t>
      </w:r>
    </w:p>
    <w:p w:rsidR="00A70558" w:rsidRPr="00964DC9" w:rsidRDefault="00A70558" w:rsidP="00560E74">
      <w:pPr>
        <w:pStyle w:val="a8"/>
        <w:spacing w:before="0" w:after="0"/>
        <w:ind w:left="426"/>
        <w:rPr>
          <w:sz w:val="28"/>
          <w:szCs w:val="28"/>
        </w:rPr>
      </w:pPr>
      <w:r w:rsidRPr="00964DC9">
        <w:rPr>
          <w:sz w:val="28"/>
          <w:szCs w:val="28"/>
        </w:rPr>
        <w:t xml:space="preserve">- микрофоны; </w:t>
      </w:r>
    </w:p>
    <w:p w:rsidR="00A70558" w:rsidRPr="00964DC9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аудио- и видеовоспроизводящей техники.</w:t>
      </w:r>
    </w:p>
    <w:p w:rsidR="00A70558" w:rsidRPr="00964DC9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нотной библиотеки, фонотеки.</w:t>
      </w:r>
    </w:p>
    <w:p w:rsidR="00A70558" w:rsidRPr="00964DC9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 xml:space="preserve">Желательно наличие доступа в </w:t>
      </w:r>
      <w:r w:rsidRPr="00964DC9">
        <w:rPr>
          <w:sz w:val="28"/>
          <w:szCs w:val="28"/>
          <w:lang w:val="en-US"/>
        </w:rPr>
        <w:t>Internet</w:t>
      </w:r>
      <w:r w:rsidRPr="00964DC9">
        <w:rPr>
          <w:sz w:val="28"/>
          <w:szCs w:val="28"/>
        </w:rPr>
        <w:t>.</w:t>
      </w:r>
    </w:p>
    <w:p w:rsidR="00A70558" w:rsidRPr="00A37CBB" w:rsidRDefault="00A70558" w:rsidP="001C75FB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Наглядные пособия по музыкальной грамоте в виде таблиц, рисунков, диаграмм.</w:t>
      </w:r>
    </w:p>
    <w:p w:rsidR="00990CE4" w:rsidRPr="00990370" w:rsidRDefault="00B27282" w:rsidP="00990C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70558">
        <w:rPr>
          <w:b/>
          <w:sz w:val="28"/>
          <w:szCs w:val="28"/>
        </w:rPr>
        <w:t>Формы контроля и м</w:t>
      </w:r>
      <w:r w:rsidR="00136901" w:rsidRPr="00964DC9">
        <w:rPr>
          <w:b/>
          <w:sz w:val="28"/>
          <w:szCs w:val="28"/>
        </w:rPr>
        <w:t>еханизм оценки получаемых результатов</w:t>
      </w:r>
      <w:r w:rsidR="00990CE4" w:rsidRPr="00990CE4">
        <w:rPr>
          <w:sz w:val="28"/>
          <w:szCs w:val="28"/>
        </w:rPr>
        <w:t xml:space="preserve"> </w:t>
      </w:r>
      <w:r w:rsidR="00990CE4" w:rsidRPr="00990370">
        <w:rPr>
          <w:sz w:val="28"/>
          <w:szCs w:val="28"/>
        </w:rPr>
        <w:t>Большое значение имеет анализ и оценка работы ребенка. Уровень знаний, умений, навыков учащихся, выраженной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</w:t>
      </w:r>
    </w:p>
    <w:p w:rsidR="00990CE4" w:rsidRPr="00990370" w:rsidRDefault="00990CE4" w:rsidP="00990CE4">
      <w:pPr>
        <w:ind w:firstLine="567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При оценке уровня знаний и умений необходимо учитывать возрастные и индивидуальные  особенностей детей. </w:t>
      </w:r>
    </w:p>
    <w:p w:rsidR="00990CE4" w:rsidRPr="00990370" w:rsidRDefault="00990CE4" w:rsidP="00990CE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Самыми распространёнными формами контроля  являются:</w:t>
      </w:r>
    </w:p>
    <w:p w:rsidR="00990CE4" w:rsidRPr="00990370" w:rsidRDefault="00990CE4" w:rsidP="001C75FB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наблюдение за учеником в процессе занятий и анализ результатов освоения программы;</w:t>
      </w:r>
    </w:p>
    <w:p w:rsidR="00990CE4" w:rsidRPr="00990370" w:rsidRDefault="00990CE4" w:rsidP="001C75FB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выход на сцену с демонстрацией полученных навыков;</w:t>
      </w:r>
    </w:p>
    <w:p w:rsidR="00990CE4" w:rsidRPr="00990370" w:rsidRDefault="00990CE4" w:rsidP="001C75FB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участие в массовых мероприятиях, концертах;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Разработанные формы контроля позволяют делать выводы и о результатах творческого развития, труднее всего поддающихся количественной оценке. А именно эти достижения и служат для педагогов основанием для перевода детей из подготовительной группы  на начальный уровень образования.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Вместе с тем оценивая результаты обучения, педагог имеет возможность проанализировать и скорректировать при необходимости используемые методики и само построение учебного занятия.</w:t>
      </w:r>
    </w:p>
    <w:p w:rsidR="00990CE4" w:rsidRPr="00990370" w:rsidRDefault="00990CE4" w:rsidP="00990CE4">
      <w:pPr>
        <w:pStyle w:val="8"/>
        <w:numPr>
          <w:ilvl w:val="7"/>
          <w:numId w:val="0"/>
        </w:numPr>
        <w:tabs>
          <w:tab w:val="num" w:pos="0"/>
        </w:tabs>
        <w:spacing w:before="0"/>
        <w:ind w:firstLine="720"/>
        <w:jc w:val="both"/>
        <w:rPr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В соответствии с уровнем обучения, применяются различные формы, методы и приемы оценки результатов обучения.</w:t>
      </w:r>
    </w:p>
    <w:p w:rsidR="00990CE4" w:rsidRPr="00990370" w:rsidRDefault="00990CE4" w:rsidP="00990CE4">
      <w:pPr>
        <w:pStyle w:val="31"/>
        <w:ind w:firstLine="720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990CE4" w:rsidRPr="00560E74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560E74" w:rsidRDefault="00990CE4" w:rsidP="008E5D8B">
            <w:pPr>
              <w:pStyle w:val="31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560E74">
              <w:rPr>
                <w:b/>
                <w:i/>
                <w:sz w:val="24"/>
                <w:szCs w:val="24"/>
              </w:rPr>
              <w:t>Формы, методы и приемы</w:t>
            </w:r>
          </w:p>
        </w:tc>
      </w:tr>
      <w:tr w:rsidR="00990CE4" w:rsidRPr="00560E74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560E74" w:rsidRDefault="00990CE4" w:rsidP="008E5D8B">
            <w:pPr>
              <w:pStyle w:val="31"/>
              <w:snapToGrid w:val="0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Диагностика; промежуточная и итоговая аттестация; наблюдение за учеником в процессе занятий и анализ результатов освоения программы; творческая и концертная деятельность, квалификационные экзамены и творческие мастерские, открытые занятия для педагогов; открытые занятия для родителей; участие детей в вокальных конкурсах и фестивалях.</w:t>
            </w:r>
          </w:p>
        </w:tc>
      </w:tr>
    </w:tbl>
    <w:p w:rsidR="00990CE4" w:rsidRPr="00990370" w:rsidRDefault="00990CE4" w:rsidP="00990CE4">
      <w:pPr>
        <w:ind w:firstLine="284"/>
        <w:jc w:val="both"/>
        <w:rPr>
          <w:i/>
          <w:color w:val="000000"/>
          <w:sz w:val="28"/>
          <w:szCs w:val="28"/>
        </w:rPr>
      </w:pPr>
      <w:r w:rsidRPr="00990370">
        <w:rPr>
          <w:sz w:val="28"/>
          <w:szCs w:val="28"/>
        </w:rPr>
        <w:t>Уровень достижений учащимися в процессе освоения отслеживается в постепенно усложняющихся ситуациях. Это позволяет производить оценку результативности по нескольким направлениям одновременно.</w:t>
      </w:r>
    </w:p>
    <w:p w:rsidR="00990CE4" w:rsidRPr="00990370" w:rsidRDefault="00990CE4" w:rsidP="00990CE4">
      <w:pPr>
        <w:jc w:val="both"/>
        <w:rPr>
          <w:color w:val="000000"/>
          <w:sz w:val="28"/>
          <w:szCs w:val="28"/>
        </w:rPr>
      </w:pPr>
      <w:r w:rsidRPr="00990370">
        <w:rPr>
          <w:i/>
          <w:color w:val="000000"/>
          <w:sz w:val="28"/>
          <w:szCs w:val="28"/>
        </w:rPr>
        <w:t>Критериями оценки являются:</w:t>
      </w:r>
    </w:p>
    <w:p w:rsidR="00990CE4" w:rsidRPr="00990370" w:rsidRDefault="00990CE4" w:rsidP="001C75FB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 контрольных занятий;</w:t>
      </w:r>
    </w:p>
    <w:p w:rsidR="00990CE4" w:rsidRPr="00990370" w:rsidRDefault="00990CE4" w:rsidP="001C75FB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освоение профессиональных навыков чистой интонации и певческой позиции;</w:t>
      </w:r>
    </w:p>
    <w:p w:rsidR="00990CE4" w:rsidRPr="00990370" w:rsidRDefault="00990CE4" w:rsidP="001C75FB">
      <w:pPr>
        <w:pStyle w:val="ac"/>
        <w:numPr>
          <w:ilvl w:val="0"/>
          <w:numId w:val="39"/>
        </w:numPr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качество закрепления полученных навыков;</w:t>
      </w:r>
    </w:p>
    <w:p w:rsidR="00990CE4" w:rsidRPr="00990370" w:rsidRDefault="00990CE4" w:rsidP="001C75FB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трудоспособность и умение контролировать себя в процессе занятий;</w:t>
      </w:r>
    </w:p>
    <w:p w:rsidR="00990CE4" w:rsidRPr="00990370" w:rsidRDefault="00990CE4" w:rsidP="001C75FB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темпы освоения программы;</w:t>
      </w:r>
    </w:p>
    <w:p w:rsidR="00990CE4" w:rsidRPr="00990370" w:rsidRDefault="00990CE4" w:rsidP="001C75FB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результаты участия  учащихся в конкурсах, фестиваля, творческих мастерских, сценической деятельности;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владеть ситуацией в непредвиденных обстоятельствах, возникающих во время выступления;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органичное существование солиста на сцене и умение донести до слушателей содержание песни;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к самоконтролю и самооценке;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уровень владения профессиональными навыками;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умение исполнять актёрский этюд на сюжет песни и совместить вокальное и хореографическое исполнение;</w:t>
      </w:r>
    </w:p>
    <w:p w:rsidR="00990CE4" w:rsidRPr="00990370" w:rsidRDefault="00990CE4" w:rsidP="00560E74">
      <w:pPr>
        <w:pStyle w:val="ac"/>
        <w:numPr>
          <w:ilvl w:val="0"/>
          <w:numId w:val="55"/>
        </w:numPr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проявление творческой инициативы в самостоятельной работе</w:t>
      </w:r>
    </w:p>
    <w:p w:rsidR="00990CE4" w:rsidRPr="00AB0CB8" w:rsidRDefault="00990CE4" w:rsidP="00560E74">
      <w:pPr>
        <w:pStyle w:val="ac"/>
        <w:numPr>
          <w:ilvl w:val="0"/>
          <w:numId w:val="55"/>
        </w:num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0CB8">
        <w:rPr>
          <w:rFonts w:ascii="Times New Roman" w:hAnsi="Times New Roman"/>
          <w:color w:val="000000"/>
          <w:sz w:val="28"/>
          <w:szCs w:val="28"/>
        </w:rPr>
        <w:t xml:space="preserve">наличие интереса к занятиям; </w:t>
      </w:r>
    </w:p>
    <w:p w:rsidR="00990CE4" w:rsidRPr="00AB0CB8" w:rsidRDefault="00990CE4" w:rsidP="00560E74">
      <w:pPr>
        <w:pStyle w:val="ac"/>
        <w:numPr>
          <w:ilvl w:val="0"/>
          <w:numId w:val="55"/>
        </w:numPr>
        <w:spacing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B0CB8">
        <w:rPr>
          <w:rFonts w:ascii="Times New Roman" w:hAnsi="Times New Roman"/>
          <w:sz w:val="28"/>
          <w:szCs w:val="28"/>
        </w:rPr>
        <w:t>проявление желания петь.</w:t>
      </w:r>
    </w:p>
    <w:p w:rsidR="003D4A9B" w:rsidRPr="00964DC9" w:rsidRDefault="00990CE4" w:rsidP="00990CE4">
      <w:pPr>
        <w:pStyle w:val="Style28"/>
        <w:widowControl/>
        <w:spacing w:line="240" w:lineRule="auto"/>
        <w:ind w:firstLine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Применение разнообразных диагностических методик позволяет выявить уровень воспитанности, обученности каждого ребенка,  степени развития его личностных качеств. Результаты диагностики позволяют корректировать содержание образовательной программы,   осуществлять изменения и подходы в организации у</w:t>
      </w:r>
      <w:r>
        <w:rPr>
          <w:sz w:val="28"/>
          <w:szCs w:val="28"/>
        </w:rPr>
        <w:t>чебно-воспитательного процесса.</w:t>
      </w:r>
      <w:r w:rsidR="00560E74">
        <w:rPr>
          <w:sz w:val="28"/>
          <w:szCs w:val="28"/>
        </w:rPr>
        <w:t xml:space="preserve"> </w:t>
      </w:r>
      <w:r w:rsidR="003D4A9B" w:rsidRPr="00964DC9">
        <w:rPr>
          <w:sz w:val="28"/>
          <w:szCs w:val="28"/>
        </w:rPr>
        <w:t>Оценка получаемых результатов проводится следующим образом:</w:t>
      </w:r>
    </w:p>
    <w:p w:rsidR="003D4A9B" w:rsidRPr="00964DC9" w:rsidRDefault="00065DE2" w:rsidP="00560E74">
      <w:pPr>
        <w:pStyle w:val="a8"/>
        <w:numPr>
          <w:ilvl w:val="0"/>
          <w:numId w:val="56"/>
        </w:numPr>
        <w:spacing w:before="0" w:after="0"/>
        <w:ind w:left="284" w:hanging="284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П</w:t>
      </w:r>
      <w:r w:rsidR="003D4A9B" w:rsidRPr="00964DC9">
        <w:rPr>
          <w:sz w:val="28"/>
          <w:szCs w:val="28"/>
        </w:rPr>
        <w:t xml:space="preserve">о окончании каждого полугодия </w:t>
      </w:r>
      <w:r w:rsidRPr="00964DC9">
        <w:rPr>
          <w:sz w:val="28"/>
          <w:szCs w:val="28"/>
        </w:rPr>
        <w:t>проводится контрольный урок, на котором оценивается техника владения инструментом.</w:t>
      </w:r>
    </w:p>
    <w:p w:rsidR="003D4A9B" w:rsidRPr="00964DC9" w:rsidRDefault="004070F0" w:rsidP="00560E74">
      <w:pPr>
        <w:pStyle w:val="a8"/>
        <w:numPr>
          <w:ilvl w:val="0"/>
          <w:numId w:val="56"/>
        </w:numPr>
        <w:spacing w:before="0" w:after="0"/>
        <w:ind w:left="284" w:hanging="284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месяца проводится контрольный урок для определения уровня усвоения учащимися теоретических сведений.</w:t>
      </w:r>
    </w:p>
    <w:p w:rsidR="00010892" w:rsidRDefault="00010892" w:rsidP="00560E74">
      <w:pPr>
        <w:pStyle w:val="a8"/>
        <w:numPr>
          <w:ilvl w:val="0"/>
          <w:numId w:val="56"/>
        </w:numPr>
        <w:spacing w:before="0" w:after="0"/>
        <w:ind w:left="284" w:hanging="284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года кроме первого учащиеся демонстрируют свои навыки ансамблевой и индивидуальной игры на отчётном концерте.</w:t>
      </w:r>
    </w:p>
    <w:p w:rsidR="00336301" w:rsidRPr="00964DC9" w:rsidRDefault="00336301" w:rsidP="00336301">
      <w:pPr>
        <w:pStyle w:val="a8"/>
        <w:spacing w:before="0" w:after="0"/>
        <w:ind w:left="720"/>
        <w:rPr>
          <w:sz w:val="28"/>
          <w:szCs w:val="28"/>
        </w:rPr>
      </w:pPr>
    </w:p>
    <w:p w:rsidR="003D4A9B" w:rsidRPr="00964DC9" w:rsidRDefault="00A70558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теоретических </w:t>
      </w:r>
      <w:r w:rsidR="003D4A9B" w:rsidRPr="00964DC9">
        <w:rPr>
          <w:sz w:val="28"/>
          <w:szCs w:val="28"/>
        </w:rPr>
        <w:t>знаний учащихся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3D4A9B" w:rsidRPr="00560E74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A9B" w:rsidRPr="00560E74" w:rsidRDefault="00D36B89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A9B" w:rsidRPr="00560E74" w:rsidRDefault="0030336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в</w:t>
            </w:r>
            <w:r w:rsidR="00D36B89" w:rsidRPr="00560E74">
              <w:rPr>
                <w:sz w:val="24"/>
                <w:szCs w:val="24"/>
              </w:rPr>
              <w:t>ладение терминологией, умение объяснять и применять полученные знания.</w:t>
            </w:r>
          </w:p>
        </w:tc>
      </w:tr>
      <w:tr w:rsidR="00D36B89" w:rsidRPr="00560E74" w:rsidTr="00560E74">
        <w:trPr>
          <w:trHeight w:val="13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560E74" w:rsidRDefault="00D36B89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560E74" w:rsidRDefault="0030336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у</w:t>
            </w:r>
            <w:r w:rsidR="00D36B89" w:rsidRPr="00560E74">
              <w:rPr>
                <w:sz w:val="24"/>
                <w:szCs w:val="24"/>
              </w:rPr>
              <w:t>мение применять полученные знания без владения терминологией.</w:t>
            </w:r>
          </w:p>
        </w:tc>
      </w:tr>
      <w:tr w:rsidR="00D36B89" w:rsidRPr="00560E74" w:rsidTr="00560E74">
        <w:trPr>
          <w:trHeight w:val="5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560E74" w:rsidRDefault="00D36B89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560E74" w:rsidRDefault="0030336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з</w:t>
            </w:r>
            <w:r w:rsidR="00D36B89" w:rsidRPr="00560E74">
              <w:rPr>
                <w:sz w:val="24"/>
                <w:szCs w:val="24"/>
              </w:rPr>
              <w:t>нание терминологии без умения применять полученные знания.</w:t>
            </w:r>
          </w:p>
        </w:tc>
      </w:tr>
      <w:tr w:rsidR="00D36B89" w:rsidRPr="00560E74" w:rsidTr="00635B20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560E74" w:rsidRDefault="00D36B89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560E74" w:rsidRDefault="0030336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отсутствие знаний по данной теме</w:t>
            </w:r>
          </w:p>
        </w:tc>
      </w:tr>
    </w:tbl>
    <w:p w:rsidR="00560E74" w:rsidRDefault="00560E74" w:rsidP="00290152">
      <w:pPr>
        <w:pStyle w:val="a8"/>
        <w:spacing w:before="0" w:after="0"/>
        <w:rPr>
          <w:sz w:val="28"/>
          <w:szCs w:val="28"/>
        </w:rPr>
      </w:pPr>
    </w:p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Оценка индивидуальных исполнительских навыков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870B7" w:rsidRPr="00560E74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560E74" w:rsidRDefault="004870B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560E74" w:rsidRDefault="004870B7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точное исполнение с применением всех необходимых штрихов и динамики звука</w:t>
            </w:r>
          </w:p>
        </w:tc>
      </w:tr>
      <w:tr w:rsidR="004870B7" w:rsidRPr="00560E74" w:rsidTr="00560E74">
        <w:trPr>
          <w:trHeight w:val="5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560E74" w:rsidRDefault="004870B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560E74" w:rsidRDefault="004870B7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исполнение текста без учёта штрихов и динамики звучания</w:t>
            </w:r>
          </w:p>
        </w:tc>
      </w:tr>
      <w:tr w:rsidR="004870B7" w:rsidRPr="00560E74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560E74" w:rsidRDefault="004870B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560E74" w:rsidRDefault="004870B7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исполнение текста произведения с мелкими ошибками</w:t>
            </w:r>
          </w:p>
        </w:tc>
      </w:tr>
      <w:tr w:rsidR="004870B7" w:rsidRPr="00560E7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560E74" w:rsidRDefault="004870B7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560E74" w:rsidRDefault="004870B7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исполнение текста произведения с ошибками</w:t>
            </w:r>
          </w:p>
        </w:tc>
      </w:tr>
    </w:tbl>
    <w:p w:rsidR="00560E74" w:rsidRDefault="00560E74" w:rsidP="00290152">
      <w:pPr>
        <w:pStyle w:val="a8"/>
        <w:spacing w:before="0" w:after="0"/>
        <w:rPr>
          <w:sz w:val="28"/>
          <w:szCs w:val="28"/>
        </w:rPr>
      </w:pPr>
    </w:p>
    <w:p w:rsidR="00010892" w:rsidRPr="00964DC9" w:rsidRDefault="00FE22F1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Оценка навыков ансамблевого пения</w:t>
      </w:r>
      <w:r w:rsidR="00010892" w:rsidRPr="00964DC9">
        <w:rPr>
          <w:sz w:val="28"/>
          <w:szCs w:val="28"/>
        </w:rPr>
        <w:t xml:space="preserve"> производ</w:t>
      </w:r>
      <w:r w:rsidR="00EF5173">
        <w:rPr>
          <w:sz w:val="28"/>
          <w:szCs w:val="28"/>
        </w:rPr>
        <w:t>и</w:t>
      </w:r>
      <w:r w:rsidR="00010892" w:rsidRPr="00964DC9">
        <w:rPr>
          <w:sz w:val="28"/>
          <w:szCs w:val="28"/>
        </w:rPr>
        <w:t>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B2290" w:rsidRPr="00560E7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560E74" w:rsidRDefault="00875068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560E74" w:rsidRDefault="004B2290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 xml:space="preserve">слаженное ансамблевое </w:t>
            </w:r>
            <w:r w:rsidR="003037D8" w:rsidRPr="00560E74">
              <w:rPr>
                <w:sz w:val="24"/>
                <w:szCs w:val="24"/>
              </w:rPr>
              <w:t xml:space="preserve">исполнение </w:t>
            </w:r>
            <w:r w:rsidRPr="00560E74">
              <w:rPr>
                <w:sz w:val="24"/>
                <w:szCs w:val="24"/>
              </w:rPr>
              <w:t>с соблюдением динамики звука</w:t>
            </w:r>
            <w:r w:rsidR="003037D8" w:rsidRPr="00560E74">
              <w:rPr>
                <w:sz w:val="24"/>
                <w:szCs w:val="24"/>
              </w:rPr>
              <w:t xml:space="preserve"> и точным исполнением своей партии.</w:t>
            </w:r>
          </w:p>
        </w:tc>
      </w:tr>
      <w:tr w:rsidR="004B2290" w:rsidRPr="00560E7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560E74" w:rsidRDefault="004B2290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560E74" w:rsidRDefault="003037D8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слаженное ансамблевое исполнение без соблюдения динамики звука</w:t>
            </w:r>
          </w:p>
        </w:tc>
      </w:tr>
      <w:tr w:rsidR="004B2290" w:rsidRPr="00560E74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560E74" w:rsidRDefault="004B2290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560E74" w:rsidRDefault="003037D8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ансамблевое исполнение с незначительными ошибками</w:t>
            </w:r>
          </w:p>
        </w:tc>
      </w:tr>
      <w:tr w:rsidR="004B2290" w:rsidRPr="00560E7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560E74" w:rsidRDefault="004B2290" w:rsidP="00290152">
            <w:pPr>
              <w:jc w:val="center"/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560E74" w:rsidRDefault="003037D8" w:rsidP="00290152">
            <w:pPr>
              <w:rPr>
                <w:sz w:val="24"/>
                <w:szCs w:val="24"/>
              </w:rPr>
            </w:pPr>
            <w:r w:rsidRPr="00560E74">
              <w:rPr>
                <w:sz w:val="24"/>
                <w:szCs w:val="24"/>
              </w:rPr>
              <w:t>ансамблевое исполнение со значительными ошибками</w:t>
            </w:r>
          </w:p>
        </w:tc>
      </w:tr>
    </w:tbl>
    <w:p w:rsidR="00010892" w:rsidRDefault="00010892" w:rsidP="00290152">
      <w:pPr>
        <w:rPr>
          <w:sz w:val="28"/>
          <w:szCs w:val="28"/>
        </w:rPr>
      </w:pPr>
    </w:p>
    <w:p w:rsidR="00E85BB6" w:rsidRDefault="00E85BB6" w:rsidP="00290152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основе проведённых контрольных уроков и концертов заполняется </w:t>
      </w:r>
      <w:r w:rsidR="00A37CBB">
        <w:rPr>
          <w:sz w:val="28"/>
          <w:szCs w:val="28"/>
        </w:rPr>
        <w:t>оценочный лист (см. приложение 2</w:t>
      </w:r>
      <w:r>
        <w:rPr>
          <w:sz w:val="28"/>
          <w:szCs w:val="28"/>
        </w:rPr>
        <w:t>).</w:t>
      </w:r>
    </w:p>
    <w:p w:rsidR="009B6037" w:rsidRPr="00964DC9" w:rsidRDefault="009B6037" w:rsidP="00B242C2">
      <w:pPr>
        <w:pStyle w:val="a8"/>
        <w:pageBreakBefore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Литература</w:t>
      </w:r>
    </w:p>
    <w:p w:rsidR="009B6037" w:rsidRDefault="009B6037" w:rsidP="009B6037">
      <w:pPr>
        <w:pStyle w:val="a8"/>
        <w:spacing w:before="0" w:after="0"/>
        <w:ind w:left="357"/>
        <w:jc w:val="center"/>
        <w:rPr>
          <w:b/>
          <w:sz w:val="28"/>
          <w:szCs w:val="28"/>
        </w:rPr>
      </w:pPr>
    </w:p>
    <w:p w:rsidR="009B6037" w:rsidRPr="00A108EA" w:rsidRDefault="009B6037" w:rsidP="009B6037">
      <w:pPr>
        <w:pStyle w:val="20"/>
        <w:jc w:val="both"/>
        <w:rPr>
          <w:b/>
          <w:sz w:val="28"/>
          <w:szCs w:val="28"/>
        </w:rPr>
      </w:pPr>
    </w:p>
    <w:p w:rsidR="009B6037" w:rsidRDefault="009B6037" w:rsidP="009B6037">
      <w:pPr>
        <w:jc w:val="both"/>
        <w:rPr>
          <w:b/>
          <w:sz w:val="28"/>
          <w:szCs w:val="28"/>
        </w:rPr>
      </w:pPr>
      <w:r w:rsidRPr="00BB6C13">
        <w:rPr>
          <w:b/>
          <w:sz w:val="28"/>
          <w:szCs w:val="28"/>
        </w:rPr>
        <w:t>Книга одного автора: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sz w:val="28"/>
          <w:szCs w:val="28"/>
        </w:rPr>
        <w:t>1.Амонашвили Ш.А. Размышления о гуманной педагогике. – Москва,    2011г.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sz w:val="28"/>
          <w:szCs w:val="28"/>
        </w:rPr>
        <w:t>2.Бондаревская Е.В. Теория и практика личностно-ориентированного образования. – Ростов н/Д, 2012г.</w:t>
      </w:r>
    </w:p>
    <w:p w:rsidR="009B6037" w:rsidRPr="00560E74" w:rsidRDefault="009B6037" w:rsidP="00560E74">
      <w:pPr>
        <w:ind w:left="284" w:hanging="284"/>
        <w:jc w:val="both"/>
        <w:rPr>
          <w:color w:val="000000"/>
          <w:sz w:val="28"/>
          <w:szCs w:val="28"/>
        </w:rPr>
      </w:pPr>
      <w:r w:rsidRPr="00560E74">
        <w:rPr>
          <w:iCs/>
          <w:color w:val="000000"/>
          <w:sz w:val="28"/>
          <w:szCs w:val="28"/>
        </w:rPr>
        <w:t>3.Гонтаренко Н.Б.</w:t>
      </w:r>
      <w:r w:rsidRPr="00560E74">
        <w:rPr>
          <w:color w:val="000000"/>
          <w:sz w:val="28"/>
          <w:szCs w:val="28"/>
        </w:rPr>
        <w:t xml:space="preserve">   Уроки Сольного пения - секреты вокального мастерства, методическое пособие для преподавания вокала Ростов  на Дону, / Издательство. Феникс</w:t>
      </w:r>
      <w:r w:rsidR="00AB0CB8" w:rsidRPr="00560E74">
        <w:rPr>
          <w:color w:val="000000"/>
          <w:sz w:val="28"/>
          <w:szCs w:val="28"/>
        </w:rPr>
        <w:t>,</w:t>
      </w:r>
      <w:r w:rsidRPr="00560E74">
        <w:rPr>
          <w:color w:val="000000"/>
          <w:sz w:val="28"/>
          <w:szCs w:val="28"/>
        </w:rPr>
        <w:t xml:space="preserve"> 2017г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sz w:val="28"/>
          <w:szCs w:val="28"/>
        </w:rPr>
        <w:t xml:space="preserve">4.Никишина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 Волгоград: Учитель, 2008г. </w:t>
      </w:r>
    </w:p>
    <w:p w:rsidR="009B6037" w:rsidRPr="00560E74" w:rsidRDefault="009B6037" w:rsidP="00560E74">
      <w:pPr>
        <w:ind w:left="284" w:hanging="284"/>
        <w:jc w:val="both"/>
        <w:rPr>
          <w:color w:val="000000"/>
          <w:sz w:val="28"/>
          <w:szCs w:val="28"/>
        </w:rPr>
      </w:pPr>
      <w:r w:rsidRPr="00560E74">
        <w:rPr>
          <w:iCs/>
          <w:color w:val="000000"/>
          <w:sz w:val="28"/>
          <w:szCs w:val="28"/>
        </w:rPr>
        <w:t>5.Плужников К.И.</w:t>
      </w:r>
      <w:r w:rsidRPr="00560E74">
        <w:rPr>
          <w:i/>
          <w:iCs/>
          <w:color w:val="000000"/>
          <w:sz w:val="28"/>
          <w:szCs w:val="28"/>
        </w:rPr>
        <w:t xml:space="preserve"> </w:t>
      </w:r>
      <w:r w:rsidRPr="00560E74">
        <w:rPr>
          <w:iCs/>
          <w:color w:val="000000"/>
          <w:sz w:val="28"/>
          <w:szCs w:val="28"/>
        </w:rPr>
        <w:t xml:space="preserve"> Механика пения.  Принципы постановки голоса»     учебное пособие издание 2 исправленное</w:t>
      </w:r>
      <w:r w:rsidRPr="00560E74">
        <w:rPr>
          <w:color w:val="000000"/>
          <w:sz w:val="28"/>
          <w:szCs w:val="28"/>
        </w:rPr>
        <w:t>. Планета музыки С</w:t>
      </w:r>
      <w:r w:rsidR="00AB0CB8" w:rsidRPr="00560E74">
        <w:rPr>
          <w:color w:val="000000"/>
          <w:sz w:val="28"/>
          <w:szCs w:val="28"/>
        </w:rPr>
        <w:t>-Петербург, Москва,   Краснодар,</w:t>
      </w:r>
      <w:r w:rsidRPr="00560E74">
        <w:rPr>
          <w:color w:val="000000"/>
          <w:sz w:val="28"/>
          <w:szCs w:val="28"/>
        </w:rPr>
        <w:t xml:space="preserve"> 2013г.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sz w:val="28"/>
          <w:szCs w:val="28"/>
        </w:rPr>
        <w:t>6.Переляева</w:t>
      </w:r>
      <w:r w:rsidRPr="00560E74">
        <w:t xml:space="preserve"> В</w:t>
      </w:r>
      <w:r w:rsidRPr="00560E74">
        <w:rPr>
          <w:sz w:val="28"/>
          <w:szCs w:val="28"/>
        </w:rPr>
        <w:t>.В. Формирование ключевых</w:t>
      </w:r>
      <w:r w:rsidRPr="00560E74">
        <w:t xml:space="preserve"> </w:t>
      </w:r>
      <w:r w:rsidRPr="00560E74">
        <w:rPr>
          <w:sz w:val="28"/>
          <w:szCs w:val="28"/>
        </w:rPr>
        <w:t>и предметных компетенций у учащихся</w:t>
      </w:r>
      <w:r w:rsidRPr="00560E74">
        <w:t xml:space="preserve">, </w:t>
      </w:r>
      <w:r w:rsidRPr="00560E74">
        <w:rPr>
          <w:sz w:val="28"/>
          <w:szCs w:val="28"/>
        </w:rPr>
        <w:t>2018г.</w:t>
      </w:r>
    </w:p>
    <w:p w:rsidR="009B6037" w:rsidRPr="00560E74" w:rsidRDefault="009B6037" w:rsidP="00560E74">
      <w:pPr>
        <w:pStyle w:val="31"/>
        <w:spacing w:after="0"/>
        <w:ind w:left="284" w:hanging="284"/>
        <w:jc w:val="both"/>
        <w:rPr>
          <w:i/>
          <w:iCs/>
          <w:color w:val="000000"/>
          <w:sz w:val="28"/>
          <w:szCs w:val="28"/>
        </w:rPr>
      </w:pPr>
      <w:r w:rsidRPr="00560E74">
        <w:rPr>
          <w:iCs/>
          <w:color w:val="000000"/>
          <w:sz w:val="28"/>
          <w:szCs w:val="28"/>
        </w:rPr>
        <w:t>7.</w:t>
      </w:r>
      <w:r w:rsidRPr="00560E74">
        <w:rPr>
          <w:sz w:val="28"/>
          <w:szCs w:val="28"/>
        </w:rPr>
        <w:t xml:space="preserve">Сафронова О.Л. </w:t>
      </w:r>
      <w:r w:rsidRPr="00560E74">
        <w:rPr>
          <w:i/>
          <w:sz w:val="28"/>
          <w:szCs w:val="28"/>
        </w:rPr>
        <w:t xml:space="preserve"> </w:t>
      </w:r>
      <w:r w:rsidRPr="00560E74">
        <w:rPr>
          <w:sz w:val="28"/>
          <w:szCs w:val="28"/>
        </w:rPr>
        <w:t>Распевки  - хрестоматия для вокалистов» /Издательство «Планета музыки», 2014г.</w:t>
      </w:r>
      <w:r w:rsidRPr="00560E74">
        <w:rPr>
          <w:i/>
          <w:iCs/>
          <w:color w:val="000000"/>
          <w:sz w:val="28"/>
          <w:szCs w:val="28"/>
        </w:rPr>
        <w:t xml:space="preserve"> 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sz w:val="28"/>
          <w:szCs w:val="28"/>
        </w:rPr>
        <w:t>8.Селевко Г.К. Энциклопедия образовательных технологий. В 2 т.  М.: НИИ школьных технологий, 2006.</w:t>
      </w:r>
    </w:p>
    <w:p w:rsidR="009B6037" w:rsidRPr="00560E74" w:rsidRDefault="009B6037" w:rsidP="00560E74">
      <w:pPr>
        <w:pStyle w:val="a8"/>
        <w:spacing w:before="0" w:after="0"/>
        <w:ind w:left="284" w:hanging="284"/>
        <w:jc w:val="both"/>
        <w:rPr>
          <w:sz w:val="28"/>
          <w:szCs w:val="28"/>
        </w:rPr>
      </w:pPr>
      <w:r w:rsidRPr="00560E74">
        <w:rPr>
          <w:iCs/>
          <w:color w:val="000000"/>
          <w:sz w:val="28"/>
          <w:szCs w:val="28"/>
        </w:rPr>
        <w:t>9.</w:t>
      </w:r>
      <w:r w:rsidRPr="00560E74">
        <w:rPr>
          <w:sz w:val="28"/>
          <w:szCs w:val="28"/>
        </w:rPr>
        <w:t>Колеченко А.К. Энциклопедия педагогических технологий. - М: Каро, 2005.</w:t>
      </w:r>
    </w:p>
    <w:p w:rsidR="009B6037" w:rsidRPr="00560E74" w:rsidRDefault="009B6037" w:rsidP="00560E74">
      <w:pPr>
        <w:ind w:left="284" w:hanging="284"/>
        <w:jc w:val="both"/>
        <w:rPr>
          <w:i/>
          <w:sz w:val="28"/>
          <w:szCs w:val="28"/>
        </w:rPr>
      </w:pPr>
      <w:r w:rsidRPr="00560E74">
        <w:rPr>
          <w:iCs/>
          <w:color w:val="000000"/>
          <w:sz w:val="28"/>
          <w:szCs w:val="28"/>
        </w:rPr>
        <w:t>10.</w:t>
      </w:r>
      <w:r w:rsidRPr="00560E74">
        <w:rPr>
          <w:sz w:val="28"/>
          <w:szCs w:val="28"/>
        </w:rPr>
        <w:t>Щетинин М.Н. «Дыхательная гимнастика  Стрельниковой А.Н » 2-е издание, обновленное, переработанное и дополненное, /Издательство  «Метафора», Москва, 2008г.</w:t>
      </w:r>
    </w:p>
    <w:p w:rsidR="009B6037" w:rsidRPr="00A37CBB" w:rsidRDefault="009B6037" w:rsidP="009B6037">
      <w:pPr>
        <w:pStyle w:val="31"/>
        <w:spacing w:after="0"/>
        <w:jc w:val="both"/>
        <w:rPr>
          <w:sz w:val="28"/>
          <w:szCs w:val="28"/>
        </w:rPr>
      </w:pPr>
    </w:p>
    <w:p w:rsidR="009B6037" w:rsidRDefault="009B6037" w:rsidP="009B6037">
      <w:pPr>
        <w:rPr>
          <w:b/>
          <w:sz w:val="28"/>
          <w:szCs w:val="28"/>
        </w:rPr>
      </w:pPr>
      <w:r w:rsidRPr="00A108EA">
        <w:rPr>
          <w:i/>
          <w:sz w:val="28"/>
          <w:szCs w:val="28"/>
        </w:rPr>
        <w:t xml:space="preserve"> </w:t>
      </w:r>
      <w:r w:rsidRPr="00BB6C13">
        <w:rPr>
          <w:b/>
          <w:sz w:val="28"/>
          <w:szCs w:val="28"/>
        </w:rPr>
        <w:t>Книги двух авторов:</w:t>
      </w:r>
    </w:p>
    <w:p w:rsidR="009B6037" w:rsidRPr="00560E74" w:rsidRDefault="009B6037" w:rsidP="00560E74">
      <w:pPr>
        <w:pStyle w:val="a8"/>
        <w:spacing w:before="0" w:after="0"/>
        <w:ind w:left="238" w:hanging="238"/>
        <w:jc w:val="both"/>
        <w:rPr>
          <w:sz w:val="28"/>
          <w:szCs w:val="28"/>
        </w:rPr>
      </w:pPr>
      <w:r w:rsidRPr="00560E74">
        <w:rPr>
          <w:sz w:val="28"/>
          <w:szCs w:val="28"/>
        </w:rPr>
        <w:t>1.Занина Л.В., Меньшикова Н.П. Основы педагогического мастерства. – Ростов н/Д: Феникс, 2013г.</w:t>
      </w:r>
    </w:p>
    <w:p w:rsidR="009B6037" w:rsidRPr="00560E74" w:rsidRDefault="009B6037" w:rsidP="00560E74">
      <w:pPr>
        <w:ind w:left="238" w:hanging="238"/>
        <w:jc w:val="both"/>
        <w:rPr>
          <w:color w:val="000000"/>
          <w:sz w:val="28"/>
          <w:szCs w:val="28"/>
        </w:rPr>
      </w:pPr>
      <w:r w:rsidRPr="00560E74">
        <w:rPr>
          <w:sz w:val="28"/>
          <w:szCs w:val="28"/>
        </w:rPr>
        <w:t>2.</w:t>
      </w:r>
      <w:r w:rsidRPr="00560E74">
        <w:rPr>
          <w:iCs/>
          <w:color w:val="000000"/>
          <w:sz w:val="28"/>
          <w:szCs w:val="28"/>
        </w:rPr>
        <w:t>Х</w:t>
      </w:r>
      <w:r w:rsidRPr="00560E74">
        <w:rPr>
          <w:color w:val="000000"/>
          <w:sz w:val="28"/>
          <w:szCs w:val="28"/>
        </w:rPr>
        <w:t>овард Э. и  Остин Х.  Вокал для всех: методика по развитию вокальных способностей М, 2009г.</w:t>
      </w:r>
    </w:p>
    <w:p w:rsidR="009B6037" w:rsidRPr="00560E74" w:rsidRDefault="009B6037" w:rsidP="00560E74">
      <w:pPr>
        <w:pStyle w:val="a8"/>
        <w:spacing w:before="0" w:after="0"/>
        <w:ind w:left="238" w:hanging="238"/>
        <w:jc w:val="both"/>
        <w:rPr>
          <w:i/>
          <w:sz w:val="28"/>
          <w:szCs w:val="28"/>
          <w:u w:val="single"/>
        </w:rPr>
      </w:pPr>
      <w:r w:rsidRPr="00560E74">
        <w:rPr>
          <w:i/>
          <w:sz w:val="28"/>
          <w:szCs w:val="28"/>
        </w:rPr>
        <w:t xml:space="preserve">           </w:t>
      </w:r>
      <w:r w:rsidRPr="00560E74">
        <w:rPr>
          <w:i/>
          <w:sz w:val="28"/>
          <w:szCs w:val="28"/>
          <w:u w:val="single"/>
          <w:lang w:val="en-US"/>
        </w:rPr>
        <w:t>Internet</w:t>
      </w:r>
      <w:r w:rsidRPr="00560E74">
        <w:rPr>
          <w:i/>
          <w:sz w:val="28"/>
          <w:szCs w:val="28"/>
          <w:u w:val="single"/>
        </w:rPr>
        <w:t>-ресурсы</w:t>
      </w:r>
    </w:p>
    <w:p w:rsidR="009B6037" w:rsidRPr="004709E4" w:rsidRDefault="009B6037" w:rsidP="009B6037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BB6C13">
        <w:rPr>
          <w:sz w:val="28"/>
          <w:szCs w:val="28"/>
          <w:lang w:val="en-US"/>
        </w:rPr>
        <w:t>rusneb</w:t>
      </w:r>
      <w:r w:rsidRPr="00BB6C13">
        <w:rPr>
          <w:sz w:val="28"/>
          <w:szCs w:val="28"/>
        </w:rPr>
        <w:t>.</w:t>
      </w:r>
      <w:r w:rsidRPr="00BB6C13">
        <w:rPr>
          <w:sz w:val="28"/>
          <w:szCs w:val="28"/>
          <w:lang w:val="en-US"/>
        </w:rPr>
        <w:t>ru</w:t>
      </w:r>
      <w:r w:rsidRPr="00BB6C13">
        <w:rPr>
          <w:sz w:val="28"/>
          <w:szCs w:val="28"/>
        </w:rPr>
        <w:t xml:space="preserve">   Национальная электронная библиотека, Жданова Т. «Организация учебно-воспитательной работы в детских хоровых студиях», Москва</w:t>
      </w:r>
    </w:p>
    <w:p w:rsidR="009B6037" w:rsidRPr="00964DC9" w:rsidRDefault="009B6037" w:rsidP="009B6037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64DC9">
        <w:rPr>
          <w:sz w:val="28"/>
          <w:szCs w:val="28"/>
        </w:rPr>
        <w:t>. Нотный архив Бориса Тараканова</w:t>
      </w:r>
    </w:p>
    <w:p w:rsidR="009B6037" w:rsidRPr="00964DC9" w:rsidRDefault="00085A03" w:rsidP="009B6037">
      <w:pPr>
        <w:pStyle w:val="a8"/>
        <w:spacing w:before="0" w:after="0"/>
        <w:rPr>
          <w:sz w:val="28"/>
          <w:szCs w:val="28"/>
        </w:rPr>
      </w:pPr>
      <w:hyperlink r:id="rId15" w:anchor="_blank" w:history="1">
        <w:r w:rsidR="009B6037" w:rsidRPr="00964DC9">
          <w:rPr>
            <w:rStyle w:val="a5"/>
            <w:sz w:val="28"/>
            <w:szCs w:val="28"/>
          </w:rPr>
          <w:t>http://notes.tarakanov.net/index.htm</w:t>
        </w:r>
      </w:hyperlink>
    </w:p>
    <w:p w:rsidR="009B6037" w:rsidRPr="00964DC9" w:rsidRDefault="009B6037" w:rsidP="009B6037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964DC9">
        <w:rPr>
          <w:sz w:val="28"/>
          <w:szCs w:val="28"/>
        </w:rPr>
        <w:t>. Сайт детской музыкальной школы имени Николая Григорьевича Рубинштейна</w:t>
      </w:r>
    </w:p>
    <w:p w:rsidR="009B6037" w:rsidRPr="00964DC9" w:rsidRDefault="00085A03" w:rsidP="009B6037">
      <w:pPr>
        <w:pStyle w:val="a8"/>
        <w:spacing w:before="0" w:after="0"/>
        <w:rPr>
          <w:sz w:val="28"/>
          <w:szCs w:val="28"/>
        </w:rPr>
      </w:pPr>
      <w:hyperlink r:id="rId16" w:anchor="_blank" w:history="1">
        <w:r w:rsidR="009B6037" w:rsidRPr="00964DC9">
          <w:rPr>
            <w:rStyle w:val="a5"/>
            <w:sz w:val="28"/>
            <w:szCs w:val="28"/>
          </w:rPr>
          <w:t>http://rubinshtein.ru/index.htm</w:t>
        </w:r>
      </w:hyperlink>
    </w:p>
    <w:p w:rsidR="009B6037" w:rsidRPr="00964DC9" w:rsidRDefault="009B6037" w:rsidP="009B6037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964DC9">
        <w:rPr>
          <w:sz w:val="28"/>
          <w:szCs w:val="28"/>
        </w:rPr>
        <w:t>. Проект CADENZA.ru</w:t>
      </w:r>
    </w:p>
    <w:p w:rsidR="009B6037" w:rsidRPr="0099437E" w:rsidRDefault="00085A03" w:rsidP="009B6037">
      <w:pPr>
        <w:pStyle w:val="a8"/>
        <w:spacing w:before="0" w:after="0"/>
        <w:rPr>
          <w:sz w:val="28"/>
          <w:szCs w:val="28"/>
        </w:rPr>
      </w:pPr>
      <w:hyperlink r:id="rId17" w:anchor="_blank" w:history="1">
        <w:r w:rsidR="009B6037" w:rsidRPr="009B6037">
          <w:rPr>
            <w:rStyle w:val="a5"/>
            <w:sz w:val="28"/>
            <w:szCs w:val="28"/>
            <w:lang w:val="en-US"/>
          </w:rPr>
          <w:t>http</w:t>
        </w:r>
        <w:r w:rsidR="009B6037" w:rsidRPr="0099437E">
          <w:rPr>
            <w:rStyle w:val="a5"/>
            <w:sz w:val="28"/>
            <w:szCs w:val="28"/>
          </w:rPr>
          <w:t>://</w:t>
        </w:r>
        <w:r w:rsidR="009B6037" w:rsidRPr="009B6037">
          <w:rPr>
            <w:rStyle w:val="a5"/>
            <w:sz w:val="28"/>
            <w:szCs w:val="28"/>
            <w:lang w:val="en-US"/>
          </w:rPr>
          <w:t>www</w:t>
        </w:r>
        <w:r w:rsidR="009B6037" w:rsidRPr="0099437E">
          <w:rPr>
            <w:rStyle w:val="a5"/>
            <w:sz w:val="28"/>
            <w:szCs w:val="28"/>
          </w:rPr>
          <w:t>.</w:t>
        </w:r>
        <w:r w:rsidR="009B6037" w:rsidRPr="009B6037">
          <w:rPr>
            <w:rStyle w:val="a5"/>
            <w:sz w:val="28"/>
            <w:szCs w:val="28"/>
            <w:lang w:val="en-US"/>
          </w:rPr>
          <w:t>cadenza</w:t>
        </w:r>
        <w:r w:rsidR="009B6037" w:rsidRPr="0099437E">
          <w:rPr>
            <w:rStyle w:val="a5"/>
            <w:sz w:val="28"/>
            <w:szCs w:val="28"/>
          </w:rPr>
          <w:t>.</w:t>
        </w:r>
        <w:r w:rsidR="009B6037" w:rsidRPr="009B6037">
          <w:rPr>
            <w:rStyle w:val="a5"/>
            <w:sz w:val="28"/>
            <w:szCs w:val="28"/>
            <w:lang w:val="en-US"/>
          </w:rPr>
          <w:t>ru</w:t>
        </w:r>
        <w:r w:rsidR="009B6037" w:rsidRPr="0099437E">
          <w:rPr>
            <w:rStyle w:val="a5"/>
            <w:sz w:val="28"/>
            <w:szCs w:val="28"/>
          </w:rPr>
          <w:t>/</w:t>
        </w:r>
      </w:hyperlink>
    </w:p>
    <w:p w:rsidR="004709E4" w:rsidRPr="00A37CBB" w:rsidRDefault="004709E4" w:rsidP="009B6037">
      <w:pPr>
        <w:pStyle w:val="a8"/>
        <w:spacing w:before="0" w:after="0"/>
        <w:rPr>
          <w:sz w:val="28"/>
          <w:szCs w:val="28"/>
        </w:rPr>
      </w:pPr>
      <w:r w:rsidRPr="0099437E">
        <w:rPr>
          <w:b/>
          <w:i/>
          <w:sz w:val="28"/>
          <w:szCs w:val="28"/>
        </w:rPr>
        <w:t xml:space="preserve">           </w:t>
      </w:r>
    </w:p>
    <w:p w:rsidR="00812699" w:rsidRDefault="00812699" w:rsidP="004709E4">
      <w:pPr>
        <w:pStyle w:val="20"/>
        <w:jc w:val="both"/>
        <w:rPr>
          <w:b/>
          <w:sz w:val="28"/>
          <w:szCs w:val="28"/>
        </w:rPr>
      </w:pPr>
    </w:p>
    <w:p w:rsidR="00812699" w:rsidRDefault="00812699" w:rsidP="004709E4">
      <w:pPr>
        <w:pStyle w:val="20"/>
        <w:jc w:val="both"/>
        <w:rPr>
          <w:b/>
          <w:sz w:val="28"/>
          <w:szCs w:val="28"/>
        </w:rPr>
      </w:pPr>
    </w:p>
    <w:p w:rsidR="004709E4" w:rsidRPr="00A108EA" w:rsidRDefault="004709E4" w:rsidP="004709E4">
      <w:pPr>
        <w:pStyle w:val="20"/>
        <w:jc w:val="both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Ключевые понятия и термины курса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АНСАМБЛЬ — (французское — вместе) 1) Согласованность, стройность исполнения при коллективном пении и игре на музыкальных инструментах; 2) Группа музыкантов, выступающих совместно. Камерные, дуэт, трио, квартет и т.д. Смешанные и однородные; З) Музыкальные произведения для ансамбля исполнителей.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 xml:space="preserve">ВОКАЛИЗ 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пьеса для пения без слов, обычно является упражнением для развития вокальной техники.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ГЛИССАНДО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скользящий переход от звука к звуку; исполнительский приём.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ГОЛОСОВЕДЕНИЕ — движение каждого отдельного голоса и всех голосов вместе в многоголосном произведении.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ГОЛОСОВОЙ АППАРАТ – система органов, служащая для образования звуков голоса и речи. Это – органы дыхания, гортань, артикуляционный аппарат, носовая и придаточные полости. Система полостей глотки, рта и носа в вокальной методике часть называется надставной трубкой.</w:t>
      </w:r>
    </w:p>
    <w:p w:rsidR="004709E4" w:rsidRPr="00A108EA" w:rsidRDefault="004709E4" w:rsidP="00812699">
      <w:pPr>
        <w:pStyle w:val="20"/>
        <w:ind w:left="1560" w:hanging="156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ДИКЦИЯ — (лат. — произнесение) — ясность, разборчивость, произнесения согласных звуков. Гласные должны произноситься, сразу обретая свою полноту. Недопустимы в пении вялые губы и язык.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ДИССОНАНС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созвучие, вызывающее ощущение несогласованного звучания. С точки зрения восприятия диссонанс выступает более напряжённым, неустойчивым созвучием, чем консонанс.</w:t>
      </w:r>
    </w:p>
    <w:p w:rsidR="004709E4" w:rsidRPr="00A108EA" w:rsidRDefault="004709E4" w:rsidP="00812699">
      <w:pPr>
        <w:pStyle w:val="20"/>
        <w:ind w:left="1560" w:hanging="156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ДЫХАНИЕ - один из основных факторов голосообразования, энергетический источник голоса. Различают: верхнерёберное (ключичное), нижнерёберное (диафрагмальное (костно-абдоминальное) и диафрагмальное (абдоминальное, брюшное)) дыхание. длительность и сила дыхания развиваются в процессе пения и зависят от координации с работой голосовых связок. Основной критерий правильности дыхания – качество звучания голоса.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ИМПРОВИЗАЦИЯ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1. Сочинение музыки без предварительной подготовки (экспромт). Была широко распространена в концертной практике 18 в. Занимает важное место в народном музыкальном творчестве. 2. Музыкальное произведение в свободной форме.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ИНТОНАЦИЯ — (лат. – громко произношу). 1) Воплощение художественного образа в музыкальных звуках;  2) Точное воспроизведение высоты звука при музыкальном исполнении; 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ИНТЕРВАЛ</w:t>
      </w:r>
      <w:r w:rsidRPr="00A108EA">
        <w:rPr>
          <w:b/>
          <w:bCs/>
          <w:sz w:val="28"/>
          <w:szCs w:val="28"/>
        </w:rPr>
        <w:t>-</w:t>
      </w:r>
      <w:r w:rsidRPr="00A108EA">
        <w:rPr>
          <w:sz w:val="28"/>
          <w:szCs w:val="28"/>
        </w:rPr>
        <w:t>соотношение двух музыкальных звуков по высоте, последовательно звучащие звуки образуют мелодический интервал, одновременно звучащие – гармонический.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КАНОН - (греч.- правило) - форма полифонической музыки, основанная на строгой имитации - точном повторении мелодии во всех голосах. Ведущий голос в каноне- пропоста,  имитирующие голоса- риспоста. </w:t>
      </w:r>
      <w:r w:rsidRPr="00A108EA">
        <w:rPr>
          <w:b/>
          <w:bCs/>
          <w:sz w:val="28"/>
          <w:szCs w:val="28"/>
        </w:rPr>
        <w:t xml:space="preserve"> </w:t>
      </w:r>
      <w:r w:rsidRPr="00A108EA">
        <w:rPr>
          <w:bCs/>
          <w:sz w:val="28"/>
          <w:szCs w:val="28"/>
        </w:rPr>
        <w:t>Канон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многоголосное произведение, в котором все голоса исполняют одну и ту же мелодию, вступая поочерёдно, с опозданием.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КОНСОНАНС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звучание, воспринимаемое как благозвучное.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ЛАД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объединение звуков различной высоты, тяготеющих один к другому и, в конечном счете, к одному отдельному звуку (тонике), либо построенному на этом звуке интервалу или аккорду (обычно тоническому трезвучию).  Каждый лад имеет определённое название: мажор, минор и др.</w:t>
      </w:r>
    </w:p>
    <w:p w:rsidR="004709E4" w:rsidRPr="00A108EA" w:rsidRDefault="004709E4" w:rsidP="00812699">
      <w:pPr>
        <w:pStyle w:val="20"/>
        <w:ind w:left="1560" w:hanging="156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МЕЛОДИЯ — (греч. — песня) — осмысленное одноголосное последование звуков, основное выразительное средство музыки.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МУЗЫКА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(музы – девять дочерей Мнемозины и Юпитера, богини искусств и наук) – искусство интонации, художественное отражение действительности в звучании.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32"/>
          <w:szCs w:val="28"/>
        </w:rPr>
      </w:pPr>
      <w:r w:rsidRPr="00A108EA">
        <w:rPr>
          <w:bCs/>
          <w:sz w:val="28"/>
          <w:szCs w:val="28"/>
        </w:rPr>
        <w:t>ПЕВЧЕСКАЯ УСТАНОВКА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состояние, необходимое для начала пения, подготовленность к пению. </w:t>
      </w:r>
    </w:p>
    <w:p w:rsidR="004709E4" w:rsidRPr="00A108EA" w:rsidRDefault="004709E4" w:rsidP="00812699">
      <w:pPr>
        <w:pStyle w:val="31"/>
        <w:ind w:left="1560" w:hanging="1560"/>
        <w:jc w:val="both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ПЕСНЯ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наиболее распространенная форма вокальной музыки, в которой органично сочетаются поэтический и музыкальный образы. Существуют народные и профессиональные песни разных жанров.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ПОЗИЦИЯ ЗВУКА — термин, употребляемый в вокальной педагогике для выражения влияния тембра на восприятие высоты звука. Различают высокую и низкую позиции.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РИТМ — (греч. — соразмерность) — организованность музыкальных звуков в их временной последовательности.</w:t>
      </w:r>
    </w:p>
    <w:p w:rsidR="004709E4" w:rsidRPr="00A108EA" w:rsidRDefault="004709E4" w:rsidP="00812699">
      <w:pPr>
        <w:pStyle w:val="31"/>
        <w:ind w:left="1560" w:hanging="1560"/>
        <w:jc w:val="both"/>
        <w:rPr>
          <w:sz w:val="28"/>
          <w:szCs w:val="28"/>
        </w:rPr>
      </w:pPr>
      <w:r w:rsidRPr="00A108EA">
        <w:rPr>
          <w:bCs/>
          <w:sz w:val="28"/>
          <w:szCs w:val="28"/>
        </w:rPr>
        <w:t>ТЕМБР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окраска звука, позволяет различать звуки одной высоты в исполнении различных голосов или инструментов.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ТЕМП — (лат. — время) — скорость исполнения музыкально го произведения. Определяется частотой чередования метрических долей в единственном времени.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 xml:space="preserve">ФИЛИРОВКА, </w:t>
      </w:r>
      <w:r w:rsidRPr="00A108EA">
        <w:rPr>
          <w:i/>
          <w:sz w:val="28"/>
          <w:szCs w:val="28"/>
        </w:rPr>
        <w:t>ФИЛИРОВАНИЕ</w:t>
      </w:r>
      <w:r w:rsidRPr="00A108EA">
        <w:rPr>
          <w:sz w:val="28"/>
          <w:szCs w:val="28"/>
        </w:rPr>
        <w:t xml:space="preserve"> (от  фр. – тянуть звук)- умение плавно изменять динамику тянущегося звука от </w:t>
      </w:r>
      <w:r w:rsidRPr="00A108EA">
        <w:rPr>
          <w:i/>
          <w:sz w:val="28"/>
          <w:szCs w:val="28"/>
          <w:lang w:val="en-US"/>
        </w:rPr>
        <w:t>forte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к</w:t>
      </w:r>
      <w:r w:rsidRPr="00A108EA">
        <w:rPr>
          <w:i/>
          <w:sz w:val="28"/>
          <w:szCs w:val="28"/>
        </w:rPr>
        <w:t xml:space="preserve">  </w:t>
      </w:r>
      <w:r w:rsidRPr="00A108EA">
        <w:rPr>
          <w:i/>
          <w:sz w:val="28"/>
          <w:szCs w:val="28"/>
          <w:lang w:val="en-US"/>
        </w:rPr>
        <w:t>piano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и наоборот.</w:t>
      </w:r>
    </w:p>
    <w:p w:rsidR="004709E4" w:rsidRPr="00A108EA" w:rsidRDefault="004709E4" w:rsidP="00812699">
      <w:pPr>
        <w:pStyle w:val="20"/>
        <w:ind w:left="1560" w:hanging="1560"/>
        <w:jc w:val="both"/>
        <w:rPr>
          <w:sz w:val="28"/>
          <w:szCs w:val="28"/>
        </w:rPr>
      </w:pPr>
    </w:p>
    <w:p w:rsidR="0037501E" w:rsidRDefault="0037501E" w:rsidP="00812699">
      <w:pPr>
        <w:pStyle w:val="a8"/>
        <w:spacing w:before="0" w:after="0"/>
        <w:ind w:left="1560" w:hanging="1560"/>
        <w:jc w:val="both"/>
        <w:rPr>
          <w:sz w:val="28"/>
          <w:szCs w:val="28"/>
        </w:rPr>
        <w:sectPr w:rsidR="0037501E" w:rsidSect="00560E74">
          <w:footerReference w:type="default" r:id="rId18"/>
          <w:pgSz w:w="11906" w:h="16838"/>
          <w:pgMar w:top="1134" w:right="851" w:bottom="1134" w:left="1276" w:header="720" w:footer="709" w:gutter="0"/>
          <w:cols w:space="720"/>
          <w:docGrid w:linePitch="360"/>
        </w:sectPr>
      </w:pPr>
    </w:p>
    <w:p w:rsidR="00C11E0E" w:rsidRPr="00C11E0E" w:rsidRDefault="00A37CBB" w:rsidP="00290152">
      <w:pPr>
        <w:jc w:val="right"/>
        <w:rPr>
          <w:i/>
          <w:iCs/>
          <w:sz w:val="28"/>
        </w:rPr>
      </w:pPr>
      <w:r>
        <w:rPr>
          <w:i/>
          <w:iCs/>
          <w:sz w:val="28"/>
        </w:rPr>
        <w:t>Приложение 2</w:t>
      </w:r>
    </w:p>
    <w:p w:rsidR="00C11E0E" w:rsidRDefault="00C11E0E" w:rsidP="00290152">
      <w:pPr>
        <w:jc w:val="center"/>
        <w:rPr>
          <w:b/>
          <w:bCs/>
          <w:sz w:val="28"/>
        </w:rPr>
      </w:pP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ПРОХОЖДЕНИЯ ОБРАЗОВАТЕЛЬНОЙ ПРОГРАММЫ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«Палитра детских голосов»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__________</w:t>
      </w:r>
      <w:r w:rsidRPr="008E5D8B">
        <w:rPr>
          <w:b/>
          <w:bCs/>
          <w:sz w:val="24"/>
          <w:szCs w:val="24"/>
        </w:rPr>
        <w:t>учебном году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п.д.о. Старусёва О.А.</w:t>
      </w:r>
    </w:p>
    <w:p w:rsidR="008E5D8B" w:rsidRPr="008E5D8B" w:rsidRDefault="008E5D8B" w:rsidP="008E5D8B">
      <w:pPr>
        <w:jc w:val="both"/>
        <w:outlineLvl w:val="0"/>
        <w:rPr>
          <w:b/>
          <w:sz w:val="28"/>
          <w:szCs w:val="28"/>
        </w:rPr>
      </w:pPr>
      <w:r w:rsidRPr="008E5D8B">
        <w:rPr>
          <w:b/>
          <w:sz w:val="28"/>
          <w:szCs w:val="28"/>
        </w:rPr>
        <w:t>Коллектив «Ветер перемен»                     направленность -  художественно-эстетическая</w:t>
      </w:r>
    </w:p>
    <w:p w:rsidR="008E5D8B" w:rsidRPr="008E5D8B" w:rsidRDefault="008E5D8B" w:rsidP="008E5D8B">
      <w:pPr>
        <w:pStyle w:val="3"/>
        <w:rPr>
          <w:rFonts w:ascii="Times New Roman" w:hAnsi="Times New Roman" w:cs="Times New Roman"/>
          <w:sz w:val="24"/>
        </w:rPr>
      </w:pPr>
      <w:r w:rsidRPr="008E5D8B">
        <w:rPr>
          <w:rFonts w:ascii="Times New Roman" w:hAnsi="Times New Roman" w:cs="Times New Roman"/>
          <w:sz w:val="24"/>
        </w:rPr>
        <w:t xml:space="preserve">Группа №   Уровень обучения -  углубленный год обучения –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89"/>
        <w:gridCol w:w="1445"/>
        <w:gridCol w:w="1703"/>
        <w:gridCol w:w="1487"/>
        <w:gridCol w:w="1665"/>
        <w:gridCol w:w="1487"/>
        <w:gridCol w:w="1753"/>
        <w:gridCol w:w="1487"/>
        <w:gridCol w:w="1753"/>
      </w:tblGrid>
      <w:tr w:rsidR="008E5D8B" w:rsidRPr="00F70BB2" w:rsidTr="008E5D8B">
        <w:trPr>
          <w:cantSplit/>
          <w:trHeight w:val="980"/>
        </w:trPr>
        <w:tc>
          <w:tcPr>
            <w:tcW w:w="499" w:type="dxa"/>
            <w:vMerge w:val="restart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№</w:t>
            </w:r>
          </w:p>
        </w:tc>
        <w:tc>
          <w:tcPr>
            <w:tcW w:w="2489" w:type="dxa"/>
            <w:vMerge w:val="restart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8E5D8B" w:rsidRDefault="008E5D8B" w:rsidP="008E5D8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B">
              <w:rPr>
                <w:rFonts w:ascii="Times New Roman" w:hAnsi="Times New Roman" w:cs="Times New Roman"/>
                <w:sz w:val="24"/>
                <w:szCs w:val="24"/>
              </w:rPr>
              <w:t>ФИ  учащегося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>
              <w:rPr>
                <w:b/>
                <w:u w:val="single"/>
              </w:rPr>
              <w:t xml:space="preserve"> 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Музыкальная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Нотная грамота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Вокальная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Дикция, дыхание</w:t>
            </w:r>
          </w:p>
          <w:p w:rsidR="008E5D8B" w:rsidRPr="00F70BB2" w:rsidRDefault="008E5D8B" w:rsidP="008E5D8B">
            <w:pPr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Приёмы исполнит.мастерства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Сценич.поведение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Средний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% прохождения образовательной программы в течение года</w:t>
            </w:r>
          </w:p>
        </w:tc>
      </w:tr>
      <w:tr w:rsidR="008E5D8B" w:rsidRPr="00F70BB2" w:rsidTr="008E5D8B">
        <w:trPr>
          <w:cantSplit/>
          <w:trHeight w:val="330"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/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0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665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</w:tr>
      <w:tr w:rsidR="008E5D8B" w:rsidRPr="00F70BB2" w:rsidTr="008E5D8B"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1</w:t>
            </w:r>
          </w:p>
        </w:tc>
        <w:tc>
          <w:tcPr>
            <w:tcW w:w="2489" w:type="dxa"/>
            <w:tcBorders>
              <w:top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2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3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>
              <w:t>…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</w:tbl>
    <w:p w:rsidR="008E5D8B" w:rsidRDefault="008E5D8B" w:rsidP="008E5D8B">
      <w:pPr>
        <w:pStyle w:val="2"/>
        <w:rPr>
          <w:sz w:val="24"/>
        </w:rPr>
      </w:pPr>
    </w:p>
    <w:p w:rsidR="0037501E" w:rsidRDefault="0037501E" w:rsidP="00290152">
      <w:pPr>
        <w:ind w:firstLine="709"/>
        <w:jc w:val="both"/>
        <w:rPr>
          <w:rFonts w:ascii="Arial" w:hAnsi="Arial" w:cs="Arial"/>
          <w:b/>
          <w:i/>
        </w:rPr>
      </w:pP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 xml:space="preserve">отлично – </w:t>
      </w:r>
      <w:r w:rsidRPr="00FB189F">
        <w:rPr>
          <w:rFonts w:ascii="Arial" w:hAnsi="Arial" w:cs="Arial"/>
        </w:rPr>
        <w:t>тему понял в полном объеме и отлично выполнил практическое задание. – 100%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хорошо</w:t>
      </w:r>
      <w:r w:rsidRPr="00FB189F">
        <w:rPr>
          <w:rFonts w:ascii="Arial" w:hAnsi="Arial" w:cs="Arial"/>
        </w:rPr>
        <w:t xml:space="preserve"> – тему понял в полном объеме, практическое задание выполнил с небольшими погрешностями. – 80%</w:t>
      </w:r>
    </w:p>
    <w:p w:rsidR="0037501E" w:rsidRPr="00FB189F" w:rsidRDefault="0037501E" w:rsidP="00290152">
      <w:pPr>
        <w:jc w:val="both"/>
        <w:rPr>
          <w:rFonts w:ascii="Arial" w:hAnsi="Arial" w:cs="Arial"/>
          <w:color w:val="000000"/>
        </w:rPr>
      </w:pPr>
      <w:r w:rsidRPr="00FB189F">
        <w:rPr>
          <w:rFonts w:ascii="Arial" w:hAnsi="Arial" w:cs="Arial"/>
          <w:b/>
          <w:i/>
        </w:rPr>
        <w:t>удовлетворительно</w:t>
      </w:r>
      <w:r w:rsidRPr="00FB189F">
        <w:rPr>
          <w:rFonts w:ascii="Arial" w:hAnsi="Arial" w:cs="Arial"/>
        </w:rPr>
        <w:t xml:space="preserve"> – </w:t>
      </w:r>
      <w:r w:rsidRPr="00FB189F">
        <w:rPr>
          <w:rFonts w:ascii="Arial" w:hAnsi="Arial" w:cs="Arial"/>
          <w:color w:val="000000"/>
        </w:rPr>
        <w:t>тему понял не до конца, слабо смог ответить на контрольные вопросы, практическое задание выполнил, но не в соответствии с определёнными требованиями. – 60%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неудовлетворительно</w:t>
      </w:r>
      <w:r w:rsidRPr="00FB189F">
        <w:rPr>
          <w:rFonts w:ascii="Arial" w:hAnsi="Arial" w:cs="Arial"/>
        </w:rPr>
        <w:t xml:space="preserve"> – пропустил изучение данной темы; - 0%</w:t>
      </w:r>
    </w:p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</w:p>
    <w:sectPr w:rsidR="003D4A9B" w:rsidRPr="00964DC9" w:rsidSect="00224A20">
      <w:pgSz w:w="16838" w:h="11906" w:orient="landscape"/>
      <w:pgMar w:top="426" w:right="1134" w:bottom="107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F3" w:rsidRDefault="008077F3">
      <w:r>
        <w:separator/>
      </w:r>
    </w:p>
  </w:endnote>
  <w:endnote w:type="continuationSeparator" w:id="0">
    <w:p w:rsidR="008077F3" w:rsidRDefault="0080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085A03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0.7pt;margin-top:.05pt;width:12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" stroked="f">
          <v:fill opacity="0"/>
          <v:textbox style="mso-next-textbox:#Text Box 3" inset="0,0,0,0">
            <w:txbxContent>
              <w:p w:rsidR="008077F3" w:rsidRDefault="008077F3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85A03">
                  <w:rPr>
                    <w:rStyle w:val="a3"/>
                    <w:noProof/>
                  </w:rPr>
                  <w:t>20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F3" w:rsidRDefault="008077F3">
      <w:r>
        <w:separator/>
      </w:r>
    </w:p>
  </w:footnote>
  <w:footnote w:type="continuationSeparator" w:id="0">
    <w:p w:rsidR="008077F3" w:rsidRDefault="0080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F3" w:rsidRDefault="00807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6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1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2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4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0"/>
        </w:tabs>
        <w:ind w:left="2367" w:hanging="360"/>
      </w:pPr>
      <w:rPr>
        <w:rFonts w:ascii="Times New Roman" w:hAnsi="Times New Roman" w:cs="Symbol"/>
        <w:color w:val="auto"/>
      </w:rPr>
    </w:lvl>
  </w:abstractNum>
  <w:abstractNum w:abstractNumId="25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/>
        <w:b/>
      </w:rPr>
    </w:lvl>
  </w:abstractNum>
  <w:abstractNum w:abstractNumId="26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27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b/>
        <w:i/>
      </w:rPr>
    </w:lvl>
  </w:abstractNum>
  <w:abstractNum w:abstractNumId="28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 w:cs="Symbol"/>
      </w:rPr>
    </w:lvl>
  </w:abstractNum>
  <w:abstractNum w:abstractNumId="29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0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color w:val="auto"/>
      </w:rPr>
    </w:lvl>
  </w:abstractNum>
  <w:abstractNum w:abstractNumId="31">
    <w:nsid w:val="00000029"/>
    <w:multiLevelType w:val="single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3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6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9">
    <w:nsid w:val="00000032"/>
    <w:multiLevelType w:val="multilevel"/>
    <w:tmpl w:val="00000032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2731239"/>
    <w:multiLevelType w:val="hybridMultilevel"/>
    <w:tmpl w:val="923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100C14"/>
    <w:multiLevelType w:val="hybridMultilevel"/>
    <w:tmpl w:val="DE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55023"/>
    <w:multiLevelType w:val="hybridMultilevel"/>
    <w:tmpl w:val="4F0C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D8275E"/>
    <w:multiLevelType w:val="hybridMultilevel"/>
    <w:tmpl w:val="A56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1D797A"/>
    <w:multiLevelType w:val="hybridMultilevel"/>
    <w:tmpl w:val="FED28B60"/>
    <w:lvl w:ilvl="0" w:tplc="0000001E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7074D4"/>
    <w:multiLevelType w:val="multilevel"/>
    <w:tmpl w:val="4A0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7D1CB9"/>
    <w:multiLevelType w:val="hybridMultilevel"/>
    <w:tmpl w:val="24E4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56C4FC6"/>
    <w:multiLevelType w:val="hybridMultilevel"/>
    <w:tmpl w:val="659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BF6043"/>
    <w:multiLevelType w:val="hybridMultilevel"/>
    <w:tmpl w:val="4664EC3C"/>
    <w:lvl w:ilvl="0" w:tplc="0000001E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360B9"/>
    <w:multiLevelType w:val="hybridMultilevel"/>
    <w:tmpl w:val="AB7E6B36"/>
    <w:lvl w:ilvl="0" w:tplc="0000001E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6E0"/>
    <w:multiLevelType w:val="hybridMultilevel"/>
    <w:tmpl w:val="9454FF40"/>
    <w:lvl w:ilvl="0" w:tplc="0000001E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C43486"/>
    <w:multiLevelType w:val="hybridMultilevel"/>
    <w:tmpl w:val="85B01734"/>
    <w:lvl w:ilvl="0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>
    <w:nsid w:val="6B416BDE"/>
    <w:multiLevelType w:val="hybridMultilevel"/>
    <w:tmpl w:val="FE4E96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>
    <w:nsid w:val="6C3D3007"/>
    <w:multiLevelType w:val="hybridMultilevel"/>
    <w:tmpl w:val="593A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C555B7"/>
    <w:multiLevelType w:val="hybridMultilevel"/>
    <w:tmpl w:val="50DA182A"/>
    <w:lvl w:ilvl="0" w:tplc="0000001E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1"/>
  </w:num>
  <w:num w:numId="10">
    <w:abstractNumId w:val="43"/>
  </w:num>
  <w:num w:numId="11">
    <w:abstractNumId w:val="42"/>
  </w:num>
  <w:num w:numId="12">
    <w:abstractNumId w:val="53"/>
  </w:num>
  <w:num w:numId="13">
    <w:abstractNumId w:val="55"/>
  </w:num>
  <w:num w:numId="14">
    <w:abstractNumId w:val="18"/>
  </w:num>
  <w:num w:numId="15">
    <w:abstractNumId w:val="32"/>
  </w:num>
  <w:num w:numId="16">
    <w:abstractNumId w:val="38"/>
  </w:num>
  <w:num w:numId="17">
    <w:abstractNumId w:val="11"/>
  </w:num>
  <w:num w:numId="18">
    <w:abstractNumId w:val="14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30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33"/>
  </w:num>
  <w:num w:numId="31">
    <w:abstractNumId w:val="40"/>
  </w:num>
  <w:num w:numId="32">
    <w:abstractNumId w:val="48"/>
  </w:num>
  <w:num w:numId="33">
    <w:abstractNumId w:val="44"/>
  </w:num>
  <w:num w:numId="34">
    <w:abstractNumId w:val="56"/>
  </w:num>
  <w:num w:numId="35">
    <w:abstractNumId w:val="12"/>
  </w:num>
  <w:num w:numId="36">
    <w:abstractNumId w:val="35"/>
  </w:num>
  <w:num w:numId="37">
    <w:abstractNumId w:val="36"/>
  </w:num>
  <w:num w:numId="38">
    <w:abstractNumId w:val="37"/>
  </w:num>
  <w:num w:numId="39">
    <w:abstractNumId w:val="15"/>
  </w:num>
  <w:num w:numId="40">
    <w:abstractNumId w:val="21"/>
  </w:num>
  <w:num w:numId="41">
    <w:abstractNumId w:val="24"/>
  </w:num>
  <w:num w:numId="42">
    <w:abstractNumId w:val="10"/>
  </w:num>
  <w:num w:numId="43">
    <w:abstractNumId w:val="22"/>
  </w:num>
  <w:num w:numId="44">
    <w:abstractNumId w:val="28"/>
  </w:num>
  <w:num w:numId="45">
    <w:abstractNumId w:val="54"/>
  </w:num>
  <w:num w:numId="46">
    <w:abstractNumId w:val="49"/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 w:numId="51">
    <w:abstractNumId w:val="52"/>
  </w:num>
  <w:num w:numId="52">
    <w:abstractNumId w:val="46"/>
  </w:num>
  <w:num w:numId="53">
    <w:abstractNumId w:val="57"/>
  </w:num>
  <w:num w:numId="54">
    <w:abstractNumId w:val="45"/>
  </w:num>
  <w:num w:numId="55">
    <w:abstractNumId w:val="50"/>
  </w:num>
  <w:num w:numId="56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905"/>
    <w:rsid w:val="00000C0D"/>
    <w:rsid w:val="000019E5"/>
    <w:rsid w:val="00001F0C"/>
    <w:rsid w:val="00004CB1"/>
    <w:rsid w:val="00010892"/>
    <w:rsid w:val="00016DD6"/>
    <w:rsid w:val="00022E19"/>
    <w:rsid w:val="0002590C"/>
    <w:rsid w:val="00026ACD"/>
    <w:rsid w:val="00035812"/>
    <w:rsid w:val="00036624"/>
    <w:rsid w:val="00036B32"/>
    <w:rsid w:val="00040296"/>
    <w:rsid w:val="00044730"/>
    <w:rsid w:val="00044FDA"/>
    <w:rsid w:val="000562A2"/>
    <w:rsid w:val="0006109E"/>
    <w:rsid w:val="00061687"/>
    <w:rsid w:val="000624EA"/>
    <w:rsid w:val="00062736"/>
    <w:rsid w:val="00062BBC"/>
    <w:rsid w:val="0006384A"/>
    <w:rsid w:val="00065DE2"/>
    <w:rsid w:val="000667BE"/>
    <w:rsid w:val="0007065A"/>
    <w:rsid w:val="000720A4"/>
    <w:rsid w:val="00074B13"/>
    <w:rsid w:val="0007596B"/>
    <w:rsid w:val="00075FE3"/>
    <w:rsid w:val="00080474"/>
    <w:rsid w:val="00084C74"/>
    <w:rsid w:val="00085391"/>
    <w:rsid w:val="0008560E"/>
    <w:rsid w:val="00085A03"/>
    <w:rsid w:val="000861DD"/>
    <w:rsid w:val="00086257"/>
    <w:rsid w:val="00087961"/>
    <w:rsid w:val="00090CE2"/>
    <w:rsid w:val="000943CD"/>
    <w:rsid w:val="000946E3"/>
    <w:rsid w:val="00095909"/>
    <w:rsid w:val="000A06AD"/>
    <w:rsid w:val="000A176E"/>
    <w:rsid w:val="000A6BB9"/>
    <w:rsid w:val="000B4D1C"/>
    <w:rsid w:val="000C10FF"/>
    <w:rsid w:val="000C37EF"/>
    <w:rsid w:val="000C40DB"/>
    <w:rsid w:val="000C469A"/>
    <w:rsid w:val="000C54A3"/>
    <w:rsid w:val="000D4AD7"/>
    <w:rsid w:val="000D5764"/>
    <w:rsid w:val="000D7855"/>
    <w:rsid w:val="000E239F"/>
    <w:rsid w:val="000E2791"/>
    <w:rsid w:val="000E34BF"/>
    <w:rsid w:val="000E630C"/>
    <w:rsid w:val="000E7463"/>
    <w:rsid w:val="000F10E2"/>
    <w:rsid w:val="000F187A"/>
    <w:rsid w:val="000F1B53"/>
    <w:rsid w:val="000F49F6"/>
    <w:rsid w:val="000F4E14"/>
    <w:rsid w:val="000F60B2"/>
    <w:rsid w:val="000F6FDF"/>
    <w:rsid w:val="00102677"/>
    <w:rsid w:val="00103316"/>
    <w:rsid w:val="00106629"/>
    <w:rsid w:val="00107AA2"/>
    <w:rsid w:val="00107ED6"/>
    <w:rsid w:val="001135F2"/>
    <w:rsid w:val="00115A96"/>
    <w:rsid w:val="00124BAA"/>
    <w:rsid w:val="001253E8"/>
    <w:rsid w:val="00125E20"/>
    <w:rsid w:val="00126DBB"/>
    <w:rsid w:val="00127EEC"/>
    <w:rsid w:val="001301E0"/>
    <w:rsid w:val="00133D41"/>
    <w:rsid w:val="0013425C"/>
    <w:rsid w:val="00134325"/>
    <w:rsid w:val="00134999"/>
    <w:rsid w:val="00136901"/>
    <w:rsid w:val="00140FDB"/>
    <w:rsid w:val="00143D1E"/>
    <w:rsid w:val="00144B18"/>
    <w:rsid w:val="0014538A"/>
    <w:rsid w:val="00145715"/>
    <w:rsid w:val="001465D4"/>
    <w:rsid w:val="001507D5"/>
    <w:rsid w:val="00150EB3"/>
    <w:rsid w:val="001515FC"/>
    <w:rsid w:val="00152626"/>
    <w:rsid w:val="001533CE"/>
    <w:rsid w:val="001546F5"/>
    <w:rsid w:val="0015684D"/>
    <w:rsid w:val="00156D97"/>
    <w:rsid w:val="00156F1D"/>
    <w:rsid w:val="00157017"/>
    <w:rsid w:val="00162C35"/>
    <w:rsid w:val="001703F2"/>
    <w:rsid w:val="00170A25"/>
    <w:rsid w:val="00171659"/>
    <w:rsid w:val="00171716"/>
    <w:rsid w:val="00171DBA"/>
    <w:rsid w:val="001745FB"/>
    <w:rsid w:val="001810E5"/>
    <w:rsid w:val="00182159"/>
    <w:rsid w:val="0019346D"/>
    <w:rsid w:val="00195ACF"/>
    <w:rsid w:val="001974E8"/>
    <w:rsid w:val="001A0869"/>
    <w:rsid w:val="001A1B4D"/>
    <w:rsid w:val="001A1B6E"/>
    <w:rsid w:val="001A2C2F"/>
    <w:rsid w:val="001A68EE"/>
    <w:rsid w:val="001B2005"/>
    <w:rsid w:val="001B3BFF"/>
    <w:rsid w:val="001B5F38"/>
    <w:rsid w:val="001B6D57"/>
    <w:rsid w:val="001B7898"/>
    <w:rsid w:val="001C0514"/>
    <w:rsid w:val="001C08E1"/>
    <w:rsid w:val="001C0F96"/>
    <w:rsid w:val="001C3BE3"/>
    <w:rsid w:val="001C429E"/>
    <w:rsid w:val="001C4AAE"/>
    <w:rsid w:val="001C67FA"/>
    <w:rsid w:val="001C75FB"/>
    <w:rsid w:val="001D00F4"/>
    <w:rsid w:val="001D02FC"/>
    <w:rsid w:val="001D1975"/>
    <w:rsid w:val="001D3E6C"/>
    <w:rsid w:val="001D57A3"/>
    <w:rsid w:val="001D667D"/>
    <w:rsid w:val="001D782E"/>
    <w:rsid w:val="001E519F"/>
    <w:rsid w:val="001F0C58"/>
    <w:rsid w:val="001F108D"/>
    <w:rsid w:val="001F1C29"/>
    <w:rsid w:val="001F4324"/>
    <w:rsid w:val="001F455E"/>
    <w:rsid w:val="001F717C"/>
    <w:rsid w:val="0020026D"/>
    <w:rsid w:val="00202663"/>
    <w:rsid w:val="002028E2"/>
    <w:rsid w:val="00202909"/>
    <w:rsid w:val="002054C7"/>
    <w:rsid w:val="00207B02"/>
    <w:rsid w:val="00207F62"/>
    <w:rsid w:val="002104F6"/>
    <w:rsid w:val="00212059"/>
    <w:rsid w:val="00215953"/>
    <w:rsid w:val="00217DB7"/>
    <w:rsid w:val="00220D6A"/>
    <w:rsid w:val="00221F14"/>
    <w:rsid w:val="00222E10"/>
    <w:rsid w:val="002238FF"/>
    <w:rsid w:val="00224A20"/>
    <w:rsid w:val="00225F6F"/>
    <w:rsid w:val="00226A74"/>
    <w:rsid w:val="0023037F"/>
    <w:rsid w:val="00231DE1"/>
    <w:rsid w:val="00232F78"/>
    <w:rsid w:val="0023310F"/>
    <w:rsid w:val="0023371F"/>
    <w:rsid w:val="0023453C"/>
    <w:rsid w:val="0023572B"/>
    <w:rsid w:val="0023747C"/>
    <w:rsid w:val="00237BEF"/>
    <w:rsid w:val="002404C1"/>
    <w:rsid w:val="002429CD"/>
    <w:rsid w:val="00245B13"/>
    <w:rsid w:val="00250A2D"/>
    <w:rsid w:val="00251FD3"/>
    <w:rsid w:val="0025217B"/>
    <w:rsid w:val="00256A1D"/>
    <w:rsid w:val="002602E0"/>
    <w:rsid w:val="00260C59"/>
    <w:rsid w:val="002629E2"/>
    <w:rsid w:val="00264888"/>
    <w:rsid w:val="0026495D"/>
    <w:rsid w:val="00264E52"/>
    <w:rsid w:val="00265001"/>
    <w:rsid w:val="00267491"/>
    <w:rsid w:val="0027319D"/>
    <w:rsid w:val="00273F57"/>
    <w:rsid w:val="002813A4"/>
    <w:rsid w:val="002818CB"/>
    <w:rsid w:val="00282153"/>
    <w:rsid w:val="0028429F"/>
    <w:rsid w:val="00285F15"/>
    <w:rsid w:val="00290152"/>
    <w:rsid w:val="00295EDD"/>
    <w:rsid w:val="002970F3"/>
    <w:rsid w:val="002A0682"/>
    <w:rsid w:val="002A06B4"/>
    <w:rsid w:val="002A17AE"/>
    <w:rsid w:val="002A519A"/>
    <w:rsid w:val="002A77A6"/>
    <w:rsid w:val="002B1517"/>
    <w:rsid w:val="002B23C0"/>
    <w:rsid w:val="002B2849"/>
    <w:rsid w:val="002B57AF"/>
    <w:rsid w:val="002B5F70"/>
    <w:rsid w:val="002B63AA"/>
    <w:rsid w:val="002B711C"/>
    <w:rsid w:val="002B7AF8"/>
    <w:rsid w:val="002C0233"/>
    <w:rsid w:val="002C3E93"/>
    <w:rsid w:val="002C71B9"/>
    <w:rsid w:val="002C7234"/>
    <w:rsid w:val="002D0693"/>
    <w:rsid w:val="002D33E1"/>
    <w:rsid w:val="002D56E0"/>
    <w:rsid w:val="002D5DBB"/>
    <w:rsid w:val="002E0AE8"/>
    <w:rsid w:val="002E1A39"/>
    <w:rsid w:val="002E1B7D"/>
    <w:rsid w:val="002E4C50"/>
    <w:rsid w:val="002F16F9"/>
    <w:rsid w:val="002F2D56"/>
    <w:rsid w:val="00300CA1"/>
    <w:rsid w:val="00303367"/>
    <w:rsid w:val="003037D8"/>
    <w:rsid w:val="00305A27"/>
    <w:rsid w:val="00305F64"/>
    <w:rsid w:val="00306C74"/>
    <w:rsid w:val="00311A36"/>
    <w:rsid w:val="00311EE6"/>
    <w:rsid w:val="0031238D"/>
    <w:rsid w:val="003128B7"/>
    <w:rsid w:val="00314258"/>
    <w:rsid w:val="00314AD1"/>
    <w:rsid w:val="00315227"/>
    <w:rsid w:val="00316863"/>
    <w:rsid w:val="00324085"/>
    <w:rsid w:val="003243E6"/>
    <w:rsid w:val="0032507B"/>
    <w:rsid w:val="00325583"/>
    <w:rsid w:val="00331470"/>
    <w:rsid w:val="003354DF"/>
    <w:rsid w:val="00335E0C"/>
    <w:rsid w:val="00336301"/>
    <w:rsid w:val="00337703"/>
    <w:rsid w:val="0034136F"/>
    <w:rsid w:val="00342CAF"/>
    <w:rsid w:val="00343B34"/>
    <w:rsid w:val="00343C94"/>
    <w:rsid w:val="003453A1"/>
    <w:rsid w:val="00345759"/>
    <w:rsid w:val="003463B8"/>
    <w:rsid w:val="00350921"/>
    <w:rsid w:val="00353766"/>
    <w:rsid w:val="00355C9B"/>
    <w:rsid w:val="00356DFF"/>
    <w:rsid w:val="00361661"/>
    <w:rsid w:val="0036339B"/>
    <w:rsid w:val="00364DF0"/>
    <w:rsid w:val="003677C1"/>
    <w:rsid w:val="003715AE"/>
    <w:rsid w:val="00371E43"/>
    <w:rsid w:val="0037501E"/>
    <w:rsid w:val="00376ADC"/>
    <w:rsid w:val="00381136"/>
    <w:rsid w:val="003831ED"/>
    <w:rsid w:val="003855F8"/>
    <w:rsid w:val="00386C1F"/>
    <w:rsid w:val="0038760C"/>
    <w:rsid w:val="003904D4"/>
    <w:rsid w:val="00391B13"/>
    <w:rsid w:val="003923DF"/>
    <w:rsid w:val="0039263E"/>
    <w:rsid w:val="003934ED"/>
    <w:rsid w:val="003950E6"/>
    <w:rsid w:val="003957B0"/>
    <w:rsid w:val="003A0592"/>
    <w:rsid w:val="003A238E"/>
    <w:rsid w:val="003C4836"/>
    <w:rsid w:val="003C661F"/>
    <w:rsid w:val="003C6C76"/>
    <w:rsid w:val="003D15FA"/>
    <w:rsid w:val="003D192C"/>
    <w:rsid w:val="003D2219"/>
    <w:rsid w:val="003D4A9B"/>
    <w:rsid w:val="003E0D21"/>
    <w:rsid w:val="003E2CD5"/>
    <w:rsid w:val="003E55D6"/>
    <w:rsid w:val="003E5C93"/>
    <w:rsid w:val="003F0A47"/>
    <w:rsid w:val="003F0C3D"/>
    <w:rsid w:val="003F1278"/>
    <w:rsid w:val="003F57C2"/>
    <w:rsid w:val="004025FC"/>
    <w:rsid w:val="00405803"/>
    <w:rsid w:val="004070F0"/>
    <w:rsid w:val="0040716C"/>
    <w:rsid w:val="00410991"/>
    <w:rsid w:val="00412566"/>
    <w:rsid w:val="00413224"/>
    <w:rsid w:val="00413CA9"/>
    <w:rsid w:val="004152AB"/>
    <w:rsid w:val="0041555E"/>
    <w:rsid w:val="00416905"/>
    <w:rsid w:val="0041691F"/>
    <w:rsid w:val="00417BD9"/>
    <w:rsid w:val="004227AA"/>
    <w:rsid w:val="00435B3A"/>
    <w:rsid w:val="00435FFF"/>
    <w:rsid w:val="00441DF0"/>
    <w:rsid w:val="00443450"/>
    <w:rsid w:val="00447CF3"/>
    <w:rsid w:val="00452065"/>
    <w:rsid w:val="00452337"/>
    <w:rsid w:val="004570F7"/>
    <w:rsid w:val="00461C84"/>
    <w:rsid w:val="00461D79"/>
    <w:rsid w:val="00467E9A"/>
    <w:rsid w:val="004709E4"/>
    <w:rsid w:val="004714E4"/>
    <w:rsid w:val="0047725A"/>
    <w:rsid w:val="004818B2"/>
    <w:rsid w:val="00486E19"/>
    <w:rsid w:val="004870B7"/>
    <w:rsid w:val="004906CF"/>
    <w:rsid w:val="0049095F"/>
    <w:rsid w:val="00492744"/>
    <w:rsid w:val="00493AA7"/>
    <w:rsid w:val="004948F2"/>
    <w:rsid w:val="00495980"/>
    <w:rsid w:val="0049627C"/>
    <w:rsid w:val="0049646E"/>
    <w:rsid w:val="0049704A"/>
    <w:rsid w:val="004A367D"/>
    <w:rsid w:val="004A653F"/>
    <w:rsid w:val="004A6819"/>
    <w:rsid w:val="004B1180"/>
    <w:rsid w:val="004B2290"/>
    <w:rsid w:val="004B2C82"/>
    <w:rsid w:val="004B65B1"/>
    <w:rsid w:val="004C0286"/>
    <w:rsid w:val="004C54AD"/>
    <w:rsid w:val="004C60EF"/>
    <w:rsid w:val="004C7EF8"/>
    <w:rsid w:val="004D23B0"/>
    <w:rsid w:val="004D2CF4"/>
    <w:rsid w:val="004D2E20"/>
    <w:rsid w:val="004E4903"/>
    <w:rsid w:val="004E6CF4"/>
    <w:rsid w:val="004F02D8"/>
    <w:rsid w:val="004F03D9"/>
    <w:rsid w:val="004F5DA5"/>
    <w:rsid w:val="004F62EE"/>
    <w:rsid w:val="00504CD6"/>
    <w:rsid w:val="005062D1"/>
    <w:rsid w:val="00510F4B"/>
    <w:rsid w:val="00511D3B"/>
    <w:rsid w:val="00511D47"/>
    <w:rsid w:val="0051313C"/>
    <w:rsid w:val="00522335"/>
    <w:rsid w:val="0052572F"/>
    <w:rsid w:val="00531B9F"/>
    <w:rsid w:val="00532721"/>
    <w:rsid w:val="005328A2"/>
    <w:rsid w:val="00532F29"/>
    <w:rsid w:val="00534319"/>
    <w:rsid w:val="00535C37"/>
    <w:rsid w:val="005371FC"/>
    <w:rsid w:val="00542001"/>
    <w:rsid w:val="00544E5E"/>
    <w:rsid w:val="00544EF8"/>
    <w:rsid w:val="005453F9"/>
    <w:rsid w:val="00547C5A"/>
    <w:rsid w:val="00550402"/>
    <w:rsid w:val="00550534"/>
    <w:rsid w:val="00551003"/>
    <w:rsid w:val="0055121C"/>
    <w:rsid w:val="00551A50"/>
    <w:rsid w:val="00551F55"/>
    <w:rsid w:val="00552D3F"/>
    <w:rsid w:val="00553DD9"/>
    <w:rsid w:val="00554B4F"/>
    <w:rsid w:val="00557D07"/>
    <w:rsid w:val="00560E74"/>
    <w:rsid w:val="0056366B"/>
    <w:rsid w:val="00564127"/>
    <w:rsid w:val="00564280"/>
    <w:rsid w:val="005646EA"/>
    <w:rsid w:val="005679C7"/>
    <w:rsid w:val="00574C0D"/>
    <w:rsid w:val="0057523B"/>
    <w:rsid w:val="005776FA"/>
    <w:rsid w:val="00580B8B"/>
    <w:rsid w:val="00581230"/>
    <w:rsid w:val="005817B5"/>
    <w:rsid w:val="0058198F"/>
    <w:rsid w:val="0058233A"/>
    <w:rsid w:val="00584C79"/>
    <w:rsid w:val="005854A9"/>
    <w:rsid w:val="0058708C"/>
    <w:rsid w:val="005873BC"/>
    <w:rsid w:val="005915D5"/>
    <w:rsid w:val="00594871"/>
    <w:rsid w:val="00595D9A"/>
    <w:rsid w:val="00596807"/>
    <w:rsid w:val="005A0451"/>
    <w:rsid w:val="005A130A"/>
    <w:rsid w:val="005A2379"/>
    <w:rsid w:val="005A3287"/>
    <w:rsid w:val="005A7951"/>
    <w:rsid w:val="005A7A6E"/>
    <w:rsid w:val="005B1035"/>
    <w:rsid w:val="005B13CE"/>
    <w:rsid w:val="005B1C4F"/>
    <w:rsid w:val="005B2058"/>
    <w:rsid w:val="005B41D9"/>
    <w:rsid w:val="005C0FB3"/>
    <w:rsid w:val="005C1AF0"/>
    <w:rsid w:val="005C2F73"/>
    <w:rsid w:val="005C3633"/>
    <w:rsid w:val="005D4005"/>
    <w:rsid w:val="005D4F6C"/>
    <w:rsid w:val="005D6189"/>
    <w:rsid w:val="005D6961"/>
    <w:rsid w:val="005E0905"/>
    <w:rsid w:val="005E2D99"/>
    <w:rsid w:val="005E33CB"/>
    <w:rsid w:val="005E4580"/>
    <w:rsid w:val="005E59F6"/>
    <w:rsid w:val="005E60AD"/>
    <w:rsid w:val="005E6D16"/>
    <w:rsid w:val="005F3CDB"/>
    <w:rsid w:val="005F5DF8"/>
    <w:rsid w:val="005F7C6B"/>
    <w:rsid w:val="006003D8"/>
    <w:rsid w:val="006004C6"/>
    <w:rsid w:val="006012FB"/>
    <w:rsid w:val="00601393"/>
    <w:rsid w:val="006051A6"/>
    <w:rsid w:val="006058BC"/>
    <w:rsid w:val="00606F0C"/>
    <w:rsid w:val="0061124F"/>
    <w:rsid w:val="00611681"/>
    <w:rsid w:val="006141BE"/>
    <w:rsid w:val="00615939"/>
    <w:rsid w:val="00616595"/>
    <w:rsid w:val="00620821"/>
    <w:rsid w:val="00620FF8"/>
    <w:rsid w:val="0062482B"/>
    <w:rsid w:val="006301A9"/>
    <w:rsid w:val="0063049F"/>
    <w:rsid w:val="006319DD"/>
    <w:rsid w:val="00635B20"/>
    <w:rsid w:val="006360F9"/>
    <w:rsid w:val="00644857"/>
    <w:rsid w:val="006468FD"/>
    <w:rsid w:val="00646B3E"/>
    <w:rsid w:val="0065179F"/>
    <w:rsid w:val="006579E7"/>
    <w:rsid w:val="0066073A"/>
    <w:rsid w:val="00661F63"/>
    <w:rsid w:val="00664836"/>
    <w:rsid w:val="00664E39"/>
    <w:rsid w:val="006651C3"/>
    <w:rsid w:val="00670800"/>
    <w:rsid w:val="0067225B"/>
    <w:rsid w:val="00675DCB"/>
    <w:rsid w:val="00676C9E"/>
    <w:rsid w:val="00683EC7"/>
    <w:rsid w:val="00686062"/>
    <w:rsid w:val="006877CA"/>
    <w:rsid w:val="00691B65"/>
    <w:rsid w:val="0069279A"/>
    <w:rsid w:val="00693286"/>
    <w:rsid w:val="00694531"/>
    <w:rsid w:val="006945C8"/>
    <w:rsid w:val="006A113F"/>
    <w:rsid w:val="006A1943"/>
    <w:rsid w:val="006A2139"/>
    <w:rsid w:val="006A39E5"/>
    <w:rsid w:val="006A3E12"/>
    <w:rsid w:val="006A43A5"/>
    <w:rsid w:val="006A781F"/>
    <w:rsid w:val="006B1A67"/>
    <w:rsid w:val="006B2F19"/>
    <w:rsid w:val="006B565D"/>
    <w:rsid w:val="006B71BE"/>
    <w:rsid w:val="006B71FF"/>
    <w:rsid w:val="006C2D60"/>
    <w:rsid w:val="006C552F"/>
    <w:rsid w:val="006D1103"/>
    <w:rsid w:val="006D2065"/>
    <w:rsid w:val="006D5299"/>
    <w:rsid w:val="006D5D9B"/>
    <w:rsid w:val="006E1F3D"/>
    <w:rsid w:val="006E34A4"/>
    <w:rsid w:val="006E422C"/>
    <w:rsid w:val="006F182C"/>
    <w:rsid w:val="006F378F"/>
    <w:rsid w:val="006F37E5"/>
    <w:rsid w:val="006F392E"/>
    <w:rsid w:val="006F3B4C"/>
    <w:rsid w:val="00701B12"/>
    <w:rsid w:val="00701F84"/>
    <w:rsid w:val="007025F4"/>
    <w:rsid w:val="00702DD0"/>
    <w:rsid w:val="0070786E"/>
    <w:rsid w:val="00710007"/>
    <w:rsid w:val="00710A1C"/>
    <w:rsid w:val="00712FCB"/>
    <w:rsid w:val="00715078"/>
    <w:rsid w:val="00717451"/>
    <w:rsid w:val="007176C6"/>
    <w:rsid w:val="007178D3"/>
    <w:rsid w:val="007201C8"/>
    <w:rsid w:val="00725198"/>
    <w:rsid w:val="00727A04"/>
    <w:rsid w:val="0073407D"/>
    <w:rsid w:val="00737283"/>
    <w:rsid w:val="00737A4F"/>
    <w:rsid w:val="007405F5"/>
    <w:rsid w:val="0074370D"/>
    <w:rsid w:val="00743D9E"/>
    <w:rsid w:val="007440EF"/>
    <w:rsid w:val="00745736"/>
    <w:rsid w:val="007467DF"/>
    <w:rsid w:val="007469E9"/>
    <w:rsid w:val="00746DB8"/>
    <w:rsid w:val="00750192"/>
    <w:rsid w:val="0075130A"/>
    <w:rsid w:val="00751A1C"/>
    <w:rsid w:val="007565B5"/>
    <w:rsid w:val="007668B8"/>
    <w:rsid w:val="00773C62"/>
    <w:rsid w:val="007766DE"/>
    <w:rsid w:val="00782D72"/>
    <w:rsid w:val="00784A74"/>
    <w:rsid w:val="00791D2D"/>
    <w:rsid w:val="00791E98"/>
    <w:rsid w:val="007932AC"/>
    <w:rsid w:val="00794CB5"/>
    <w:rsid w:val="00797256"/>
    <w:rsid w:val="007A00D6"/>
    <w:rsid w:val="007A0A7E"/>
    <w:rsid w:val="007A0F44"/>
    <w:rsid w:val="007A19B3"/>
    <w:rsid w:val="007A4F31"/>
    <w:rsid w:val="007A55AA"/>
    <w:rsid w:val="007A67A1"/>
    <w:rsid w:val="007B1FE6"/>
    <w:rsid w:val="007B4CAF"/>
    <w:rsid w:val="007B4D2A"/>
    <w:rsid w:val="007B4DFC"/>
    <w:rsid w:val="007B538F"/>
    <w:rsid w:val="007B5770"/>
    <w:rsid w:val="007C22B3"/>
    <w:rsid w:val="007C30AC"/>
    <w:rsid w:val="007C4A9F"/>
    <w:rsid w:val="007C5ED0"/>
    <w:rsid w:val="007C6AD3"/>
    <w:rsid w:val="007D1AE1"/>
    <w:rsid w:val="007D3283"/>
    <w:rsid w:val="007D5630"/>
    <w:rsid w:val="007E450F"/>
    <w:rsid w:val="007E47D5"/>
    <w:rsid w:val="007E6DF5"/>
    <w:rsid w:val="007F73AE"/>
    <w:rsid w:val="00801F19"/>
    <w:rsid w:val="0080231A"/>
    <w:rsid w:val="00802D45"/>
    <w:rsid w:val="008077F3"/>
    <w:rsid w:val="00810BF1"/>
    <w:rsid w:val="00810D04"/>
    <w:rsid w:val="00812699"/>
    <w:rsid w:val="0081637A"/>
    <w:rsid w:val="00816B83"/>
    <w:rsid w:val="008202B4"/>
    <w:rsid w:val="00820E97"/>
    <w:rsid w:val="008226BE"/>
    <w:rsid w:val="00824777"/>
    <w:rsid w:val="00825226"/>
    <w:rsid w:val="00830411"/>
    <w:rsid w:val="0083053A"/>
    <w:rsid w:val="008317F0"/>
    <w:rsid w:val="008330D0"/>
    <w:rsid w:val="00836240"/>
    <w:rsid w:val="00836353"/>
    <w:rsid w:val="0084005B"/>
    <w:rsid w:val="00847FF3"/>
    <w:rsid w:val="0085054C"/>
    <w:rsid w:val="008512E7"/>
    <w:rsid w:val="00853B2B"/>
    <w:rsid w:val="008551A1"/>
    <w:rsid w:val="00863E60"/>
    <w:rsid w:val="008640C2"/>
    <w:rsid w:val="00864BB8"/>
    <w:rsid w:val="0087245F"/>
    <w:rsid w:val="00875068"/>
    <w:rsid w:val="008751C9"/>
    <w:rsid w:val="0087767A"/>
    <w:rsid w:val="00877DE5"/>
    <w:rsid w:val="00880135"/>
    <w:rsid w:val="008816F3"/>
    <w:rsid w:val="00890C51"/>
    <w:rsid w:val="00893CC6"/>
    <w:rsid w:val="00893F1A"/>
    <w:rsid w:val="00895685"/>
    <w:rsid w:val="00896A0C"/>
    <w:rsid w:val="008A09D5"/>
    <w:rsid w:val="008A163B"/>
    <w:rsid w:val="008A19F2"/>
    <w:rsid w:val="008A3D4A"/>
    <w:rsid w:val="008B0AB5"/>
    <w:rsid w:val="008B1AB9"/>
    <w:rsid w:val="008B6326"/>
    <w:rsid w:val="008C001F"/>
    <w:rsid w:val="008C00A5"/>
    <w:rsid w:val="008C5909"/>
    <w:rsid w:val="008C5B75"/>
    <w:rsid w:val="008C752A"/>
    <w:rsid w:val="008D27E3"/>
    <w:rsid w:val="008D3727"/>
    <w:rsid w:val="008D5903"/>
    <w:rsid w:val="008D6FD4"/>
    <w:rsid w:val="008E03B9"/>
    <w:rsid w:val="008E11BC"/>
    <w:rsid w:val="008E34B8"/>
    <w:rsid w:val="008E3864"/>
    <w:rsid w:val="008E441B"/>
    <w:rsid w:val="008E481B"/>
    <w:rsid w:val="008E4ED1"/>
    <w:rsid w:val="008E5D5F"/>
    <w:rsid w:val="008E5D8B"/>
    <w:rsid w:val="008F1F45"/>
    <w:rsid w:val="008F41D2"/>
    <w:rsid w:val="008F587D"/>
    <w:rsid w:val="00901F7E"/>
    <w:rsid w:val="00902388"/>
    <w:rsid w:val="009126D6"/>
    <w:rsid w:val="00913489"/>
    <w:rsid w:val="00915060"/>
    <w:rsid w:val="0091548A"/>
    <w:rsid w:val="0091669D"/>
    <w:rsid w:val="009204AA"/>
    <w:rsid w:val="00920B9C"/>
    <w:rsid w:val="00922945"/>
    <w:rsid w:val="009237FE"/>
    <w:rsid w:val="009245A2"/>
    <w:rsid w:val="009279E4"/>
    <w:rsid w:val="0093119C"/>
    <w:rsid w:val="0093308C"/>
    <w:rsid w:val="00937796"/>
    <w:rsid w:val="00940901"/>
    <w:rsid w:val="00940DC0"/>
    <w:rsid w:val="00940EB8"/>
    <w:rsid w:val="009423F4"/>
    <w:rsid w:val="00945558"/>
    <w:rsid w:val="00950567"/>
    <w:rsid w:val="00956CDC"/>
    <w:rsid w:val="00956F2C"/>
    <w:rsid w:val="009573F0"/>
    <w:rsid w:val="00960C7B"/>
    <w:rsid w:val="00964059"/>
    <w:rsid w:val="00964DC9"/>
    <w:rsid w:val="0096596D"/>
    <w:rsid w:val="009667B2"/>
    <w:rsid w:val="00966919"/>
    <w:rsid w:val="0096705B"/>
    <w:rsid w:val="00970BCB"/>
    <w:rsid w:val="009710D8"/>
    <w:rsid w:val="00981501"/>
    <w:rsid w:val="00981CC6"/>
    <w:rsid w:val="00986579"/>
    <w:rsid w:val="00990CE4"/>
    <w:rsid w:val="009921A1"/>
    <w:rsid w:val="0099437E"/>
    <w:rsid w:val="00995E29"/>
    <w:rsid w:val="00996B23"/>
    <w:rsid w:val="009977C3"/>
    <w:rsid w:val="009A136A"/>
    <w:rsid w:val="009A49B2"/>
    <w:rsid w:val="009B09A4"/>
    <w:rsid w:val="009B2FB6"/>
    <w:rsid w:val="009B568B"/>
    <w:rsid w:val="009B56BB"/>
    <w:rsid w:val="009B59C5"/>
    <w:rsid w:val="009B6037"/>
    <w:rsid w:val="009C0EE3"/>
    <w:rsid w:val="009C1871"/>
    <w:rsid w:val="009C5220"/>
    <w:rsid w:val="009C5287"/>
    <w:rsid w:val="009C63DF"/>
    <w:rsid w:val="009C7278"/>
    <w:rsid w:val="009D1061"/>
    <w:rsid w:val="009D11EF"/>
    <w:rsid w:val="009D3EAC"/>
    <w:rsid w:val="009D63FA"/>
    <w:rsid w:val="009E1068"/>
    <w:rsid w:val="009E43F0"/>
    <w:rsid w:val="009E777B"/>
    <w:rsid w:val="009F0B14"/>
    <w:rsid w:val="009F175F"/>
    <w:rsid w:val="009F1E90"/>
    <w:rsid w:val="009F3999"/>
    <w:rsid w:val="009F4546"/>
    <w:rsid w:val="00A018E8"/>
    <w:rsid w:val="00A01A54"/>
    <w:rsid w:val="00A03398"/>
    <w:rsid w:val="00A119BF"/>
    <w:rsid w:val="00A121B7"/>
    <w:rsid w:val="00A1255F"/>
    <w:rsid w:val="00A12E77"/>
    <w:rsid w:val="00A20509"/>
    <w:rsid w:val="00A205A4"/>
    <w:rsid w:val="00A21652"/>
    <w:rsid w:val="00A218DC"/>
    <w:rsid w:val="00A2380F"/>
    <w:rsid w:val="00A24B50"/>
    <w:rsid w:val="00A2510A"/>
    <w:rsid w:val="00A259C1"/>
    <w:rsid w:val="00A27C06"/>
    <w:rsid w:val="00A312AD"/>
    <w:rsid w:val="00A34266"/>
    <w:rsid w:val="00A361BD"/>
    <w:rsid w:val="00A37CBB"/>
    <w:rsid w:val="00A408C0"/>
    <w:rsid w:val="00A41B77"/>
    <w:rsid w:val="00A434F5"/>
    <w:rsid w:val="00A45868"/>
    <w:rsid w:val="00A460B9"/>
    <w:rsid w:val="00A5308A"/>
    <w:rsid w:val="00A53C57"/>
    <w:rsid w:val="00A545AF"/>
    <w:rsid w:val="00A5473F"/>
    <w:rsid w:val="00A60619"/>
    <w:rsid w:val="00A62985"/>
    <w:rsid w:val="00A62BF1"/>
    <w:rsid w:val="00A6441D"/>
    <w:rsid w:val="00A66219"/>
    <w:rsid w:val="00A66A47"/>
    <w:rsid w:val="00A66BFA"/>
    <w:rsid w:val="00A70558"/>
    <w:rsid w:val="00A72DCF"/>
    <w:rsid w:val="00A74766"/>
    <w:rsid w:val="00A74A8D"/>
    <w:rsid w:val="00A76BB0"/>
    <w:rsid w:val="00A77C5F"/>
    <w:rsid w:val="00A8327A"/>
    <w:rsid w:val="00A8443D"/>
    <w:rsid w:val="00A87486"/>
    <w:rsid w:val="00A9089C"/>
    <w:rsid w:val="00AA11F5"/>
    <w:rsid w:val="00AA1695"/>
    <w:rsid w:val="00AA1923"/>
    <w:rsid w:val="00AB0CB8"/>
    <w:rsid w:val="00AB37E0"/>
    <w:rsid w:val="00AB3F17"/>
    <w:rsid w:val="00AB52DB"/>
    <w:rsid w:val="00AB6372"/>
    <w:rsid w:val="00AB66A7"/>
    <w:rsid w:val="00AC148B"/>
    <w:rsid w:val="00AC162F"/>
    <w:rsid w:val="00AC4D21"/>
    <w:rsid w:val="00AC6364"/>
    <w:rsid w:val="00AC6F10"/>
    <w:rsid w:val="00AC788F"/>
    <w:rsid w:val="00AD0432"/>
    <w:rsid w:val="00AD09F0"/>
    <w:rsid w:val="00AD175E"/>
    <w:rsid w:val="00AD2BC7"/>
    <w:rsid w:val="00AD4A06"/>
    <w:rsid w:val="00AD4BA6"/>
    <w:rsid w:val="00AD6245"/>
    <w:rsid w:val="00AD6640"/>
    <w:rsid w:val="00AE2B10"/>
    <w:rsid w:val="00AE49D3"/>
    <w:rsid w:val="00AE766B"/>
    <w:rsid w:val="00AE7C18"/>
    <w:rsid w:val="00AF68D8"/>
    <w:rsid w:val="00B015EA"/>
    <w:rsid w:val="00B01CD2"/>
    <w:rsid w:val="00B0318E"/>
    <w:rsid w:val="00B05A57"/>
    <w:rsid w:val="00B07F5C"/>
    <w:rsid w:val="00B11EC6"/>
    <w:rsid w:val="00B12F33"/>
    <w:rsid w:val="00B131BE"/>
    <w:rsid w:val="00B1422F"/>
    <w:rsid w:val="00B21D57"/>
    <w:rsid w:val="00B21DDB"/>
    <w:rsid w:val="00B2362B"/>
    <w:rsid w:val="00B242C2"/>
    <w:rsid w:val="00B24592"/>
    <w:rsid w:val="00B24FBA"/>
    <w:rsid w:val="00B2601B"/>
    <w:rsid w:val="00B27282"/>
    <w:rsid w:val="00B314EC"/>
    <w:rsid w:val="00B32D3C"/>
    <w:rsid w:val="00B343DF"/>
    <w:rsid w:val="00B37B62"/>
    <w:rsid w:val="00B413B5"/>
    <w:rsid w:val="00B46448"/>
    <w:rsid w:val="00B467AC"/>
    <w:rsid w:val="00B46A07"/>
    <w:rsid w:val="00B474FF"/>
    <w:rsid w:val="00B51BFC"/>
    <w:rsid w:val="00B526B1"/>
    <w:rsid w:val="00B56016"/>
    <w:rsid w:val="00B61A30"/>
    <w:rsid w:val="00B61AA2"/>
    <w:rsid w:val="00B63845"/>
    <w:rsid w:val="00B66136"/>
    <w:rsid w:val="00B66B75"/>
    <w:rsid w:val="00B674A0"/>
    <w:rsid w:val="00B70AD8"/>
    <w:rsid w:val="00B719A2"/>
    <w:rsid w:val="00B7235D"/>
    <w:rsid w:val="00B7721E"/>
    <w:rsid w:val="00B8250C"/>
    <w:rsid w:val="00B848B2"/>
    <w:rsid w:val="00B861A9"/>
    <w:rsid w:val="00B86CE4"/>
    <w:rsid w:val="00B91BAB"/>
    <w:rsid w:val="00B92932"/>
    <w:rsid w:val="00B93D9A"/>
    <w:rsid w:val="00B93E1E"/>
    <w:rsid w:val="00B9731B"/>
    <w:rsid w:val="00BA16A1"/>
    <w:rsid w:val="00BA2634"/>
    <w:rsid w:val="00BA467A"/>
    <w:rsid w:val="00BA60BF"/>
    <w:rsid w:val="00BB0A8D"/>
    <w:rsid w:val="00BB4818"/>
    <w:rsid w:val="00BB62EA"/>
    <w:rsid w:val="00BB6C51"/>
    <w:rsid w:val="00BC2F68"/>
    <w:rsid w:val="00BC3714"/>
    <w:rsid w:val="00BD56E2"/>
    <w:rsid w:val="00BD732D"/>
    <w:rsid w:val="00BE0A61"/>
    <w:rsid w:val="00BE3784"/>
    <w:rsid w:val="00BE5814"/>
    <w:rsid w:val="00BE670A"/>
    <w:rsid w:val="00BE6A7E"/>
    <w:rsid w:val="00BF1819"/>
    <w:rsid w:val="00BF4A96"/>
    <w:rsid w:val="00BF54D4"/>
    <w:rsid w:val="00BF683B"/>
    <w:rsid w:val="00BF7504"/>
    <w:rsid w:val="00BF7A27"/>
    <w:rsid w:val="00C02721"/>
    <w:rsid w:val="00C07DF0"/>
    <w:rsid w:val="00C10CC6"/>
    <w:rsid w:val="00C11A12"/>
    <w:rsid w:val="00C11E0E"/>
    <w:rsid w:val="00C1262A"/>
    <w:rsid w:val="00C15C7B"/>
    <w:rsid w:val="00C15E9E"/>
    <w:rsid w:val="00C203C0"/>
    <w:rsid w:val="00C25D49"/>
    <w:rsid w:val="00C263B2"/>
    <w:rsid w:val="00C27610"/>
    <w:rsid w:val="00C27D81"/>
    <w:rsid w:val="00C323EB"/>
    <w:rsid w:val="00C3310D"/>
    <w:rsid w:val="00C338B8"/>
    <w:rsid w:val="00C34669"/>
    <w:rsid w:val="00C34D8D"/>
    <w:rsid w:val="00C3627F"/>
    <w:rsid w:val="00C367CC"/>
    <w:rsid w:val="00C37D27"/>
    <w:rsid w:val="00C404DA"/>
    <w:rsid w:val="00C415CF"/>
    <w:rsid w:val="00C4473E"/>
    <w:rsid w:val="00C468B9"/>
    <w:rsid w:val="00C50E45"/>
    <w:rsid w:val="00C51AD1"/>
    <w:rsid w:val="00C53B04"/>
    <w:rsid w:val="00C604E6"/>
    <w:rsid w:val="00C62AAA"/>
    <w:rsid w:val="00C62B95"/>
    <w:rsid w:val="00C6384F"/>
    <w:rsid w:val="00C67FE2"/>
    <w:rsid w:val="00C73A6D"/>
    <w:rsid w:val="00C747E2"/>
    <w:rsid w:val="00C74ADC"/>
    <w:rsid w:val="00C7514D"/>
    <w:rsid w:val="00C779E3"/>
    <w:rsid w:val="00C80A7B"/>
    <w:rsid w:val="00C81418"/>
    <w:rsid w:val="00C8582F"/>
    <w:rsid w:val="00C90447"/>
    <w:rsid w:val="00C9085A"/>
    <w:rsid w:val="00C93D63"/>
    <w:rsid w:val="00C9433F"/>
    <w:rsid w:val="00C943BA"/>
    <w:rsid w:val="00C97A8D"/>
    <w:rsid w:val="00CA5BFC"/>
    <w:rsid w:val="00CA6936"/>
    <w:rsid w:val="00CB2732"/>
    <w:rsid w:val="00CB3CDF"/>
    <w:rsid w:val="00CB3D54"/>
    <w:rsid w:val="00CB7432"/>
    <w:rsid w:val="00CC029C"/>
    <w:rsid w:val="00CC2E9A"/>
    <w:rsid w:val="00CC49C5"/>
    <w:rsid w:val="00CC7BFB"/>
    <w:rsid w:val="00CD0761"/>
    <w:rsid w:val="00CD0EC4"/>
    <w:rsid w:val="00CD2AAB"/>
    <w:rsid w:val="00CD363E"/>
    <w:rsid w:val="00CD3C18"/>
    <w:rsid w:val="00CD47C6"/>
    <w:rsid w:val="00CD5021"/>
    <w:rsid w:val="00CE0BAB"/>
    <w:rsid w:val="00CE13FA"/>
    <w:rsid w:val="00CE17E7"/>
    <w:rsid w:val="00CE2637"/>
    <w:rsid w:val="00CE2F2D"/>
    <w:rsid w:val="00CE5CD9"/>
    <w:rsid w:val="00CE79A0"/>
    <w:rsid w:val="00D018A7"/>
    <w:rsid w:val="00D0196A"/>
    <w:rsid w:val="00D05438"/>
    <w:rsid w:val="00D058F6"/>
    <w:rsid w:val="00D06064"/>
    <w:rsid w:val="00D1223C"/>
    <w:rsid w:val="00D153F4"/>
    <w:rsid w:val="00D1762F"/>
    <w:rsid w:val="00D17D2C"/>
    <w:rsid w:val="00D22113"/>
    <w:rsid w:val="00D23A41"/>
    <w:rsid w:val="00D2629A"/>
    <w:rsid w:val="00D26937"/>
    <w:rsid w:val="00D3560D"/>
    <w:rsid w:val="00D36B89"/>
    <w:rsid w:val="00D37B28"/>
    <w:rsid w:val="00D412FB"/>
    <w:rsid w:val="00D45289"/>
    <w:rsid w:val="00D52B08"/>
    <w:rsid w:val="00D575E7"/>
    <w:rsid w:val="00D60E7E"/>
    <w:rsid w:val="00D61A36"/>
    <w:rsid w:val="00D62778"/>
    <w:rsid w:val="00D6397D"/>
    <w:rsid w:val="00D63A98"/>
    <w:rsid w:val="00D6556E"/>
    <w:rsid w:val="00D65896"/>
    <w:rsid w:val="00D71E2B"/>
    <w:rsid w:val="00D721A8"/>
    <w:rsid w:val="00D750E8"/>
    <w:rsid w:val="00D764B7"/>
    <w:rsid w:val="00D77C33"/>
    <w:rsid w:val="00D80A2F"/>
    <w:rsid w:val="00D81690"/>
    <w:rsid w:val="00D81B2B"/>
    <w:rsid w:val="00D8541B"/>
    <w:rsid w:val="00D86BBD"/>
    <w:rsid w:val="00D91BC9"/>
    <w:rsid w:val="00D92C91"/>
    <w:rsid w:val="00D930E7"/>
    <w:rsid w:val="00D95644"/>
    <w:rsid w:val="00DA00EA"/>
    <w:rsid w:val="00DA313D"/>
    <w:rsid w:val="00DA39CB"/>
    <w:rsid w:val="00DA50E8"/>
    <w:rsid w:val="00DA58A2"/>
    <w:rsid w:val="00DA5B9E"/>
    <w:rsid w:val="00DB42FA"/>
    <w:rsid w:val="00DB4703"/>
    <w:rsid w:val="00DB4A02"/>
    <w:rsid w:val="00DB4B81"/>
    <w:rsid w:val="00DB76E4"/>
    <w:rsid w:val="00DC0B1E"/>
    <w:rsid w:val="00DC5B16"/>
    <w:rsid w:val="00DC5ECF"/>
    <w:rsid w:val="00DC728A"/>
    <w:rsid w:val="00DC72B8"/>
    <w:rsid w:val="00DD1DE8"/>
    <w:rsid w:val="00DD1F0F"/>
    <w:rsid w:val="00DD49A1"/>
    <w:rsid w:val="00DD72D3"/>
    <w:rsid w:val="00DE17C3"/>
    <w:rsid w:val="00DE5495"/>
    <w:rsid w:val="00DE60D8"/>
    <w:rsid w:val="00DE7A32"/>
    <w:rsid w:val="00DF1822"/>
    <w:rsid w:val="00DF27E6"/>
    <w:rsid w:val="00E00925"/>
    <w:rsid w:val="00E00EA4"/>
    <w:rsid w:val="00E06F9C"/>
    <w:rsid w:val="00E1221E"/>
    <w:rsid w:val="00E12B8B"/>
    <w:rsid w:val="00E1588A"/>
    <w:rsid w:val="00E15DFE"/>
    <w:rsid w:val="00E27A7D"/>
    <w:rsid w:val="00E35304"/>
    <w:rsid w:val="00E36F06"/>
    <w:rsid w:val="00E37125"/>
    <w:rsid w:val="00E3784A"/>
    <w:rsid w:val="00E42AB9"/>
    <w:rsid w:val="00E42D27"/>
    <w:rsid w:val="00E42FFF"/>
    <w:rsid w:val="00E43541"/>
    <w:rsid w:val="00E4390D"/>
    <w:rsid w:val="00E45657"/>
    <w:rsid w:val="00E50EF4"/>
    <w:rsid w:val="00E513CE"/>
    <w:rsid w:val="00E520A4"/>
    <w:rsid w:val="00E5434C"/>
    <w:rsid w:val="00E63968"/>
    <w:rsid w:val="00E64DC5"/>
    <w:rsid w:val="00E663F1"/>
    <w:rsid w:val="00E71B5B"/>
    <w:rsid w:val="00E76EEA"/>
    <w:rsid w:val="00E77BC3"/>
    <w:rsid w:val="00E8589C"/>
    <w:rsid w:val="00E85BB6"/>
    <w:rsid w:val="00E86A8E"/>
    <w:rsid w:val="00E87377"/>
    <w:rsid w:val="00E878C5"/>
    <w:rsid w:val="00E87DF1"/>
    <w:rsid w:val="00E91487"/>
    <w:rsid w:val="00E95851"/>
    <w:rsid w:val="00E9681F"/>
    <w:rsid w:val="00EA4F3A"/>
    <w:rsid w:val="00EA60FE"/>
    <w:rsid w:val="00EA73E0"/>
    <w:rsid w:val="00EB00FF"/>
    <w:rsid w:val="00EC21D4"/>
    <w:rsid w:val="00EC2600"/>
    <w:rsid w:val="00EC2C3B"/>
    <w:rsid w:val="00EC6232"/>
    <w:rsid w:val="00EC7595"/>
    <w:rsid w:val="00ED254F"/>
    <w:rsid w:val="00ED34B1"/>
    <w:rsid w:val="00ED437D"/>
    <w:rsid w:val="00ED6900"/>
    <w:rsid w:val="00EE37B2"/>
    <w:rsid w:val="00EE4D47"/>
    <w:rsid w:val="00EE5FA1"/>
    <w:rsid w:val="00EE7E68"/>
    <w:rsid w:val="00EF0C70"/>
    <w:rsid w:val="00EF2980"/>
    <w:rsid w:val="00EF3788"/>
    <w:rsid w:val="00EF47E7"/>
    <w:rsid w:val="00EF4B6A"/>
    <w:rsid w:val="00EF5173"/>
    <w:rsid w:val="00EF5298"/>
    <w:rsid w:val="00EF5F51"/>
    <w:rsid w:val="00EF7E59"/>
    <w:rsid w:val="00F01CEA"/>
    <w:rsid w:val="00F11D32"/>
    <w:rsid w:val="00F12497"/>
    <w:rsid w:val="00F145D1"/>
    <w:rsid w:val="00F1488B"/>
    <w:rsid w:val="00F15F77"/>
    <w:rsid w:val="00F16DFE"/>
    <w:rsid w:val="00F17475"/>
    <w:rsid w:val="00F2166C"/>
    <w:rsid w:val="00F21771"/>
    <w:rsid w:val="00F247B6"/>
    <w:rsid w:val="00F26C72"/>
    <w:rsid w:val="00F2702A"/>
    <w:rsid w:val="00F32339"/>
    <w:rsid w:val="00F33711"/>
    <w:rsid w:val="00F345BF"/>
    <w:rsid w:val="00F35AE2"/>
    <w:rsid w:val="00F363FC"/>
    <w:rsid w:val="00F370FB"/>
    <w:rsid w:val="00F37803"/>
    <w:rsid w:val="00F37900"/>
    <w:rsid w:val="00F41B7D"/>
    <w:rsid w:val="00F41D8A"/>
    <w:rsid w:val="00F523A6"/>
    <w:rsid w:val="00F56E09"/>
    <w:rsid w:val="00F614D5"/>
    <w:rsid w:val="00F61E7C"/>
    <w:rsid w:val="00F62D3B"/>
    <w:rsid w:val="00F641D0"/>
    <w:rsid w:val="00F6442D"/>
    <w:rsid w:val="00F65597"/>
    <w:rsid w:val="00F71781"/>
    <w:rsid w:val="00F7186C"/>
    <w:rsid w:val="00F72063"/>
    <w:rsid w:val="00F72BCB"/>
    <w:rsid w:val="00F7473D"/>
    <w:rsid w:val="00F77208"/>
    <w:rsid w:val="00F77A37"/>
    <w:rsid w:val="00F82CC8"/>
    <w:rsid w:val="00F86306"/>
    <w:rsid w:val="00F9484F"/>
    <w:rsid w:val="00F96C47"/>
    <w:rsid w:val="00F978F5"/>
    <w:rsid w:val="00FA184C"/>
    <w:rsid w:val="00FA1DE7"/>
    <w:rsid w:val="00FB1574"/>
    <w:rsid w:val="00FB163B"/>
    <w:rsid w:val="00FB6A2D"/>
    <w:rsid w:val="00FC06A1"/>
    <w:rsid w:val="00FC188E"/>
    <w:rsid w:val="00FC2D17"/>
    <w:rsid w:val="00FC4898"/>
    <w:rsid w:val="00FC4B5F"/>
    <w:rsid w:val="00FC60C2"/>
    <w:rsid w:val="00FC7082"/>
    <w:rsid w:val="00FD0D4A"/>
    <w:rsid w:val="00FD234F"/>
    <w:rsid w:val="00FD4FAF"/>
    <w:rsid w:val="00FE22F1"/>
    <w:rsid w:val="00FE2CE9"/>
    <w:rsid w:val="00FE3553"/>
    <w:rsid w:val="00FE52C4"/>
    <w:rsid w:val="00FE6F00"/>
    <w:rsid w:val="00FF5A58"/>
    <w:rsid w:val="00FF5FD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F93E93EF-FB26-485B-A31B-05B3A0BF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C"/>
    <w:rPr>
      <w:lang w:eastAsia="ar-SA"/>
    </w:rPr>
  </w:style>
  <w:style w:type="paragraph" w:styleId="1">
    <w:name w:val="heading 1"/>
    <w:basedOn w:val="a"/>
    <w:next w:val="a"/>
    <w:qFormat/>
    <w:rsid w:val="00710A1C"/>
    <w:pPr>
      <w:keepNext/>
      <w:numPr>
        <w:numId w:val="1"/>
      </w:numPr>
      <w:shd w:val="clear" w:color="auto" w:fill="FFFFFF"/>
      <w:spacing w:line="326" w:lineRule="exact"/>
      <w:ind w:left="595" w:right="539" w:firstLine="0"/>
      <w:outlineLvl w:val="0"/>
    </w:pPr>
    <w:rPr>
      <w:color w:val="000000"/>
      <w:spacing w:val="-4"/>
      <w:w w:val="101"/>
      <w:sz w:val="29"/>
    </w:rPr>
  </w:style>
  <w:style w:type="paragraph" w:styleId="2">
    <w:name w:val="heading 2"/>
    <w:basedOn w:val="a"/>
    <w:next w:val="a"/>
    <w:qFormat/>
    <w:rsid w:val="00710A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A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A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0A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0A1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90C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0A1C"/>
    <w:rPr>
      <w:strike w:val="0"/>
      <w:dstrike w:val="0"/>
      <w:u w:val="none"/>
    </w:rPr>
  </w:style>
  <w:style w:type="character" w:customStyle="1" w:styleId="WW8Num2z0">
    <w:name w:val="WW8Num2z0"/>
    <w:rsid w:val="00710A1C"/>
    <w:rPr>
      <w:rFonts w:ascii="Symbol" w:hAnsi="Symbol"/>
    </w:rPr>
  </w:style>
  <w:style w:type="character" w:customStyle="1" w:styleId="WW8Num4z0">
    <w:name w:val="WW8Num4z0"/>
    <w:rsid w:val="00710A1C"/>
    <w:rPr>
      <w:rFonts w:ascii="Symbol" w:hAnsi="Symbol"/>
    </w:rPr>
  </w:style>
  <w:style w:type="character" w:customStyle="1" w:styleId="WW8Num4z1">
    <w:name w:val="WW8Num4z1"/>
    <w:rsid w:val="00710A1C"/>
    <w:rPr>
      <w:rFonts w:ascii="Courier New" w:hAnsi="Courier New" w:cs="Courier New"/>
    </w:rPr>
  </w:style>
  <w:style w:type="character" w:customStyle="1" w:styleId="WW8Num4z2">
    <w:name w:val="WW8Num4z2"/>
    <w:rsid w:val="00710A1C"/>
    <w:rPr>
      <w:rFonts w:ascii="Wingdings" w:hAnsi="Wingdings"/>
    </w:rPr>
  </w:style>
  <w:style w:type="character" w:customStyle="1" w:styleId="WW8Num5z0">
    <w:name w:val="WW8Num5z0"/>
    <w:rsid w:val="00710A1C"/>
    <w:rPr>
      <w:rFonts w:ascii="Symbol" w:hAnsi="Symbol"/>
    </w:rPr>
  </w:style>
  <w:style w:type="character" w:customStyle="1" w:styleId="WW8Num7z0">
    <w:name w:val="WW8Num7z0"/>
    <w:rsid w:val="00710A1C"/>
    <w:rPr>
      <w:rFonts w:ascii="Symbol" w:hAnsi="Symbol"/>
    </w:rPr>
  </w:style>
  <w:style w:type="character" w:customStyle="1" w:styleId="WW8Num8z0">
    <w:name w:val="WW8Num8z0"/>
    <w:rsid w:val="00710A1C"/>
    <w:rPr>
      <w:rFonts w:ascii="Symbol" w:hAnsi="Symbol"/>
    </w:rPr>
  </w:style>
  <w:style w:type="character" w:customStyle="1" w:styleId="WW8Num9z0">
    <w:name w:val="WW8Num9z0"/>
    <w:rsid w:val="00710A1C"/>
    <w:rPr>
      <w:rFonts w:ascii="Symbol" w:hAnsi="Symbol"/>
    </w:rPr>
  </w:style>
  <w:style w:type="character" w:customStyle="1" w:styleId="WW8Num10z0">
    <w:name w:val="WW8Num10z0"/>
    <w:rsid w:val="00710A1C"/>
    <w:rPr>
      <w:rFonts w:ascii="Symbol" w:hAnsi="Symbol"/>
    </w:rPr>
  </w:style>
  <w:style w:type="character" w:customStyle="1" w:styleId="WW8Num11z0">
    <w:name w:val="WW8Num11z0"/>
    <w:rsid w:val="00710A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10A1C"/>
    <w:rPr>
      <w:rFonts w:ascii="Symbol" w:hAnsi="Symbol"/>
    </w:rPr>
  </w:style>
  <w:style w:type="character" w:customStyle="1" w:styleId="WW8Num12z1">
    <w:name w:val="WW8Num12z1"/>
    <w:rsid w:val="00710A1C"/>
    <w:rPr>
      <w:rFonts w:ascii="Courier New" w:hAnsi="Courier New" w:cs="Courier New"/>
    </w:rPr>
  </w:style>
  <w:style w:type="character" w:customStyle="1" w:styleId="WW8Num12z2">
    <w:name w:val="WW8Num12z2"/>
    <w:rsid w:val="00710A1C"/>
    <w:rPr>
      <w:rFonts w:ascii="Wingdings" w:hAnsi="Wingdings"/>
    </w:rPr>
  </w:style>
  <w:style w:type="character" w:customStyle="1" w:styleId="WW8Num13z0">
    <w:name w:val="WW8Num13z0"/>
    <w:rsid w:val="00710A1C"/>
    <w:rPr>
      <w:rFonts w:ascii="Times New Roman" w:eastAsia="Times New Roman" w:hAnsi="Times New Roman" w:cs="Times New Roman"/>
      <w:b/>
      <w:i/>
    </w:rPr>
  </w:style>
  <w:style w:type="character" w:customStyle="1" w:styleId="WW8Num14z0">
    <w:name w:val="WW8Num14z0"/>
    <w:rsid w:val="00710A1C"/>
    <w:rPr>
      <w:rFonts w:ascii="Symbol" w:hAnsi="Symbol"/>
    </w:rPr>
  </w:style>
  <w:style w:type="character" w:customStyle="1" w:styleId="WW8Num15z0">
    <w:name w:val="WW8Num15z0"/>
    <w:rsid w:val="00710A1C"/>
    <w:rPr>
      <w:rFonts w:ascii="Symbol" w:hAnsi="Symbol"/>
      <w:color w:val="auto"/>
    </w:rPr>
  </w:style>
  <w:style w:type="character" w:customStyle="1" w:styleId="WW8Num17z0">
    <w:name w:val="WW8Num17z0"/>
    <w:rsid w:val="00710A1C"/>
    <w:rPr>
      <w:rFonts w:ascii="Symbol" w:hAnsi="Symbol"/>
    </w:rPr>
  </w:style>
  <w:style w:type="character" w:customStyle="1" w:styleId="WW8Num18z0">
    <w:name w:val="WW8Num18z0"/>
    <w:rsid w:val="00710A1C"/>
    <w:rPr>
      <w:b w:val="0"/>
    </w:rPr>
  </w:style>
  <w:style w:type="character" w:customStyle="1" w:styleId="WW8Num20z0">
    <w:name w:val="WW8Num20z0"/>
    <w:rsid w:val="00710A1C"/>
    <w:rPr>
      <w:rFonts w:ascii="Symbol" w:hAnsi="Symbol"/>
    </w:rPr>
  </w:style>
  <w:style w:type="character" w:customStyle="1" w:styleId="WW8Num20z1">
    <w:name w:val="WW8Num20z1"/>
    <w:rsid w:val="00710A1C"/>
    <w:rPr>
      <w:rFonts w:ascii="Courier New" w:hAnsi="Courier New"/>
    </w:rPr>
  </w:style>
  <w:style w:type="character" w:customStyle="1" w:styleId="WW8Num20z2">
    <w:name w:val="WW8Num20z2"/>
    <w:rsid w:val="00710A1C"/>
    <w:rPr>
      <w:rFonts w:ascii="Wingdings" w:hAnsi="Wingdings"/>
    </w:rPr>
  </w:style>
  <w:style w:type="character" w:customStyle="1" w:styleId="WW8Num21z0">
    <w:name w:val="WW8Num21z0"/>
    <w:rsid w:val="00710A1C"/>
    <w:rPr>
      <w:rFonts w:ascii="Symbol" w:hAnsi="Symbol"/>
    </w:rPr>
  </w:style>
  <w:style w:type="character" w:customStyle="1" w:styleId="WW8Num22z0">
    <w:name w:val="WW8Num22z0"/>
    <w:rsid w:val="00710A1C"/>
    <w:rPr>
      <w:rFonts w:ascii="Symbol" w:hAnsi="Symbol"/>
    </w:rPr>
  </w:style>
  <w:style w:type="character" w:customStyle="1" w:styleId="WW8Num23z0">
    <w:name w:val="WW8Num23z0"/>
    <w:rsid w:val="00710A1C"/>
    <w:rPr>
      <w:rFonts w:ascii="Symbol" w:hAnsi="Symbol"/>
    </w:rPr>
  </w:style>
  <w:style w:type="character" w:customStyle="1" w:styleId="WW8Num23z1">
    <w:name w:val="WW8Num23z1"/>
    <w:rsid w:val="00710A1C"/>
    <w:rPr>
      <w:rFonts w:ascii="Courier New" w:hAnsi="Courier New" w:cs="Courier New"/>
    </w:rPr>
  </w:style>
  <w:style w:type="character" w:customStyle="1" w:styleId="WW8Num23z2">
    <w:name w:val="WW8Num23z2"/>
    <w:rsid w:val="00710A1C"/>
    <w:rPr>
      <w:rFonts w:ascii="Wingdings" w:hAnsi="Wingdings"/>
    </w:rPr>
  </w:style>
  <w:style w:type="character" w:customStyle="1" w:styleId="WW8Num25z0">
    <w:name w:val="WW8Num25z0"/>
    <w:rsid w:val="00710A1C"/>
    <w:rPr>
      <w:rFonts w:ascii="Symbol" w:hAnsi="Symbol"/>
    </w:rPr>
  </w:style>
  <w:style w:type="character" w:customStyle="1" w:styleId="WW8Num26z0">
    <w:name w:val="WW8Num26z0"/>
    <w:rsid w:val="00710A1C"/>
    <w:rPr>
      <w:rFonts w:ascii="Symbol" w:hAnsi="Symbol"/>
    </w:rPr>
  </w:style>
  <w:style w:type="character" w:customStyle="1" w:styleId="WW8Num27z0">
    <w:name w:val="WW8Num27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7z1">
    <w:name w:val="WW8Num27z1"/>
    <w:rsid w:val="00710A1C"/>
    <w:rPr>
      <w:rFonts w:ascii="Courier New" w:hAnsi="Courier New" w:cs="Courier New"/>
    </w:rPr>
  </w:style>
  <w:style w:type="character" w:customStyle="1" w:styleId="WW8Num27z2">
    <w:name w:val="WW8Num27z2"/>
    <w:rsid w:val="00710A1C"/>
    <w:rPr>
      <w:rFonts w:ascii="Wingdings" w:hAnsi="Wingdings"/>
    </w:rPr>
  </w:style>
  <w:style w:type="character" w:customStyle="1" w:styleId="WW8Num27z3">
    <w:name w:val="WW8Num27z3"/>
    <w:rsid w:val="00710A1C"/>
    <w:rPr>
      <w:rFonts w:ascii="Symbol" w:hAnsi="Symbol"/>
    </w:rPr>
  </w:style>
  <w:style w:type="character" w:customStyle="1" w:styleId="WW8Num28z0">
    <w:name w:val="WW8Num28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8z1">
    <w:name w:val="WW8Num28z1"/>
    <w:rsid w:val="00710A1C"/>
    <w:rPr>
      <w:b/>
      <w:i w:val="0"/>
      <w:sz w:val="28"/>
      <w:szCs w:val="28"/>
    </w:rPr>
  </w:style>
  <w:style w:type="character" w:customStyle="1" w:styleId="WW8Num28z2">
    <w:name w:val="WW8Num28z2"/>
    <w:rsid w:val="00710A1C"/>
    <w:rPr>
      <w:rFonts w:ascii="Wingdings" w:hAnsi="Wingdings"/>
    </w:rPr>
  </w:style>
  <w:style w:type="character" w:customStyle="1" w:styleId="WW8Num28z3">
    <w:name w:val="WW8Num28z3"/>
    <w:rsid w:val="00710A1C"/>
    <w:rPr>
      <w:rFonts w:ascii="Symbol" w:hAnsi="Symbol"/>
    </w:rPr>
  </w:style>
  <w:style w:type="character" w:customStyle="1" w:styleId="WW8Num28z4">
    <w:name w:val="WW8Num28z4"/>
    <w:rsid w:val="00710A1C"/>
    <w:rPr>
      <w:rFonts w:ascii="Courier New" w:hAnsi="Courier New" w:cs="Courier New"/>
    </w:rPr>
  </w:style>
  <w:style w:type="character" w:customStyle="1" w:styleId="WW8Num29z0">
    <w:name w:val="WW8Num29z0"/>
    <w:rsid w:val="00710A1C"/>
    <w:rPr>
      <w:rFonts w:ascii="Symbol" w:hAnsi="Symbol"/>
    </w:rPr>
  </w:style>
  <w:style w:type="character" w:customStyle="1" w:styleId="WW8Num30z0">
    <w:name w:val="WW8Num30z0"/>
    <w:rsid w:val="00710A1C"/>
    <w:rPr>
      <w:rFonts w:ascii="Symbol" w:hAnsi="Symbol"/>
      <w:color w:val="auto"/>
    </w:rPr>
  </w:style>
  <w:style w:type="character" w:customStyle="1" w:styleId="WW8Num31z0">
    <w:name w:val="WW8Num31z0"/>
    <w:rsid w:val="00710A1C"/>
    <w:rPr>
      <w:rFonts w:ascii="Symbol" w:hAnsi="Symbol"/>
      <w:color w:val="auto"/>
    </w:rPr>
  </w:style>
  <w:style w:type="character" w:customStyle="1" w:styleId="WW8Num32z0">
    <w:name w:val="WW8Num32z0"/>
    <w:rsid w:val="00710A1C"/>
    <w:rPr>
      <w:rFonts w:ascii="Symbol" w:hAnsi="Symbol"/>
    </w:rPr>
  </w:style>
  <w:style w:type="character" w:customStyle="1" w:styleId="WW8Num32z1">
    <w:name w:val="WW8Num32z1"/>
    <w:rsid w:val="00710A1C"/>
    <w:rPr>
      <w:rFonts w:ascii="Courier New" w:hAnsi="Courier New" w:cs="Courier New"/>
    </w:rPr>
  </w:style>
  <w:style w:type="character" w:customStyle="1" w:styleId="WW8Num32z2">
    <w:name w:val="WW8Num32z2"/>
    <w:rsid w:val="00710A1C"/>
    <w:rPr>
      <w:rFonts w:ascii="Wingdings" w:hAnsi="Wingdings"/>
    </w:rPr>
  </w:style>
  <w:style w:type="character" w:customStyle="1" w:styleId="WW8Num33z0">
    <w:name w:val="WW8Num33z0"/>
    <w:rsid w:val="00710A1C"/>
    <w:rPr>
      <w:rFonts w:ascii="Symbol" w:hAnsi="Symbol"/>
      <w:color w:val="auto"/>
    </w:rPr>
  </w:style>
  <w:style w:type="character" w:customStyle="1" w:styleId="WW8Num34z0">
    <w:name w:val="WW8Num34z0"/>
    <w:rsid w:val="00710A1C"/>
    <w:rPr>
      <w:rFonts w:ascii="Symbol" w:hAnsi="Symbol"/>
    </w:rPr>
  </w:style>
  <w:style w:type="character" w:customStyle="1" w:styleId="WW8Num34z1">
    <w:name w:val="WW8Num34z1"/>
    <w:rsid w:val="00710A1C"/>
    <w:rPr>
      <w:rFonts w:ascii="Courier New" w:hAnsi="Courier New" w:cs="Courier New"/>
    </w:rPr>
  </w:style>
  <w:style w:type="character" w:customStyle="1" w:styleId="WW8Num34z2">
    <w:name w:val="WW8Num34z2"/>
    <w:rsid w:val="00710A1C"/>
    <w:rPr>
      <w:rFonts w:ascii="Wingdings" w:hAnsi="Wingdings"/>
    </w:rPr>
  </w:style>
  <w:style w:type="character" w:customStyle="1" w:styleId="WW8Num35z0">
    <w:name w:val="WW8Num35z0"/>
    <w:rsid w:val="00710A1C"/>
    <w:rPr>
      <w:rFonts w:ascii="Symbol" w:hAnsi="Symbol"/>
    </w:rPr>
  </w:style>
  <w:style w:type="character" w:customStyle="1" w:styleId="WW8Num36z0">
    <w:name w:val="WW8Num36z0"/>
    <w:rsid w:val="00710A1C"/>
    <w:rPr>
      <w:rFonts w:ascii="Symbol" w:hAnsi="Symbol"/>
    </w:rPr>
  </w:style>
  <w:style w:type="character" w:customStyle="1" w:styleId="WW8Num37z0">
    <w:name w:val="WW8Num37z0"/>
    <w:rsid w:val="00710A1C"/>
    <w:rPr>
      <w:rFonts w:ascii="Symbol" w:hAnsi="Symbol"/>
    </w:rPr>
  </w:style>
  <w:style w:type="character" w:customStyle="1" w:styleId="WW8Num37z1">
    <w:name w:val="WW8Num37z1"/>
    <w:rsid w:val="00710A1C"/>
    <w:rPr>
      <w:rFonts w:ascii="Courier New" w:hAnsi="Courier New"/>
    </w:rPr>
  </w:style>
  <w:style w:type="character" w:customStyle="1" w:styleId="WW8Num37z2">
    <w:name w:val="WW8Num37z2"/>
    <w:rsid w:val="00710A1C"/>
    <w:rPr>
      <w:rFonts w:ascii="Wingdings" w:hAnsi="Wingdings"/>
    </w:rPr>
  </w:style>
  <w:style w:type="character" w:customStyle="1" w:styleId="WW8Num38z0">
    <w:name w:val="WW8Num38z0"/>
    <w:rsid w:val="00710A1C"/>
    <w:rPr>
      <w:rFonts w:ascii="Symbol" w:hAnsi="Symbol"/>
    </w:rPr>
  </w:style>
  <w:style w:type="character" w:customStyle="1" w:styleId="WW8Num38z1">
    <w:name w:val="WW8Num38z1"/>
    <w:rsid w:val="00710A1C"/>
    <w:rPr>
      <w:rFonts w:ascii="Courier New" w:hAnsi="Courier New" w:cs="Courier New"/>
    </w:rPr>
  </w:style>
  <w:style w:type="character" w:customStyle="1" w:styleId="WW8Num38z2">
    <w:name w:val="WW8Num38z2"/>
    <w:rsid w:val="00710A1C"/>
    <w:rPr>
      <w:rFonts w:ascii="Wingdings" w:hAnsi="Wingdings"/>
    </w:rPr>
  </w:style>
  <w:style w:type="character" w:customStyle="1" w:styleId="WW8Num39z0">
    <w:name w:val="WW8Num39z0"/>
    <w:rsid w:val="00710A1C"/>
    <w:rPr>
      <w:rFonts w:ascii="Symbol" w:hAnsi="Symbol"/>
    </w:rPr>
  </w:style>
  <w:style w:type="character" w:customStyle="1" w:styleId="WW8Num39z1">
    <w:name w:val="WW8Num39z1"/>
    <w:rsid w:val="00710A1C"/>
    <w:rPr>
      <w:rFonts w:ascii="Courier New" w:hAnsi="Courier New" w:cs="Courier New"/>
    </w:rPr>
  </w:style>
  <w:style w:type="character" w:customStyle="1" w:styleId="WW8Num39z2">
    <w:name w:val="WW8Num39z2"/>
    <w:rsid w:val="00710A1C"/>
    <w:rPr>
      <w:rFonts w:ascii="Wingdings" w:hAnsi="Wingdings"/>
    </w:rPr>
  </w:style>
  <w:style w:type="character" w:customStyle="1" w:styleId="WW8Num40z0">
    <w:name w:val="WW8Num40z0"/>
    <w:rsid w:val="00710A1C"/>
    <w:rPr>
      <w:rFonts w:ascii="Symbol" w:hAnsi="Symbol"/>
    </w:rPr>
  </w:style>
  <w:style w:type="character" w:customStyle="1" w:styleId="WW8Num41z0">
    <w:name w:val="WW8Num41z0"/>
    <w:rsid w:val="00710A1C"/>
    <w:rPr>
      <w:rFonts w:ascii="Symbol" w:hAnsi="Symbol"/>
      <w:color w:val="auto"/>
    </w:rPr>
  </w:style>
  <w:style w:type="character" w:customStyle="1" w:styleId="WW8Num42z0">
    <w:name w:val="WW8Num42z0"/>
    <w:rsid w:val="00710A1C"/>
    <w:rPr>
      <w:rFonts w:ascii="Symbol" w:hAnsi="Symbol"/>
    </w:rPr>
  </w:style>
  <w:style w:type="character" w:customStyle="1" w:styleId="WW8Num42z1">
    <w:name w:val="WW8Num42z1"/>
    <w:rsid w:val="00710A1C"/>
    <w:rPr>
      <w:rFonts w:ascii="Symbol" w:hAnsi="Symbol"/>
      <w:b/>
      <w:i w:val="0"/>
      <w:sz w:val="28"/>
      <w:szCs w:val="28"/>
    </w:rPr>
  </w:style>
  <w:style w:type="character" w:customStyle="1" w:styleId="WW8Num42z4">
    <w:name w:val="WW8Num42z4"/>
    <w:rsid w:val="00710A1C"/>
    <w:rPr>
      <w:rFonts w:ascii="Courier New" w:hAnsi="Courier New" w:cs="Courier New"/>
    </w:rPr>
  </w:style>
  <w:style w:type="character" w:customStyle="1" w:styleId="WW8Num42z5">
    <w:name w:val="WW8Num42z5"/>
    <w:rsid w:val="00710A1C"/>
    <w:rPr>
      <w:rFonts w:ascii="Wingdings" w:hAnsi="Wingdings"/>
    </w:rPr>
  </w:style>
  <w:style w:type="character" w:customStyle="1" w:styleId="WW8Num43z0">
    <w:name w:val="WW8Num43z0"/>
    <w:rsid w:val="00710A1C"/>
    <w:rPr>
      <w:rFonts w:ascii="Symbol" w:hAnsi="Symbol"/>
      <w:color w:val="auto"/>
    </w:rPr>
  </w:style>
  <w:style w:type="character" w:customStyle="1" w:styleId="WW8Num44z0">
    <w:name w:val="WW8Num44z0"/>
    <w:rsid w:val="00710A1C"/>
    <w:rPr>
      <w:rFonts w:ascii="Symbol" w:hAnsi="Symbol"/>
    </w:rPr>
  </w:style>
  <w:style w:type="character" w:customStyle="1" w:styleId="WW8Num45z0">
    <w:name w:val="WW8Num45z0"/>
    <w:rsid w:val="00710A1C"/>
    <w:rPr>
      <w:rFonts w:ascii="Symbol" w:hAnsi="Symbol"/>
      <w:color w:val="auto"/>
    </w:rPr>
  </w:style>
  <w:style w:type="character" w:customStyle="1" w:styleId="WW8Num46z0">
    <w:name w:val="WW8Num46z0"/>
    <w:rsid w:val="00710A1C"/>
    <w:rPr>
      <w:rFonts w:ascii="Symbol" w:hAnsi="Symbol"/>
    </w:rPr>
  </w:style>
  <w:style w:type="character" w:customStyle="1" w:styleId="WW8Num47z0">
    <w:name w:val="WW8Num47z0"/>
    <w:rsid w:val="00710A1C"/>
    <w:rPr>
      <w:color w:val="auto"/>
    </w:rPr>
  </w:style>
  <w:style w:type="character" w:customStyle="1" w:styleId="WW8Num47z1">
    <w:name w:val="WW8Num47z1"/>
    <w:rsid w:val="00710A1C"/>
    <w:rPr>
      <w:rFonts w:ascii="Symbol" w:hAnsi="Symbol"/>
      <w:color w:val="auto"/>
    </w:rPr>
  </w:style>
  <w:style w:type="character" w:customStyle="1" w:styleId="WW8Num48z0">
    <w:name w:val="WW8Num48z0"/>
    <w:rsid w:val="00710A1C"/>
    <w:rPr>
      <w:rFonts w:ascii="Symbol" w:hAnsi="Symbol"/>
    </w:rPr>
  </w:style>
  <w:style w:type="character" w:customStyle="1" w:styleId="10">
    <w:name w:val="Основной шрифт абзаца1"/>
    <w:rsid w:val="00710A1C"/>
  </w:style>
  <w:style w:type="character" w:styleId="a3">
    <w:name w:val="page number"/>
    <w:basedOn w:val="10"/>
    <w:rsid w:val="00710A1C"/>
  </w:style>
  <w:style w:type="character" w:customStyle="1" w:styleId="a4">
    <w:name w:val="Знак Знак"/>
    <w:basedOn w:val="10"/>
    <w:rsid w:val="00710A1C"/>
  </w:style>
  <w:style w:type="character" w:styleId="a5">
    <w:name w:val="Hyperlink"/>
    <w:rsid w:val="00710A1C"/>
    <w:rPr>
      <w:color w:val="0033CC"/>
      <w:u w:val="single"/>
    </w:rPr>
  </w:style>
  <w:style w:type="character" w:customStyle="1" w:styleId="style6">
    <w:name w:val="style6"/>
    <w:basedOn w:val="10"/>
    <w:rsid w:val="00710A1C"/>
  </w:style>
  <w:style w:type="paragraph" w:customStyle="1" w:styleId="11">
    <w:name w:val="Заголовок1"/>
    <w:basedOn w:val="a"/>
    <w:next w:val="a6"/>
    <w:rsid w:val="00710A1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10A1C"/>
    <w:pPr>
      <w:spacing w:after="120"/>
    </w:pPr>
  </w:style>
  <w:style w:type="paragraph" w:styleId="a7">
    <w:name w:val="List"/>
    <w:basedOn w:val="a6"/>
    <w:rsid w:val="00710A1C"/>
    <w:rPr>
      <w:rFonts w:cs="Lohit Hindi"/>
    </w:rPr>
  </w:style>
  <w:style w:type="paragraph" w:customStyle="1" w:styleId="12">
    <w:name w:val="Название1"/>
    <w:basedOn w:val="a"/>
    <w:rsid w:val="00710A1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710A1C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710A1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customStyle="1" w:styleId="210">
    <w:name w:val="Основной текст 21"/>
    <w:basedOn w:val="a"/>
    <w:rsid w:val="00710A1C"/>
    <w:pPr>
      <w:spacing w:after="120" w:line="480" w:lineRule="auto"/>
    </w:pPr>
  </w:style>
  <w:style w:type="paragraph" w:customStyle="1" w:styleId="31">
    <w:name w:val="Основной текст 31"/>
    <w:basedOn w:val="a"/>
    <w:rsid w:val="00710A1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10A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10A1C"/>
    <w:pPr>
      <w:spacing w:before="280" w:after="280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10A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 Indent"/>
    <w:basedOn w:val="a"/>
    <w:rsid w:val="00710A1C"/>
    <w:pPr>
      <w:spacing w:after="120"/>
      <w:ind w:left="283"/>
    </w:pPr>
  </w:style>
  <w:style w:type="paragraph" w:customStyle="1" w:styleId="14">
    <w:name w:val="Обычный1"/>
    <w:rsid w:val="00710A1C"/>
    <w:pPr>
      <w:suppressAutoHyphens/>
    </w:pPr>
    <w:rPr>
      <w:rFonts w:eastAsia="Arial"/>
      <w:sz w:val="24"/>
      <w:lang w:eastAsia="ar-SA"/>
    </w:rPr>
  </w:style>
  <w:style w:type="paragraph" w:styleId="ac">
    <w:name w:val="List Paragraph"/>
    <w:basedOn w:val="a"/>
    <w:qFormat/>
    <w:rsid w:val="00710A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10A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0A1C"/>
    <w:pPr>
      <w:suppressLineNumbers/>
    </w:pPr>
  </w:style>
  <w:style w:type="paragraph" w:customStyle="1" w:styleId="af0">
    <w:name w:val="Заголовок таблицы"/>
    <w:basedOn w:val="af"/>
    <w:rsid w:val="00710A1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0A1C"/>
  </w:style>
  <w:style w:type="character" w:styleId="af2">
    <w:name w:val="Strong"/>
    <w:qFormat/>
    <w:rsid w:val="00D65896"/>
    <w:rPr>
      <w:b/>
      <w:bCs/>
    </w:rPr>
  </w:style>
  <w:style w:type="character" w:customStyle="1" w:styleId="ae">
    <w:name w:val="Верхний колонтитул Знак"/>
    <w:link w:val="ad"/>
    <w:uiPriority w:val="99"/>
    <w:rsid w:val="0037501E"/>
    <w:rPr>
      <w:lang w:eastAsia="ar-SA"/>
    </w:rPr>
  </w:style>
  <w:style w:type="paragraph" w:styleId="af3">
    <w:name w:val="Balloon Text"/>
    <w:basedOn w:val="a"/>
    <w:link w:val="af4"/>
    <w:rsid w:val="0037501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7501E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7C06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41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413CA9"/>
    <w:rPr>
      <w:i/>
      <w:iCs/>
    </w:rPr>
  </w:style>
  <w:style w:type="paragraph" w:customStyle="1" w:styleId="western">
    <w:name w:val="western"/>
    <w:basedOn w:val="a"/>
    <w:rsid w:val="001A1B4D"/>
    <w:pPr>
      <w:spacing w:before="280" w:after="119"/>
    </w:pPr>
    <w:rPr>
      <w:color w:val="000000"/>
      <w:sz w:val="24"/>
      <w:szCs w:val="24"/>
      <w:lang w:eastAsia="zh-CN"/>
    </w:rPr>
  </w:style>
  <w:style w:type="character" w:customStyle="1" w:styleId="c8">
    <w:name w:val="c8"/>
    <w:basedOn w:val="a0"/>
    <w:rsid w:val="00D1762F"/>
  </w:style>
  <w:style w:type="character" w:customStyle="1" w:styleId="c3">
    <w:name w:val="c3"/>
    <w:rsid w:val="00D1762F"/>
  </w:style>
  <w:style w:type="paragraph" w:customStyle="1" w:styleId="c5">
    <w:name w:val="c5"/>
    <w:basedOn w:val="a"/>
    <w:rsid w:val="00D1762F"/>
    <w:pPr>
      <w:spacing w:before="28" w:after="28" w:line="100" w:lineRule="atLeast"/>
    </w:pPr>
    <w:rPr>
      <w:sz w:val="24"/>
      <w:szCs w:val="24"/>
      <w:lang w:eastAsia="zh-CN"/>
    </w:rPr>
  </w:style>
  <w:style w:type="paragraph" w:customStyle="1" w:styleId="50">
    <w:name w:val="Обычный5"/>
    <w:rsid w:val="005D4F6C"/>
    <w:pPr>
      <w:suppressAutoHyphens/>
    </w:pPr>
    <w:rPr>
      <w:sz w:val="24"/>
      <w:lang w:eastAsia="zh-CN"/>
    </w:rPr>
  </w:style>
  <w:style w:type="paragraph" w:styleId="30">
    <w:name w:val="Body Text 3"/>
    <w:basedOn w:val="a"/>
    <w:link w:val="32"/>
    <w:semiHidden/>
    <w:unhideWhenUsed/>
    <w:rsid w:val="00BE67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BE670A"/>
    <w:rPr>
      <w:sz w:val="16"/>
      <w:szCs w:val="16"/>
      <w:lang w:eastAsia="ar-SA"/>
    </w:rPr>
  </w:style>
  <w:style w:type="paragraph" w:customStyle="1" w:styleId="Style28">
    <w:name w:val="Style28"/>
    <w:basedOn w:val="a"/>
    <w:rsid w:val="00877DE5"/>
    <w:pPr>
      <w:widowControl w:val="0"/>
      <w:autoSpaceDE w:val="0"/>
      <w:spacing w:line="299" w:lineRule="exact"/>
    </w:pPr>
    <w:rPr>
      <w:sz w:val="24"/>
      <w:szCs w:val="24"/>
      <w:lang w:eastAsia="zh-CN"/>
    </w:rPr>
  </w:style>
  <w:style w:type="paragraph" w:customStyle="1" w:styleId="20">
    <w:name w:val="Обычный2"/>
    <w:rsid w:val="0085054C"/>
    <w:pPr>
      <w:suppressAutoHyphens/>
    </w:pPr>
    <w:rPr>
      <w:sz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90CE4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ail.yandex.ru/r?url=http%3A%2F%2Fvkontakte.ru%2Faway.php%3Fto%3Dhttp%253A%252F%252Fwww.cadenza.ru%252F&amp;ids=9100000000076127472&amp;fs=inbo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yandex.ru/r?url=http%3A%2F%2Fvkontakte.ru%2Faway.php%3Fto%3Dhttp%253A%252F%252Frubinshtein.ru%252Findex.htm&amp;ids=9100000000076127472&amp;fs=inbo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il.yandex.ru/r?url=http%3A%2F%2Fvkontakte.ru%2Faway.php%3Fto%3Dhttp%253A%252F%252Fnotes.tarakanov.net%252Findex.htm&amp;ids=9100000000076127472&amp;fs=inbo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E802-E2F8-4076-83AC-D6F27450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31</Pages>
  <Words>9646</Words>
  <Characters>54987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ASU</Company>
  <LinksUpToDate>false</LinksUpToDate>
  <CharactersWithSpaces>64504</CharactersWithSpaces>
  <SharedDoc>false</SharedDoc>
  <HLinks>
    <vt:vector size="24" baseType="variant"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http://guitarra-antiqua.km.ru/scores/traditional.html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http://mail.yandex.ru/r?url=http%3A%2F%2Fvkontakte.ru%2Faway.php%3Fto%3Dhttp%253A%252F%252Fwww.cadenza.ru%252F&amp;ids=9100000000076127472&amp;fs=inbox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http://mail.yandex.ru/r?url=http%3A%2F%2Fvkontakte.ru%2Faway.php%3Fto%3Dhttp%253A%252F%252Frubinshtein.ru%252Findex.htm&amp;ids=9100000000076127472&amp;fs=inbox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http://mail.yandex.ru/r?url=http%3A%2F%2Fvkontakte.ru%2Faway.php%3Fto%3Dhttp%253A%252F%252Fnotes.tarakanov.net%252Findex.htm&amp;ids=9100000000076127472&amp;fs=inbox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XP GAME 2008</dc:creator>
  <cp:lastModifiedBy>Юлия Викторовна Мизина</cp:lastModifiedBy>
  <cp:revision>438</cp:revision>
  <cp:lastPrinted>2019-09-26T08:57:00Z</cp:lastPrinted>
  <dcterms:created xsi:type="dcterms:W3CDTF">2017-09-01T02:53:00Z</dcterms:created>
  <dcterms:modified xsi:type="dcterms:W3CDTF">2021-06-21T03:43:00Z</dcterms:modified>
</cp:coreProperties>
</file>