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5530" w:rsidRPr="00A67690" w:rsidRDefault="005E19DC" w:rsidP="00A67690">
      <w:pPr>
        <w:rPr>
          <w:sz w:val="28"/>
          <w:szCs w:val="28"/>
        </w:rPr>
      </w:pPr>
      <w:r>
        <w:rPr>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76.8pt;margin-top:-49.2pt;width:579pt;height:821.6pt;z-index:251661312">
            <v:imagedata r:id="rId6" o:title=""/>
          </v:shape>
        </w:pict>
      </w:r>
    </w:p>
    <w:p w:rsidR="00A67690" w:rsidRPr="00E142C5" w:rsidRDefault="00A67690" w:rsidP="00A67690">
      <w:pPr>
        <w:jc w:val="center"/>
        <w:rPr>
          <w:sz w:val="28"/>
          <w:szCs w:val="28"/>
        </w:rPr>
      </w:pPr>
      <w:r w:rsidRPr="00E142C5">
        <w:rPr>
          <w:sz w:val="28"/>
          <w:szCs w:val="28"/>
        </w:rPr>
        <w:t xml:space="preserve">Муниципальное автономное учреждение </w:t>
      </w:r>
    </w:p>
    <w:p w:rsidR="00A67690" w:rsidRPr="00E142C5" w:rsidRDefault="00A67690" w:rsidP="00A67690">
      <w:pPr>
        <w:jc w:val="center"/>
        <w:rPr>
          <w:sz w:val="28"/>
          <w:szCs w:val="28"/>
        </w:rPr>
      </w:pPr>
      <w:r w:rsidRPr="00E142C5">
        <w:rPr>
          <w:sz w:val="28"/>
          <w:szCs w:val="28"/>
        </w:rPr>
        <w:t xml:space="preserve">дополнительного образования  </w:t>
      </w:r>
    </w:p>
    <w:p w:rsidR="00A67690" w:rsidRPr="00E142C5" w:rsidRDefault="00A67690" w:rsidP="00A67690">
      <w:pPr>
        <w:jc w:val="center"/>
        <w:rPr>
          <w:sz w:val="28"/>
          <w:szCs w:val="28"/>
        </w:rPr>
      </w:pPr>
      <w:r w:rsidRPr="00E142C5">
        <w:rPr>
          <w:sz w:val="28"/>
          <w:szCs w:val="28"/>
        </w:rPr>
        <w:t>«Дворец творчества детей и молодёжи»</w:t>
      </w:r>
    </w:p>
    <w:p w:rsidR="00A67690" w:rsidRPr="00E142C5" w:rsidRDefault="00A67690" w:rsidP="00A67690">
      <w:pPr>
        <w:jc w:val="center"/>
        <w:rPr>
          <w:sz w:val="28"/>
          <w:szCs w:val="28"/>
        </w:rPr>
      </w:pPr>
    </w:p>
    <w:p w:rsidR="00A67690" w:rsidRDefault="00A67690" w:rsidP="00A67690">
      <w:pPr>
        <w:jc w:val="center"/>
        <w:rPr>
          <w:sz w:val="28"/>
          <w:szCs w:val="28"/>
        </w:rPr>
      </w:pPr>
    </w:p>
    <w:p w:rsidR="00A67690" w:rsidRPr="00E142C5" w:rsidRDefault="005E19DC" w:rsidP="00A67690">
      <w:pPr>
        <w:jc w:val="center"/>
        <w:rPr>
          <w:sz w:val="28"/>
          <w:szCs w:val="28"/>
        </w:rPr>
      </w:pPr>
      <w:r>
        <w:rPr>
          <w:noProof/>
          <w:sz w:val="28"/>
          <w:szCs w:val="28"/>
        </w:rPr>
        <w:pict>
          <v:group id="_x0000_s1028" editas="canvas" style="position:absolute;left:0;text-align:left;margin-left:-40.05pt;margin-top:25.95pt;width:425.25pt;height:603.75pt;z-index:251660288" coordsize="8505,12075">
            <o:lock v:ext="edit" aspectratio="t"/>
            <v:shape id="_x0000_s1027" type="#_x0000_t75" style="position:absolute;width:8505;height:12075" o:preferrelative="f">
              <v:fill o:detectmouseclick="t"/>
              <v:path o:extrusionok="t" o:connecttype="none"/>
              <o:lock v:ext="edit" text="t"/>
            </v:shape>
          </v:group>
        </w:pict>
      </w:r>
    </w:p>
    <w:tbl>
      <w:tblPr>
        <w:tblStyle w:val="11"/>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934"/>
      </w:tblGrid>
      <w:tr w:rsidR="00A67690" w:rsidRPr="00C85F88" w:rsidTr="00A91892">
        <w:tc>
          <w:tcPr>
            <w:tcW w:w="4672" w:type="dxa"/>
          </w:tcPr>
          <w:p w:rsidR="00A67690" w:rsidRPr="00C85F88" w:rsidRDefault="00A67690" w:rsidP="00A91892">
            <w:pPr>
              <w:shd w:val="clear" w:color="auto" w:fill="FFFFFF"/>
              <w:tabs>
                <w:tab w:val="left" w:pos="4770"/>
                <w:tab w:val="left" w:pos="6240"/>
              </w:tabs>
              <w:jc w:val="both"/>
              <w:rPr>
                <w:color w:val="000000"/>
                <w:sz w:val="28"/>
                <w:szCs w:val="28"/>
                <w:lang w:eastAsia="ar-SA"/>
              </w:rPr>
            </w:pPr>
            <w:r w:rsidRPr="00C85F88">
              <w:rPr>
                <w:color w:val="000000"/>
                <w:sz w:val="28"/>
                <w:szCs w:val="28"/>
                <w:lang w:eastAsia="ar-SA"/>
              </w:rPr>
              <w:t xml:space="preserve">Принята на заседании </w:t>
            </w:r>
          </w:p>
          <w:p w:rsidR="00A67690" w:rsidRPr="00C85F88" w:rsidRDefault="00A67690" w:rsidP="00A91892">
            <w:pPr>
              <w:shd w:val="clear" w:color="auto" w:fill="FFFFFF"/>
              <w:tabs>
                <w:tab w:val="left" w:pos="4770"/>
                <w:tab w:val="left" w:pos="6240"/>
              </w:tabs>
              <w:jc w:val="both"/>
              <w:rPr>
                <w:color w:val="000000"/>
                <w:sz w:val="28"/>
                <w:szCs w:val="28"/>
                <w:lang w:eastAsia="ar-SA"/>
              </w:rPr>
            </w:pPr>
            <w:r w:rsidRPr="00C85F88">
              <w:rPr>
                <w:color w:val="000000"/>
                <w:sz w:val="28"/>
                <w:szCs w:val="28"/>
                <w:lang w:eastAsia="ar-SA"/>
              </w:rPr>
              <w:t xml:space="preserve">методического совета </w:t>
            </w:r>
          </w:p>
          <w:p w:rsidR="00A67690" w:rsidRPr="00C85F88" w:rsidRDefault="00A67690" w:rsidP="00A91892">
            <w:pPr>
              <w:shd w:val="clear" w:color="auto" w:fill="FFFFFF"/>
              <w:tabs>
                <w:tab w:val="left" w:pos="4770"/>
                <w:tab w:val="left" w:pos="6240"/>
              </w:tabs>
              <w:jc w:val="both"/>
              <w:rPr>
                <w:color w:val="000000"/>
                <w:sz w:val="28"/>
                <w:szCs w:val="28"/>
                <w:lang w:eastAsia="ar-SA"/>
              </w:rPr>
            </w:pPr>
            <w:r w:rsidRPr="00C85F88">
              <w:rPr>
                <w:color w:val="000000"/>
                <w:sz w:val="28"/>
                <w:szCs w:val="28"/>
                <w:lang w:eastAsia="ar-SA"/>
              </w:rPr>
              <w:t xml:space="preserve">МАУ ДО «Дворец творчества </w:t>
            </w:r>
          </w:p>
          <w:p w:rsidR="00A67690" w:rsidRPr="00C85F88" w:rsidRDefault="00A67690" w:rsidP="00A91892">
            <w:pPr>
              <w:shd w:val="clear" w:color="auto" w:fill="FFFFFF"/>
              <w:tabs>
                <w:tab w:val="left" w:pos="4770"/>
                <w:tab w:val="left" w:pos="6240"/>
              </w:tabs>
              <w:jc w:val="both"/>
              <w:rPr>
                <w:color w:val="000000"/>
                <w:sz w:val="28"/>
                <w:szCs w:val="28"/>
                <w:lang w:eastAsia="ar-SA"/>
              </w:rPr>
            </w:pPr>
            <w:proofErr w:type="gramStart"/>
            <w:r w:rsidRPr="00C85F88">
              <w:rPr>
                <w:color w:val="000000"/>
                <w:sz w:val="28"/>
                <w:szCs w:val="28"/>
                <w:lang w:eastAsia="ar-SA"/>
              </w:rPr>
              <w:t>детей</w:t>
            </w:r>
            <w:proofErr w:type="gramEnd"/>
            <w:r w:rsidRPr="00C85F88">
              <w:rPr>
                <w:color w:val="000000"/>
                <w:sz w:val="28"/>
                <w:szCs w:val="28"/>
                <w:lang w:eastAsia="ar-SA"/>
              </w:rPr>
              <w:t xml:space="preserve"> и молодежи» </w:t>
            </w:r>
          </w:p>
          <w:p w:rsidR="00A67690" w:rsidRPr="00C85F88" w:rsidRDefault="00A67690" w:rsidP="00A91892">
            <w:pPr>
              <w:shd w:val="clear" w:color="auto" w:fill="FFFFFF"/>
              <w:tabs>
                <w:tab w:val="left" w:pos="4770"/>
                <w:tab w:val="left" w:pos="6240"/>
              </w:tabs>
              <w:jc w:val="both"/>
              <w:rPr>
                <w:color w:val="000000"/>
                <w:sz w:val="28"/>
                <w:szCs w:val="28"/>
                <w:lang w:eastAsia="ar-SA"/>
              </w:rPr>
            </w:pPr>
            <w:r w:rsidRPr="00C85F88">
              <w:rPr>
                <w:color w:val="000000"/>
                <w:sz w:val="28"/>
                <w:szCs w:val="28"/>
                <w:lang w:eastAsia="ar-SA"/>
              </w:rPr>
              <w:t>от «___» ____</w:t>
            </w:r>
            <w:r w:rsidR="009A1536">
              <w:rPr>
                <w:color w:val="000000"/>
                <w:sz w:val="28"/>
                <w:szCs w:val="28"/>
                <w:lang w:eastAsia="ar-SA"/>
              </w:rPr>
              <w:t>_______</w:t>
            </w:r>
            <w:r w:rsidRPr="00C85F88">
              <w:rPr>
                <w:color w:val="000000"/>
                <w:sz w:val="28"/>
                <w:szCs w:val="28"/>
                <w:lang w:eastAsia="ar-SA"/>
              </w:rPr>
              <w:t xml:space="preserve">2021 г. </w:t>
            </w:r>
          </w:p>
          <w:p w:rsidR="00A67690" w:rsidRPr="00C85F88" w:rsidRDefault="00A67690" w:rsidP="00A91892">
            <w:pPr>
              <w:shd w:val="clear" w:color="auto" w:fill="FFFFFF"/>
              <w:tabs>
                <w:tab w:val="left" w:pos="4770"/>
                <w:tab w:val="left" w:pos="6240"/>
              </w:tabs>
              <w:jc w:val="both"/>
              <w:rPr>
                <w:color w:val="000000"/>
                <w:sz w:val="28"/>
                <w:szCs w:val="28"/>
                <w:lang w:eastAsia="ar-SA"/>
              </w:rPr>
            </w:pPr>
            <w:r w:rsidRPr="00C85F88">
              <w:rPr>
                <w:color w:val="000000"/>
                <w:sz w:val="28"/>
                <w:szCs w:val="28"/>
                <w:lang w:eastAsia="ar-SA"/>
              </w:rPr>
              <w:t xml:space="preserve">Протокол № ____  </w:t>
            </w:r>
          </w:p>
          <w:p w:rsidR="00A67690" w:rsidRPr="00C85F88" w:rsidRDefault="00A67690" w:rsidP="00A91892">
            <w:pPr>
              <w:jc w:val="both"/>
              <w:rPr>
                <w:sz w:val="28"/>
                <w:szCs w:val="28"/>
                <w:lang w:eastAsia="ar-SA"/>
              </w:rPr>
            </w:pPr>
          </w:p>
        </w:tc>
        <w:tc>
          <w:tcPr>
            <w:tcW w:w="4934" w:type="dxa"/>
          </w:tcPr>
          <w:p w:rsidR="00A67690" w:rsidRPr="00C85F88" w:rsidRDefault="00A67690" w:rsidP="00A91892">
            <w:pPr>
              <w:shd w:val="clear" w:color="auto" w:fill="FFFFFF"/>
              <w:tabs>
                <w:tab w:val="left" w:pos="4770"/>
                <w:tab w:val="left" w:pos="6240"/>
              </w:tabs>
              <w:jc w:val="both"/>
              <w:rPr>
                <w:color w:val="000000"/>
                <w:sz w:val="28"/>
                <w:szCs w:val="28"/>
                <w:lang w:eastAsia="ar-SA"/>
              </w:rPr>
            </w:pPr>
            <w:r w:rsidRPr="00C85F88">
              <w:rPr>
                <w:color w:val="000000"/>
                <w:sz w:val="28"/>
                <w:szCs w:val="28"/>
                <w:lang w:eastAsia="ar-SA"/>
              </w:rPr>
              <w:t>Утверждена приказом директора №___       от «___» _____</w:t>
            </w:r>
            <w:r w:rsidR="009A1536">
              <w:rPr>
                <w:color w:val="000000"/>
                <w:sz w:val="28"/>
                <w:szCs w:val="28"/>
                <w:lang w:eastAsia="ar-SA"/>
              </w:rPr>
              <w:t>_______</w:t>
            </w:r>
            <w:r w:rsidRPr="00C85F88">
              <w:rPr>
                <w:color w:val="000000"/>
                <w:sz w:val="28"/>
                <w:szCs w:val="28"/>
                <w:lang w:eastAsia="ar-SA"/>
              </w:rPr>
              <w:t xml:space="preserve">2021 г. </w:t>
            </w:r>
          </w:p>
          <w:p w:rsidR="00A67690" w:rsidRPr="00C85F88" w:rsidRDefault="00A67690" w:rsidP="00A91892">
            <w:pPr>
              <w:shd w:val="clear" w:color="auto" w:fill="FFFFFF"/>
              <w:tabs>
                <w:tab w:val="left" w:pos="4770"/>
                <w:tab w:val="left" w:pos="6240"/>
              </w:tabs>
              <w:jc w:val="both"/>
              <w:rPr>
                <w:color w:val="000000"/>
                <w:sz w:val="28"/>
                <w:szCs w:val="28"/>
                <w:lang w:eastAsia="ar-SA"/>
              </w:rPr>
            </w:pPr>
            <w:r w:rsidRPr="00C85F88">
              <w:rPr>
                <w:color w:val="000000"/>
                <w:sz w:val="28"/>
                <w:szCs w:val="28"/>
                <w:lang w:eastAsia="ar-SA"/>
              </w:rPr>
              <w:t>Директор МАУ ДО «Дворец творчества детей и молодежи»</w:t>
            </w:r>
          </w:p>
          <w:p w:rsidR="00A67690" w:rsidRPr="00C85F88" w:rsidRDefault="00A67690" w:rsidP="00A91892">
            <w:pPr>
              <w:jc w:val="both"/>
              <w:rPr>
                <w:sz w:val="28"/>
                <w:szCs w:val="28"/>
                <w:lang w:eastAsia="ar-SA"/>
              </w:rPr>
            </w:pPr>
          </w:p>
          <w:p w:rsidR="00A67690" w:rsidRPr="00C85F88" w:rsidRDefault="00A67690" w:rsidP="00A91892">
            <w:pPr>
              <w:jc w:val="both"/>
              <w:rPr>
                <w:sz w:val="28"/>
                <w:szCs w:val="28"/>
                <w:lang w:eastAsia="ar-SA"/>
              </w:rPr>
            </w:pPr>
            <w:r w:rsidRPr="00C85F88">
              <w:rPr>
                <w:sz w:val="28"/>
                <w:szCs w:val="28"/>
                <w:lang w:eastAsia="ar-SA"/>
              </w:rPr>
              <w:t xml:space="preserve">____________________Л.Н. </w:t>
            </w:r>
            <w:proofErr w:type="spellStart"/>
            <w:r w:rsidRPr="00C85F88">
              <w:rPr>
                <w:sz w:val="28"/>
                <w:szCs w:val="28"/>
                <w:lang w:eastAsia="ar-SA"/>
              </w:rPr>
              <w:t>Фокшей</w:t>
            </w:r>
            <w:proofErr w:type="spellEnd"/>
          </w:p>
        </w:tc>
      </w:tr>
    </w:tbl>
    <w:p w:rsidR="00A67690" w:rsidRDefault="00A67690" w:rsidP="00A67690">
      <w:pPr>
        <w:jc w:val="center"/>
        <w:rPr>
          <w:sz w:val="28"/>
          <w:szCs w:val="28"/>
        </w:rPr>
      </w:pPr>
    </w:p>
    <w:p w:rsidR="00A67690" w:rsidRDefault="00A67690" w:rsidP="00A67690">
      <w:pPr>
        <w:jc w:val="center"/>
        <w:rPr>
          <w:sz w:val="28"/>
          <w:szCs w:val="28"/>
        </w:rPr>
      </w:pPr>
    </w:p>
    <w:p w:rsidR="00A67690" w:rsidRDefault="00A67690" w:rsidP="00A67690">
      <w:pPr>
        <w:jc w:val="center"/>
        <w:rPr>
          <w:sz w:val="28"/>
          <w:szCs w:val="28"/>
        </w:rPr>
      </w:pPr>
    </w:p>
    <w:p w:rsidR="00A67690" w:rsidRPr="00E142C5" w:rsidRDefault="00A67690" w:rsidP="00A67690">
      <w:pPr>
        <w:jc w:val="center"/>
        <w:rPr>
          <w:sz w:val="28"/>
          <w:szCs w:val="28"/>
        </w:rPr>
      </w:pPr>
    </w:p>
    <w:p w:rsidR="00A67690" w:rsidRPr="00E142C5" w:rsidRDefault="00A67690" w:rsidP="00A67690">
      <w:pPr>
        <w:jc w:val="center"/>
        <w:rPr>
          <w:sz w:val="28"/>
          <w:szCs w:val="28"/>
        </w:rPr>
      </w:pPr>
    </w:p>
    <w:p w:rsidR="00A67690" w:rsidRPr="00E142C5" w:rsidRDefault="00A67690" w:rsidP="00A67690">
      <w:pPr>
        <w:jc w:val="center"/>
        <w:rPr>
          <w:sz w:val="28"/>
          <w:szCs w:val="28"/>
        </w:rPr>
      </w:pPr>
    </w:p>
    <w:p w:rsidR="009A1536" w:rsidRDefault="009A1536" w:rsidP="00A67690">
      <w:pPr>
        <w:jc w:val="center"/>
        <w:rPr>
          <w:b/>
          <w:sz w:val="28"/>
          <w:szCs w:val="28"/>
        </w:rPr>
      </w:pPr>
      <w:r>
        <w:rPr>
          <w:b/>
          <w:sz w:val="28"/>
          <w:szCs w:val="28"/>
        </w:rPr>
        <w:t>Д</w:t>
      </w:r>
      <w:r w:rsidRPr="00E142C5">
        <w:rPr>
          <w:b/>
          <w:sz w:val="28"/>
          <w:szCs w:val="28"/>
        </w:rPr>
        <w:t xml:space="preserve">ополнительная </w:t>
      </w:r>
    </w:p>
    <w:p w:rsidR="00A67690" w:rsidRPr="00EF1500" w:rsidRDefault="009A1536" w:rsidP="00EF1500">
      <w:pPr>
        <w:jc w:val="center"/>
        <w:rPr>
          <w:b/>
          <w:sz w:val="28"/>
          <w:szCs w:val="28"/>
        </w:rPr>
      </w:pPr>
      <w:proofErr w:type="gramStart"/>
      <w:r w:rsidRPr="00E142C5">
        <w:rPr>
          <w:b/>
          <w:sz w:val="28"/>
          <w:szCs w:val="28"/>
        </w:rPr>
        <w:t xml:space="preserve">общеобразовательная </w:t>
      </w:r>
      <w:r>
        <w:rPr>
          <w:b/>
          <w:sz w:val="28"/>
          <w:szCs w:val="28"/>
        </w:rPr>
        <w:t xml:space="preserve"> общеразвивающая</w:t>
      </w:r>
      <w:proofErr w:type="gramEnd"/>
      <w:r>
        <w:rPr>
          <w:b/>
          <w:sz w:val="28"/>
          <w:szCs w:val="28"/>
        </w:rPr>
        <w:t xml:space="preserve"> </w:t>
      </w:r>
      <w:r w:rsidRPr="00E142C5">
        <w:rPr>
          <w:b/>
          <w:sz w:val="28"/>
          <w:szCs w:val="28"/>
        </w:rPr>
        <w:t>программа</w:t>
      </w:r>
    </w:p>
    <w:p w:rsidR="00A67690" w:rsidRPr="00D90779" w:rsidRDefault="00A67690" w:rsidP="00A67690">
      <w:pPr>
        <w:jc w:val="center"/>
        <w:rPr>
          <w:b/>
          <w:sz w:val="28"/>
          <w:szCs w:val="28"/>
        </w:rPr>
      </w:pPr>
      <w:r w:rsidRPr="00D90779">
        <w:rPr>
          <w:b/>
          <w:sz w:val="28"/>
          <w:szCs w:val="28"/>
        </w:rPr>
        <w:t xml:space="preserve"> «Макияж и моделирование причесок</w:t>
      </w:r>
      <w:r w:rsidR="009C04AE">
        <w:rPr>
          <w:b/>
          <w:sz w:val="28"/>
          <w:szCs w:val="28"/>
        </w:rPr>
        <w:t xml:space="preserve"> +</w:t>
      </w:r>
      <w:r w:rsidRPr="00D90779">
        <w:rPr>
          <w:b/>
          <w:sz w:val="28"/>
          <w:szCs w:val="28"/>
        </w:rPr>
        <w:t>»</w:t>
      </w:r>
    </w:p>
    <w:p w:rsidR="00A67690" w:rsidRDefault="00A67690" w:rsidP="00A67690">
      <w:pPr>
        <w:jc w:val="center"/>
        <w:rPr>
          <w:color w:val="FF0000"/>
          <w:sz w:val="28"/>
          <w:szCs w:val="28"/>
        </w:rPr>
      </w:pPr>
    </w:p>
    <w:p w:rsidR="00A67690" w:rsidRDefault="00A67690" w:rsidP="00A67690">
      <w:pPr>
        <w:jc w:val="center"/>
        <w:rPr>
          <w:color w:val="FF0000"/>
          <w:sz w:val="28"/>
          <w:szCs w:val="28"/>
        </w:rPr>
      </w:pPr>
    </w:p>
    <w:p w:rsidR="00A67690" w:rsidRDefault="00A67690" w:rsidP="00A67690">
      <w:pPr>
        <w:jc w:val="center"/>
        <w:rPr>
          <w:color w:val="FF0000"/>
          <w:sz w:val="28"/>
          <w:szCs w:val="28"/>
        </w:rPr>
      </w:pPr>
    </w:p>
    <w:p w:rsidR="00A67690" w:rsidRDefault="00A67690" w:rsidP="00A67690">
      <w:pPr>
        <w:jc w:val="center"/>
        <w:rPr>
          <w:color w:val="FF0000"/>
          <w:sz w:val="28"/>
          <w:szCs w:val="28"/>
        </w:rPr>
      </w:pPr>
    </w:p>
    <w:p w:rsidR="00A67690" w:rsidRPr="00E04B35" w:rsidRDefault="00A67690" w:rsidP="00A67690">
      <w:pPr>
        <w:jc w:val="center"/>
        <w:rPr>
          <w:color w:val="FF0000"/>
          <w:sz w:val="28"/>
          <w:szCs w:val="28"/>
        </w:rPr>
      </w:pPr>
    </w:p>
    <w:p w:rsidR="00A67690" w:rsidRPr="00E04B35" w:rsidRDefault="00A67690" w:rsidP="00A67690">
      <w:pPr>
        <w:ind w:left="5954"/>
        <w:jc w:val="both"/>
        <w:rPr>
          <w:sz w:val="28"/>
          <w:szCs w:val="28"/>
        </w:rPr>
      </w:pPr>
    </w:p>
    <w:p w:rsidR="00A67690" w:rsidRPr="00E142C5" w:rsidRDefault="00A67690" w:rsidP="00A67690">
      <w:pPr>
        <w:ind w:firstLine="3119"/>
        <w:jc w:val="right"/>
        <w:rPr>
          <w:sz w:val="28"/>
          <w:szCs w:val="28"/>
        </w:rPr>
      </w:pPr>
      <w:r w:rsidRPr="00E142C5">
        <w:rPr>
          <w:sz w:val="28"/>
          <w:szCs w:val="28"/>
        </w:rPr>
        <w:t>Направленность: социально-гуманитарная</w:t>
      </w:r>
    </w:p>
    <w:p w:rsidR="00A67690" w:rsidRPr="00E142C5" w:rsidRDefault="00A67690" w:rsidP="00A67690">
      <w:pPr>
        <w:ind w:firstLine="3119"/>
        <w:jc w:val="right"/>
        <w:rPr>
          <w:sz w:val="28"/>
          <w:szCs w:val="28"/>
        </w:rPr>
      </w:pPr>
      <w:r w:rsidRPr="00E142C5">
        <w:rPr>
          <w:sz w:val="28"/>
          <w:szCs w:val="28"/>
        </w:rPr>
        <w:t>Возраст детей:</w:t>
      </w:r>
      <w:r>
        <w:rPr>
          <w:sz w:val="28"/>
          <w:szCs w:val="28"/>
        </w:rPr>
        <w:t xml:space="preserve"> 13</w:t>
      </w:r>
      <w:r w:rsidRPr="00E142C5">
        <w:rPr>
          <w:sz w:val="28"/>
          <w:szCs w:val="28"/>
        </w:rPr>
        <w:t xml:space="preserve"> –1</w:t>
      </w:r>
      <w:r>
        <w:rPr>
          <w:sz w:val="28"/>
          <w:szCs w:val="28"/>
        </w:rPr>
        <w:t>8</w:t>
      </w:r>
      <w:r w:rsidRPr="00E142C5">
        <w:rPr>
          <w:sz w:val="28"/>
          <w:szCs w:val="28"/>
        </w:rPr>
        <w:t xml:space="preserve"> лет</w:t>
      </w:r>
    </w:p>
    <w:p w:rsidR="00A67690" w:rsidRPr="00E142C5" w:rsidRDefault="00A67690" w:rsidP="00A67690">
      <w:pPr>
        <w:ind w:firstLine="3119"/>
        <w:jc w:val="right"/>
        <w:rPr>
          <w:sz w:val="28"/>
          <w:szCs w:val="28"/>
        </w:rPr>
      </w:pPr>
      <w:r>
        <w:rPr>
          <w:sz w:val="28"/>
          <w:szCs w:val="28"/>
        </w:rPr>
        <w:t>Срок реализации: 2</w:t>
      </w:r>
      <w:r w:rsidRPr="00E142C5">
        <w:rPr>
          <w:sz w:val="28"/>
          <w:szCs w:val="28"/>
        </w:rPr>
        <w:t xml:space="preserve"> года</w:t>
      </w:r>
    </w:p>
    <w:p w:rsidR="00A67690" w:rsidRPr="00E142C5" w:rsidRDefault="00A67690" w:rsidP="00A67690">
      <w:pPr>
        <w:ind w:firstLine="3119"/>
        <w:jc w:val="right"/>
        <w:rPr>
          <w:sz w:val="28"/>
          <w:szCs w:val="28"/>
        </w:rPr>
      </w:pPr>
      <w:r w:rsidRPr="00E142C5">
        <w:rPr>
          <w:sz w:val="28"/>
          <w:szCs w:val="28"/>
        </w:rPr>
        <w:t>Уровень программы:</w:t>
      </w:r>
      <w:r>
        <w:rPr>
          <w:sz w:val="28"/>
          <w:szCs w:val="28"/>
        </w:rPr>
        <w:t xml:space="preserve"> </w:t>
      </w:r>
      <w:r w:rsidRPr="00740031">
        <w:rPr>
          <w:sz w:val="28"/>
          <w:szCs w:val="28"/>
        </w:rPr>
        <w:t>начальный, углубленный</w:t>
      </w:r>
    </w:p>
    <w:p w:rsidR="00A67690" w:rsidRPr="00E142C5" w:rsidRDefault="00A67690" w:rsidP="00A67690">
      <w:pPr>
        <w:pStyle w:val="21"/>
        <w:tabs>
          <w:tab w:val="left" w:pos="3315"/>
          <w:tab w:val="left" w:pos="3545"/>
          <w:tab w:val="left" w:pos="4254"/>
          <w:tab w:val="left" w:pos="4963"/>
          <w:tab w:val="left" w:pos="5672"/>
          <w:tab w:val="left" w:pos="6381"/>
        </w:tabs>
        <w:ind w:firstLine="3119"/>
        <w:jc w:val="right"/>
        <w:rPr>
          <w:spacing w:val="0"/>
          <w:szCs w:val="28"/>
        </w:rPr>
      </w:pPr>
      <w:r w:rsidRPr="00E142C5">
        <w:rPr>
          <w:spacing w:val="0"/>
          <w:szCs w:val="28"/>
        </w:rPr>
        <w:t>Вид: модифицированная</w:t>
      </w:r>
    </w:p>
    <w:p w:rsidR="00A67690" w:rsidRPr="00E142C5" w:rsidRDefault="00A67690" w:rsidP="00A67690">
      <w:pPr>
        <w:ind w:right="62" w:firstLine="3119"/>
        <w:jc w:val="right"/>
        <w:rPr>
          <w:sz w:val="28"/>
          <w:szCs w:val="28"/>
        </w:rPr>
      </w:pPr>
    </w:p>
    <w:p w:rsidR="00A67690" w:rsidRPr="00E142C5" w:rsidRDefault="00A67690" w:rsidP="00A67690">
      <w:pPr>
        <w:ind w:right="62" w:firstLine="3119"/>
        <w:jc w:val="right"/>
        <w:rPr>
          <w:sz w:val="28"/>
          <w:szCs w:val="28"/>
        </w:rPr>
      </w:pPr>
      <w:r w:rsidRPr="00E142C5">
        <w:rPr>
          <w:sz w:val="28"/>
          <w:szCs w:val="28"/>
        </w:rPr>
        <w:t>Составитель</w:t>
      </w:r>
      <w:r>
        <w:rPr>
          <w:sz w:val="28"/>
          <w:szCs w:val="28"/>
        </w:rPr>
        <w:t xml:space="preserve">: </w:t>
      </w:r>
      <w:proofErr w:type="spellStart"/>
      <w:r>
        <w:rPr>
          <w:sz w:val="28"/>
          <w:szCs w:val="28"/>
        </w:rPr>
        <w:t>Сизёва</w:t>
      </w:r>
      <w:proofErr w:type="spellEnd"/>
      <w:r w:rsidRPr="00E142C5">
        <w:rPr>
          <w:sz w:val="28"/>
          <w:szCs w:val="28"/>
        </w:rPr>
        <w:t xml:space="preserve"> Татьяна </w:t>
      </w:r>
      <w:r>
        <w:rPr>
          <w:sz w:val="28"/>
          <w:szCs w:val="28"/>
        </w:rPr>
        <w:t>Николаевна</w:t>
      </w:r>
      <w:r w:rsidRPr="00E142C5">
        <w:rPr>
          <w:sz w:val="28"/>
          <w:szCs w:val="28"/>
        </w:rPr>
        <w:t>,</w:t>
      </w:r>
    </w:p>
    <w:p w:rsidR="00A67690" w:rsidRPr="00E142C5" w:rsidRDefault="00A67690" w:rsidP="00A67690">
      <w:pPr>
        <w:ind w:right="62" w:firstLine="3119"/>
        <w:jc w:val="right"/>
        <w:rPr>
          <w:sz w:val="28"/>
          <w:szCs w:val="28"/>
        </w:rPr>
      </w:pPr>
      <w:r w:rsidRPr="00E142C5">
        <w:rPr>
          <w:sz w:val="28"/>
          <w:szCs w:val="28"/>
        </w:rPr>
        <w:t>педагог дополнительного образования</w:t>
      </w:r>
    </w:p>
    <w:p w:rsidR="00A67690" w:rsidRPr="00E142C5" w:rsidRDefault="00A67690" w:rsidP="00A67690">
      <w:pPr>
        <w:ind w:firstLine="4111"/>
        <w:rPr>
          <w:sz w:val="28"/>
          <w:szCs w:val="28"/>
        </w:rPr>
      </w:pPr>
    </w:p>
    <w:p w:rsidR="00A67690" w:rsidRPr="00E04B35" w:rsidRDefault="00A67690" w:rsidP="00A67690">
      <w:pPr>
        <w:ind w:left="5954"/>
        <w:jc w:val="both"/>
        <w:rPr>
          <w:sz w:val="28"/>
          <w:szCs w:val="28"/>
        </w:rPr>
      </w:pPr>
    </w:p>
    <w:p w:rsidR="00A67690" w:rsidRPr="00E04B35" w:rsidRDefault="00A67690" w:rsidP="00A67690">
      <w:pPr>
        <w:ind w:left="5954"/>
        <w:jc w:val="both"/>
        <w:rPr>
          <w:sz w:val="28"/>
          <w:szCs w:val="28"/>
        </w:rPr>
      </w:pPr>
    </w:p>
    <w:p w:rsidR="00A67690" w:rsidRDefault="00A67690" w:rsidP="00A67690">
      <w:pPr>
        <w:ind w:left="5954"/>
        <w:jc w:val="both"/>
        <w:rPr>
          <w:sz w:val="28"/>
          <w:szCs w:val="28"/>
        </w:rPr>
      </w:pPr>
    </w:p>
    <w:p w:rsidR="00EF1500" w:rsidRPr="00E04B35" w:rsidRDefault="00EF1500" w:rsidP="00A67690">
      <w:pPr>
        <w:ind w:left="5954"/>
        <w:jc w:val="both"/>
        <w:rPr>
          <w:sz w:val="28"/>
          <w:szCs w:val="28"/>
        </w:rPr>
      </w:pPr>
    </w:p>
    <w:p w:rsidR="00A67690" w:rsidRDefault="00A67690" w:rsidP="00A67690">
      <w:pPr>
        <w:rPr>
          <w:sz w:val="28"/>
          <w:szCs w:val="28"/>
        </w:rPr>
      </w:pPr>
    </w:p>
    <w:p w:rsidR="00A67690" w:rsidRPr="00E04B35" w:rsidRDefault="00A67690" w:rsidP="00A67690">
      <w:pPr>
        <w:rPr>
          <w:sz w:val="28"/>
          <w:szCs w:val="28"/>
        </w:rPr>
      </w:pPr>
    </w:p>
    <w:p w:rsidR="00A67690" w:rsidRPr="00E04B35" w:rsidRDefault="00A67690" w:rsidP="00EF1500">
      <w:pPr>
        <w:jc w:val="center"/>
        <w:rPr>
          <w:sz w:val="28"/>
          <w:szCs w:val="28"/>
        </w:rPr>
      </w:pPr>
      <w:r w:rsidRPr="00E04B35">
        <w:rPr>
          <w:sz w:val="28"/>
          <w:szCs w:val="28"/>
        </w:rPr>
        <w:t>г. Норильск</w:t>
      </w:r>
      <w:r>
        <w:rPr>
          <w:sz w:val="28"/>
          <w:szCs w:val="28"/>
        </w:rPr>
        <w:t>, 2021</w:t>
      </w:r>
      <w:r w:rsidRPr="00E04B35">
        <w:rPr>
          <w:sz w:val="28"/>
          <w:szCs w:val="28"/>
        </w:rPr>
        <w:t xml:space="preserve"> г.</w:t>
      </w:r>
    </w:p>
    <w:p w:rsidR="00625530" w:rsidRDefault="00625530" w:rsidP="00625530">
      <w:pPr>
        <w:pStyle w:val="21"/>
        <w:ind w:firstLine="0"/>
        <w:jc w:val="center"/>
        <w:rPr>
          <w:b/>
          <w:spacing w:val="0"/>
          <w:szCs w:val="28"/>
        </w:rPr>
      </w:pPr>
      <w:r w:rsidRPr="00D91BC9">
        <w:rPr>
          <w:b/>
          <w:spacing w:val="0"/>
          <w:szCs w:val="28"/>
        </w:rPr>
        <w:lastRenderedPageBreak/>
        <w:t>I. Комплекс основных характеристик образования: объем, содержание, планируемые результаты</w:t>
      </w:r>
    </w:p>
    <w:p w:rsidR="00625530" w:rsidRDefault="00625530" w:rsidP="00625530">
      <w:pPr>
        <w:pStyle w:val="21"/>
        <w:ind w:firstLine="0"/>
        <w:jc w:val="center"/>
        <w:rPr>
          <w:b/>
          <w:spacing w:val="0"/>
          <w:szCs w:val="28"/>
        </w:rPr>
      </w:pPr>
    </w:p>
    <w:p w:rsidR="00625530" w:rsidRPr="006818B2" w:rsidRDefault="00C00AAD" w:rsidP="00585AF1">
      <w:pPr>
        <w:pStyle w:val="a5"/>
        <w:numPr>
          <w:ilvl w:val="0"/>
          <w:numId w:val="11"/>
        </w:numPr>
        <w:spacing w:line="360" w:lineRule="auto"/>
        <w:rPr>
          <w:szCs w:val="32"/>
        </w:rPr>
      </w:pPr>
      <w:r>
        <w:rPr>
          <w:szCs w:val="32"/>
        </w:rPr>
        <w:t>Пояснительная записка</w:t>
      </w:r>
    </w:p>
    <w:p w:rsidR="00625530" w:rsidRPr="00EA1E69" w:rsidRDefault="00625530" w:rsidP="00625530">
      <w:pPr>
        <w:spacing w:line="276" w:lineRule="auto"/>
        <w:ind w:firstLine="709"/>
        <w:jc w:val="both"/>
        <w:rPr>
          <w:b/>
          <w:bCs/>
          <w:sz w:val="28"/>
          <w:szCs w:val="28"/>
        </w:rPr>
      </w:pPr>
    </w:p>
    <w:p w:rsidR="00E32C53" w:rsidRDefault="00E32C53" w:rsidP="00E32C53">
      <w:pPr>
        <w:pStyle w:val="31"/>
        <w:spacing w:after="0"/>
        <w:ind w:left="0" w:firstLine="709"/>
        <w:jc w:val="both"/>
        <w:rPr>
          <w:sz w:val="28"/>
          <w:szCs w:val="28"/>
        </w:rPr>
      </w:pPr>
      <w:r w:rsidRPr="00115A96">
        <w:rPr>
          <w:sz w:val="28"/>
          <w:szCs w:val="28"/>
        </w:rPr>
        <w:t>Дополнительная общеобразовательная</w:t>
      </w:r>
      <w:r>
        <w:rPr>
          <w:sz w:val="28"/>
          <w:szCs w:val="28"/>
        </w:rPr>
        <w:t xml:space="preserve"> (общеразвивающая) программа </w:t>
      </w:r>
      <w:r w:rsidRPr="00115A96">
        <w:rPr>
          <w:sz w:val="28"/>
          <w:szCs w:val="28"/>
        </w:rPr>
        <w:t>«</w:t>
      </w:r>
      <w:r w:rsidR="00E366F4">
        <w:rPr>
          <w:sz w:val="28"/>
          <w:szCs w:val="28"/>
        </w:rPr>
        <w:t>М</w:t>
      </w:r>
      <w:r>
        <w:rPr>
          <w:sz w:val="28"/>
          <w:szCs w:val="28"/>
        </w:rPr>
        <w:t>акияж и</w:t>
      </w:r>
      <w:r w:rsidR="00E366F4">
        <w:rPr>
          <w:sz w:val="28"/>
          <w:szCs w:val="28"/>
        </w:rPr>
        <w:t xml:space="preserve"> моделирование</w:t>
      </w:r>
      <w:r>
        <w:rPr>
          <w:sz w:val="28"/>
          <w:szCs w:val="28"/>
        </w:rPr>
        <w:t xml:space="preserve"> причес</w:t>
      </w:r>
      <w:r w:rsidR="003C09DD">
        <w:rPr>
          <w:sz w:val="28"/>
          <w:szCs w:val="28"/>
        </w:rPr>
        <w:t>ок</w:t>
      </w:r>
      <w:r>
        <w:rPr>
          <w:sz w:val="28"/>
          <w:szCs w:val="28"/>
        </w:rPr>
        <w:t>»</w:t>
      </w:r>
      <w:r w:rsidRPr="00115A96">
        <w:rPr>
          <w:sz w:val="28"/>
          <w:szCs w:val="28"/>
        </w:rPr>
        <w:t xml:space="preserve"> </w:t>
      </w:r>
      <w:r>
        <w:rPr>
          <w:sz w:val="28"/>
          <w:szCs w:val="28"/>
        </w:rPr>
        <w:t>социально-педагогической направленности реализуется</w:t>
      </w:r>
      <w:r w:rsidRPr="00115A96">
        <w:rPr>
          <w:sz w:val="28"/>
          <w:szCs w:val="28"/>
        </w:rPr>
        <w:t xml:space="preserve"> в очной ф</w:t>
      </w:r>
      <w:r>
        <w:rPr>
          <w:sz w:val="28"/>
          <w:szCs w:val="28"/>
        </w:rPr>
        <w:t xml:space="preserve">орме, нацелена </w:t>
      </w:r>
      <w:r w:rsidRPr="00FA184C">
        <w:rPr>
          <w:sz w:val="28"/>
          <w:szCs w:val="28"/>
        </w:rPr>
        <w:t>на формирование у обучающихся начальных творческих компетентностей</w:t>
      </w:r>
      <w:r>
        <w:rPr>
          <w:sz w:val="28"/>
          <w:szCs w:val="28"/>
        </w:rPr>
        <w:t xml:space="preserve"> посредством приобщения их к </w:t>
      </w:r>
      <w:r w:rsidRPr="00FA184C">
        <w:rPr>
          <w:sz w:val="28"/>
          <w:szCs w:val="28"/>
        </w:rPr>
        <w:t>искусству</w:t>
      </w:r>
      <w:r>
        <w:rPr>
          <w:sz w:val="28"/>
          <w:szCs w:val="28"/>
        </w:rPr>
        <w:t xml:space="preserve"> </w:t>
      </w:r>
      <w:proofErr w:type="spellStart"/>
      <w:r>
        <w:rPr>
          <w:sz w:val="28"/>
          <w:szCs w:val="28"/>
        </w:rPr>
        <w:t>мэйк</w:t>
      </w:r>
      <w:proofErr w:type="spellEnd"/>
      <w:r>
        <w:rPr>
          <w:sz w:val="28"/>
          <w:szCs w:val="28"/>
        </w:rPr>
        <w:t>-ап и создания гармоничного образа</w:t>
      </w:r>
      <w:r w:rsidRPr="00FA184C">
        <w:rPr>
          <w:sz w:val="28"/>
          <w:szCs w:val="28"/>
        </w:rPr>
        <w:t xml:space="preserve">.  </w:t>
      </w:r>
      <w:r w:rsidR="009950C1">
        <w:rPr>
          <w:sz w:val="28"/>
          <w:szCs w:val="28"/>
        </w:rPr>
        <w:t xml:space="preserve"> </w:t>
      </w:r>
      <w:r w:rsidRPr="00115A96">
        <w:rPr>
          <w:sz w:val="28"/>
          <w:szCs w:val="28"/>
        </w:rPr>
        <w:t xml:space="preserve"> </w:t>
      </w:r>
    </w:p>
    <w:p w:rsidR="00E212BC" w:rsidRDefault="00E212BC" w:rsidP="00E212BC">
      <w:pPr>
        <w:ind w:firstLine="709"/>
        <w:contextualSpacing/>
        <w:jc w:val="both"/>
        <w:rPr>
          <w:sz w:val="28"/>
          <w:szCs w:val="28"/>
        </w:rPr>
      </w:pPr>
      <w:r w:rsidRPr="002A0682">
        <w:rPr>
          <w:sz w:val="28"/>
          <w:szCs w:val="28"/>
        </w:rPr>
        <w:t xml:space="preserve">Основанием для разработки программы являются приоритеты государственной, региональной образовательной политики, определенные в следующих нормативных и правовых документах: </w:t>
      </w:r>
    </w:p>
    <w:p w:rsidR="00E212BC" w:rsidRPr="007A54BC" w:rsidRDefault="00E212BC" w:rsidP="00E212BC">
      <w:pPr>
        <w:ind w:firstLine="709"/>
        <w:contextualSpacing/>
        <w:jc w:val="both"/>
        <w:rPr>
          <w:sz w:val="28"/>
          <w:szCs w:val="28"/>
        </w:rPr>
      </w:pPr>
      <w:r w:rsidRPr="007A54BC">
        <w:rPr>
          <w:sz w:val="28"/>
          <w:szCs w:val="28"/>
        </w:rPr>
        <w:t>1.</w:t>
      </w:r>
      <w:r w:rsidRPr="007A54BC">
        <w:rPr>
          <w:sz w:val="28"/>
          <w:szCs w:val="28"/>
        </w:rPr>
        <w:tab/>
        <w:t>Фед</w:t>
      </w:r>
      <w:bookmarkStart w:id="0" w:name="_GoBack"/>
      <w:bookmarkEnd w:id="0"/>
      <w:r w:rsidRPr="007A54BC">
        <w:rPr>
          <w:sz w:val="28"/>
          <w:szCs w:val="28"/>
        </w:rPr>
        <w:t>еральный Закон РФ от 29.12.2012 № 273-ФЗ «Об образовании в Российской Федерации» (в редакции от 31.07.2020 № 304-ФЗ «О внесении изменений в Федеральный закон «Об образовании в Российской Федерации» по вопросам воспитания обучающихся»).</w:t>
      </w:r>
    </w:p>
    <w:p w:rsidR="00E212BC" w:rsidRPr="007A54BC" w:rsidRDefault="00E212BC" w:rsidP="00E212BC">
      <w:pPr>
        <w:ind w:firstLine="709"/>
        <w:contextualSpacing/>
        <w:jc w:val="both"/>
        <w:rPr>
          <w:sz w:val="28"/>
          <w:szCs w:val="28"/>
        </w:rPr>
      </w:pPr>
      <w:r w:rsidRPr="007A54BC">
        <w:rPr>
          <w:sz w:val="28"/>
          <w:szCs w:val="28"/>
        </w:rPr>
        <w:t>2.</w:t>
      </w:r>
      <w:r w:rsidRPr="007A54BC">
        <w:rPr>
          <w:sz w:val="28"/>
          <w:szCs w:val="28"/>
        </w:rPr>
        <w:tab/>
        <w:t>Приказ Министерства просвещения РФ от 09.11.2018 № 196 «Об утверждении Порядка организации и осуществления образовательной деятельности по дополнительным общеобразовательным программам» (в редакции от 30.09.2020 № 533).</w:t>
      </w:r>
    </w:p>
    <w:p w:rsidR="00E212BC" w:rsidRPr="007A54BC" w:rsidRDefault="00E212BC" w:rsidP="00E212BC">
      <w:pPr>
        <w:ind w:firstLine="709"/>
        <w:contextualSpacing/>
        <w:jc w:val="both"/>
        <w:rPr>
          <w:sz w:val="28"/>
          <w:szCs w:val="28"/>
        </w:rPr>
      </w:pPr>
      <w:r w:rsidRPr="007A54BC">
        <w:rPr>
          <w:sz w:val="28"/>
          <w:szCs w:val="28"/>
        </w:rPr>
        <w:t>3.</w:t>
      </w:r>
      <w:r w:rsidRPr="007A54BC">
        <w:rPr>
          <w:sz w:val="28"/>
          <w:szCs w:val="28"/>
        </w:rPr>
        <w:tab/>
        <w:t>Приказ Министерства образования и науки РФ от 23.08.2017 г. № 816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E212BC" w:rsidRPr="007A54BC" w:rsidRDefault="00E212BC" w:rsidP="00E212BC">
      <w:pPr>
        <w:ind w:firstLine="709"/>
        <w:contextualSpacing/>
        <w:jc w:val="both"/>
        <w:rPr>
          <w:sz w:val="28"/>
          <w:szCs w:val="28"/>
        </w:rPr>
      </w:pPr>
      <w:r w:rsidRPr="007A54BC">
        <w:rPr>
          <w:sz w:val="28"/>
          <w:szCs w:val="28"/>
        </w:rPr>
        <w:t>4.</w:t>
      </w:r>
      <w:r w:rsidRPr="007A54BC">
        <w:rPr>
          <w:sz w:val="28"/>
          <w:szCs w:val="28"/>
        </w:rPr>
        <w:tab/>
        <w:t>Постановление Главного государственного санитарного врача РФ от 28.09.2020 №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p>
    <w:p w:rsidR="00E212BC" w:rsidRPr="007A54BC" w:rsidRDefault="00E212BC" w:rsidP="00E212BC">
      <w:pPr>
        <w:ind w:firstLine="709"/>
        <w:contextualSpacing/>
        <w:jc w:val="both"/>
        <w:rPr>
          <w:sz w:val="28"/>
          <w:szCs w:val="28"/>
        </w:rPr>
      </w:pPr>
      <w:r w:rsidRPr="007A54BC">
        <w:rPr>
          <w:sz w:val="28"/>
          <w:szCs w:val="28"/>
        </w:rPr>
        <w:t>5.</w:t>
      </w:r>
      <w:r w:rsidRPr="007A54BC">
        <w:rPr>
          <w:sz w:val="28"/>
          <w:szCs w:val="28"/>
        </w:rPr>
        <w:tab/>
        <w:t xml:space="preserve">Концепция развития дополнительного образования детей, утвержденная распоряжением Правительства РФ от 04.09.2014 № 1726-р. </w:t>
      </w:r>
    </w:p>
    <w:p w:rsidR="00E212BC" w:rsidRPr="007A54BC" w:rsidRDefault="00E212BC" w:rsidP="00E212BC">
      <w:pPr>
        <w:ind w:firstLine="709"/>
        <w:contextualSpacing/>
        <w:jc w:val="both"/>
        <w:rPr>
          <w:sz w:val="28"/>
          <w:szCs w:val="28"/>
        </w:rPr>
      </w:pPr>
      <w:r w:rsidRPr="007A54BC">
        <w:rPr>
          <w:sz w:val="28"/>
          <w:szCs w:val="28"/>
        </w:rPr>
        <w:t>6.</w:t>
      </w:r>
      <w:r w:rsidRPr="007A54BC">
        <w:rPr>
          <w:sz w:val="28"/>
          <w:szCs w:val="28"/>
        </w:rPr>
        <w:tab/>
        <w:t>Стратегия развития воспитания в РФ до 2025 года, утвержденная распоряжением Правительства РФ от 29.05.2015 № 996-р.</w:t>
      </w:r>
    </w:p>
    <w:p w:rsidR="00E212BC" w:rsidRPr="007A54BC" w:rsidRDefault="00E212BC" w:rsidP="00E212BC">
      <w:pPr>
        <w:ind w:firstLine="709"/>
        <w:contextualSpacing/>
        <w:jc w:val="both"/>
        <w:rPr>
          <w:sz w:val="28"/>
          <w:szCs w:val="28"/>
        </w:rPr>
      </w:pPr>
      <w:r w:rsidRPr="007A54BC">
        <w:rPr>
          <w:sz w:val="28"/>
          <w:szCs w:val="28"/>
        </w:rPr>
        <w:t>7.</w:t>
      </w:r>
      <w:r w:rsidRPr="007A54BC">
        <w:rPr>
          <w:sz w:val="28"/>
          <w:szCs w:val="28"/>
        </w:rPr>
        <w:tab/>
        <w:t xml:space="preserve">Приоритетный проект «Доступное дополнительное образование детей», утвержденный протоколом заседания президиума при Президенте РФ 30.11.2016. </w:t>
      </w:r>
    </w:p>
    <w:p w:rsidR="00E212BC" w:rsidRPr="007A54BC" w:rsidRDefault="00E212BC" w:rsidP="00E212BC">
      <w:pPr>
        <w:ind w:firstLine="709"/>
        <w:contextualSpacing/>
        <w:jc w:val="both"/>
        <w:rPr>
          <w:sz w:val="28"/>
          <w:szCs w:val="28"/>
        </w:rPr>
      </w:pPr>
      <w:r w:rsidRPr="007A54BC">
        <w:rPr>
          <w:sz w:val="28"/>
          <w:szCs w:val="28"/>
        </w:rPr>
        <w:t>8.</w:t>
      </w:r>
      <w:r w:rsidRPr="007A54BC">
        <w:rPr>
          <w:sz w:val="28"/>
          <w:szCs w:val="28"/>
        </w:rPr>
        <w:tab/>
        <w:t>Паспорт федерального проекта «Успех каждого ребенка», утвержденный на заседании проектного комитета по национальному проекту «Образование» 07.12.2018 (протокол № 3).</w:t>
      </w:r>
    </w:p>
    <w:p w:rsidR="00E212BC" w:rsidRPr="00CC7BFB" w:rsidRDefault="00E212BC" w:rsidP="00E212BC">
      <w:pPr>
        <w:ind w:firstLine="709"/>
        <w:contextualSpacing/>
        <w:jc w:val="both"/>
        <w:rPr>
          <w:sz w:val="28"/>
          <w:szCs w:val="28"/>
        </w:rPr>
      </w:pPr>
      <w:r w:rsidRPr="007A54BC">
        <w:rPr>
          <w:sz w:val="28"/>
          <w:szCs w:val="28"/>
        </w:rPr>
        <w:t>9.</w:t>
      </w:r>
      <w:r w:rsidRPr="007A54BC">
        <w:rPr>
          <w:sz w:val="28"/>
          <w:szCs w:val="28"/>
        </w:rPr>
        <w:tab/>
        <w:t>Приказ Министерства просвещения РФ от 03.09.2019 № 467 «Об утверждении Целевой модели развития региональных систем допо</w:t>
      </w:r>
      <w:r>
        <w:rPr>
          <w:sz w:val="28"/>
          <w:szCs w:val="28"/>
        </w:rPr>
        <w:t>лнительного образования детей».</w:t>
      </w:r>
    </w:p>
    <w:p w:rsidR="00E32C53" w:rsidRDefault="00E32C53" w:rsidP="00D4555D">
      <w:pPr>
        <w:pStyle w:val="a3"/>
        <w:ind w:left="0"/>
        <w:rPr>
          <w:szCs w:val="28"/>
        </w:rPr>
      </w:pPr>
    </w:p>
    <w:p w:rsidR="00625530" w:rsidRDefault="009950C1" w:rsidP="00E212BC">
      <w:pPr>
        <w:pStyle w:val="a3"/>
        <w:ind w:left="0" w:firstLine="708"/>
        <w:rPr>
          <w:szCs w:val="28"/>
        </w:rPr>
      </w:pPr>
      <w:r w:rsidRPr="007A4F31">
        <w:rPr>
          <w:b/>
          <w:i/>
          <w:szCs w:val="28"/>
        </w:rPr>
        <w:lastRenderedPageBreak/>
        <w:t>Актуальность программы.</w:t>
      </w:r>
      <w:r>
        <w:rPr>
          <w:szCs w:val="28"/>
        </w:rPr>
        <w:t xml:space="preserve"> </w:t>
      </w:r>
      <w:r w:rsidR="00625530">
        <w:rPr>
          <w:szCs w:val="28"/>
        </w:rPr>
        <w:t xml:space="preserve">Современное </w:t>
      </w:r>
      <w:r w:rsidR="00625530" w:rsidRPr="00EA1E69">
        <w:rPr>
          <w:szCs w:val="28"/>
        </w:rPr>
        <w:t xml:space="preserve">представление о красоте сводится к тому, чтобы иметь правильный взгляд на вещи и не волноваться по поводу своих недостатков. </w:t>
      </w:r>
      <w:r w:rsidR="00625530">
        <w:rPr>
          <w:szCs w:val="28"/>
        </w:rPr>
        <w:t xml:space="preserve">Сегодня грамотный макияж является </w:t>
      </w:r>
      <w:r w:rsidR="00700028">
        <w:rPr>
          <w:szCs w:val="28"/>
        </w:rPr>
        <w:t>неотъемлемой</w:t>
      </w:r>
      <w:r w:rsidR="00625530">
        <w:rPr>
          <w:szCs w:val="28"/>
        </w:rPr>
        <w:t xml:space="preserve"> частью образа стильной и успешной девушки </w:t>
      </w:r>
      <w:proofErr w:type="gramStart"/>
      <w:r w:rsidR="00625530">
        <w:rPr>
          <w:szCs w:val="28"/>
        </w:rPr>
        <w:t xml:space="preserve">и </w:t>
      </w:r>
      <w:r w:rsidR="00625530" w:rsidRPr="00EA1E69">
        <w:rPr>
          <w:szCs w:val="28"/>
        </w:rPr>
        <w:t xml:space="preserve"> нужно</w:t>
      </w:r>
      <w:proofErr w:type="gramEnd"/>
      <w:r w:rsidR="00625530" w:rsidRPr="00EA1E69">
        <w:rPr>
          <w:szCs w:val="28"/>
        </w:rPr>
        <w:t xml:space="preserve"> уметь обратить свои изъяны в достоинства, а это требует неко</w:t>
      </w:r>
      <w:r w:rsidR="00625530">
        <w:rPr>
          <w:szCs w:val="28"/>
        </w:rPr>
        <w:t>торых знаний по уходу за кожей,</w:t>
      </w:r>
      <w:r w:rsidR="00625530" w:rsidRPr="00EA1E69">
        <w:rPr>
          <w:szCs w:val="28"/>
        </w:rPr>
        <w:t xml:space="preserve"> основам макияжа и </w:t>
      </w:r>
      <w:r w:rsidR="00625530">
        <w:rPr>
          <w:szCs w:val="28"/>
        </w:rPr>
        <w:t xml:space="preserve"> коррекции лица</w:t>
      </w:r>
      <w:r w:rsidR="00625530" w:rsidRPr="00EA1E69">
        <w:rPr>
          <w:szCs w:val="28"/>
        </w:rPr>
        <w:t xml:space="preserve">. </w:t>
      </w:r>
      <w:r w:rsidR="00625530">
        <w:rPr>
          <w:szCs w:val="28"/>
        </w:rPr>
        <w:t xml:space="preserve">При большом изобилии фото и видео информации в интернете, не всегда хватает навыка, чтобы сделать себе макияж правильно, с учетом индивидуальных особенностей внешности. </w:t>
      </w:r>
      <w:r w:rsidR="00625530" w:rsidRPr="00EA1E69">
        <w:rPr>
          <w:szCs w:val="28"/>
        </w:rPr>
        <w:t xml:space="preserve"> Для того чтобы учащиеся могли приобрести знания и </w:t>
      </w:r>
      <w:r w:rsidR="00625530">
        <w:rPr>
          <w:szCs w:val="28"/>
        </w:rPr>
        <w:t>практические</w:t>
      </w:r>
      <w:r w:rsidR="00625530" w:rsidRPr="00EA1E69">
        <w:rPr>
          <w:szCs w:val="28"/>
        </w:rPr>
        <w:t xml:space="preserve"> навыки по уходу за своей внешностью, не терялись перед выбором изобилия косметических средств и были информированы о направлениях молодежной </w:t>
      </w:r>
      <w:proofErr w:type="gramStart"/>
      <w:r w:rsidR="00625530" w:rsidRPr="00EA1E69">
        <w:rPr>
          <w:szCs w:val="28"/>
        </w:rPr>
        <w:t>моды,</w:t>
      </w:r>
      <w:r w:rsidR="00625530">
        <w:rPr>
          <w:szCs w:val="28"/>
        </w:rPr>
        <w:t xml:space="preserve"> </w:t>
      </w:r>
      <w:r w:rsidR="00625530" w:rsidRPr="00EA1E69">
        <w:rPr>
          <w:szCs w:val="28"/>
        </w:rPr>
        <w:t xml:space="preserve"> могли</w:t>
      </w:r>
      <w:proofErr w:type="gramEnd"/>
      <w:r w:rsidR="00625530" w:rsidRPr="00EA1E69">
        <w:rPr>
          <w:szCs w:val="28"/>
        </w:rPr>
        <w:t xml:space="preserve"> гармонично воплотить свои мечты и фантазию в общую композицию своего образа -  была разработана программа «</w:t>
      </w:r>
      <w:r w:rsidR="003C09DD">
        <w:rPr>
          <w:szCs w:val="28"/>
        </w:rPr>
        <w:t>М</w:t>
      </w:r>
      <w:r>
        <w:rPr>
          <w:szCs w:val="28"/>
        </w:rPr>
        <w:t xml:space="preserve">акияж и </w:t>
      </w:r>
      <w:r w:rsidR="003C09DD">
        <w:rPr>
          <w:szCs w:val="28"/>
        </w:rPr>
        <w:t xml:space="preserve">моделирование </w:t>
      </w:r>
      <w:r>
        <w:rPr>
          <w:szCs w:val="28"/>
        </w:rPr>
        <w:t>причес</w:t>
      </w:r>
      <w:r w:rsidR="003C09DD">
        <w:rPr>
          <w:szCs w:val="28"/>
        </w:rPr>
        <w:t>ок</w:t>
      </w:r>
      <w:r w:rsidR="00625530" w:rsidRPr="00EA1E69">
        <w:rPr>
          <w:szCs w:val="28"/>
        </w:rPr>
        <w:t>».</w:t>
      </w:r>
    </w:p>
    <w:p w:rsidR="00074004" w:rsidRDefault="00DF3730" w:rsidP="00074004">
      <w:pPr>
        <w:jc w:val="both"/>
        <w:rPr>
          <w:sz w:val="28"/>
          <w:szCs w:val="28"/>
        </w:rPr>
      </w:pPr>
      <w:r>
        <w:rPr>
          <w:sz w:val="28"/>
          <w:szCs w:val="28"/>
        </w:rPr>
        <w:t xml:space="preserve">      </w:t>
      </w:r>
      <w:r w:rsidR="00074004" w:rsidRPr="00EA1E69">
        <w:rPr>
          <w:sz w:val="28"/>
          <w:szCs w:val="28"/>
        </w:rPr>
        <w:t>Эстетическое воспитание понимается сегодня как широкий и многогранный процесс. Оно включает в себя не только воздействие искусством, но и воспитание средствами окружающей действительности – красо</w:t>
      </w:r>
      <w:r w:rsidR="00074004">
        <w:rPr>
          <w:sz w:val="28"/>
          <w:szCs w:val="28"/>
        </w:rPr>
        <w:t xml:space="preserve">той труда, </w:t>
      </w:r>
      <w:r w:rsidR="00074004" w:rsidRPr="00EA1E69">
        <w:rPr>
          <w:sz w:val="28"/>
          <w:szCs w:val="28"/>
        </w:rPr>
        <w:t xml:space="preserve">природы, отношений в коллективе, трудового и художественного творчества, гармонии с самим собой и окружающими. Целостная личность формируется в процессе целостной эстетической деятельности, объединяющей в себе различные формы и виды восприятия, переживания, познания, размышления, творчества.             </w:t>
      </w:r>
      <w:r w:rsidR="00074004">
        <w:rPr>
          <w:sz w:val="28"/>
          <w:szCs w:val="28"/>
        </w:rPr>
        <w:t xml:space="preserve">             </w:t>
      </w:r>
    </w:p>
    <w:p w:rsidR="00FE260F" w:rsidRDefault="00074004" w:rsidP="00F07F4C">
      <w:pPr>
        <w:ind w:firstLine="708"/>
        <w:jc w:val="both"/>
        <w:rPr>
          <w:sz w:val="28"/>
          <w:szCs w:val="28"/>
        </w:rPr>
      </w:pPr>
      <w:r w:rsidRPr="00EA1E69">
        <w:rPr>
          <w:sz w:val="28"/>
          <w:szCs w:val="28"/>
        </w:rPr>
        <w:t xml:space="preserve">Данная программа составлена с учетом возрастных, психологических и физических способностей детей. Работа с учащимися строиться на взаимном сотрудничестве, на основе искреннего, уважительного деликатного и тактичного отношения к </w:t>
      </w:r>
      <w:proofErr w:type="gramStart"/>
      <w:r w:rsidRPr="00EA1E69">
        <w:rPr>
          <w:sz w:val="28"/>
          <w:szCs w:val="28"/>
        </w:rPr>
        <w:t>личности  ребёнка</w:t>
      </w:r>
      <w:proofErr w:type="gramEnd"/>
      <w:r w:rsidRPr="00EA1E69">
        <w:rPr>
          <w:sz w:val="28"/>
          <w:szCs w:val="28"/>
        </w:rPr>
        <w:t>.</w:t>
      </w:r>
      <w:r>
        <w:rPr>
          <w:sz w:val="28"/>
          <w:szCs w:val="28"/>
        </w:rPr>
        <w:t xml:space="preserve"> Ведь переходный возраст (13-16 лет) – сложная пора взросления ребенка. В этот период происходит половое созревание, которое сопровождается внешними и внутренними изменениями в организме, а наряду </w:t>
      </w:r>
      <w:proofErr w:type="gramStart"/>
      <w:r>
        <w:rPr>
          <w:sz w:val="28"/>
          <w:szCs w:val="28"/>
        </w:rPr>
        <w:t>с  физиологическими</w:t>
      </w:r>
      <w:proofErr w:type="gramEnd"/>
      <w:r>
        <w:rPr>
          <w:sz w:val="28"/>
          <w:szCs w:val="28"/>
        </w:rPr>
        <w:t xml:space="preserve"> изменениями у девушек меняется психика, становится другим мировоззрение, характер, также видоизменяются ее отношения с окружающими. Повзрослевшая девочка внезапно осознает себя личностью! Ее вкусы формируются. Хорошо когда в этом процессе родители играют не последнюю роль и могут правильно направить ребенка, но чаще всего «учредителями моды» становятся подруги или то, что принято в ее подростковой компании. Также кое-что девушки черпают из фильмов, журналов, рекламы и т.д., но образ молодой сексуальной женщины, широко пропагандируемый в средствах массовой информации, негативно отражается на умственном и физическом развитии девушек. Этот образ идеален и редко совпадает с реальными параметрами тела подростка. В связи с этим возникают депрессии, девушке-подростку не нравится свое тело, как следствие нарушается режим питания и т.д. Именно в это время у девочек может сформироваться комплекс неполноценности, возникнув на базе ее субъективного отношения к собственной внешности. И в этой ситуации очень большое значение имеет грамотное поведение взрослых, педагога.</w:t>
      </w:r>
      <w:r w:rsidRPr="00EA1E69">
        <w:rPr>
          <w:sz w:val="28"/>
          <w:szCs w:val="28"/>
        </w:rPr>
        <w:t xml:space="preserve"> </w:t>
      </w:r>
      <w:r>
        <w:rPr>
          <w:sz w:val="28"/>
          <w:szCs w:val="28"/>
        </w:rPr>
        <w:t xml:space="preserve">Для нормального развития девушке необходима помощь человека, от которого </w:t>
      </w:r>
      <w:r>
        <w:rPr>
          <w:sz w:val="28"/>
          <w:szCs w:val="28"/>
        </w:rPr>
        <w:lastRenderedPageBreak/>
        <w:t>она может получить конкретные советы и рекомендации по уходу за кожей, тату, подбору прически, стиля в одежде, правильного питания. Именно поэтому в</w:t>
      </w:r>
      <w:r w:rsidRPr="00EA1E69">
        <w:rPr>
          <w:sz w:val="28"/>
          <w:szCs w:val="28"/>
        </w:rPr>
        <w:t>ажны</w:t>
      </w:r>
      <w:r>
        <w:rPr>
          <w:sz w:val="28"/>
          <w:szCs w:val="28"/>
        </w:rPr>
        <w:t>м</w:t>
      </w:r>
      <w:r w:rsidRPr="00EA1E69">
        <w:rPr>
          <w:sz w:val="28"/>
          <w:szCs w:val="28"/>
        </w:rPr>
        <w:t xml:space="preserve"> аспект</w:t>
      </w:r>
      <w:r>
        <w:rPr>
          <w:sz w:val="28"/>
          <w:szCs w:val="28"/>
        </w:rPr>
        <w:t>ом</w:t>
      </w:r>
      <w:r w:rsidRPr="00EA1E69">
        <w:rPr>
          <w:sz w:val="28"/>
          <w:szCs w:val="28"/>
        </w:rPr>
        <w:t xml:space="preserve"> в </w:t>
      </w:r>
      <w:proofErr w:type="gramStart"/>
      <w:r w:rsidRPr="00EA1E69">
        <w:rPr>
          <w:sz w:val="28"/>
          <w:szCs w:val="28"/>
        </w:rPr>
        <w:t xml:space="preserve">обучении </w:t>
      </w:r>
      <w:r>
        <w:rPr>
          <w:sz w:val="28"/>
          <w:szCs w:val="28"/>
        </w:rPr>
        <w:t xml:space="preserve"> является</w:t>
      </w:r>
      <w:proofErr w:type="gramEnd"/>
      <w:r>
        <w:rPr>
          <w:sz w:val="28"/>
          <w:szCs w:val="28"/>
        </w:rPr>
        <w:t xml:space="preserve"> </w:t>
      </w:r>
      <w:r w:rsidRPr="00EA1E69">
        <w:rPr>
          <w:sz w:val="28"/>
          <w:szCs w:val="28"/>
        </w:rPr>
        <w:t>индивидуальный подход.</w:t>
      </w:r>
      <w:r>
        <w:rPr>
          <w:sz w:val="28"/>
          <w:szCs w:val="28"/>
        </w:rPr>
        <w:t xml:space="preserve"> Так же, в этом возрасте девушки нуждаются в подругах, им нужна компания сверстниц, имеющих те же проблемы. Поэтому совместное обсуждение на занятиях кремов и лосьонов от «</w:t>
      </w:r>
      <w:proofErr w:type="spellStart"/>
      <w:r>
        <w:rPr>
          <w:sz w:val="28"/>
          <w:szCs w:val="28"/>
        </w:rPr>
        <w:t>камедонов</w:t>
      </w:r>
      <w:proofErr w:type="spellEnd"/>
      <w:r>
        <w:rPr>
          <w:sz w:val="28"/>
          <w:szCs w:val="28"/>
        </w:rPr>
        <w:t xml:space="preserve"> (черных точек)», или новинок в парфюмерии убивает разом двух зайцев: во-первых, позволяет девушкам найти наилучшее решение их проблемы, а во-вторых, спасает их от депрессии и дает возможность выговориться, выплеснуть эмоции.</w:t>
      </w:r>
    </w:p>
    <w:p w:rsidR="00FE260F" w:rsidRPr="00964DC9" w:rsidRDefault="00FE260F" w:rsidP="00DF3730">
      <w:pPr>
        <w:pStyle w:val="21"/>
        <w:ind w:firstLine="709"/>
        <w:rPr>
          <w:spacing w:val="0"/>
          <w:szCs w:val="28"/>
        </w:rPr>
      </w:pPr>
      <w:r w:rsidRPr="002104F6">
        <w:rPr>
          <w:b/>
          <w:i/>
          <w:szCs w:val="28"/>
        </w:rPr>
        <w:t>Отличительная особенность программы.</w:t>
      </w:r>
      <w:r w:rsidRPr="008D27E3">
        <w:rPr>
          <w:spacing w:val="0"/>
          <w:szCs w:val="28"/>
        </w:rPr>
        <w:t xml:space="preserve"> </w:t>
      </w:r>
      <w:r w:rsidRPr="00964DC9">
        <w:rPr>
          <w:spacing w:val="0"/>
          <w:szCs w:val="28"/>
        </w:rPr>
        <w:t xml:space="preserve">Поскольку данная программа реализуется в условиях дополнительного образования, её методические </w:t>
      </w:r>
      <w:r w:rsidR="00DF3730">
        <w:rPr>
          <w:spacing w:val="0"/>
          <w:szCs w:val="28"/>
        </w:rPr>
        <w:t>установки ориентированы</w:t>
      </w:r>
      <w:r w:rsidRPr="00964DC9">
        <w:rPr>
          <w:spacing w:val="0"/>
          <w:szCs w:val="28"/>
        </w:rPr>
        <w:t xml:space="preserve"> на развитие различных потенциалов уча</w:t>
      </w:r>
      <w:r w:rsidR="00DF3730">
        <w:rPr>
          <w:spacing w:val="0"/>
          <w:szCs w:val="28"/>
        </w:rPr>
        <w:t xml:space="preserve">щихся: </w:t>
      </w:r>
      <w:r w:rsidR="00DF3730" w:rsidRPr="00964DC9">
        <w:rPr>
          <w:spacing w:val="0"/>
          <w:szCs w:val="28"/>
        </w:rPr>
        <w:t>познавательного</w:t>
      </w:r>
      <w:r w:rsidR="00DF3730">
        <w:rPr>
          <w:spacing w:val="0"/>
          <w:szCs w:val="28"/>
        </w:rPr>
        <w:t>, нравственно-ценностного, к</w:t>
      </w:r>
      <w:r w:rsidRPr="00964DC9">
        <w:rPr>
          <w:spacing w:val="0"/>
          <w:szCs w:val="28"/>
        </w:rPr>
        <w:t>оммуникативн</w:t>
      </w:r>
      <w:r w:rsidR="00DF3730">
        <w:rPr>
          <w:spacing w:val="0"/>
          <w:szCs w:val="28"/>
        </w:rPr>
        <w:t>ого и эстетического</w:t>
      </w:r>
      <w:r w:rsidRPr="00964DC9">
        <w:rPr>
          <w:spacing w:val="0"/>
          <w:szCs w:val="28"/>
        </w:rPr>
        <w:t>.</w:t>
      </w:r>
      <w:r w:rsidR="00DF3730">
        <w:rPr>
          <w:szCs w:val="28"/>
        </w:rPr>
        <w:t xml:space="preserve"> </w:t>
      </w:r>
      <w:r w:rsidRPr="00EA1E69">
        <w:rPr>
          <w:szCs w:val="28"/>
        </w:rPr>
        <w:t>Заня</w:t>
      </w:r>
      <w:r>
        <w:rPr>
          <w:szCs w:val="28"/>
        </w:rPr>
        <w:t xml:space="preserve">тия по программе </w:t>
      </w:r>
      <w:r w:rsidRPr="00EA1E69">
        <w:rPr>
          <w:szCs w:val="28"/>
        </w:rPr>
        <w:t>оказывают существенное развивающее влияние на такие сферы личности ребенка, как эмоционально-волевая и действенно-практическая.</w:t>
      </w:r>
    </w:p>
    <w:p w:rsidR="00DF3730" w:rsidRPr="00EA1E69" w:rsidRDefault="00DF3730" w:rsidP="00CB130F">
      <w:pPr>
        <w:pStyle w:val="a3"/>
        <w:ind w:left="0"/>
        <w:rPr>
          <w:szCs w:val="28"/>
        </w:rPr>
      </w:pPr>
      <w:r>
        <w:rPr>
          <w:szCs w:val="28"/>
        </w:rPr>
        <w:t xml:space="preserve">   </w:t>
      </w:r>
      <w:r w:rsidR="00CB130F">
        <w:rPr>
          <w:szCs w:val="28"/>
        </w:rPr>
        <w:t xml:space="preserve"> </w:t>
      </w:r>
      <w:r w:rsidR="00CB130F" w:rsidRPr="00EA1E69">
        <w:rPr>
          <w:szCs w:val="28"/>
        </w:rPr>
        <w:t xml:space="preserve">  </w:t>
      </w:r>
      <w:r w:rsidR="00CB130F">
        <w:rPr>
          <w:szCs w:val="28"/>
        </w:rPr>
        <w:t xml:space="preserve">    Дополнительная общео</w:t>
      </w:r>
      <w:r w:rsidR="00CB130F" w:rsidRPr="00EA1E69">
        <w:rPr>
          <w:szCs w:val="28"/>
        </w:rPr>
        <w:t>бразовательная программа «</w:t>
      </w:r>
      <w:r w:rsidR="00E366F4">
        <w:rPr>
          <w:szCs w:val="28"/>
        </w:rPr>
        <w:t>М</w:t>
      </w:r>
      <w:r w:rsidR="00CB130F">
        <w:rPr>
          <w:szCs w:val="28"/>
        </w:rPr>
        <w:t xml:space="preserve">акияж и </w:t>
      </w:r>
      <w:r w:rsidR="00E366F4">
        <w:rPr>
          <w:szCs w:val="28"/>
        </w:rPr>
        <w:t xml:space="preserve">моделирование </w:t>
      </w:r>
      <w:r w:rsidR="00CB130F">
        <w:rPr>
          <w:szCs w:val="28"/>
        </w:rPr>
        <w:t>причес</w:t>
      </w:r>
      <w:r w:rsidR="00E366F4">
        <w:rPr>
          <w:szCs w:val="28"/>
        </w:rPr>
        <w:t>ок</w:t>
      </w:r>
      <w:r w:rsidR="00CB130F">
        <w:rPr>
          <w:szCs w:val="28"/>
        </w:rPr>
        <w:t xml:space="preserve">» </w:t>
      </w:r>
      <w:r w:rsidR="00CB130F" w:rsidRPr="00EA1E69">
        <w:rPr>
          <w:szCs w:val="28"/>
        </w:rPr>
        <w:t>вводит ребенка в мир красоты</w:t>
      </w:r>
      <w:r w:rsidR="00CB130F">
        <w:rPr>
          <w:szCs w:val="28"/>
        </w:rPr>
        <w:t xml:space="preserve"> и модных тенденций </w:t>
      </w:r>
      <w:proofErr w:type="spellStart"/>
      <w:r w:rsidR="00CB130F">
        <w:rPr>
          <w:szCs w:val="28"/>
          <w:lang w:val="en-US"/>
        </w:rPr>
        <w:t>maik</w:t>
      </w:r>
      <w:proofErr w:type="spellEnd"/>
      <w:r w:rsidR="00CB130F" w:rsidRPr="008345F9">
        <w:rPr>
          <w:szCs w:val="28"/>
        </w:rPr>
        <w:t>-</w:t>
      </w:r>
      <w:proofErr w:type="spellStart"/>
      <w:r w:rsidR="00CB130F">
        <w:rPr>
          <w:szCs w:val="28"/>
          <w:lang w:val="en-US"/>
        </w:rPr>
        <w:t>ap</w:t>
      </w:r>
      <w:proofErr w:type="spellEnd"/>
      <w:r w:rsidR="00CB130F">
        <w:rPr>
          <w:szCs w:val="28"/>
        </w:rPr>
        <w:t xml:space="preserve">, учит практическим навыкам дневного и </w:t>
      </w:r>
      <w:r w:rsidR="00CB130F">
        <w:rPr>
          <w:szCs w:val="28"/>
          <w:lang w:val="en-US"/>
        </w:rPr>
        <w:t>Nude</w:t>
      </w:r>
      <w:r w:rsidR="00CB130F" w:rsidRPr="00B335FA">
        <w:rPr>
          <w:szCs w:val="28"/>
        </w:rPr>
        <w:t>-</w:t>
      </w:r>
      <w:r w:rsidR="00CB130F">
        <w:rPr>
          <w:szCs w:val="28"/>
        </w:rPr>
        <w:t xml:space="preserve">макияжа, делового и </w:t>
      </w:r>
      <w:r w:rsidR="00431CD8">
        <w:rPr>
          <w:szCs w:val="28"/>
        </w:rPr>
        <w:t xml:space="preserve">свадебного </w:t>
      </w:r>
      <w:r w:rsidR="00CB130F">
        <w:rPr>
          <w:szCs w:val="28"/>
        </w:rPr>
        <w:t>макияжа, применению пигментов и глиттера в вечернем макияже, трансформации образов и искусству</w:t>
      </w:r>
      <w:r w:rsidR="00CB130F" w:rsidRPr="00EA1E69">
        <w:rPr>
          <w:szCs w:val="28"/>
        </w:rPr>
        <w:t xml:space="preserve"> создания собственного образа посредством косметических сре</w:t>
      </w:r>
      <w:r w:rsidR="00CB130F">
        <w:rPr>
          <w:szCs w:val="28"/>
        </w:rPr>
        <w:t>дств, учит выглядеть эффектно и ухоженно в любом случае. А также, занятия помогают ребенку направить свою отрицательную энергию в позитивное русло и найти себе новых друзей с общими интересами.</w:t>
      </w:r>
    </w:p>
    <w:p w:rsidR="00625530" w:rsidRPr="00B54676" w:rsidRDefault="00CB130F" w:rsidP="00CB130F">
      <w:pPr>
        <w:pStyle w:val="21"/>
        <w:ind w:firstLine="0"/>
        <w:rPr>
          <w:szCs w:val="28"/>
        </w:rPr>
      </w:pPr>
      <w:r>
        <w:rPr>
          <w:spacing w:val="0"/>
          <w:szCs w:val="28"/>
        </w:rPr>
        <w:t xml:space="preserve">     </w:t>
      </w:r>
      <w:r w:rsidR="00FE260F" w:rsidRPr="00964DC9">
        <w:rPr>
          <w:spacing w:val="0"/>
          <w:szCs w:val="28"/>
        </w:rPr>
        <w:t xml:space="preserve">Основная задача педагогического процесса – помочь учащемуся сформировать творческий подход к решению предлагаемых ему задач, научить его объективно оценивать свои успехи и неудачи, пробудить тягу к самообразованию. Такая способность в дальнейшем может применяться в любой сфере жизни. Таким образом, стимулирование учащихся к самостоятельной работе является важным условием реализации программы. </w:t>
      </w:r>
      <w:r>
        <w:rPr>
          <w:spacing w:val="0"/>
          <w:szCs w:val="28"/>
        </w:rPr>
        <w:t xml:space="preserve"> </w:t>
      </w:r>
      <w:r w:rsidR="00625530" w:rsidRPr="00B54676">
        <w:rPr>
          <w:szCs w:val="28"/>
        </w:rPr>
        <w:t>Программа относится к социально-педагогической</w:t>
      </w:r>
      <w:r>
        <w:rPr>
          <w:szCs w:val="28"/>
        </w:rPr>
        <w:t xml:space="preserve"> направленности </w:t>
      </w:r>
      <w:proofErr w:type="gramStart"/>
      <w:r>
        <w:rPr>
          <w:szCs w:val="28"/>
        </w:rPr>
        <w:t>и</w:t>
      </w:r>
      <w:r w:rsidR="00625530" w:rsidRPr="00B54676">
        <w:rPr>
          <w:szCs w:val="28"/>
        </w:rPr>
        <w:t xml:space="preserve"> </w:t>
      </w:r>
      <w:r>
        <w:rPr>
          <w:szCs w:val="28"/>
        </w:rPr>
        <w:t xml:space="preserve"> </w:t>
      </w:r>
      <w:r w:rsidR="00625530" w:rsidRPr="00B54676">
        <w:rPr>
          <w:szCs w:val="28"/>
        </w:rPr>
        <w:t>формирует</w:t>
      </w:r>
      <w:proofErr w:type="gramEnd"/>
      <w:r w:rsidR="00625530" w:rsidRPr="00B54676">
        <w:rPr>
          <w:szCs w:val="28"/>
        </w:rPr>
        <w:t xml:space="preserve"> готовность детей к самореализации  и социализации, создает условия для личностного и профессионального самоопределения.                       </w:t>
      </w:r>
    </w:p>
    <w:p w:rsidR="00625530" w:rsidRPr="00B335FA" w:rsidRDefault="00625530" w:rsidP="00DF3730">
      <w:pPr>
        <w:jc w:val="both"/>
        <w:rPr>
          <w:color w:val="0070C0"/>
          <w:sz w:val="28"/>
          <w:szCs w:val="28"/>
        </w:rPr>
      </w:pPr>
      <w:r w:rsidRPr="00B54676">
        <w:rPr>
          <w:sz w:val="28"/>
          <w:szCs w:val="28"/>
        </w:rPr>
        <w:t xml:space="preserve">        Данная программа составлена с учетом возрастных, психологических и физиче</w:t>
      </w:r>
      <w:r>
        <w:rPr>
          <w:sz w:val="28"/>
          <w:szCs w:val="28"/>
        </w:rPr>
        <w:t xml:space="preserve">ских способностей детей, направлена на оказание помощи в профессиональном самоопределении с ориентацией на такие профессии как </w:t>
      </w:r>
      <w:r w:rsidR="00CB130F">
        <w:rPr>
          <w:sz w:val="28"/>
          <w:szCs w:val="28"/>
        </w:rPr>
        <w:t xml:space="preserve">Свадебный </w:t>
      </w:r>
      <w:r>
        <w:rPr>
          <w:sz w:val="28"/>
          <w:szCs w:val="28"/>
        </w:rPr>
        <w:t xml:space="preserve">стилист, визажист, </w:t>
      </w:r>
      <w:proofErr w:type="spellStart"/>
      <w:r>
        <w:rPr>
          <w:sz w:val="28"/>
          <w:szCs w:val="28"/>
        </w:rPr>
        <w:t>бровист</w:t>
      </w:r>
      <w:proofErr w:type="spellEnd"/>
      <w:r>
        <w:rPr>
          <w:sz w:val="28"/>
          <w:szCs w:val="28"/>
        </w:rPr>
        <w:t>.</w:t>
      </w:r>
      <w:r w:rsidRPr="00B54676">
        <w:rPr>
          <w:sz w:val="28"/>
          <w:szCs w:val="28"/>
        </w:rPr>
        <w:t xml:space="preserve"> Работа с учащимися строиться на взаимном сотрудниче</w:t>
      </w:r>
      <w:r>
        <w:rPr>
          <w:sz w:val="28"/>
          <w:szCs w:val="28"/>
        </w:rPr>
        <w:t xml:space="preserve">стве, </w:t>
      </w:r>
      <w:r w:rsidRPr="00B54676">
        <w:rPr>
          <w:sz w:val="28"/>
          <w:szCs w:val="28"/>
        </w:rPr>
        <w:t xml:space="preserve">на основе искреннего, уважительного деликатного и тактичного отношения к </w:t>
      </w:r>
      <w:proofErr w:type="gramStart"/>
      <w:r w:rsidRPr="00B54676">
        <w:rPr>
          <w:sz w:val="28"/>
          <w:szCs w:val="28"/>
        </w:rPr>
        <w:t>личности  ребёнка</w:t>
      </w:r>
      <w:proofErr w:type="gramEnd"/>
      <w:r w:rsidRPr="00B54676">
        <w:rPr>
          <w:sz w:val="28"/>
          <w:szCs w:val="28"/>
        </w:rPr>
        <w:t>.</w:t>
      </w:r>
      <w:r>
        <w:rPr>
          <w:color w:val="0070C0"/>
          <w:sz w:val="28"/>
          <w:szCs w:val="28"/>
        </w:rPr>
        <w:t xml:space="preserve">  </w:t>
      </w:r>
    </w:p>
    <w:p w:rsidR="00625530" w:rsidRPr="00720BC3" w:rsidRDefault="00625530" w:rsidP="009950C1">
      <w:pPr>
        <w:tabs>
          <w:tab w:val="left" w:pos="915"/>
        </w:tabs>
        <w:jc w:val="both"/>
        <w:rPr>
          <w:sz w:val="28"/>
          <w:szCs w:val="28"/>
        </w:rPr>
      </w:pPr>
      <w:r w:rsidRPr="00EA1E69">
        <w:rPr>
          <w:sz w:val="28"/>
          <w:szCs w:val="28"/>
        </w:rPr>
        <w:t xml:space="preserve">          Основная форма занятий – практическая деятельность. Подготовка к практической деятельности начинается в процессе овладения теоретическими знаниями. Все выполняемые </w:t>
      </w:r>
      <w:proofErr w:type="gramStart"/>
      <w:r w:rsidRPr="00EA1E69">
        <w:rPr>
          <w:sz w:val="28"/>
          <w:szCs w:val="28"/>
        </w:rPr>
        <w:t>учащимися  практические</w:t>
      </w:r>
      <w:proofErr w:type="gramEnd"/>
      <w:r w:rsidRPr="00EA1E69">
        <w:rPr>
          <w:sz w:val="28"/>
          <w:szCs w:val="28"/>
        </w:rPr>
        <w:t xml:space="preserve">  действия должны опираться на знания теоретического материала. Задания </w:t>
      </w:r>
      <w:r>
        <w:rPr>
          <w:sz w:val="28"/>
          <w:szCs w:val="28"/>
        </w:rPr>
        <w:t xml:space="preserve">  предполагают</w:t>
      </w:r>
      <w:r w:rsidRPr="00EA1E69">
        <w:rPr>
          <w:sz w:val="28"/>
          <w:szCs w:val="28"/>
        </w:rPr>
        <w:t xml:space="preserve"> творческий по</w:t>
      </w:r>
      <w:r>
        <w:rPr>
          <w:sz w:val="28"/>
          <w:szCs w:val="28"/>
        </w:rPr>
        <w:t>иск, способствуют</w:t>
      </w:r>
      <w:r w:rsidRPr="00EA1E69">
        <w:rPr>
          <w:sz w:val="28"/>
          <w:szCs w:val="28"/>
        </w:rPr>
        <w:t xml:space="preserve"> развитию активности и самостоятельности учащихся, формирова</w:t>
      </w:r>
      <w:r>
        <w:rPr>
          <w:sz w:val="28"/>
          <w:szCs w:val="28"/>
        </w:rPr>
        <w:t>нию навыков работы с интернет источником.</w:t>
      </w:r>
      <w:r w:rsidRPr="00EA1E69">
        <w:rPr>
          <w:sz w:val="28"/>
          <w:szCs w:val="28"/>
        </w:rPr>
        <w:t xml:space="preserve"> Овладение знаниями базируется на практическом опыте, который, в свою очередь, основан </w:t>
      </w:r>
      <w:proofErr w:type="gramStart"/>
      <w:r w:rsidRPr="00EA1E69">
        <w:rPr>
          <w:sz w:val="28"/>
          <w:szCs w:val="28"/>
        </w:rPr>
        <w:t>на</w:t>
      </w:r>
      <w:r w:rsidRPr="00611FF2">
        <w:rPr>
          <w:sz w:val="28"/>
          <w:szCs w:val="28"/>
        </w:rPr>
        <w:t xml:space="preserve">  непосредственном</w:t>
      </w:r>
      <w:proofErr w:type="gramEnd"/>
      <w:r w:rsidRPr="00611FF2">
        <w:rPr>
          <w:sz w:val="28"/>
          <w:szCs w:val="28"/>
        </w:rPr>
        <w:t xml:space="preserve"> наблюдении. Прежде чем допустить учащихся к практической работе, необходимо показать, как правильно её выполнить, обсудить возможность использования тех или иных косметических средств или инструментов. </w:t>
      </w:r>
      <w:r>
        <w:rPr>
          <w:sz w:val="28"/>
          <w:szCs w:val="28"/>
        </w:rPr>
        <w:t>Наглядность способствует лучшему усвоению знаний, активизирует мыслительную деятельность, мобилизует внимание,</w:t>
      </w:r>
      <w:r>
        <w:t xml:space="preserve"> </w:t>
      </w:r>
      <w:r>
        <w:rPr>
          <w:sz w:val="28"/>
          <w:szCs w:val="28"/>
        </w:rPr>
        <w:t xml:space="preserve">учащиеся получают возможность созерцания, зрительного восприятия изучаемого учебного материала.  </w:t>
      </w:r>
      <w:r w:rsidRPr="00720BC3">
        <w:rPr>
          <w:sz w:val="28"/>
          <w:szCs w:val="28"/>
        </w:rPr>
        <w:t>Система обучения построена на принципе от простого</w:t>
      </w:r>
      <w:r>
        <w:rPr>
          <w:sz w:val="28"/>
          <w:szCs w:val="28"/>
        </w:rPr>
        <w:t xml:space="preserve"> - к сложному</w:t>
      </w:r>
      <w:r w:rsidRPr="00720BC3">
        <w:rPr>
          <w:sz w:val="28"/>
          <w:szCs w:val="28"/>
        </w:rPr>
        <w:t>, что позволяет детям без особой нагрузки освоить теоретический и практический материал.</w:t>
      </w:r>
    </w:p>
    <w:p w:rsidR="00625530" w:rsidRPr="00B375D3" w:rsidRDefault="00625530" w:rsidP="009950C1">
      <w:pPr>
        <w:pStyle w:val="a7"/>
        <w:spacing w:after="0"/>
        <w:jc w:val="both"/>
        <w:rPr>
          <w:sz w:val="28"/>
        </w:rPr>
      </w:pPr>
      <w:r w:rsidRPr="00B375D3">
        <w:rPr>
          <w:sz w:val="28"/>
          <w:szCs w:val="28"/>
        </w:rPr>
        <w:t xml:space="preserve">           </w:t>
      </w:r>
      <w:r w:rsidRPr="00B375D3">
        <w:rPr>
          <w:sz w:val="28"/>
        </w:rPr>
        <w:t>Индивидуальный и дифференцированный подход к обучению, режим смены видов деятельности, участие в шоу-показах со</w:t>
      </w:r>
      <w:r>
        <w:rPr>
          <w:sz w:val="28"/>
        </w:rPr>
        <w:t xml:space="preserve">здают условия для самопознания, </w:t>
      </w:r>
      <w:r w:rsidRPr="00B375D3">
        <w:rPr>
          <w:sz w:val="28"/>
        </w:rPr>
        <w:t>для творческого самовыражения воспитанников, формирования у них ориентации на успех и достижения, на самореализацию.</w:t>
      </w:r>
    </w:p>
    <w:p w:rsidR="00625530" w:rsidRPr="00E61CF0" w:rsidRDefault="00625530" w:rsidP="009950C1">
      <w:pPr>
        <w:ind w:firstLine="709"/>
        <w:jc w:val="both"/>
        <w:rPr>
          <w:bCs/>
          <w:iCs/>
          <w:sz w:val="28"/>
          <w:szCs w:val="28"/>
        </w:rPr>
      </w:pPr>
      <w:r w:rsidRPr="00E61CF0">
        <w:rPr>
          <w:bCs/>
          <w:iCs/>
          <w:sz w:val="28"/>
          <w:szCs w:val="28"/>
        </w:rPr>
        <w:t>«Быть неотразимой каждый день!»</w:t>
      </w:r>
      <w:r w:rsidR="00F07F4C">
        <w:rPr>
          <w:bCs/>
          <w:iCs/>
          <w:sz w:val="28"/>
          <w:szCs w:val="28"/>
        </w:rPr>
        <w:t xml:space="preserve"> </w:t>
      </w:r>
      <w:r w:rsidRPr="00E61CF0">
        <w:rPr>
          <w:bCs/>
          <w:iCs/>
          <w:sz w:val="28"/>
          <w:szCs w:val="28"/>
        </w:rPr>
        <w:t xml:space="preserve">- Мы научим вас самостоятельно справляться с этой задачей. По окончании обучения учащиеся смогут </w:t>
      </w:r>
      <w:proofErr w:type="gramStart"/>
      <w:r w:rsidRPr="00E61CF0">
        <w:rPr>
          <w:bCs/>
          <w:iCs/>
          <w:sz w:val="28"/>
          <w:szCs w:val="28"/>
        </w:rPr>
        <w:t>правильно  подобрать</w:t>
      </w:r>
      <w:proofErr w:type="gramEnd"/>
      <w:r w:rsidRPr="00E61CF0">
        <w:rPr>
          <w:bCs/>
          <w:iCs/>
          <w:sz w:val="28"/>
          <w:szCs w:val="28"/>
        </w:rPr>
        <w:t xml:space="preserve"> и  выполнить макияж   в соответствии с определенным стилем, самостоятельно смоделировать свой образ используя новые направления в моде, воплотить свои творческие идеи в своем имидже.</w:t>
      </w:r>
    </w:p>
    <w:p w:rsidR="00625530" w:rsidRPr="00E61CF0" w:rsidRDefault="00625530" w:rsidP="009950C1">
      <w:pPr>
        <w:ind w:firstLine="709"/>
        <w:jc w:val="both"/>
        <w:rPr>
          <w:bCs/>
          <w:iCs/>
          <w:sz w:val="28"/>
          <w:szCs w:val="28"/>
        </w:rPr>
      </w:pPr>
      <w:r w:rsidRPr="00E61CF0">
        <w:rPr>
          <w:bCs/>
          <w:iCs/>
          <w:sz w:val="28"/>
          <w:szCs w:val="28"/>
        </w:rPr>
        <w:t xml:space="preserve">В наши дни, когда привлекательный и презентабельный внешний вид человека имеет первостепенное значение, хороший стилист и визажист никогда не останется без дела. </w:t>
      </w:r>
      <w:r>
        <w:rPr>
          <w:bCs/>
          <w:iCs/>
          <w:sz w:val="28"/>
          <w:szCs w:val="28"/>
        </w:rPr>
        <w:t xml:space="preserve">Программа </w:t>
      </w:r>
      <w:r w:rsidR="00E72655">
        <w:rPr>
          <w:sz w:val="28"/>
          <w:szCs w:val="28"/>
        </w:rPr>
        <w:t>«</w:t>
      </w:r>
      <w:r w:rsidR="00E366F4">
        <w:rPr>
          <w:sz w:val="28"/>
          <w:szCs w:val="28"/>
        </w:rPr>
        <w:t>М</w:t>
      </w:r>
      <w:r w:rsidR="00E72655">
        <w:rPr>
          <w:sz w:val="28"/>
          <w:szCs w:val="28"/>
        </w:rPr>
        <w:t xml:space="preserve">акияж и </w:t>
      </w:r>
      <w:r w:rsidR="00E366F4">
        <w:rPr>
          <w:sz w:val="28"/>
          <w:szCs w:val="28"/>
        </w:rPr>
        <w:t xml:space="preserve">моделирование </w:t>
      </w:r>
      <w:r w:rsidR="00E72655">
        <w:rPr>
          <w:sz w:val="28"/>
          <w:szCs w:val="28"/>
        </w:rPr>
        <w:t>причес</w:t>
      </w:r>
      <w:r w:rsidR="003C09DD">
        <w:rPr>
          <w:sz w:val="28"/>
          <w:szCs w:val="28"/>
        </w:rPr>
        <w:t>ок</w:t>
      </w:r>
      <w:r w:rsidR="005B0329">
        <w:rPr>
          <w:sz w:val="28"/>
          <w:szCs w:val="28"/>
        </w:rPr>
        <w:t>+</w:t>
      </w:r>
      <w:r w:rsidRPr="00B54676">
        <w:rPr>
          <w:sz w:val="28"/>
          <w:szCs w:val="28"/>
        </w:rPr>
        <w:t xml:space="preserve">» </w:t>
      </w:r>
      <w:r>
        <w:rPr>
          <w:sz w:val="28"/>
          <w:szCs w:val="28"/>
        </w:rPr>
        <w:t xml:space="preserve">введет вас в мир </w:t>
      </w:r>
      <w:r>
        <w:rPr>
          <w:bCs/>
          <w:iCs/>
          <w:sz w:val="28"/>
          <w:szCs w:val="28"/>
        </w:rPr>
        <w:t>профессий которые дают</w:t>
      </w:r>
      <w:r w:rsidR="00E72655">
        <w:rPr>
          <w:bCs/>
          <w:iCs/>
          <w:sz w:val="28"/>
          <w:szCs w:val="28"/>
        </w:rPr>
        <w:t xml:space="preserve"> возможность преображать мир </w:t>
      </w:r>
      <w:r w:rsidRPr="00E61CF0">
        <w:rPr>
          <w:bCs/>
          <w:iCs/>
          <w:sz w:val="28"/>
          <w:szCs w:val="28"/>
        </w:rPr>
        <w:t>преображая людей, даря им красоту, улыбки и уверенность в себе.</w:t>
      </w:r>
    </w:p>
    <w:p w:rsidR="00431CD8" w:rsidRDefault="00431CD8" w:rsidP="00431CD8">
      <w:pPr>
        <w:pStyle w:val="21"/>
        <w:ind w:firstLine="709"/>
        <w:rPr>
          <w:color w:val="auto"/>
          <w:spacing w:val="0"/>
          <w:szCs w:val="28"/>
        </w:rPr>
      </w:pPr>
      <w:r w:rsidRPr="001C67FA">
        <w:rPr>
          <w:b/>
          <w:i/>
          <w:spacing w:val="0"/>
          <w:szCs w:val="28"/>
        </w:rPr>
        <w:t>Адресат программы.</w:t>
      </w:r>
      <w:r>
        <w:rPr>
          <w:spacing w:val="0"/>
          <w:szCs w:val="28"/>
        </w:rPr>
        <w:t xml:space="preserve"> </w:t>
      </w:r>
      <w:r w:rsidRPr="00964DC9">
        <w:rPr>
          <w:spacing w:val="0"/>
          <w:szCs w:val="28"/>
        </w:rPr>
        <w:t>Основная возрастная категория учащихся – от 1</w:t>
      </w:r>
      <w:r w:rsidR="00E72655">
        <w:rPr>
          <w:spacing w:val="0"/>
          <w:szCs w:val="28"/>
        </w:rPr>
        <w:t>3</w:t>
      </w:r>
      <w:r w:rsidRPr="00964DC9">
        <w:rPr>
          <w:spacing w:val="0"/>
          <w:szCs w:val="28"/>
        </w:rPr>
        <w:t xml:space="preserve"> до 1</w:t>
      </w:r>
      <w:r>
        <w:rPr>
          <w:spacing w:val="0"/>
          <w:szCs w:val="28"/>
        </w:rPr>
        <w:t>8</w:t>
      </w:r>
      <w:r w:rsidRPr="00964DC9">
        <w:rPr>
          <w:spacing w:val="0"/>
          <w:szCs w:val="28"/>
        </w:rPr>
        <w:t xml:space="preserve"> лет. </w:t>
      </w:r>
      <w:r w:rsidRPr="00E4390D">
        <w:rPr>
          <w:spacing w:val="0"/>
          <w:szCs w:val="28"/>
        </w:rPr>
        <w:t>Обучение по программе – без предварительного отбора, по желанию ребенка и с согласия родителей.</w:t>
      </w:r>
      <w:r w:rsidRPr="00964DC9">
        <w:rPr>
          <w:spacing w:val="0"/>
          <w:szCs w:val="28"/>
        </w:rPr>
        <w:t xml:space="preserve"> Обучение по программе подразумевает постоянный состав учащихся.</w:t>
      </w:r>
      <w:r w:rsidRPr="00E4390D">
        <w:rPr>
          <w:spacing w:val="0"/>
          <w:szCs w:val="28"/>
        </w:rPr>
        <w:t xml:space="preserve"> </w:t>
      </w:r>
      <w:r w:rsidRPr="00E72655">
        <w:rPr>
          <w:color w:val="auto"/>
          <w:spacing w:val="0"/>
          <w:szCs w:val="28"/>
        </w:rPr>
        <w:t>В течение года возможен дополнительный прием детей после с</w:t>
      </w:r>
      <w:r w:rsidR="00E72655">
        <w:rPr>
          <w:color w:val="auto"/>
          <w:spacing w:val="0"/>
          <w:szCs w:val="28"/>
        </w:rPr>
        <w:t>обеседования на свободные места.</w:t>
      </w:r>
      <w:r w:rsidR="00E366F4">
        <w:rPr>
          <w:color w:val="auto"/>
          <w:spacing w:val="0"/>
          <w:szCs w:val="28"/>
        </w:rPr>
        <w:t xml:space="preserve"> На программу углубленного уровня возможен добор учащихся</w:t>
      </w:r>
      <w:r w:rsidR="003C09DD">
        <w:rPr>
          <w:color w:val="auto"/>
          <w:spacing w:val="0"/>
          <w:szCs w:val="28"/>
        </w:rPr>
        <w:t xml:space="preserve"> старших классов после просмотра и определения </w:t>
      </w:r>
      <w:r w:rsidR="00700028">
        <w:rPr>
          <w:color w:val="auto"/>
          <w:spacing w:val="0"/>
          <w:szCs w:val="28"/>
        </w:rPr>
        <w:t>некоторых</w:t>
      </w:r>
      <w:r w:rsidR="003C09DD">
        <w:rPr>
          <w:color w:val="auto"/>
          <w:spacing w:val="0"/>
          <w:szCs w:val="28"/>
        </w:rPr>
        <w:t xml:space="preserve"> навыков учащихся.</w:t>
      </w:r>
    </w:p>
    <w:p w:rsidR="00E72655" w:rsidRDefault="00E72655" w:rsidP="00E72655">
      <w:pPr>
        <w:pStyle w:val="21"/>
        <w:ind w:firstLine="709"/>
        <w:rPr>
          <w:b/>
          <w:i/>
          <w:spacing w:val="0"/>
          <w:szCs w:val="28"/>
        </w:rPr>
      </w:pPr>
      <w:r w:rsidRPr="00E4390D">
        <w:rPr>
          <w:b/>
          <w:i/>
          <w:spacing w:val="0"/>
          <w:szCs w:val="28"/>
        </w:rPr>
        <w:t>Объем и сроки освоения программы</w:t>
      </w:r>
    </w:p>
    <w:p w:rsidR="00E72655" w:rsidRDefault="00E72655" w:rsidP="006818B2">
      <w:pPr>
        <w:pStyle w:val="21"/>
        <w:ind w:firstLine="709"/>
        <w:rPr>
          <w:spacing w:val="0"/>
          <w:szCs w:val="28"/>
        </w:rPr>
      </w:pPr>
      <w:r w:rsidRPr="00E4390D">
        <w:rPr>
          <w:spacing w:val="0"/>
          <w:szCs w:val="28"/>
        </w:rPr>
        <w:t xml:space="preserve">Программа рассчитана на </w:t>
      </w:r>
      <w:r w:rsidR="004E1E9F">
        <w:rPr>
          <w:spacing w:val="0"/>
          <w:szCs w:val="28"/>
        </w:rPr>
        <w:t>начальный и углубленный уровни обучения</w:t>
      </w:r>
      <w:r w:rsidRPr="00E4390D">
        <w:rPr>
          <w:spacing w:val="0"/>
          <w:szCs w:val="28"/>
        </w:rPr>
        <w:t xml:space="preserve"> </w:t>
      </w:r>
      <w:r w:rsidR="004E1E9F">
        <w:rPr>
          <w:spacing w:val="0"/>
          <w:szCs w:val="28"/>
        </w:rPr>
        <w:t xml:space="preserve"> </w:t>
      </w:r>
    </w:p>
    <w:p w:rsidR="00E72655" w:rsidRDefault="00E72655" w:rsidP="006818B2">
      <w:pPr>
        <w:pStyle w:val="21"/>
        <w:ind w:firstLine="709"/>
        <w:rPr>
          <w:szCs w:val="28"/>
        </w:rPr>
      </w:pPr>
      <w:r>
        <w:rPr>
          <w:spacing w:val="0"/>
          <w:szCs w:val="28"/>
        </w:rPr>
        <w:t xml:space="preserve">Количество учебных часов по программе – </w:t>
      </w:r>
      <w:r w:rsidR="00940FAD">
        <w:rPr>
          <w:szCs w:val="28"/>
        </w:rPr>
        <w:t>144</w:t>
      </w:r>
      <w:r w:rsidR="006F638D">
        <w:rPr>
          <w:szCs w:val="28"/>
        </w:rPr>
        <w:t xml:space="preserve"> </w:t>
      </w:r>
      <w:r>
        <w:rPr>
          <w:szCs w:val="28"/>
        </w:rPr>
        <w:t>часа (</w:t>
      </w:r>
      <w:r w:rsidR="004E1E9F">
        <w:rPr>
          <w:szCs w:val="28"/>
        </w:rPr>
        <w:t>на уровень</w:t>
      </w:r>
      <w:r>
        <w:rPr>
          <w:szCs w:val="28"/>
        </w:rPr>
        <w:t>)</w:t>
      </w:r>
    </w:p>
    <w:p w:rsidR="00E72655" w:rsidRPr="004E1E9F" w:rsidRDefault="00E72655" w:rsidP="006818B2">
      <w:pPr>
        <w:pStyle w:val="21"/>
        <w:ind w:firstLine="709"/>
        <w:rPr>
          <w:color w:val="auto"/>
          <w:spacing w:val="0"/>
          <w:szCs w:val="28"/>
        </w:rPr>
      </w:pPr>
      <w:r w:rsidRPr="004E1E9F">
        <w:rPr>
          <w:color w:val="auto"/>
          <w:spacing w:val="0"/>
          <w:szCs w:val="28"/>
        </w:rPr>
        <w:t xml:space="preserve">Количество недель по учебному плану – </w:t>
      </w:r>
      <w:r w:rsidR="004E1E9F" w:rsidRPr="004E1E9F">
        <w:rPr>
          <w:color w:val="auto"/>
          <w:spacing w:val="0"/>
          <w:szCs w:val="28"/>
        </w:rPr>
        <w:t>3</w:t>
      </w:r>
      <w:r w:rsidR="006F638D">
        <w:rPr>
          <w:color w:val="auto"/>
          <w:spacing w:val="0"/>
          <w:szCs w:val="28"/>
        </w:rPr>
        <w:t>6</w:t>
      </w:r>
      <w:r w:rsidR="00F07F4C">
        <w:rPr>
          <w:color w:val="auto"/>
          <w:spacing w:val="0"/>
          <w:szCs w:val="28"/>
        </w:rPr>
        <w:t xml:space="preserve"> </w:t>
      </w:r>
      <w:r w:rsidR="006F638D">
        <w:rPr>
          <w:color w:val="auto"/>
          <w:spacing w:val="0"/>
          <w:szCs w:val="28"/>
        </w:rPr>
        <w:t>(в год)</w:t>
      </w:r>
    </w:p>
    <w:p w:rsidR="004E1E9F" w:rsidRPr="004E1E9F" w:rsidRDefault="00E72655" w:rsidP="006818B2">
      <w:pPr>
        <w:pStyle w:val="21"/>
        <w:ind w:firstLine="709"/>
        <w:rPr>
          <w:color w:val="auto"/>
          <w:spacing w:val="0"/>
          <w:szCs w:val="28"/>
        </w:rPr>
      </w:pPr>
      <w:r w:rsidRPr="004E1E9F">
        <w:rPr>
          <w:color w:val="auto"/>
          <w:spacing w:val="0"/>
          <w:szCs w:val="28"/>
        </w:rPr>
        <w:t>Дата начала реализации программы:</w:t>
      </w:r>
      <w:r w:rsidR="004E1E9F" w:rsidRPr="004E1E9F">
        <w:rPr>
          <w:color w:val="FF0000"/>
          <w:szCs w:val="28"/>
        </w:rPr>
        <w:t xml:space="preserve"> </w:t>
      </w:r>
      <w:r w:rsidR="00CC52B5">
        <w:rPr>
          <w:color w:val="auto"/>
          <w:szCs w:val="28"/>
        </w:rPr>
        <w:t>1</w:t>
      </w:r>
      <w:r w:rsidR="004E1E9F" w:rsidRPr="004E1E9F">
        <w:rPr>
          <w:color w:val="auto"/>
          <w:szCs w:val="28"/>
        </w:rPr>
        <w:t xml:space="preserve"> сентября 202</w:t>
      </w:r>
      <w:r w:rsidR="00CC52B5">
        <w:rPr>
          <w:color w:val="auto"/>
          <w:szCs w:val="28"/>
        </w:rPr>
        <w:t>1</w:t>
      </w:r>
      <w:r w:rsidR="004E1E9F" w:rsidRPr="004E1E9F">
        <w:rPr>
          <w:color w:val="auto"/>
          <w:szCs w:val="28"/>
        </w:rPr>
        <w:t xml:space="preserve"> г.</w:t>
      </w:r>
      <w:r w:rsidR="004E1E9F" w:rsidRPr="004E1E9F">
        <w:rPr>
          <w:color w:val="FF0000"/>
          <w:szCs w:val="28"/>
        </w:rPr>
        <w:t xml:space="preserve"> </w:t>
      </w:r>
    </w:p>
    <w:p w:rsidR="00E72655" w:rsidRPr="004E1E9F" w:rsidRDefault="004E1E9F" w:rsidP="006818B2">
      <w:pPr>
        <w:pStyle w:val="aa"/>
        <w:spacing w:before="0" w:after="0"/>
        <w:jc w:val="both"/>
        <w:rPr>
          <w:sz w:val="28"/>
          <w:szCs w:val="28"/>
        </w:rPr>
      </w:pPr>
      <w:r>
        <w:rPr>
          <w:color w:val="FF0000"/>
          <w:sz w:val="28"/>
          <w:szCs w:val="28"/>
        </w:rPr>
        <w:t xml:space="preserve">         </w:t>
      </w:r>
      <w:r w:rsidRPr="009C1871">
        <w:rPr>
          <w:color w:val="FF0000"/>
          <w:sz w:val="28"/>
          <w:szCs w:val="28"/>
        </w:rPr>
        <w:t xml:space="preserve"> </w:t>
      </w:r>
      <w:r w:rsidRPr="004E1E9F">
        <w:rPr>
          <w:sz w:val="28"/>
          <w:szCs w:val="28"/>
        </w:rPr>
        <w:t>Дата окончания реализации программы: 31.05.202</w:t>
      </w:r>
      <w:r w:rsidR="00CC52B5">
        <w:rPr>
          <w:sz w:val="28"/>
          <w:szCs w:val="28"/>
        </w:rPr>
        <w:t>3</w:t>
      </w:r>
      <w:r w:rsidRPr="004E1E9F">
        <w:rPr>
          <w:sz w:val="28"/>
          <w:szCs w:val="28"/>
        </w:rPr>
        <w:t xml:space="preserve"> г.  </w:t>
      </w:r>
    </w:p>
    <w:p w:rsidR="00E72655" w:rsidRPr="00E4390D" w:rsidRDefault="00E72655" w:rsidP="006818B2">
      <w:pPr>
        <w:pStyle w:val="21"/>
        <w:ind w:firstLine="709"/>
        <w:rPr>
          <w:spacing w:val="0"/>
          <w:szCs w:val="28"/>
          <w:shd w:val="clear" w:color="auto" w:fill="FF0000"/>
        </w:rPr>
      </w:pPr>
      <w:r>
        <w:rPr>
          <w:spacing w:val="0"/>
          <w:szCs w:val="28"/>
        </w:rPr>
        <w:t>Последовательность тем совпадает с учебным планом.</w:t>
      </w:r>
    </w:p>
    <w:p w:rsidR="00CE00B0" w:rsidRPr="00BD6FD2" w:rsidRDefault="00E72655" w:rsidP="006818B2">
      <w:pPr>
        <w:pStyle w:val="21"/>
        <w:ind w:firstLine="709"/>
        <w:rPr>
          <w:spacing w:val="0"/>
          <w:szCs w:val="28"/>
        </w:rPr>
      </w:pPr>
      <w:r w:rsidRPr="00E4390D">
        <w:rPr>
          <w:b/>
          <w:i/>
          <w:spacing w:val="0"/>
          <w:szCs w:val="28"/>
        </w:rPr>
        <w:t xml:space="preserve"> Режим занятий</w:t>
      </w:r>
      <w:r>
        <w:rPr>
          <w:b/>
          <w:i/>
          <w:spacing w:val="0"/>
          <w:szCs w:val="28"/>
        </w:rPr>
        <w:t xml:space="preserve"> - </w:t>
      </w:r>
      <w:r>
        <w:rPr>
          <w:spacing w:val="0"/>
          <w:szCs w:val="28"/>
        </w:rPr>
        <w:t>з</w:t>
      </w:r>
      <w:r w:rsidRPr="00DA00EA">
        <w:rPr>
          <w:spacing w:val="0"/>
          <w:szCs w:val="28"/>
        </w:rPr>
        <w:t xml:space="preserve">анятия одной группы предполагаются </w:t>
      </w:r>
      <w:r w:rsidR="00940FAD">
        <w:rPr>
          <w:spacing w:val="0"/>
          <w:szCs w:val="28"/>
        </w:rPr>
        <w:t>4</w:t>
      </w:r>
      <w:r w:rsidR="004E1E9F">
        <w:rPr>
          <w:spacing w:val="0"/>
          <w:szCs w:val="28"/>
        </w:rPr>
        <w:t xml:space="preserve"> </w:t>
      </w:r>
      <w:r w:rsidRPr="00DA00EA">
        <w:rPr>
          <w:spacing w:val="0"/>
          <w:szCs w:val="28"/>
        </w:rPr>
        <w:t xml:space="preserve">часа в неделю. </w:t>
      </w:r>
      <w:r>
        <w:rPr>
          <w:spacing w:val="0"/>
          <w:szCs w:val="28"/>
        </w:rPr>
        <w:t xml:space="preserve">Продолжительность академического </w:t>
      </w:r>
      <w:r w:rsidR="004E1E9F">
        <w:rPr>
          <w:spacing w:val="0"/>
          <w:szCs w:val="28"/>
        </w:rPr>
        <w:t>часа – 45 минут. Перемена между</w:t>
      </w:r>
      <w:r>
        <w:rPr>
          <w:spacing w:val="0"/>
          <w:szCs w:val="28"/>
        </w:rPr>
        <w:t xml:space="preserve"> занятиями – 10 минут.</w:t>
      </w:r>
      <w:r>
        <w:rPr>
          <w:b/>
          <w:i/>
          <w:spacing w:val="0"/>
          <w:szCs w:val="28"/>
        </w:rPr>
        <w:t xml:space="preserve"> </w:t>
      </w:r>
      <w:r w:rsidR="006F638D">
        <w:rPr>
          <w:spacing w:val="0"/>
          <w:szCs w:val="28"/>
        </w:rPr>
        <w:t>Состав группы учащихся 10</w:t>
      </w:r>
      <w:r w:rsidRPr="00DA00EA">
        <w:rPr>
          <w:spacing w:val="0"/>
          <w:szCs w:val="28"/>
        </w:rPr>
        <w:t xml:space="preserve"> человек. Деление </w:t>
      </w:r>
      <w:r w:rsidR="006F638D">
        <w:rPr>
          <w:spacing w:val="0"/>
          <w:szCs w:val="28"/>
        </w:rPr>
        <w:t xml:space="preserve">на группы производится с учётом индивидуальных способностей </w:t>
      </w:r>
      <w:r w:rsidRPr="00DA00EA">
        <w:rPr>
          <w:spacing w:val="0"/>
          <w:szCs w:val="28"/>
        </w:rPr>
        <w:t>у</w:t>
      </w:r>
      <w:r w:rsidR="006F638D">
        <w:rPr>
          <w:spacing w:val="0"/>
          <w:szCs w:val="28"/>
        </w:rPr>
        <w:t>чащихся</w:t>
      </w:r>
      <w:r w:rsidRPr="00DA00EA">
        <w:rPr>
          <w:spacing w:val="0"/>
          <w:szCs w:val="28"/>
        </w:rPr>
        <w:t>.</w:t>
      </w:r>
      <w:r w:rsidR="00CE00B0">
        <w:rPr>
          <w:spacing w:val="0"/>
          <w:szCs w:val="28"/>
        </w:rPr>
        <w:t xml:space="preserve"> </w:t>
      </w:r>
      <w:r w:rsidR="00CE00B0" w:rsidRPr="009D1269">
        <w:rPr>
          <w:szCs w:val="28"/>
        </w:rPr>
        <w:t>Учебный процесс организован со всей группой по календарно-тематическому плану</w:t>
      </w:r>
      <w:r w:rsidR="00CE00B0">
        <w:rPr>
          <w:szCs w:val="28"/>
        </w:rPr>
        <w:t xml:space="preserve">. </w:t>
      </w:r>
      <w:r w:rsidR="00CE00B0" w:rsidRPr="009D1269">
        <w:rPr>
          <w:szCs w:val="28"/>
        </w:rPr>
        <w:t>В</w:t>
      </w:r>
      <w:r w:rsidR="00CE00B0">
        <w:rPr>
          <w:szCs w:val="28"/>
        </w:rPr>
        <w:t xml:space="preserve"> ходе занятия, работа проводится в парах, а иногда и в </w:t>
      </w:r>
      <w:proofErr w:type="gramStart"/>
      <w:r w:rsidR="00CE00B0">
        <w:rPr>
          <w:szCs w:val="28"/>
        </w:rPr>
        <w:t>тройках..</w:t>
      </w:r>
      <w:proofErr w:type="gramEnd"/>
    </w:p>
    <w:p w:rsidR="00BD6FD2" w:rsidRDefault="00BD6FD2" w:rsidP="006818B2">
      <w:pPr>
        <w:pStyle w:val="21"/>
        <w:ind w:firstLine="709"/>
        <w:rPr>
          <w:spacing w:val="0"/>
          <w:szCs w:val="28"/>
        </w:rPr>
      </w:pPr>
      <w:r w:rsidRPr="007B4CAF">
        <w:rPr>
          <w:b/>
          <w:i/>
          <w:spacing w:val="0"/>
          <w:szCs w:val="28"/>
        </w:rPr>
        <w:t>Формы обучения.</w:t>
      </w:r>
      <w:r>
        <w:rPr>
          <w:b/>
          <w:i/>
          <w:spacing w:val="0"/>
          <w:szCs w:val="28"/>
        </w:rPr>
        <w:t xml:space="preserve"> </w:t>
      </w:r>
      <w:r w:rsidRPr="001A0869">
        <w:rPr>
          <w:spacing w:val="0"/>
          <w:szCs w:val="28"/>
        </w:rPr>
        <w:t>Занятия проводятся в очном режиме</w:t>
      </w:r>
      <w:r>
        <w:rPr>
          <w:spacing w:val="0"/>
          <w:szCs w:val="28"/>
        </w:rPr>
        <w:t xml:space="preserve">. </w:t>
      </w:r>
      <w:r w:rsidRPr="00B86CE4">
        <w:rPr>
          <w:spacing w:val="0"/>
          <w:szCs w:val="28"/>
        </w:rPr>
        <w:t>Формы организации деятельности обучающихся:</w:t>
      </w:r>
    </w:p>
    <w:p w:rsidR="00BD6FD2" w:rsidRPr="00BD6FD2" w:rsidRDefault="00BD6FD2" w:rsidP="00585AF1">
      <w:pPr>
        <w:pStyle w:val="21"/>
        <w:numPr>
          <w:ilvl w:val="0"/>
          <w:numId w:val="2"/>
        </w:numPr>
        <w:ind w:left="0" w:firstLine="0"/>
        <w:rPr>
          <w:color w:val="auto"/>
          <w:spacing w:val="0"/>
          <w:szCs w:val="28"/>
        </w:rPr>
      </w:pPr>
      <w:r w:rsidRPr="00BD6FD2">
        <w:rPr>
          <w:color w:val="auto"/>
          <w:spacing w:val="0"/>
          <w:szCs w:val="28"/>
        </w:rPr>
        <w:t xml:space="preserve">фронтальная – </w:t>
      </w:r>
      <w:r>
        <w:rPr>
          <w:color w:val="auto"/>
          <w:spacing w:val="0"/>
          <w:szCs w:val="28"/>
        </w:rPr>
        <w:t xml:space="preserve"> </w:t>
      </w:r>
      <w:r w:rsidRPr="00BD6FD2">
        <w:rPr>
          <w:color w:val="auto"/>
          <w:spacing w:val="0"/>
          <w:szCs w:val="28"/>
        </w:rPr>
        <w:t xml:space="preserve"> бесед</w:t>
      </w:r>
      <w:r>
        <w:rPr>
          <w:color w:val="auto"/>
          <w:spacing w:val="0"/>
          <w:szCs w:val="28"/>
        </w:rPr>
        <w:t>а, показ</w:t>
      </w:r>
      <w:r w:rsidRPr="00BD6FD2">
        <w:rPr>
          <w:color w:val="auto"/>
          <w:spacing w:val="0"/>
          <w:szCs w:val="28"/>
        </w:rPr>
        <w:t>, объяснени</w:t>
      </w:r>
      <w:r>
        <w:rPr>
          <w:color w:val="auto"/>
          <w:spacing w:val="0"/>
          <w:szCs w:val="28"/>
        </w:rPr>
        <w:t>е и пояснение</w:t>
      </w:r>
      <w:r w:rsidRPr="00BD6FD2">
        <w:rPr>
          <w:color w:val="auto"/>
          <w:spacing w:val="0"/>
          <w:szCs w:val="28"/>
        </w:rPr>
        <w:t xml:space="preserve">;  </w:t>
      </w:r>
    </w:p>
    <w:p w:rsidR="00BD6FD2" w:rsidRPr="00BD6FD2" w:rsidRDefault="00BD6FD2" w:rsidP="00585AF1">
      <w:pPr>
        <w:pStyle w:val="21"/>
        <w:numPr>
          <w:ilvl w:val="0"/>
          <w:numId w:val="2"/>
        </w:numPr>
        <w:ind w:left="0" w:firstLine="0"/>
        <w:rPr>
          <w:color w:val="auto"/>
          <w:spacing w:val="0"/>
          <w:szCs w:val="28"/>
        </w:rPr>
      </w:pPr>
      <w:r>
        <w:rPr>
          <w:color w:val="auto"/>
          <w:spacing w:val="0"/>
          <w:szCs w:val="28"/>
        </w:rPr>
        <w:t xml:space="preserve"> коллективная – при организации </w:t>
      </w:r>
      <w:r w:rsidRPr="00BD6FD2">
        <w:rPr>
          <w:color w:val="auto"/>
          <w:spacing w:val="0"/>
          <w:szCs w:val="28"/>
        </w:rPr>
        <w:t xml:space="preserve">поискового или творческого взаимодействия между </w:t>
      </w:r>
      <w:r>
        <w:rPr>
          <w:color w:val="auto"/>
          <w:spacing w:val="0"/>
          <w:szCs w:val="28"/>
        </w:rPr>
        <w:t>учащимися</w:t>
      </w:r>
      <w:r w:rsidRPr="00BD6FD2">
        <w:rPr>
          <w:color w:val="auto"/>
          <w:spacing w:val="0"/>
          <w:szCs w:val="28"/>
        </w:rPr>
        <w:t xml:space="preserve">; </w:t>
      </w:r>
    </w:p>
    <w:p w:rsidR="00BD6FD2" w:rsidRPr="00BD6FD2" w:rsidRDefault="00BD6FD2" w:rsidP="00585AF1">
      <w:pPr>
        <w:pStyle w:val="21"/>
        <w:numPr>
          <w:ilvl w:val="0"/>
          <w:numId w:val="2"/>
        </w:numPr>
        <w:ind w:left="0" w:firstLine="0"/>
        <w:rPr>
          <w:color w:val="auto"/>
          <w:spacing w:val="0"/>
          <w:szCs w:val="28"/>
        </w:rPr>
      </w:pPr>
      <w:r w:rsidRPr="00BD6FD2">
        <w:rPr>
          <w:color w:val="auto"/>
          <w:spacing w:val="0"/>
          <w:szCs w:val="28"/>
        </w:rPr>
        <w:t xml:space="preserve"> групповая (работа в малых группах, парах) – при выполнении практичес</w:t>
      </w:r>
      <w:r>
        <w:rPr>
          <w:color w:val="auto"/>
          <w:spacing w:val="0"/>
          <w:szCs w:val="28"/>
        </w:rPr>
        <w:t>ких работ, экспериментов</w:t>
      </w:r>
      <w:r w:rsidRPr="00BD6FD2">
        <w:rPr>
          <w:color w:val="auto"/>
          <w:spacing w:val="0"/>
          <w:szCs w:val="28"/>
        </w:rPr>
        <w:t xml:space="preserve">; </w:t>
      </w:r>
    </w:p>
    <w:p w:rsidR="003C09DD" w:rsidRDefault="00BD6FD2" w:rsidP="00585AF1">
      <w:pPr>
        <w:pStyle w:val="21"/>
        <w:numPr>
          <w:ilvl w:val="0"/>
          <w:numId w:val="2"/>
        </w:numPr>
        <w:ind w:left="0" w:firstLine="0"/>
        <w:rPr>
          <w:color w:val="auto"/>
          <w:spacing w:val="0"/>
          <w:szCs w:val="28"/>
        </w:rPr>
      </w:pPr>
      <w:r w:rsidRPr="00BD6FD2">
        <w:rPr>
          <w:color w:val="auto"/>
          <w:spacing w:val="0"/>
          <w:szCs w:val="28"/>
        </w:rPr>
        <w:t xml:space="preserve"> индивидуальная – при обучении школьников по индивидуальному заданию. </w:t>
      </w:r>
    </w:p>
    <w:p w:rsidR="00BD6FD2" w:rsidRDefault="003C09DD" w:rsidP="003C09DD">
      <w:pPr>
        <w:pStyle w:val="21"/>
        <w:ind w:firstLine="0"/>
        <w:rPr>
          <w:color w:val="auto"/>
          <w:spacing w:val="0"/>
          <w:szCs w:val="28"/>
        </w:rPr>
      </w:pPr>
      <w:r w:rsidRPr="00BD6FD2">
        <w:rPr>
          <w:color w:val="auto"/>
          <w:spacing w:val="0"/>
          <w:szCs w:val="28"/>
        </w:rPr>
        <w:t>В процессе обучения используется такие формы занятий, как: комбинированное, практ</w:t>
      </w:r>
      <w:r>
        <w:rPr>
          <w:color w:val="auto"/>
          <w:spacing w:val="0"/>
          <w:szCs w:val="28"/>
        </w:rPr>
        <w:t>ическое, беседа,</w:t>
      </w:r>
      <w:r w:rsidRPr="00BD6FD2">
        <w:rPr>
          <w:color w:val="auto"/>
          <w:spacing w:val="0"/>
          <w:szCs w:val="28"/>
        </w:rPr>
        <w:t xml:space="preserve"> эксперименты, </w:t>
      </w:r>
      <w:proofErr w:type="gramStart"/>
      <w:r w:rsidRPr="00BD6FD2">
        <w:rPr>
          <w:color w:val="auto"/>
          <w:spacing w:val="0"/>
          <w:szCs w:val="28"/>
        </w:rPr>
        <w:t xml:space="preserve">вводное,  </w:t>
      </w:r>
      <w:r>
        <w:rPr>
          <w:color w:val="auto"/>
          <w:spacing w:val="0"/>
          <w:szCs w:val="28"/>
        </w:rPr>
        <w:t>итоговое</w:t>
      </w:r>
      <w:proofErr w:type="gramEnd"/>
      <w:r>
        <w:rPr>
          <w:color w:val="auto"/>
          <w:spacing w:val="0"/>
          <w:szCs w:val="28"/>
        </w:rPr>
        <w:t>, экскурсия,</w:t>
      </w:r>
      <w:r w:rsidRPr="00BD6FD2">
        <w:rPr>
          <w:color w:val="auto"/>
          <w:spacing w:val="0"/>
          <w:szCs w:val="28"/>
        </w:rPr>
        <w:t xml:space="preserve"> викторины, участие в экологических акциях, конкурсах, проектах</w:t>
      </w:r>
    </w:p>
    <w:p w:rsidR="003C09DD" w:rsidRPr="00BD6FD2" w:rsidRDefault="003C09DD" w:rsidP="003C09DD">
      <w:pPr>
        <w:pStyle w:val="21"/>
        <w:ind w:firstLine="0"/>
        <w:rPr>
          <w:color w:val="auto"/>
          <w:spacing w:val="0"/>
          <w:szCs w:val="28"/>
        </w:rPr>
      </w:pPr>
    </w:p>
    <w:p w:rsidR="006818B2" w:rsidRDefault="006818B2" w:rsidP="006818B2">
      <w:pPr>
        <w:ind w:firstLine="709"/>
        <w:rPr>
          <w:b/>
          <w:sz w:val="32"/>
          <w:szCs w:val="32"/>
        </w:rPr>
      </w:pPr>
      <w:r>
        <w:rPr>
          <w:b/>
          <w:sz w:val="32"/>
          <w:szCs w:val="32"/>
        </w:rPr>
        <w:t xml:space="preserve">                           </w:t>
      </w:r>
      <w:r w:rsidRPr="006818B2">
        <w:rPr>
          <w:b/>
          <w:sz w:val="32"/>
          <w:szCs w:val="32"/>
        </w:rPr>
        <w:t>2. Цели и задачи</w:t>
      </w:r>
      <w:r>
        <w:rPr>
          <w:b/>
          <w:sz w:val="32"/>
          <w:szCs w:val="32"/>
        </w:rPr>
        <w:t>.</w:t>
      </w:r>
    </w:p>
    <w:p w:rsidR="006818B2" w:rsidRPr="006818B2" w:rsidRDefault="006818B2" w:rsidP="006818B2">
      <w:pPr>
        <w:ind w:firstLine="709"/>
        <w:rPr>
          <w:b/>
          <w:bCs/>
          <w:i/>
          <w:iCs/>
          <w:sz w:val="32"/>
          <w:szCs w:val="32"/>
          <w:u w:val="single"/>
        </w:rPr>
      </w:pPr>
    </w:p>
    <w:p w:rsidR="00625530" w:rsidRDefault="00625530" w:rsidP="006818B2">
      <w:pPr>
        <w:ind w:firstLine="709"/>
        <w:jc w:val="both"/>
        <w:rPr>
          <w:sz w:val="28"/>
          <w:szCs w:val="28"/>
        </w:rPr>
      </w:pPr>
      <w:r w:rsidRPr="009E2D1B">
        <w:rPr>
          <w:b/>
          <w:bCs/>
          <w:i/>
          <w:iCs/>
          <w:sz w:val="28"/>
          <w:szCs w:val="28"/>
          <w:u w:val="single"/>
        </w:rPr>
        <w:t>Цель:</w:t>
      </w:r>
      <w:r w:rsidRPr="009E2D1B">
        <w:rPr>
          <w:sz w:val="28"/>
          <w:szCs w:val="28"/>
        </w:rPr>
        <w:t xml:space="preserve"> Формирование нравственных и эстетических качеств личности ребенка, развитие мотивации к познанию и творчеству через обучение учащихся ма</w:t>
      </w:r>
      <w:r w:rsidR="00EA2121">
        <w:rPr>
          <w:sz w:val="28"/>
          <w:szCs w:val="28"/>
        </w:rPr>
        <w:t>кияжу и моделированию причесок.</w:t>
      </w:r>
    </w:p>
    <w:p w:rsidR="00EA2121" w:rsidRPr="009E2D1B" w:rsidRDefault="00EA2121" w:rsidP="006818B2">
      <w:pPr>
        <w:ind w:firstLine="709"/>
        <w:jc w:val="both"/>
        <w:rPr>
          <w:sz w:val="28"/>
          <w:szCs w:val="28"/>
        </w:rPr>
      </w:pPr>
    </w:p>
    <w:p w:rsidR="00EA2121" w:rsidRDefault="002C543E" w:rsidP="006818B2">
      <w:pPr>
        <w:pStyle w:val="a3"/>
        <w:ind w:left="0"/>
        <w:rPr>
          <w:szCs w:val="28"/>
        </w:rPr>
      </w:pPr>
      <w:r w:rsidRPr="00964DC9">
        <w:rPr>
          <w:szCs w:val="28"/>
        </w:rPr>
        <w:t xml:space="preserve">В ходе достижения этой цели решаются следующие </w:t>
      </w:r>
    </w:p>
    <w:p w:rsidR="00625530" w:rsidRDefault="00625530" w:rsidP="006818B2">
      <w:pPr>
        <w:pStyle w:val="a3"/>
        <w:ind w:left="0"/>
        <w:jc w:val="left"/>
        <w:rPr>
          <w:b/>
          <w:bCs/>
          <w:i/>
          <w:iCs/>
          <w:u w:val="single"/>
        </w:rPr>
      </w:pPr>
      <w:r w:rsidRPr="009E2D1B">
        <w:rPr>
          <w:b/>
          <w:bCs/>
          <w:i/>
          <w:iCs/>
          <w:u w:val="single"/>
        </w:rPr>
        <w:t>Задачи:</w:t>
      </w:r>
    </w:p>
    <w:p w:rsidR="002C543E" w:rsidRDefault="002C543E" w:rsidP="006818B2">
      <w:pPr>
        <w:pStyle w:val="a3"/>
        <w:ind w:left="0"/>
        <w:jc w:val="left"/>
        <w:rPr>
          <w:bCs/>
          <w:iCs/>
        </w:rPr>
      </w:pPr>
      <w:r>
        <w:rPr>
          <w:bCs/>
          <w:iCs/>
        </w:rPr>
        <w:t>Обучающие:</w:t>
      </w:r>
    </w:p>
    <w:p w:rsidR="0044521A" w:rsidRPr="0044521A" w:rsidRDefault="00EA2121" w:rsidP="00A91892">
      <w:pPr>
        <w:pStyle w:val="ab"/>
        <w:numPr>
          <w:ilvl w:val="0"/>
          <w:numId w:val="3"/>
        </w:numPr>
        <w:spacing w:after="1800" w:line="240" w:lineRule="auto"/>
        <w:jc w:val="both"/>
        <w:rPr>
          <w:rFonts w:ascii="Times New Roman" w:hAnsi="Times New Roman" w:cs="Times New Roman"/>
          <w:b/>
          <w:sz w:val="28"/>
          <w:szCs w:val="28"/>
        </w:rPr>
      </w:pPr>
      <w:r w:rsidRPr="00EA2121">
        <w:rPr>
          <w:rFonts w:ascii="Times New Roman" w:hAnsi="Times New Roman" w:cs="Times New Roman"/>
          <w:sz w:val="28"/>
          <w:szCs w:val="28"/>
        </w:rPr>
        <w:t>Обучение основам макияжа и ухода</w:t>
      </w:r>
      <w:r w:rsidR="002C543E" w:rsidRPr="00EA2121">
        <w:rPr>
          <w:rFonts w:ascii="Times New Roman" w:hAnsi="Times New Roman" w:cs="Times New Roman"/>
          <w:sz w:val="28"/>
          <w:szCs w:val="28"/>
        </w:rPr>
        <w:t xml:space="preserve"> за лицом и волосами</w:t>
      </w:r>
      <w:r w:rsidRPr="00EA2121">
        <w:rPr>
          <w:rFonts w:ascii="Times New Roman" w:hAnsi="Times New Roman" w:cs="Times New Roman"/>
          <w:sz w:val="28"/>
          <w:szCs w:val="28"/>
        </w:rPr>
        <w:t>.</w:t>
      </w:r>
      <w:r w:rsidRPr="00EA2121">
        <w:rPr>
          <w:rFonts w:ascii="Times New Roman" w:hAnsi="Times New Roman" w:cs="Times New Roman"/>
          <w:i/>
          <w:iCs/>
          <w:sz w:val="28"/>
          <w:szCs w:val="28"/>
        </w:rPr>
        <w:t xml:space="preserve"> </w:t>
      </w:r>
      <w:r w:rsidRPr="00EA2121">
        <w:rPr>
          <w:rFonts w:ascii="Times New Roman" w:hAnsi="Times New Roman" w:cs="Times New Roman"/>
          <w:sz w:val="28"/>
          <w:szCs w:val="28"/>
        </w:rPr>
        <w:t xml:space="preserve">Создание комплекса знаний </w:t>
      </w:r>
      <w:r w:rsidR="0044521A">
        <w:rPr>
          <w:rFonts w:ascii="Times New Roman" w:hAnsi="Times New Roman" w:cs="Times New Roman"/>
          <w:sz w:val="28"/>
          <w:szCs w:val="28"/>
        </w:rPr>
        <w:t>в моделировании причесок</w:t>
      </w:r>
      <w:r w:rsidR="00FC4604">
        <w:rPr>
          <w:rFonts w:ascii="Times New Roman" w:hAnsi="Times New Roman" w:cs="Times New Roman"/>
          <w:sz w:val="28"/>
          <w:szCs w:val="28"/>
        </w:rPr>
        <w:t xml:space="preserve"> и создания образа.</w:t>
      </w:r>
    </w:p>
    <w:p w:rsidR="002C543E" w:rsidRPr="0044521A" w:rsidRDefault="0044521A" w:rsidP="00A91892">
      <w:pPr>
        <w:pStyle w:val="ab"/>
        <w:numPr>
          <w:ilvl w:val="0"/>
          <w:numId w:val="3"/>
        </w:numPr>
        <w:spacing w:after="1800" w:line="240" w:lineRule="auto"/>
        <w:jc w:val="both"/>
        <w:rPr>
          <w:rFonts w:ascii="Times New Roman" w:hAnsi="Times New Roman" w:cs="Times New Roman"/>
          <w:b/>
          <w:sz w:val="28"/>
          <w:szCs w:val="28"/>
        </w:rPr>
      </w:pPr>
      <w:r w:rsidRPr="0044521A">
        <w:rPr>
          <w:rFonts w:ascii="Times New Roman" w:hAnsi="Times New Roman" w:cs="Times New Roman"/>
          <w:sz w:val="28"/>
          <w:szCs w:val="28"/>
        </w:rPr>
        <w:t>Овладение практическими умения</w:t>
      </w:r>
      <w:r w:rsidR="00A91892">
        <w:rPr>
          <w:rFonts w:ascii="Times New Roman" w:hAnsi="Times New Roman" w:cs="Times New Roman"/>
          <w:sz w:val="28"/>
          <w:szCs w:val="28"/>
        </w:rPr>
        <w:t xml:space="preserve">ми и навыками в следующих </w:t>
      </w:r>
      <w:proofErr w:type="gramStart"/>
      <w:r w:rsidR="00A91892">
        <w:rPr>
          <w:rFonts w:ascii="Times New Roman" w:hAnsi="Times New Roman" w:cs="Times New Roman"/>
          <w:sz w:val="28"/>
          <w:szCs w:val="28"/>
        </w:rPr>
        <w:t>видах</w:t>
      </w:r>
      <w:r w:rsidRPr="0044521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A2121">
        <w:rPr>
          <w:rFonts w:ascii="Times New Roman" w:hAnsi="Times New Roman" w:cs="Times New Roman"/>
          <w:sz w:val="28"/>
          <w:szCs w:val="28"/>
        </w:rPr>
        <w:t xml:space="preserve"> </w:t>
      </w:r>
      <w:proofErr w:type="gramEnd"/>
      <w:r w:rsidRPr="00EA2121">
        <w:rPr>
          <w:rFonts w:ascii="Times New Roman" w:hAnsi="Times New Roman" w:cs="Times New Roman"/>
          <w:sz w:val="28"/>
          <w:szCs w:val="28"/>
        </w:rPr>
        <w:t xml:space="preserve">уходу за своей внешностью и применением средств косметики, основам  модных тенденций и </w:t>
      </w:r>
      <w:proofErr w:type="spellStart"/>
      <w:r w:rsidRPr="00EA2121">
        <w:rPr>
          <w:rFonts w:ascii="Times New Roman" w:hAnsi="Times New Roman" w:cs="Times New Roman"/>
          <w:sz w:val="28"/>
          <w:szCs w:val="28"/>
        </w:rPr>
        <w:t>напровлений</w:t>
      </w:r>
      <w:proofErr w:type="spellEnd"/>
      <w:r w:rsidRPr="00EA2121">
        <w:rPr>
          <w:rFonts w:ascii="Times New Roman" w:hAnsi="Times New Roman" w:cs="Times New Roman"/>
          <w:sz w:val="28"/>
          <w:szCs w:val="28"/>
        </w:rPr>
        <w:t xml:space="preserve"> в макияже. </w:t>
      </w:r>
      <w:r>
        <w:rPr>
          <w:rFonts w:ascii="Times New Roman" w:hAnsi="Times New Roman" w:cs="Times New Roman"/>
          <w:sz w:val="28"/>
          <w:szCs w:val="28"/>
        </w:rPr>
        <w:t xml:space="preserve"> </w:t>
      </w:r>
      <w:r w:rsidRPr="0044521A">
        <w:rPr>
          <w:rFonts w:ascii="Times New Roman" w:hAnsi="Times New Roman" w:cs="Times New Roman"/>
          <w:sz w:val="28"/>
          <w:szCs w:val="28"/>
        </w:rPr>
        <w:t xml:space="preserve"> </w:t>
      </w:r>
    </w:p>
    <w:p w:rsidR="00FC4604" w:rsidRPr="006818B2" w:rsidRDefault="00FC4604" w:rsidP="00A91892">
      <w:pPr>
        <w:pStyle w:val="ab"/>
        <w:numPr>
          <w:ilvl w:val="0"/>
          <w:numId w:val="3"/>
        </w:numPr>
        <w:spacing w:after="0" w:line="240" w:lineRule="auto"/>
        <w:jc w:val="both"/>
        <w:rPr>
          <w:rFonts w:ascii="Times New Roman" w:hAnsi="Times New Roman" w:cs="Times New Roman"/>
          <w:b/>
          <w:sz w:val="28"/>
          <w:szCs w:val="28"/>
        </w:rPr>
      </w:pPr>
      <w:r>
        <w:rPr>
          <w:rFonts w:ascii="Times New Roman" w:hAnsi="Times New Roman" w:cs="Times New Roman"/>
          <w:iCs/>
          <w:sz w:val="28"/>
          <w:szCs w:val="28"/>
        </w:rPr>
        <w:t>Овладение техниками укладки и накрутки волос, плетения</w:t>
      </w:r>
      <w:r w:rsidR="006B38A4">
        <w:rPr>
          <w:rFonts w:ascii="Times New Roman" w:hAnsi="Times New Roman" w:cs="Times New Roman"/>
          <w:iCs/>
          <w:sz w:val="28"/>
          <w:szCs w:val="28"/>
        </w:rPr>
        <w:t xml:space="preserve"> кос.</w:t>
      </w:r>
    </w:p>
    <w:p w:rsidR="006B38A4" w:rsidRDefault="00625530" w:rsidP="00A91892">
      <w:pPr>
        <w:pStyle w:val="21"/>
        <w:ind w:left="284" w:hanging="284"/>
        <w:rPr>
          <w:color w:val="auto"/>
          <w:spacing w:val="0"/>
          <w:szCs w:val="28"/>
        </w:rPr>
      </w:pPr>
      <w:r w:rsidRPr="009E2D1B">
        <w:rPr>
          <w:szCs w:val="28"/>
        </w:rPr>
        <w:t xml:space="preserve"> </w:t>
      </w:r>
      <w:r w:rsidR="006B38A4" w:rsidRPr="00E878C5">
        <w:rPr>
          <w:color w:val="auto"/>
          <w:spacing w:val="0"/>
          <w:szCs w:val="28"/>
        </w:rPr>
        <w:t>Развивающие:</w:t>
      </w:r>
      <w:r w:rsidR="006B38A4">
        <w:rPr>
          <w:color w:val="auto"/>
          <w:spacing w:val="0"/>
          <w:szCs w:val="28"/>
        </w:rPr>
        <w:t xml:space="preserve"> </w:t>
      </w:r>
    </w:p>
    <w:p w:rsidR="006B38A4" w:rsidRPr="006B38A4" w:rsidRDefault="006B38A4" w:rsidP="00A91892">
      <w:pPr>
        <w:pStyle w:val="21"/>
        <w:numPr>
          <w:ilvl w:val="0"/>
          <w:numId w:val="4"/>
        </w:numPr>
        <w:rPr>
          <w:color w:val="auto"/>
          <w:spacing w:val="0"/>
          <w:szCs w:val="28"/>
        </w:rPr>
      </w:pPr>
      <w:r w:rsidRPr="00E878C5">
        <w:rPr>
          <w:color w:val="auto"/>
          <w:spacing w:val="0"/>
          <w:szCs w:val="28"/>
        </w:rPr>
        <w:t xml:space="preserve">Развитие </w:t>
      </w:r>
      <w:r>
        <w:rPr>
          <w:color w:val="auto"/>
          <w:spacing w:val="0"/>
          <w:szCs w:val="28"/>
        </w:rPr>
        <w:t>творческих</w:t>
      </w:r>
      <w:r w:rsidRPr="00E878C5">
        <w:rPr>
          <w:color w:val="auto"/>
          <w:spacing w:val="0"/>
          <w:szCs w:val="28"/>
        </w:rPr>
        <w:t xml:space="preserve"> способностей </w:t>
      </w:r>
      <w:r w:rsidRPr="005529A4">
        <w:rPr>
          <w:color w:val="auto"/>
          <w:spacing w:val="0"/>
          <w:szCs w:val="28"/>
        </w:rPr>
        <w:t>(</w:t>
      </w:r>
      <w:r w:rsidR="005529A4" w:rsidRPr="005529A4">
        <w:rPr>
          <w:color w:val="auto"/>
          <w:szCs w:val="28"/>
        </w:rPr>
        <w:t>внимания</w:t>
      </w:r>
      <w:r w:rsidR="005529A4">
        <w:rPr>
          <w:color w:val="1F497D" w:themeColor="text2"/>
          <w:szCs w:val="28"/>
        </w:rPr>
        <w:t xml:space="preserve">, </w:t>
      </w:r>
      <w:r w:rsidR="005529A4">
        <w:rPr>
          <w:color w:val="auto"/>
          <w:szCs w:val="28"/>
        </w:rPr>
        <w:t>н</w:t>
      </w:r>
      <w:r w:rsidR="005529A4" w:rsidRPr="005529A4">
        <w:rPr>
          <w:color w:val="auto"/>
          <w:szCs w:val="28"/>
        </w:rPr>
        <w:t>аблюдательност</w:t>
      </w:r>
      <w:r w:rsidR="005529A4">
        <w:rPr>
          <w:color w:val="auto"/>
          <w:szCs w:val="28"/>
        </w:rPr>
        <w:t>и,</w:t>
      </w:r>
      <w:r w:rsidR="005529A4">
        <w:rPr>
          <w:color w:val="1F497D" w:themeColor="text2"/>
          <w:szCs w:val="28"/>
        </w:rPr>
        <w:t xml:space="preserve"> </w:t>
      </w:r>
      <w:r w:rsidRPr="00E878C5">
        <w:rPr>
          <w:color w:val="auto"/>
          <w:spacing w:val="0"/>
          <w:szCs w:val="28"/>
        </w:rPr>
        <w:t>памяти</w:t>
      </w:r>
      <w:r w:rsidR="005529A4">
        <w:rPr>
          <w:color w:val="auto"/>
          <w:spacing w:val="0"/>
          <w:szCs w:val="28"/>
        </w:rPr>
        <w:t>,</w:t>
      </w:r>
      <w:r w:rsidR="005529A4" w:rsidRPr="005529A4">
        <w:rPr>
          <w:color w:val="auto"/>
          <w:szCs w:val="28"/>
        </w:rPr>
        <w:t xml:space="preserve"> чувство ответственности за свои действия</w:t>
      </w:r>
      <w:r w:rsidR="005529A4">
        <w:rPr>
          <w:color w:val="auto"/>
          <w:szCs w:val="28"/>
        </w:rPr>
        <w:t>)</w:t>
      </w:r>
    </w:p>
    <w:p w:rsidR="00625530" w:rsidRPr="005529A4" w:rsidRDefault="00625530" w:rsidP="00A91892">
      <w:pPr>
        <w:pStyle w:val="21"/>
        <w:numPr>
          <w:ilvl w:val="0"/>
          <w:numId w:val="4"/>
        </w:numPr>
        <w:rPr>
          <w:color w:val="auto"/>
          <w:spacing w:val="0"/>
          <w:szCs w:val="28"/>
        </w:rPr>
      </w:pPr>
      <w:r w:rsidRPr="009E2D1B">
        <w:rPr>
          <w:szCs w:val="28"/>
        </w:rPr>
        <w:t>Развитие устойчивого интереса к выбранному виду деятельности</w:t>
      </w:r>
      <w:r w:rsidRPr="009E2D1B">
        <w:t>, подготовка к осознанному выбору профессии.</w:t>
      </w:r>
    </w:p>
    <w:p w:rsidR="005529A4" w:rsidRPr="006B38A4" w:rsidRDefault="005529A4" w:rsidP="00A91892">
      <w:pPr>
        <w:pStyle w:val="21"/>
        <w:numPr>
          <w:ilvl w:val="0"/>
          <w:numId w:val="4"/>
        </w:numPr>
        <w:rPr>
          <w:color w:val="auto"/>
          <w:spacing w:val="0"/>
          <w:szCs w:val="28"/>
        </w:rPr>
      </w:pPr>
      <w:r>
        <w:t xml:space="preserve">Развитие понятия о красоте и чувстве меры, </w:t>
      </w:r>
      <w:r w:rsidRPr="009E2D1B">
        <w:t>формирование стремления быть прекрасным во всем: в мыслях, делах, поступках, внешнем виде</w:t>
      </w:r>
      <w:r w:rsidR="006818B2">
        <w:t>.</w:t>
      </w:r>
    </w:p>
    <w:p w:rsidR="005529A4" w:rsidRDefault="006B38A4" w:rsidP="006818B2">
      <w:pPr>
        <w:pStyle w:val="21"/>
        <w:ind w:left="284" w:hanging="284"/>
        <w:rPr>
          <w:color w:val="auto"/>
          <w:spacing w:val="0"/>
          <w:szCs w:val="28"/>
        </w:rPr>
      </w:pPr>
      <w:r>
        <w:t xml:space="preserve"> </w:t>
      </w:r>
      <w:r w:rsidR="00625530" w:rsidRPr="009E2D1B">
        <w:t xml:space="preserve">  </w:t>
      </w:r>
      <w:r w:rsidR="005529A4" w:rsidRPr="00E878C5">
        <w:rPr>
          <w:color w:val="auto"/>
          <w:spacing w:val="0"/>
          <w:szCs w:val="28"/>
        </w:rPr>
        <w:t>Воспитательные:</w:t>
      </w:r>
    </w:p>
    <w:p w:rsidR="00625530" w:rsidRDefault="005529A4" w:rsidP="00585AF1">
      <w:pPr>
        <w:pStyle w:val="21"/>
        <w:numPr>
          <w:ilvl w:val="0"/>
          <w:numId w:val="5"/>
        </w:numPr>
        <w:rPr>
          <w:color w:val="auto"/>
          <w:spacing w:val="0"/>
          <w:szCs w:val="28"/>
        </w:rPr>
      </w:pPr>
      <w:r w:rsidRPr="00E878C5">
        <w:rPr>
          <w:color w:val="auto"/>
          <w:spacing w:val="0"/>
          <w:szCs w:val="28"/>
        </w:rPr>
        <w:t>Воспитание по</w:t>
      </w:r>
      <w:r>
        <w:rPr>
          <w:color w:val="auto"/>
          <w:spacing w:val="0"/>
          <w:szCs w:val="28"/>
        </w:rPr>
        <w:t>ложительных личностных качеств,</w:t>
      </w:r>
      <w:r w:rsidRPr="00E878C5">
        <w:rPr>
          <w:color w:val="auto"/>
          <w:spacing w:val="0"/>
          <w:szCs w:val="28"/>
        </w:rPr>
        <w:t xml:space="preserve"> общей куль</w:t>
      </w:r>
      <w:r w:rsidRPr="00964DC9">
        <w:rPr>
          <w:color w:val="auto"/>
          <w:spacing w:val="0"/>
          <w:szCs w:val="28"/>
        </w:rPr>
        <w:t xml:space="preserve">туры личности </w:t>
      </w:r>
      <w:r>
        <w:rPr>
          <w:color w:val="auto"/>
          <w:spacing w:val="0"/>
          <w:szCs w:val="28"/>
        </w:rPr>
        <w:t xml:space="preserve"> </w:t>
      </w:r>
      <w:r w:rsidRPr="00964DC9">
        <w:rPr>
          <w:color w:val="auto"/>
          <w:spacing w:val="0"/>
          <w:szCs w:val="28"/>
        </w:rPr>
        <w:t xml:space="preserve"> для успешной адаптации </w:t>
      </w:r>
      <w:r w:rsidRPr="009E2D1B">
        <w:t xml:space="preserve">подростка в </w:t>
      </w:r>
      <w:r>
        <w:rPr>
          <w:color w:val="auto"/>
          <w:spacing w:val="0"/>
          <w:szCs w:val="28"/>
        </w:rPr>
        <w:t>современном</w:t>
      </w:r>
      <w:r w:rsidRPr="009E2D1B">
        <w:t xml:space="preserve"> обществе</w:t>
      </w:r>
      <w:r w:rsidRPr="00964DC9">
        <w:rPr>
          <w:color w:val="auto"/>
          <w:spacing w:val="0"/>
          <w:szCs w:val="28"/>
        </w:rPr>
        <w:t>;</w:t>
      </w:r>
    </w:p>
    <w:p w:rsidR="00CA020D" w:rsidRPr="00CA020D" w:rsidRDefault="00CA020D" w:rsidP="00585AF1">
      <w:pPr>
        <w:pStyle w:val="21"/>
        <w:numPr>
          <w:ilvl w:val="0"/>
          <w:numId w:val="5"/>
        </w:numPr>
        <w:rPr>
          <w:color w:val="auto"/>
          <w:spacing w:val="0"/>
          <w:szCs w:val="28"/>
        </w:rPr>
      </w:pPr>
      <w:r>
        <w:rPr>
          <w:color w:val="auto"/>
          <w:szCs w:val="28"/>
        </w:rPr>
        <w:t xml:space="preserve"> Формирование</w:t>
      </w:r>
      <w:r w:rsidRPr="00CA020D">
        <w:rPr>
          <w:color w:val="auto"/>
          <w:szCs w:val="28"/>
        </w:rPr>
        <w:t xml:space="preserve"> эстетического вкуса учащихся, приобщению их к искусству создания красоты.</w:t>
      </w:r>
      <w:r w:rsidRPr="00CA020D">
        <w:rPr>
          <w:color w:val="1F497D" w:themeColor="text2"/>
          <w:szCs w:val="28"/>
        </w:rPr>
        <w:t xml:space="preserve"> </w:t>
      </w:r>
    </w:p>
    <w:p w:rsidR="00CA020D" w:rsidRPr="00CA020D" w:rsidRDefault="00CA020D" w:rsidP="00585AF1">
      <w:pPr>
        <w:pStyle w:val="21"/>
        <w:numPr>
          <w:ilvl w:val="0"/>
          <w:numId w:val="5"/>
        </w:numPr>
        <w:rPr>
          <w:color w:val="auto"/>
          <w:spacing w:val="0"/>
          <w:szCs w:val="28"/>
        </w:rPr>
      </w:pPr>
      <w:r w:rsidRPr="009E2D1B">
        <w:t>Создание условий для самовыражения и самореализации</w:t>
      </w:r>
      <w:r w:rsidR="006818B2">
        <w:t>, работы в команде</w:t>
      </w:r>
      <w:r w:rsidRPr="009E2D1B">
        <w:t xml:space="preserve"> через организацию воспитательного процесса</w:t>
      </w:r>
      <w:r w:rsidR="006818B2">
        <w:t>.</w:t>
      </w:r>
    </w:p>
    <w:p w:rsidR="002C543E" w:rsidRDefault="002C543E" w:rsidP="006818B2">
      <w:pPr>
        <w:pStyle w:val="a3"/>
        <w:spacing w:line="276" w:lineRule="auto"/>
        <w:rPr>
          <w:b/>
          <w:u w:val="single"/>
        </w:rPr>
      </w:pPr>
    </w:p>
    <w:p w:rsidR="006818B2" w:rsidRPr="0063430D" w:rsidRDefault="006818B2" w:rsidP="0063430D">
      <w:pPr>
        <w:pStyle w:val="21"/>
        <w:ind w:left="720" w:firstLine="0"/>
        <w:rPr>
          <w:b/>
          <w:spacing w:val="0"/>
          <w:sz w:val="32"/>
          <w:szCs w:val="32"/>
        </w:rPr>
      </w:pPr>
      <w:r w:rsidRPr="006818B2">
        <w:rPr>
          <w:b/>
          <w:spacing w:val="0"/>
          <w:sz w:val="32"/>
          <w:szCs w:val="32"/>
        </w:rPr>
        <w:t xml:space="preserve">        3.</w:t>
      </w:r>
      <w:r>
        <w:rPr>
          <w:b/>
          <w:spacing w:val="0"/>
          <w:sz w:val="32"/>
          <w:szCs w:val="32"/>
        </w:rPr>
        <w:t xml:space="preserve"> </w:t>
      </w:r>
      <w:r w:rsidRPr="006818B2">
        <w:rPr>
          <w:b/>
          <w:spacing w:val="0"/>
          <w:sz w:val="32"/>
          <w:szCs w:val="32"/>
        </w:rPr>
        <w:t>Планируемые результаты по окончанию обучения</w:t>
      </w:r>
      <w:r w:rsidR="0063430D">
        <w:rPr>
          <w:b/>
          <w:spacing w:val="0"/>
          <w:sz w:val="32"/>
          <w:szCs w:val="32"/>
        </w:rPr>
        <w:t>.</w:t>
      </w:r>
    </w:p>
    <w:p w:rsidR="002C543E" w:rsidRPr="009E2D1B" w:rsidRDefault="002C543E" w:rsidP="006818B2">
      <w:pPr>
        <w:pStyle w:val="a3"/>
        <w:spacing w:line="276" w:lineRule="auto"/>
        <w:rPr>
          <w:b/>
          <w:u w:val="single"/>
        </w:rPr>
      </w:pPr>
    </w:p>
    <w:p w:rsidR="007C6E2B" w:rsidRDefault="0063430D" w:rsidP="0063430D">
      <w:pPr>
        <w:pStyle w:val="a3"/>
        <w:ind w:left="0"/>
      </w:pPr>
      <w:r>
        <w:t xml:space="preserve">Образовательный процесс </w:t>
      </w:r>
      <w:r w:rsidR="00625530">
        <w:t xml:space="preserve">строится на учебном диалоге обучающегося и педагога, направленном на совместное конструирование программной деятельности. При этом обязательно учитывается индивидуальная избирательность ученика к содержанию, виду и форме учебного материала, стремление использовать полученные знания самостоятельно, по собственной инициативе, в ситуациях, не заданных обучением. Если ученик понимает сущность поставленной перед ним задачи и заинтересован в её решении, то это ускоряет ход обучения. </w:t>
      </w:r>
    </w:p>
    <w:p w:rsidR="0063430D" w:rsidRPr="00136901" w:rsidRDefault="0063430D" w:rsidP="0063430D">
      <w:pPr>
        <w:pStyle w:val="21"/>
        <w:ind w:firstLine="709"/>
        <w:rPr>
          <w:b/>
          <w:spacing w:val="0"/>
          <w:szCs w:val="28"/>
        </w:rPr>
      </w:pPr>
      <w:r>
        <w:rPr>
          <w:b/>
          <w:spacing w:val="0"/>
          <w:szCs w:val="28"/>
        </w:rPr>
        <w:t xml:space="preserve">1 год, </w:t>
      </w:r>
      <w:r w:rsidRPr="0063430D">
        <w:rPr>
          <w:b/>
          <w:bCs/>
          <w:szCs w:val="28"/>
        </w:rPr>
        <w:t>н</w:t>
      </w:r>
      <w:r w:rsidRPr="0063430D">
        <w:rPr>
          <w:b/>
          <w:szCs w:val="28"/>
        </w:rPr>
        <w:t>ачальный уровень обучения</w:t>
      </w:r>
      <w:r>
        <w:rPr>
          <w:b/>
          <w:szCs w:val="28"/>
        </w:rPr>
        <w:t>.</w:t>
      </w:r>
    </w:p>
    <w:p w:rsidR="00625530" w:rsidRPr="001322D3" w:rsidRDefault="0063430D" w:rsidP="001322D3">
      <w:pPr>
        <w:pStyle w:val="21"/>
        <w:ind w:firstLine="709"/>
        <w:rPr>
          <w:spacing w:val="0"/>
          <w:szCs w:val="28"/>
        </w:rPr>
      </w:pPr>
      <w:r w:rsidRPr="00A92406">
        <w:rPr>
          <w:szCs w:val="28"/>
        </w:rPr>
        <w:t xml:space="preserve">Уровень развития </w:t>
      </w:r>
      <w:r>
        <w:rPr>
          <w:szCs w:val="28"/>
        </w:rPr>
        <w:t>интересов и способностей детей.</w:t>
      </w:r>
      <w:r w:rsidRPr="00964DC9">
        <w:rPr>
          <w:spacing w:val="0"/>
          <w:szCs w:val="28"/>
        </w:rPr>
        <w:t xml:space="preserve"> П</w:t>
      </w:r>
      <w:r>
        <w:rPr>
          <w:spacing w:val="0"/>
          <w:szCs w:val="28"/>
        </w:rPr>
        <w:t>редполагает занятия с учащимися которые</w:t>
      </w:r>
      <w:r w:rsidRPr="00964DC9">
        <w:rPr>
          <w:spacing w:val="0"/>
          <w:szCs w:val="28"/>
        </w:rPr>
        <w:t xml:space="preserve"> </w:t>
      </w:r>
      <w:r w:rsidRPr="00F051CF">
        <w:rPr>
          <w:szCs w:val="28"/>
        </w:rPr>
        <w:t xml:space="preserve">имеют определенный опыт </w:t>
      </w:r>
      <w:proofErr w:type="gramStart"/>
      <w:r w:rsidRPr="00F051CF">
        <w:rPr>
          <w:szCs w:val="28"/>
        </w:rPr>
        <w:t>знаний</w:t>
      </w:r>
      <w:r w:rsidRPr="00A92406">
        <w:rPr>
          <w:szCs w:val="28"/>
        </w:rPr>
        <w:t xml:space="preserve"> </w:t>
      </w:r>
      <w:r>
        <w:rPr>
          <w:szCs w:val="28"/>
        </w:rPr>
        <w:t xml:space="preserve"> по</w:t>
      </w:r>
      <w:proofErr w:type="gramEnd"/>
      <w:r>
        <w:rPr>
          <w:szCs w:val="28"/>
        </w:rPr>
        <w:t xml:space="preserve"> макияжу на бытовом уровне. </w:t>
      </w:r>
      <w:r w:rsidRPr="00A92406">
        <w:rPr>
          <w:szCs w:val="28"/>
        </w:rPr>
        <w:t xml:space="preserve">Данный уровень обучения рассчитан на детей </w:t>
      </w:r>
      <w:r>
        <w:rPr>
          <w:szCs w:val="28"/>
        </w:rPr>
        <w:t xml:space="preserve">старшего </w:t>
      </w:r>
      <w:r w:rsidRPr="00A92406">
        <w:rPr>
          <w:szCs w:val="28"/>
        </w:rPr>
        <w:t xml:space="preserve">школьного возраста </w:t>
      </w:r>
      <w:proofErr w:type="gramStart"/>
      <w:r w:rsidRPr="00A92406">
        <w:rPr>
          <w:szCs w:val="28"/>
        </w:rPr>
        <w:t>(</w:t>
      </w:r>
      <w:r>
        <w:rPr>
          <w:szCs w:val="28"/>
        </w:rPr>
        <w:t xml:space="preserve"> 7</w:t>
      </w:r>
      <w:proofErr w:type="gramEnd"/>
      <w:r>
        <w:rPr>
          <w:szCs w:val="28"/>
        </w:rPr>
        <w:t xml:space="preserve">-10 </w:t>
      </w:r>
      <w:proofErr w:type="spellStart"/>
      <w:r>
        <w:rPr>
          <w:szCs w:val="28"/>
        </w:rPr>
        <w:t>кл</w:t>
      </w:r>
      <w:proofErr w:type="spellEnd"/>
      <w:r>
        <w:rPr>
          <w:szCs w:val="28"/>
        </w:rPr>
        <w:t>). На</w:t>
      </w:r>
      <w:r w:rsidRPr="00964DC9">
        <w:rPr>
          <w:spacing w:val="0"/>
          <w:szCs w:val="28"/>
        </w:rPr>
        <w:t xml:space="preserve"> данном этапе учащиеся осваивают</w:t>
      </w:r>
      <w:r>
        <w:rPr>
          <w:spacing w:val="0"/>
          <w:szCs w:val="28"/>
        </w:rPr>
        <w:t xml:space="preserve"> основы </w:t>
      </w:r>
      <w:r w:rsidR="001322D3">
        <w:rPr>
          <w:szCs w:val="28"/>
        </w:rPr>
        <w:t>по уходу за</w:t>
      </w:r>
      <w:r w:rsidR="001322D3" w:rsidRPr="005E09EE">
        <w:rPr>
          <w:szCs w:val="28"/>
        </w:rPr>
        <w:t xml:space="preserve"> своей внешностью</w:t>
      </w:r>
      <w:r w:rsidR="001322D3">
        <w:rPr>
          <w:szCs w:val="28"/>
        </w:rPr>
        <w:t xml:space="preserve">, </w:t>
      </w:r>
      <w:r w:rsidR="001322D3" w:rsidRPr="005E09EE">
        <w:rPr>
          <w:szCs w:val="28"/>
        </w:rPr>
        <w:t xml:space="preserve">базовые знания по </w:t>
      </w:r>
      <w:r w:rsidR="001322D3">
        <w:rPr>
          <w:szCs w:val="28"/>
        </w:rPr>
        <w:t>различным видам макияжа</w:t>
      </w:r>
      <w:r w:rsidR="001322D3">
        <w:rPr>
          <w:spacing w:val="0"/>
          <w:szCs w:val="28"/>
        </w:rPr>
        <w:t xml:space="preserve"> и технике</w:t>
      </w:r>
      <w:r w:rsidRPr="00964DC9">
        <w:rPr>
          <w:spacing w:val="0"/>
          <w:szCs w:val="28"/>
        </w:rPr>
        <w:t xml:space="preserve"> </w:t>
      </w:r>
      <w:r>
        <w:rPr>
          <w:spacing w:val="0"/>
          <w:szCs w:val="28"/>
        </w:rPr>
        <w:t>выполнения макияжа</w:t>
      </w:r>
      <w:r w:rsidRPr="00964DC9">
        <w:rPr>
          <w:spacing w:val="0"/>
          <w:szCs w:val="28"/>
        </w:rPr>
        <w:t xml:space="preserve">, а также </w:t>
      </w:r>
      <w:proofErr w:type="gramStart"/>
      <w:r w:rsidRPr="00964DC9">
        <w:rPr>
          <w:spacing w:val="0"/>
          <w:szCs w:val="28"/>
        </w:rPr>
        <w:t xml:space="preserve">получают </w:t>
      </w:r>
      <w:r w:rsidR="001322D3">
        <w:rPr>
          <w:spacing w:val="0"/>
          <w:szCs w:val="28"/>
        </w:rPr>
        <w:t xml:space="preserve"> опыт</w:t>
      </w:r>
      <w:proofErr w:type="gramEnd"/>
      <w:r w:rsidRPr="00964DC9">
        <w:rPr>
          <w:spacing w:val="0"/>
          <w:szCs w:val="28"/>
        </w:rPr>
        <w:t xml:space="preserve"> </w:t>
      </w:r>
      <w:r w:rsidR="001322D3">
        <w:rPr>
          <w:spacing w:val="0"/>
          <w:szCs w:val="28"/>
        </w:rPr>
        <w:t>накрутки</w:t>
      </w:r>
      <w:r>
        <w:rPr>
          <w:spacing w:val="0"/>
          <w:szCs w:val="28"/>
        </w:rPr>
        <w:t xml:space="preserve"> волос на </w:t>
      </w:r>
      <w:proofErr w:type="spellStart"/>
      <w:r>
        <w:rPr>
          <w:spacing w:val="0"/>
          <w:szCs w:val="28"/>
        </w:rPr>
        <w:t>эл.щипцы</w:t>
      </w:r>
      <w:proofErr w:type="spellEnd"/>
      <w:r>
        <w:rPr>
          <w:spacing w:val="0"/>
          <w:szCs w:val="28"/>
        </w:rPr>
        <w:t xml:space="preserve"> и бигуди</w:t>
      </w:r>
      <w:r w:rsidRPr="00964DC9">
        <w:rPr>
          <w:spacing w:val="0"/>
          <w:szCs w:val="28"/>
        </w:rPr>
        <w:t xml:space="preserve">. Набор в группу производится из числа желающих, </w:t>
      </w:r>
      <w:r>
        <w:rPr>
          <w:spacing w:val="0"/>
          <w:szCs w:val="28"/>
        </w:rPr>
        <w:t xml:space="preserve">без </w:t>
      </w:r>
      <w:r w:rsidR="001322D3">
        <w:rPr>
          <w:spacing w:val="0"/>
          <w:szCs w:val="28"/>
        </w:rPr>
        <w:t>входной диагностики.</w:t>
      </w:r>
    </w:p>
    <w:p w:rsidR="00625530" w:rsidRDefault="00625530" w:rsidP="0063430D">
      <w:pPr>
        <w:pStyle w:val="a3"/>
        <w:ind w:left="0"/>
      </w:pPr>
      <w:r>
        <w:t>Теоретические занятия закрепляются практикой. В ходе работы определяется степень усвоения задания учащимися, учитываются их желания при практической работе по созданию образа.</w:t>
      </w:r>
    </w:p>
    <w:p w:rsidR="00625530" w:rsidRDefault="00625530" w:rsidP="001751CE">
      <w:pPr>
        <w:pStyle w:val="a3"/>
        <w:ind w:left="0" w:firstLine="708"/>
      </w:pPr>
      <w:proofErr w:type="gramStart"/>
      <w:r>
        <w:t>При  закреплении</w:t>
      </w:r>
      <w:proofErr w:type="gramEnd"/>
      <w:r>
        <w:t xml:space="preserve"> теоретических знаний для лучшего усвоения материала и удобства работы предполагается проведение практической работы в паре (с «клиентом».  При выполнении макияжа уделяется большое внимание осанке учащихся, правильной постановке рук и тела во время работы. Это особенно важно, так как для правильного выполнения макияжа, </w:t>
      </w:r>
      <w:proofErr w:type="spellStart"/>
      <w:r>
        <w:t>демакияжа</w:t>
      </w:r>
      <w:proofErr w:type="spellEnd"/>
      <w:r>
        <w:t xml:space="preserve"> (снятия макияжа с лица</w:t>
      </w:r>
      <w:proofErr w:type="gramStart"/>
      <w:r>
        <w:t>),  массажа</w:t>
      </w:r>
      <w:proofErr w:type="gramEnd"/>
      <w:r>
        <w:t xml:space="preserve"> лица,  необходима правильная постановка корпуса тела (рук и спины), что также способствует удобству работы учащегося, уменьшению нагрузки на его спину.</w:t>
      </w:r>
    </w:p>
    <w:p w:rsidR="00625530" w:rsidRDefault="00625530" w:rsidP="0063430D">
      <w:pPr>
        <w:pStyle w:val="a3"/>
        <w:ind w:left="0"/>
      </w:pPr>
      <w:r>
        <w:t xml:space="preserve">          Знания, которые девушки получат, освоив программу, помогут им раскрыть в себе неиспользованные до этого времени возможности и сделать первые шаги на пути к красоте, обрести чувство уверенности в себе. А также способствуют ориентации в выборе таких профессий как: художник-гример, стилист, </w:t>
      </w:r>
      <w:proofErr w:type="spellStart"/>
      <w:r>
        <w:t>бровист</w:t>
      </w:r>
      <w:proofErr w:type="spellEnd"/>
      <w:r>
        <w:t>, косметолог и визажист.</w:t>
      </w:r>
    </w:p>
    <w:p w:rsidR="00625530" w:rsidRDefault="00625530" w:rsidP="0063430D">
      <w:pPr>
        <w:pStyle w:val="a3"/>
        <w:ind w:firstLine="709"/>
      </w:pPr>
    </w:p>
    <w:p w:rsidR="00377E9C" w:rsidRPr="00F30A25" w:rsidRDefault="00377E9C" w:rsidP="00377E9C">
      <w:pPr>
        <w:pStyle w:val="a7"/>
        <w:rPr>
          <w:b/>
          <w:i/>
          <w:sz w:val="28"/>
          <w:szCs w:val="28"/>
          <w:u w:val="single"/>
        </w:rPr>
      </w:pPr>
      <w:r w:rsidRPr="00F30A25">
        <w:rPr>
          <w:b/>
          <w:i/>
          <w:sz w:val="28"/>
          <w:szCs w:val="28"/>
          <w:u w:val="single"/>
        </w:rPr>
        <w:t>Критерии оценки.</w:t>
      </w:r>
    </w:p>
    <w:p w:rsidR="00377E9C" w:rsidRPr="00F30A25" w:rsidRDefault="00377E9C" w:rsidP="00377E9C">
      <w:pPr>
        <w:pStyle w:val="a3"/>
        <w:ind w:left="0"/>
        <w:rPr>
          <w:szCs w:val="28"/>
        </w:rPr>
      </w:pPr>
      <w:r>
        <w:rPr>
          <w:szCs w:val="28"/>
        </w:rPr>
        <w:t>К концу 1</w:t>
      </w:r>
      <w:r w:rsidR="001751CE">
        <w:rPr>
          <w:szCs w:val="28"/>
        </w:rPr>
        <w:t xml:space="preserve"> </w:t>
      </w:r>
      <w:proofErr w:type="gramStart"/>
      <w:r>
        <w:rPr>
          <w:szCs w:val="28"/>
        </w:rPr>
        <w:t xml:space="preserve">года, </w:t>
      </w:r>
      <w:r w:rsidRPr="00F30A25">
        <w:rPr>
          <w:szCs w:val="28"/>
        </w:rPr>
        <w:t xml:space="preserve"> начального</w:t>
      </w:r>
      <w:proofErr w:type="gramEnd"/>
      <w:r w:rsidRPr="00F30A25">
        <w:rPr>
          <w:szCs w:val="28"/>
        </w:rPr>
        <w:t xml:space="preserve"> уровня обучения учащиеся </w:t>
      </w:r>
      <w:r w:rsidRPr="00F30A25">
        <w:rPr>
          <w:b/>
          <w:bCs/>
          <w:szCs w:val="28"/>
          <w:u w:val="single"/>
        </w:rPr>
        <w:t>должны знать:</w:t>
      </w:r>
    </w:p>
    <w:p w:rsidR="00377E9C" w:rsidRPr="00F30A25" w:rsidRDefault="00377E9C" w:rsidP="00585AF1">
      <w:pPr>
        <w:pStyle w:val="a3"/>
        <w:numPr>
          <w:ilvl w:val="0"/>
          <w:numId w:val="6"/>
        </w:numPr>
        <w:tabs>
          <w:tab w:val="num" w:pos="935"/>
        </w:tabs>
        <w:ind w:left="0" w:firstLine="709"/>
        <w:rPr>
          <w:szCs w:val="28"/>
        </w:rPr>
      </w:pPr>
      <w:r>
        <w:rPr>
          <w:szCs w:val="28"/>
        </w:rPr>
        <w:t xml:space="preserve">Типы </w:t>
      </w:r>
      <w:r w:rsidRPr="00F30A25">
        <w:rPr>
          <w:szCs w:val="28"/>
        </w:rPr>
        <w:t>кожи и волос</w:t>
      </w:r>
    </w:p>
    <w:p w:rsidR="00377E9C" w:rsidRPr="00F30A25" w:rsidRDefault="00377E9C" w:rsidP="00585AF1">
      <w:pPr>
        <w:pStyle w:val="a3"/>
        <w:numPr>
          <w:ilvl w:val="0"/>
          <w:numId w:val="6"/>
        </w:numPr>
        <w:tabs>
          <w:tab w:val="num" w:pos="935"/>
        </w:tabs>
        <w:ind w:left="0" w:firstLine="709"/>
        <w:rPr>
          <w:szCs w:val="28"/>
        </w:rPr>
      </w:pPr>
      <w:r w:rsidRPr="00F30A25">
        <w:rPr>
          <w:szCs w:val="28"/>
        </w:rPr>
        <w:t>Правила ухода за кожей лица и волосами</w:t>
      </w:r>
    </w:p>
    <w:p w:rsidR="00377E9C" w:rsidRPr="00F30A25" w:rsidRDefault="00377E9C" w:rsidP="00585AF1">
      <w:pPr>
        <w:pStyle w:val="a3"/>
        <w:numPr>
          <w:ilvl w:val="0"/>
          <w:numId w:val="6"/>
        </w:numPr>
        <w:tabs>
          <w:tab w:val="num" w:pos="935"/>
        </w:tabs>
        <w:ind w:left="0" w:firstLine="709"/>
        <w:rPr>
          <w:szCs w:val="28"/>
        </w:rPr>
      </w:pPr>
      <w:r w:rsidRPr="00F30A25">
        <w:rPr>
          <w:szCs w:val="28"/>
        </w:rPr>
        <w:t>Основные массажные линии лица</w:t>
      </w:r>
    </w:p>
    <w:p w:rsidR="00377E9C" w:rsidRPr="00F30A25" w:rsidRDefault="00377E9C" w:rsidP="00585AF1">
      <w:pPr>
        <w:pStyle w:val="a3"/>
        <w:numPr>
          <w:ilvl w:val="0"/>
          <w:numId w:val="6"/>
        </w:numPr>
        <w:tabs>
          <w:tab w:val="num" w:pos="935"/>
        </w:tabs>
        <w:ind w:left="0" w:firstLine="709"/>
        <w:rPr>
          <w:szCs w:val="28"/>
        </w:rPr>
      </w:pPr>
      <w:r w:rsidRPr="00F30A25">
        <w:rPr>
          <w:szCs w:val="28"/>
        </w:rPr>
        <w:t>Понятие о цветовой гармонии и гамме в макияже</w:t>
      </w:r>
    </w:p>
    <w:p w:rsidR="00377E9C" w:rsidRPr="00F30A25" w:rsidRDefault="00377E9C" w:rsidP="00585AF1">
      <w:pPr>
        <w:pStyle w:val="a3"/>
        <w:numPr>
          <w:ilvl w:val="0"/>
          <w:numId w:val="6"/>
        </w:numPr>
        <w:tabs>
          <w:tab w:val="num" w:pos="935"/>
        </w:tabs>
        <w:ind w:left="0" w:firstLine="709"/>
        <w:rPr>
          <w:szCs w:val="28"/>
        </w:rPr>
      </w:pPr>
      <w:r w:rsidRPr="00F30A25">
        <w:rPr>
          <w:szCs w:val="28"/>
        </w:rPr>
        <w:t>Элементы прически: жгуты и косы</w:t>
      </w:r>
    </w:p>
    <w:p w:rsidR="00377E9C" w:rsidRPr="00F30A25" w:rsidRDefault="00377E9C" w:rsidP="00585AF1">
      <w:pPr>
        <w:pStyle w:val="a3"/>
        <w:numPr>
          <w:ilvl w:val="0"/>
          <w:numId w:val="6"/>
        </w:numPr>
        <w:tabs>
          <w:tab w:val="num" w:pos="935"/>
        </w:tabs>
        <w:ind w:left="0" w:firstLine="709"/>
        <w:rPr>
          <w:szCs w:val="28"/>
        </w:rPr>
      </w:pPr>
      <w:r w:rsidRPr="00F30A25">
        <w:rPr>
          <w:szCs w:val="28"/>
        </w:rPr>
        <w:t>ТБ и работа с косметическими средствами</w:t>
      </w:r>
    </w:p>
    <w:p w:rsidR="00377E9C" w:rsidRPr="00F30A25" w:rsidRDefault="00377E9C" w:rsidP="00585AF1">
      <w:pPr>
        <w:pStyle w:val="a3"/>
        <w:numPr>
          <w:ilvl w:val="0"/>
          <w:numId w:val="6"/>
        </w:numPr>
        <w:tabs>
          <w:tab w:val="num" w:pos="935"/>
        </w:tabs>
        <w:ind w:left="0" w:firstLine="709"/>
        <w:rPr>
          <w:szCs w:val="28"/>
        </w:rPr>
      </w:pPr>
      <w:r w:rsidRPr="00F30A25">
        <w:rPr>
          <w:szCs w:val="28"/>
        </w:rPr>
        <w:t>Коррекцию форм лица при помощи макияжа и прически</w:t>
      </w:r>
    </w:p>
    <w:p w:rsidR="00377E9C" w:rsidRPr="00377E9C" w:rsidRDefault="00377E9C" w:rsidP="00585AF1">
      <w:pPr>
        <w:pStyle w:val="a3"/>
        <w:numPr>
          <w:ilvl w:val="0"/>
          <w:numId w:val="6"/>
        </w:numPr>
        <w:tabs>
          <w:tab w:val="num" w:pos="935"/>
        </w:tabs>
        <w:ind w:left="0" w:firstLine="709"/>
        <w:rPr>
          <w:szCs w:val="28"/>
        </w:rPr>
      </w:pPr>
      <w:r>
        <w:rPr>
          <w:szCs w:val="28"/>
        </w:rPr>
        <w:t>ТБ и т</w:t>
      </w:r>
      <w:r w:rsidRPr="00F30A25">
        <w:rPr>
          <w:szCs w:val="28"/>
        </w:rPr>
        <w:t>ехнику накрутки на различные виды бигуди</w:t>
      </w:r>
      <w:r>
        <w:rPr>
          <w:szCs w:val="28"/>
        </w:rPr>
        <w:t xml:space="preserve"> и </w:t>
      </w:r>
      <w:proofErr w:type="spellStart"/>
      <w:r w:rsidRPr="00F30A25">
        <w:rPr>
          <w:szCs w:val="28"/>
        </w:rPr>
        <w:t>эл.щипцов</w:t>
      </w:r>
      <w:proofErr w:type="spellEnd"/>
    </w:p>
    <w:p w:rsidR="00377E9C" w:rsidRPr="00F30A25" w:rsidRDefault="00377E9C" w:rsidP="00585AF1">
      <w:pPr>
        <w:pStyle w:val="a3"/>
        <w:numPr>
          <w:ilvl w:val="0"/>
          <w:numId w:val="6"/>
        </w:numPr>
        <w:tabs>
          <w:tab w:val="num" w:pos="935"/>
        </w:tabs>
        <w:ind w:left="0" w:firstLine="709"/>
        <w:rPr>
          <w:szCs w:val="28"/>
        </w:rPr>
      </w:pPr>
      <w:r w:rsidRPr="00F30A25">
        <w:rPr>
          <w:szCs w:val="28"/>
        </w:rPr>
        <w:t xml:space="preserve">Техники нанесения маскирующих средств, тональной основы, пудры, </w:t>
      </w:r>
      <w:proofErr w:type="gramStart"/>
      <w:r w:rsidRPr="00F30A25">
        <w:rPr>
          <w:szCs w:val="28"/>
        </w:rPr>
        <w:t>контура  для</w:t>
      </w:r>
      <w:proofErr w:type="gramEnd"/>
      <w:r w:rsidRPr="00F30A25">
        <w:rPr>
          <w:szCs w:val="28"/>
        </w:rPr>
        <w:t xml:space="preserve"> глаз и губ, теней для глаз и румяна</w:t>
      </w:r>
    </w:p>
    <w:p w:rsidR="00377E9C" w:rsidRDefault="00377E9C" w:rsidP="00585AF1">
      <w:pPr>
        <w:pStyle w:val="a3"/>
        <w:numPr>
          <w:ilvl w:val="0"/>
          <w:numId w:val="6"/>
        </w:numPr>
        <w:tabs>
          <w:tab w:val="num" w:pos="935"/>
        </w:tabs>
        <w:ind w:left="0" w:firstLine="709"/>
        <w:rPr>
          <w:szCs w:val="28"/>
        </w:rPr>
      </w:pPr>
      <w:r w:rsidRPr="00F30A25">
        <w:rPr>
          <w:szCs w:val="28"/>
        </w:rPr>
        <w:t xml:space="preserve">Технику </w:t>
      </w:r>
      <w:r>
        <w:rPr>
          <w:szCs w:val="28"/>
        </w:rPr>
        <w:t>выполнения</w:t>
      </w:r>
      <w:r w:rsidRPr="00F30A25">
        <w:rPr>
          <w:szCs w:val="28"/>
        </w:rPr>
        <w:t xml:space="preserve"> </w:t>
      </w:r>
      <w:proofErr w:type="spellStart"/>
      <w:r w:rsidRPr="00F30A25">
        <w:rPr>
          <w:szCs w:val="28"/>
        </w:rPr>
        <w:t>менди</w:t>
      </w:r>
      <w:proofErr w:type="spellEnd"/>
      <w:r w:rsidRPr="00F30A25">
        <w:rPr>
          <w:szCs w:val="28"/>
        </w:rPr>
        <w:t xml:space="preserve"> и </w:t>
      </w:r>
      <w:proofErr w:type="spellStart"/>
      <w:r w:rsidRPr="00F30A25">
        <w:rPr>
          <w:szCs w:val="28"/>
        </w:rPr>
        <w:t>бинди</w:t>
      </w:r>
      <w:proofErr w:type="spellEnd"/>
    </w:p>
    <w:p w:rsidR="00377E9C" w:rsidRPr="00377E9C" w:rsidRDefault="00377E9C" w:rsidP="00585AF1">
      <w:pPr>
        <w:pStyle w:val="a3"/>
        <w:numPr>
          <w:ilvl w:val="0"/>
          <w:numId w:val="6"/>
        </w:numPr>
        <w:tabs>
          <w:tab w:val="num" w:pos="935"/>
        </w:tabs>
        <w:ind w:left="0" w:firstLine="709"/>
        <w:rPr>
          <w:szCs w:val="28"/>
        </w:rPr>
      </w:pPr>
      <w:r w:rsidRPr="00377E9C">
        <w:rPr>
          <w:szCs w:val="28"/>
        </w:rPr>
        <w:t>Правила гигиены рук и варианты дизайна ногтей</w:t>
      </w:r>
    </w:p>
    <w:p w:rsidR="00377E9C" w:rsidRPr="00F30A25" w:rsidRDefault="00377E9C" w:rsidP="002D41BA">
      <w:pPr>
        <w:pStyle w:val="a3"/>
        <w:ind w:left="0"/>
        <w:rPr>
          <w:b/>
          <w:bCs/>
          <w:szCs w:val="28"/>
          <w:u w:val="single"/>
        </w:rPr>
      </w:pPr>
      <w:r w:rsidRPr="00F30A25">
        <w:rPr>
          <w:b/>
          <w:bCs/>
          <w:szCs w:val="28"/>
          <w:u w:val="single"/>
        </w:rPr>
        <w:t>Должны уметь:</w:t>
      </w:r>
    </w:p>
    <w:p w:rsidR="00377E9C" w:rsidRPr="00F30A25" w:rsidRDefault="00377E9C" w:rsidP="00585AF1">
      <w:pPr>
        <w:pStyle w:val="a3"/>
        <w:numPr>
          <w:ilvl w:val="0"/>
          <w:numId w:val="6"/>
        </w:numPr>
        <w:tabs>
          <w:tab w:val="num" w:pos="935"/>
        </w:tabs>
        <w:ind w:left="0" w:firstLine="709"/>
        <w:rPr>
          <w:szCs w:val="28"/>
        </w:rPr>
      </w:pPr>
      <w:r w:rsidRPr="00F30A25">
        <w:rPr>
          <w:szCs w:val="28"/>
        </w:rPr>
        <w:t>Провести диагностику состояния волос и кожи лица</w:t>
      </w:r>
    </w:p>
    <w:p w:rsidR="00377E9C" w:rsidRPr="00F30A25" w:rsidRDefault="00377E9C" w:rsidP="00585AF1">
      <w:pPr>
        <w:pStyle w:val="a3"/>
        <w:numPr>
          <w:ilvl w:val="0"/>
          <w:numId w:val="6"/>
        </w:numPr>
        <w:tabs>
          <w:tab w:val="num" w:pos="935"/>
        </w:tabs>
        <w:ind w:left="0" w:firstLine="709"/>
        <w:rPr>
          <w:szCs w:val="28"/>
        </w:rPr>
      </w:pPr>
      <w:r w:rsidRPr="00F30A25">
        <w:rPr>
          <w:szCs w:val="28"/>
        </w:rPr>
        <w:t>Выполнять мытьё и массаж головы</w:t>
      </w:r>
    </w:p>
    <w:p w:rsidR="00377E9C" w:rsidRPr="00F30A25" w:rsidRDefault="00377E9C" w:rsidP="00585AF1">
      <w:pPr>
        <w:pStyle w:val="a3"/>
        <w:numPr>
          <w:ilvl w:val="0"/>
          <w:numId w:val="6"/>
        </w:numPr>
        <w:tabs>
          <w:tab w:val="num" w:pos="935"/>
        </w:tabs>
        <w:ind w:left="0" w:firstLine="709"/>
        <w:rPr>
          <w:szCs w:val="28"/>
        </w:rPr>
      </w:pPr>
      <w:r w:rsidRPr="00F30A25">
        <w:rPr>
          <w:szCs w:val="28"/>
        </w:rPr>
        <w:t xml:space="preserve">Выполнять </w:t>
      </w:r>
      <w:proofErr w:type="spellStart"/>
      <w:proofErr w:type="gramStart"/>
      <w:r w:rsidRPr="00F30A25">
        <w:rPr>
          <w:szCs w:val="28"/>
        </w:rPr>
        <w:t>демакияж</w:t>
      </w:r>
      <w:proofErr w:type="spellEnd"/>
      <w:r w:rsidRPr="00F30A25">
        <w:rPr>
          <w:szCs w:val="28"/>
        </w:rPr>
        <w:t xml:space="preserve">  лица</w:t>
      </w:r>
      <w:proofErr w:type="gramEnd"/>
    </w:p>
    <w:p w:rsidR="00377E9C" w:rsidRPr="00F30A25" w:rsidRDefault="00377E9C" w:rsidP="00585AF1">
      <w:pPr>
        <w:pStyle w:val="a3"/>
        <w:numPr>
          <w:ilvl w:val="0"/>
          <w:numId w:val="6"/>
        </w:numPr>
        <w:tabs>
          <w:tab w:val="num" w:pos="935"/>
        </w:tabs>
        <w:ind w:left="0" w:firstLine="709"/>
        <w:rPr>
          <w:szCs w:val="28"/>
        </w:rPr>
      </w:pPr>
      <w:r w:rsidRPr="00F30A25">
        <w:rPr>
          <w:szCs w:val="28"/>
        </w:rPr>
        <w:t>Выполнять укладку волос с помощью бигуди и щипцов</w:t>
      </w:r>
    </w:p>
    <w:p w:rsidR="00377E9C" w:rsidRPr="00F30A25" w:rsidRDefault="00377E9C" w:rsidP="00585AF1">
      <w:pPr>
        <w:pStyle w:val="a3"/>
        <w:numPr>
          <w:ilvl w:val="0"/>
          <w:numId w:val="6"/>
        </w:numPr>
        <w:tabs>
          <w:tab w:val="num" w:pos="935"/>
        </w:tabs>
        <w:ind w:left="0" w:firstLine="709"/>
        <w:rPr>
          <w:szCs w:val="28"/>
        </w:rPr>
      </w:pPr>
      <w:r w:rsidRPr="00F30A25">
        <w:rPr>
          <w:szCs w:val="28"/>
        </w:rPr>
        <w:t>Использовать средства парфюмерной промышленности</w:t>
      </w:r>
    </w:p>
    <w:p w:rsidR="00377E9C" w:rsidRPr="00F30A25" w:rsidRDefault="00377E9C" w:rsidP="00585AF1">
      <w:pPr>
        <w:pStyle w:val="a3"/>
        <w:numPr>
          <w:ilvl w:val="0"/>
          <w:numId w:val="6"/>
        </w:numPr>
        <w:tabs>
          <w:tab w:val="num" w:pos="935"/>
        </w:tabs>
        <w:ind w:left="0" w:firstLine="709"/>
        <w:rPr>
          <w:szCs w:val="28"/>
        </w:rPr>
      </w:pPr>
      <w:r w:rsidRPr="00F30A25">
        <w:rPr>
          <w:szCs w:val="28"/>
        </w:rPr>
        <w:t>Уложить волосы в прическу с применением различных методов плетения</w:t>
      </w:r>
    </w:p>
    <w:p w:rsidR="00377E9C" w:rsidRPr="00F30A25" w:rsidRDefault="00377E9C" w:rsidP="00585AF1">
      <w:pPr>
        <w:pStyle w:val="a3"/>
        <w:numPr>
          <w:ilvl w:val="0"/>
          <w:numId w:val="6"/>
        </w:numPr>
        <w:tabs>
          <w:tab w:val="num" w:pos="935"/>
        </w:tabs>
        <w:ind w:left="0" w:firstLine="709"/>
        <w:rPr>
          <w:szCs w:val="28"/>
        </w:rPr>
      </w:pPr>
      <w:r w:rsidRPr="00F30A25">
        <w:rPr>
          <w:szCs w:val="28"/>
        </w:rPr>
        <w:t>Выполнять простой, не сложный вечерний и авангардный макияж</w:t>
      </w:r>
    </w:p>
    <w:p w:rsidR="00377E9C" w:rsidRPr="00F30A25" w:rsidRDefault="00377E9C" w:rsidP="00585AF1">
      <w:pPr>
        <w:pStyle w:val="a3"/>
        <w:numPr>
          <w:ilvl w:val="0"/>
          <w:numId w:val="6"/>
        </w:numPr>
        <w:tabs>
          <w:tab w:val="num" w:pos="935"/>
        </w:tabs>
        <w:ind w:left="0" w:firstLine="709"/>
        <w:rPr>
          <w:szCs w:val="28"/>
        </w:rPr>
      </w:pPr>
      <w:r w:rsidRPr="00F30A25">
        <w:rPr>
          <w:szCs w:val="28"/>
        </w:rPr>
        <w:t xml:space="preserve">Выполнять </w:t>
      </w:r>
      <w:proofErr w:type="spellStart"/>
      <w:r w:rsidRPr="00F30A25">
        <w:rPr>
          <w:szCs w:val="28"/>
        </w:rPr>
        <w:t>бинди</w:t>
      </w:r>
      <w:proofErr w:type="spellEnd"/>
      <w:r w:rsidRPr="00F30A25">
        <w:rPr>
          <w:szCs w:val="28"/>
        </w:rPr>
        <w:t xml:space="preserve"> из страз.</w:t>
      </w:r>
    </w:p>
    <w:p w:rsidR="00377E9C" w:rsidRPr="00F30A25" w:rsidRDefault="00377E9C" w:rsidP="00585AF1">
      <w:pPr>
        <w:pStyle w:val="a3"/>
        <w:numPr>
          <w:ilvl w:val="0"/>
          <w:numId w:val="6"/>
        </w:numPr>
        <w:tabs>
          <w:tab w:val="num" w:pos="935"/>
        </w:tabs>
        <w:ind w:left="0" w:firstLine="709"/>
        <w:rPr>
          <w:szCs w:val="28"/>
        </w:rPr>
      </w:pPr>
      <w:r w:rsidRPr="00F30A25">
        <w:rPr>
          <w:szCs w:val="28"/>
        </w:rPr>
        <w:t>Выполнять дизайн ногтей по влажному лаку</w:t>
      </w:r>
    </w:p>
    <w:p w:rsidR="00D86361" w:rsidRDefault="00377E9C" w:rsidP="00D86361">
      <w:pPr>
        <w:pStyle w:val="a3"/>
        <w:rPr>
          <w:szCs w:val="28"/>
        </w:rPr>
      </w:pPr>
      <w:r w:rsidRPr="00F30A25">
        <w:rPr>
          <w:szCs w:val="28"/>
        </w:rPr>
        <w:t xml:space="preserve"> </w:t>
      </w:r>
    </w:p>
    <w:p w:rsidR="00377E9C" w:rsidRDefault="00377E9C" w:rsidP="001751CE">
      <w:pPr>
        <w:pStyle w:val="a3"/>
        <w:ind w:left="0" w:firstLine="708"/>
        <w:rPr>
          <w:szCs w:val="28"/>
        </w:rPr>
      </w:pPr>
      <w:r w:rsidRPr="00F30A25">
        <w:rPr>
          <w:szCs w:val="28"/>
        </w:rPr>
        <w:t xml:space="preserve">По прохождении программы начального уровня учащиеся используют на практике приобретенные навыки по уходу за внешностью, правильному применению средств косметики и препаратов для укладки волос в повседневной жизни. </w:t>
      </w:r>
    </w:p>
    <w:p w:rsidR="007C6E2B" w:rsidRPr="00F30A25" w:rsidRDefault="007C6E2B" w:rsidP="007C6E2B">
      <w:pPr>
        <w:pStyle w:val="a7"/>
        <w:jc w:val="center"/>
        <w:rPr>
          <w:b/>
          <w:sz w:val="28"/>
          <w:szCs w:val="28"/>
        </w:rPr>
      </w:pPr>
      <w:r w:rsidRPr="00F30A25">
        <w:rPr>
          <w:b/>
          <w:sz w:val="28"/>
          <w:szCs w:val="28"/>
        </w:rPr>
        <w:t>Критерии оценки положительных результатов:</w:t>
      </w:r>
    </w:p>
    <w:p w:rsidR="007C6E2B" w:rsidRPr="00F30A25" w:rsidRDefault="007C6E2B" w:rsidP="007C6E2B">
      <w:pPr>
        <w:pStyle w:val="a7"/>
        <w:jc w:val="both"/>
        <w:rPr>
          <w:sz w:val="28"/>
          <w:szCs w:val="28"/>
        </w:rPr>
      </w:pPr>
      <w:r w:rsidRPr="00F30A25">
        <w:rPr>
          <w:b/>
          <w:sz w:val="28"/>
          <w:szCs w:val="28"/>
        </w:rPr>
        <w:t xml:space="preserve">Нравственный - </w:t>
      </w:r>
      <w:r w:rsidRPr="00F30A25">
        <w:rPr>
          <w:sz w:val="28"/>
          <w:szCs w:val="28"/>
        </w:rPr>
        <w:t>восприятие и понимание учащимися таких ценностей как человек, личность, индивидуальность, доверие, выбор. Активность и способность проявлять сильные стороны своей личности в жизнедеятельности творческого объединения и Дворца, умение планировать, готовить, проводить и анализировать коллективное творческое дело, беседу, игру.</w:t>
      </w:r>
    </w:p>
    <w:p w:rsidR="007C6E2B" w:rsidRPr="00F30A25" w:rsidRDefault="007C6E2B" w:rsidP="007C6E2B">
      <w:pPr>
        <w:pStyle w:val="a7"/>
        <w:jc w:val="both"/>
        <w:rPr>
          <w:sz w:val="28"/>
          <w:szCs w:val="28"/>
        </w:rPr>
      </w:pPr>
      <w:r w:rsidRPr="00F30A25">
        <w:rPr>
          <w:b/>
          <w:sz w:val="28"/>
          <w:szCs w:val="28"/>
        </w:rPr>
        <w:t xml:space="preserve">Познавательный потенциал - </w:t>
      </w:r>
      <w:r>
        <w:rPr>
          <w:sz w:val="28"/>
          <w:szCs w:val="28"/>
        </w:rPr>
        <w:t>наличие</w:t>
      </w:r>
      <w:r w:rsidRPr="00F30A25">
        <w:rPr>
          <w:sz w:val="28"/>
          <w:szCs w:val="28"/>
        </w:rPr>
        <w:t xml:space="preserve"> индивидуального стиля учебной деятельности, устойчивых учебных интересов и склонностей, умения развивать и управлять познавательными процессами личности, способности адекватно действовать в ситуации выбора на занятии. </w:t>
      </w:r>
      <w:r>
        <w:rPr>
          <w:sz w:val="28"/>
          <w:szCs w:val="28"/>
        </w:rPr>
        <w:t xml:space="preserve"> </w:t>
      </w:r>
    </w:p>
    <w:p w:rsidR="007C6E2B" w:rsidRPr="00F30A25" w:rsidRDefault="007C6E2B" w:rsidP="007C6E2B">
      <w:pPr>
        <w:pStyle w:val="a7"/>
        <w:jc w:val="both"/>
        <w:rPr>
          <w:sz w:val="28"/>
          <w:szCs w:val="28"/>
        </w:rPr>
      </w:pPr>
      <w:r w:rsidRPr="00F30A25">
        <w:rPr>
          <w:b/>
          <w:sz w:val="28"/>
          <w:szCs w:val="28"/>
        </w:rPr>
        <w:t>Коммуникативный потенциал-</w:t>
      </w:r>
      <w:r w:rsidRPr="00F30A25">
        <w:rPr>
          <w:sz w:val="28"/>
          <w:szCs w:val="28"/>
        </w:rPr>
        <w:t xml:space="preserve"> усвоение основ коммуникативной культуры личности: способность строить и вести общение в различных ситуациях и с людь</w:t>
      </w:r>
      <w:r>
        <w:rPr>
          <w:sz w:val="28"/>
          <w:szCs w:val="28"/>
        </w:rPr>
        <w:t xml:space="preserve">ми, отличающимися друг </w:t>
      </w:r>
      <w:r w:rsidRPr="00F30A25">
        <w:rPr>
          <w:sz w:val="28"/>
          <w:szCs w:val="28"/>
        </w:rPr>
        <w:t>от друга по возрасту, ценностными ориентациями и другими признаками.</w:t>
      </w:r>
    </w:p>
    <w:p w:rsidR="007C6E2B" w:rsidRPr="00F30A25" w:rsidRDefault="007C6E2B" w:rsidP="007C6E2B">
      <w:pPr>
        <w:pStyle w:val="a7"/>
        <w:jc w:val="both"/>
        <w:rPr>
          <w:sz w:val="28"/>
          <w:szCs w:val="28"/>
        </w:rPr>
      </w:pPr>
      <w:r w:rsidRPr="00F30A25">
        <w:rPr>
          <w:b/>
          <w:sz w:val="28"/>
          <w:szCs w:val="28"/>
        </w:rPr>
        <w:t>Эстетический потенциал -</w:t>
      </w:r>
      <w:r w:rsidRPr="00F30A25">
        <w:rPr>
          <w:sz w:val="28"/>
          <w:szCs w:val="28"/>
        </w:rPr>
        <w:t xml:space="preserve"> Способность видеть и понимать гармонию и красоту, знание выдающихся деяте</w:t>
      </w:r>
      <w:r>
        <w:rPr>
          <w:sz w:val="28"/>
          <w:szCs w:val="28"/>
        </w:rPr>
        <w:t>лей</w:t>
      </w:r>
      <w:r w:rsidRPr="00F30A25">
        <w:rPr>
          <w:sz w:val="28"/>
          <w:szCs w:val="28"/>
        </w:rPr>
        <w:t xml:space="preserve"> искусства, апробация своих возможностей в музыке, литературе, сценическом и изобразительном искусстве.</w:t>
      </w:r>
    </w:p>
    <w:p w:rsidR="00D86361" w:rsidRPr="00F30A25" w:rsidRDefault="007C6E2B" w:rsidP="007C6E2B">
      <w:pPr>
        <w:pStyle w:val="a7"/>
        <w:jc w:val="both"/>
        <w:rPr>
          <w:sz w:val="28"/>
          <w:szCs w:val="28"/>
        </w:rPr>
      </w:pPr>
      <w:r w:rsidRPr="00F30A25">
        <w:rPr>
          <w:b/>
          <w:sz w:val="28"/>
          <w:szCs w:val="28"/>
        </w:rPr>
        <w:t xml:space="preserve">Физический потенциал- </w:t>
      </w:r>
      <w:r w:rsidRPr="00F30A25">
        <w:rPr>
          <w:sz w:val="28"/>
          <w:szCs w:val="28"/>
        </w:rPr>
        <w:t xml:space="preserve">развитие физических качеств: силы, выносливости, </w:t>
      </w:r>
      <w:r>
        <w:rPr>
          <w:sz w:val="28"/>
          <w:szCs w:val="28"/>
        </w:rPr>
        <w:t xml:space="preserve"> </w:t>
      </w:r>
      <w:r w:rsidRPr="00F30A25">
        <w:rPr>
          <w:sz w:val="28"/>
          <w:szCs w:val="28"/>
        </w:rPr>
        <w:t xml:space="preserve"> знание и соблюдение режима занятий, выработка потребности в регулярном выполнении физических упражнений, направленных на </w:t>
      </w:r>
      <w:r w:rsidRPr="007C6E2B">
        <w:t>СНЯТИЕ НАПРЯЖЕНИЯ ГЛАЗ И УСТАЛОСТИ РУК,</w:t>
      </w:r>
      <w:r w:rsidRPr="00F30A25">
        <w:rPr>
          <w:sz w:val="28"/>
          <w:szCs w:val="28"/>
        </w:rPr>
        <w:t xml:space="preserve"> а также  комплекс упражнений направленный на улучшение общего физического состояния; способность разработать и реализовать индивидуальную программу физического состояния.</w:t>
      </w:r>
    </w:p>
    <w:p w:rsidR="00D86361" w:rsidRPr="00D86361" w:rsidRDefault="007C6E2B" w:rsidP="00D86361">
      <w:pPr>
        <w:pStyle w:val="21"/>
        <w:ind w:firstLine="709"/>
        <w:rPr>
          <w:b/>
          <w:spacing w:val="0"/>
          <w:szCs w:val="28"/>
        </w:rPr>
      </w:pPr>
      <w:r>
        <w:rPr>
          <w:szCs w:val="28"/>
        </w:rPr>
        <w:t xml:space="preserve"> </w:t>
      </w:r>
      <w:r w:rsidR="00377E9C" w:rsidRPr="00F30A25">
        <w:rPr>
          <w:szCs w:val="28"/>
        </w:rPr>
        <w:t xml:space="preserve"> </w:t>
      </w:r>
      <w:r w:rsidR="00D86361">
        <w:rPr>
          <w:b/>
          <w:spacing w:val="0"/>
          <w:szCs w:val="28"/>
        </w:rPr>
        <w:t xml:space="preserve">2 год, </w:t>
      </w:r>
      <w:r w:rsidR="00D86361">
        <w:rPr>
          <w:b/>
          <w:bCs/>
          <w:szCs w:val="28"/>
        </w:rPr>
        <w:t>углубленный</w:t>
      </w:r>
      <w:r w:rsidR="00D86361" w:rsidRPr="0063430D">
        <w:rPr>
          <w:b/>
          <w:szCs w:val="28"/>
        </w:rPr>
        <w:t xml:space="preserve"> уровень обучения</w:t>
      </w:r>
      <w:r w:rsidR="00D86361">
        <w:rPr>
          <w:b/>
          <w:szCs w:val="28"/>
        </w:rPr>
        <w:t>.</w:t>
      </w:r>
    </w:p>
    <w:p w:rsidR="00D86361" w:rsidRPr="00911CB4" w:rsidRDefault="00D86361" w:rsidP="001751CE">
      <w:pPr>
        <w:pStyle w:val="a3"/>
        <w:ind w:left="0" w:firstLine="708"/>
      </w:pPr>
      <w:r w:rsidRPr="00964DC9">
        <w:rPr>
          <w:szCs w:val="28"/>
        </w:rPr>
        <w:t>Данный уровень предполагает занятия с учащимися, освоившими программу начального уровня 1 года обучения</w:t>
      </w:r>
      <w:r w:rsidR="00F932B0">
        <w:rPr>
          <w:szCs w:val="28"/>
        </w:rPr>
        <w:t>. Занятия р</w:t>
      </w:r>
      <w:r w:rsidR="00F932B0" w:rsidRPr="00F051CF">
        <w:rPr>
          <w:szCs w:val="28"/>
        </w:rPr>
        <w:t>ассчитан</w:t>
      </w:r>
      <w:r w:rsidR="00F932B0">
        <w:rPr>
          <w:szCs w:val="28"/>
        </w:rPr>
        <w:t>ы</w:t>
      </w:r>
      <w:r w:rsidR="00F932B0" w:rsidRPr="00F051CF">
        <w:rPr>
          <w:szCs w:val="28"/>
        </w:rPr>
        <w:t xml:space="preserve"> на детей старшего возраста </w:t>
      </w:r>
      <w:r w:rsidR="00F932B0">
        <w:rPr>
          <w:szCs w:val="28"/>
        </w:rPr>
        <w:t>(</w:t>
      </w:r>
      <w:r w:rsidR="00F932B0" w:rsidRPr="00F051CF">
        <w:rPr>
          <w:szCs w:val="28"/>
        </w:rPr>
        <w:t>9</w:t>
      </w:r>
      <w:r w:rsidR="00F932B0">
        <w:rPr>
          <w:szCs w:val="28"/>
        </w:rPr>
        <w:t xml:space="preserve">-11 </w:t>
      </w:r>
      <w:proofErr w:type="spellStart"/>
      <w:r w:rsidR="00F932B0">
        <w:rPr>
          <w:szCs w:val="28"/>
        </w:rPr>
        <w:t>кл</w:t>
      </w:r>
      <w:proofErr w:type="spellEnd"/>
      <w:r w:rsidR="00F932B0">
        <w:rPr>
          <w:szCs w:val="28"/>
        </w:rPr>
        <w:t>)</w:t>
      </w:r>
      <w:r w:rsidRPr="00964DC9">
        <w:rPr>
          <w:szCs w:val="28"/>
        </w:rPr>
        <w:t xml:space="preserve">. На второй год обучения могут также быть приняты дети, имеющие базовые </w:t>
      </w:r>
      <w:proofErr w:type="gramStart"/>
      <w:r w:rsidRPr="00964DC9">
        <w:rPr>
          <w:szCs w:val="28"/>
        </w:rPr>
        <w:t xml:space="preserve">навыки </w:t>
      </w:r>
      <w:r w:rsidR="007C6E2B">
        <w:rPr>
          <w:szCs w:val="28"/>
        </w:rPr>
        <w:t xml:space="preserve"> коррекции</w:t>
      </w:r>
      <w:proofErr w:type="gramEnd"/>
      <w:r w:rsidR="007C6E2B">
        <w:rPr>
          <w:szCs w:val="28"/>
        </w:rPr>
        <w:t xml:space="preserve"> бровей и выполнения днев</w:t>
      </w:r>
      <w:r w:rsidR="00F932B0">
        <w:rPr>
          <w:szCs w:val="28"/>
        </w:rPr>
        <w:t>ного макияжа при предварительной диагностике.</w:t>
      </w:r>
      <w:r w:rsidR="00F932B0">
        <w:rPr>
          <w:b/>
          <w:bCs/>
        </w:rPr>
        <w:t xml:space="preserve"> </w:t>
      </w:r>
      <w:r w:rsidR="001322D3" w:rsidRPr="00F932B0">
        <w:rPr>
          <w:szCs w:val="28"/>
        </w:rPr>
        <w:t>Углубленный уровень</w:t>
      </w:r>
      <w:r w:rsidR="001322D3" w:rsidRPr="00F051CF">
        <w:rPr>
          <w:szCs w:val="28"/>
        </w:rPr>
        <w:t xml:space="preserve"> обучения учитывает то, что учащиеся имеют определенный опыт знаний и умений по уходу за лицом и волосами, выполнению дневного макияжа, накручивания волос на бигуди и </w:t>
      </w:r>
      <w:proofErr w:type="spellStart"/>
      <w:r w:rsidR="001322D3" w:rsidRPr="00F051CF">
        <w:rPr>
          <w:szCs w:val="28"/>
        </w:rPr>
        <w:t>электро</w:t>
      </w:r>
      <w:proofErr w:type="spellEnd"/>
      <w:r w:rsidR="001322D3" w:rsidRPr="00F051CF">
        <w:rPr>
          <w:szCs w:val="28"/>
        </w:rPr>
        <w:t xml:space="preserve"> - щипцы, и предлагает более углубленное изучение программы</w:t>
      </w:r>
      <w:r w:rsidR="00F932B0">
        <w:rPr>
          <w:szCs w:val="28"/>
        </w:rPr>
        <w:t xml:space="preserve">.   </w:t>
      </w:r>
    </w:p>
    <w:p w:rsidR="001322D3" w:rsidRPr="006E792E" w:rsidRDefault="00911CB4" w:rsidP="00A95C07">
      <w:pPr>
        <w:jc w:val="both"/>
        <w:rPr>
          <w:sz w:val="28"/>
          <w:szCs w:val="28"/>
        </w:rPr>
      </w:pPr>
      <w:r>
        <w:rPr>
          <w:sz w:val="28"/>
          <w:szCs w:val="28"/>
        </w:rPr>
        <w:t xml:space="preserve">       </w:t>
      </w:r>
      <w:r w:rsidR="001322D3" w:rsidRPr="006E792E">
        <w:rPr>
          <w:sz w:val="28"/>
          <w:szCs w:val="28"/>
        </w:rPr>
        <w:t xml:space="preserve">На данном </w:t>
      </w:r>
      <w:r w:rsidR="00F932B0">
        <w:rPr>
          <w:sz w:val="28"/>
          <w:szCs w:val="28"/>
        </w:rPr>
        <w:t>этапе</w:t>
      </w:r>
      <w:r w:rsidR="001322D3" w:rsidRPr="006E792E">
        <w:rPr>
          <w:sz w:val="28"/>
          <w:szCs w:val="28"/>
        </w:rPr>
        <w:t xml:space="preserve"> обучения учащиеся закрепляют уже полученные знания. Глубже и</w:t>
      </w:r>
      <w:r w:rsidR="001322D3">
        <w:rPr>
          <w:sz w:val="28"/>
          <w:szCs w:val="28"/>
        </w:rPr>
        <w:t xml:space="preserve">зучают </w:t>
      </w:r>
      <w:proofErr w:type="spellStart"/>
      <w:r w:rsidR="001322D3">
        <w:rPr>
          <w:sz w:val="28"/>
          <w:szCs w:val="28"/>
        </w:rPr>
        <w:t>цветоведение</w:t>
      </w:r>
      <w:proofErr w:type="spellEnd"/>
      <w:r w:rsidR="001322D3" w:rsidRPr="006E792E">
        <w:rPr>
          <w:sz w:val="28"/>
          <w:szCs w:val="28"/>
        </w:rPr>
        <w:t>,</w:t>
      </w:r>
      <w:r w:rsidR="001322D3">
        <w:rPr>
          <w:sz w:val="28"/>
          <w:szCs w:val="28"/>
        </w:rPr>
        <w:t xml:space="preserve"> вечерний и фантазийный макияж (их практические работы приобретают яркость и</w:t>
      </w:r>
      <w:r w:rsidR="001322D3" w:rsidRPr="006E792E">
        <w:rPr>
          <w:sz w:val="28"/>
          <w:szCs w:val="28"/>
        </w:rPr>
        <w:t xml:space="preserve"> насыщенно</w:t>
      </w:r>
      <w:r w:rsidR="001322D3">
        <w:rPr>
          <w:sz w:val="28"/>
          <w:szCs w:val="28"/>
        </w:rPr>
        <w:t>сть), сложные прически из длинных волос с различными элементами и видами плетений.</w:t>
      </w:r>
      <w:r w:rsidR="001322D3" w:rsidRPr="006E792E">
        <w:rPr>
          <w:sz w:val="28"/>
          <w:szCs w:val="28"/>
        </w:rPr>
        <w:t xml:space="preserve"> </w:t>
      </w:r>
      <w:r w:rsidR="001322D3">
        <w:rPr>
          <w:sz w:val="28"/>
          <w:szCs w:val="28"/>
        </w:rPr>
        <w:t xml:space="preserve"> </w:t>
      </w:r>
    </w:p>
    <w:p w:rsidR="001322D3" w:rsidRPr="006E792E" w:rsidRDefault="001322D3" w:rsidP="00A95C07">
      <w:pPr>
        <w:pStyle w:val="a3"/>
        <w:ind w:left="0"/>
        <w:rPr>
          <w:szCs w:val="28"/>
        </w:rPr>
      </w:pPr>
      <w:r w:rsidRPr="006E792E">
        <w:rPr>
          <w:szCs w:val="28"/>
        </w:rPr>
        <w:t xml:space="preserve">В группе углубленного </w:t>
      </w:r>
      <w:r>
        <w:rPr>
          <w:szCs w:val="28"/>
        </w:rPr>
        <w:t>ур</w:t>
      </w:r>
      <w:r w:rsidR="00911CB4">
        <w:rPr>
          <w:szCs w:val="28"/>
        </w:rPr>
        <w:t>овня обучается по 8-10 человек.</w:t>
      </w:r>
      <w:r>
        <w:rPr>
          <w:szCs w:val="28"/>
        </w:rPr>
        <w:t xml:space="preserve"> По окончании углубленного уровня обучения и усвоения программы, учащиеся аттестуются, сдав свою творческую работу.</w:t>
      </w:r>
    </w:p>
    <w:p w:rsidR="00A95C07" w:rsidRDefault="001322D3" w:rsidP="001751CE">
      <w:pPr>
        <w:pStyle w:val="a3"/>
        <w:ind w:left="0" w:firstLine="708"/>
      </w:pPr>
      <w:r>
        <w:t>Знания, которые девушки получат, освоив программу, помогут им раскрыть в себе неиспользованные до этого времени возможности и сделать первые шаги на пути к красоте, обрести чувство уверенности в себе. А также способствуют ориентации в выборе таких профессий как: художник-гример, стилист, художник-модельер, косметолог и визажист.</w:t>
      </w:r>
    </w:p>
    <w:p w:rsidR="00A95C07" w:rsidRPr="00A95C07" w:rsidRDefault="00A95C07" w:rsidP="00C37482">
      <w:pPr>
        <w:pStyle w:val="3"/>
        <w:rPr>
          <w:rFonts w:ascii="Times New Roman" w:hAnsi="Times New Roman" w:cs="Times New Roman"/>
          <w:b w:val="0"/>
          <w:color w:val="auto"/>
          <w:sz w:val="28"/>
          <w:szCs w:val="28"/>
        </w:rPr>
      </w:pPr>
      <w:r w:rsidRPr="00A95C07">
        <w:rPr>
          <w:rFonts w:ascii="Times New Roman" w:hAnsi="Times New Roman" w:cs="Times New Roman"/>
          <w:b w:val="0"/>
          <w:color w:val="auto"/>
          <w:sz w:val="28"/>
          <w:szCs w:val="28"/>
        </w:rPr>
        <w:t xml:space="preserve">К концу </w:t>
      </w:r>
      <w:r>
        <w:rPr>
          <w:rFonts w:ascii="Times New Roman" w:hAnsi="Times New Roman" w:cs="Times New Roman"/>
          <w:b w:val="0"/>
          <w:color w:val="auto"/>
          <w:sz w:val="28"/>
          <w:szCs w:val="28"/>
        </w:rPr>
        <w:t xml:space="preserve">2 </w:t>
      </w:r>
      <w:proofErr w:type="gramStart"/>
      <w:r w:rsidRPr="00A95C07">
        <w:rPr>
          <w:rFonts w:ascii="Times New Roman" w:hAnsi="Times New Roman" w:cs="Times New Roman"/>
          <w:b w:val="0"/>
          <w:color w:val="auto"/>
          <w:sz w:val="28"/>
          <w:szCs w:val="28"/>
        </w:rPr>
        <w:t xml:space="preserve">года,  </w:t>
      </w:r>
      <w:r>
        <w:rPr>
          <w:rFonts w:ascii="Times New Roman" w:hAnsi="Times New Roman" w:cs="Times New Roman"/>
          <w:b w:val="0"/>
          <w:color w:val="auto"/>
          <w:sz w:val="28"/>
          <w:szCs w:val="28"/>
        </w:rPr>
        <w:t>углубленного</w:t>
      </w:r>
      <w:proofErr w:type="gramEnd"/>
      <w:r w:rsidRPr="00A95C07">
        <w:rPr>
          <w:rFonts w:ascii="Times New Roman" w:hAnsi="Times New Roman" w:cs="Times New Roman"/>
          <w:b w:val="0"/>
          <w:color w:val="auto"/>
          <w:sz w:val="28"/>
          <w:szCs w:val="28"/>
        </w:rPr>
        <w:t xml:space="preserve"> уровня обучения учащиеся</w:t>
      </w:r>
      <w:r w:rsidRPr="00F30A25">
        <w:rPr>
          <w:szCs w:val="28"/>
        </w:rPr>
        <w:t xml:space="preserve"> </w:t>
      </w:r>
      <w:r w:rsidR="00C37482">
        <w:rPr>
          <w:szCs w:val="28"/>
        </w:rPr>
        <w:t xml:space="preserve"> </w:t>
      </w:r>
      <w:r w:rsidRPr="00A95C07">
        <w:rPr>
          <w:rFonts w:ascii="Times New Roman" w:hAnsi="Times New Roman" w:cs="Times New Roman"/>
          <w:bCs w:val="0"/>
          <w:color w:val="auto"/>
          <w:sz w:val="28"/>
          <w:szCs w:val="28"/>
          <w:u w:val="single"/>
        </w:rPr>
        <w:t>должны знать</w:t>
      </w:r>
      <w:r w:rsidRPr="00A95C07">
        <w:rPr>
          <w:rFonts w:ascii="Times New Roman" w:hAnsi="Times New Roman" w:cs="Times New Roman"/>
          <w:b w:val="0"/>
          <w:bCs w:val="0"/>
          <w:color w:val="auto"/>
          <w:sz w:val="28"/>
          <w:szCs w:val="28"/>
          <w:u w:val="single"/>
        </w:rPr>
        <w:t xml:space="preserve"> </w:t>
      </w:r>
      <w:r w:rsidRPr="00A95C07">
        <w:rPr>
          <w:rFonts w:ascii="Times New Roman" w:hAnsi="Times New Roman" w:cs="Times New Roman"/>
          <w:b w:val="0"/>
          <w:color w:val="auto"/>
          <w:sz w:val="28"/>
          <w:szCs w:val="28"/>
        </w:rPr>
        <w:t>:</w:t>
      </w:r>
    </w:p>
    <w:p w:rsidR="00A95C07" w:rsidRDefault="00A95C07" w:rsidP="00585AF1">
      <w:pPr>
        <w:numPr>
          <w:ilvl w:val="0"/>
          <w:numId w:val="7"/>
        </w:numPr>
        <w:rPr>
          <w:sz w:val="28"/>
        </w:rPr>
      </w:pPr>
      <w:r>
        <w:rPr>
          <w:sz w:val="28"/>
        </w:rPr>
        <w:t>ТБ при работе с косметикой и инструментами для выполнения макияжа</w:t>
      </w:r>
    </w:p>
    <w:p w:rsidR="00A95C07" w:rsidRDefault="00A95C07" w:rsidP="00585AF1">
      <w:pPr>
        <w:numPr>
          <w:ilvl w:val="0"/>
          <w:numId w:val="7"/>
        </w:numPr>
        <w:rPr>
          <w:sz w:val="28"/>
        </w:rPr>
      </w:pPr>
      <w:proofErr w:type="spellStart"/>
      <w:r>
        <w:rPr>
          <w:sz w:val="28"/>
        </w:rPr>
        <w:t>Демакияж</w:t>
      </w:r>
      <w:proofErr w:type="spellEnd"/>
      <w:r>
        <w:rPr>
          <w:sz w:val="28"/>
        </w:rPr>
        <w:t xml:space="preserve"> лица и уход за кожей</w:t>
      </w:r>
    </w:p>
    <w:p w:rsidR="00A95C07" w:rsidRDefault="00A95C07" w:rsidP="00585AF1">
      <w:pPr>
        <w:numPr>
          <w:ilvl w:val="0"/>
          <w:numId w:val="7"/>
        </w:numPr>
        <w:rPr>
          <w:sz w:val="28"/>
        </w:rPr>
      </w:pPr>
      <w:r>
        <w:rPr>
          <w:sz w:val="28"/>
        </w:rPr>
        <w:t>Коррекцию формы лица декоративной косметикой и причёской</w:t>
      </w:r>
    </w:p>
    <w:p w:rsidR="00A95C07" w:rsidRDefault="00A95C07" w:rsidP="00585AF1">
      <w:pPr>
        <w:numPr>
          <w:ilvl w:val="0"/>
          <w:numId w:val="7"/>
        </w:numPr>
        <w:rPr>
          <w:sz w:val="28"/>
        </w:rPr>
      </w:pPr>
      <w:r>
        <w:rPr>
          <w:sz w:val="28"/>
        </w:rPr>
        <w:t xml:space="preserve">Особенности выполнения </w:t>
      </w:r>
      <w:r w:rsidR="00C37482">
        <w:rPr>
          <w:sz w:val="28"/>
        </w:rPr>
        <w:t xml:space="preserve">сложного </w:t>
      </w:r>
      <w:r>
        <w:rPr>
          <w:sz w:val="28"/>
        </w:rPr>
        <w:t>вечернего макияжа</w:t>
      </w:r>
    </w:p>
    <w:p w:rsidR="00A95C07" w:rsidRDefault="00A95C07" w:rsidP="00585AF1">
      <w:pPr>
        <w:numPr>
          <w:ilvl w:val="0"/>
          <w:numId w:val="7"/>
        </w:numPr>
        <w:rPr>
          <w:sz w:val="28"/>
        </w:rPr>
      </w:pPr>
      <w:r>
        <w:rPr>
          <w:sz w:val="28"/>
        </w:rPr>
        <w:t>Отличие классических, фантазийных, шоу причёсок</w:t>
      </w:r>
    </w:p>
    <w:p w:rsidR="00C37482" w:rsidRDefault="00A95C07" w:rsidP="00585AF1">
      <w:pPr>
        <w:numPr>
          <w:ilvl w:val="0"/>
          <w:numId w:val="7"/>
        </w:numPr>
        <w:rPr>
          <w:sz w:val="28"/>
        </w:rPr>
      </w:pPr>
      <w:r>
        <w:rPr>
          <w:sz w:val="28"/>
        </w:rPr>
        <w:t>Особенности и технику выполнения фантазийного макияжа</w:t>
      </w:r>
    </w:p>
    <w:p w:rsidR="00A95C07" w:rsidRPr="00C37482" w:rsidRDefault="00A95C07" w:rsidP="00585AF1">
      <w:pPr>
        <w:numPr>
          <w:ilvl w:val="0"/>
          <w:numId w:val="7"/>
        </w:numPr>
        <w:rPr>
          <w:sz w:val="28"/>
        </w:rPr>
      </w:pPr>
      <w:r w:rsidRPr="00C37482">
        <w:rPr>
          <w:sz w:val="28"/>
        </w:rPr>
        <w:t>Особенности ногтей из геля и акрила.</w:t>
      </w:r>
    </w:p>
    <w:p w:rsidR="00A95C07" w:rsidRDefault="00A95C07" w:rsidP="00585AF1">
      <w:pPr>
        <w:numPr>
          <w:ilvl w:val="0"/>
          <w:numId w:val="7"/>
        </w:numPr>
        <w:rPr>
          <w:sz w:val="28"/>
        </w:rPr>
      </w:pPr>
      <w:r w:rsidRPr="009243FE">
        <w:rPr>
          <w:sz w:val="28"/>
          <w:szCs w:val="28"/>
        </w:rPr>
        <w:t xml:space="preserve"> </w:t>
      </w:r>
      <w:r w:rsidR="00C37482">
        <w:rPr>
          <w:sz w:val="28"/>
          <w:szCs w:val="28"/>
        </w:rPr>
        <w:t>Процесс</w:t>
      </w:r>
      <w:r w:rsidRPr="009243FE">
        <w:rPr>
          <w:sz w:val="28"/>
          <w:szCs w:val="28"/>
        </w:rPr>
        <w:t xml:space="preserve"> моделирования и художественного оформления причес</w:t>
      </w:r>
      <w:r>
        <w:rPr>
          <w:sz w:val="28"/>
          <w:szCs w:val="28"/>
        </w:rPr>
        <w:t>ки.</w:t>
      </w:r>
    </w:p>
    <w:p w:rsidR="00A95C07" w:rsidRPr="009243FE" w:rsidRDefault="00A95C07" w:rsidP="00585AF1">
      <w:pPr>
        <w:numPr>
          <w:ilvl w:val="0"/>
          <w:numId w:val="7"/>
        </w:numPr>
        <w:rPr>
          <w:sz w:val="28"/>
        </w:rPr>
      </w:pPr>
      <w:r>
        <w:rPr>
          <w:sz w:val="28"/>
          <w:szCs w:val="28"/>
        </w:rPr>
        <w:t>П</w:t>
      </w:r>
      <w:r w:rsidRPr="009243FE">
        <w:rPr>
          <w:sz w:val="28"/>
          <w:szCs w:val="28"/>
        </w:rPr>
        <w:t>ринципы подбора силуэта и формы приче</w:t>
      </w:r>
      <w:r w:rsidR="00C37482">
        <w:rPr>
          <w:sz w:val="28"/>
          <w:szCs w:val="28"/>
        </w:rPr>
        <w:t>ски в соответствии стиля</w:t>
      </w:r>
      <w:r>
        <w:rPr>
          <w:sz w:val="28"/>
          <w:szCs w:val="28"/>
        </w:rPr>
        <w:t>.</w:t>
      </w:r>
    </w:p>
    <w:p w:rsidR="00A95C07" w:rsidRPr="00C37482" w:rsidRDefault="00C37482" w:rsidP="00585AF1">
      <w:pPr>
        <w:numPr>
          <w:ilvl w:val="0"/>
          <w:numId w:val="7"/>
        </w:numPr>
        <w:rPr>
          <w:sz w:val="28"/>
        </w:rPr>
      </w:pPr>
      <w:r>
        <w:rPr>
          <w:sz w:val="28"/>
          <w:szCs w:val="28"/>
        </w:rPr>
        <w:t>Новинки</w:t>
      </w:r>
      <w:r w:rsidR="00A95C07" w:rsidRPr="009243FE">
        <w:rPr>
          <w:sz w:val="28"/>
          <w:szCs w:val="28"/>
          <w:lang w:val="en-US"/>
        </w:rPr>
        <w:t xml:space="preserve"> </w:t>
      </w:r>
      <w:proofErr w:type="spellStart"/>
      <w:proofErr w:type="gramStart"/>
      <w:r>
        <w:rPr>
          <w:sz w:val="28"/>
          <w:szCs w:val="28"/>
          <w:lang w:val="en-US"/>
        </w:rPr>
        <w:t>средств</w:t>
      </w:r>
      <w:proofErr w:type="spellEnd"/>
      <w:r>
        <w:rPr>
          <w:sz w:val="28"/>
          <w:szCs w:val="28"/>
        </w:rPr>
        <w:t xml:space="preserve"> </w:t>
      </w:r>
      <w:r w:rsidR="00A95C07" w:rsidRPr="009243FE">
        <w:rPr>
          <w:sz w:val="28"/>
          <w:szCs w:val="28"/>
          <w:lang w:val="en-US"/>
        </w:rPr>
        <w:t xml:space="preserve"> </w:t>
      </w:r>
      <w:proofErr w:type="spellStart"/>
      <w:r w:rsidR="00A95C07" w:rsidRPr="009243FE">
        <w:rPr>
          <w:sz w:val="28"/>
          <w:szCs w:val="28"/>
          <w:lang w:val="en-US"/>
        </w:rPr>
        <w:t>декоративной</w:t>
      </w:r>
      <w:proofErr w:type="spellEnd"/>
      <w:proofErr w:type="gramEnd"/>
      <w:r w:rsidR="00A95C07" w:rsidRPr="009243FE">
        <w:rPr>
          <w:sz w:val="28"/>
          <w:szCs w:val="28"/>
          <w:lang w:val="en-US"/>
        </w:rPr>
        <w:t xml:space="preserve"> </w:t>
      </w:r>
      <w:proofErr w:type="spellStart"/>
      <w:r w:rsidR="00A95C07" w:rsidRPr="009243FE">
        <w:rPr>
          <w:sz w:val="28"/>
          <w:szCs w:val="28"/>
          <w:lang w:val="en-US"/>
        </w:rPr>
        <w:t>косметики</w:t>
      </w:r>
      <w:proofErr w:type="spellEnd"/>
      <w:r w:rsidR="00A95C07" w:rsidRPr="009243FE">
        <w:rPr>
          <w:sz w:val="28"/>
          <w:szCs w:val="28"/>
          <w:lang w:val="en-US"/>
        </w:rPr>
        <w:t>;</w:t>
      </w:r>
    </w:p>
    <w:p w:rsidR="00A95C07" w:rsidRDefault="00A95C07" w:rsidP="00C37482">
      <w:pPr>
        <w:rPr>
          <w:sz w:val="28"/>
        </w:rPr>
      </w:pPr>
    </w:p>
    <w:p w:rsidR="00A95C07" w:rsidRDefault="00A95C07" w:rsidP="00C37482">
      <w:pPr>
        <w:rPr>
          <w:b/>
          <w:bCs/>
          <w:sz w:val="28"/>
          <w:u w:val="single"/>
        </w:rPr>
      </w:pPr>
      <w:r>
        <w:rPr>
          <w:b/>
          <w:bCs/>
          <w:sz w:val="28"/>
          <w:u w:val="single"/>
        </w:rPr>
        <w:t>должны уметь:</w:t>
      </w:r>
    </w:p>
    <w:p w:rsidR="00A95C07" w:rsidRDefault="00A95C07" w:rsidP="00C37482">
      <w:pPr>
        <w:rPr>
          <w:sz w:val="28"/>
        </w:rPr>
      </w:pPr>
    </w:p>
    <w:p w:rsidR="00A95C07" w:rsidRDefault="00A95C07" w:rsidP="00585AF1">
      <w:pPr>
        <w:numPr>
          <w:ilvl w:val="0"/>
          <w:numId w:val="8"/>
        </w:numPr>
        <w:rPr>
          <w:sz w:val="28"/>
        </w:rPr>
      </w:pPr>
      <w:r>
        <w:rPr>
          <w:sz w:val="28"/>
        </w:rPr>
        <w:t xml:space="preserve">Выполнять </w:t>
      </w:r>
      <w:proofErr w:type="spellStart"/>
      <w:r>
        <w:rPr>
          <w:sz w:val="28"/>
        </w:rPr>
        <w:t>демакияж</w:t>
      </w:r>
      <w:proofErr w:type="spellEnd"/>
      <w:r>
        <w:rPr>
          <w:sz w:val="28"/>
        </w:rPr>
        <w:t xml:space="preserve"> лица</w:t>
      </w:r>
    </w:p>
    <w:p w:rsidR="00A95C07" w:rsidRDefault="00A95C07" w:rsidP="00585AF1">
      <w:pPr>
        <w:numPr>
          <w:ilvl w:val="0"/>
          <w:numId w:val="8"/>
        </w:numPr>
        <w:rPr>
          <w:sz w:val="28"/>
        </w:rPr>
      </w:pPr>
      <w:r>
        <w:rPr>
          <w:sz w:val="28"/>
        </w:rPr>
        <w:t>Выполнять вечерний макияж различной сложности</w:t>
      </w:r>
    </w:p>
    <w:p w:rsidR="00A95C07" w:rsidRPr="009243FE" w:rsidRDefault="00A95C07" w:rsidP="00585AF1">
      <w:pPr>
        <w:numPr>
          <w:ilvl w:val="0"/>
          <w:numId w:val="8"/>
        </w:numPr>
        <w:rPr>
          <w:sz w:val="28"/>
          <w:szCs w:val="28"/>
        </w:rPr>
      </w:pPr>
      <w:r>
        <w:rPr>
          <w:sz w:val="28"/>
          <w:szCs w:val="28"/>
        </w:rPr>
        <w:t>П</w:t>
      </w:r>
      <w:r w:rsidRPr="009243FE">
        <w:rPr>
          <w:sz w:val="28"/>
          <w:szCs w:val="28"/>
        </w:rPr>
        <w:t>роводить диагностику т</w:t>
      </w:r>
      <w:r>
        <w:rPr>
          <w:sz w:val="28"/>
          <w:szCs w:val="28"/>
        </w:rPr>
        <w:t>ипов волос, состояния структуры</w:t>
      </w:r>
      <w:r w:rsidRPr="009243FE">
        <w:rPr>
          <w:sz w:val="28"/>
          <w:szCs w:val="28"/>
        </w:rPr>
        <w:t xml:space="preserve"> волос</w:t>
      </w:r>
    </w:p>
    <w:p w:rsidR="00A95C07" w:rsidRDefault="00A95C07" w:rsidP="00585AF1">
      <w:pPr>
        <w:numPr>
          <w:ilvl w:val="0"/>
          <w:numId w:val="8"/>
        </w:numPr>
        <w:rPr>
          <w:sz w:val="28"/>
        </w:rPr>
      </w:pPr>
      <w:r>
        <w:rPr>
          <w:sz w:val="28"/>
        </w:rPr>
        <w:t>Выполнять причёски из длинных волос: классические типа «</w:t>
      </w:r>
      <w:proofErr w:type="spellStart"/>
      <w:r>
        <w:rPr>
          <w:sz w:val="28"/>
        </w:rPr>
        <w:t>Бабетта</w:t>
      </w:r>
      <w:proofErr w:type="spellEnd"/>
      <w:r>
        <w:rPr>
          <w:sz w:val="28"/>
        </w:rPr>
        <w:t>»; вечерние с элементами петель, локонов, буклей, узелков</w:t>
      </w:r>
    </w:p>
    <w:p w:rsidR="00A95C07" w:rsidRDefault="00A95C07" w:rsidP="00585AF1">
      <w:pPr>
        <w:numPr>
          <w:ilvl w:val="0"/>
          <w:numId w:val="8"/>
        </w:numPr>
        <w:rPr>
          <w:sz w:val="28"/>
        </w:rPr>
      </w:pPr>
      <w:r>
        <w:rPr>
          <w:sz w:val="28"/>
        </w:rPr>
        <w:t xml:space="preserve">Выполнять </w:t>
      </w:r>
      <w:proofErr w:type="spellStart"/>
      <w:r>
        <w:rPr>
          <w:sz w:val="28"/>
        </w:rPr>
        <w:t>многопрядовое</w:t>
      </w:r>
      <w:proofErr w:type="spellEnd"/>
      <w:r>
        <w:rPr>
          <w:sz w:val="28"/>
        </w:rPr>
        <w:t xml:space="preserve"> плетение из волос</w:t>
      </w:r>
    </w:p>
    <w:p w:rsidR="00A95C07" w:rsidRDefault="00A95C07" w:rsidP="00585AF1">
      <w:pPr>
        <w:numPr>
          <w:ilvl w:val="0"/>
          <w:numId w:val="8"/>
        </w:numPr>
        <w:rPr>
          <w:sz w:val="28"/>
        </w:rPr>
      </w:pPr>
      <w:r>
        <w:rPr>
          <w:sz w:val="28"/>
        </w:rPr>
        <w:t>Выполнять фантазийный макияж</w:t>
      </w:r>
    </w:p>
    <w:p w:rsidR="00A95C07" w:rsidRDefault="00A95C07" w:rsidP="00585AF1">
      <w:pPr>
        <w:numPr>
          <w:ilvl w:val="0"/>
          <w:numId w:val="8"/>
        </w:numPr>
        <w:rPr>
          <w:sz w:val="28"/>
        </w:rPr>
      </w:pPr>
      <w:r>
        <w:rPr>
          <w:sz w:val="28"/>
        </w:rPr>
        <w:t xml:space="preserve">Применять </w:t>
      </w:r>
      <w:proofErr w:type="spellStart"/>
      <w:r>
        <w:rPr>
          <w:sz w:val="28"/>
        </w:rPr>
        <w:t>пастижёрные</w:t>
      </w:r>
      <w:proofErr w:type="spellEnd"/>
      <w:r>
        <w:rPr>
          <w:sz w:val="28"/>
        </w:rPr>
        <w:t xml:space="preserve"> дополнения, накладные ресницы, стразы</w:t>
      </w:r>
    </w:p>
    <w:p w:rsidR="00A95C07" w:rsidRDefault="00A95C07" w:rsidP="00585AF1">
      <w:pPr>
        <w:numPr>
          <w:ilvl w:val="0"/>
          <w:numId w:val="8"/>
        </w:numPr>
        <w:rPr>
          <w:sz w:val="28"/>
        </w:rPr>
      </w:pPr>
      <w:r>
        <w:rPr>
          <w:sz w:val="28"/>
        </w:rPr>
        <w:t>Использовать «новинки» средств по уходу за лицом, волосами и телом</w:t>
      </w:r>
    </w:p>
    <w:p w:rsidR="00A95C07" w:rsidRDefault="00A95C07" w:rsidP="00585AF1">
      <w:pPr>
        <w:numPr>
          <w:ilvl w:val="0"/>
          <w:numId w:val="8"/>
        </w:numPr>
        <w:rPr>
          <w:sz w:val="28"/>
        </w:rPr>
      </w:pPr>
      <w:r>
        <w:rPr>
          <w:sz w:val="28"/>
        </w:rPr>
        <w:t>Выполнять дизайн ногтей различных техник</w:t>
      </w:r>
    </w:p>
    <w:p w:rsidR="00A95C07" w:rsidRDefault="00A95C07" w:rsidP="00C37482">
      <w:pPr>
        <w:rPr>
          <w:sz w:val="28"/>
        </w:rPr>
      </w:pPr>
    </w:p>
    <w:p w:rsidR="00A95C07" w:rsidRDefault="00A95C07" w:rsidP="001751CE">
      <w:pPr>
        <w:ind w:firstLine="709"/>
        <w:rPr>
          <w:sz w:val="28"/>
        </w:rPr>
      </w:pPr>
      <w:r>
        <w:rPr>
          <w:sz w:val="28"/>
        </w:rPr>
        <w:t>По прохождении программы углубленного уровня обучения, у учащихся сформирован художественный и эстетический вкус, практический опыт в создании собственного имиджа.</w:t>
      </w:r>
    </w:p>
    <w:p w:rsidR="00DB26F7" w:rsidRPr="002F5F9E" w:rsidRDefault="00DB26F7" w:rsidP="00DB26F7">
      <w:pPr>
        <w:pStyle w:val="a7"/>
        <w:ind w:left="-142" w:firstLine="142"/>
        <w:jc w:val="both"/>
        <w:rPr>
          <w:b/>
          <w:sz w:val="28"/>
          <w:szCs w:val="28"/>
        </w:rPr>
      </w:pPr>
      <w:r>
        <w:rPr>
          <w:b/>
          <w:sz w:val="28"/>
          <w:szCs w:val="28"/>
        </w:rPr>
        <w:t xml:space="preserve">               </w:t>
      </w:r>
      <w:r w:rsidRPr="002F5F9E">
        <w:rPr>
          <w:b/>
          <w:sz w:val="28"/>
          <w:szCs w:val="28"/>
        </w:rPr>
        <w:t>Критерии оценки положительных результатов:</w:t>
      </w:r>
    </w:p>
    <w:p w:rsidR="00DB26F7" w:rsidRPr="002F5F9E" w:rsidRDefault="00DB26F7" w:rsidP="001751CE">
      <w:pPr>
        <w:widowControl w:val="0"/>
        <w:autoSpaceDE w:val="0"/>
        <w:autoSpaceDN w:val="0"/>
        <w:adjustRightInd w:val="0"/>
        <w:ind w:firstLine="709"/>
        <w:jc w:val="both"/>
        <w:rPr>
          <w:sz w:val="28"/>
          <w:szCs w:val="28"/>
        </w:rPr>
      </w:pPr>
      <w:r w:rsidRPr="002F5F9E">
        <w:rPr>
          <w:b/>
          <w:sz w:val="28"/>
          <w:szCs w:val="28"/>
        </w:rPr>
        <w:t xml:space="preserve">Нравственный - </w:t>
      </w:r>
      <w:r w:rsidRPr="002F5F9E">
        <w:rPr>
          <w:sz w:val="28"/>
          <w:szCs w:val="28"/>
        </w:rPr>
        <w:t xml:space="preserve">Осмысление целей и смысла своей жизни. </w:t>
      </w:r>
    </w:p>
    <w:p w:rsidR="00DB26F7" w:rsidRPr="002F5F9E" w:rsidRDefault="00DB26F7" w:rsidP="00DB26F7">
      <w:pPr>
        <w:widowControl w:val="0"/>
        <w:autoSpaceDE w:val="0"/>
        <w:autoSpaceDN w:val="0"/>
        <w:adjustRightInd w:val="0"/>
        <w:jc w:val="both"/>
        <w:rPr>
          <w:sz w:val="28"/>
          <w:szCs w:val="28"/>
        </w:rPr>
      </w:pPr>
      <w:r w:rsidRPr="002F5F9E">
        <w:rPr>
          <w:sz w:val="28"/>
          <w:szCs w:val="28"/>
        </w:rPr>
        <w:t>Правильность и полнота представлений о культуре во всех ее значениях.</w:t>
      </w:r>
      <w:r>
        <w:rPr>
          <w:sz w:val="28"/>
          <w:szCs w:val="28"/>
        </w:rPr>
        <w:t xml:space="preserve"> </w:t>
      </w:r>
      <w:r w:rsidRPr="002F5F9E">
        <w:rPr>
          <w:sz w:val="28"/>
          <w:szCs w:val="28"/>
        </w:rPr>
        <w:t>Усвоение ценностей «отечество», «культура», «любо</w:t>
      </w:r>
      <w:r>
        <w:rPr>
          <w:sz w:val="28"/>
          <w:szCs w:val="28"/>
        </w:rPr>
        <w:t>вь», «</w:t>
      </w:r>
      <w:proofErr w:type="spellStart"/>
      <w:r>
        <w:rPr>
          <w:sz w:val="28"/>
          <w:szCs w:val="28"/>
        </w:rPr>
        <w:t>творчество</w:t>
      </w:r>
      <w:proofErr w:type="gramStart"/>
      <w:r>
        <w:rPr>
          <w:sz w:val="28"/>
          <w:szCs w:val="28"/>
        </w:rPr>
        <w:t>».</w:t>
      </w:r>
      <w:r w:rsidRPr="002F5F9E">
        <w:rPr>
          <w:sz w:val="28"/>
          <w:szCs w:val="28"/>
        </w:rPr>
        <w:t>Понимание</w:t>
      </w:r>
      <w:proofErr w:type="spellEnd"/>
      <w:proofErr w:type="gramEnd"/>
      <w:r w:rsidRPr="002F5F9E">
        <w:rPr>
          <w:sz w:val="28"/>
          <w:szCs w:val="28"/>
        </w:rPr>
        <w:t xml:space="preserve"> сущности нравственных качеств и черт ха</w:t>
      </w:r>
      <w:r w:rsidRPr="002F5F9E">
        <w:rPr>
          <w:sz w:val="28"/>
          <w:szCs w:val="28"/>
        </w:rPr>
        <w:softHyphen/>
        <w:t>рактера окружающих людей, толерантность в их вос</w:t>
      </w:r>
      <w:r w:rsidRPr="002F5F9E">
        <w:rPr>
          <w:sz w:val="28"/>
          <w:szCs w:val="28"/>
        </w:rPr>
        <w:softHyphen/>
        <w:t xml:space="preserve">приятии, проявление в отношениях с ними таких качеств, как доброта, честность, порядочность, вежливость. </w:t>
      </w:r>
    </w:p>
    <w:p w:rsidR="00DB26F7" w:rsidRPr="002F5F9E" w:rsidRDefault="00DB26F7" w:rsidP="001751CE">
      <w:pPr>
        <w:widowControl w:val="0"/>
        <w:autoSpaceDE w:val="0"/>
        <w:autoSpaceDN w:val="0"/>
        <w:adjustRightInd w:val="0"/>
        <w:ind w:firstLine="708"/>
        <w:jc w:val="both"/>
        <w:rPr>
          <w:sz w:val="28"/>
          <w:szCs w:val="28"/>
        </w:rPr>
      </w:pPr>
      <w:r w:rsidRPr="002F5F9E">
        <w:rPr>
          <w:sz w:val="28"/>
          <w:szCs w:val="28"/>
        </w:rPr>
        <w:t>Адекватная оценка своих реальных и потенциальных возможностей, уверенность в себе, готовность к про</w:t>
      </w:r>
      <w:r w:rsidRPr="002F5F9E">
        <w:rPr>
          <w:sz w:val="28"/>
          <w:szCs w:val="28"/>
        </w:rPr>
        <w:softHyphen/>
        <w:t>фессиональному самоопределению, самоутвержде</w:t>
      </w:r>
      <w:r w:rsidRPr="002F5F9E">
        <w:rPr>
          <w:sz w:val="28"/>
          <w:szCs w:val="28"/>
        </w:rPr>
        <w:softHyphen/>
        <w:t xml:space="preserve">нию и самореализации во взрослой жизни. </w:t>
      </w:r>
    </w:p>
    <w:p w:rsidR="00DB26F7" w:rsidRPr="002F5F9E" w:rsidRDefault="00DB26F7" w:rsidP="001751CE">
      <w:pPr>
        <w:pStyle w:val="32"/>
        <w:spacing w:after="0"/>
        <w:ind w:left="0" w:firstLine="708"/>
        <w:jc w:val="both"/>
        <w:rPr>
          <w:sz w:val="28"/>
          <w:szCs w:val="28"/>
        </w:rPr>
      </w:pPr>
      <w:r w:rsidRPr="002F5F9E">
        <w:rPr>
          <w:b/>
          <w:sz w:val="28"/>
          <w:szCs w:val="28"/>
        </w:rPr>
        <w:t xml:space="preserve">Познавательный потенциал - </w:t>
      </w:r>
      <w:r w:rsidRPr="002F5F9E">
        <w:rPr>
          <w:sz w:val="28"/>
          <w:szCs w:val="28"/>
        </w:rPr>
        <w:t xml:space="preserve">Наличие </w:t>
      </w:r>
      <w:r>
        <w:rPr>
          <w:sz w:val="28"/>
          <w:szCs w:val="28"/>
        </w:rPr>
        <w:t xml:space="preserve">желания и готовности продолжить </w:t>
      </w:r>
      <w:r w:rsidRPr="002F5F9E">
        <w:rPr>
          <w:sz w:val="28"/>
          <w:szCs w:val="28"/>
        </w:rPr>
        <w:t>обучение после окончания ДТДМ, потребность в углубленном изучении из</w:t>
      </w:r>
      <w:r w:rsidRPr="002F5F9E">
        <w:rPr>
          <w:sz w:val="28"/>
          <w:szCs w:val="28"/>
        </w:rPr>
        <w:softHyphen/>
        <w:t>бранной области, самостоятельном добы</w:t>
      </w:r>
      <w:r w:rsidRPr="002F5F9E">
        <w:rPr>
          <w:sz w:val="28"/>
          <w:szCs w:val="28"/>
        </w:rPr>
        <w:softHyphen/>
        <w:t>вании знаний.</w:t>
      </w:r>
    </w:p>
    <w:p w:rsidR="00DB26F7" w:rsidRPr="002F5F9E" w:rsidRDefault="001751CE" w:rsidP="00DB26F7">
      <w:pPr>
        <w:widowControl w:val="0"/>
        <w:tabs>
          <w:tab w:val="num" w:pos="0"/>
        </w:tabs>
        <w:autoSpaceDE w:val="0"/>
        <w:autoSpaceDN w:val="0"/>
        <w:adjustRightInd w:val="0"/>
        <w:jc w:val="both"/>
        <w:rPr>
          <w:sz w:val="28"/>
          <w:szCs w:val="28"/>
        </w:rPr>
      </w:pPr>
      <w:r>
        <w:rPr>
          <w:b/>
          <w:sz w:val="28"/>
          <w:szCs w:val="28"/>
        </w:rPr>
        <w:tab/>
      </w:r>
      <w:r w:rsidR="00DB26F7" w:rsidRPr="002F5F9E">
        <w:rPr>
          <w:b/>
          <w:sz w:val="28"/>
          <w:szCs w:val="28"/>
        </w:rPr>
        <w:t>Коммуникативный потенциал -</w:t>
      </w:r>
      <w:r w:rsidR="00DB26F7" w:rsidRPr="002F5F9E">
        <w:rPr>
          <w:sz w:val="28"/>
          <w:szCs w:val="28"/>
        </w:rPr>
        <w:t xml:space="preserve"> Сформир</w:t>
      </w:r>
      <w:r w:rsidR="00DB26F7">
        <w:rPr>
          <w:sz w:val="28"/>
          <w:szCs w:val="28"/>
        </w:rPr>
        <w:t xml:space="preserve">ованность индивидуального стиля </w:t>
      </w:r>
      <w:r w:rsidR="00DB26F7" w:rsidRPr="002F5F9E">
        <w:rPr>
          <w:sz w:val="28"/>
          <w:szCs w:val="28"/>
        </w:rPr>
        <w:t>общения; владение разнообразными коммуникативными уме</w:t>
      </w:r>
      <w:r w:rsidR="00DB26F7" w:rsidRPr="002F5F9E">
        <w:rPr>
          <w:sz w:val="28"/>
          <w:szCs w:val="28"/>
        </w:rPr>
        <w:softHyphen/>
        <w:t>ниями и навыками, способами поддержания эмоцио</w:t>
      </w:r>
      <w:r w:rsidR="00DB26F7" w:rsidRPr="002F5F9E">
        <w:rPr>
          <w:sz w:val="28"/>
          <w:szCs w:val="28"/>
        </w:rPr>
        <w:softHyphen/>
        <w:t>нально устойчивого поведения в кризисной жизнен</w:t>
      </w:r>
      <w:r w:rsidR="00DB26F7" w:rsidRPr="002F5F9E">
        <w:rPr>
          <w:sz w:val="28"/>
          <w:szCs w:val="28"/>
        </w:rPr>
        <w:softHyphen/>
        <w:t>ной ситуации; способность корректировать в обще</w:t>
      </w:r>
      <w:r w:rsidR="00DB26F7" w:rsidRPr="002F5F9E">
        <w:rPr>
          <w:sz w:val="28"/>
          <w:szCs w:val="28"/>
        </w:rPr>
        <w:softHyphen/>
        <w:t xml:space="preserve">нии и отношениях свою и чужую агрессию. </w:t>
      </w:r>
    </w:p>
    <w:p w:rsidR="00DB26F7" w:rsidRPr="002F5F9E" w:rsidRDefault="00DB26F7" w:rsidP="001751CE">
      <w:pPr>
        <w:widowControl w:val="0"/>
        <w:autoSpaceDE w:val="0"/>
        <w:autoSpaceDN w:val="0"/>
        <w:adjustRightInd w:val="0"/>
        <w:ind w:firstLine="708"/>
        <w:jc w:val="both"/>
        <w:rPr>
          <w:sz w:val="28"/>
          <w:szCs w:val="28"/>
        </w:rPr>
      </w:pPr>
      <w:r w:rsidRPr="002F5F9E">
        <w:rPr>
          <w:b/>
          <w:sz w:val="28"/>
          <w:szCs w:val="28"/>
        </w:rPr>
        <w:t>Эстетический потенциал -</w:t>
      </w:r>
      <w:r w:rsidRPr="002F5F9E">
        <w:rPr>
          <w:sz w:val="28"/>
          <w:szCs w:val="28"/>
        </w:rPr>
        <w:t xml:space="preserve"> Умение строить свою жизнедеятельность по законам гармонии и красоты; потребность в посещении теат</w:t>
      </w:r>
      <w:r w:rsidRPr="002F5F9E">
        <w:rPr>
          <w:sz w:val="28"/>
          <w:szCs w:val="28"/>
        </w:rPr>
        <w:softHyphen/>
        <w:t>ров, выставок, концертов; стремление творить пре</w:t>
      </w:r>
      <w:r w:rsidRPr="002F5F9E">
        <w:rPr>
          <w:sz w:val="28"/>
          <w:szCs w:val="28"/>
        </w:rPr>
        <w:softHyphen/>
        <w:t xml:space="preserve">красное в учебной, </w:t>
      </w:r>
      <w:proofErr w:type="gramStart"/>
      <w:r w:rsidRPr="002F5F9E">
        <w:rPr>
          <w:sz w:val="28"/>
          <w:szCs w:val="28"/>
        </w:rPr>
        <w:t>трудовой,  де</w:t>
      </w:r>
      <w:r w:rsidRPr="002F5F9E">
        <w:rPr>
          <w:sz w:val="28"/>
          <w:szCs w:val="28"/>
        </w:rPr>
        <w:softHyphen/>
        <w:t>ятельности</w:t>
      </w:r>
      <w:proofErr w:type="gramEnd"/>
      <w:r w:rsidRPr="002F5F9E">
        <w:rPr>
          <w:sz w:val="28"/>
          <w:szCs w:val="28"/>
        </w:rPr>
        <w:t>, поведении и отношениях с окружающи</w:t>
      </w:r>
      <w:r w:rsidRPr="002F5F9E">
        <w:rPr>
          <w:sz w:val="28"/>
          <w:szCs w:val="28"/>
        </w:rPr>
        <w:softHyphen/>
        <w:t>ми; проявление индивидуального своеобразия в вос</w:t>
      </w:r>
      <w:r w:rsidRPr="002F5F9E">
        <w:rPr>
          <w:sz w:val="28"/>
          <w:szCs w:val="28"/>
        </w:rPr>
        <w:softHyphen/>
        <w:t>приятии и созидании красоты.</w:t>
      </w:r>
    </w:p>
    <w:p w:rsidR="00DB26F7" w:rsidRPr="002F5F9E" w:rsidRDefault="001751CE" w:rsidP="00DB26F7">
      <w:pPr>
        <w:widowControl w:val="0"/>
        <w:tabs>
          <w:tab w:val="num" w:pos="955"/>
        </w:tabs>
        <w:autoSpaceDE w:val="0"/>
        <w:autoSpaceDN w:val="0"/>
        <w:adjustRightInd w:val="0"/>
        <w:jc w:val="both"/>
        <w:rPr>
          <w:sz w:val="28"/>
          <w:szCs w:val="28"/>
        </w:rPr>
      </w:pPr>
      <w:r>
        <w:rPr>
          <w:b/>
          <w:sz w:val="28"/>
          <w:szCs w:val="28"/>
        </w:rPr>
        <w:tab/>
      </w:r>
      <w:r w:rsidR="00DB26F7" w:rsidRPr="002F5F9E">
        <w:rPr>
          <w:b/>
          <w:sz w:val="28"/>
          <w:szCs w:val="28"/>
        </w:rPr>
        <w:t>Физический потенциал-</w:t>
      </w:r>
      <w:r w:rsidR="00DB26F7" w:rsidRPr="002F5F9E">
        <w:rPr>
          <w:sz w:val="28"/>
          <w:szCs w:val="28"/>
        </w:rPr>
        <w:t xml:space="preserve"> Стремление к физическому совершенству; умение под</w:t>
      </w:r>
      <w:r w:rsidR="00DB26F7" w:rsidRPr="002F5F9E">
        <w:rPr>
          <w:sz w:val="28"/>
          <w:szCs w:val="28"/>
        </w:rPr>
        <w:softHyphen/>
        <w:t>готовить и провести подвижные игры и спортивные состязания среди сверстников и младших учащихся; привычка ежедневно заниматься физическими упраж</w:t>
      </w:r>
      <w:r w:rsidR="00DB26F7" w:rsidRPr="002F5F9E">
        <w:rPr>
          <w:sz w:val="28"/>
          <w:szCs w:val="28"/>
        </w:rPr>
        <w:softHyphen/>
        <w:t>нениями и умение использовать их в улучшении своей работоспособности и эмоционального состояния.</w:t>
      </w:r>
    </w:p>
    <w:p w:rsidR="00DB26F7" w:rsidRDefault="00DB26F7" w:rsidP="00C37482">
      <w:pPr>
        <w:rPr>
          <w:sz w:val="28"/>
        </w:rPr>
      </w:pPr>
    </w:p>
    <w:p w:rsidR="00DB26F7" w:rsidRPr="00DB26F7" w:rsidRDefault="00A95C07" w:rsidP="00DB26F7">
      <w:pPr>
        <w:shd w:val="clear" w:color="auto" w:fill="FFFFFF"/>
        <w:ind w:firstLine="709"/>
        <w:jc w:val="both"/>
        <w:rPr>
          <w:b/>
          <w:sz w:val="28"/>
          <w:szCs w:val="28"/>
        </w:rPr>
      </w:pPr>
      <w:r w:rsidRPr="00DB26F7">
        <w:rPr>
          <w:sz w:val="28"/>
        </w:rPr>
        <w:t xml:space="preserve"> </w:t>
      </w:r>
      <w:r w:rsidR="00DB26F7" w:rsidRPr="00DB26F7">
        <w:rPr>
          <w:b/>
          <w:sz w:val="28"/>
          <w:szCs w:val="28"/>
        </w:rPr>
        <w:t>Ожидаемым результатом реализации представленной программы является:</w:t>
      </w:r>
      <w:r w:rsidR="00DB26F7" w:rsidRPr="00DB26F7">
        <w:rPr>
          <w:bCs/>
          <w:sz w:val="28"/>
          <w:szCs w:val="28"/>
        </w:rPr>
        <w:t xml:space="preserve">  </w:t>
      </w:r>
    </w:p>
    <w:p w:rsidR="00A95C07" w:rsidRPr="00DB26F7" w:rsidRDefault="00DB26F7" w:rsidP="00DB26F7">
      <w:pPr>
        <w:pStyle w:val="a3"/>
        <w:ind w:left="0"/>
        <w:rPr>
          <w:i/>
        </w:rPr>
      </w:pPr>
      <w:r w:rsidRPr="00DB26F7">
        <w:rPr>
          <w:i/>
        </w:rPr>
        <w:t xml:space="preserve"> </w:t>
      </w:r>
      <w:proofErr w:type="spellStart"/>
      <w:r w:rsidR="00A95C07" w:rsidRPr="00DB26F7">
        <w:rPr>
          <w:b/>
          <w:i/>
          <w:iCs/>
          <w:szCs w:val="28"/>
          <w:u w:val="single"/>
          <w:lang w:val="en-US"/>
        </w:rPr>
        <w:t>Выпускник</w:t>
      </w:r>
      <w:proofErr w:type="spellEnd"/>
      <w:r w:rsidR="00A95C07" w:rsidRPr="00DB26F7">
        <w:rPr>
          <w:b/>
          <w:i/>
          <w:iCs/>
          <w:szCs w:val="28"/>
          <w:u w:val="single"/>
          <w:lang w:val="en-US"/>
        </w:rPr>
        <w:t xml:space="preserve"> </w:t>
      </w:r>
      <w:proofErr w:type="spellStart"/>
      <w:r w:rsidR="00A95C07" w:rsidRPr="00DB26F7">
        <w:rPr>
          <w:b/>
          <w:i/>
          <w:iCs/>
          <w:szCs w:val="28"/>
          <w:u w:val="single"/>
          <w:lang w:val="en-US"/>
        </w:rPr>
        <w:t>должен</w:t>
      </w:r>
      <w:proofErr w:type="spellEnd"/>
      <w:r w:rsidR="00A95C07" w:rsidRPr="00DB26F7">
        <w:rPr>
          <w:i/>
          <w:iCs/>
          <w:szCs w:val="28"/>
          <w:lang w:val="en-US"/>
        </w:rPr>
        <w:t>:</w:t>
      </w:r>
    </w:p>
    <w:p w:rsidR="00A95C07" w:rsidRPr="00FF0BB1" w:rsidRDefault="00A95C07" w:rsidP="00585AF1">
      <w:pPr>
        <w:widowControl w:val="0"/>
        <w:numPr>
          <w:ilvl w:val="0"/>
          <w:numId w:val="9"/>
        </w:numPr>
        <w:tabs>
          <w:tab w:val="left" w:pos="284"/>
        </w:tabs>
        <w:autoSpaceDE w:val="0"/>
        <w:autoSpaceDN w:val="0"/>
        <w:adjustRightInd w:val="0"/>
        <w:spacing w:before="40"/>
        <w:ind w:right="-17"/>
        <w:jc w:val="both"/>
        <w:rPr>
          <w:sz w:val="28"/>
          <w:szCs w:val="28"/>
        </w:rPr>
      </w:pPr>
      <w:r w:rsidRPr="00FF0BB1">
        <w:rPr>
          <w:sz w:val="28"/>
          <w:szCs w:val="28"/>
        </w:rPr>
        <w:t>понимать сущность и социальную значимость своей будущей профессии, проявлять к ней устойчивый интерес;</w:t>
      </w:r>
    </w:p>
    <w:p w:rsidR="00A95C07" w:rsidRPr="00FF0BB1" w:rsidRDefault="00A95C07" w:rsidP="00585AF1">
      <w:pPr>
        <w:widowControl w:val="0"/>
        <w:numPr>
          <w:ilvl w:val="0"/>
          <w:numId w:val="9"/>
        </w:numPr>
        <w:tabs>
          <w:tab w:val="left" w:pos="284"/>
        </w:tabs>
        <w:autoSpaceDE w:val="0"/>
        <w:autoSpaceDN w:val="0"/>
        <w:adjustRightInd w:val="0"/>
        <w:spacing w:before="40"/>
        <w:ind w:right="-17"/>
        <w:jc w:val="both"/>
        <w:rPr>
          <w:sz w:val="28"/>
          <w:szCs w:val="28"/>
        </w:rPr>
      </w:pPr>
      <w:r w:rsidRPr="00FF0BB1">
        <w:rPr>
          <w:sz w:val="28"/>
          <w:szCs w:val="28"/>
        </w:rPr>
        <w:t>иметь представление о современном мире как духовной, культурной, интеллектуальной и экологической целостности; осознавать себя и свое место в современном обществе;</w:t>
      </w:r>
    </w:p>
    <w:p w:rsidR="00A95C07" w:rsidRPr="00FF0BB1" w:rsidRDefault="00A95C07" w:rsidP="00585AF1">
      <w:pPr>
        <w:widowControl w:val="0"/>
        <w:numPr>
          <w:ilvl w:val="0"/>
          <w:numId w:val="9"/>
        </w:numPr>
        <w:tabs>
          <w:tab w:val="left" w:pos="284"/>
        </w:tabs>
        <w:autoSpaceDE w:val="0"/>
        <w:autoSpaceDN w:val="0"/>
        <w:adjustRightInd w:val="0"/>
        <w:spacing w:before="40"/>
        <w:ind w:right="-17"/>
        <w:jc w:val="both"/>
        <w:rPr>
          <w:sz w:val="28"/>
          <w:szCs w:val="28"/>
        </w:rPr>
      </w:pPr>
      <w:r w:rsidRPr="00FF0BB1">
        <w:rPr>
          <w:sz w:val="28"/>
          <w:szCs w:val="28"/>
        </w:rPr>
        <w:t>обладать широким кругозором; быть способным к осмыслению жизненных явлений, к самостоятельному поиску истины, к критическому восприятию противоречивых идей;</w:t>
      </w:r>
    </w:p>
    <w:p w:rsidR="00A95C07" w:rsidRPr="00FF0BB1" w:rsidRDefault="00A95C07" w:rsidP="00585AF1">
      <w:pPr>
        <w:widowControl w:val="0"/>
        <w:numPr>
          <w:ilvl w:val="0"/>
          <w:numId w:val="9"/>
        </w:numPr>
        <w:tabs>
          <w:tab w:val="left" w:pos="284"/>
        </w:tabs>
        <w:autoSpaceDE w:val="0"/>
        <w:autoSpaceDN w:val="0"/>
        <w:adjustRightInd w:val="0"/>
        <w:spacing w:before="40"/>
        <w:ind w:right="-17"/>
        <w:jc w:val="both"/>
        <w:rPr>
          <w:sz w:val="28"/>
          <w:szCs w:val="28"/>
        </w:rPr>
      </w:pPr>
      <w:r w:rsidRPr="00FF0BB1">
        <w:rPr>
          <w:sz w:val="28"/>
          <w:szCs w:val="28"/>
        </w:rPr>
        <w:t>быть способным к системному действию в профессиональной ситуации, к анализу и проектированию своей деятельности, самостоятельным действиям в условиях неопределенности;</w:t>
      </w:r>
    </w:p>
    <w:p w:rsidR="00A95C07" w:rsidRPr="00FF0BB1" w:rsidRDefault="00A95C07" w:rsidP="00585AF1">
      <w:pPr>
        <w:widowControl w:val="0"/>
        <w:numPr>
          <w:ilvl w:val="0"/>
          <w:numId w:val="9"/>
        </w:numPr>
        <w:tabs>
          <w:tab w:val="left" w:pos="284"/>
        </w:tabs>
        <w:autoSpaceDE w:val="0"/>
        <w:autoSpaceDN w:val="0"/>
        <w:adjustRightInd w:val="0"/>
        <w:spacing w:before="40"/>
        <w:ind w:right="-17"/>
        <w:jc w:val="both"/>
        <w:rPr>
          <w:sz w:val="28"/>
          <w:szCs w:val="28"/>
        </w:rPr>
      </w:pPr>
      <w:r w:rsidRPr="00FF0BB1">
        <w:rPr>
          <w:sz w:val="28"/>
          <w:szCs w:val="28"/>
        </w:rPr>
        <w:t>быть готовым к проявлению ответственности за выполняемую работу, способным самостоятельно и эффективно решать проблемы в области профессиональной деятельности;</w:t>
      </w:r>
    </w:p>
    <w:p w:rsidR="00A95C07" w:rsidRPr="00FF0BB1" w:rsidRDefault="00A95C07" w:rsidP="00585AF1">
      <w:pPr>
        <w:widowControl w:val="0"/>
        <w:numPr>
          <w:ilvl w:val="0"/>
          <w:numId w:val="9"/>
        </w:numPr>
        <w:tabs>
          <w:tab w:val="left" w:pos="284"/>
        </w:tabs>
        <w:autoSpaceDE w:val="0"/>
        <w:autoSpaceDN w:val="0"/>
        <w:adjustRightInd w:val="0"/>
        <w:spacing w:before="40"/>
        <w:ind w:right="-17"/>
        <w:jc w:val="both"/>
        <w:rPr>
          <w:sz w:val="28"/>
          <w:szCs w:val="28"/>
        </w:rPr>
      </w:pPr>
      <w:r w:rsidRPr="00FF0BB1">
        <w:rPr>
          <w:sz w:val="28"/>
          <w:szCs w:val="28"/>
        </w:rPr>
        <w:t>быть готовым к позитивному взаимодействию и сотрудничеству с коллегами;</w:t>
      </w:r>
    </w:p>
    <w:p w:rsidR="00A95C07" w:rsidRPr="00FF0BB1" w:rsidRDefault="00A95C07" w:rsidP="00585AF1">
      <w:pPr>
        <w:widowControl w:val="0"/>
        <w:numPr>
          <w:ilvl w:val="0"/>
          <w:numId w:val="9"/>
        </w:numPr>
        <w:tabs>
          <w:tab w:val="left" w:pos="284"/>
        </w:tabs>
        <w:autoSpaceDE w:val="0"/>
        <w:autoSpaceDN w:val="0"/>
        <w:adjustRightInd w:val="0"/>
        <w:spacing w:before="40"/>
        <w:ind w:right="-17"/>
        <w:jc w:val="both"/>
        <w:rPr>
          <w:sz w:val="28"/>
          <w:szCs w:val="28"/>
        </w:rPr>
      </w:pPr>
      <w:r w:rsidRPr="00FF0BB1">
        <w:rPr>
          <w:sz w:val="28"/>
          <w:szCs w:val="28"/>
        </w:rPr>
        <w:t>быть готовым к постоянному профессиональному росту, приобретению новых знаний;</w:t>
      </w:r>
    </w:p>
    <w:p w:rsidR="00A95C07" w:rsidRPr="00411A3E" w:rsidRDefault="00A95C07" w:rsidP="00585AF1">
      <w:pPr>
        <w:widowControl w:val="0"/>
        <w:numPr>
          <w:ilvl w:val="0"/>
          <w:numId w:val="9"/>
        </w:numPr>
        <w:tabs>
          <w:tab w:val="left" w:pos="284"/>
        </w:tabs>
        <w:autoSpaceDE w:val="0"/>
        <w:autoSpaceDN w:val="0"/>
        <w:adjustRightInd w:val="0"/>
        <w:spacing w:before="40"/>
        <w:ind w:right="-17"/>
        <w:jc w:val="both"/>
        <w:rPr>
          <w:sz w:val="28"/>
          <w:szCs w:val="28"/>
        </w:rPr>
      </w:pPr>
      <w:r w:rsidRPr="00FF0BB1">
        <w:rPr>
          <w:sz w:val="28"/>
          <w:szCs w:val="28"/>
        </w:rPr>
        <w:t>обладать устойчивым стремлением к самосовершенствованию (самопознанию, самоконтролю, самооценке, саморегуляции и саморазвитию); стремиться к творческой самореализации;</w:t>
      </w:r>
    </w:p>
    <w:p w:rsidR="00A95C07" w:rsidRDefault="00A95C07" w:rsidP="00585AF1">
      <w:pPr>
        <w:numPr>
          <w:ilvl w:val="0"/>
          <w:numId w:val="9"/>
        </w:numPr>
        <w:spacing w:line="276" w:lineRule="auto"/>
        <w:rPr>
          <w:sz w:val="28"/>
          <w:szCs w:val="28"/>
        </w:rPr>
      </w:pPr>
      <w:r w:rsidRPr="00FF0BB1">
        <w:rPr>
          <w:sz w:val="28"/>
          <w:szCs w:val="28"/>
        </w:rPr>
        <w:t>иметь научное представление о здоровом образе жизни, владеть умениями и навыками физического совершенствования</w:t>
      </w:r>
      <w:r>
        <w:rPr>
          <w:sz w:val="28"/>
          <w:szCs w:val="28"/>
        </w:rPr>
        <w:t>.</w:t>
      </w:r>
    </w:p>
    <w:p w:rsidR="005903BA" w:rsidRDefault="005903BA" w:rsidP="005903BA">
      <w:pPr>
        <w:pStyle w:val="a7"/>
        <w:rPr>
          <w:sz w:val="28"/>
          <w:szCs w:val="28"/>
        </w:rPr>
      </w:pPr>
    </w:p>
    <w:p w:rsidR="005903BA" w:rsidRPr="005903BA" w:rsidRDefault="005903BA" w:rsidP="005903BA">
      <w:pPr>
        <w:pStyle w:val="a7"/>
        <w:jc w:val="center"/>
        <w:rPr>
          <w:b/>
          <w:sz w:val="28"/>
          <w:szCs w:val="28"/>
        </w:rPr>
      </w:pPr>
      <w:r w:rsidRPr="005903BA">
        <w:rPr>
          <w:b/>
          <w:sz w:val="28"/>
          <w:szCs w:val="28"/>
        </w:rPr>
        <w:t xml:space="preserve">4. </w:t>
      </w:r>
      <w:proofErr w:type="gramStart"/>
      <w:r w:rsidRPr="005903BA">
        <w:rPr>
          <w:b/>
          <w:sz w:val="28"/>
          <w:szCs w:val="28"/>
        </w:rPr>
        <w:t>Учебный  план</w:t>
      </w:r>
      <w:proofErr w:type="gramEnd"/>
      <w:r>
        <w:rPr>
          <w:b/>
          <w:sz w:val="28"/>
          <w:szCs w:val="28"/>
        </w:rPr>
        <w:t>.</w:t>
      </w:r>
    </w:p>
    <w:p w:rsidR="005903BA" w:rsidRPr="005F4064" w:rsidRDefault="005903BA" w:rsidP="005903BA">
      <w:pPr>
        <w:pStyle w:val="a7"/>
        <w:jc w:val="center"/>
        <w:rPr>
          <w:b/>
          <w:sz w:val="28"/>
          <w:szCs w:val="28"/>
        </w:rPr>
      </w:pPr>
      <w:r w:rsidRPr="005F4064">
        <w:rPr>
          <w:b/>
          <w:sz w:val="28"/>
          <w:szCs w:val="28"/>
        </w:rPr>
        <w:t>Начальный уровень: первый год обучения</w:t>
      </w:r>
    </w:p>
    <w:p w:rsidR="005903BA" w:rsidRDefault="005903BA" w:rsidP="005903BA">
      <w:pPr>
        <w:pStyle w:val="a3"/>
        <w:spacing w:line="360" w:lineRule="auto"/>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2"/>
        <w:gridCol w:w="4072"/>
        <w:gridCol w:w="1455"/>
        <w:gridCol w:w="1308"/>
        <w:gridCol w:w="1309"/>
      </w:tblGrid>
      <w:tr w:rsidR="00940FAD" w:rsidRPr="00911C65" w:rsidTr="00940FAD">
        <w:trPr>
          <w:cantSplit/>
          <w:trHeight w:val="82"/>
        </w:trPr>
        <w:tc>
          <w:tcPr>
            <w:tcW w:w="582" w:type="dxa"/>
            <w:vMerge w:val="restart"/>
          </w:tcPr>
          <w:p w:rsidR="00940FAD" w:rsidRPr="00911C65" w:rsidRDefault="00940FAD" w:rsidP="00940FAD">
            <w:pPr>
              <w:pStyle w:val="a7"/>
            </w:pPr>
            <w:r w:rsidRPr="00911C65">
              <w:t>№</w:t>
            </w:r>
          </w:p>
        </w:tc>
        <w:tc>
          <w:tcPr>
            <w:tcW w:w="4072" w:type="dxa"/>
            <w:vMerge w:val="restart"/>
          </w:tcPr>
          <w:p w:rsidR="00940FAD" w:rsidRPr="00911C65" w:rsidRDefault="00940FAD" w:rsidP="00940FAD">
            <w:pPr>
              <w:pStyle w:val="a7"/>
            </w:pPr>
            <w:r w:rsidRPr="00911C65">
              <w:t xml:space="preserve">            Наименование темы</w:t>
            </w:r>
          </w:p>
        </w:tc>
        <w:tc>
          <w:tcPr>
            <w:tcW w:w="4072" w:type="dxa"/>
            <w:gridSpan w:val="3"/>
          </w:tcPr>
          <w:p w:rsidR="00940FAD" w:rsidRPr="00911C65" w:rsidRDefault="00940FAD" w:rsidP="00940FAD">
            <w:pPr>
              <w:pStyle w:val="a7"/>
            </w:pPr>
            <w:r w:rsidRPr="00911C65">
              <w:t xml:space="preserve">              Количество часов</w:t>
            </w:r>
          </w:p>
        </w:tc>
      </w:tr>
      <w:tr w:rsidR="00940FAD" w:rsidRPr="00911C65" w:rsidTr="00940FAD">
        <w:trPr>
          <w:cantSplit/>
          <w:trHeight w:val="82"/>
        </w:trPr>
        <w:tc>
          <w:tcPr>
            <w:tcW w:w="582" w:type="dxa"/>
            <w:vMerge/>
          </w:tcPr>
          <w:p w:rsidR="00940FAD" w:rsidRPr="00911C65" w:rsidRDefault="00940FAD" w:rsidP="00940FAD">
            <w:pPr>
              <w:pStyle w:val="a7"/>
            </w:pPr>
          </w:p>
        </w:tc>
        <w:tc>
          <w:tcPr>
            <w:tcW w:w="4072" w:type="dxa"/>
            <w:vMerge/>
          </w:tcPr>
          <w:p w:rsidR="00940FAD" w:rsidRPr="00911C65" w:rsidRDefault="00940FAD" w:rsidP="00940FAD">
            <w:pPr>
              <w:pStyle w:val="a7"/>
            </w:pPr>
          </w:p>
        </w:tc>
        <w:tc>
          <w:tcPr>
            <w:tcW w:w="1455" w:type="dxa"/>
          </w:tcPr>
          <w:p w:rsidR="00940FAD" w:rsidRPr="00911C65" w:rsidRDefault="00940FAD" w:rsidP="00940FAD">
            <w:pPr>
              <w:pStyle w:val="a7"/>
            </w:pPr>
            <w:r w:rsidRPr="00911C65">
              <w:t xml:space="preserve">   всего</w:t>
            </w:r>
          </w:p>
        </w:tc>
        <w:tc>
          <w:tcPr>
            <w:tcW w:w="1308" w:type="dxa"/>
          </w:tcPr>
          <w:p w:rsidR="00940FAD" w:rsidRPr="00911C65" w:rsidRDefault="00940FAD" w:rsidP="00940FAD">
            <w:pPr>
              <w:pStyle w:val="a7"/>
            </w:pPr>
            <w:r w:rsidRPr="00911C65">
              <w:t xml:space="preserve">   теория</w:t>
            </w:r>
          </w:p>
        </w:tc>
        <w:tc>
          <w:tcPr>
            <w:tcW w:w="1309" w:type="dxa"/>
          </w:tcPr>
          <w:p w:rsidR="00940FAD" w:rsidRPr="00911C65" w:rsidRDefault="00940FAD" w:rsidP="00940FAD">
            <w:pPr>
              <w:pStyle w:val="a7"/>
            </w:pPr>
            <w:r w:rsidRPr="00911C65">
              <w:t xml:space="preserve"> практика</w:t>
            </w:r>
          </w:p>
        </w:tc>
      </w:tr>
      <w:tr w:rsidR="00940FAD" w:rsidRPr="00911C65" w:rsidTr="00940FAD">
        <w:trPr>
          <w:trHeight w:val="142"/>
        </w:trPr>
        <w:tc>
          <w:tcPr>
            <w:tcW w:w="582" w:type="dxa"/>
          </w:tcPr>
          <w:p w:rsidR="00940FAD" w:rsidRPr="00911C65" w:rsidRDefault="00940FAD" w:rsidP="00940FAD">
            <w:pPr>
              <w:pStyle w:val="a7"/>
              <w:rPr>
                <w:b/>
              </w:rPr>
            </w:pPr>
            <w:r w:rsidRPr="00911C65">
              <w:rPr>
                <w:b/>
              </w:rPr>
              <w:t>1</w:t>
            </w:r>
          </w:p>
        </w:tc>
        <w:tc>
          <w:tcPr>
            <w:tcW w:w="4072" w:type="dxa"/>
          </w:tcPr>
          <w:p w:rsidR="00940FAD" w:rsidRPr="00911C65" w:rsidRDefault="00940FAD" w:rsidP="00940FAD">
            <w:pPr>
              <w:pStyle w:val="a7"/>
              <w:rPr>
                <w:b/>
              </w:rPr>
            </w:pPr>
            <w:r>
              <w:rPr>
                <w:b/>
              </w:rPr>
              <w:t>Первые шаги к красоте</w:t>
            </w:r>
            <w:r w:rsidRPr="00911C65">
              <w:rPr>
                <w:b/>
              </w:rPr>
              <w:t xml:space="preserve"> </w:t>
            </w:r>
          </w:p>
        </w:tc>
        <w:tc>
          <w:tcPr>
            <w:tcW w:w="1455" w:type="dxa"/>
          </w:tcPr>
          <w:p w:rsidR="00940FAD" w:rsidRPr="00911C65" w:rsidRDefault="00940FAD" w:rsidP="00940FAD">
            <w:pPr>
              <w:pStyle w:val="a7"/>
              <w:rPr>
                <w:b/>
              </w:rPr>
            </w:pPr>
            <w:r>
              <w:rPr>
                <w:b/>
              </w:rPr>
              <w:t>4</w:t>
            </w:r>
          </w:p>
        </w:tc>
        <w:tc>
          <w:tcPr>
            <w:tcW w:w="1308" w:type="dxa"/>
          </w:tcPr>
          <w:p w:rsidR="00940FAD" w:rsidRPr="00911C65" w:rsidRDefault="00940FAD" w:rsidP="00940FAD">
            <w:pPr>
              <w:pStyle w:val="a7"/>
              <w:rPr>
                <w:b/>
              </w:rPr>
            </w:pPr>
            <w:r>
              <w:rPr>
                <w:b/>
              </w:rPr>
              <w:t>4</w:t>
            </w:r>
          </w:p>
        </w:tc>
        <w:tc>
          <w:tcPr>
            <w:tcW w:w="1309" w:type="dxa"/>
          </w:tcPr>
          <w:p w:rsidR="00940FAD" w:rsidRPr="00911C65" w:rsidRDefault="00940FAD" w:rsidP="00940FAD">
            <w:pPr>
              <w:pStyle w:val="a7"/>
              <w:rPr>
                <w:b/>
              </w:rPr>
            </w:pPr>
            <w:r>
              <w:rPr>
                <w:b/>
              </w:rPr>
              <w:t xml:space="preserve"> </w:t>
            </w:r>
          </w:p>
        </w:tc>
      </w:tr>
      <w:tr w:rsidR="00940FAD" w:rsidRPr="00911C65" w:rsidTr="00940FAD">
        <w:trPr>
          <w:trHeight w:val="142"/>
        </w:trPr>
        <w:tc>
          <w:tcPr>
            <w:tcW w:w="582" w:type="dxa"/>
          </w:tcPr>
          <w:p w:rsidR="00940FAD" w:rsidRPr="00911C65" w:rsidRDefault="00940FAD" w:rsidP="00940FAD">
            <w:pPr>
              <w:pStyle w:val="a7"/>
            </w:pPr>
            <w:r w:rsidRPr="00911C65">
              <w:t>1.1</w:t>
            </w:r>
          </w:p>
        </w:tc>
        <w:tc>
          <w:tcPr>
            <w:tcW w:w="4072" w:type="dxa"/>
          </w:tcPr>
          <w:p w:rsidR="00940FAD" w:rsidRPr="00911C65" w:rsidRDefault="00940FAD" w:rsidP="00940FAD">
            <w:pPr>
              <w:pStyle w:val="a7"/>
            </w:pPr>
            <w:r w:rsidRPr="00911C65">
              <w:t>Вводное занятие</w:t>
            </w:r>
          </w:p>
        </w:tc>
        <w:tc>
          <w:tcPr>
            <w:tcW w:w="1455" w:type="dxa"/>
          </w:tcPr>
          <w:p w:rsidR="00940FAD" w:rsidRPr="00911C65" w:rsidRDefault="00940FAD" w:rsidP="00940FAD">
            <w:pPr>
              <w:pStyle w:val="a7"/>
            </w:pPr>
            <w:r>
              <w:t>4</w:t>
            </w:r>
          </w:p>
        </w:tc>
        <w:tc>
          <w:tcPr>
            <w:tcW w:w="1308" w:type="dxa"/>
          </w:tcPr>
          <w:p w:rsidR="00940FAD" w:rsidRPr="00911C65" w:rsidRDefault="00940FAD" w:rsidP="00940FAD">
            <w:pPr>
              <w:pStyle w:val="a7"/>
            </w:pPr>
            <w:r>
              <w:t>4</w:t>
            </w:r>
          </w:p>
        </w:tc>
        <w:tc>
          <w:tcPr>
            <w:tcW w:w="1309" w:type="dxa"/>
          </w:tcPr>
          <w:p w:rsidR="00940FAD" w:rsidRPr="00911C65" w:rsidRDefault="00940FAD" w:rsidP="00940FAD">
            <w:pPr>
              <w:pStyle w:val="a7"/>
            </w:pPr>
            <w:r>
              <w:t xml:space="preserve"> </w:t>
            </w:r>
          </w:p>
        </w:tc>
      </w:tr>
      <w:tr w:rsidR="00940FAD" w:rsidRPr="00911C65" w:rsidTr="00940FAD">
        <w:trPr>
          <w:trHeight w:val="142"/>
        </w:trPr>
        <w:tc>
          <w:tcPr>
            <w:tcW w:w="582" w:type="dxa"/>
          </w:tcPr>
          <w:p w:rsidR="00940FAD" w:rsidRPr="005F4064" w:rsidRDefault="00940FAD" w:rsidP="00940FAD">
            <w:pPr>
              <w:pStyle w:val="a7"/>
              <w:rPr>
                <w:b/>
              </w:rPr>
            </w:pPr>
            <w:r w:rsidRPr="005F4064">
              <w:rPr>
                <w:b/>
              </w:rPr>
              <w:t>2</w:t>
            </w:r>
          </w:p>
        </w:tc>
        <w:tc>
          <w:tcPr>
            <w:tcW w:w="4072" w:type="dxa"/>
          </w:tcPr>
          <w:p w:rsidR="00940FAD" w:rsidRPr="00447167" w:rsidRDefault="00940FAD" w:rsidP="00940FAD">
            <w:pPr>
              <w:pStyle w:val="a7"/>
              <w:rPr>
                <w:b/>
              </w:rPr>
            </w:pPr>
            <w:r w:rsidRPr="00447167">
              <w:rPr>
                <w:b/>
              </w:rPr>
              <w:t>Твое лицо. Уход за кожей</w:t>
            </w:r>
            <w:r>
              <w:rPr>
                <w:b/>
              </w:rPr>
              <w:t xml:space="preserve"> лица.</w:t>
            </w:r>
          </w:p>
        </w:tc>
        <w:tc>
          <w:tcPr>
            <w:tcW w:w="1455" w:type="dxa"/>
          </w:tcPr>
          <w:p w:rsidR="00940FAD" w:rsidRPr="00447167" w:rsidRDefault="00940FAD" w:rsidP="00940FAD">
            <w:pPr>
              <w:pStyle w:val="a7"/>
              <w:rPr>
                <w:b/>
              </w:rPr>
            </w:pPr>
            <w:r w:rsidRPr="00447167">
              <w:rPr>
                <w:b/>
              </w:rPr>
              <w:t>1</w:t>
            </w:r>
            <w:r>
              <w:rPr>
                <w:b/>
              </w:rPr>
              <w:t>2</w:t>
            </w:r>
          </w:p>
        </w:tc>
        <w:tc>
          <w:tcPr>
            <w:tcW w:w="1308" w:type="dxa"/>
          </w:tcPr>
          <w:p w:rsidR="00940FAD" w:rsidRPr="00447167" w:rsidRDefault="00940FAD" w:rsidP="00940FAD">
            <w:pPr>
              <w:pStyle w:val="a7"/>
              <w:rPr>
                <w:b/>
              </w:rPr>
            </w:pPr>
            <w:r>
              <w:rPr>
                <w:b/>
              </w:rPr>
              <w:t>8</w:t>
            </w:r>
          </w:p>
        </w:tc>
        <w:tc>
          <w:tcPr>
            <w:tcW w:w="1309" w:type="dxa"/>
          </w:tcPr>
          <w:p w:rsidR="00940FAD" w:rsidRPr="00447167" w:rsidRDefault="00940FAD" w:rsidP="00940FAD">
            <w:pPr>
              <w:pStyle w:val="a7"/>
              <w:rPr>
                <w:b/>
              </w:rPr>
            </w:pPr>
            <w:r w:rsidRPr="00447167">
              <w:rPr>
                <w:b/>
              </w:rPr>
              <w:t>4</w:t>
            </w:r>
          </w:p>
        </w:tc>
      </w:tr>
      <w:tr w:rsidR="00940FAD" w:rsidRPr="00911C65" w:rsidTr="00940FAD">
        <w:trPr>
          <w:trHeight w:val="135"/>
        </w:trPr>
        <w:tc>
          <w:tcPr>
            <w:tcW w:w="582" w:type="dxa"/>
          </w:tcPr>
          <w:p w:rsidR="00940FAD" w:rsidRPr="005F4064" w:rsidRDefault="00940FAD" w:rsidP="00940FAD">
            <w:pPr>
              <w:pStyle w:val="a7"/>
            </w:pPr>
            <w:r w:rsidRPr="005F4064">
              <w:t>2</w:t>
            </w:r>
            <w:r>
              <w:t>.1.</w:t>
            </w:r>
          </w:p>
        </w:tc>
        <w:tc>
          <w:tcPr>
            <w:tcW w:w="4072" w:type="dxa"/>
          </w:tcPr>
          <w:p w:rsidR="00940FAD" w:rsidRPr="00447167" w:rsidRDefault="00940FAD" w:rsidP="00940FAD">
            <w:pPr>
              <w:pStyle w:val="a7"/>
            </w:pPr>
            <w:r>
              <w:rPr>
                <w:b/>
              </w:rPr>
              <w:t xml:space="preserve"> </w:t>
            </w:r>
            <w:r w:rsidRPr="00447167">
              <w:t>Типы кожи,</w:t>
            </w:r>
            <w:r>
              <w:t xml:space="preserve"> </w:t>
            </w:r>
            <w:r w:rsidRPr="00447167">
              <w:t>характеристика</w:t>
            </w:r>
          </w:p>
        </w:tc>
        <w:tc>
          <w:tcPr>
            <w:tcW w:w="1455" w:type="dxa"/>
          </w:tcPr>
          <w:p w:rsidR="00940FAD" w:rsidRPr="00447167" w:rsidRDefault="00940FAD" w:rsidP="00940FAD">
            <w:pPr>
              <w:pStyle w:val="a7"/>
            </w:pPr>
            <w:r>
              <w:t>1</w:t>
            </w:r>
          </w:p>
        </w:tc>
        <w:tc>
          <w:tcPr>
            <w:tcW w:w="1308" w:type="dxa"/>
          </w:tcPr>
          <w:p w:rsidR="00940FAD" w:rsidRPr="00447167" w:rsidRDefault="00940FAD" w:rsidP="00940FAD">
            <w:pPr>
              <w:pStyle w:val="a7"/>
            </w:pPr>
            <w:r>
              <w:t>1</w:t>
            </w:r>
          </w:p>
        </w:tc>
        <w:tc>
          <w:tcPr>
            <w:tcW w:w="1309" w:type="dxa"/>
          </w:tcPr>
          <w:p w:rsidR="00940FAD" w:rsidRPr="00911C65" w:rsidRDefault="00940FAD" w:rsidP="00940FAD">
            <w:pPr>
              <w:pStyle w:val="a7"/>
              <w:rPr>
                <w:b/>
              </w:rPr>
            </w:pPr>
            <w:r>
              <w:rPr>
                <w:b/>
              </w:rPr>
              <w:t xml:space="preserve"> </w:t>
            </w:r>
          </w:p>
        </w:tc>
      </w:tr>
      <w:tr w:rsidR="00940FAD" w:rsidRPr="00911C65" w:rsidTr="00940FAD">
        <w:trPr>
          <w:trHeight w:val="185"/>
        </w:trPr>
        <w:tc>
          <w:tcPr>
            <w:tcW w:w="582" w:type="dxa"/>
          </w:tcPr>
          <w:p w:rsidR="00940FAD" w:rsidRPr="00911C65" w:rsidRDefault="00940FAD" w:rsidP="00940FAD">
            <w:pPr>
              <w:pStyle w:val="a7"/>
            </w:pPr>
            <w:r w:rsidRPr="00911C65">
              <w:t>2.</w:t>
            </w:r>
            <w:r>
              <w:t>2</w:t>
            </w:r>
          </w:p>
        </w:tc>
        <w:tc>
          <w:tcPr>
            <w:tcW w:w="4072" w:type="dxa"/>
          </w:tcPr>
          <w:p w:rsidR="00940FAD" w:rsidRPr="00911C65" w:rsidRDefault="00940FAD" w:rsidP="00940FAD">
            <w:pPr>
              <w:pStyle w:val="a7"/>
            </w:pPr>
            <w:r>
              <w:t>Повседневный уход.</w:t>
            </w:r>
          </w:p>
        </w:tc>
        <w:tc>
          <w:tcPr>
            <w:tcW w:w="1455" w:type="dxa"/>
          </w:tcPr>
          <w:p w:rsidR="00940FAD" w:rsidRPr="00911C65" w:rsidRDefault="00940FAD" w:rsidP="00940FAD">
            <w:pPr>
              <w:pStyle w:val="a7"/>
            </w:pPr>
            <w:r>
              <w:t>4</w:t>
            </w:r>
          </w:p>
        </w:tc>
        <w:tc>
          <w:tcPr>
            <w:tcW w:w="1308" w:type="dxa"/>
          </w:tcPr>
          <w:p w:rsidR="00940FAD" w:rsidRPr="00911C65" w:rsidRDefault="00940FAD" w:rsidP="00940FAD">
            <w:pPr>
              <w:pStyle w:val="a7"/>
            </w:pPr>
            <w:r>
              <w:t>3</w:t>
            </w:r>
          </w:p>
        </w:tc>
        <w:tc>
          <w:tcPr>
            <w:tcW w:w="1309" w:type="dxa"/>
          </w:tcPr>
          <w:p w:rsidR="00940FAD" w:rsidRPr="00911C65" w:rsidRDefault="00940FAD" w:rsidP="00940FAD">
            <w:pPr>
              <w:pStyle w:val="a7"/>
            </w:pPr>
            <w:r>
              <w:t>1</w:t>
            </w:r>
          </w:p>
        </w:tc>
      </w:tr>
      <w:tr w:rsidR="00940FAD" w:rsidRPr="00911C65" w:rsidTr="00940FAD">
        <w:trPr>
          <w:trHeight w:val="144"/>
        </w:trPr>
        <w:tc>
          <w:tcPr>
            <w:tcW w:w="582" w:type="dxa"/>
          </w:tcPr>
          <w:p w:rsidR="00940FAD" w:rsidRPr="00911C65" w:rsidRDefault="00940FAD" w:rsidP="00940FAD">
            <w:pPr>
              <w:pStyle w:val="a7"/>
            </w:pPr>
            <w:r w:rsidRPr="00911C65">
              <w:t>2.</w:t>
            </w:r>
            <w:r>
              <w:t>3</w:t>
            </w:r>
          </w:p>
        </w:tc>
        <w:tc>
          <w:tcPr>
            <w:tcW w:w="4072" w:type="dxa"/>
          </w:tcPr>
          <w:p w:rsidR="00940FAD" w:rsidRPr="00911C65" w:rsidRDefault="00940FAD" w:rsidP="00940FAD">
            <w:pPr>
              <w:pStyle w:val="a7"/>
            </w:pPr>
            <w:proofErr w:type="spellStart"/>
            <w:r>
              <w:t>Демакияж</w:t>
            </w:r>
            <w:proofErr w:type="spellEnd"/>
          </w:p>
        </w:tc>
        <w:tc>
          <w:tcPr>
            <w:tcW w:w="1455" w:type="dxa"/>
          </w:tcPr>
          <w:p w:rsidR="00940FAD" w:rsidRPr="00911C65" w:rsidRDefault="00940FAD" w:rsidP="00940FAD">
            <w:pPr>
              <w:pStyle w:val="a7"/>
            </w:pPr>
            <w:r>
              <w:t>4</w:t>
            </w:r>
          </w:p>
        </w:tc>
        <w:tc>
          <w:tcPr>
            <w:tcW w:w="1308" w:type="dxa"/>
          </w:tcPr>
          <w:p w:rsidR="00940FAD" w:rsidRPr="00911C65" w:rsidRDefault="00940FAD" w:rsidP="00940FAD">
            <w:pPr>
              <w:pStyle w:val="a7"/>
            </w:pPr>
            <w:r>
              <w:t>1</w:t>
            </w:r>
          </w:p>
        </w:tc>
        <w:tc>
          <w:tcPr>
            <w:tcW w:w="1309" w:type="dxa"/>
          </w:tcPr>
          <w:p w:rsidR="00940FAD" w:rsidRPr="00911C65" w:rsidRDefault="00940FAD" w:rsidP="00940FAD">
            <w:pPr>
              <w:pStyle w:val="a7"/>
            </w:pPr>
            <w:r>
              <w:t>3</w:t>
            </w:r>
          </w:p>
        </w:tc>
      </w:tr>
      <w:tr w:rsidR="00940FAD" w:rsidRPr="00911C65" w:rsidTr="00940FAD">
        <w:trPr>
          <w:trHeight w:val="192"/>
        </w:trPr>
        <w:tc>
          <w:tcPr>
            <w:tcW w:w="582" w:type="dxa"/>
          </w:tcPr>
          <w:p w:rsidR="00940FAD" w:rsidRPr="00911C65" w:rsidRDefault="00940FAD" w:rsidP="00940FAD">
            <w:pPr>
              <w:pStyle w:val="a7"/>
            </w:pPr>
            <w:r w:rsidRPr="00911C65">
              <w:t>2.</w:t>
            </w:r>
            <w:r>
              <w:t>4</w:t>
            </w:r>
          </w:p>
        </w:tc>
        <w:tc>
          <w:tcPr>
            <w:tcW w:w="4072" w:type="dxa"/>
          </w:tcPr>
          <w:p w:rsidR="00940FAD" w:rsidRPr="00911C65" w:rsidRDefault="00940FAD" w:rsidP="00940FAD">
            <w:pPr>
              <w:pStyle w:val="a7"/>
            </w:pPr>
            <w:r>
              <w:t>Дополнительный уход.</w:t>
            </w:r>
          </w:p>
        </w:tc>
        <w:tc>
          <w:tcPr>
            <w:tcW w:w="1455" w:type="dxa"/>
          </w:tcPr>
          <w:p w:rsidR="00940FAD" w:rsidRPr="00911C65" w:rsidRDefault="00940FAD" w:rsidP="00940FAD">
            <w:pPr>
              <w:pStyle w:val="a7"/>
            </w:pPr>
            <w:r>
              <w:t>3</w:t>
            </w:r>
          </w:p>
        </w:tc>
        <w:tc>
          <w:tcPr>
            <w:tcW w:w="1308" w:type="dxa"/>
          </w:tcPr>
          <w:p w:rsidR="00940FAD" w:rsidRPr="00911C65" w:rsidRDefault="00940FAD" w:rsidP="00940FAD">
            <w:pPr>
              <w:pStyle w:val="a7"/>
            </w:pPr>
            <w:r>
              <w:t>3</w:t>
            </w:r>
          </w:p>
        </w:tc>
        <w:tc>
          <w:tcPr>
            <w:tcW w:w="1309" w:type="dxa"/>
          </w:tcPr>
          <w:p w:rsidR="00940FAD" w:rsidRPr="00911C65" w:rsidRDefault="00940FAD" w:rsidP="00940FAD">
            <w:pPr>
              <w:pStyle w:val="a7"/>
            </w:pPr>
            <w:r>
              <w:t xml:space="preserve"> </w:t>
            </w:r>
          </w:p>
        </w:tc>
      </w:tr>
      <w:tr w:rsidR="00940FAD" w:rsidRPr="00911C65" w:rsidTr="00940FAD">
        <w:trPr>
          <w:trHeight w:val="142"/>
        </w:trPr>
        <w:tc>
          <w:tcPr>
            <w:tcW w:w="582" w:type="dxa"/>
          </w:tcPr>
          <w:p w:rsidR="00940FAD" w:rsidRPr="00911C65" w:rsidRDefault="00940FAD" w:rsidP="00940FAD">
            <w:pPr>
              <w:pStyle w:val="a7"/>
              <w:rPr>
                <w:b/>
              </w:rPr>
            </w:pPr>
            <w:r w:rsidRPr="00911C65">
              <w:rPr>
                <w:b/>
              </w:rPr>
              <w:t>3</w:t>
            </w:r>
          </w:p>
        </w:tc>
        <w:tc>
          <w:tcPr>
            <w:tcW w:w="4072" w:type="dxa"/>
          </w:tcPr>
          <w:p w:rsidR="00940FAD" w:rsidRPr="00911C65" w:rsidRDefault="00940FAD" w:rsidP="00940FAD">
            <w:pPr>
              <w:pStyle w:val="a7"/>
              <w:rPr>
                <w:b/>
              </w:rPr>
            </w:pPr>
            <w:r>
              <w:rPr>
                <w:b/>
              </w:rPr>
              <w:t>Коррекция лица</w:t>
            </w:r>
          </w:p>
        </w:tc>
        <w:tc>
          <w:tcPr>
            <w:tcW w:w="1455" w:type="dxa"/>
          </w:tcPr>
          <w:p w:rsidR="00940FAD" w:rsidRPr="00911C65" w:rsidRDefault="00940FAD" w:rsidP="00940FAD">
            <w:pPr>
              <w:pStyle w:val="a7"/>
              <w:rPr>
                <w:b/>
              </w:rPr>
            </w:pPr>
            <w:r>
              <w:rPr>
                <w:b/>
              </w:rPr>
              <w:t>16</w:t>
            </w:r>
          </w:p>
        </w:tc>
        <w:tc>
          <w:tcPr>
            <w:tcW w:w="1308" w:type="dxa"/>
          </w:tcPr>
          <w:p w:rsidR="00940FAD" w:rsidRPr="00911C65" w:rsidRDefault="00940FAD" w:rsidP="00940FAD">
            <w:pPr>
              <w:pStyle w:val="a7"/>
              <w:rPr>
                <w:b/>
              </w:rPr>
            </w:pPr>
            <w:r>
              <w:rPr>
                <w:b/>
              </w:rPr>
              <w:t>5</w:t>
            </w:r>
          </w:p>
        </w:tc>
        <w:tc>
          <w:tcPr>
            <w:tcW w:w="1309" w:type="dxa"/>
          </w:tcPr>
          <w:p w:rsidR="00940FAD" w:rsidRPr="00911C65" w:rsidRDefault="00940FAD" w:rsidP="00940FAD">
            <w:pPr>
              <w:pStyle w:val="a7"/>
              <w:rPr>
                <w:b/>
              </w:rPr>
            </w:pPr>
            <w:r>
              <w:rPr>
                <w:b/>
              </w:rPr>
              <w:t>11</w:t>
            </w:r>
          </w:p>
        </w:tc>
      </w:tr>
      <w:tr w:rsidR="00940FAD" w:rsidRPr="00911C65" w:rsidTr="00940FAD">
        <w:trPr>
          <w:trHeight w:val="135"/>
        </w:trPr>
        <w:tc>
          <w:tcPr>
            <w:tcW w:w="582" w:type="dxa"/>
          </w:tcPr>
          <w:p w:rsidR="00940FAD" w:rsidRPr="00911C65" w:rsidRDefault="00940FAD" w:rsidP="00940FAD">
            <w:pPr>
              <w:pStyle w:val="a7"/>
            </w:pPr>
            <w:r w:rsidRPr="00911C65">
              <w:t>3.1</w:t>
            </w:r>
          </w:p>
        </w:tc>
        <w:tc>
          <w:tcPr>
            <w:tcW w:w="4072" w:type="dxa"/>
          </w:tcPr>
          <w:p w:rsidR="00940FAD" w:rsidRPr="00911C65" w:rsidRDefault="00940FAD" w:rsidP="00940FAD">
            <w:pPr>
              <w:pStyle w:val="a7"/>
            </w:pPr>
            <w:r>
              <w:t>Коррекция бровей</w:t>
            </w:r>
          </w:p>
        </w:tc>
        <w:tc>
          <w:tcPr>
            <w:tcW w:w="1455" w:type="dxa"/>
          </w:tcPr>
          <w:p w:rsidR="00940FAD" w:rsidRPr="00911C65" w:rsidRDefault="00940FAD" w:rsidP="00940FAD">
            <w:pPr>
              <w:pStyle w:val="a7"/>
            </w:pPr>
            <w:r>
              <w:t>8</w:t>
            </w:r>
          </w:p>
        </w:tc>
        <w:tc>
          <w:tcPr>
            <w:tcW w:w="1308" w:type="dxa"/>
          </w:tcPr>
          <w:p w:rsidR="00940FAD" w:rsidRPr="00911C65" w:rsidRDefault="00940FAD" w:rsidP="00940FAD">
            <w:pPr>
              <w:pStyle w:val="a7"/>
            </w:pPr>
            <w:r>
              <w:t>2</w:t>
            </w:r>
          </w:p>
        </w:tc>
        <w:tc>
          <w:tcPr>
            <w:tcW w:w="1309" w:type="dxa"/>
          </w:tcPr>
          <w:p w:rsidR="00940FAD" w:rsidRPr="00911C65" w:rsidRDefault="00940FAD" w:rsidP="00940FAD">
            <w:pPr>
              <w:pStyle w:val="a7"/>
            </w:pPr>
            <w:r>
              <w:t>6</w:t>
            </w:r>
          </w:p>
        </w:tc>
      </w:tr>
      <w:tr w:rsidR="00940FAD" w:rsidRPr="00911C65" w:rsidTr="00940FAD">
        <w:trPr>
          <w:trHeight w:val="142"/>
        </w:trPr>
        <w:tc>
          <w:tcPr>
            <w:tcW w:w="582" w:type="dxa"/>
          </w:tcPr>
          <w:p w:rsidR="00940FAD" w:rsidRPr="00911C65" w:rsidRDefault="00940FAD" w:rsidP="00940FAD">
            <w:pPr>
              <w:pStyle w:val="a7"/>
            </w:pPr>
            <w:r w:rsidRPr="00911C65">
              <w:t>3.2</w:t>
            </w:r>
          </w:p>
        </w:tc>
        <w:tc>
          <w:tcPr>
            <w:tcW w:w="4072" w:type="dxa"/>
          </w:tcPr>
          <w:p w:rsidR="00940FAD" w:rsidRPr="00911C65" w:rsidRDefault="00940FAD" w:rsidP="00940FAD">
            <w:pPr>
              <w:pStyle w:val="a7"/>
            </w:pPr>
            <w:r>
              <w:t>Основа для макияжа</w:t>
            </w:r>
          </w:p>
        </w:tc>
        <w:tc>
          <w:tcPr>
            <w:tcW w:w="1455" w:type="dxa"/>
          </w:tcPr>
          <w:p w:rsidR="00940FAD" w:rsidRPr="00911C65" w:rsidRDefault="00940FAD" w:rsidP="00940FAD">
            <w:pPr>
              <w:pStyle w:val="a7"/>
            </w:pPr>
            <w:r>
              <w:t>4</w:t>
            </w:r>
          </w:p>
        </w:tc>
        <w:tc>
          <w:tcPr>
            <w:tcW w:w="1308" w:type="dxa"/>
          </w:tcPr>
          <w:p w:rsidR="00940FAD" w:rsidRPr="00911C65" w:rsidRDefault="00940FAD" w:rsidP="00940FAD">
            <w:pPr>
              <w:pStyle w:val="a7"/>
            </w:pPr>
            <w:r>
              <w:t>1</w:t>
            </w:r>
          </w:p>
        </w:tc>
        <w:tc>
          <w:tcPr>
            <w:tcW w:w="1309" w:type="dxa"/>
          </w:tcPr>
          <w:p w:rsidR="00940FAD" w:rsidRPr="00911C65" w:rsidRDefault="00940FAD" w:rsidP="00940FAD">
            <w:pPr>
              <w:pStyle w:val="a7"/>
            </w:pPr>
            <w:r>
              <w:t>3</w:t>
            </w:r>
          </w:p>
        </w:tc>
      </w:tr>
      <w:tr w:rsidR="00940FAD" w:rsidRPr="00911C65" w:rsidTr="00940FAD">
        <w:trPr>
          <w:trHeight w:val="142"/>
        </w:trPr>
        <w:tc>
          <w:tcPr>
            <w:tcW w:w="582" w:type="dxa"/>
          </w:tcPr>
          <w:p w:rsidR="00940FAD" w:rsidRPr="00911C65" w:rsidRDefault="00940FAD" w:rsidP="00940FAD">
            <w:pPr>
              <w:pStyle w:val="a7"/>
            </w:pPr>
            <w:r w:rsidRPr="00911C65">
              <w:t>3.3</w:t>
            </w:r>
          </w:p>
        </w:tc>
        <w:tc>
          <w:tcPr>
            <w:tcW w:w="4072" w:type="dxa"/>
          </w:tcPr>
          <w:p w:rsidR="00940FAD" w:rsidRPr="00911C65" w:rsidRDefault="00940FAD" w:rsidP="00940FAD">
            <w:pPr>
              <w:pStyle w:val="a7"/>
            </w:pPr>
            <w:r>
              <w:t>Коррекция формы лица</w:t>
            </w:r>
          </w:p>
        </w:tc>
        <w:tc>
          <w:tcPr>
            <w:tcW w:w="1455" w:type="dxa"/>
          </w:tcPr>
          <w:p w:rsidR="00940FAD" w:rsidRPr="00911C65" w:rsidRDefault="00940FAD" w:rsidP="00940FAD">
            <w:pPr>
              <w:pStyle w:val="a7"/>
            </w:pPr>
            <w:r>
              <w:t>4</w:t>
            </w:r>
          </w:p>
        </w:tc>
        <w:tc>
          <w:tcPr>
            <w:tcW w:w="1308" w:type="dxa"/>
          </w:tcPr>
          <w:p w:rsidR="00940FAD" w:rsidRPr="00911C65" w:rsidRDefault="00940FAD" w:rsidP="00940FAD">
            <w:pPr>
              <w:pStyle w:val="a7"/>
            </w:pPr>
            <w:r>
              <w:t>2</w:t>
            </w:r>
          </w:p>
        </w:tc>
        <w:tc>
          <w:tcPr>
            <w:tcW w:w="1309" w:type="dxa"/>
          </w:tcPr>
          <w:p w:rsidR="00940FAD" w:rsidRPr="00911C65" w:rsidRDefault="00940FAD" w:rsidP="00940FAD">
            <w:pPr>
              <w:pStyle w:val="a7"/>
            </w:pPr>
            <w:r>
              <w:t>2</w:t>
            </w:r>
          </w:p>
        </w:tc>
      </w:tr>
      <w:tr w:rsidR="00940FAD" w:rsidRPr="00911C65" w:rsidTr="00940FAD">
        <w:trPr>
          <w:trHeight w:val="142"/>
        </w:trPr>
        <w:tc>
          <w:tcPr>
            <w:tcW w:w="582" w:type="dxa"/>
          </w:tcPr>
          <w:p w:rsidR="00940FAD" w:rsidRPr="00911C65" w:rsidRDefault="00940FAD" w:rsidP="00940FAD">
            <w:pPr>
              <w:pStyle w:val="a7"/>
              <w:rPr>
                <w:b/>
              </w:rPr>
            </w:pPr>
            <w:r w:rsidRPr="00911C65">
              <w:rPr>
                <w:b/>
              </w:rPr>
              <w:t>4</w:t>
            </w:r>
          </w:p>
        </w:tc>
        <w:tc>
          <w:tcPr>
            <w:tcW w:w="4072" w:type="dxa"/>
          </w:tcPr>
          <w:p w:rsidR="00940FAD" w:rsidRPr="00911C65" w:rsidRDefault="00940FAD" w:rsidP="00940FAD">
            <w:pPr>
              <w:pStyle w:val="a7"/>
              <w:rPr>
                <w:b/>
              </w:rPr>
            </w:pPr>
            <w:r>
              <w:rPr>
                <w:b/>
              </w:rPr>
              <w:t>Гармония в цвете. Дневной мак-ж</w:t>
            </w:r>
            <w:r w:rsidRPr="00911C65">
              <w:rPr>
                <w:b/>
              </w:rPr>
              <w:t xml:space="preserve"> </w:t>
            </w:r>
          </w:p>
        </w:tc>
        <w:tc>
          <w:tcPr>
            <w:tcW w:w="1455" w:type="dxa"/>
          </w:tcPr>
          <w:p w:rsidR="00940FAD" w:rsidRPr="00911C65" w:rsidRDefault="00940FAD" w:rsidP="00940FAD">
            <w:pPr>
              <w:pStyle w:val="a7"/>
              <w:rPr>
                <w:b/>
              </w:rPr>
            </w:pPr>
            <w:r>
              <w:rPr>
                <w:b/>
              </w:rPr>
              <w:t>24</w:t>
            </w:r>
          </w:p>
        </w:tc>
        <w:tc>
          <w:tcPr>
            <w:tcW w:w="1308" w:type="dxa"/>
          </w:tcPr>
          <w:p w:rsidR="00940FAD" w:rsidRPr="00911C65" w:rsidRDefault="00940FAD" w:rsidP="00940FAD">
            <w:pPr>
              <w:pStyle w:val="a7"/>
              <w:rPr>
                <w:b/>
              </w:rPr>
            </w:pPr>
            <w:r>
              <w:rPr>
                <w:b/>
              </w:rPr>
              <w:t>5</w:t>
            </w:r>
          </w:p>
        </w:tc>
        <w:tc>
          <w:tcPr>
            <w:tcW w:w="1309" w:type="dxa"/>
          </w:tcPr>
          <w:p w:rsidR="00940FAD" w:rsidRPr="00911C65" w:rsidRDefault="00940FAD" w:rsidP="00940FAD">
            <w:pPr>
              <w:pStyle w:val="a7"/>
              <w:rPr>
                <w:b/>
              </w:rPr>
            </w:pPr>
            <w:r>
              <w:rPr>
                <w:b/>
              </w:rPr>
              <w:t>19</w:t>
            </w:r>
          </w:p>
        </w:tc>
      </w:tr>
      <w:tr w:rsidR="00940FAD" w:rsidRPr="00911C65" w:rsidTr="00940FAD">
        <w:trPr>
          <w:trHeight w:val="135"/>
        </w:trPr>
        <w:tc>
          <w:tcPr>
            <w:tcW w:w="582" w:type="dxa"/>
          </w:tcPr>
          <w:p w:rsidR="00940FAD" w:rsidRPr="00911C65" w:rsidRDefault="00940FAD" w:rsidP="00940FAD">
            <w:pPr>
              <w:pStyle w:val="a7"/>
            </w:pPr>
            <w:r w:rsidRPr="00911C65">
              <w:t>4.1</w:t>
            </w:r>
          </w:p>
        </w:tc>
        <w:tc>
          <w:tcPr>
            <w:tcW w:w="4072" w:type="dxa"/>
          </w:tcPr>
          <w:p w:rsidR="00940FAD" w:rsidRPr="00911C65" w:rsidRDefault="00940FAD" w:rsidP="00940FAD">
            <w:pPr>
              <w:pStyle w:val="a7"/>
            </w:pPr>
            <w:r>
              <w:t>Понятие о цветовой гармонии.</w:t>
            </w:r>
          </w:p>
        </w:tc>
        <w:tc>
          <w:tcPr>
            <w:tcW w:w="1455" w:type="dxa"/>
          </w:tcPr>
          <w:p w:rsidR="00940FAD" w:rsidRPr="00911C65" w:rsidRDefault="00940FAD" w:rsidP="00940FAD">
            <w:pPr>
              <w:pStyle w:val="a7"/>
            </w:pPr>
            <w:r>
              <w:t>2</w:t>
            </w:r>
          </w:p>
        </w:tc>
        <w:tc>
          <w:tcPr>
            <w:tcW w:w="1308" w:type="dxa"/>
          </w:tcPr>
          <w:p w:rsidR="00940FAD" w:rsidRPr="00911C65" w:rsidRDefault="00940FAD" w:rsidP="00940FAD">
            <w:pPr>
              <w:pStyle w:val="a7"/>
            </w:pPr>
            <w:r>
              <w:t>2</w:t>
            </w:r>
          </w:p>
        </w:tc>
        <w:tc>
          <w:tcPr>
            <w:tcW w:w="1309" w:type="dxa"/>
          </w:tcPr>
          <w:p w:rsidR="00940FAD" w:rsidRPr="00911C65" w:rsidRDefault="00940FAD" w:rsidP="00940FAD">
            <w:pPr>
              <w:pStyle w:val="a7"/>
            </w:pPr>
            <w:r>
              <w:t xml:space="preserve"> </w:t>
            </w:r>
          </w:p>
        </w:tc>
      </w:tr>
      <w:tr w:rsidR="00940FAD" w:rsidRPr="00911C65" w:rsidTr="00940FAD">
        <w:trPr>
          <w:trHeight w:val="142"/>
        </w:trPr>
        <w:tc>
          <w:tcPr>
            <w:tcW w:w="582" w:type="dxa"/>
          </w:tcPr>
          <w:p w:rsidR="00940FAD" w:rsidRPr="00911C65" w:rsidRDefault="00940FAD" w:rsidP="00940FAD">
            <w:pPr>
              <w:pStyle w:val="a7"/>
            </w:pPr>
            <w:r w:rsidRPr="00911C65">
              <w:t>4.2</w:t>
            </w:r>
          </w:p>
        </w:tc>
        <w:tc>
          <w:tcPr>
            <w:tcW w:w="4072" w:type="dxa"/>
          </w:tcPr>
          <w:p w:rsidR="00940FAD" w:rsidRPr="00911C65" w:rsidRDefault="00940FAD" w:rsidP="00940FAD">
            <w:pPr>
              <w:pStyle w:val="a7"/>
            </w:pPr>
            <w:r>
              <w:t>Глаза – форма и особенности.</w:t>
            </w:r>
          </w:p>
        </w:tc>
        <w:tc>
          <w:tcPr>
            <w:tcW w:w="1455" w:type="dxa"/>
          </w:tcPr>
          <w:p w:rsidR="00940FAD" w:rsidRPr="00911C65" w:rsidRDefault="00940FAD" w:rsidP="00940FAD">
            <w:pPr>
              <w:pStyle w:val="a7"/>
            </w:pPr>
            <w:r>
              <w:t>8</w:t>
            </w:r>
          </w:p>
        </w:tc>
        <w:tc>
          <w:tcPr>
            <w:tcW w:w="1308" w:type="dxa"/>
          </w:tcPr>
          <w:p w:rsidR="00940FAD" w:rsidRPr="00911C65" w:rsidRDefault="00940FAD" w:rsidP="00940FAD">
            <w:pPr>
              <w:pStyle w:val="a7"/>
            </w:pPr>
            <w:r>
              <w:t>2</w:t>
            </w:r>
          </w:p>
        </w:tc>
        <w:tc>
          <w:tcPr>
            <w:tcW w:w="1309" w:type="dxa"/>
          </w:tcPr>
          <w:p w:rsidR="00940FAD" w:rsidRPr="00911C65" w:rsidRDefault="00940FAD" w:rsidP="00940FAD">
            <w:pPr>
              <w:pStyle w:val="a7"/>
            </w:pPr>
            <w:r>
              <w:t>6</w:t>
            </w:r>
          </w:p>
        </w:tc>
      </w:tr>
      <w:tr w:rsidR="00940FAD" w:rsidRPr="00911C65" w:rsidTr="00940FAD">
        <w:trPr>
          <w:trHeight w:val="142"/>
        </w:trPr>
        <w:tc>
          <w:tcPr>
            <w:tcW w:w="582" w:type="dxa"/>
          </w:tcPr>
          <w:p w:rsidR="00940FAD" w:rsidRPr="00911C65" w:rsidRDefault="00940FAD" w:rsidP="00940FAD">
            <w:pPr>
              <w:pStyle w:val="a7"/>
            </w:pPr>
            <w:r w:rsidRPr="00911C65">
              <w:t>4.3</w:t>
            </w:r>
          </w:p>
        </w:tc>
        <w:tc>
          <w:tcPr>
            <w:tcW w:w="4072" w:type="dxa"/>
          </w:tcPr>
          <w:p w:rsidR="00940FAD" w:rsidRPr="00911C65" w:rsidRDefault="00940FAD" w:rsidP="00940FAD">
            <w:pPr>
              <w:pStyle w:val="a7"/>
            </w:pPr>
            <w:r>
              <w:t>Оформление бровей</w:t>
            </w:r>
          </w:p>
        </w:tc>
        <w:tc>
          <w:tcPr>
            <w:tcW w:w="1455" w:type="dxa"/>
          </w:tcPr>
          <w:p w:rsidR="00940FAD" w:rsidRPr="00911C65" w:rsidRDefault="00940FAD" w:rsidP="00940FAD">
            <w:pPr>
              <w:pStyle w:val="a7"/>
            </w:pPr>
            <w:r>
              <w:t>2</w:t>
            </w:r>
          </w:p>
        </w:tc>
        <w:tc>
          <w:tcPr>
            <w:tcW w:w="1308" w:type="dxa"/>
          </w:tcPr>
          <w:p w:rsidR="00940FAD" w:rsidRPr="00911C65" w:rsidRDefault="00940FAD" w:rsidP="00940FAD">
            <w:pPr>
              <w:pStyle w:val="a7"/>
            </w:pPr>
            <w:r>
              <w:t xml:space="preserve"> </w:t>
            </w:r>
          </w:p>
        </w:tc>
        <w:tc>
          <w:tcPr>
            <w:tcW w:w="1309" w:type="dxa"/>
          </w:tcPr>
          <w:p w:rsidR="00940FAD" w:rsidRPr="00911C65" w:rsidRDefault="00940FAD" w:rsidP="00940FAD">
            <w:pPr>
              <w:pStyle w:val="a7"/>
            </w:pPr>
            <w:r>
              <w:t>2</w:t>
            </w:r>
          </w:p>
        </w:tc>
      </w:tr>
      <w:tr w:rsidR="00940FAD" w:rsidRPr="00911C65" w:rsidTr="00940FAD">
        <w:trPr>
          <w:trHeight w:val="191"/>
        </w:trPr>
        <w:tc>
          <w:tcPr>
            <w:tcW w:w="582" w:type="dxa"/>
          </w:tcPr>
          <w:p w:rsidR="00940FAD" w:rsidRPr="00911C65" w:rsidRDefault="00940FAD" w:rsidP="00940FAD">
            <w:pPr>
              <w:pStyle w:val="a7"/>
            </w:pPr>
            <w:r w:rsidRPr="00911C65">
              <w:t>4.4</w:t>
            </w:r>
          </w:p>
        </w:tc>
        <w:tc>
          <w:tcPr>
            <w:tcW w:w="4072" w:type="dxa"/>
          </w:tcPr>
          <w:p w:rsidR="00940FAD" w:rsidRPr="00911C65" w:rsidRDefault="00940FAD" w:rsidP="00940FAD">
            <w:pPr>
              <w:pStyle w:val="a7"/>
            </w:pPr>
            <w:r>
              <w:t>Губы.</w:t>
            </w:r>
          </w:p>
        </w:tc>
        <w:tc>
          <w:tcPr>
            <w:tcW w:w="1455" w:type="dxa"/>
          </w:tcPr>
          <w:p w:rsidR="00940FAD" w:rsidRPr="00911C65" w:rsidRDefault="00940FAD" w:rsidP="00940FAD">
            <w:pPr>
              <w:pStyle w:val="a7"/>
            </w:pPr>
            <w:r>
              <w:t>4</w:t>
            </w:r>
          </w:p>
        </w:tc>
        <w:tc>
          <w:tcPr>
            <w:tcW w:w="1308" w:type="dxa"/>
          </w:tcPr>
          <w:p w:rsidR="00940FAD" w:rsidRPr="00911C65" w:rsidRDefault="00940FAD" w:rsidP="00940FAD">
            <w:pPr>
              <w:pStyle w:val="a7"/>
            </w:pPr>
            <w:r>
              <w:t>1</w:t>
            </w:r>
          </w:p>
        </w:tc>
        <w:tc>
          <w:tcPr>
            <w:tcW w:w="1309" w:type="dxa"/>
          </w:tcPr>
          <w:p w:rsidR="00940FAD" w:rsidRPr="00911C65" w:rsidRDefault="00940FAD" w:rsidP="00940FAD">
            <w:pPr>
              <w:pStyle w:val="a7"/>
            </w:pPr>
            <w:r>
              <w:t>3</w:t>
            </w:r>
          </w:p>
        </w:tc>
      </w:tr>
      <w:tr w:rsidR="00940FAD" w:rsidRPr="00911C65" w:rsidTr="00940FAD">
        <w:trPr>
          <w:trHeight w:val="191"/>
        </w:trPr>
        <w:tc>
          <w:tcPr>
            <w:tcW w:w="582" w:type="dxa"/>
          </w:tcPr>
          <w:p w:rsidR="00940FAD" w:rsidRPr="00911C65" w:rsidRDefault="00940FAD" w:rsidP="00940FAD">
            <w:pPr>
              <w:pStyle w:val="a7"/>
            </w:pPr>
            <w:r>
              <w:t>4.5.</w:t>
            </w:r>
          </w:p>
        </w:tc>
        <w:tc>
          <w:tcPr>
            <w:tcW w:w="4072" w:type="dxa"/>
          </w:tcPr>
          <w:p w:rsidR="00940FAD" w:rsidRDefault="00940FAD" w:rsidP="00940FAD">
            <w:pPr>
              <w:pStyle w:val="a7"/>
            </w:pPr>
            <w:r>
              <w:t>Варианты дневного макияжа.</w:t>
            </w:r>
          </w:p>
        </w:tc>
        <w:tc>
          <w:tcPr>
            <w:tcW w:w="1455" w:type="dxa"/>
          </w:tcPr>
          <w:p w:rsidR="00940FAD" w:rsidRPr="00911C65" w:rsidRDefault="00940FAD" w:rsidP="00940FAD">
            <w:pPr>
              <w:pStyle w:val="a7"/>
            </w:pPr>
            <w:r>
              <w:t>8</w:t>
            </w:r>
          </w:p>
        </w:tc>
        <w:tc>
          <w:tcPr>
            <w:tcW w:w="1308" w:type="dxa"/>
          </w:tcPr>
          <w:p w:rsidR="00940FAD" w:rsidRPr="00911C65" w:rsidRDefault="00940FAD" w:rsidP="00940FAD">
            <w:pPr>
              <w:pStyle w:val="a7"/>
            </w:pPr>
          </w:p>
        </w:tc>
        <w:tc>
          <w:tcPr>
            <w:tcW w:w="1309" w:type="dxa"/>
          </w:tcPr>
          <w:p w:rsidR="00940FAD" w:rsidRPr="00911C65" w:rsidRDefault="00940FAD" w:rsidP="00940FAD">
            <w:pPr>
              <w:pStyle w:val="a7"/>
            </w:pPr>
            <w:r>
              <w:t>8</w:t>
            </w:r>
          </w:p>
        </w:tc>
      </w:tr>
      <w:tr w:rsidR="00940FAD" w:rsidRPr="00911C65" w:rsidTr="00940FAD">
        <w:trPr>
          <w:trHeight w:val="135"/>
        </w:trPr>
        <w:tc>
          <w:tcPr>
            <w:tcW w:w="582" w:type="dxa"/>
          </w:tcPr>
          <w:p w:rsidR="00940FAD" w:rsidRPr="00911C65" w:rsidRDefault="00940FAD" w:rsidP="00940FAD">
            <w:pPr>
              <w:pStyle w:val="a7"/>
              <w:rPr>
                <w:b/>
              </w:rPr>
            </w:pPr>
            <w:r w:rsidRPr="00911C65">
              <w:rPr>
                <w:b/>
              </w:rPr>
              <w:t>5</w:t>
            </w:r>
          </w:p>
        </w:tc>
        <w:tc>
          <w:tcPr>
            <w:tcW w:w="4072" w:type="dxa"/>
          </w:tcPr>
          <w:p w:rsidR="00940FAD" w:rsidRPr="00911C65" w:rsidRDefault="00940FAD" w:rsidP="00940FAD">
            <w:pPr>
              <w:pStyle w:val="a7"/>
              <w:rPr>
                <w:b/>
              </w:rPr>
            </w:pPr>
            <w:r>
              <w:rPr>
                <w:b/>
              </w:rPr>
              <w:t>Вечерний макияж</w:t>
            </w:r>
          </w:p>
        </w:tc>
        <w:tc>
          <w:tcPr>
            <w:tcW w:w="1455" w:type="dxa"/>
          </w:tcPr>
          <w:p w:rsidR="00940FAD" w:rsidRPr="00911C65" w:rsidRDefault="00940FAD" w:rsidP="00940FAD">
            <w:pPr>
              <w:pStyle w:val="a7"/>
              <w:rPr>
                <w:b/>
              </w:rPr>
            </w:pPr>
            <w:r>
              <w:rPr>
                <w:b/>
              </w:rPr>
              <w:t>18</w:t>
            </w:r>
          </w:p>
        </w:tc>
        <w:tc>
          <w:tcPr>
            <w:tcW w:w="1308" w:type="dxa"/>
          </w:tcPr>
          <w:p w:rsidR="00940FAD" w:rsidRPr="00911C65" w:rsidRDefault="00940FAD" w:rsidP="00940FAD">
            <w:pPr>
              <w:pStyle w:val="a7"/>
              <w:rPr>
                <w:b/>
              </w:rPr>
            </w:pPr>
            <w:r>
              <w:rPr>
                <w:b/>
              </w:rPr>
              <w:t>2</w:t>
            </w:r>
          </w:p>
        </w:tc>
        <w:tc>
          <w:tcPr>
            <w:tcW w:w="1309" w:type="dxa"/>
          </w:tcPr>
          <w:p w:rsidR="00940FAD" w:rsidRPr="00911C65" w:rsidRDefault="00940FAD" w:rsidP="00940FAD">
            <w:pPr>
              <w:pStyle w:val="a7"/>
              <w:rPr>
                <w:b/>
              </w:rPr>
            </w:pPr>
            <w:r>
              <w:rPr>
                <w:b/>
              </w:rPr>
              <w:t>16</w:t>
            </w:r>
          </w:p>
        </w:tc>
      </w:tr>
      <w:tr w:rsidR="00940FAD" w:rsidRPr="00911C65" w:rsidTr="00940FAD">
        <w:trPr>
          <w:trHeight w:val="142"/>
        </w:trPr>
        <w:tc>
          <w:tcPr>
            <w:tcW w:w="582" w:type="dxa"/>
          </w:tcPr>
          <w:p w:rsidR="00940FAD" w:rsidRPr="00911C65" w:rsidRDefault="00940FAD" w:rsidP="00940FAD">
            <w:pPr>
              <w:pStyle w:val="a7"/>
            </w:pPr>
            <w:r w:rsidRPr="00911C65">
              <w:t>5.1</w:t>
            </w:r>
          </w:p>
        </w:tc>
        <w:tc>
          <w:tcPr>
            <w:tcW w:w="4072" w:type="dxa"/>
          </w:tcPr>
          <w:p w:rsidR="00940FAD" w:rsidRPr="00911C65" w:rsidRDefault="00940FAD" w:rsidP="00940FAD">
            <w:pPr>
              <w:pStyle w:val="a7"/>
            </w:pPr>
            <w:r>
              <w:t>Особенности. Работа со схемой.</w:t>
            </w:r>
          </w:p>
        </w:tc>
        <w:tc>
          <w:tcPr>
            <w:tcW w:w="1455" w:type="dxa"/>
          </w:tcPr>
          <w:p w:rsidR="00940FAD" w:rsidRPr="00911C65" w:rsidRDefault="00940FAD" w:rsidP="00940FAD">
            <w:pPr>
              <w:pStyle w:val="a7"/>
            </w:pPr>
            <w:r>
              <w:t>2</w:t>
            </w:r>
          </w:p>
        </w:tc>
        <w:tc>
          <w:tcPr>
            <w:tcW w:w="1308" w:type="dxa"/>
          </w:tcPr>
          <w:p w:rsidR="00940FAD" w:rsidRPr="00911C65" w:rsidRDefault="00940FAD" w:rsidP="00940FAD">
            <w:pPr>
              <w:pStyle w:val="a7"/>
            </w:pPr>
            <w:r>
              <w:t>2</w:t>
            </w:r>
          </w:p>
        </w:tc>
        <w:tc>
          <w:tcPr>
            <w:tcW w:w="1309" w:type="dxa"/>
          </w:tcPr>
          <w:p w:rsidR="00940FAD" w:rsidRPr="00911C65" w:rsidRDefault="00940FAD" w:rsidP="00940FAD">
            <w:pPr>
              <w:pStyle w:val="a7"/>
            </w:pPr>
            <w:r>
              <w:t xml:space="preserve"> </w:t>
            </w:r>
          </w:p>
        </w:tc>
      </w:tr>
      <w:tr w:rsidR="00940FAD" w:rsidRPr="00911C65" w:rsidTr="00940FAD">
        <w:trPr>
          <w:trHeight w:val="135"/>
        </w:trPr>
        <w:tc>
          <w:tcPr>
            <w:tcW w:w="582" w:type="dxa"/>
          </w:tcPr>
          <w:p w:rsidR="00940FAD" w:rsidRPr="005D0846" w:rsidRDefault="00940FAD" w:rsidP="00940FAD">
            <w:pPr>
              <w:pStyle w:val="a7"/>
            </w:pPr>
            <w:r w:rsidRPr="005D0846">
              <w:t>5.2.</w:t>
            </w:r>
          </w:p>
        </w:tc>
        <w:tc>
          <w:tcPr>
            <w:tcW w:w="4072" w:type="dxa"/>
          </w:tcPr>
          <w:p w:rsidR="00940FAD" w:rsidRPr="005D0846" w:rsidRDefault="00940FAD" w:rsidP="00940FAD">
            <w:pPr>
              <w:pStyle w:val="a7"/>
            </w:pPr>
            <w:proofErr w:type="gramStart"/>
            <w:r w:rsidRPr="005D0846">
              <w:t>Варианты  вечернего</w:t>
            </w:r>
            <w:proofErr w:type="gramEnd"/>
            <w:r w:rsidRPr="005D0846">
              <w:t xml:space="preserve"> макияжа.</w:t>
            </w:r>
          </w:p>
        </w:tc>
        <w:tc>
          <w:tcPr>
            <w:tcW w:w="1455" w:type="dxa"/>
          </w:tcPr>
          <w:p w:rsidR="00940FAD" w:rsidRPr="00BF7784" w:rsidRDefault="00940FAD" w:rsidP="00940FAD">
            <w:pPr>
              <w:pStyle w:val="a7"/>
            </w:pPr>
            <w:r>
              <w:t>16</w:t>
            </w:r>
          </w:p>
        </w:tc>
        <w:tc>
          <w:tcPr>
            <w:tcW w:w="1308" w:type="dxa"/>
          </w:tcPr>
          <w:p w:rsidR="00940FAD" w:rsidRPr="00BF7784" w:rsidRDefault="00940FAD" w:rsidP="00940FAD">
            <w:pPr>
              <w:pStyle w:val="a7"/>
            </w:pPr>
            <w:r w:rsidRPr="00BF7784">
              <w:t xml:space="preserve"> </w:t>
            </w:r>
          </w:p>
        </w:tc>
        <w:tc>
          <w:tcPr>
            <w:tcW w:w="1309" w:type="dxa"/>
          </w:tcPr>
          <w:p w:rsidR="00940FAD" w:rsidRPr="00BF7784" w:rsidRDefault="00940FAD" w:rsidP="00940FAD">
            <w:pPr>
              <w:pStyle w:val="a7"/>
            </w:pPr>
            <w:r>
              <w:t>16</w:t>
            </w:r>
          </w:p>
        </w:tc>
      </w:tr>
      <w:tr w:rsidR="00940FAD" w:rsidRPr="00911C65" w:rsidTr="00940FAD">
        <w:trPr>
          <w:trHeight w:val="135"/>
        </w:trPr>
        <w:tc>
          <w:tcPr>
            <w:tcW w:w="582" w:type="dxa"/>
          </w:tcPr>
          <w:p w:rsidR="00940FAD" w:rsidRPr="005D0846" w:rsidRDefault="00940FAD" w:rsidP="00940FAD">
            <w:pPr>
              <w:pStyle w:val="a7"/>
              <w:rPr>
                <w:b/>
              </w:rPr>
            </w:pPr>
            <w:r w:rsidRPr="005D0846">
              <w:rPr>
                <w:b/>
              </w:rPr>
              <w:t>6</w:t>
            </w:r>
          </w:p>
        </w:tc>
        <w:tc>
          <w:tcPr>
            <w:tcW w:w="4072" w:type="dxa"/>
          </w:tcPr>
          <w:p w:rsidR="00940FAD" w:rsidRPr="005D0846" w:rsidRDefault="00940FAD" w:rsidP="00940FAD">
            <w:pPr>
              <w:pStyle w:val="a7"/>
              <w:rPr>
                <w:b/>
              </w:rPr>
            </w:pPr>
            <w:r w:rsidRPr="005D0846">
              <w:rPr>
                <w:b/>
              </w:rPr>
              <w:t>Твои волосы.</w:t>
            </w:r>
          </w:p>
        </w:tc>
        <w:tc>
          <w:tcPr>
            <w:tcW w:w="1455" w:type="dxa"/>
          </w:tcPr>
          <w:p w:rsidR="00940FAD" w:rsidRPr="005D0846" w:rsidRDefault="00940FAD" w:rsidP="00940FAD">
            <w:pPr>
              <w:pStyle w:val="a7"/>
              <w:rPr>
                <w:b/>
              </w:rPr>
            </w:pPr>
            <w:r>
              <w:rPr>
                <w:b/>
              </w:rPr>
              <w:t>24</w:t>
            </w:r>
          </w:p>
        </w:tc>
        <w:tc>
          <w:tcPr>
            <w:tcW w:w="1308" w:type="dxa"/>
          </w:tcPr>
          <w:p w:rsidR="00940FAD" w:rsidRPr="005D0846" w:rsidRDefault="00940FAD" w:rsidP="00940FAD">
            <w:pPr>
              <w:pStyle w:val="a7"/>
              <w:rPr>
                <w:b/>
              </w:rPr>
            </w:pPr>
            <w:r>
              <w:rPr>
                <w:b/>
              </w:rPr>
              <w:t>7</w:t>
            </w:r>
          </w:p>
        </w:tc>
        <w:tc>
          <w:tcPr>
            <w:tcW w:w="1309" w:type="dxa"/>
          </w:tcPr>
          <w:p w:rsidR="00940FAD" w:rsidRPr="005D0846" w:rsidRDefault="00940FAD" w:rsidP="00940FAD">
            <w:pPr>
              <w:pStyle w:val="a7"/>
              <w:rPr>
                <w:b/>
              </w:rPr>
            </w:pPr>
            <w:r>
              <w:rPr>
                <w:b/>
              </w:rPr>
              <w:t>17</w:t>
            </w:r>
          </w:p>
        </w:tc>
      </w:tr>
      <w:tr w:rsidR="00940FAD" w:rsidRPr="00911C65" w:rsidTr="00940FAD">
        <w:trPr>
          <w:trHeight w:val="135"/>
        </w:trPr>
        <w:tc>
          <w:tcPr>
            <w:tcW w:w="582" w:type="dxa"/>
          </w:tcPr>
          <w:p w:rsidR="00940FAD" w:rsidRDefault="00940FAD" w:rsidP="00940FAD">
            <w:pPr>
              <w:pStyle w:val="a7"/>
            </w:pPr>
            <w:r>
              <w:t>6.1</w:t>
            </w:r>
          </w:p>
        </w:tc>
        <w:tc>
          <w:tcPr>
            <w:tcW w:w="4072" w:type="dxa"/>
          </w:tcPr>
          <w:p w:rsidR="00940FAD" w:rsidRPr="00BF7784" w:rsidRDefault="00940FAD" w:rsidP="00940FAD">
            <w:pPr>
              <w:pStyle w:val="a7"/>
            </w:pPr>
            <w:r>
              <w:t>Уход за волосами</w:t>
            </w:r>
          </w:p>
        </w:tc>
        <w:tc>
          <w:tcPr>
            <w:tcW w:w="1455" w:type="dxa"/>
          </w:tcPr>
          <w:p w:rsidR="00940FAD" w:rsidRPr="00BF7784" w:rsidRDefault="00940FAD" w:rsidP="00940FAD">
            <w:pPr>
              <w:pStyle w:val="a7"/>
            </w:pPr>
            <w:r>
              <w:t>2</w:t>
            </w:r>
          </w:p>
        </w:tc>
        <w:tc>
          <w:tcPr>
            <w:tcW w:w="1308" w:type="dxa"/>
          </w:tcPr>
          <w:p w:rsidR="00940FAD" w:rsidRPr="00BF7784" w:rsidRDefault="00940FAD" w:rsidP="00940FAD">
            <w:pPr>
              <w:pStyle w:val="a7"/>
            </w:pPr>
            <w:r>
              <w:t>2</w:t>
            </w:r>
          </w:p>
        </w:tc>
        <w:tc>
          <w:tcPr>
            <w:tcW w:w="1309" w:type="dxa"/>
          </w:tcPr>
          <w:p w:rsidR="00940FAD" w:rsidRPr="00BF7784" w:rsidRDefault="00940FAD" w:rsidP="00940FAD">
            <w:pPr>
              <w:pStyle w:val="a7"/>
            </w:pPr>
          </w:p>
        </w:tc>
      </w:tr>
      <w:tr w:rsidR="00940FAD" w:rsidRPr="00911C65" w:rsidTr="00940FAD">
        <w:trPr>
          <w:trHeight w:val="135"/>
        </w:trPr>
        <w:tc>
          <w:tcPr>
            <w:tcW w:w="582" w:type="dxa"/>
          </w:tcPr>
          <w:p w:rsidR="00940FAD" w:rsidRDefault="00940FAD" w:rsidP="00940FAD">
            <w:pPr>
              <w:pStyle w:val="a7"/>
            </w:pPr>
            <w:r>
              <w:t>6.2.</w:t>
            </w:r>
          </w:p>
        </w:tc>
        <w:tc>
          <w:tcPr>
            <w:tcW w:w="4072" w:type="dxa"/>
          </w:tcPr>
          <w:p w:rsidR="00940FAD" w:rsidRPr="00BF7784" w:rsidRDefault="00940FAD" w:rsidP="00940FAD">
            <w:pPr>
              <w:pStyle w:val="a7"/>
            </w:pPr>
            <w:r>
              <w:t>Классификация причесок.</w:t>
            </w:r>
          </w:p>
        </w:tc>
        <w:tc>
          <w:tcPr>
            <w:tcW w:w="1455" w:type="dxa"/>
          </w:tcPr>
          <w:p w:rsidR="00940FAD" w:rsidRPr="00BF7784" w:rsidRDefault="00940FAD" w:rsidP="00940FAD">
            <w:pPr>
              <w:pStyle w:val="a7"/>
            </w:pPr>
            <w:r>
              <w:t>2</w:t>
            </w:r>
          </w:p>
        </w:tc>
        <w:tc>
          <w:tcPr>
            <w:tcW w:w="1308" w:type="dxa"/>
          </w:tcPr>
          <w:p w:rsidR="00940FAD" w:rsidRPr="00BF7784" w:rsidRDefault="00940FAD" w:rsidP="00940FAD">
            <w:pPr>
              <w:pStyle w:val="a7"/>
            </w:pPr>
            <w:r>
              <w:t>2</w:t>
            </w:r>
          </w:p>
        </w:tc>
        <w:tc>
          <w:tcPr>
            <w:tcW w:w="1309" w:type="dxa"/>
          </w:tcPr>
          <w:p w:rsidR="00940FAD" w:rsidRPr="00BF7784" w:rsidRDefault="00940FAD" w:rsidP="00940FAD">
            <w:pPr>
              <w:pStyle w:val="a7"/>
            </w:pPr>
          </w:p>
        </w:tc>
      </w:tr>
      <w:tr w:rsidR="00940FAD" w:rsidRPr="00911C65" w:rsidTr="00940FAD">
        <w:trPr>
          <w:trHeight w:val="135"/>
        </w:trPr>
        <w:tc>
          <w:tcPr>
            <w:tcW w:w="582" w:type="dxa"/>
          </w:tcPr>
          <w:p w:rsidR="00940FAD" w:rsidRDefault="00940FAD" w:rsidP="00940FAD">
            <w:pPr>
              <w:pStyle w:val="a7"/>
            </w:pPr>
            <w:r>
              <w:t>6.3.</w:t>
            </w:r>
          </w:p>
        </w:tc>
        <w:tc>
          <w:tcPr>
            <w:tcW w:w="4072" w:type="dxa"/>
          </w:tcPr>
          <w:p w:rsidR="00940FAD" w:rsidRPr="00BF7784" w:rsidRDefault="00940FAD" w:rsidP="00940FAD">
            <w:pPr>
              <w:pStyle w:val="a7"/>
            </w:pPr>
            <w:r>
              <w:t>Завивка волос на бигуди.</w:t>
            </w:r>
          </w:p>
        </w:tc>
        <w:tc>
          <w:tcPr>
            <w:tcW w:w="1455" w:type="dxa"/>
          </w:tcPr>
          <w:p w:rsidR="00940FAD" w:rsidRPr="00BF7784" w:rsidRDefault="00940FAD" w:rsidP="00940FAD">
            <w:pPr>
              <w:pStyle w:val="a7"/>
            </w:pPr>
            <w:r>
              <w:t>8</w:t>
            </w:r>
          </w:p>
        </w:tc>
        <w:tc>
          <w:tcPr>
            <w:tcW w:w="1308" w:type="dxa"/>
          </w:tcPr>
          <w:p w:rsidR="00940FAD" w:rsidRPr="00BF7784" w:rsidRDefault="00940FAD" w:rsidP="00940FAD">
            <w:pPr>
              <w:pStyle w:val="a7"/>
            </w:pPr>
            <w:r>
              <w:t>1</w:t>
            </w:r>
          </w:p>
        </w:tc>
        <w:tc>
          <w:tcPr>
            <w:tcW w:w="1309" w:type="dxa"/>
          </w:tcPr>
          <w:p w:rsidR="00940FAD" w:rsidRPr="00BF7784" w:rsidRDefault="00940FAD" w:rsidP="00940FAD">
            <w:pPr>
              <w:pStyle w:val="a7"/>
            </w:pPr>
            <w:r>
              <w:t>7</w:t>
            </w:r>
          </w:p>
        </w:tc>
      </w:tr>
      <w:tr w:rsidR="00940FAD" w:rsidRPr="00911C65" w:rsidTr="00940FAD">
        <w:trPr>
          <w:trHeight w:val="135"/>
        </w:trPr>
        <w:tc>
          <w:tcPr>
            <w:tcW w:w="582" w:type="dxa"/>
          </w:tcPr>
          <w:p w:rsidR="00940FAD" w:rsidRDefault="00940FAD" w:rsidP="00940FAD">
            <w:pPr>
              <w:pStyle w:val="a7"/>
            </w:pPr>
            <w:r>
              <w:t>6.4.</w:t>
            </w:r>
          </w:p>
        </w:tc>
        <w:tc>
          <w:tcPr>
            <w:tcW w:w="4072" w:type="dxa"/>
          </w:tcPr>
          <w:p w:rsidR="00940FAD" w:rsidRPr="00BF7784" w:rsidRDefault="00940FAD" w:rsidP="00940FAD">
            <w:pPr>
              <w:pStyle w:val="a7"/>
            </w:pPr>
            <w:r>
              <w:t xml:space="preserve">Завивка волос </w:t>
            </w:r>
            <w:proofErr w:type="spellStart"/>
            <w:r>
              <w:t>эл.щипцами</w:t>
            </w:r>
            <w:proofErr w:type="spellEnd"/>
            <w:r>
              <w:t>.</w:t>
            </w:r>
          </w:p>
        </w:tc>
        <w:tc>
          <w:tcPr>
            <w:tcW w:w="1455" w:type="dxa"/>
          </w:tcPr>
          <w:p w:rsidR="00940FAD" w:rsidRPr="00BF7784" w:rsidRDefault="00940FAD" w:rsidP="00940FAD">
            <w:pPr>
              <w:pStyle w:val="a7"/>
            </w:pPr>
            <w:r>
              <w:t>12</w:t>
            </w:r>
          </w:p>
        </w:tc>
        <w:tc>
          <w:tcPr>
            <w:tcW w:w="1308" w:type="dxa"/>
          </w:tcPr>
          <w:p w:rsidR="00940FAD" w:rsidRPr="00BF7784" w:rsidRDefault="00940FAD" w:rsidP="00940FAD">
            <w:pPr>
              <w:pStyle w:val="a7"/>
            </w:pPr>
            <w:r>
              <w:t>2</w:t>
            </w:r>
          </w:p>
        </w:tc>
        <w:tc>
          <w:tcPr>
            <w:tcW w:w="1309" w:type="dxa"/>
          </w:tcPr>
          <w:p w:rsidR="00940FAD" w:rsidRPr="00BF7784" w:rsidRDefault="00940FAD" w:rsidP="00940FAD">
            <w:pPr>
              <w:pStyle w:val="a7"/>
            </w:pPr>
            <w:r>
              <w:t>10</w:t>
            </w:r>
          </w:p>
        </w:tc>
      </w:tr>
      <w:tr w:rsidR="00940FAD" w:rsidRPr="00911C65" w:rsidTr="00940FAD">
        <w:trPr>
          <w:trHeight w:val="135"/>
        </w:trPr>
        <w:tc>
          <w:tcPr>
            <w:tcW w:w="582" w:type="dxa"/>
          </w:tcPr>
          <w:p w:rsidR="00940FAD" w:rsidRPr="00A238E5" w:rsidRDefault="00940FAD" w:rsidP="00940FAD">
            <w:pPr>
              <w:pStyle w:val="a7"/>
              <w:rPr>
                <w:b/>
              </w:rPr>
            </w:pPr>
            <w:r w:rsidRPr="00A238E5">
              <w:rPr>
                <w:b/>
              </w:rPr>
              <w:t>7</w:t>
            </w:r>
          </w:p>
        </w:tc>
        <w:tc>
          <w:tcPr>
            <w:tcW w:w="4072" w:type="dxa"/>
          </w:tcPr>
          <w:p w:rsidR="00940FAD" w:rsidRPr="00A238E5" w:rsidRDefault="00940FAD" w:rsidP="00940FAD">
            <w:pPr>
              <w:pStyle w:val="a7"/>
              <w:rPr>
                <w:b/>
              </w:rPr>
            </w:pPr>
            <w:r w:rsidRPr="00A238E5">
              <w:rPr>
                <w:b/>
              </w:rPr>
              <w:t>Модные тенденции</w:t>
            </w:r>
          </w:p>
        </w:tc>
        <w:tc>
          <w:tcPr>
            <w:tcW w:w="1455" w:type="dxa"/>
          </w:tcPr>
          <w:p w:rsidR="00940FAD" w:rsidRPr="00A238E5" w:rsidRDefault="00940FAD" w:rsidP="00940FAD">
            <w:pPr>
              <w:pStyle w:val="a7"/>
              <w:rPr>
                <w:b/>
              </w:rPr>
            </w:pPr>
            <w:r>
              <w:rPr>
                <w:b/>
              </w:rPr>
              <w:t>8</w:t>
            </w:r>
          </w:p>
        </w:tc>
        <w:tc>
          <w:tcPr>
            <w:tcW w:w="1308" w:type="dxa"/>
          </w:tcPr>
          <w:p w:rsidR="00940FAD" w:rsidRPr="00A238E5" w:rsidRDefault="00940FAD" w:rsidP="00940FAD">
            <w:pPr>
              <w:pStyle w:val="a7"/>
              <w:rPr>
                <w:b/>
              </w:rPr>
            </w:pPr>
            <w:r>
              <w:rPr>
                <w:b/>
              </w:rPr>
              <w:t>3</w:t>
            </w:r>
          </w:p>
        </w:tc>
        <w:tc>
          <w:tcPr>
            <w:tcW w:w="1309" w:type="dxa"/>
          </w:tcPr>
          <w:p w:rsidR="00940FAD" w:rsidRPr="00A238E5" w:rsidRDefault="00940FAD" w:rsidP="00940FAD">
            <w:pPr>
              <w:pStyle w:val="a7"/>
              <w:rPr>
                <w:b/>
              </w:rPr>
            </w:pPr>
            <w:r w:rsidRPr="00A238E5">
              <w:rPr>
                <w:b/>
              </w:rPr>
              <w:t>5</w:t>
            </w:r>
          </w:p>
        </w:tc>
      </w:tr>
      <w:tr w:rsidR="00940FAD" w:rsidRPr="00911C65" w:rsidTr="00940FAD">
        <w:trPr>
          <w:trHeight w:val="135"/>
        </w:trPr>
        <w:tc>
          <w:tcPr>
            <w:tcW w:w="582" w:type="dxa"/>
          </w:tcPr>
          <w:p w:rsidR="00940FAD" w:rsidRDefault="00940FAD" w:rsidP="00940FAD">
            <w:pPr>
              <w:pStyle w:val="a7"/>
            </w:pPr>
            <w:r>
              <w:t>7.1</w:t>
            </w:r>
          </w:p>
        </w:tc>
        <w:tc>
          <w:tcPr>
            <w:tcW w:w="4072" w:type="dxa"/>
          </w:tcPr>
          <w:p w:rsidR="00940FAD" w:rsidRPr="00BF7784" w:rsidRDefault="00940FAD" w:rsidP="00940FAD">
            <w:pPr>
              <w:pStyle w:val="a7"/>
            </w:pPr>
            <w:proofErr w:type="spellStart"/>
            <w:r>
              <w:t>Бинди</w:t>
            </w:r>
            <w:proofErr w:type="spellEnd"/>
          </w:p>
        </w:tc>
        <w:tc>
          <w:tcPr>
            <w:tcW w:w="1455" w:type="dxa"/>
          </w:tcPr>
          <w:p w:rsidR="00940FAD" w:rsidRPr="00BF7784" w:rsidRDefault="00940FAD" w:rsidP="00940FAD">
            <w:pPr>
              <w:pStyle w:val="a7"/>
            </w:pPr>
            <w:r>
              <w:t>4</w:t>
            </w:r>
          </w:p>
        </w:tc>
        <w:tc>
          <w:tcPr>
            <w:tcW w:w="1308" w:type="dxa"/>
          </w:tcPr>
          <w:p w:rsidR="00940FAD" w:rsidRPr="00BF7784" w:rsidRDefault="00940FAD" w:rsidP="00940FAD">
            <w:pPr>
              <w:pStyle w:val="a7"/>
            </w:pPr>
            <w:r>
              <w:t>1</w:t>
            </w:r>
          </w:p>
        </w:tc>
        <w:tc>
          <w:tcPr>
            <w:tcW w:w="1309" w:type="dxa"/>
          </w:tcPr>
          <w:p w:rsidR="00940FAD" w:rsidRPr="00BF7784" w:rsidRDefault="00940FAD" w:rsidP="00940FAD">
            <w:pPr>
              <w:pStyle w:val="a7"/>
            </w:pPr>
            <w:r>
              <w:t>3</w:t>
            </w:r>
          </w:p>
        </w:tc>
      </w:tr>
      <w:tr w:rsidR="00940FAD" w:rsidRPr="00911C65" w:rsidTr="00940FAD">
        <w:trPr>
          <w:trHeight w:val="135"/>
        </w:trPr>
        <w:tc>
          <w:tcPr>
            <w:tcW w:w="582" w:type="dxa"/>
          </w:tcPr>
          <w:p w:rsidR="00940FAD" w:rsidRDefault="00940FAD" w:rsidP="00940FAD">
            <w:pPr>
              <w:pStyle w:val="a7"/>
            </w:pPr>
            <w:r>
              <w:t>7.2.</w:t>
            </w:r>
          </w:p>
        </w:tc>
        <w:tc>
          <w:tcPr>
            <w:tcW w:w="4072" w:type="dxa"/>
          </w:tcPr>
          <w:p w:rsidR="00940FAD" w:rsidRDefault="00940FAD" w:rsidP="00940FAD">
            <w:pPr>
              <w:pStyle w:val="a7"/>
            </w:pPr>
            <w:r>
              <w:t>Пирсинг</w:t>
            </w:r>
          </w:p>
        </w:tc>
        <w:tc>
          <w:tcPr>
            <w:tcW w:w="1455" w:type="dxa"/>
          </w:tcPr>
          <w:p w:rsidR="00940FAD" w:rsidRPr="00BF7784" w:rsidRDefault="00940FAD" w:rsidP="00940FAD">
            <w:pPr>
              <w:pStyle w:val="a7"/>
            </w:pPr>
            <w:r>
              <w:t>1</w:t>
            </w:r>
          </w:p>
        </w:tc>
        <w:tc>
          <w:tcPr>
            <w:tcW w:w="1308" w:type="dxa"/>
          </w:tcPr>
          <w:p w:rsidR="00940FAD" w:rsidRPr="00BF7784" w:rsidRDefault="00940FAD" w:rsidP="00940FAD">
            <w:pPr>
              <w:pStyle w:val="a7"/>
            </w:pPr>
            <w:r>
              <w:t>1</w:t>
            </w:r>
          </w:p>
        </w:tc>
        <w:tc>
          <w:tcPr>
            <w:tcW w:w="1309" w:type="dxa"/>
          </w:tcPr>
          <w:p w:rsidR="00940FAD" w:rsidRPr="00BF7784" w:rsidRDefault="00940FAD" w:rsidP="00940FAD">
            <w:pPr>
              <w:pStyle w:val="a7"/>
            </w:pPr>
          </w:p>
        </w:tc>
      </w:tr>
      <w:tr w:rsidR="00940FAD" w:rsidRPr="00911C65" w:rsidTr="00940FAD">
        <w:trPr>
          <w:trHeight w:val="135"/>
        </w:trPr>
        <w:tc>
          <w:tcPr>
            <w:tcW w:w="582" w:type="dxa"/>
          </w:tcPr>
          <w:p w:rsidR="00940FAD" w:rsidRDefault="00940FAD" w:rsidP="00940FAD">
            <w:pPr>
              <w:pStyle w:val="a7"/>
            </w:pPr>
            <w:r>
              <w:t>7.3.</w:t>
            </w:r>
          </w:p>
        </w:tc>
        <w:tc>
          <w:tcPr>
            <w:tcW w:w="4072" w:type="dxa"/>
          </w:tcPr>
          <w:p w:rsidR="00940FAD" w:rsidRDefault="00940FAD" w:rsidP="00940FAD">
            <w:pPr>
              <w:pStyle w:val="a7"/>
            </w:pPr>
            <w:proofErr w:type="spellStart"/>
            <w:r>
              <w:t>Менди</w:t>
            </w:r>
            <w:proofErr w:type="spellEnd"/>
            <w:r>
              <w:t>.</w:t>
            </w:r>
          </w:p>
        </w:tc>
        <w:tc>
          <w:tcPr>
            <w:tcW w:w="1455" w:type="dxa"/>
          </w:tcPr>
          <w:p w:rsidR="00940FAD" w:rsidRPr="00BF7784" w:rsidRDefault="00940FAD" w:rsidP="00940FAD">
            <w:pPr>
              <w:pStyle w:val="a7"/>
            </w:pPr>
            <w:r>
              <w:t>3</w:t>
            </w:r>
          </w:p>
        </w:tc>
        <w:tc>
          <w:tcPr>
            <w:tcW w:w="1308" w:type="dxa"/>
          </w:tcPr>
          <w:p w:rsidR="00940FAD" w:rsidRPr="00BF7784" w:rsidRDefault="00940FAD" w:rsidP="00940FAD">
            <w:pPr>
              <w:pStyle w:val="a7"/>
            </w:pPr>
            <w:r>
              <w:t>1</w:t>
            </w:r>
          </w:p>
        </w:tc>
        <w:tc>
          <w:tcPr>
            <w:tcW w:w="1309" w:type="dxa"/>
          </w:tcPr>
          <w:p w:rsidR="00940FAD" w:rsidRPr="00BF7784" w:rsidRDefault="00940FAD" w:rsidP="00940FAD">
            <w:pPr>
              <w:pStyle w:val="a7"/>
            </w:pPr>
            <w:r>
              <w:t>2</w:t>
            </w:r>
          </w:p>
        </w:tc>
      </w:tr>
      <w:tr w:rsidR="00940FAD" w:rsidRPr="00911C65" w:rsidTr="00940FAD">
        <w:trPr>
          <w:trHeight w:val="135"/>
        </w:trPr>
        <w:tc>
          <w:tcPr>
            <w:tcW w:w="582" w:type="dxa"/>
          </w:tcPr>
          <w:p w:rsidR="00940FAD" w:rsidRPr="008F0291" w:rsidRDefault="00940FAD" w:rsidP="00940FAD">
            <w:pPr>
              <w:pStyle w:val="a7"/>
              <w:rPr>
                <w:b/>
              </w:rPr>
            </w:pPr>
            <w:r w:rsidRPr="008F0291">
              <w:rPr>
                <w:b/>
              </w:rPr>
              <w:t>8</w:t>
            </w:r>
          </w:p>
        </w:tc>
        <w:tc>
          <w:tcPr>
            <w:tcW w:w="4072" w:type="dxa"/>
          </w:tcPr>
          <w:p w:rsidR="00940FAD" w:rsidRPr="008F0291" w:rsidRDefault="00940FAD" w:rsidP="00940FAD">
            <w:pPr>
              <w:pStyle w:val="a7"/>
              <w:rPr>
                <w:b/>
              </w:rPr>
            </w:pPr>
            <w:r w:rsidRPr="008F0291">
              <w:rPr>
                <w:b/>
              </w:rPr>
              <w:t>Авангард.</w:t>
            </w:r>
          </w:p>
        </w:tc>
        <w:tc>
          <w:tcPr>
            <w:tcW w:w="1455" w:type="dxa"/>
          </w:tcPr>
          <w:p w:rsidR="00940FAD" w:rsidRPr="008F0291" w:rsidRDefault="00940FAD" w:rsidP="00940FAD">
            <w:pPr>
              <w:pStyle w:val="a7"/>
              <w:rPr>
                <w:b/>
              </w:rPr>
            </w:pPr>
            <w:r>
              <w:rPr>
                <w:b/>
              </w:rPr>
              <w:t>30</w:t>
            </w:r>
          </w:p>
        </w:tc>
        <w:tc>
          <w:tcPr>
            <w:tcW w:w="1308" w:type="dxa"/>
          </w:tcPr>
          <w:p w:rsidR="00940FAD" w:rsidRPr="008F0291" w:rsidRDefault="00940FAD" w:rsidP="00940FAD">
            <w:pPr>
              <w:pStyle w:val="a7"/>
              <w:rPr>
                <w:b/>
              </w:rPr>
            </w:pPr>
            <w:r>
              <w:rPr>
                <w:b/>
              </w:rPr>
              <w:t>4</w:t>
            </w:r>
          </w:p>
        </w:tc>
        <w:tc>
          <w:tcPr>
            <w:tcW w:w="1309" w:type="dxa"/>
          </w:tcPr>
          <w:p w:rsidR="00940FAD" w:rsidRPr="008F0291" w:rsidRDefault="00940FAD" w:rsidP="00940FAD">
            <w:pPr>
              <w:pStyle w:val="a7"/>
              <w:rPr>
                <w:b/>
              </w:rPr>
            </w:pPr>
            <w:r>
              <w:rPr>
                <w:b/>
              </w:rPr>
              <w:t>26</w:t>
            </w:r>
          </w:p>
        </w:tc>
      </w:tr>
      <w:tr w:rsidR="00940FAD" w:rsidRPr="00911C65" w:rsidTr="00940FAD">
        <w:trPr>
          <w:trHeight w:val="135"/>
        </w:trPr>
        <w:tc>
          <w:tcPr>
            <w:tcW w:w="582" w:type="dxa"/>
          </w:tcPr>
          <w:p w:rsidR="00940FAD" w:rsidRDefault="00940FAD" w:rsidP="00940FAD">
            <w:pPr>
              <w:pStyle w:val="a7"/>
            </w:pPr>
            <w:r>
              <w:t>8.1.</w:t>
            </w:r>
          </w:p>
        </w:tc>
        <w:tc>
          <w:tcPr>
            <w:tcW w:w="4072" w:type="dxa"/>
          </w:tcPr>
          <w:p w:rsidR="00940FAD" w:rsidRDefault="00940FAD" w:rsidP="00940FAD">
            <w:pPr>
              <w:pStyle w:val="a7"/>
            </w:pPr>
            <w:r>
              <w:t>Макияж.</w:t>
            </w:r>
          </w:p>
        </w:tc>
        <w:tc>
          <w:tcPr>
            <w:tcW w:w="1455" w:type="dxa"/>
          </w:tcPr>
          <w:p w:rsidR="00940FAD" w:rsidRPr="00BF7784" w:rsidRDefault="00940FAD" w:rsidP="00940FAD">
            <w:pPr>
              <w:pStyle w:val="a7"/>
            </w:pPr>
            <w:r>
              <w:t>8</w:t>
            </w:r>
          </w:p>
        </w:tc>
        <w:tc>
          <w:tcPr>
            <w:tcW w:w="1308" w:type="dxa"/>
          </w:tcPr>
          <w:p w:rsidR="00940FAD" w:rsidRPr="00BF7784" w:rsidRDefault="00940FAD" w:rsidP="00940FAD">
            <w:pPr>
              <w:pStyle w:val="a7"/>
            </w:pPr>
            <w:r>
              <w:t>2</w:t>
            </w:r>
          </w:p>
        </w:tc>
        <w:tc>
          <w:tcPr>
            <w:tcW w:w="1309" w:type="dxa"/>
          </w:tcPr>
          <w:p w:rsidR="00940FAD" w:rsidRPr="00BF7784" w:rsidRDefault="00940FAD" w:rsidP="00940FAD">
            <w:pPr>
              <w:pStyle w:val="a7"/>
            </w:pPr>
            <w:r>
              <w:t>6</w:t>
            </w:r>
          </w:p>
        </w:tc>
      </w:tr>
      <w:tr w:rsidR="00940FAD" w:rsidRPr="00911C65" w:rsidTr="00940FAD">
        <w:trPr>
          <w:trHeight w:val="135"/>
        </w:trPr>
        <w:tc>
          <w:tcPr>
            <w:tcW w:w="582" w:type="dxa"/>
          </w:tcPr>
          <w:p w:rsidR="00940FAD" w:rsidRDefault="00940FAD" w:rsidP="00940FAD">
            <w:pPr>
              <w:pStyle w:val="a7"/>
            </w:pPr>
            <w:r>
              <w:t>8.2.</w:t>
            </w:r>
          </w:p>
        </w:tc>
        <w:tc>
          <w:tcPr>
            <w:tcW w:w="4072" w:type="dxa"/>
          </w:tcPr>
          <w:p w:rsidR="00940FAD" w:rsidRDefault="00940FAD" w:rsidP="00940FAD">
            <w:pPr>
              <w:pStyle w:val="a7"/>
            </w:pPr>
            <w:r>
              <w:t>Жгуты</w:t>
            </w:r>
          </w:p>
        </w:tc>
        <w:tc>
          <w:tcPr>
            <w:tcW w:w="1455" w:type="dxa"/>
          </w:tcPr>
          <w:p w:rsidR="00940FAD" w:rsidRPr="00BF7784" w:rsidRDefault="00940FAD" w:rsidP="00940FAD">
            <w:pPr>
              <w:pStyle w:val="a7"/>
            </w:pPr>
            <w:r>
              <w:t>6</w:t>
            </w:r>
          </w:p>
        </w:tc>
        <w:tc>
          <w:tcPr>
            <w:tcW w:w="1308" w:type="dxa"/>
          </w:tcPr>
          <w:p w:rsidR="00940FAD" w:rsidRPr="00BF7784" w:rsidRDefault="00940FAD" w:rsidP="00940FAD">
            <w:pPr>
              <w:pStyle w:val="a7"/>
            </w:pPr>
          </w:p>
        </w:tc>
        <w:tc>
          <w:tcPr>
            <w:tcW w:w="1309" w:type="dxa"/>
          </w:tcPr>
          <w:p w:rsidR="00940FAD" w:rsidRPr="00BF7784" w:rsidRDefault="00940FAD" w:rsidP="00940FAD">
            <w:pPr>
              <w:pStyle w:val="a7"/>
            </w:pPr>
            <w:r>
              <w:t>6</w:t>
            </w:r>
          </w:p>
        </w:tc>
      </w:tr>
      <w:tr w:rsidR="00940FAD" w:rsidRPr="00911C65" w:rsidTr="00940FAD">
        <w:trPr>
          <w:trHeight w:val="135"/>
        </w:trPr>
        <w:tc>
          <w:tcPr>
            <w:tcW w:w="582" w:type="dxa"/>
          </w:tcPr>
          <w:p w:rsidR="00940FAD" w:rsidRDefault="00940FAD" w:rsidP="00940FAD">
            <w:pPr>
              <w:pStyle w:val="a7"/>
            </w:pPr>
            <w:r>
              <w:t>8.3.</w:t>
            </w:r>
          </w:p>
        </w:tc>
        <w:tc>
          <w:tcPr>
            <w:tcW w:w="4072" w:type="dxa"/>
          </w:tcPr>
          <w:p w:rsidR="00940FAD" w:rsidRDefault="00940FAD" w:rsidP="00940FAD">
            <w:pPr>
              <w:pStyle w:val="a7"/>
            </w:pPr>
            <w:r>
              <w:t>Косы.</w:t>
            </w:r>
          </w:p>
        </w:tc>
        <w:tc>
          <w:tcPr>
            <w:tcW w:w="1455" w:type="dxa"/>
          </w:tcPr>
          <w:p w:rsidR="00940FAD" w:rsidRPr="00BF7784" w:rsidRDefault="00940FAD" w:rsidP="00940FAD">
            <w:pPr>
              <w:pStyle w:val="a7"/>
            </w:pPr>
            <w:r>
              <w:t>16</w:t>
            </w:r>
          </w:p>
        </w:tc>
        <w:tc>
          <w:tcPr>
            <w:tcW w:w="1308" w:type="dxa"/>
          </w:tcPr>
          <w:p w:rsidR="00940FAD" w:rsidRPr="00BF7784" w:rsidRDefault="00940FAD" w:rsidP="00940FAD">
            <w:pPr>
              <w:pStyle w:val="a7"/>
            </w:pPr>
            <w:r>
              <w:t>2</w:t>
            </w:r>
          </w:p>
        </w:tc>
        <w:tc>
          <w:tcPr>
            <w:tcW w:w="1309" w:type="dxa"/>
          </w:tcPr>
          <w:p w:rsidR="00940FAD" w:rsidRPr="00BF7784" w:rsidRDefault="00940FAD" w:rsidP="00940FAD">
            <w:pPr>
              <w:pStyle w:val="a7"/>
            </w:pPr>
            <w:r>
              <w:t>14</w:t>
            </w:r>
          </w:p>
        </w:tc>
      </w:tr>
      <w:tr w:rsidR="00940FAD" w:rsidRPr="00911C65" w:rsidTr="00940FAD">
        <w:trPr>
          <w:trHeight w:val="135"/>
        </w:trPr>
        <w:tc>
          <w:tcPr>
            <w:tcW w:w="582" w:type="dxa"/>
          </w:tcPr>
          <w:p w:rsidR="00940FAD" w:rsidRPr="008F0291" w:rsidRDefault="00940FAD" w:rsidP="00940FAD">
            <w:pPr>
              <w:pStyle w:val="a7"/>
              <w:rPr>
                <w:b/>
              </w:rPr>
            </w:pPr>
            <w:r w:rsidRPr="008F0291">
              <w:rPr>
                <w:b/>
              </w:rPr>
              <w:t>9</w:t>
            </w:r>
          </w:p>
        </w:tc>
        <w:tc>
          <w:tcPr>
            <w:tcW w:w="4072" w:type="dxa"/>
          </w:tcPr>
          <w:p w:rsidR="00940FAD" w:rsidRPr="008F0291" w:rsidRDefault="00940FAD" w:rsidP="00940FAD">
            <w:pPr>
              <w:pStyle w:val="a7"/>
              <w:rPr>
                <w:b/>
              </w:rPr>
            </w:pPr>
            <w:r w:rsidRPr="008F0291">
              <w:rPr>
                <w:b/>
              </w:rPr>
              <w:t>Твои руки.</w:t>
            </w:r>
          </w:p>
        </w:tc>
        <w:tc>
          <w:tcPr>
            <w:tcW w:w="1455" w:type="dxa"/>
          </w:tcPr>
          <w:p w:rsidR="00940FAD" w:rsidRPr="008F0291" w:rsidRDefault="00940FAD" w:rsidP="00940FAD">
            <w:pPr>
              <w:pStyle w:val="a7"/>
              <w:rPr>
                <w:b/>
              </w:rPr>
            </w:pPr>
            <w:r>
              <w:rPr>
                <w:b/>
              </w:rPr>
              <w:t>8</w:t>
            </w:r>
          </w:p>
        </w:tc>
        <w:tc>
          <w:tcPr>
            <w:tcW w:w="1308" w:type="dxa"/>
          </w:tcPr>
          <w:p w:rsidR="00940FAD" w:rsidRPr="008F0291" w:rsidRDefault="00940FAD" w:rsidP="00940FAD">
            <w:pPr>
              <w:pStyle w:val="a7"/>
              <w:rPr>
                <w:b/>
              </w:rPr>
            </w:pPr>
            <w:r>
              <w:rPr>
                <w:b/>
              </w:rPr>
              <w:t>2</w:t>
            </w:r>
          </w:p>
        </w:tc>
        <w:tc>
          <w:tcPr>
            <w:tcW w:w="1309" w:type="dxa"/>
          </w:tcPr>
          <w:p w:rsidR="00940FAD" w:rsidRPr="008F0291" w:rsidRDefault="00940FAD" w:rsidP="00940FAD">
            <w:pPr>
              <w:pStyle w:val="a7"/>
              <w:rPr>
                <w:b/>
              </w:rPr>
            </w:pPr>
            <w:r w:rsidRPr="008F0291">
              <w:rPr>
                <w:b/>
              </w:rPr>
              <w:t>6</w:t>
            </w:r>
          </w:p>
        </w:tc>
      </w:tr>
      <w:tr w:rsidR="00940FAD" w:rsidRPr="00911C65" w:rsidTr="00940FAD">
        <w:trPr>
          <w:trHeight w:val="135"/>
        </w:trPr>
        <w:tc>
          <w:tcPr>
            <w:tcW w:w="582" w:type="dxa"/>
          </w:tcPr>
          <w:p w:rsidR="00940FAD" w:rsidRDefault="00940FAD" w:rsidP="00940FAD">
            <w:pPr>
              <w:pStyle w:val="a7"/>
            </w:pPr>
            <w:r>
              <w:t>9.1.</w:t>
            </w:r>
          </w:p>
        </w:tc>
        <w:tc>
          <w:tcPr>
            <w:tcW w:w="4072" w:type="dxa"/>
          </w:tcPr>
          <w:p w:rsidR="00940FAD" w:rsidRDefault="00940FAD" w:rsidP="00940FAD">
            <w:pPr>
              <w:pStyle w:val="a7"/>
            </w:pPr>
            <w:r>
              <w:t>Гигиена и уход.</w:t>
            </w:r>
          </w:p>
        </w:tc>
        <w:tc>
          <w:tcPr>
            <w:tcW w:w="1455" w:type="dxa"/>
          </w:tcPr>
          <w:p w:rsidR="00940FAD" w:rsidRPr="00BF7784" w:rsidRDefault="00940FAD" w:rsidP="00940FAD">
            <w:pPr>
              <w:pStyle w:val="a7"/>
            </w:pPr>
            <w:r>
              <w:t>2</w:t>
            </w:r>
          </w:p>
        </w:tc>
        <w:tc>
          <w:tcPr>
            <w:tcW w:w="1308" w:type="dxa"/>
          </w:tcPr>
          <w:p w:rsidR="00940FAD" w:rsidRPr="00BF7784" w:rsidRDefault="00940FAD" w:rsidP="00940FAD">
            <w:pPr>
              <w:pStyle w:val="a7"/>
            </w:pPr>
            <w:r>
              <w:t>2</w:t>
            </w:r>
          </w:p>
        </w:tc>
        <w:tc>
          <w:tcPr>
            <w:tcW w:w="1309" w:type="dxa"/>
          </w:tcPr>
          <w:p w:rsidR="00940FAD" w:rsidRPr="00BF7784" w:rsidRDefault="00940FAD" w:rsidP="00940FAD">
            <w:pPr>
              <w:pStyle w:val="a7"/>
            </w:pPr>
          </w:p>
        </w:tc>
      </w:tr>
      <w:tr w:rsidR="00940FAD" w:rsidRPr="00911C65" w:rsidTr="00940FAD">
        <w:trPr>
          <w:trHeight w:val="135"/>
        </w:trPr>
        <w:tc>
          <w:tcPr>
            <w:tcW w:w="582" w:type="dxa"/>
          </w:tcPr>
          <w:p w:rsidR="00940FAD" w:rsidRDefault="00940FAD" w:rsidP="00940FAD">
            <w:pPr>
              <w:pStyle w:val="a7"/>
            </w:pPr>
            <w:r>
              <w:t>9.2.</w:t>
            </w:r>
          </w:p>
        </w:tc>
        <w:tc>
          <w:tcPr>
            <w:tcW w:w="4072" w:type="dxa"/>
          </w:tcPr>
          <w:p w:rsidR="00940FAD" w:rsidRDefault="00940FAD" w:rsidP="00940FAD">
            <w:pPr>
              <w:pStyle w:val="a7"/>
            </w:pPr>
            <w:r>
              <w:t>Дизайн ногтей.</w:t>
            </w:r>
          </w:p>
        </w:tc>
        <w:tc>
          <w:tcPr>
            <w:tcW w:w="1455" w:type="dxa"/>
          </w:tcPr>
          <w:p w:rsidR="00940FAD" w:rsidRPr="00BF7784" w:rsidRDefault="00940FAD" w:rsidP="00940FAD">
            <w:pPr>
              <w:pStyle w:val="a7"/>
            </w:pPr>
            <w:r>
              <w:t>6</w:t>
            </w:r>
          </w:p>
        </w:tc>
        <w:tc>
          <w:tcPr>
            <w:tcW w:w="1308" w:type="dxa"/>
          </w:tcPr>
          <w:p w:rsidR="00940FAD" w:rsidRPr="00BF7784" w:rsidRDefault="00940FAD" w:rsidP="00940FAD">
            <w:pPr>
              <w:pStyle w:val="a7"/>
            </w:pPr>
            <w:r>
              <w:t xml:space="preserve"> </w:t>
            </w:r>
          </w:p>
        </w:tc>
        <w:tc>
          <w:tcPr>
            <w:tcW w:w="1309" w:type="dxa"/>
          </w:tcPr>
          <w:p w:rsidR="00940FAD" w:rsidRPr="00BF7784" w:rsidRDefault="00940FAD" w:rsidP="00940FAD">
            <w:pPr>
              <w:pStyle w:val="a7"/>
            </w:pPr>
            <w:r>
              <w:t>6</w:t>
            </w:r>
          </w:p>
        </w:tc>
      </w:tr>
      <w:tr w:rsidR="00940FAD" w:rsidRPr="00911C65" w:rsidTr="00940FAD">
        <w:trPr>
          <w:trHeight w:val="135"/>
        </w:trPr>
        <w:tc>
          <w:tcPr>
            <w:tcW w:w="582" w:type="dxa"/>
          </w:tcPr>
          <w:p w:rsidR="00940FAD" w:rsidRDefault="00940FAD" w:rsidP="00940FAD">
            <w:pPr>
              <w:pStyle w:val="a7"/>
            </w:pPr>
          </w:p>
        </w:tc>
        <w:tc>
          <w:tcPr>
            <w:tcW w:w="4072" w:type="dxa"/>
          </w:tcPr>
          <w:p w:rsidR="00940FAD" w:rsidRPr="008F0291" w:rsidRDefault="00940FAD" w:rsidP="00940FAD">
            <w:pPr>
              <w:pStyle w:val="a7"/>
              <w:tabs>
                <w:tab w:val="left" w:pos="2440"/>
              </w:tabs>
              <w:rPr>
                <w:b/>
              </w:rPr>
            </w:pPr>
            <w:r w:rsidRPr="008F0291">
              <w:rPr>
                <w:b/>
              </w:rPr>
              <w:tab/>
              <w:t>ИТОГО</w:t>
            </w:r>
          </w:p>
        </w:tc>
        <w:tc>
          <w:tcPr>
            <w:tcW w:w="1455" w:type="dxa"/>
          </w:tcPr>
          <w:p w:rsidR="00940FAD" w:rsidRPr="008F0291" w:rsidRDefault="00940FAD" w:rsidP="00940FAD">
            <w:pPr>
              <w:pStyle w:val="a7"/>
              <w:rPr>
                <w:b/>
              </w:rPr>
            </w:pPr>
            <w:r>
              <w:rPr>
                <w:b/>
              </w:rPr>
              <w:t>144</w:t>
            </w:r>
          </w:p>
        </w:tc>
        <w:tc>
          <w:tcPr>
            <w:tcW w:w="1308" w:type="dxa"/>
          </w:tcPr>
          <w:p w:rsidR="00940FAD" w:rsidRPr="008F0291" w:rsidRDefault="00940FAD" w:rsidP="00940FAD">
            <w:pPr>
              <w:pStyle w:val="a7"/>
              <w:rPr>
                <w:b/>
              </w:rPr>
            </w:pPr>
            <w:r>
              <w:rPr>
                <w:b/>
              </w:rPr>
              <w:t xml:space="preserve"> 40</w:t>
            </w:r>
          </w:p>
        </w:tc>
        <w:tc>
          <w:tcPr>
            <w:tcW w:w="1309" w:type="dxa"/>
          </w:tcPr>
          <w:p w:rsidR="00940FAD" w:rsidRPr="008F0291" w:rsidRDefault="00940FAD" w:rsidP="00940FAD">
            <w:pPr>
              <w:pStyle w:val="a7"/>
              <w:rPr>
                <w:b/>
              </w:rPr>
            </w:pPr>
            <w:r>
              <w:rPr>
                <w:b/>
              </w:rPr>
              <w:t xml:space="preserve"> 104</w:t>
            </w:r>
          </w:p>
        </w:tc>
      </w:tr>
    </w:tbl>
    <w:p w:rsidR="00940FAD" w:rsidRDefault="00940FAD" w:rsidP="005903BA">
      <w:pPr>
        <w:pStyle w:val="a3"/>
        <w:spacing w:line="360" w:lineRule="auto"/>
      </w:pPr>
    </w:p>
    <w:p w:rsidR="00CD03CF" w:rsidRDefault="00CD03CF" w:rsidP="00940FAD">
      <w:pPr>
        <w:pStyle w:val="a3"/>
        <w:spacing w:line="360" w:lineRule="auto"/>
        <w:ind w:left="0"/>
      </w:pPr>
    </w:p>
    <w:p w:rsidR="005903BA" w:rsidRDefault="005903BA" w:rsidP="005903BA">
      <w:pPr>
        <w:pStyle w:val="a3"/>
        <w:spacing w:line="360" w:lineRule="auto"/>
      </w:pPr>
    </w:p>
    <w:p w:rsidR="005903BA" w:rsidRPr="00814942" w:rsidRDefault="005903BA" w:rsidP="00940FAD">
      <w:pPr>
        <w:pStyle w:val="a7"/>
        <w:spacing w:line="276" w:lineRule="auto"/>
        <w:rPr>
          <w:b/>
          <w:sz w:val="28"/>
          <w:szCs w:val="28"/>
        </w:rPr>
      </w:pPr>
    </w:p>
    <w:p w:rsidR="005903BA" w:rsidRPr="00814942" w:rsidRDefault="005903BA" w:rsidP="005903BA">
      <w:pPr>
        <w:pStyle w:val="a7"/>
        <w:jc w:val="center"/>
        <w:rPr>
          <w:b/>
          <w:sz w:val="28"/>
          <w:szCs w:val="28"/>
        </w:rPr>
      </w:pPr>
      <w:r w:rsidRPr="00814942">
        <w:rPr>
          <w:b/>
          <w:sz w:val="28"/>
          <w:szCs w:val="28"/>
        </w:rPr>
        <w:t>Углубленный уровень: первый год обучения.</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3"/>
        <w:gridCol w:w="309"/>
        <w:gridCol w:w="4072"/>
        <w:gridCol w:w="1455"/>
        <w:gridCol w:w="1308"/>
        <w:gridCol w:w="1309"/>
      </w:tblGrid>
      <w:tr w:rsidR="005903BA" w:rsidRPr="00911C65" w:rsidTr="00CD0B1A">
        <w:trPr>
          <w:cantSplit/>
          <w:trHeight w:val="82"/>
        </w:trPr>
        <w:tc>
          <w:tcPr>
            <w:tcW w:w="582" w:type="dxa"/>
            <w:gridSpan w:val="2"/>
            <w:vMerge w:val="restart"/>
          </w:tcPr>
          <w:p w:rsidR="005903BA" w:rsidRPr="00911C65" w:rsidRDefault="005903BA" w:rsidP="00CD0B1A">
            <w:pPr>
              <w:pStyle w:val="a7"/>
            </w:pPr>
            <w:r w:rsidRPr="00911C65">
              <w:t>№</w:t>
            </w:r>
          </w:p>
        </w:tc>
        <w:tc>
          <w:tcPr>
            <w:tcW w:w="4072" w:type="dxa"/>
            <w:vMerge w:val="restart"/>
          </w:tcPr>
          <w:p w:rsidR="005903BA" w:rsidRPr="00911C65" w:rsidRDefault="005903BA" w:rsidP="00CD0B1A">
            <w:pPr>
              <w:pStyle w:val="a7"/>
            </w:pPr>
            <w:r w:rsidRPr="00911C65">
              <w:t xml:space="preserve">            Наименование темы</w:t>
            </w:r>
          </w:p>
        </w:tc>
        <w:tc>
          <w:tcPr>
            <w:tcW w:w="4072" w:type="dxa"/>
            <w:gridSpan w:val="3"/>
          </w:tcPr>
          <w:p w:rsidR="005903BA" w:rsidRPr="00911C65" w:rsidRDefault="005903BA" w:rsidP="00CD0B1A">
            <w:pPr>
              <w:pStyle w:val="a7"/>
            </w:pPr>
            <w:r w:rsidRPr="00911C65">
              <w:t xml:space="preserve">              Количество часов</w:t>
            </w:r>
          </w:p>
        </w:tc>
      </w:tr>
      <w:tr w:rsidR="005903BA" w:rsidRPr="00911C65" w:rsidTr="00CD0B1A">
        <w:trPr>
          <w:cantSplit/>
          <w:trHeight w:val="82"/>
        </w:trPr>
        <w:tc>
          <w:tcPr>
            <w:tcW w:w="582" w:type="dxa"/>
            <w:gridSpan w:val="2"/>
            <w:vMerge/>
          </w:tcPr>
          <w:p w:rsidR="005903BA" w:rsidRPr="00911C65" w:rsidRDefault="005903BA" w:rsidP="00CD0B1A">
            <w:pPr>
              <w:pStyle w:val="a7"/>
            </w:pPr>
          </w:p>
        </w:tc>
        <w:tc>
          <w:tcPr>
            <w:tcW w:w="4072" w:type="dxa"/>
            <w:vMerge/>
          </w:tcPr>
          <w:p w:rsidR="005903BA" w:rsidRPr="00911C65" w:rsidRDefault="005903BA" w:rsidP="00CD0B1A">
            <w:pPr>
              <w:pStyle w:val="a7"/>
            </w:pPr>
          </w:p>
        </w:tc>
        <w:tc>
          <w:tcPr>
            <w:tcW w:w="1455" w:type="dxa"/>
          </w:tcPr>
          <w:p w:rsidR="005903BA" w:rsidRPr="00911C65" w:rsidRDefault="005903BA" w:rsidP="00CD0B1A">
            <w:pPr>
              <w:pStyle w:val="a7"/>
            </w:pPr>
            <w:r w:rsidRPr="00911C65">
              <w:t xml:space="preserve">   всего</w:t>
            </w:r>
          </w:p>
        </w:tc>
        <w:tc>
          <w:tcPr>
            <w:tcW w:w="1308" w:type="dxa"/>
          </w:tcPr>
          <w:p w:rsidR="005903BA" w:rsidRPr="00911C65" w:rsidRDefault="005903BA" w:rsidP="00CD0B1A">
            <w:pPr>
              <w:pStyle w:val="a7"/>
            </w:pPr>
            <w:r w:rsidRPr="00911C65">
              <w:t xml:space="preserve">   теория</w:t>
            </w:r>
          </w:p>
        </w:tc>
        <w:tc>
          <w:tcPr>
            <w:tcW w:w="1309" w:type="dxa"/>
          </w:tcPr>
          <w:p w:rsidR="005903BA" w:rsidRPr="00911C65" w:rsidRDefault="005903BA" w:rsidP="00CD0B1A">
            <w:pPr>
              <w:pStyle w:val="a7"/>
            </w:pPr>
            <w:r w:rsidRPr="00911C65">
              <w:t xml:space="preserve"> практика</w:t>
            </w:r>
          </w:p>
        </w:tc>
      </w:tr>
      <w:tr w:rsidR="00940FAD" w:rsidRPr="00911C65" w:rsidTr="00CD0B1A">
        <w:trPr>
          <w:trHeight w:val="142"/>
        </w:trPr>
        <w:tc>
          <w:tcPr>
            <w:tcW w:w="582" w:type="dxa"/>
            <w:gridSpan w:val="2"/>
          </w:tcPr>
          <w:p w:rsidR="00940FAD" w:rsidRPr="00911C65" w:rsidRDefault="00940FAD" w:rsidP="00CD0B1A">
            <w:pPr>
              <w:pStyle w:val="a7"/>
              <w:rPr>
                <w:b/>
              </w:rPr>
            </w:pPr>
            <w:r w:rsidRPr="00911C65">
              <w:rPr>
                <w:b/>
              </w:rPr>
              <w:t>1</w:t>
            </w:r>
          </w:p>
        </w:tc>
        <w:tc>
          <w:tcPr>
            <w:tcW w:w="4072" w:type="dxa"/>
          </w:tcPr>
          <w:p w:rsidR="00940FAD" w:rsidRPr="00911C65" w:rsidRDefault="00940FAD" w:rsidP="00CD0B1A">
            <w:pPr>
              <w:pStyle w:val="a7"/>
              <w:rPr>
                <w:b/>
              </w:rPr>
            </w:pPr>
            <w:r w:rsidRPr="00911C65">
              <w:rPr>
                <w:b/>
              </w:rPr>
              <w:t xml:space="preserve">Организация учебного процесса </w:t>
            </w:r>
          </w:p>
        </w:tc>
        <w:tc>
          <w:tcPr>
            <w:tcW w:w="1455" w:type="dxa"/>
          </w:tcPr>
          <w:p w:rsidR="00940FAD" w:rsidRPr="00911C65" w:rsidRDefault="00940FAD" w:rsidP="00940FAD">
            <w:pPr>
              <w:pStyle w:val="a7"/>
              <w:rPr>
                <w:b/>
              </w:rPr>
            </w:pPr>
            <w:r>
              <w:rPr>
                <w:b/>
              </w:rPr>
              <w:t>2</w:t>
            </w:r>
          </w:p>
        </w:tc>
        <w:tc>
          <w:tcPr>
            <w:tcW w:w="1308" w:type="dxa"/>
          </w:tcPr>
          <w:p w:rsidR="00940FAD" w:rsidRPr="00911C65" w:rsidRDefault="00940FAD" w:rsidP="00940FAD">
            <w:pPr>
              <w:pStyle w:val="a7"/>
              <w:rPr>
                <w:b/>
              </w:rPr>
            </w:pPr>
            <w:r>
              <w:rPr>
                <w:b/>
              </w:rPr>
              <w:t>2</w:t>
            </w:r>
          </w:p>
        </w:tc>
        <w:tc>
          <w:tcPr>
            <w:tcW w:w="1309" w:type="dxa"/>
          </w:tcPr>
          <w:p w:rsidR="00940FAD" w:rsidRPr="00911C65" w:rsidRDefault="00940FAD" w:rsidP="00940FAD">
            <w:pPr>
              <w:pStyle w:val="a7"/>
              <w:rPr>
                <w:b/>
              </w:rPr>
            </w:pPr>
            <w:r>
              <w:rPr>
                <w:b/>
              </w:rPr>
              <w:t xml:space="preserve"> </w:t>
            </w:r>
          </w:p>
        </w:tc>
      </w:tr>
      <w:tr w:rsidR="00940FAD" w:rsidRPr="00911C65" w:rsidTr="00CD0B1A">
        <w:trPr>
          <w:trHeight w:val="142"/>
        </w:trPr>
        <w:tc>
          <w:tcPr>
            <w:tcW w:w="582" w:type="dxa"/>
            <w:gridSpan w:val="2"/>
          </w:tcPr>
          <w:p w:rsidR="00940FAD" w:rsidRPr="00911C65" w:rsidRDefault="00940FAD" w:rsidP="00CD0B1A">
            <w:pPr>
              <w:pStyle w:val="a7"/>
            </w:pPr>
            <w:r w:rsidRPr="00911C65">
              <w:t>1.1</w:t>
            </w:r>
          </w:p>
        </w:tc>
        <w:tc>
          <w:tcPr>
            <w:tcW w:w="4072" w:type="dxa"/>
          </w:tcPr>
          <w:p w:rsidR="00940FAD" w:rsidRPr="00911C65" w:rsidRDefault="00940FAD" w:rsidP="00CD0B1A">
            <w:pPr>
              <w:pStyle w:val="a7"/>
            </w:pPr>
            <w:r w:rsidRPr="00911C65">
              <w:t>Вводное занятие</w:t>
            </w:r>
          </w:p>
        </w:tc>
        <w:tc>
          <w:tcPr>
            <w:tcW w:w="1455" w:type="dxa"/>
          </w:tcPr>
          <w:p w:rsidR="00940FAD" w:rsidRPr="00911C65" w:rsidRDefault="00940FAD" w:rsidP="00940FAD">
            <w:pPr>
              <w:pStyle w:val="a7"/>
            </w:pPr>
            <w:r>
              <w:t>2</w:t>
            </w:r>
          </w:p>
        </w:tc>
        <w:tc>
          <w:tcPr>
            <w:tcW w:w="1308" w:type="dxa"/>
          </w:tcPr>
          <w:p w:rsidR="00940FAD" w:rsidRPr="00911C65" w:rsidRDefault="00940FAD" w:rsidP="00940FAD">
            <w:pPr>
              <w:pStyle w:val="a7"/>
            </w:pPr>
            <w:r>
              <w:t>2</w:t>
            </w:r>
          </w:p>
        </w:tc>
        <w:tc>
          <w:tcPr>
            <w:tcW w:w="1309" w:type="dxa"/>
          </w:tcPr>
          <w:p w:rsidR="00940FAD" w:rsidRPr="00911C65" w:rsidRDefault="00940FAD" w:rsidP="00940FAD">
            <w:pPr>
              <w:pStyle w:val="a7"/>
            </w:pPr>
            <w:r>
              <w:t xml:space="preserve"> </w:t>
            </w:r>
          </w:p>
        </w:tc>
      </w:tr>
      <w:tr w:rsidR="00940FAD" w:rsidRPr="00911C65" w:rsidTr="00CD0B1A">
        <w:trPr>
          <w:trHeight w:val="135"/>
        </w:trPr>
        <w:tc>
          <w:tcPr>
            <w:tcW w:w="582" w:type="dxa"/>
            <w:gridSpan w:val="2"/>
          </w:tcPr>
          <w:p w:rsidR="00940FAD" w:rsidRPr="00911C65" w:rsidRDefault="00940FAD" w:rsidP="00CD0B1A">
            <w:pPr>
              <w:pStyle w:val="a7"/>
              <w:rPr>
                <w:b/>
              </w:rPr>
            </w:pPr>
            <w:r w:rsidRPr="00911C65">
              <w:rPr>
                <w:b/>
              </w:rPr>
              <w:t>2</w:t>
            </w:r>
          </w:p>
        </w:tc>
        <w:tc>
          <w:tcPr>
            <w:tcW w:w="4072" w:type="dxa"/>
          </w:tcPr>
          <w:p w:rsidR="00940FAD" w:rsidRPr="00911C65" w:rsidRDefault="00940FAD" w:rsidP="00CD0B1A">
            <w:pPr>
              <w:pStyle w:val="a7"/>
              <w:rPr>
                <w:b/>
              </w:rPr>
            </w:pPr>
            <w:r>
              <w:rPr>
                <w:b/>
              </w:rPr>
              <w:t>Обзор изученного материала</w:t>
            </w:r>
          </w:p>
        </w:tc>
        <w:tc>
          <w:tcPr>
            <w:tcW w:w="1455" w:type="dxa"/>
          </w:tcPr>
          <w:p w:rsidR="00940FAD" w:rsidRPr="00911C65" w:rsidRDefault="00940FAD" w:rsidP="00940FAD">
            <w:pPr>
              <w:pStyle w:val="a7"/>
              <w:rPr>
                <w:b/>
              </w:rPr>
            </w:pPr>
            <w:r>
              <w:rPr>
                <w:b/>
              </w:rPr>
              <w:t>10</w:t>
            </w:r>
          </w:p>
        </w:tc>
        <w:tc>
          <w:tcPr>
            <w:tcW w:w="1308" w:type="dxa"/>
          </w:tcPr>
          <w:p w:rsidR="00940FAD" w:rsidRPr="00911C65" w:rsidRDefault="00940FAD" w:rsidP="00940FAD">
            <w:pPr>
              <w:pStyle w:val="a7"/>
              <w:rPr>
                <w:b/>
              </w:rPr>
            </w:pPr>
          </w:p>
        </w:tc>
        <w:tc>
          <w:tcPr>
            <w:tcW w:w="1309" w:type="dxa"/>
          </w:tcPr>
          <w:p w:rsidR="00940FAD" w:rsidRPr="00911C65" w:rsidRDefault="00940FAD" w:rsidP="00940FAD">
            <w:pPr>
              <w:pStyle w:val="a7"/>
              <w:rPr>
                <w:b/>
              </w:rPr>
            </w:pPr>
            <w:r>
              <w:rPr>
                <w:b/>
              </w:rPr>
              <w:t>10</w:t>
            </w:r>
          </w:p>
        </w:tc>
      </w:tr>
      <w:tr w:rsidR="00940FAD" w:rsidRPr="00911C65" w:rsidTr="00CD0B1A">
        <w:trPr>
          <w:trHeight w:val="185"/>
        </w:trPr>
        <w:tc>
          <w:tcPr>
            <w:tcW w:w="582" w:type="dxa"/>
            <w:gridSpan w:val="2"/>
          </w:tcPr>
          <w:p w:rsidR="00940FAD" w:rsidRPr="00911C65" w:rsidRDefault="00940FAD" w:rsidP="00CD0B1A">
            <w:pPr>
              <w:pStyle w:val="a7"/>
            </w:pPr>
            <w:r>
              <w:t>2.1</w:t>
            </w:r>
          </w:p>
        </w:tc>
        <w:tc>
          <w:tcPr>
            <w:tcW w:w="4072" w:type="dxa"/>
          </w:tcPr>
          <w:p w:rsidR="00940FAD" w:rsidRDefault="00940FAD" w:rsidP="00CD0B1A">
            <w:pPr>
              <w:pStyle w:val="a7"/>
            </w:pPr>
            <w:r>
              <w:t>Уход за лицом.</w:t>
            </w:r>
          </w:p>
        </w:tc>
        <w:tc>
          <w:tcPr>
            <w:tcW w:w="1455" w:type="dxa"/>
          </w:tcPr>
          <w:p w:rsidR="00940FAD" w:rsidRDefault="00940FAD" w:rsidP="00940FAD">
            <w:pPr>
              <w:pStyle w:val="a7"/>
            </w:pPr>
            <w:r>
              <w:t>2</w:t>
            </w:r>
          </w:p>
        </w:tc>
        <w:tc>
          <w:tcPr>
            <w:tcW w:w="1308" w:type="dxa"/>
          </w:tcPr>
          <w:p w:rsidR="00940FAD" w:rsidRDefault="00940FAD" w:rsidP="00940FAD">
            <w:pPr>
              <w:pStyle w:val="a7"/>
            </w:pPr>
            <w:r>
              <w:t xml:space="preserve"> </w:t>
            </w:r>
          </w:p>
        </w:tc>
        <w:tc>
          <w:tcPr>
            <w:tcW w:w="1309" w:type="dxa"/>
          </w:tcPr>
          <w:p w:rsidR="00940FAD" w:rsidRDefault="00940FAD" w:rsidP="00940FAD">
            <w:pPr>
              <w:pStyle w:val="a7"/>
            </w:pPr>
            <w:r>
              <w:t>2</w:t>
            </w:r>
          </w:p>
        </w:tc>
      </w:tr>
      <w:tr w:rsidR="00940FAD" w:rsidRPr="00911C65" w:rsidTr="00CD0B1A">
        <w:trPr>
          <w:trHeight w:val="185"/>
        </w:trPr>
        <w:tc>
          <w:tcPr>
            <w:tcW w:w="582" w:type="dxa"/>
            <w:gridSpan w:val="2"/>
          </w:tcPr>
          <w:p w:rsidR="00940FAD" w:rsidRPr="00911C65" w:rsidRDefault="00940FAD" w:rsidP="00CD0B1A">
            <w:pPr>
              <w:pStyle w:val="a7"/>
            </w:pPr>
            <w:r w:rsidRPr="00911C65">
              <w:t>2</w:t>
            </w:r>
            <w:r>
              <w:t>.2</w:t>
            </w:r>
          </w:p>
        </w:tc>
        <w:tc>
          <w:tcPr>
            <w:tcW w:w="4072" w:type="dxa"/>
          </w:tcPr>
          <w:p w:rsidR="00940FAD" w:rsidRPr="00911C65" w:rsidRDefault="00940FAD" w:rsidP="00CD0B1A">
            <w:pPr>
              <w:pStyle w:val="a7"/>
            </w:pPr>
            <w:r>
              <w:t>Коррекция бровей</w:t>
            </w:r>
          </w:p>
        </w:tc>
        <w:tc>
          <w:tcPr>
            <w:tcW w:w="1455" w:type="dxa"/>
          </w:tcPr>
          <w:p w:rsidR="00940FAD" w:rsidRPr="00911C65" w:rsidRDefault="00940FAD" w:rsidP="00940FAD">
            <w:pPr>
              <w:pStyle w:val="a7"/>
            </w:pPr>
            <w:r>
              <w:t>4</w:t>
            </w:r>
          </w:p>
        </w:tc>
        <w:tc>
          <w:tcPr>
            <w:tcW w:w="1308" w:type="dxa"/>
          </w:tcPr>
          <w:p w:rsidR="00940FAD" w:rsidRPr="00911C65" w:rsidRDefault="00940FAD" w:rsidP="00940FAD">
            <w:pPr>
              <w:pStyle w:val="a7"/>
            </w:pPr>
            <w:r>
              <w:t xml:space="preserve"> </w:t>
            </w:r>
          </w:p>
        </w:tc>
        <w:tc>
          <w:tcPr>
            <w:tcW w:w="1309" w:type="dxa"/>
          </w:tcPr>
          <w:p w:rsidR="00940FAD" w:rsidRPr="00911C65" w:rsidRDefault="00940FAD" w:rsidP="00940FAD">
            <w:pPr>
              <w:pStyle w:val="a7"/>
            </w:pPr>
            <w:r>
              <w:t>4</w:t>
            </w:r>
          </w:p>
        </w:tc>
      </w:tr>
      <w:tr w:rsidR="00940FAD" w:rsidRPr="00911C65" w:rsidTr="00CD0B1A">
        <w:trPr>
          <w:trHeight w:val="144"/>
        </w:trPr>
        <w:tc>
          <w:tcPr>
            <w:tcW w:w="582" w:type="dxa"/>
            <w:gridSpan w:val="2"/>
          </w:tcPr>
          <w:p w:rsidR="00940FAD" w:rsidRPr="00911C65" w:rsidRDefault="00940FAD" w:rsidP="00CD0B1A">
            <w:pPr>
              <w:pStyle w:val="a7"/>
            </w:pPr>
            <w:r w:rsidRPr="00911C65">
              <w:t>2.</w:t>
            </w:r>
            <w:r>
              <w:t>3</w:t>
            </w:r>
          </w:p>
        </w:tc>
        <w:tc>
          <w:tcPr>
            <w:tcW w:w="4072" w:type="dxa"/>
          </w:tcPr>
          <w:p w:rsidR="00940FAD" w:rsidRPr="00911C65" w:rsidRDefault="00940FAD" w:rsidP="00CD0B1A">
            <w:pPr>
              <w:pStyle w:val="a7"/>
            </w:pPr>
            <w:r>
              <w:t>Дневной макияж</w:t>
            </w:r>
          </w:p>
        </w:tc>
        <w:tc>
          <w:tcPr>
            <w:tcW w:w="1455" w:type="dxa"/>
          </w:tcPr>
          <w:p w:rsidR="00940FAD" w:rsidRPr="00911C65" w:rsidRDefault="00940FAD" w:rsidP="00940FAD">
            <w:pPr>
              <w:pStyle w:val="a7"/>
            </w:pPr>
            <w:r>
              <w:t>4</w:t>
            </w:r>
          </w:p>
        </w:tc>
        <w:tc>
          <w:tcPr>
            <w:tcW w:w="1308" w:type="dxa"/>
          </w:tcPr>
          <w:p w:rsidR="00940FAD" w:rsidRPr="00911C65" w:rsidRDefault="00940FAD" w:rsidP="00940FAD">
            <w:pPr>
              <w:pStyle w:val="a7"/>
            </w:pPr>
            <w:r>
              <w:t xml:space="preserve"> </w:t>
            </w:r>
          </w:p>
        </w:tc>
        <w:tc>
          <w:tcPr>
            <w:tcW w:w="1309" w:type="dxa"/>
          </w:tcPr>
          <w:p w:rsidR="00940FAD" w:rsidRPr="00911C65" w:rsidRDefault="00940FAD" w:rsidP="00940FAD">
            <w:pPr>
              <w:pStyle w:val="a7"/>
            </w:pPr>
            <w:r>
              <w:t>4</w:t>
            </w:r>
          </w:p>
        </w:tc>
      </w:tr>
      <w:tr w:rsidR="00940FAD" w:rsidRPr="00911C65" w:rsidTr="00CD0B1A">
        <w:trPr>
          <w:trHeight w:val="142"/>
        </w:trPr>
        <w:tc>
          <w:tcPr>
            <w:tcW w:w="582" w:type="dxa"/>
            <w:gridSpan w:val="2"/>
          </w:tcPr>
          <w:p w:rsidR="00940FAD" w:rsidRPr="00911C65" w:rsidRDefault="00940FAD" w:rsidP="00CD0B1A">
            <w:pPr>
              <w:pStyle w:val="a7"/>
              <w:rPr>
                <w:b/>
              </w:rPr>
            </w:pPr>
            <w:r w:rsidRPr="00911C65">
              <w:rPr>
                <w:b/>
              </w:rPr>
              <w:t>3</w:t>
            </w:r>
          </w:p>
        </w:tc>
        <w:tc>
          <w:tcPr>
            <w:tcW w:w="4072" w:type="dxa"/>
          </w:tcPr>
          <w:p w:rsidR="00940FAD" w:rsidRPr="00911C65" w:rsidRDefault="00940FAD" w:rsidP="00CD0B1A">
            <w:pPr>
              <w:pStyle w:val="a7"/>
              <w:rPr>
                <w:b/>
              </w:rPr>
            </w:pPr>
            <w:r>
              <w:rPr>
                <w:b/>
              </w:rPr>
              <w:t>Вечерний макияж</w:t>
            </w:r>
          </w:p>
        </w:tc>
        <w:tc>
          <w:tcPr>
            <w:tcW w:w="1455" w:type="dxa"/>
          </w:tcPr>
          <w:p w:rsidR="00940FAD" w:rsidRPr="00911C65" w:rsidRDefault="00940FAD" w:rsidP="00940FAD">
            <w:pPr>
              <w:pStyle w:val="a7"/>
              <w:rPr>
                <w:b/>
              </w:rPr>
            </w:pPr>
            <w:r>
              <w:rPr>
                <w:b/>
              </w:rPr>
              <w:t>20</w:t>
            </w:r>
          </w:p>
        </w:tc>
        <w:tc>
          <w:tcPr>
            <w:tcW w:w="1308" w:type="dxa"/>
          </w:tcPr>
          <w:p w:rsidR="00940FAD" w:rsidRPr="00911C65" w:rsidRDefault="00940FAD" w:rsidP="00940FAD">
            <w:pPr>
              <w:pStyle w:val="a7"/>
              <w:rPr>
                <w:b/>
              </w:rPr>
            </w:pPr>
            <w:r>
              <w:rPr>
                <w:b/>
              </w:rPr>
              <w:t>2</w:t>
            </w:r>
          </w:p>
        </w:tc>
        <w:tc>
          <w:tcPr>
            <w:tcW w:w="1309" w:type="dxa"/>
          </w:tcPr>
          <w:p w:rsidR="00940FAD" w:rsidRPr="00911C65" w:rsidRDefault="00940FAD" w:rsidP="00940FAD">
            <w:pPr>
              <w:pStyle w:val="a7"/>
              <w:rPr>
                <w:b/>
              </w:rPr>
            </w:pPr>
            <w:r>
              <w:rPr>
                <w:b/>
              </w:rPr>
              <w:t>18</w:t>
            </w:r>
          </w:p>
        </w:tc>
      </w:tr>
      <w:tr w:rsidR="00940FAD" w:rsidRPr="00911C65" w:rsidTr="00CD0B1A">
        <w:trPr>
          <w:trHeight w:val="135"/>
        </w:trPr>
        <w:tc>
          <w:tcPr>
            <w:tcW w:w="582" w:type="dxa"/>
            <w:gridSpan w:val="2"/>
          </w:tcPr>
          <w:p w:rsidR="00940FAD" w:rsidRPr="00911C65" w:rsidRDefault="00940FAD" w:rsidP="00CD0B1A">
            <w:pPr>
              <w:pStyle w:val="a7"/>
            </w:pPr>
            <w:r w:rsidRPr="00911C65">
              <w:t>3.1</w:t>
            </w:r>
          </w:p>
        </w:tc>
        <w:tc>
          <w:tcPr>
            <w:tcW w:w="4072" w:type="dxa"/>
          </w:tcPr>
          <w:p w:rsidR="00940FAD" w:rsidRPr="00911C65" w:rsidRDefault="00940FAD" w:rsidP="00CD0B1A">
            <w:pPr>
              <w:pStyle w:val="a7"/>
            </w:pPr>
            <w:r>
              <w:t>Варианты вечернего макияжа</w:t>
            </w:r>
          </w:p>
        </w:tc>
        <w:tc>
          <w:tcPr>
            <w:tcW w:w="1455" w:type="dxa"/>
          </w:tcPr>
          <w:p w:rsidR="00940FAD" w:rsidRPr="00911C65" w:rsidRDefault="00940FAD" w:rsidP="00940FAD">
            <w:pPr>
              <w:pStyle w:val="a7"/>
            </w:pPr>
            <w:r>
              <w:t>20</w:t>
            </w:r>
          </w:p>
        </w:tc>
        <w:tc>
          <w:tcPr>
            <w:tcW w:w="1308" w:type="dxa"/>
          </w:tcPr>
          <w:p w:rsidR="00940FAD" w:rsidRPr="00911C65" w:rsidRDefault="00940FAD" w:rsidP="00940FAD">
            <w:pPr>
              <w:pStyle w:val="a7"/>
            </w:pPr>
            <w:r>
              <w:t>2</w:t>
            </w:r>
          </w:p>
        </w:tc>
        <w:tc>
          <w:tcPr>
            <w:tcW w:w="1309" w:type="dxa"/>
          </w:tcPr>
          <w:p w:rsidR="00940FAD" w:rsidRPr="00911C65" w:rsidRDefault="00940FAD" w:rsidP="00940FAD">
            <w:pPr>
              <w:pStyle w:val="a7"/>
            </w:pPr>
            <w:r>
              <w:t>18</w:t>
            </w:r>
          </w:p>
        </w:tc>
      </w:tr>
      <w:tr w:rsidR="00940FAD" w:rsidRPr="00911C65" w:rsidTr="00CD0B1A">
        <w:trPr>
          <w:trHeight w:val="142"/>
        </w:trPr>
        <w:tc>
          <w:tcPr>
            <w:tcW w:w="582" w:type="dxa"/>
            <w:gridSpan w:val="2"/>
          </w:tcPr>
          <w:p w:rsidR="00940FAD" w:rsidRPr="00CE314B" w:rsidRDefault="00940FAD" w:rsidP="00CD0B1A">
            <w:pPr>
              <w:pStyle w:val="a7"/>
              <w:rPr>
                <w:b/>
              </w:rPr>
            </w:pPr>
            <w:r w:rsidRPr="00CE314B">
              <w:rPr>
                <w:b/>
              </w:rPr>
              <w:t>4</w:t>
            </w:r>
          </w:p>
        </w:tc>
        <w:tc>
          <w:tcPr>
            <w:tcW w:w="4072" w:type="dxa"/>
          </w:tcPr>
          <w:p w:rsidR="00940FAD" w:rsidRPr="00CE314B" w:rsidRDefault="00940FAD" w:rsidP="00CD0B1A">
            <w:pPr>
              <w:pStyle w:val="a7"/>
              <w:rPr>
                <w:b/>
              </w:rPr>
            </w:pPr>
            <w:r w:rsidRPr="00CE314B">
              <w:rPr>
                <w:b/>
              </w:rPr>
              <w:t>Прически из длинных волос</w:t>
            </w:r>
          </w:p>
        </w:tc>
        <w:tc>
          <w:tcPr>
            <w:tcW w:w="1455" w:type="dxa"/>
          </w:tcPr>
          <w:p w:rsidR="00940FAD" w:rsidRPr="00CE314B" w:rsidRDefault="00940FAD" w:rsidP="00940FAD">
            <w:pPr>
              <w:pStyle w:val="a7"/>
              <w:rPr>
                <w:b/>
              </w:rPr>
            </w:pPr>
            <w:r>
              <w:rPr>
                <w:b/>
              </w:rPr>
              <w:t>60</w:t>
            </w:r>
          </w:p>
        </w:tc>
        <w:tc>
          <w:tcPr>
            <w:tcW w:w="1308" w:type="dxa"/>
          </w:tcPr>
          <w:p w:rsidR="00940FAD" w:rsidRPr="00CE314B" w:rsidRDefault="00940FAD" w:rsidP="00940FAD">
            <w:pPr>
              <w:pStyle w:val="a7"/>
              <w:rPr>
                <w:b/>
              </w:rPr>
            </w:pPr>
            <w:r w:rsidRPr="00CE314B">
              <w:rPr>
                <w:b/>
              </w:rPr>
              <w:t>1</w:t>
            </w:r>
            <w:r>
              <w:rPr>
                <w:b/>
              </w:rPr>
              <w:t>0</w:t>
            </w:r>
          </w:p>
        </w:tc>
        <w:tc>
          <w:tcPr>
            <w:tcW w:w="1309" w:type="dxa"/>
          </w:tcPr>
          <w:p w:rsidR="00940FAD" w:rsidRPr="00CE314B" w:rsidRDefault="00940FAD" w:rsidP="00940FAD">
            <w:pPr>
              <w:pStyle w:val="a7"/>
              <w:rPr>
                <w:b/>
              </w:rPr>
            </w:pPr>
            <w:r>
              <w:rPr>
                <w:b/>
              </w:rPr>
              <w:t>50</w:t>
            </w:r>
          </w:p>
        </w:tc>
      </w:tr>
      <w:tr w:rsidR="00940FAD" w:rsidRPr="00911C65" w:rsidTr="00CD0B1A">
        <w:trPr>
          <w:trHeight w:val="142"/>
        </w:trPr>
        <w:tc>
          <w:tcPr>
            <w:tcW w:w="582" w:type="dxa"/>
            <w:gridSpan w:val="2"/>
          </w:tcPr>
          <w:p w:rsidR="00940FAD" w:rsidRPr="00911C65" w:rsidRDefault="00940FAD" w:rsidP="00CD0B1A">
            <w:pPr>
              <w:pStyle w:val="a7"/>
            </w:pPr>
            <w:r>
              <w:t>4.1</w:t>
            </w:r>
          </w:p>
        </w:tc>
        <w:tc>
          <w:tcPr>
            <w:tcW w:w="4072" w:type="dxa"/>
          </w:tcPr>
          <w:p w:rsidR="00940FAD" w:rsidRPr="00911C65" w:rsidRDefault="00940FAD" w:rsidP="00CD0B1A">
            <w:pPr>
              <w:pStyle w:val="a7"/>
            </w:pPr>
            <w:r>
              <w:t>Классика в прическах</w:t>
            </w:r>
          </w:p>
        </w:tc>
        <w:tc>
          <w:tcPr>
            <w:tcW w:w="1455" w:type="dxa"/>
          </w:tcPr>
          <w:p w:rsidR="00940FAD" w:rsidRPr="00911C65" w:rsidRDefault="00940FAD" w:rsidP="00940FAD">
            <w:pPr>
              <w:pStyle w:val="a7"/>
            </w:pPr>
            <w:r>
              <w:t>12</w:t>
            </w:r>
          </w:p>
        </w:tc>
        <w:tc>
          <w:tcPr>
            <w:tcW w:w="1308" w:type="dxa"/>
          </w:tcPr>
          <w:p w:rsidR="00940FAD" w:rsidRPr="00911C65" w:rsidRDefault="00940FAD" w:rsidP="00940FAD">
            <w:pPr>
              <w:pStyle w:val="a7"/>
            </w:pPr>
            <w:r>
              <w:t>2</w:t>
            </w:r>
          </w:p>
        </w:tc>
        <w:tc>
          <w:tcPr>
            <w:tcW w:w="1309" w:type="dxa"/>
          </w:tcPr>
          <w:p w:rsidR="00940FAD" w:rsidRPr="00911C65" w:rsidRDefault="00940FAD" w:rsidP="00940FAD">
            <w:pPr>
              <w:pStyle w:val="a7"/>
            </w:pPr>
            <w:r>
              <w:t>10</w:t>
            </w:r>
          </w:p>
        </w:tc>
      </w:tr>
      <w:tr w:rsidR="00940FAD" w:rsidRPr="00911C65" w:rsidTr="00CD0B1A">
        <w:trPr>
          <w:trHeight w:val="135"/>
        </w:trPr>
        <w:tc>
          <w:tcPr>
            <w:tcW w:w="582" w:type="dxa"/>
            <w:gridSpan w:val="2"/>
          </w:tcPr>
          <w:p w:rsidR="00940FAD" w:rsidRPr="00911C65" w:rsidRDefault="00940FAD" w:rsidP="00CD0B1A">
            <w:pPr>
              <w:pStyle w:val="a7"/>
            </w:pPr>
            <w:r>
              <w:t>4.2</w:t>
            </w:r>
          </w:p>
        </w:tc>
        <w:tc>
          <w:tcPr>
            <w:tcW w:w="4072" w:type="dxa"/>
          </w:tcPr>
          <w:p w:rsidR="00940FAD" w:rsidRPr="00911C65" w:rsidRDefault="00940FAD" w:rsidP="00CD0B1A">
            <w:pPr>
              <w:pStyle w:val="a7"/>
            </w:pPr>
            <w:r>
              <w:t>Вечерние прически</w:t>
            </w:r>
          </w:p>
        </w:tc>
        <w:tc>
          <w:tcPr>
            <w:tcW w:w="1455" w:type="dxa"/>
          </w:tcPr>
          <w:p w:rsidR="00940FAD" w:rsidRPr="00911C65" w:rsidRDefault="00940FAD" w:rsidP="00940FAD">
            <w:pPr>
              <w:pStyle w:val="a7"/>
            </w:pPr>
            <w:r>
              <w:t>48</w:t>
            </w:r>
          </w:p>
        </w:tc>
        <w:tc>
          <w:tcPr>
            <w:tcW w:w="1308" w:type="dxa"/>
          </w:tcPr>
          <w:p w:rsidR="00940FAD" w:rsidRPr="00911C65" w:rsidRDefault="00940FAD" w:rsidP="00940FAD">
            <w:pPr>
              <w:pStyle w:val="a7"/>
            </w:pPr>
            <w:r>
              <w:t>8</w:t>
            </w:r>
          </w:p>
        </w:tc>
        <w:tc>
          <w:tcPr>
            <w:tcW w:w="1309" w:type="dxa"/>
          </w:tcPr>
          <w:p w:rsidR="00940FAD" w:rsidRPr="00911C65" w:rsidRDefault="00940FAD" w:rsidP="00940FAD">
            <w:pPr>
              <w:pStyle w:val="a7"/>
            </w:pPr>
            <w:r>
              <w:t>40</w:t>
            </w:r>
          </w:p>
        </w:tc>
      </w:tr>
      <w:tr w:rsidR="00940FAD" w:rsidRPr="00911C65" w:rsidTr="00CD0B1A">
        <w:trPr>
          <w:trHeight w:val="142"/>
        </w:trPr>
        <w:tc>
          <w:tcPr>
            <w:tcW w:w="582" w:type="dxa"/>
            <w:gridSpan w:val="2"/>
          </w:tcPr>
          <w:p w:rsidR="00940FAD" w:rsidRPr="00911C65" w:rsidRDefault="00940FAD" w:rsidP="00CD0B1A">
            <w:pPr>
              <w:pStyle w:val="a7"/>
              <w:rPr>
                <w:b/>
              </w:rPr>
            </w:pPr>
            <w:r>
              <w:rPr>
                <w:b/>
              </w:rPr>
              <w:t>5</w:t>
            </w:r>
          </w:p>
        </w:tc>
        <w:tc>
          <w:tcPr>
            <w:tcW w:w="4072" w:type="dxa"/>
          </w:tcPr>
          <w:p w:rsidR="00940FAD" w:rsidRPr="00911C65" w:rsidRDefault="00940FAD" w:rsidP="00CD0B1A">
            <w:pPr>
              <w:pStyle w:val="a7"/>
              <w:rPr>
                <w:b/>
              </w:rPr>
            </w:pPr>
            <w:r>
              <w:rPr>
                <w:b/>
              </w:rPr>
              <w:t>Фантазийный макияж</w:t>
            </w:r>
          </w:p>
        </w:tc>
        <w:tc>
          <w:tcPr>
            <w:tcW w:w="1455" w:type="dxa"/>
          </w:tcPr>
          <w:p w:rsidR="00940FAD" w:rsidRPr="00911C65" w:rsidRDefault="00940FAD" w:rsidP="00940FAD">
            <w:pPr>
              <w:pStyle w:val="a7"/>
              <w:rPr>
                <w:b/>
              </w:rPr>
            </w:pPr>
            <w:r>
              <w:rPr>
                <w:b/>
              </w:rPr>
              <w:t xml:space="preserve">48 </w:t>
            </w:r>
          </w:p>
        </w:tc>
        <w:tc>
          <w:tcPr>
            <w:tcW w:w="1308" w:type="dxa"/>
          </w:tcPr>
          <w:p w:rsidR="00940FAD" w:rsidRPr="00911C65" w:rsidRDefault="00940FAD" w:rsidP="00940FAD">
            <w:pPr>
              <w:pStyle w:val="a7"/>
              <w:rPr>
                <w:b/>
              </w:rPr>
            </w:pPr>
            <w:r>
              <w:rPr>
                <w:b/>
              </w:rPr>
              <w:t xml:space="preserve">10 </w:t>
            </w:r>
          </w:p>
        </w:tc>
        <w:tc>
          <w:tcPr>
            <w:tcW w:w="1309" w:type="dxa"/>
          </w:tcPr>
          <w:p w:rsidR="00940FAD" w:rsidRPr="00911C65" w:rsidRDefault="00940FAD" w:rsidP="00940FAD">
            <w:pPr>
              <w:pStyle w:val="a7"/>
              <w:rPr>
                <w:b/>
              </w:rPr>
            </w:pPr>
            <w:r>
              <w:rPr>
                <w:b/>
              </w:rPr>
              <w:t xml:space="preserve">38 </w:t>
            </w:r>
          </w:p>
        </w:tc>
      </w:tr>
      <w:tr w:rsidR="00940FAD" w:rsidRPr="00911C65" w:rsidTr="00CD0B1A">
        <w:trPr>
          <w:trHeight w:val="135"/>
        </w:trPr>
        <w:tc>
          <w:tcPr>
            <w:tcW w:w="582" w:type="dxa"/>
            <w:gridSpan w:val="2"/>
          </w:tcPr>
          <w:p w:rsidR="00940FAD" w:rsidRPr="00911C65" w:rsidRDefault="00940FAD" w:rsidP="00CD0B1A">
            <w:pPr>
              <w:pStyle w:val="a7"/>
            </w:pPr>
            <w:r>
              <w:t>5.1</w:t>
            </w:r>
          </w:p>
        </w:tc>
        <w:tc>
          <w:tcPr>
            <w:tcW w:w="4072" w:type="dxa"/>
          </w:tcPr>
          <w:p w:rsidR="00940FAD" w:rsidRPr="00911C65" w:rsidRDefault="00940FAD" w:rsidP="00CD0B1A">
            <w:pPr>
              <w:pStyle w:val="a7"/>
            </w:pPr>
            <w:r>
              <w:t>Работа со схемами</w:t>
            </w:r>
          </w:p>
        </w:tc>
        <w:tc>
          <w:tcPr>
            <w:tcW w:w="1455" w:type="dxa"/>
          </w:tcPr>
          <w:p w:rsidR="00940FAD" w:rsidRPr="00911C65" w:rsidRDefault="00940FAD" w:rsidP="00940FAD">
            <w:pPr>
              <w:pStyle w:val="a7"/>
            </w:pPr>
            <w:r>
              <w:t>6</w:t>
            </w:r>
          </w:p>
        </w:tc>
        <w:tc>
          <w:tcPr>
            <w:tcW w:w="1308" w:type="dxa"/>
          </w:tcPr>
          <w:p w:rsidR="00940FAD" w:rsidRPr="00911C65" w:rsidRDefault="00940FAD" w:rsidP="00940FAD">
            <w:pPr>
              <w:pStyle w:val="a7"/>
            </w:pPr>
            <w:r>
              <w:t>6</w:t>
            </w:r>
          </w:p>
        </w:tc>
        <w:tc>
          <w:tcPr>
            <w:tcW w:w="1309" w:type="dxa"/>
          </w:tcPr>
          <w:p w:rsidR="00940FAD" w:rsidRPr="00911C65" w:rsidRDefault="00940FAD" w:rsidP="00940FAD">
            <w:pPr>
              <w:pStyle w:val="a7"/>
            </w:pPr>
            <w:r>
              <w:t xml:space="preserve"> </w:t>
            </w:r>
          </w:p>
        </w:tc>
      </w:tr>
      <w:tr w:rsidR="00940FAD" w:rsidRPr="00911C65" w:rsidTr="00CD0B1A">
        <w:trPr>
          <w:trHeight w:val="142"/>
        </w:trPr>
        <w:tc>
          <w:tcPr>
            <w:tcW w:w="582" w:type="dxa"/>
            <w:gridSpan w:val="2"/>
          </w:tcPr>
          <w:p w:rsidR="00940FAD" w:rsidRPr="00911C65" w:rsidRDefault="00940FAD" w:rsidP="00CD0B1A">
            <w:pPr>
              <w:pStyle w:val="a7"/>
            </w:pPr>
            <w:r>
              <w:t>5</w:t>
            </w:r>
            <w:r w:rsidRPr="00911C65">
              <w:t>.2</w:t>
            </w:r>
          </w:p>
        </w:tc>
        <w:tc>
          <w:tcPr>
            <w:tcW w:w="4072" w:type="dxa"/>
          </w:tcPr>
          <w:p w:rsidR="00940FAD" w:rsidRPr="00911C65" w:rsidRDefault="00940FAD" w:rsidP="00CD0B1A">
            <w:pPr>
              <w:pStyle w:val="a7"/>
            </w:pPr>
            <w:r>
              <w:t>Моделирование образа</w:t>
            </w:r>
          </w:p>
        </w:tc>
        <w:tc>
          <w:tcPr>
            <w:tcW w:w="1455" w:type="dxa"/>
          </w:tcPr>
          <w:p w:rsidR="00940FAD" w:rsidRPr="00911C65" w:rsidRDefault="00940FAD" w:rsidP="00940FAD">
            <w:pPr>
              <w:pStyle w:val="a7"/>
            </w:pPr>
            <w:r>
              <w:t>22</w:t>
            </w:r>
          </w:p>
        </w:tc>
        <w:tc>
          <w:tcPr>
            <w:tcW w:w="1308" w:type="dxa"/>
          </w:tcPr>
          <w:p w:rsidR="00940FAD" w:rsidRPr="00911C65" w:rsidRDefault="00940FAD" w:rsidP="00940FAD">
            <w:pPr>
              <w:pStyle w:val="a7"/>
            </w:pPr>
            <w:r>
              <w:t xml:space="preserve"> </w:t>
            </w:r>
          </w:p>
        </w:tc>
        <w:tc>
          <w:tcPr>
            <w:tcW w:w="1309" w:type="dxa"/>
          </w:tcPr>
          <w:p w:rsidR="00940FAD" w:rsidRPr="00911C65" w:rsidRDefault="00940FAD" w:rsidP="00940FAD">
            <w:pPr>
              <w:pStyle w:val="a7"/>
            </w:pPr>
            <w:r>
              <w:t>22</w:t>
            </w:r>
          </w:p>
        </w:tc>
      </w:tr>
      <w:tr w:rsidR="00940FAD" w:rsidRPr="00911C65" w:rsidTr="00CD0B1A">
        <w:trPr>
          <w:trHeight w:val="142"/>
        </w:trPr>
        <w:tc>
          <w:tcPr>
            <w:tcW w:w="582" w:type="dxa"/>
            <w:gridSpan w:val="2"/>
          </w:tcPr>
          <w:p w:rsidR="00940FAD" w:rsidRPr="00911C65" w:rsidRDefault="00940FAD" w:rsidP="00CD0B1A">
            <w:pPr>
              <w:pStyle w:val="a7"/>
            </w:pPr>
            <w:r>
              <w:t>5.3</w:t>
            </w:r>
          </w:p>
        </w:tc>
        <w:tc>
          <w:tcPr>
            <w:tcW w:w="4072" w:type="dxa"/>
          </w:tcPr>
          <w:p w:rsidR="00940FAD" w:rsidRPr="00911C65" w:rsidRDefault="00940FAD" w:rsidP="00CD0B1A">
            <w:pPr>
              <w:pStyle w:val="a7"/>
            </w:pPr>
            <w:r>
              <w:t>Подготовка к аттестации</w:t>
            </w:r>
          </w:p>
        </w:tc>
        <w:tc>
          <w:tcPr>
            <w:tcW w:w="1455" w:type="dxa"/>
          </w:tcPr>
          <w:p w:rsidR="00940FAD" w:rsidRPr="00911C65" w:rsidRDefault="00940FAD" w:rsidP="00940FAD">
            <w:pPr>
              <w:pStyle w:val="a7"/>
            </w:pPr>
            <w:r>
              <w:t>20</w:t>
            </w:r>
          </w:p>
        </w:tc>
        <w:tc>
          <w:tcPr>
            <w:tcW w:w="1308" w:type="dxa"/>
          </w:tcPr>
          <w:p w:rsidR="00940FAD" w:rsidRPr="00911C65" w:rsidRDefault="00940FAD" w:rsidP="00940FAD">
            <w:pPr>
              <w:pStyle w:val="a7"/>
            </w:pPr>
            <w:r>
              <w:t>4</w:t>
            </w:r>
          </w:p>
        </w:tc>
        <w:tc>
          <w:tcPr>
            <w:tcW w:w="1309" w:type="dxa"/>
          </w:tcPr>
          <w:p w:rsidR="00940FAD" w:rsidRPr="00911C65" w:rsidRDefault="00940FAD" w:rsidP="00940FAD">
            <w:pPr>
              <w:pStyle w:val="a7"/>
            </w:pPr>
            <w:r>
              <w:t>16</w:t>
            </w:r>
          </w:p>
        </w:tc>
      </w:tr>
      <w:tr w:rsidR="00940FAD" w:rsidRPr="00911C65" w:rsidTr="00CD0B1A">
        <w:trPr>
          <w:trHeight w:val="135"/>
        </w:trPr>
        <w:tc>
          <w:tcPr>
            <w:tcW w:w="582" w:type="dxa"/>
            <w:gridSpan w:val="2"/>
          </w:tcPr>
          <w:p w:rsidR="00940FAD" w:rsidRPr="00911C65" w:rsidRDefault="00940FAD" w:rsidP="00CD0B1A">
            <w:pPr>
              <w:pStyle w:val="a7"/>
              <w:rPr>
                <w:b/>
              </w:rPr>
            </w:pPr>
            <w:r>
              <w:rPr>
                <w:b/>
              </w:rPr>
              <w:t>6</w:t>
            </w:r>
          </w:p>
        </w:tc>
        <w:tc>
          <w:tcPr>
            <w:tcW w:w="4072" w:type="dxa"/>
          </w:tcPr>
          <w:p w:rsidR="00940FAD" w:rsidRPr="00911C65" w:rsidRDefault="00940FAD" w:rsidP="00CD0B1A">
            <w:pPr>
              <w:pStyle w:val="a7"/>
              <w:rPr>
                <w:b/>
              </w:rPr>
            </w:pPr>
            <w:r>
              <w:rPr>
                <w:b/>
              </w:rPr>
              <w:t>Модные тенденции</w:t>
            </w:r>
          </w:p>
        </w:tc>
        <w:tc>
          <w:tcPr>
            <w:tcW w:w="1455" w:type="dxa"/>
          </w:tcPr>
          <w:p w:rsidR="00940FAD" w:rsidRPr="00911C65" w:rsidRDefault="00940FAD" w:rsidP="00940FAD">
            <w:pPr>
              <w:pStyle w:val="a7"/>
              <w:rPr>
                <w:b/>
              </w:rPr>
            </w:pPr>
            <w:r>
              <w:rPr>
                <w:b/>
              </w:rPr>
              <w:t xml:space="preserve"> 4</w:t>
            </w:r>
          </w:p>
        </w:tc>
        <w:tc>
          <w:tcPr>
            <w:tcW w:w="1308" w:type="dxa"/>
          </w:tcPr>
          <w:p w:rsidR="00940FAD" w:rsidRPr="00911C65" w:rsidRDefault="00940FAD" w:rsidP="00940FAD">
            <w:pPr>
              <w:pStyle w:val="a7"/>
              <w:rPr>
                <w:b/>
              </w:rPr>
            </w:pPr>
            <w:r>
              <w:rPr>
                <w:b/>
              </w:rPr>
              <w:t>1</w:t>
            </w:r>
          </w:p>
        </w:tc>
        <w:tc>
          <w:tcPr>
            <w:tcW w:w="1309" w:type="dxa"/>
          </w:tcPr>
          <w:p w:rsidR="00940FAD" w:rsidRPr="00911C65" w:rsidRDefault="00940FAD" w:rsidP="00940FAD">
            <w:pPr>
              <w:pStyle w:val="a7"/>
              <w:rPr>
                <w:b/>
              </w:rPr>
            </w:pPr>
            <w:r>
              <w:rPr>
                <w:b/>
              </w:rPr>
              <w:t xml:space="preserve"> 3</w:t>
            </w:r>
          </w:p>
        </w:tc>
      </w:tr>
      <w:tr w:rsidR="00940FAD" w:rsidRPr="00911C65" w:rsidTr="00CD0B1A">
        <w:trPr>
          <w:trHeight w:val="142"/>
        </w:trPr>
        <w:tc>
          <w:tcPr>
            <w:tcW w:w="582" w:type="dxa"/>
            <w:gridSpan w:val="2"/>
          </w:tcPr>
          <w:p w:rsidR="00940FAD" w:rsidRPr="00911C65" w:rsidRDefault="00940FAD" w:rsidP="00CD0B1A">
            <w:pPr>
              <w:pStyle w:val="a7"/>
            </w:pPr>
            <w:r>
              <w:t>6</w:t>
            </w:r>
            <w:r w:rsidRPr="00911C65">
              <w:t>.1</w:t>
            </w:r>
          </w:p>
        </w:tc>
        <w:tc>
          <w:tcPr>
            <w:tcW w:w="4072" w:type="dxa"/>
          </w:tcPr>
          <w:p w:rsidR="00940FAD" w:rsidRPr="00911C65" w:rsidRDefault="00940FAD" w:rsidP="00CD0B1A">
            <w:pPr>
              <w:pStyle w:val="a7"/>
            </w:pPr>
            <w:r>
              <w:t>Наращивание ногтей</w:t>
            </w:r>
          </w:p>
        </w:tc>
        <w:tc>
          <w:tcPr>
            <w:tcW w:w="1455" w:type="dxa"/>
          </w:tcPr>
          <w:p w:rsidR="00940FAD" w:rsidRPr="00911C65" w:rsidRDefault="00940FAD" w:rsidP="00940FAD">
            <w:pPr>
              <w:pStyle w:val="a7"/>
            </w:pPr>
            <w:r>
              <w:t>4</w:t>
            </w:r>
          </w:p>
        </w:tc>
        <w:tc>
          <w:tcPr>
            <w:tcW w:w="1308" w:type="dxa"/>
          </w:tcPr>
          <w:p w:rsidR="00940FAD" w:rsidRPr="00911C65" w:rsidRDefault="00940FAD" w:rsidP="00940FAD">
            <w:pPr>
              <w:pStyle w:val="a7"/>
            </w:pPr>
            <w:r>
              <w:t>1</w:t>
            </w:r>
          </w:p>
        </w:tc>
        <w:tc>
          <w:tcPr>
            <w:tcW w:w="1309" w:type="dxa"/>
          </w:tcPr>
          <w:p w:rsidR="00940FAD" w:rsidRPr="00911C65" w:rsidRDefault="00940FAD" w:rsidP="00940FAD">
            <w:pPr>
              <w:pStyle w:val="a7"/>
            </w:pPr>
            <w:r>
              <w:t>3</w:t>
            </w:r>
          </w:p>
        </w:tc>
      </w:tr>
      <w:tr w:rsidR="00940FAD" w:rsidRPr="00763D8B" w:rsidTr="00CD0B1A">
        <w:trPr>
          <w:trHeight w:val="135"/>
        </w:trPr>
        <w:tc>
          <w:tcPr>
            <w:tcW w:w="582" w:type="dxa"/>
            <w:gridSpan w:val="2"/>
          </w:tcPr>
          <w:p w:rsidR="00940FAD" w:rsidRPr="00911C65" w:rsidRDefault="00940FAD" w:rsidP="00CD0B1A">
            <w:pPr>
              <w:pStyle w:val="a7"/>
            </w:pPr>
          </w:p>
        </w:tc>
        <w:tc>
          <w:tcPr>
            <w:tcW w:w="4072" w:type="dxa"/>
          </w:tcPr>
          <w:p w:rsidR="00940FAD" w:rsidRPr="00763D8B" w:rsidRDefault="00940FAD" w:rsidP="00CD0B1A">
            <w:pPr>
              <w:pStyle w:val="a7"/>
              <w:rPr>
                <w:b/>
              </w:rPr>
            </w:pPr>
            <w:r w:rsidRPr="00763D8B">
              <w:rPr>
                <w:b/>
              </w:rPr>
              <w:t xml:space="preserve">Итого </w:t>
            </w:r>
          </w:p>
        </w:tc>
        <w:tc>
          <w:tcPr>
            <w:tcW w:w="1455" w:type="dxa"/>
          </w:tcPr>
          <w:p w:rsidR="00940FAD" w:rsidRPr="00763D8B" w:rsidRDefault="00940FAD" w:rsidP="00940FAD">
            <w:pPr>
              <w:pStyle w:val="a7"/>
              <w:rPr>
                <w:b/>
              </w:rPr>
            </w:pPr>
            <w:r>
              <w:rPr>
                <w:b/>
              </w:rPr>
              <w:t>144</w:t>
            </w:r>
          </w:p>
        </w:tc>
        <w:tc>
          <w:tcPr>
            <w:tcW w:w="1308" w:type="dxa"/>
          </w:tcPr>
          <w:p w:rsidR="00940FAD" w:rsidRPr="00763D8B" w:rsidRDefault="00940FAD" w:rsidP="00940FAD">
            <w:pPr>
              <w:pStyle w:val="a7"/>
              <w:rPr>
                <w:b/>
              </w:rPr>
            </w:pPr>
            <w:r>
              <w:rPr>
                <w:b/>
              </w:rPr>
              <w:t>25</w:t>
            </w:r>
          </w:p>
        </w:tc>
        <w:tc>
          <w:tcPr>
            <w:tcW w:w="1309" w:type="dxa"/>
          </w:tcPr>
          <w:p w:rsidR="00940FAD" w:rsidRPr="00763D8B" w:rsidRDefault="00940FAD" w:rsidP="00940FAD">
            <w:pPr>
              <w:pStyle w:val="a7"/>
              <w:rPr>
                <w:b/>
              </w:rPr>
            </w:pPr>
            <w:r>
              <w:rPr>
                <w:b/>
              </w:rPr>
              <w:t>119</w:t>
            </w:r>
          </w:p>
        </w:tc>
      </w:tr>
      <w:tr w:rsidR="005903BA" w:rsidRPr="00911C65" w:rsidTr="00CD0B1A">
        <w:trPr>
          <w:trHeight w:val="413"/>
        </w:trPr>
        <w:tc>
          <w:tcPr>
            <w:tcW w:w="8726" w:type="dxa"/>
            <w:gridSpan w:val="6"/>
            <w:tcBorders>
              <w:left w:val="nil"/>
              <w:bottom w:val="nil"/>
              <w:right w:val="nil"/>
            </w:tcBorders>
          </w:tcPr>
          <w:p w:rsidR="005903BA" w:rsidRPr="00911C65" w:rsidRDefault="005903BA" w:rsidP="00CD0B1A">
            <w:pPr>
              <w:pStyle w:val="a7"/>
              <w:ind w:left="108"/>
              <w:jc w:val="both"/>
            </w:pPr>
          </w:p>
        </w:tc>
      </w:tr>
      <w:tr w:rsidR="005903BA" w:rsidTr="00CD0B1A">
        <w:trPr>
          <w:gridBefore w:val="1"/>
          <w:wBefore w:w="273" w:type="dxa"/>
          <w:trHeight w:val="61"/>
        </w:trPr>
        <w:tc>
          <w:tcPr>
            <w:tcW w:w="8453" w:type="dxa"/>
            <w:gridSpan w:val="5"/>
            <w:tcBorders>
              <w:top w:val="nil"/>
              <w:left w:val="nil"/>
              <w:bottom w:val="nil"/>
              <w:right w:val="nil"/>
            </w:tcBorders>
          </w:tcPr>
          <w:p w:rsidR="005903BA" w:rsidRDefault="005903BA" w:rsidP="005903BA">
            <w:pPr>
              <w:rPr>
                <w:sz w:val="28"/>
              </w:rPr>
            </w:pPr>
          </w:p>
          <w:p w:rsidR="005903BA" w:rsidRDefault="005903BA" w:rsidP="00585AF1">
            <w:pPr>
              <w:pStyle w:val="aa"/>
              <w:numPr>
                <w:ilvl w:val="0"/>
                <w:numId w:val="10"/>
              </w:numPr>
              <w:spacing w:before="0" w:after="0"/>
              <w:rPr>
                <w:b/>
                <w:sz w:val="28"/>
                <w:szCs w:val="28"/>
              </w:rPr>
            </w:pPr>
            <w:r>
              <w:rPr>
                <w:b/>
                <w:sz w:val="28"/>
                <w:szCs w:val="28"/>
              </w:rPr>
              <w:t>Содержание</w:t>
            </w:r>
            <w:r w:rsidRPr="00964DC9">
              <w:rPr>
                <w:b/>
                <w:sz w:val="28"/>
                <w:szCs w:val="28"/>
              </w:rPr>
              <w:t xml:space="preserve"> </w:t>
            </w:r>
            <w:r>
              <w:rPr>
                <w:b/>
                <w:sz w:val="28"/>
                <w:szCs w:val="28"/>
              </w:rPr>
              <w:t>учебного плана программы.</w:t>
            </w:r>
          </w:p>
          <w:p w:rsidR="005903BA" w:rsidRDefault="005903BA" w:rsidP="005903BA">
            <w:pPr>
              <w:pStyle w:val="a7"/>
              <w:jc w:val="both"/>
            </w:pPr>
          </w:p>
        </w:tc>
      </w:tr>
    </w:tbl>
    <w:p w:rsidR="005903BA" w:rsidRPr="00051F14" w:rsidRDefault="005903BA" w:rsidP="005903BA">
      <w:pPr>
        <w:jc w:val="center"/>
        <w:rPr>
          <w:i/>
        </w:rPr>
      </w:pPr>
      <w:r w:rsidRPr="00051F14">
        <w:rPr>
          <w:b/>
          <w:bCs/>
          <w:i/>
          <w:sz w:val="28"/>
        </w:rPr>
        <w:t>Начальный уровень обучения.</w:t>
      </w:r>
    </w:p>
    <w:p w:rsidR="005903BA" w:rsidRPr="00051F14" w:rsidRDefault="005903BA" w:rsidP="005903BA">
      <w:pPr>
        <w:pStyle w:val="a3"/>
        <w:rPr>
          <w:b/>
          <w:bCs/>
          <w:i/>
          <w:iCs/>
        </w:rPr>
      </w:pPr>
    </w:p>
    <w:p w:rsidR="005903BA" w:rsidRPr="00051F14" w:rsidRDefault="005903BA" w:rsidP="00E0765B">
      <w:pPr>
        <w:pStyle w:val="a3"/>
        <w:ind w:left="0"/>
        <w:rPr>
          <w:b/>
          <w:bCs/>
          <w:i/>
          <w:iCs/>
        </w:rPr>
      </w:pPr>
      <w:r w:rsidRPr="00051F14">
        <w:rPr>
          <w:b/>
          <w:bCs/>
          <w:i/>
          <w:iCs/>
        </w:rPr>
        <w:t>1</w:t>
      </w:r>
      <w:r w:rsidRPr="00051F14">
        <w:rPr>
          <w:i/>
          <w:iCs/>
        </w:rPr>
        <w:t xml:space="preserve"> </w:t>
      </w:r>
      <w:r w:rsidRPr="00051F14">
        <w:rPr>
          <w:b/>
          <w:bCs/>
          <w:i/>
          <w:iCs/>
        </w:rPr>
        <w:t xml:space="preserve">«Первые шаги к </w:t>
      </w:r>
      <w:proofErr w:type="gramStart"/>
      <w:r w:rsidRPr="00051F14">
        <w:rPr>
          <w:b/>
          <w:bCs/>
          <w:i/>
          <w:iCs/>
        </w:rPr>
        <w:t xml:space="preserve">красоте»   </w:t>
      </w:r>
      <w:proofErr w:type="gramEnd"/>
      <w:r w:rsidRPr="00051F14">
        <w:rPr>
          <w:b/>
          <w:bCs/>
          <w:i/>
          <w:iCs/>
        </w:rPr>
        <w:t xml:space="preserve">    </w:t>
      </w:r>
      <w:r w:rsidR="00A54D07">
        <w:rPr>
          <w:b/>
          <w:bCs/>
          <w:i/>
          <w:iCs/>
        </w:rPr>
        <w:t>4</w:t>
      </w:r>
      <w:r w:rsidRPr="00051F14">
        <w:rPr>
          <w:b/>
          <w:bCs/>
          <w:i/>
          <w:iCs/>
        </w:rPr>
        <w:t>ч.</w:t>
      </w:r>
    </w:p>
    <w:p w:rsidR="005903BA" w:rsidRDefault="005903BA" w:rsidP="00E0765B">
      <w:pPr>
        <w:pStyle w:val="a3"/>
        <w:ind w:left="0"/>
      </w:pPr>
      <w:r>
        <w:rPr>
          <w:u w:val="single"/>
        </w:rPr>
        <w:t>1.</w:t>
      </w:r>
      <w:r w:rsidRPr="00051F14">
        <w:rPr>
          <w:szCs w:val="28"/>
          <w:u w:val="single"/>
        </w:rPr>
        <w:t xml:space="preserve"> Вводное занятие</w:t>
      </w:r>
      <w:r>
        <w:t xml:space="preserve"> </w:t>
      </w:r>
    </w:p>
    <w:p w:rsidR="00E0765B" w:rsidRDefault="00E0765B" w:rsidP="00E0765B">
      <w:pPr>
        <w:pStyle w:val="a3"/>
        <w:ind w:left="0"/>
      </w:pPr>
      <w:r>
        <w:rPr>
          <w:u w:val="single"/>
        </w:rPr>
        <w:t>1.</w:t>
      </w:r>
      <w:r w:rsidRPr="00051F14">
        <w:rPr>
          <w:szCs w:val="28"/>
          <w:u w:val="single"/>
        </w:rPr>
        <w:t xml:space="preserve"> </w:t>
      </w:r>
      <w:r>
        <w:rPr>
          <w:szCs w:val="28"/>
          <w:u w:val="single"/>
        </w:rPr>
        <w:t>1. Организация учебного процесса.</w:t>
      </w:r>
      <w:r>
        <w:t xml:space="preserve"> </w:t>
      </w:r>
    </w:p>
    <w:p w:rsidR="00E0765B" w:rsidRDefault="00E0765B" w:rsidP="00585AF1">
      <w:pPr>
        <w:pStyle w:val="a3"/>
        <w:numPr>
          <w:ilvl w:val="0"/>
          <w:numId w:val="12"/>
        </w:numPr>
      </w:pPr>
      <w:r>
        <w:t>Знакомство с образовательной программой, её целью и задачами, правилами по технике безопасности при работе с инструментами.</w:t>
      </w:r>
    </w:p>
    <w:p w:rsidR="00E0765B" w:rsidRDefault="00E0765B" w:rsidP="00585AF1">
      <w:pPr>
        <w:numPr>
          <w:ilvl w:val="0"/>
          <w:numId w:val="12"/>
        </w:numPr>
        <w:rPr>
          <w:sz w:val="28"/>
        </w:rPr>
      </w:pPr>
      <w:r>
        <w:rPr>
          <w:sz w:val="28"/>
        </w:rPr>
        <w:t>Составляющие понятия красоты.</w:t>
      </w:r>
    </w:p>
    <w:p w:rsidR="00E0765B" w:rsidRDefault="00E0765B" w:rsidP="00585AF1">
      <w:pPr>
        <w:numPr>
          <w:ilvl w:val="0"/>
          <w:numId w:val="12"/>
        </w:numPr>
        <w:tabs>
          <w:tab w:val="left" w:pos="1716"/>
        </w:tabs>
        <w:rPr>
          <w:sz w:val="28"/>
        </w:rPr>
      </w:pPr>
      <w:r>
        <w:rPr>
          <w:sz w:val="28"/>
        </w:rPr>
        <w:t>Знакомство с инструментами и косметическими средствами для макияжа.</w:t>
      </w:r>
    </w:p>
    <w:p w:rsidR="00E0765B" w:rsidRPr="00662662" w:rsidRDefault="00E0765B" w:rsidP="00585AF1">
      <w:pPr>
        <w:numPr>
          <w:ilvl w:val="0"/>
          <w:numId w:val="12"/>
        </w:numPr>
        <w:tabs>
          <w:tab w:val="left" w:pos="1716"/>
        </w:tabs>
        <w:rPr>
          <w:sz w:val="28"/>
        </w:rPr>
      </w:pPr>
      <w:r w:rsidRPr="00824713">
        <w:rPr>
          <w:rFonts w:eastAsiaTheme="minorHAnsi"/>
          <w:sz w:val="28"/>
          <w:szCs w:val="28"/>
          <w:lang w:eastAsia="en-US"/>
        </w:rPr>
        <w:t xml:space="preserve"> Оборудование кабинета, организация рабочего места. Инструменты и принадлежности, необходимые для работы.</w:t>
      </w:r>
    </w:p>
    <w:p w:rsidR="00E0765B" w:rsidRPr="00824713" w:rsidRDefault="00E0765B" w:rsidP="00585AF1">
      <w:pPr>
        <w:numPr>
          <w:ilvl w:val="0"/>
          <w:numId w:val="12"/>
        </w:numPr>
        <w:tabs>
          <w:tab w:val="left" w:pos="1716"/>
        </w:tabs>
        <w:rPr>
          <w:sz w:val="28"/>
        </w:rPr>
      </w:pPr>
      <w:r>
        <w:rPr>
          <w:rFonts w:eastAsiaTheme="minorHAnsi"/>
          <w:sz w:val="28"/>
          <w:szCs w:val="28"/>
          <w:lang w:eastAsia="en-US"/>
        </w:rPr>
        <w:t>Гигиена рабочего места.</w:t>
      </w:r>
    </w:p>
    <w:p w:rsidR="00E0765B" w:rsidRPr="00824713" w:rsidRDefault="00E0765B" w:rsidP="00585AF1">
      <w:pPr>
        <w:numPr>
          <w:ilvl w:val="0"/>
          <w:numId w:val="12"/>
        </w:numPr>
        <w:tabs>
          <w:tab w:val="left" w:pos="1716"/>
        </w:tabs>
        <w:rPr>
          <w:sz w:val="28"/>
        </w:rPr>
      </w:pPr>
      <w:r w:rsidRPr="00824713">
        <w:rPr>
          <w:rFonts w:eastAsiaTheme="minorHAnsi"/>
          <w:sz w:val="28"/>
          <w:szCs w:val="28"/>
          <w:lang w:eastAsia="en-US"/>
        </w:rPr>
        <w:t xml:space="preserve"> Правила учащихся творческого объединения</w:t>
      </w:r>
      <w:r>
        <w:rPr>
          <w:rFonts w:eastAsiaTheme="minorHAnsi"/>
          <w:sz w:val="28"/>
          <w:szCs w:val="28"/>
          <w:lang w:eastAsia="en-US"/>
        </w:rPr>
        <w:t xml:space="preserve">. </w:t>
      </w:r>
    </w:p>
    <w:p w:rsidR="00E0765B" w:rsidRPr="00051F14" w:rsidRDefault="00E0765B" w:rsidP="00E0765B">
      <w:pPr>
        <w:pStyle w:val="a7"/>
        <w:jc w:val="both"/>
        <w:rPr>
          <w:sz w:val="28"/>
          <w:szCs w:val="28"/>
        </w:rPr>
      </w:pPr>
      <w:r w:rsidRPr="00051F14">
        <w:rPr>
          <w:sz w:val="28"/>
          <w:szCs w:val="28"/>
        </w:rPr>
        <w:t>Беседа:</w:t>
      </w:r>
      <w:r>
        <w:rPr>
          <w:sz w:val="28"/>
          <w:szCs w:val="28"/>
        </w:rPr>
        <w:t>1)</w:t>
      </w:r>
      <w:r w:rsidRPr="00051F14">
        <w:rPr>
          <w:sz w:val="28"/>
          <w:szCs w:val="28"/>
        </w:rPr>
        <w:t xml:space="preserve"> правила поведения в творческом объединении</w:t>
      </w:r>
      <w:r>
        <w:rPr>
          <w:sz w:val="28"/>
          <w:szCs w:val="28"/>
        </w:rPr>
        <w:t xml:space="preserve">; </w:t>
      </w:r>
      <w:proofErr w:type="gramStart"/>
      <w:r>
        <w:rPr>
          <w:sz w:val="28"/>
          <w:szCs w:val="28"/>
        </w:rPr>
        <w:t>2)внешний</w:t>
      </w:r>
      <w:proofErr w:type="gramEnd"/>
      <w:r>
        <w:rPr>
          <w:sz w:val="28"/>
          <w:szCs w:val="28"/>
        </w:rPr>
        <w:t xml:space="preserve"> вид учащегося, из чего он складывается.</w:t>
      </w:r>
    </w:p>
    <w:p w:rsidR="005903BA" w:rsidRPr="002B07EB" w:rsidRDefault="005903BA" w:rsidP="005903BA">
      <w:pPr>
        <w:pStyle w:val="a7"/>
        <w:jc w:val="both"/>
        <w:rPr>
          <w:i/>
          <w:sz w:val="28"/>
          <w:szCs w:val="28"/>
        </w:rPr>
      </w:pPr>
      <w:r w:rsidRPr="00FC4624">
        <w:rPr>
          <w:sz w:val="28"/>
          <w:szCs w:val="28"/>
        </w:rPr>
        <w:t xml:space="preserve"> </w:t>
      </w:r>
      <w:r>
        <w:rPr>
          <w:sz w:val="28"/>
          <w:szCs w:val="28"/>
        </w:rPr>
        <w:t xml:space="preserve">     </w:t>
      </w:r>
      <w:r w:rsidRPr="002B07EB">
        <w:rPr>
          <w:i/>
          <w:sz w:val="28"/>
          <w:szCs w:val="28"/>
        </w:rPr>
        <w:t xml:space="preserve"> </w:t>
      </w:r>
      <w:r w:rsidRPr="002B07EB">
        <w:rPr>
          <w:b/>
          <w:i/>
          <w:sz w:val="28"/>
          <w:szCs w:val="28"/>
        </w:rPr>
        <w:t>2 «Твое лицо. Уход за кожей</w:t>
      </w:r>
      <w:r>
        <w:rPr>
          <w:b/>
          <w:i/>
          <w:sz w:val="28"/>
          <w:szCs w:val="28"/>
        </w:rPr>
        <w:t xml:space="preserve"> </w:t>
      </w:r>
      <w:proofErr w:type="gramStart"/>
      <w:r>
        <w:rPr>
          <w:b/>
          <w:i/>
          <w:sz w:val="28"/>
          <w:szCs w:val="28"/>
        </w:rPr>
        <w:t>лица</w:t>
      </w:r>
      <w:r w:rsidRPr="002B07EB">
        <w:rPr>
          <w:b/>
          <w:i/>
          <w:sz w:val="28"/>
          <w:szCs w:val="28"/>
        </w:rPr>
        <w:t xml:space="preserve">»   </w:t>
      </w:r>
      <w:proofErr w:type="gramEnd"/>
      <w:r w:rsidRPr="002B07EB">
        <w:rPr>
          <w:b/>
          <w:i/>
          <w:sz w:val="28"/>
          <w:szCs w:val="28"/>
        </w:rPr>
        <w:t xml:space="preserve"> </w:t>
      </w:r>
      <w:r w:rsidR="00A54D07">
        <w:rPr>
          <w:b/>
          <w:i/>
          <w:sz w:val="28"/>
          <w:szCs w:val="28"/>
        </w:rPr>
        <w:t>12</w:t>
      </w:r>
      <w:r w:rsidRPr="002B07EB">
        <w:rPr>
          <w:b/>
          <w:i/>
          <w:sz w:val="28"/>
          <w:szCs w:val="28"/>
        </w:rPr>
        <w:t>ч.</w:t>
      </w:r>
    </w:p>
    <w:p w:rsidR="00E0765B" w:rsidRDefault="00E0765B" w:rsidP="00E0765B">
      <w:pPr>
        <w:tabs>
          <w:tab w:val="left" w:pos="1335"/>
        </w:tabs>
        <w:spacing w:line="276" w:lineRule="auto"/>
        <w:rPr>
          <w:sz w:val="28"/>
          <w:szCs w:val="28"/>
          <w:u w:val="single"/>
        </w:rPr>
      </w:pPr>
      <w:r>
        <w:rPr>
          <w:sz w:val="28"/>
          <w:szCs w:val="28"/>
          <w:u w:val="single"/>
        </w:rPr>
        <w:t>2.1.</w:t>
      </w:r>
      <w:r w:rsidRPr="00FC4624">
        <w:rPr>
          <w:sz w:val="28"/>
          <w:szCs w:val="28"/>
          <w:u w:val="single"/>
        </w:rPr>
        <w:t>Типы кожи, характеристика</w:t>
      </w:r>
      <w:r>
        <w:rPr>
          <w:sz w:val="28"/>
          <w:szCs w:val="28"/>
          <w:u w:val="single"/>
        </w:rPr>
        <w:t xml:space="preserve"> </w:t>
      </w:r>
    </w:p>
    <w:p w:rsidR="00E0765B" w:rsidRPr="00484459" w:rsidRDefault="00E0765B" w:rsidP="00585AF1">
      <w:pPr>
        <w:numPr>
          <w:ilvl w:val="0"/>
          <w:numId w:val="32"/>
        </w:numPr>
        <w:tabs>
          <w:tab w:val="left" w:pos="1335"/>
        </w:tabs>
        <w:spacing w:line="276" w:lineRule="auto"/>
        <w:rPr>
          <w:sz w:val="28"/>
          <w:szCs w:val="28"/>
          <w:u w:val="single"/>
        </w:rPr>
      </w:pPr>
      <w:r>
        <w:rPr>
          <w:sz w:val="28"/>
        </w:rPr>
        <w:t>Строение кожи.</w:t>
      </w:r>
    </w:p>
    <w:p w:rsidR="00E0765B" w:rsidRDefault="00E0765B" w:rsidP="00585AF1">
      <w:pPr>
        <w:numPr>
          <w:ilvl w:val="0"/>
          <w:numId w:val="31"/>
        </w:numPr>
        <w:tabs>
          <w:tab w:val="left" w:pos="561"/>
        </w:tabs>
        <w:spacing w:line="276" w:lineRule="auto"/>
        <w:jc w:val="both"/>
        <w:rPr>
          <w:sz w:val="28"/>
        </w:rPr>
      </w:pPr>
      <w:r>
        <w:rPr>
          <w:sz w:val="28"/>
        </w:rPr>
        <w:t>Типы кожи лица, характеристика: сухая, нормальная, жирная, комбинированная, чувствительная, зрелая.</w:t>
      </w:r>
    </w:p>
    <w:p w:rsidR="00E0765B" w:rsidRDefault="00E0765B" w:rsidP="00E0765B">
      <w:pPr>
        <w:tabs>
          <w:tab w:val="left" w:pos="561"/>
        </w:tabs>
        <w:spacing w:line="276" w:lineRule="auto"/>
        <w:rPr>
          <w:sz w:val="28"/>
        </w:rPr>
      </w:pPr>
      <w:r>
        <w:rPr>
          <w:sz w:val="28"/>
        </w:rPr>
        <w:t>Тест: «Какая у вас кожа».</w:t>
      </w:r>
    </w:p>
    <w:p w:rsidR="00E0765B" w:rsidRPr="005367EA" w:rsidRDefault="00E0765B" w:rsidP="00E0765B">
      <w:pPr>
        <w:tabs>
          <w:tab w:val="left" w:pos="561"/>
        </w:tabs>
        <w:spacing w:line="276" w:lineRule="auto"/>
        <w:rPr>
          <w:sz w:val="28"/>
        </w:rPr>
      </w:pPr>
      <w:r w:rsidRPr="005367EA">
        <w:rPr>
          <w:i/>
          <w:iCs/>
          <w:sz w:val="28"/>
        </w:rPr>
        <w:t xml:space="preserve"> Практическая часть:</w:t>
      </w:r>
      <w:r>
        <w:rPr>
          <w:i/>
          <w:iCs/>
          <w:sz w:val="28"/>
        </w:rPr>
        <w:t xml:space="preserve"> </w:t>
      </w:r>
      <w:r w:rsidRPr="005367EA">
        <w:rPr>
          <w:sz w:val="28"/>
        </w:rPr>
        <w:t>Определение типа кожи</w:t>
      </w:r>
      <w:r>
        <w:t xml:space="preserve"> </w:t>
      </w:r>
      <w:r w:rsidRPr="005367EA">
        <w:rPr>
          <w:sz w:val="28"/>
        </w:rPr>
        <w:t>(своего или клиента), дать характеристику.</w:t>
      </w:r>
    </w:p>
    <w:p w:rsidR="00E0765B" w:rsidRDefault="00E0765B" w:rsidP="00E0765B">
      <w:pPr>
        <w:tabs>
          <w:tab w:val="left" w:pos="1335"/>
        </w:tabs>
        <w:spacing w:line="276" w:lineRule="auto"/>
        <w:rPr>
          <w:sz w:val="28"/>
          <w:szCs w:val="28"/>
        </w:rPr>
      </w:pPr>
      <w:r>
        <w:rPr>
          <w:sz w:val="28"/>
        </w:rPr>
        <w:t xml:space="preserve"> </w:t>
      </w:r>
      <w:r w:rsidRPr="005367EA">
        <w:rPr>
          <w:sz w:val="28"/>
          <w:u w:val="single"/>
        </w:rPr>
        <w:t>2.2.</w:t>
      </w:r>
      <w:r w:rsidRPr="005367EA">
        <w:rPr>
          <w:sz w:val="28"/>
          <w:szCs w:val="28"/>
          <w:u w:val="single"/>
        </w:rPr>
        <w:t>Повседневный уход</w:t>
      </w:r>
      <w:r w:rsidRPr="005367EA">
        <w:rPr>
          <w:sz w:val="28"/>
          <w:szCs w:val="28"/>
        </w:rPr>
        <w:t>.</w:t>
      </w:r>
    </w:p>
    <w:p w:rsidR="00E0765B" w:rsidRDefault="00E0765B" w:rsidP="00585AF1">
      <w:pPr>
        <w:numPr>
          <w:ilvl w:val="0"/>
          <w:numId w:val="14"/>
        </w:numPr>
        <w:tabs>
          <w:tab w:val="left" w:pos="561"/>
        </w:tabs>
        <w:spacing w:line="276" w:lineRule="auto"/>
        <w:ind w:left="561" w:hanging="561"/>
        <w:rPr>
          <w:sz w:val="28"/>
        </w:rPr>
      </w:pPr>
      <w:r>
        <w:rPr>
          <w:sz w:val="28"/>
        </w:rPr>
        <w:t>Беседа: Что входит в понятие «ухода за кожей»?</w:t>
      </w:r>
    </w:p>
    <w:p w:rsidR="00E0765B" w:rsidRDefault="00E0765B" w:rsidP="00585AF1">
      <w:pPr>
        <w:numPr>
          <w:ilvl w:val="0"/>
          <w:numId w:val="14"/>
        </w:numPr>
        <w:tabs>
          <w:tab w:val="left" w:pos="561"/>
        </w:tabs>
        <w:spacing w:line="276" w:lineRule="auto"/>
        <w:ind w:left="561" w:hanging="561"/>
        <w:jc w:val="both"/>
        <w:rPr>
          <w:sz w:val="28"/>
        </w:rPr>
      </w:pPr>
      <w:r>
        <w:rPr>
          <w:sz w:val="28"/>
        </w:rPr>
        <w:t>Повседневное очищение, питание и тонизирование различных типов кожи.</w:t>
      </w:r>
    </w:p>
    <w:p w:rsidR="00E0765B" w:rsidRDefault="00E0765B" w:rsidP="00585AF1">
      <w:pPr>
        <w:numPr>
          <w:ilvl w:val="0"/>
          <w:numId w:val="14"/>
        </w:numPr>
        <w:tabs>
          <w:tab w:val="left" w:pos="561"/>
        </w:tabs>
        <w:spacing w:line="276" w:lineRule="auto"/>
        <w:ind w:left="561" w:hanging="561"/>
        <w:rPr>
          <w:sz w:val="28"/>
        </w:rPr>
      </w:pPr>
      <w:r>
        <w:rPr>
          <w:sz w:val="28"/>
        </w:rPr>
        <w:t>Уход за кожей вокруг глаз, губами.</w:t>
      </w:r>
    </w:p>
    <w:p w:rsidR="00E0765B" w:rsidRPr="002010EC" w:rsidRDefault="00E0765B" w:rsidP="00585AF1">
      <w:pPr>
        <w:numPr>
          <w:ilvl w:val="0"/>
          <w:numId w:val="14"/>
        </w:numPr>
        <w:tabs>
          <w:tab w:val="left" w:pos="500"/>
          <w:tab w:val="left" w:pos="561"/>
        </w:tabs>
        <w:spacing w:line="276" w:lineRule="auto"/>
        <w:rPr>
          <w:sz w:val="28"/>
          <w:szCs w:val="28"/>
        </w:rPr>
      </w:pPr>
      <w:r w:rsidRPr="002010EC">
        <w:rPr>
          <w:sz w:val="28"/>
          <w:szCs w:val="28"/>
        </w:rPr>
        <w:t>Характеристика косметических средств используемых при уходе за кожей лица, правильность применения</w:t>
      </w:r>
      <w:r>
        <w:rPr>
          <w:sz w:val="28"/>
          <w:szCs w:val="28"/>
        </w:rPr>
        <w:t>.</w:t>
      </w:r>
    </w:p>
    <w:p w:rsidR="00E0765B" w:rsidRPr="004578BE" w:rsidRDefault="00E0765B" w:rsidP="00E0765B">
      <w:pPr>
        <w:tabs>
          <w:tab w:val="left" w:pos="1335"/>
        </w:tabs>
        <w:spacing w:line="276" w:lineRule="auto"/>
        <w:rPr>
          <w:sz w:val="28"/>
          <w:szCs w:val="28"/>
        </w:rPr>
      </w:pPr>
      <w:r>
        <w:rPr>
          <w:sz w:val="28"/>
          <w:szCs w:val="28"/>
        </w:rPr>
        <w:t xml:space="preserve"> </w:t>
      </w:r>
      <w:r w:rsidRPr="004578BE">
        <w:rPr>
          <w:sz w:val="28"/>
          <w:szCs w:val="28"/>
          <w:u w:val="single"/>
        </w:rPr>
        <w:t>2.</w:t>
      </w:r>
      <w:r>
        <w:rPr>
          <w:sz w:val="28"/>
          <w:szCs w:val="28"/>
          <w:u w:val="single"/>
        </w:rPr>
        <w:t>3</w:t>
      </w:r>
      <w:r w:rsidRPr="004578BE">
        <w:rPr>
          <w:sz w:val="28"/>
          <w:szCs w:val="28"/>
          <w:u w:val="single"/>
        </w:rPr>
        <w:t>.</w:t>
      </w:r>
      <w:r>
        <w:rPr>
          <w:sz w:val="28"/>
          <w:szCs w:val="28"/>
          <w:u w:val="single"/>
        </w:rPr>
        <w:t xml:space="preserve"> </w:t>
      </w:r>
      <w:r w:rsidRPr="004578BE">
        <w:rPr>
          <w:sz w:val="28"/>
          <w:szCs w:val="28"/>
          <w:u w:val="single"/>
        </w:rPr>
        <w:t>Дополнительный уход</w:t>
      </w:r>
      <w:r w:rsidRPr="004578BE">
        <w:rPr>
          <w:sz w:val="28"/>
          <w:szCs w:val="28"/>
        </w:rPr>
        <w:t>.</w:t>
      </w:r>
    </w:p>
    <w:p w:rsidR="00E0765B" w:rsidRDefault="00E0765B" w:rsidP="00585AF1">
      <w:pPr>
        <w:numPr>
          <w:ilvl w:val="0"/>
          <w:numId w:val="15"/>
        </w:numPr>
        <w:rPr>
          <w:sz w:val="28"/>
        </w:rPr>
      </w:pPr>
      <w:r>
        <w:rPr>
          <w:sz w:val="28"/>
        </w:rPr>
        <w:t>Пилинг лица.</w:t>
      </w:r>
    </w:p>
    <w:p w:rsidR="00E0765B" w:rsidRDefault="00E0765B" w:rsidP="00585AF1">
      <w:pPr>
        <w:numPr>
          <w:ilvl w:val="0"/>
          <w:numId w:val="15"/>
        </w:numPr>
        <w:rPr>
          <w:sz w:val="28"/>
        </w:rPr>
      </w:pPr>
      <w:proofErr w:type="spellStart"/>
      <w:r>
        <w:rPr>
          <w:sz w:val="28"/>
        </w:rPr>
        <w:t>Аромотерапия</w:t>
      </w:r>
      <w:proofErr w:type="spellEnd"/>
      <w:r>
        <w:rPr>
          <w:sz w:val="28"/>
        </w:rPr>
        <w:t>.</w:t>
      </w:r>
    </w:p>
    <w:p w:rsidR="00E0765B" w:rsidRDefault="00E0765B" w:rsidP="00585AF1">
      <w:pPr>
        <w:numPr>
          <w:ilvl w:val="0"/>
          <w:numId w:val="15"/>
        </w:numPr>
        <w:rPr>
          <w:sz w:val="28"/>
        </w:rPr>
      </w:pPr>
      <w:r>
        <w:rPr>
          <w:sz w:val="28"/>
        </w:rPr>
        <w:t>Косметические маски для различных типов кожи. Их приготовление и нанесение на лицо. Т.Б. при работе с косметическими средствами.</w:t>
      </w:r>
    </w:p>
    <w:p w:rsidR="00E0765B" w:rsidRDefault="00E0765B" w:rsidP="00E0765B">
      <w:pPr>
        <w:rPr>
          <w:sz w:val="28"/>
        </w:rPr>
      </w:pPr>
      <w:r>
        <w:t xml:space="preserve">  </w:t>
      </w:r>
      <w:r>
        <w:rPr>
          <w:i/>
          <w:iCs/>
          <w:sz w:val="28"/>
        </w:rPr>
        <w:t>Практическая часть</w:t>
      </w:r>
      <w:r>
        <w:t xml:space="preserve">: </w:t>
      </w:r>
      <w:r>
        <w:rPr>
          <w:sz w:val="28"/>
        </w:rPr>
        <w:t>Выполнение пилинга лица с использованием косметических средств и нанесением косметических масок на лицо.</w:t>
      </w:r>
    </w:p>
    <w:p w:rsidR="00E0765B" w:rsidRDefault="00E0765B" w:rsidP="00E0765B">
      <w:pPr>
        <w:rPr>
          <w:sz w:val="28"/>
        </w:rPr>
      </w:pPr>
      <w:r>
        <w:rPr>
          <w:sz w:val="28"/>
        </w:rPr>
        <w:t>Беседа: «Значение правильного питания в пути к красоте!».</w:t>
      </w:r>
    </w:p>
    <w:p w:rsidR="00E0765B" w:rsidRPr="004578BE" w:rsidRDefault="00E0765B" w:rsidP="00E0765B">
      <w:r>
        <w:rPr>
          <w:sz w:val="28"/>
        </w:rPr>
        <w:t xml:space="preserve">             </w:t>
      </w:r>
    </w:p>
    <w:p w:rsidR="00E0765B" w:rsidRPr="007A2798" w:rsidRDefault="00E0765B" w:rsidP="00E0765B">
      <w:pPr>
        <w:tabs>
          <w:tab w:val="left" w:pos="1060"/>
        </w:tabs>
        <w:spacing w:line="276" w:lineRule="auto"/>
        <w:rPr>
          <w:sz w:val="28"/>
          <w:szCs w:val="28"/>
          <w:u w:val="single"/>
        </w:rPr>
      </w:pPr>
      <w:r w:rsidRPr="007A2798">
        <w:rPr>
          <w:sz w:val="28"/>
          <w:szCs w:val="28"/>
          <w:u w:val="single"/>
        </w:rPr>
        <w:t xml:space="preserve">2.4. </w:t>
      </w:r>
      <w:proofErr w:type="spellStart"/>
      <w:r w:rsidRPr="007A2798">
        <w:rPr>
          <w:sz w:val="28"/>
          <w:szCs w:val="28"/>
          <w:u w:val="single"/>
        </w:rPr>
        <w:t>Демакияж</w:t>
      </w:r>
      <w:proofErr w:type="spellEnd"/>
      <w:r w:rsidRPr="007A2798">
        <w:rPr>
          <w:sz w:val="28"/>
          <w:szCs w:val="28"/>
          <w:u w:val="single"/>
        </w:rPr>
        <w:t xml:space="preserve"> лица.</w:t>
      </w:r>
    </w:p>
    <w:p w:rsidR="00E0765B" w:rsidRPr="00FA48C7" w:rsidRDefault="00E0765B" w:rsidP="00585AF1">
      <w:pPr>
        <w:pStyle w:val="ab"/>
        <w:numPr>
          <w:ilvl w:val="0"/>
          <w:numId w:val="36"/>
        </w:numPr>
        <w:tabs>
          <w:tab w:val="left" w:pos="1060"/>
        </w:tabs>
        <w:spacing w:after="0"/>
        <w:rPr>
          <w:rFonts w:ascii="Times New Roman" w:hAnsi="Times New Roman" w:cs="Times New Roman"/>
          <w:sz w:val="28"/>
          <w:szCs w:val="28"/>
          <w:u w:val="single"/>
        </w:rPr>
      </w:pPr>
      <w:r w:rsidRPr="001751CE">
        <w:rPr>
          <w:rFonts w:ascii="Times New Roman" w:hAnsi="Times New Roman" w:cs="Times New Roman"/>
          <w:sz w:val="28"/>
        </w:rPr>
        <w:t>Основные массажные линии лица.</w:t>
      </w:r>
    </w:p>
    <w:p w:rsidR="00E0765B" w:rsidRPr="00FA48C7" w:rsidRDefault="00E0765B" w:rsidP="00FA48C7">
      <w:pPr>
        <w:pStyle w:val="ab"/>
        <w:numPr>
          <w:ilvl w:val="0"/>
          <w:numId w:val="36"/>
        </w:numPr>
        <w:tabs>
          <w:tab w:val="left" w:pos="1060"/>
        </w:tabs>
        <w:spacing w:after="0"/>
        <w:rPr>
          <w:rFonts w:ascii="Times New Roman" w:hAnsi="Times New Roman" w:cs="Times New Roman"/>
          <w:sz w:val="28"/>
          <w:szCs w:val="28"/>
          <w:u w:val="single"/>
        </w:rPr>
      </w:pPr>
      <w:proofErr w:type="spellStart"/>
      <w:r w:rsidRPr="00FA48C7">
        <w:rPr>
          <w:rFonts w:ascii="Times New Roman" w:hAnsi="Times New Roman" w:cs="Times New Roman"/>
          <w:sz w:val="28"/>
        </w:rPr>
        <w:t>Демакияж</w:t>
      </w:r>
      <w:proofErr w:type="spellEnd"/>
      <w:r w:rsidRPr="00FA48C7">
        <w:rPr>
          <w:rFonts w:ascii="Times New Roman" w:hAnsi="Times New Roman" w:cs="Times New Roman"/>
          <w:sz w:val="28"/>
        </w:rPr>
        <w:t xml:space="preserve"> – снятие макияжа с лица.</w:t>
      </w:r>
    </w:p>
    <w:p w:rsidR="00E0765B" w:rsidRPr="002010EC" w:rsidRDefault="00E0765B" w:rsidP="00E0765B">
      <w:pPr>
        <w:tabs>
          <w:tab w:val="left" w:pos="561"/>
        </w:tabs>
        <w:spacing w:line="276" w:lineRule="auto"/>
        <w:rPr>
          <w:sz w:val="28"/>
        </w:rPr>
      </w:pPr>
      <w:r w:rsidRPr="002010EC">
        <w:rPr>
          <w:sz w:val="28"/>
        </w:rPr>
        <w:t xml:space="preserve">  </w:t>
      </w:r>
      <w:r w:rsidRPr="002010EC">
        <w:rPr>
          <w:i/>
          <w:iCs/>
          <w:sz w:val="28"/>
        </w:rPr>
        <w:t>Практическая часть:</w:t>
      </w:r>
      <w:r>
        <w:rPr>
          <w:i/>
          <w:iCs/>
          <w:sz w:val="28"/>
        </w:rPr>
        <w:t xml:space="preserve"> </w:t>
      </w:r>
      <w:r w:rsidRPr="002010EC">
        <w:rPr>
          <w:iCs/>
          <w:sz w:val="28"/>
        </w:rPr>
        <w:t xml:space="preserve">Показ выполнения </w:t>
      </w:r>
      <w:proofErr w:type="spellStart"/>
      <w:r>
        <w:rPr>
          <w:iCs/>
          <w:sz w:val="28"/>
        </w:rPr>
        <w:t>демакияжа</w:t>
      </w:r>
      <w:proofErr w:type="spellEnd"/>
      <w:r>
        <w:rPr>
          <w:iCs/>
          <w:sz w:val="28"/>
        </w:rPr>
        <w:t xml:space="preserve"> лица.</w:t>
      </w:r>
    </w:p>
    <w:p w:rsidR="00E0765B" w:rsidRPr="003119B8" w:rsidRDefault="00E0765B" w:rsidP="00E0765B">
      <w:pPr>
        <w:pStyle w:val="a7"/>
        <w:jc w:val="both"/>
        <w:rPr>
          <w:i/>
        </w:rPr>
      </w:pPr>
      <w:r w:rsidRPr="002A1F24">
        <w:rPr>
          <w:b/>
          <w:i/>
          <w:sz w:val="28"/>
          <w:szCs w:val="28"/>
        </w:rPr>
        <w:t xml:space="preserve">Выполнение контрольной практической работа в парах: </w:t>
      </w:r>
      <w:proofErr w:type="spellStart"/>
      <w:r w:rsidRPr="002A1F24">
        <w:rPr>
          <w:b/>
          <w:i/>
          <w:iCs/>
          <w:sz w:val="28"/>
          <w:szCs w:val="28"/>
        </w:rPr>
        <w:t>демакияжа</w:t>
      </w:r>
      <w:proofErr w:type="spellEnd"/>
      <w:r w:rsidRPr="002A1F24">
        <w:rPr>
          <w:b/>
          <w:i/>
          <w:iCs/>
          <w:sz w:val="28"/>
          <w:szCs w:val="28"/>
        </w:rPr>
        <w:t xml:space="preserve"> лица по массажным линиям</w:t>
      </w:r>
      <w:r w:rsidRPr="002A1F24">
        <w:rPr>
          <w:b/>
          <w:i/>
          <w:sz w:val="28"/>
          <w:szCs w:val="28"/>
        </w:rPr>
        <w:t xml:space="preserve"> и комплекс ухода за лицом.</w:t>
      </w:r>
    </w:p>
    <w:p w:rsidR="00E0765B" w:rsidRPr="007A2798" w:rsidRDefault="00E0765B" w:rsidP="00E0765B">
      <w:pPr>
        <w:tabs>
          <w:tab w:val="left" w:pos="1335"/>
        </w:tabs>
        <w:spacing w:line="276" w:lineRule="auto"/>
        <w:rPr>
          <w:color w:val="000000"/>
          <w:spacing w:val="6"/>
          <w:sz w:val="28"/>
          <w:szCs w:val="28"/>
        </w:rPr>
      </w:pPr>
      <w:proofErr w:type="gramStart"/>
      <w:r w:rsidRPr="004F3ED2">
        <w:rPr>
          <w:i/>
          <w:sz w:val="28"/>
          <w:szCs w:val="28"/>
          <w:u w:val="single"/>
        </w:rPr>
        <w:t>Литература</w:t>
      </w:r>
      <w:r w:rsidRPr="004F3ED2">
        <w:rPr>
          <w:i/>
          <w:sz w:val="28"/>
          <w:szCs w:val="28"/>
        </w:rPr>
        <w:t>:</w:t>
      </w:r>
      <w:r>
        <w:rPr>
          <w:i/>
          <w:sz w:val="28"/>
          <w:szCs w:val="28"/>
        </w:rPr>
        <w:t xml:space="preserve">  </w:t>
      </w:r>
      <w:r w:rsidRPr="004F3ED2">
        <w:rPr>
          <w:color w:val="000000"/>
          <w:spacing w:val="-13"/>
          <w:sz w:val="28"/>
          <w:szCs w:val="28"/>
        </w:rPr>
        <w:t>Каталог</w:t>
      </w:r>
      <w:proofErr w:type="gramEnd"/>
      <w:r w:rsidRPr="004F3ED2">
        <w:rPr>
          <w:color w:val="000000"/>
          <w:spacing w:val="-13"/>
          <w:sz w:val="28"/>
          <w:szCs w:val="28"/>
        </w:rPr>
        <w:t xml:space="preserve"> с косметическими </w:t>
      </w:r>
      <w:r w:rsidRPr="004F3ED2">
        <w:rPr>
          <w:color w:val="000000"/>
          <w:spacing w:val="-12"/>
          <w:sz w:val="28"/>
          <w:szCs w:val="28"/>
        </w:rPr>
        <w:t>средствами</w:t>
      </w:r>
      <w:r>
        <w:rPr>
          <w:color w:val="000000"/>
          <w:spacing w:val="-12"/>
          <w:sz w:val="28"/>
          <w:szCs w:val="28"/>
        </w:rPr>
        <w:t xml:space="preserve">;  </w:t>
      </w:r>
      <w:proofErr w:type="spellStart"/>
      <w:r w:rsidRPr="004F3ED2">
        <w:rPr>
          <w:color w:val="000000"/>
          <w:spacing w:val="-1"/>
          <w:sz w:val="28"/>
          <w:szCs w:val="28"/>
        </w:rPr>
        <w:t>Ютта</w:t>
      </w:r>
      <w:proofErr w:type="spellEnd"/>
      <w:r w:rsidRPr="004F3ED2">
        <w:rPr>
          <w:color w:val="000000"/>
          <w:spacing w:val="-1"/>
          <w:sz w:val="28"/>
          <w:szCs w:val="28"/>
        </w:rPr>
        <w:t xml:space="preserve"> Юнге «Искусство </w:t>
      </w:r>
      <w:r w:rsidRPr="004F3ED2">
        <w:rPr>
          <w:color w:val="000000"/>
          <w:spacing w:val="-4"/>
          <w:sz w:val="28"/>
          <w:szCs w:val="28"/>
        </w:rPr>
        <w:t>макияжа»</w:t>
      </w:r>
      <w:r>
        <w:rPr>
          <w:color w:val="000000"/>
          <w:spacing w:val="-4"/>
          <w:sz w:val="28"/>
          <w:szCs w:val="28"/>
        </w:rPr>
        <w:t>;</w:t>
      </w:r>
      <w:r>
        <w:rPr>
          <w:i/>
          <w:sz w:val="28"/>
          <w:szCs w:val="28"/>
        </w:rPr>
        <w:t xml:space="preserve"> </w:t>
      </w:r>
      <w:r w:rsidRPr="004F3ED2">
        <w:rPr>
          <w:color w:val="000000"/>
          <w:spacing w:val="6"/>
          <w:sz w:val="28"/>
          <w:szCs w:val="28"/>
        </w:rPr>
        <w:t xml:space="preserve"> </w:t>
      </w:r>
      <w:proofErr w:type="spellStart"/>
      <w:r w:rsidRPr="004F3ED2">
        <w:rPr>
          <w:color w:val="000000"/>
          <w:spacing w:val="6"/>
          <w:sz w:val="28"/>
          <w:szCs w:val="28"/>
        </w:rPr>
        <w:t>Р.А.Бардина</w:t>
      </w:r>
      <w:proofErr w:type="spellEnd"/>
      <w:r w:rsidRPr="004F3ED2">
        <w:rPr>
          <w:color w:val="000000"/>
          <w:spacing w:val="6"/>
          <w:sz w:val="28"/>
          <w:szCs w:val="28"/>
        </w:rPr>
        <w:t xml:space="preserve"> «Косметика. Последние новинки и модные хиты», «Косметика на каждый день»</w:t>
      </w:r>
      <w:r>
        <w:rPr>
          <w:color w:val="000000"/>
          <w:spacing w:val="6"/>
          <w:sz w:val="28"/>
          <w:szCs w:val="28"/>
        </w:rPr>
        <w:t>; ООО «</w:t>
      </w:r>
      <w:proofErr w:type="spellStart"/>
      <w:r>
        <w:rPr>
          <w:color w:val="000000"/>
          <w:spacing w:val="6"/>
          <w:sz w:val="28"/>
          <w:szCs w:val="28"/>
        </w:rPr>
        <w:t>изд.Эксмо</w:t>
      </w:r>
      <w:proofErr w:type="spellEnd"/>
      <w:r>
        <w:rPr>
          <w:color w:val="000000"/>
          <w:spacing w:val="6"/>
          <w:sz w:val="28"/>
          <w:szCs w:val="28"/>
        </w:rPr>
        <w:t xml:space="preserve">» «Энциклопедия здоровья женщины»; </w:t>
      </w:r>
      <w:proofErr w:type="spellStart"/>
      <w:r w:rsidRPr="007A2798">
        <w:rPr>
          <w:sz w:val="28"/>
          <w:szCs w:val="28"/>
        </w:rPr>
        <w:t>Залевская</w:t>
      </w:r>
      <w:proofErr w:type="spellEnd"/>
      <w:r w:rsidRPr="007A2798">
        <w:rPr>
          <w:sz w:val="28"/>
          <w:szCs w:val="28"/>
        </w:rPr>
        <w:t xml:space="preserve"> И. «Настольная книга домашнего визажиста». </w:t>
      </w:r>
      <w:proofErr w:type="spellStart"/>
      <w:r w:rsidRPr="007A2798">
        <w:rPr>
          <w:sz w:val="28"/>
          <w:szCs w:val="28"/>
        </w:rPr>
        <w:t>Изд.дом</w:t>
      </w:r>
      <w:proofErr w:type="spellEnd"/>
      <w:r w:rsidRPr="007A2798">
        <w:rPr>
          <w:sz w:val="28"/>
          <w:szCs w:val="28"/>
        </w:rPr>
        <w:t xml:space="preserve"> “Феникс”, 2003; Мартина </w:t>
      </w:r>
      <w:proofErr w:type="spellStart"/>
      <w:r w:rsidRPr="007A2798">
        <w:rPr>
          <w:sz w:val="28"/>
          <w:szCs w:val="28"/>
        </w:rPr>
        <w:t>Грульке</w:t>
      </w:r>
      <w:proofErr w:type="spellEnd"/>
      <w:r w:rsidRPr="007A2798">
        <w:rPr>
          <w:sz w:val="28"/>
          <w:szCs w:val="28"/>
        </w:rPr>
        <w:t xml:space="preserve"> «Красота» советы профессионалов. </w:t>
      </w:r>
      <w:proofErr w:type="spellStart"/>
      <w:r w:rsidRPr="007A2798">
        <w:rPr>
          <w:sz w:val="28"/>
          <w:szCs w:val="28"/>
        </w:rPr>
        <w:t>Изд.дом</w:t>
      </w:r>
      <w:proofErr w:type="spellEnd"/>
      <w:r w:rsidRPr="007A2798">
        <w:rPr>
          <w:sz w:val="28"/>
          <w:szCs w:val="28"/>
        </w:rPr>
        <w:t xml:space="preserve"> “Кристина”, 2000.</w:t>
      </w:r>
    </w:p>
    <w:p w:rsidR="00E0765B" w:rsidRPr="007A2798" w:rsidRDefault="00E0765B" w:rsidP="00E0765B">
      <w:pPr>
        <w:tabs>
          <w:tab w:val="left" w:pos="1335"/>
        </w:tabs>
        <w:spacing w:line="276" w:lineRule="auto"/>
        <w:rPr>
          <w:color w:val="000000"/>
          <w:spacing w:val="6"/>
          <w:sz w:val="28"/>
          <w:szCs w:val="28"/>
        </w:rPr>
      </w:pPr>
    </w:p>
    <w:p w:rsidR="00E0765B" w:rsidRDefault="00E0765B" w:rsidP="00E0765B">
      <w:pPr>
        <w:tabs>
          <w:tab w:val="left" w:pos="1335"/>
        </w:tabs>
        <w:spacing w:line="276" w:lineRule="auto"/>
        <w:rPr>
          <w:b/>
          <w:i/>
          <w:sz w:val="28"/>
          <w:szCs w:val="28"/>
        </w:rPr>
      </w:pPr>
      <w:r w:rsidRPr="002B07EB">
        <w:rPr>
          <w:i/>
          <w:color w:val="000000"/>
          <w:spacing w:val="6"/>
          <w:sz w:val="28"/>
          <w:szCs w:val="28"/>
        </w:rPr>
        <w:t xml:space="preserve"> </w:t>
      </w:r>
      <w:r w:rsidRPr="002B07EB">
        <w:rPr>
          <w:b/>
          <w:i/>
          <w:color w:val="000000"/>
          <w:spacing w:val="6"/>
          <w:sz w:val="28"/>
          <w:szCs w:val="28"/>
        </w:rPr>
        <w:t xml:space="preserve"> 3 </w:t>
      </w:r>
      <w:proofErr w:type="gramStart"/>
      <w:r w:rsidRPr="002B07EB">
        <w:rPr>
          <w:b/>
          <w:i/>
          <w:color w:val="000000"/>
          <w:spacing w:val="6"/>
          <w:sz w:val="28"/>
          <w:szCs w:val="28"/>
        </w:rPr>
        <w:t>«</w:t>
      </w:r>
      <w:r w:rsidRPr="002B07EB">
        <w:rPr>
          <w:b/>
          <w:i/>
          <w:sz w:val="28"/>
          <w:szCs w:val="28"/>
        </w:rPr>
        <w:t xml:space="preserve"> Коррекция</w:t>
      </w:r>
      <w:proofErr w:type="gramEnd"/>
      <w:r w:rsidRPr="002B07EB">
        <w:rPr>
          <w:b/>
          <w:i/>
          <w:sz w:val="28"/>
          <w:szCs w:val="28"/>
        </w:rPr>
        <w:t xml:space="preserve"> лица».   </w:t>
      </w:r>
      <w:r w:rsidR="00A54D07">
        <w:rPr>
          <w:b/>
          <w:i/>
          <w:sz w:val="28"/>
          <w:szCs w:val="28"/>
        </w:rPr>
        <w:t>16</w:t>
      </w:r>
      <w:r w:rsidRPr="002B07EB">
        <w:rPr>
          <w:b/>
          <w:i/>
          <w:sz w:val="28"/>
          <w:szCs w:val="28"/>
        </w:rPr>
        <w:t>ч.</w:t>
      </w:r>
    </w:p>
    <w:p w:rsidR="00E0765B" w:rsidRPr="002B07EB" w:rsidRDefault="00E0765B" w:rsidP="00E0765B">
      <w:pPr>
        <w:tabs>
          <w:tab w:val="left" w:pos="1080"/>
        </w:tabs>
        <w:rPr>
          <w:sz w:val="28"/>
          <w:u w:val="single"/>
        </w:rPr>
      </w:pPr>
      <w:r w:rsidRPr="00515CFD">
        <w:rPr>
          <w:b/>
          <w:sz w:val="28"/>
          <w:szCs w:val="28"/>
        </w:rPr>
        <w:t xml:space="preserve">   </w:t>
      </w:r>
      <w:r w:rsidRPr="00123B22">
        <w:rPr>
          <w:sz w:val="28"/>
          <w:szCs w:val="28"/>
        </w:rPr>
        <w:t>3.1</w:t>
      </w:r>
      <w:r w:rsidRPr="00515CFD">
        <w:rPr>
          <w:b/>
          <w:sz w:val="28"/>
          <w:szCs w:val="28"/>
          <w:u w:val="single"/>
        </w:rPr>
        <w:t>.</w:t>
      </w:r>
      <w:r w:rsidRPr="00515CFD">
        <w:rPr>
          <w:sz w:val="28"/>
          <w:u w:val="single"/>
        </w:rPr>
        <w:t>Коррекция бровей</w:t>
      </w:r>
      <w:r>
        <w:rPr>
          <w:sz w:val="28"/>
          <w:u w:val="single"/>
        </w:rPr>
        <w:t>.</w:t>
      </w:r>
    </w:p>
    <w:p w:rsidR="00E0765B" w:rsidRDefault="00E0765B" w:rsidP="00585AF1">
      <w:pPr>
        <w:numPr>
          <w:ilvl w:val="0"/>
          <w:numId w:val="17"/>
        </w:numPr>
        <w:rPr>
          <w:sz w:val="28"/>
        </w:rPr>
      </w:pPr>
      <w:r>
        <w:rPr>
          <w:sz w:val="28"/>
        </w:rPr>
        <w:t>Определение «идеальной» формы бровей.</w:t>
      </w:r>
    </w:p>
    <w:p w:rsidR="00E0765B" w:rsidRDefault="00E0765B" w:rsidP="00585AF1">
      <w:pPr>
        <w:numPr>
          <w:ilvl w:val="0"/>
          <w:numId w:val="17"/>
        </w:numPr>
        <w:rPr>
          <w:sz w:val="28"/>
        </w:rPr>
      </w:pPr>
      <w:r>
        <w:rPr>
          <w:sz w:val="28"/>
        </w:rPr>
        <w:t>Работа пинцетом. Т.Б. при работе.</w:t>
      </w:r>
    </w:p>
    <w:p w:rsidR="00E0765B" w:rsidRDefault="00E0765B" w:rsidP="00585AF1">
      <w:pPr>
        <w:numPr>
          <w:ilvl w:val="0"/>
          <w:numId w:val="17"/>
        </w:numPr>
        <w:rPr>
          <w:sz w:val="28"/>
        </w:rPr>
      </w:pPr>
      <w:r>
        <w:rPr>
          <w:sz w:val="28"/>
        </w:rPr>
        <w:t xml:space="preserve">Подкрашивание бровей. Косметические продукты для макияжа бровей: </w:t>
      </w:r>
      <w:proofErr w:type="spellStart"/>
      <w:r>
        <w:rPr>
          <w:sz w:val="28"/>
        </w:rPr>
        <w:t>пудровые</w:t>
      </w:r>
      <w:proofErr w:type="spellEnd"/>
      <w:r>
        <w:rPr>
          <w:sz w:val="28"/>
        </w:rPr>
        <w:t>, карандаши, тушь, гель, помадка и т.д.</w:t>
      </w:r>
    </w:p>
    <w:p w:rsidR="00E0765B" w:rsidRPr="002B07EB" w:rsidRDefault="00E0765B" w:rsidP="00E0765B">
      <w:pPr>
        <w:rPr>
          <w:i/>
          <w:iCs/>
          <w:sz w:val="28"/>
        </w:rPr>
      </w:pPr>
      <w:r>
        <w:t xml:space="preserve"> </w:t>
      </w:r>
      <w:r>
        <w:rPr>
          <w:i/>
          <w:iCs/>
          <w:sz w:val="28"/>
        </w:rPr>
        <w:t xml:space="preserve">Практическая часть: </w:t>
      </w:r>
      <w:r>
        <w:rPr>
          <w:sz w:val="28"/>
        </w:rPr>
        <w:t>Коррекция бровей клиента при помощи пинцета. Коррекция формы бровей при помощи косметических продуктов.</w:t>
      </w:r>
    </w:p>
    <w:p w:rsidR="00E0765B" w:rsidRDefault="00E0765B" w:rsidP="00E0765B">
      <w:pPr>
        <w:rPr>
          <w:sz w:val="28"/>
        </w:rPr>
      </w:pPr>
      <w:r>
        <w:rPr>
          <w:sz w:val="28"/>
        </w:rPr>
        <w:t>Беседа: Что входит в понятие красоты.</w:t>
      </w:r>
    </w:p>
    <w:p w:rsidR="00E0765B" w:rsidRDefault="00E0765B" w:rsidP="00E0765B">
      <w:pPr>
        <w:rPr>
          <w:sz w:val="28"/>
        </w:rPr>
      </w:pPr>
    </w:p>
    <w:p w:rsidR="00E0765B" w:rsidRPr="00515CFD" w:rsidRDefault="00E0765B" w:rsidP="00E0765B">
      <w:pPr>
        <w:tabs>
          <w:tab w:val="left" w:pos="1335"/>
        </w:tabs>
        <w:spacing w:line="276" w:lineRule="auto"/>
        <w:rPr>
          <w:b/>
          <w:i/>
          <w:sz w:val="28"/>
          <w:szCs w:val="28"/>
        </w:rPr>
      </w:pPr>
      <w:r w:rsidRPr="00123B22">
        <w:rPr>
          <w:i/>
          <w:sz w:val="28"/>
          <w:szCs w:val="28"/>
        </w:rPr>
        <w:t xml:space="preserve">  </w:t>
      </w:r>
      <w:r w:rsidRPr="00123B22">
        <w:rPr>
          <w:sz w:val="28"/>
          <w:szCs w:val="28"/>
        </w:rPr>
        <w:t>3.2</w:t>
      </w:r>
      <w:r>
        <w:rPr>
          <w:b/>
          <w:sz w:val="28"/>
          <w:szCs w:val="28"/>
          <w:u w:val="single"/>
        </w:rPr>
        <w:t xml:space="preserve"> </w:t>
      </w:r>
      <w:r w:rsidRPr="00515CFD">
        <w:rPr>
          <w:sz w:val="28"/>
          <w:szCs w:val="28"/>
          <w:u w:val="single"/>
        </w:rPr>
        <w:t>Коррекция формы лица</w:t>
      </w:r>
      <w:r>
        <w:rPr>
          <w:sz w:val="28"/>
          <w:szCs w:val="28"/>
        </w:rPr>
        <w:t>.</w:t>
      </w:r>
    </w:p>
    <w:p w:rsidR="00E0765B" w:rsidRDefault="00E0765B" w:rsidP="00585AF1">
      <w:pPr>
        <w:numPr>
          <w:ilvl w:val="0"/>
          <w:numId w:val="19"/>
        </w:numPr>
        <w:rPr>
          <w:sz w:val="28"/>
        </w:rPr>
      </w:pPr>
      <w:r>
        <w:rPr>
          <w:sz w:val="28"/>
        </w:rPr>
        <w:t>Определение и разновидности форм лица.</w:t>
      </w:r>
    </w:p>
    <w:p w:rsidR="00E0765B" w:rsidRPr="00F525B1" w:rsidRDefault="00E0765B" w:rsidP="00585AF1">
      <w:pPr>
        <w:pStyle w:val="a3"/>
        <w:numPr>
          <w:ilvl w:val="0"/>
          <w:numId w:val="19"/>
        </w:numPr>
      </w:pPr>
      <w:r>
        <w:t xml:space="preserve">Коррекция формы </w:t>
      </w:r>
      <w:proofErr w:type="gramStart"/>
      <w:r>
        <w:t>лица  декоративной</w:t>
      </w:r>
      <w:proofErr w:type="gramEnd"/>
      <w:r>
        <w:t xml:space="preserve"> косметикой. </w:t>
      </w:r>
      <w:proofErr w:type="spellStart"/>
      <w:r>
        <w:t>Стробинг</w:t>
      </w:r>
      <w:proofErr w:type="spellEnd"/>
      <w:r>
        <w:t xml:space="preserve"> и </w:t>
      </w:r>
      <w:proofErr w:type="spellStart"/>
      <w:r>
        <w:t>контуринг</w:t>
      </w:r>
      <w:proofErr w:type="spellEnd"/>
      <w:r>
        <w:t>.</w:t>
      </w:r>
    </w:p>
    <w:p w:rsidR="00E0765B" w:rsidRDefault="00E0765B" w:rsidP="00585AF1">
      <w:pPr>
        <w:numPr>
          <w:ilvl w:val="0"/>
          <w:numId w:val="29"/>
        </w:numPr>
        <w:rPr>
          <w:i/>
          <w:iCs/>
          <w:sz w:val="28"/>
        </w:rPr>
      </w:pPr>
      <w:r>
        <w:rPr>
          <w:sz w:val="28"/>
        </w:rPr>
        <w:t>Правила нанесения румян.</w:t>
      </w:r>
      <w:r w:rsidRPr="004A70EA">
        <w:rPr>
          <w:sz w:val="28"/>
        </w:rPr>
        <w:t xml:space="preserve"> </w:t>
      </w:r>
      <w:r>
        <w:rPr>
          <w:sz w:val="28"/>
        </w:rPr>
        <w:t>Выбор цвета.</w:t>
      </w:r>
    </w:p>
    <w:p w:rsidR="00E0765B" w:rsidRDefault="00E0765B" w:rsidP="00E0765B">
      <w:pPr>
        <w:rPr>
          <w:sz w:val="28"/>
        </w:rPr>
      </w:pPr>
      <w:r>
        <w:rPr>
          <w:i/>
          <w:iCs/>
          <w:sz w:val="28"/>
        </w:rPr>
        <w:t xml:space="preserve"> Практическая часть: </w:t>
      </w:r>
      <w:r>
        <w:rPr>
          <w:sz w:val="28"/>
        </w:rPr>
        <w:t>Отработка нанесения румян с применением знаний о коррекции лица.</w:t>
      </w:r>
    </w:p>
    <w:p w:rsidR="00E0765B" w:rsidRPr="004A70EA" w:rsidRDefault="00E0765B" w:rsidP="00E0765B">
      <w:pPr>
        <w:rPr>
          <w:i/>
          <w:iCs/>
          <w:sz w:val="28"/>
        </w:rPr>
      </w:pPr>
    </w:p>
    <w:p w:rsidR="00E0765B" w:rsidRPr="00515CFD" w:rsidRDefault="00E0765B" w:rsidP="00E0765B">
      <w:pPr>
        <w:pStyle w:val="a7"/>
        <w:rPr>
          <w:sz w:val="28"/>
          <w:szCs w:val="28"/>
        </w:rPr>
      </w:pPr>
      <w:r>
        <w:rPr>
          <w:b/>
          <w:i/>
          <w:sz w:val="28"/>
          <w:szCs w:val="28"/>
        </w:rPr>
        <w:t xml:space="preserve">   </w:t>
      </w:r>
      <w:r w:rsidRPr="00123B22">
        <w:rPr>
          <w:sz w:val="28"/>
          <w:szCs w:val="28"/>
        </w:rPr>
        <w:t>3.3.</w:t>
      </w:r>
      <w:r>
        <w:rPr>
          <w:b/>
          <w:sz w:val="28"/>
          <w:szCs w:val="28"/>
          <w:u w:val="single"/>
        </w:rPr>
        <w:t xml:space="preserve"> </w:t>
      </w:r>
      <w:r w:rsidRPr="00515CFD">
        <w:rPr>
          <w:b/>
          <w:sz w:val="28"/>
          <w:szCs w:val="28"/>
          <w:u w:val="single"/>
        </w:rPr>
        <w:t xml:space="preserve"> </w:t>
      </w:r>
      <w:r>
        <w:rPr>
          <w:sz w:val="28"/>
          <w:szCs w:val="28"/>
          <w:u w:val="single"/>
        </w:rPr>
        <w:t>Маскирующие средства.</w:t>
      </w:r>
    </w:p>
    <w:p w:rsidR="00E0765B" w:rsidRDefault="00E0765B" w:rsidP="00585AF1">
      <w:pPr>
        <w:numPr>
          <w:ilvl w:val="0"/>
          <w:numId w:val="25"/>
        </w:numPr>
        <w:jc w:val="both"/>
        <w:rPr>
          <w:sz w:val="28"/>
        </w:rPr>
      </w:pPr>
      <w:r>
        <w:rPr>
          <w:sz w:val="28"/>
        </w:rPr>
        <w:t>Маскирующие средства и техника нанесения.</w:t>
      </w:r>
    </w:p>
    <w:p w:rsidR="00E0765B" w:rsidRDefault="00E0765B" w:rsidP="00585AF1">
      <w:pPr>
        <w:numPr>
          <w:ilvl w:val="0"/>
          <w:numId w:val="25"/>
        </w:numPr>
        <w:jc w:val="both"/>
        <w:rPr>
          <w:sz w:val="28"/>
        </w:rPr>
      </w:pPr>
      <w:r>
        <w:rPr>
          <w:sz w:val="28"/>
        </w:rPr>
        <w:t xml:space="preserve">Тонирование лица. Подбор тонирующих средств, для различных типов кожи. Способы нанесения тональной основы. </w:t>
      </w:r>
    </w:p>
    <w:p w:rsidR="00E0765B" w:rsidRDefault="00E0765B" w:rsidP="00585AF1">
      <w:pPr>
        <w:pStyle w:val="a3"/>
        <w:numPr>
          <w:ilvl w:val="0"/>
          <w:numId w:val="18"/>
        </w:numPr>
        <w:spacing w:line="360" w:lineRule="auto"/>
      </w:pPr>
      <w:r>
        <w:t>Пудра. Припудривание тонированного лица.</w:t>
      </w:r>
    </w:p>
    <w:p w:rsidR="00E0765B" w:rsidRPr="00231124" w:rsidRDefault="00E0765B" w:rsidP="00E0765B">
      <w:pPr>
        <w:rPr>
          <w:sz w:val="28"/>
        </w:rPr>
      </w:pPr>
      <w:r>
        <w:rPr>
          <w:sz w:val="28"/>
        </w:rPr>
        <w:t xml:space="preserve"> </w:t>
      </w:r>
      <w:r>
        <w:rPr>
          <w:i/>
          <w:iCs/>
          <w:sz w:val="28"/>
        </w:rPr>
        <w:t xml:space="preserve">Практическая часть: </w:t>
      </w:r>
      <w:r>
        <w:rPr>
          <w:sz w:val="28"/>
        </w:rPr>
        <w:t xml:space="preserve">Практическая работа по нанесению основы под макияж, маскирующих средств и пудры на лицо с </w:t>
      </w:r>
      <w:proofErr w:type="gramStart"/>
      <w:r>
        <w:rPr>
          <w:sz w:val="28"/>
        </w:rPr>
        <w:t>использованием  знаний</w:t>
      </w:r>
      <w:proofErr w:type="gramEnd"/>
      <w:r>
        <w:rPr>
          <w:sz w:val="28"/>
        </w:rPr>
        <w:t xml:space="preserve"> о коррекции.</w:t>
      </w:r>
    </w:p>
    <w:p w:rsidR="00E0765B" w:rsidRPr="00515CFD" w:rsidRDefault="00E0765B" w:rsidP="00E0765B">
      <w:pPr>
        <w:tabs>
          <w:tab w:val="left" w:pos="1335"/>
        </w:tabs>
        <w:spacing w:line="276" w:lineRule="auto"/>
        <w:rPr>
          <w:sz w:val="28"/>
          <w:szCs w:val="28"/>
        </w:rPr>
      </w:pPr>
      <w:r>
        <w:rPr>
          <w:sz w:val="28"/>
          <w:szCs w:val="28"/>
        </w:rPr>
        <w:t>Беседа: мои вредные привычки.</w:t>
      </w:r>
    </w:p>
    <w:p w:rsidR="00E0765B" w:rsidRDefault="00E0765B" w:rsidP="00E0765B">
      <w:pPr>
        <w:jc w:val="both"/>
        <w:rPr>
          <w:color w:val="000000"/>
          <w:spacing w:val="-4"/>
          <w:sz w:val="28"/>
          <w:szCs w:val="28"/>
        </w:rPr>
      </w:pPr>
      <w:r w:rsidRPr="004F3ED2">
        <w:rPr>
          <w:i/>
          <w:sz w:val="28"/>
          <w:szCs w:val="28"/>
          <w:u w:val="single"/>
        </w:rPr>
        <w:t>Литература</w:t>
      </w:r>
      <w:r w:rsidRPr="004F3ED2">
        <w:rPr>
          <w:i/>
          <w:sz w:val="28"/>
          <w:szCs w:val="28"/>
        </w:rPr>
        <w:t>:</w:t>
      </w:r>
      <w:r>
        <w:rPr>
          <w:i/>
          <w:sz w:val="28"/>
          <w:szCs w:val="28"/>
        </w:rPr>
        <w:t xml:space="preserve"> </w:t>
      </w:r>
      <w:proofErr w:type="spellStart"/>
      <w:r w:rsidRPr="00515CFD">
        <w:rPr>
          <w:color w:val="000000"/>
          <w:spacing w:val="-1"/>
          <w:sz w:val="28"/>
          <w:szCs w:val="28"/>
        </w:rPr>
        <w:t>Ютта</w:t>
      </w:r>
      <w:proofErr w:type="spellEnd"/>
      <w:r w:rsidRPr="00515CFD">
        <w:rPr>
          <w:color w:val="000000"/>
          <w:spacing w:val="-1"/>
          <w:sz w:val="28"/>
          <w:szCs w:val="28"/>
        </w:rPr>
        <w:t xml:space="preserve"> Юнге «Искусство </w:t>
      </w:r>
      <w:r w:rsidRPr="00515CFD">
        <w:rPr>
          <w:color w:val="000000"/>
          <w:spacing w:val="-2"/>
          <w:sz w:val="28"/>
          <w:szCs w:val="28"/>
        </w:rPr>
        <w:t>макияжа»</w:t>
      </w:r>
      <w:r>
        <w:rPr>
          <w:color w:val="000000"/>
          <w:spacing w:val="-2"/>
          <w:sz w:val="28"/>
          <w:szCs w:val="28"/>
        </w:rPr>
        <w:t xml:space="preserve">; </w:t>
      </w:r>
      <w:r w:rsidRPr="00515CFD">
        <w:rPr>
          <w:color w:val="000000"/>
          <w:spacing w:val="-1"/>
          <w:sz w:val="28"/>
          <w:szCs w:val="28"/>
        </w:rPr>
        <w:t xml:space="preserve">Джой Терри «Макияж. </w:t>
      </w:r>
      <w:r w:rsidRPr="00515CFD">
        <w:rPr>
          <w:color w:val="000000"/>
          <w:spacing w:val="-4"/>
          <w:sz w:val="28"/>
          <w:szCs w:val="28"/>
        </w:rPr>
        <w:t>Практическое руководство»</w:t>
      </w:r>
      <w:r>
        <w:rPr>
          <w:color w:val="000000"/>
          <w:spacing w:val="-4"/>
          <w:sz w:val="28"/>
          <w:szCs w:val="28"/>
        </w:rPr>
        <w:t xml:space="preserve">; Мери Кей «Формула красоты»; учебное издание: Чапаева М.В., </w:t>
      </w:r>
      <w:proofErr w:type="spellStart"/>
      <w:r>
        <w:rPr>
          <w:color w:val="000000"/>
          <w:spacing w:val="-4"/>
          <w:sz w:val="28"/>
          <w:szCs w:val="28"/>
        </w:rPr>
        <w:t>Бастракова</w:t>
      </w:r>
      <w:proofErr w:type="spellEnd"/>
      <w:r>
        <w:rPr>
          <w:color w:val="000000"/>
          <w:spacing w:val="-4"/>
          <w:sz w:val="28"/>
          <w:szCs w:val="28"/>
        </w:rPr>
        <w:t xml:space="preserve"> </w:t>
      </w:r>
      <w:proofErr w:type="spellStart"/>
      <w:proofErr w:type="gramStart"/>
      <w:r>
        <w:rPr>
          <w:color w:val="000000"/>
          <w:spacing w:val="-4"/>
          <w:sz w:val="28"/>
          <w:szCs w:val="28"/>
        </w:rPr>
        <w:t>М.А.,Сырейщикова</w:t>
      </w:r>
      <w:proofErr w:type="spellEnd"/>
      <w:proofErr w:type="gramEnd"/>
      <w:r>
        <w:rPr>
          <w:color w:val="000000"/>
          <w:spacing w:val="-4"/>
          <w:sz w:val="28"/>
          <w:szCs w:val="28"/>
        </w:rPr>
        <w:t xml:space="preserve"> Л.В. «</w:t>
      </w:r>
      <w:proofErr w:type="spellStart"/>
      <w:r>
        <w:rPr>
          <w:color w:val="000000"/>
          <w:spacing w:val="-4"/>
          <w:sz w:val="28"/>
          <w:szCs w:val="28"/>
        </w:rPr>
        <w:t>Визажистика</w:t>
      </w:r>
      <w:proofErr w:type="spellEnd"/>
      <w:r>
        <w:rPr>
          <w:color w:val="000000"/>
          <w:spacing w:val="-4"/>
          <w:sz w:val="28"/>
          <w:szCs w:val="28"/>
        </w:rPr>
        <w:t>» 2015г.</w:t>
      </w:r>
    </w:p>
    <w:p w:rsidR="005903BA" w:rsidRPr="008649A7" w:rsidRDefault="005903BA" w:rsidP="005903BA">
      <w:pPr>
        <w:jc w:val="both"/>
        <w:rPr>
          <w:color w:val="000000"/>
          <w:spacing w:val="-4"/>
          <w:sz w:val="28"/>
          <w:szCs w:val="28"/>
        </w:rPr>
      </w:pPr>
    </w:p>
    <w:p w:rsidR="005903BA" w:rsidRDefault="005903BA" w:rsidP="005903BA">
      <w:pPr>
        <w:jc w:val="both"/>
        <w:rPr>
          <w:i/>
          <w:sz w:val="28"/>
          <w:szCs w:val="28"/>
        </w:rPr>
      </w:pPr>
      <w:r>
        <w:rPr>
          <w:i/>
          <w:sz w:val="28"/>
          <w:szCs w:val="28"/>
        </w:rPr>
        <w:t xml:space="preserve">         </w:t>
      </w:r>
      <w:r w:rsidRPr="00BE30B7">
        <w:rPr>
          <w:b/>
          <w:i/>
          <w:sz w:val="28"/>
          <w:szCs w:val="28"/>
        </w:rPr>
        <w:t xml:space="preserve">4 </w:t>
      </w:r>
      <w:r>
        <w:rPr>
          <w:b/>
          <w:i/>
          <w:sz w:val="28"/>
          <w:szCs w:val="28"/>
        </w:rPr>
        <w:t>«</w:t>
      </w:r>
      <w:r w:rsidRPr="00BE30B7">
        <w:rPr>
          <w:b/>
          <w:i/>
          <w:sz w:val="28"/>
          <w:szCs w:val="28"/>
        </w:rPr>
        <w:t>Гармония в цвете. Дневной мак</w:t>
      </w:r>
      <w:r>
        <w:rPr>
          <w:b/>
          <w:i/>
          <w:sz w:val="28"/>
          <w:szCs w:val="28"/>
        </w:rPr>
        <w:t>ияж»</w:t>
      </w:r>
      <w:r w:rsidRPr="00BE30B7">
        <w:rPr>
          <w:b/>
          <w:i/>
          <w:sz w:val="28"/>
          <w:szCs w:val="28"/>
        </w:rPr>
        <w:t xml:space="preserve">.    </w:t>
      </w:r>
      <w:r w:rsidR="00A54D07">
        <w:rPr>
          <w:b/>
          <w:i/>
          <w:sz w:val="28"/>
          <w:szCs w:val="28"/>
        </w:rPr>
        <w:t>24</w:t>
      </w:r>
      <w:r w:rsidRPr="00BE30B7">
        <w:rPr>
          <w:b/>
          <w:i/>
          <w:sz w:val="28"/>
          <w:szCs w:val="28"/>
        </w:rPr>
        <w:t>ч</w:t>
      </w:r>
      <w:r>
        <w:rPr>
          <w:b/>
          <w:sz w:val="28"/>
          <w:szCs w:val="28"/>
        </w:rPr>
        <w:t>.</w:t>
      </w:r>
    </w:p>
    <w:p w:rsidR="00E0765B" w:rsidRPr="00BE30B7" w:rsidRDefault="00E0765B" w:rsidP="00E0765B">
      <w:pPr>
        <w:tabs>
          <w:tab w:val="left" w:pos="1335"/>
        </w:tabs>
        <w:spacing w:line="276" w:lineRule="auto"/>
        <w:rPr>
          <w:b/>
          <w:i/>
          <w:sz w:val="28"/>
          <w:szCs w:val="28"/>
        </w:rPr>
      </w:pPr>
      <w:r>
        <w:rPr>
          <w:sz w:val="28"/>
        </w:rPr>
        <w:t xml:space="preserve">    </w:t>
      </w:r>
      <w:r w:rsidRPr="00BE30B7">
        <w:rPr>
          <w:sz w:val="28"/>
          <w:u w:val="single"/>
        </w:rPr>
        <w:t>4.1.</w:t>
      </w:r>
      <w:r>
        <w:rPr>
          <w:sz w:val="28"/>
          <w:u w:val="single"/>
        </w:rPr>
        <w:t xml:space="preserve"> </w:t>
      </w:r>
      <w:r w:rsidRPr="00BE30B7">
        <w:rPr>
          <w:sz w:val="28"/>
          <w:szCs w:val="28"/>
          <w:u w:val="single"/>
        </w:rPr>
        <w:t>Понятие о цветовой гармонии</w:t>
      </w:r>
      <w:r w:rsidRPr="00BE30B7">
        <w:rPr>
          <w:sz w:val="28"/>
          <w:szCs w:val="28"/>
        </w:rPr>
        <w:t>.</w:t>
      </w:r>
      <w:r>
        <w:rPr>
          <w:sz w:val="28"/>
        </w:rPr>
        <w:t xml:space="preserve">          </w:t>
      </w:r>
      <w:r>
        <w:rPr>
          <w:sz w:val="28"/>
          <w:u w:val="single"/>
        </w:rPr>
        <w:t xml:space="preserve"> </w:t>
      </w:r>
    </w:p>
    <w:p w:rsidR="00E0765B" w:rsidRDefault="00E0765B" w:rsidP="00585AF1">
      <w:pPr>
        <w:numPr>
          <w:ilvl w:val="0"/>
          <w:numId w:val="23"/>
        </w:numPr>
        <w:rPr>
          <w:sz w:val="28"/>
        </w:rPr>
      </w:pPr>
      <w:proofErr w:type="gramStart"/>
      <w:r>
        <w:rPr>
          <w:sz w:val="28"/>
        </w:rPr>
        <w:t>Изобразительные  средства</w:t>
      </w:r>
      <w:proofErr w:type="gramEnd"/>
      <w:r>
        <w:rPr>
          <w:sz w:val="28"/>
        </w:rPr>
        <w:t xml:space="preserve"> макияжа.</w:t>
      </w:r>
    </w:p>
    <w:p w:rsidR="00E0765B" w:rsidRDefault="00E0765B" w:rsidP="00585AF1">
      <w:pPr>
        <w:numPr>
          <w:ilvl w:val="0"/>
          <w:numId w:val="23"/>
        </w:numPr>
        <w:rPr>
          <w:sz w:val="28"/>
        </w:rPr>
      </w:pPr>
      <w:r>
        <w:rPr>
          <w:sz w:val="28"/>
        </w:rPr>
        <w:t>Понятие о цветовой гармонии и гамме.</w:t>
      </w:r>
    </w:p>
    <w:p w:rsidR="00E0765B" w:rsidRDefault="00E0765B" w:rsidP="00585AF1">
      <w:pPr>
        <w:numPr>
          <w:ilvl w:val="0"/>
          <w:numId w:val="23"/>
        </w:numPr>
        <w:rPr>
          <w:sz w:val="28"/>
        </w:rPr>
      </w:pPr>
      <w:r>
        <w:rPr>
          <w:sz w:val="28"/>
        </w:rPr>
        <w:t>Виды макияжа и их назначение.</w:t>
      </w:r>
    </w:p>
    <w:p w:rsidR="00E0765B" w:rsidRDefault="00E0765B" w:rsidP="00585AF1">
      <w:pPr>
        <w:numPr>
          <w:ilvl w:val="0"/>
          <w:numId w:val="23"/>
        </w:numPr>
        <w:rPr>
          <w:sz w:val="28"/>
        </w:rPr>
      </w:pPr>
      <w:r>
        <w:rPr>
          <w:sz w:val="28"/>
        </w:rPr>
        <w:t>Правила и техника выполнения маки</w:t>
      </w:r>
      <w:r w:rsidRPr="004A70EA">
        <w:rPr>
          <w:sz w:val="28"/>
        </w:rPr>
        <w:t>яжа. Т.Б. при работе.</w:t>
      </w:r>
    </w:p>
    <w:p w:rsidR="00E0765B" w:rsidRDefault="00E0765B" w:rsidP="00E0765B">
      <w:pPr>
        <w:rPr>
          <w:sz w:val="28"/>
        </w:rPr>
      </w:pPr>
      <w:r>
        <w:rPr>
          <w:sz w:val="28"/>
        </w:rPr>
        <w:t>Тест: «8 цветов моей жизни».</w:t>
      </w:r>
    </w:p>
    <w:p w:rsidR="00E0765B" w:rsidRDefault="00E0765B" w:rsidP="00E0765B">
      <w:pPr>
        <w:rPr>
          <w:sz w:val="28"/>
        </w:rPr>
      </w:pPr>
    </w:p>
    <w:p w:rsidR="00E0765B" w:rsidRPr="00231124" w:rsidRDefault="00E0765B" w:rsidP="00E0765B">
      <w:pPr>
        <w:rPr>
          <w:sz w:val="28"/>
          <w:szCs w:val="28"/>
        </w:rPr>
      </w:pPr>
      <w:r w:rsidRPr="00231124">
        <w:rPr>
          <w:sz w:val="28"/>
          <w:szCs w:val="28"/>
        </w:rPr>
        <w:t xml:space="preserve">  </w:t>
      </w:r>
      <w:r w:rsidRPr="00231124">
        <w:rPr>
          <w:sz w:val="28"/>
          <w:szCs w:val="28"/>
          <w:u w:val="single"/>
        </w:rPr>
        <w:t>4.2. Глаза – форма и особенности.</w:t>
      </w:r>
    </w:p>
    <w:p w:rsidR="00E0765B" w:rsidRDefault="00E0765B" w:rsidP="00585AF1">
      <w:pPr>
        <w:numPr>
          <w:ilvl w:val="0"/>
          <w:numId w:val="20"/>
        </w:numPr>
        <w:rPr>
          <w:sz w:val="28"/>
        </w:rPr>
      </w:pPr>
      <w:r>
        <w:rPr>
          <w:sz w:val="28"/>
        </w:rPr>
        <w:t>Форма и особенности глаз.</w:t>
      </w:r>
    </w:p>
    <w:p w:rsidR="00E0765B" w:rsidRDefault="00E0765B" w:rsidP="00585AF1">
      <w:pPr>
        <w:numPr>
          <w:ilvl w:val="0"/>
          <w:numId w:val="20"/>
        </w:numPr>
        <w:rPr>
          <w:sz w:val="28"/>
        </w:rPr>
      </w:pPr>
      <w:r>
        <w:rPr>
          <w:sz w:val="28"/>
        </w:rPr>
        <w:t xml:space="preserve">Подводка глаз. Виды </w:t>
      </w:r>
      <w:proofErr w:type="gramStart"/>
      <w:r>
        <w:rPr>
          <w:sz w:val="28"/>
        </w:rPr>
        <w:t>контура  в</w:t>
      </w:r>
      <w:proofErr w:type="gramEnd"/>
      <w:r>
        <w:rPr>
          <w:sz w:val="28"/>
        </w:rPr>
        <w:t xml:space="preserve"> дневном макияже. Т.Б. при работе у глаз.</w:t>
      </w:r>
    </w:p>
    <w:p w:rsidR="00E0765B" w:rsidRDefault="00E0765B" w:rsidP="00585AF1">
      <w:pPr>
        <w:numPr>
          <w:ilvl w:val="0"/>
          <w:numId w:val="20"/>
        </w:numPr>
        <w:rPr>
          <w:sz w:val="28"/>
        </w:rPr>
      </w:pPr>
      <w:r>
        <w:rPr>
          <w:sz w:val="28"/>
        </w:rPr>
        <w:t>Нанесение теней на веки.</w:t>
      </w:r>
    </w:p>
    <w:p w:rsidR="00E0765B" w:rsidRDefault="00E0765B" w:rsidP="00585AF1">
      <w:pPr>
        <w:numPr>
          <w:ilvl w:val="0"/>
          <w:numId w:val="20"/>
        </w:numPr>
        <w:rPr>
          <w:sz w:val="28"/>
        </w:rPr>
      </w:pPr>
      <w:r>
        <w:rPr>
          <w:sz w:val="28"/>
        </w:rPr>
        <w:t>Нанесение туши на ресницы.</w:t>
      </w:r>
    </w:p>
    <w:p w:rsidR="00E0765B" w:rsidRPr="00D90763" w:rsidRDefault="00E0765B" w:rsidP="00E0765B">
      <w:pPr>
        <w:jc w:val="both"/>
        <w:rPr>
          <w:i/>
          <w:iCs/>
          <w:sz w:val="28"/>
        </w:rPr>
      </w:pPr>
      <w:r>
        <w:rPr>
          <w:i/>
          <w:iCs/>
          <w:sz w:val="28"/>
        </w:rPr>
        <w:t xml:space="preserve">Практическая часть: </w:t>
      </w:r>
      <w:r>
        <w:rPr>
          <w:sz w:val="28"/>
        </w:rPr>
        <w:t>Отработка выполнения подводки глаз (слитного и разомкнутого контура), теней и туши на глаза с учётом форм и знаний о коррекции.</w:t>
      </w:r>
    </w:p>
    <w:p w:rsidR="00E0765B" w:rsidRDefault="00E0765B" w:rsidP="00E0765B">
      <w:pPr>
        <w:rPr>
          <w:sz w:val="28"/>
          <w:szCs w:val="28"/>
        </w:rPr>
      </w:pPr>
      <w:r>
        <w:rPr>
          <w:sz w:val="28"/>
          <w:szCs w:val="28"/>
        </w:rPr>
        <w:t xml:space="preserve">            </w:t>
      </w:r>
    </w:p>
    <w:p w:rsidR="00E0765B" w:rsidRPr="00D90763" w:rsidRDefault="00E0765B" w:rsidP="00E0765B">
      <w:pPr>
        <w:rPr>
          <w:sz w:val="28"/>
          <w:szCs w:val="28"/>
        </w:rPr>
      </w:pPr>
      <w:r w:rsidRPr="00D90763">
        <w:rPr>
          <w:sz w:val="28"/>
          <w:szCs w:val="28"/>
          <w:u w:val="single"/>
        </w:rPr>
        <w:t>4.3. Оформление бровей</w:t>
      </w:r>
      <w:r>
        <w:rPr>
          <w:sz w:val="28"/>
          <w:szCs w:val="28"/>
        </w:rPr>
        <w:t>.</w:t>
      </w:r>
    </w:p>
    <w:p w:rsidR="00E0765B" w:rsidRDefault="00E0765B" w:rsidP="00585AF1">
      <w:pPr>
        <w:pStyle w:val="a3"/>
        <w:numPr>
          <w:ilvl w:val="0"/>
          <w:numId w:val="20"/>
        </w:numPr>
        <w:rPr>
          <w:i/>
          <w:iCs/>
        </w:rPr>
      </w:pPr>
      <w:r>
        <w:t xml:space="preserve">Выбор цвета и продукта к бровям клиента.  </w:t>
      </w:r>
    </w:p>
    <w:p w:rsidR="00E0765B" w:rsidRPr="00D90763" w:rsidRDefault="00E0765B" w:rsidP="00E0765B">
      <w:pPr>
        <w:pStyle w:val="a3"/>
        <w:ind w:left="0"/>
        <w:rPr>
          <w:i/>
          <w:iCs/>
        </w:rPr>
      </w:pPr>
      <w:r w:rsidRPr="00D90763">
        <w:rPr>
          <w:i/>
          <w:iCs/>
        </w:rPr>
        <w:t xml:space="preserve"> Практическая часть:</w:t>
      </w:r>
      <w:r>
        <w:rPr>
          <w:i/>
          <w:iCs/>
        </w:rPr>
        <w:t xml:space="preserve"> </w:t>
      </w:r>
      <w:r>
        <w:t>Оформление бровей клиента с помощью различных продуктов (теней, карандаша, туши или помадки, геля или других), самостоятельный подбор средств.</w:t>
      </w:r>
    </w:p>
    <w:p w:rsidR="00E0765B" w:rsidRDefault="00E0765B" w:rsidP="00E0765B">
      <w:pPr>
        <w:pStyle w:val="a7"/>
        <w:spacing w:after="0"/>
        <w:jc w:val="both"/>
        <w:rPr>
          <w:sz w:val="28"/>
          <w:szCs w:val="28"/>
        </w:rPr>
      </w:pPr>
      <w:r w:rsidRPr="00D43A78">
        <w:rPr>
          <w:sz w:val="28"/>
          <w:szCs w:val="28"/>
        </w:rPr>
        <w:t>Беседа</w:t>
      </w:r>
      <w:r>
        <w:rPr>
          <w:sz w:val="28"/>
          <w:szCs w:val="28"/>
        </w:rPr>
        <w:t>:</w:t>
      </w:r>
      <w:r w:rsidRPr="00D43A78">
        <w:rPr>
          <w:sz w:val="28"/>
          <w:szCs w:val="28"/>
        </w:rPr>
        <w:t xml:space="preserve"> о правилах дорожного движения и поведения </w:t>
      </w:r>
      <w:r>
        <w:rPr>
          <w:sz w:val="28"/>
          <w:szCs w:val="28"/>
        </w:rPr>
        <w:t>на улице</w:t>
      </w:r>
      <w:r w:rsidRPr="00D43A78">
        <w:rPr>
          <w:sz w:val="28"/>
          <w:szCs w:val="28"/>
        </w:rPr>
        <w:t>.</w:t>
      </w:r>
    </w:p>
    <w:p w:rsidR="00E0765B" w:rsidRDefault="00E0765B" w:rsidP="00E0765B">
      <w:pPr>
        <w:pStyle w:val="a7"/>
        <w:spacing w:after="0"/>
        <w:jc w:val="both"/>
        <w:rPr>
          <w:sz w:val="28"/>
          <w:szCs w:val="28"/>
        </w:rPr>
      </w:pPr>
      <w:r>
        <w:rPr>
          <w:sz w:val="28"/>
          <w:szCs w:val="28"/>
        </w:rPr>
        <w:t xml:space="preserve">             </w:t>
      </w:r>
    </w:p>
    <w:p w:rsidR="00E0765B" w:rsidRPr="00D43A78" w:rsidRDefault="00E0765B" w:rsidP="00E0765B">
      <w:pPr>
        <w:pStyle w:val="a7"/>
        <w:spacing w:after="0"/>
        <w:jc w:val="both"/>
      </w:pPr>
      <w:r>
        <w:rPr>
          <w:sz w:val="28"/>
          <w:szCs w:val="28"/>
        </w:rPr>
        <w:t xml:space="preserve"> </w:t>
      </w:r>
      <w:r w:rsidRPr="00D43A78">
        <w:rPr>
          <w:sz w:val="28"/>
          <w:szCs w:val="28"/>
          <w:u w:val="single"/>
        </w:rPr>
        <w:t>4.4. Губы</w:t>
      </w:r>
      <w:r w:rsidRPr="00D43A78">
        <w:rPr>
          <w:sz w:val="28"/>
          <w:szCs w:val="28"/>
        </w:rPr>
        <w:t>.</w:t>
      </w:r>
    </w:p>
    <w:p w:rsidR="00E0765B" w:rsidRDefault="00E0765B" w:rsidP="00585AF1">
      <w:pPr>
        <w:numPr>
          <w:ilvl w:val="0"/>
          <w:numId w:val="21"/>
        </w:numPr>
        <w:jc w:val="both"/>
        <w:rPr>
          <w:sz w:val="28"/>
        </w:rPr>
      </w:pPr>
      <w:r>
        <w:rPr>
          <w:sz w:val="28"/>
        </w:rPr>
        <w:t xml:space="preserve"> Подготовка губ к работе.</w:t>
      </w:r>
    </w:p>
    <w:p w:rsidR="00E0765B" w:rsidRDefault="00E0765B" w:rsidP="00585AF1">
      <w:pPr>
        <w:numPr>
          <w:ilvl w:val="0"/>
          <w:numId w:val="21"/>
        </w:numPr>
        <w:jc w:val="both"/>
        <w:rPr>
          <w:sz w:val="28"/>
        </w:rPr>
      </w:pPr>
      <w:r>
        <w:rPr>
          <w:sz w:val="28"/>
        </w:rPr>
        <w:t xml:space="preserve"> Формы губ и их коррекция.</w:t>
      </w:r>
    </w:p>
    <w:p w:rsidR="00E0765B" w:rsidRDefault="00E0765B" w:rsidP="00585AF1">
      <w:pPr>
        <w:numPr>
          <w:ilvl w:val="0"/>
          <w:numId w:val="21"/>
        </w:numPr>
        <w:jc w:val="both"/>
        <w:rPr>
          <w:sz w:val="28"/>
        </w:rPr>
      </w:pPr>
      <w:r>
        <w:rPr>
          <w:sz w:val="28"/>
        </w:rPr>
        <w:t>Как правильно прорисовать контур губ при помощи карандаша.</w:t>
      </w:r>
    </w:p>
    <w:p w:rsidR="00E0765B" w:rsidRDefault="00E0765B" w:rsidP="00585AF1">
      <w:pPr>
        <w:numPr>
          <w:ilvl w:val="0"/>
          <w:numId w:val="21"/>
        </w:numPr>
        <w:jc w:val="both"/>
        <w:rPr>
          <w:sz w:val="28"/>
        </w:rPr>
      </w:pPr>
      <w:r>
        <w:rPr>
          <w:sz w:val="28"/>
        </w:rPr>
        <w:t>Техники нанесения губной помады.</w:t>
      </w:r>
    </w:p>
    <w:p w:rsidR="00E0765B" w:rsidRDefault="00E0765B" w:rsidP="00585AF1">
      <w:pPr>
        <w:numPr>
          <w:ilvl w:val="0"/>
          <w:numId w:val="21"/>
        </w:numPr>
        <w:jc w:val="both"/>
        <w:rPr>
          <w:sz w:val="28"/>
        </w:rPr>
      </w:pPr>
      <w:r>
        <w:rPr>
          <w:sz w:val="28"/>
        </w:rPr>
        <w:t>Ошибки при макияже губ. Т.Б. и гигиена при работе.</w:t>
      </w:r>
    </w:p>
    <w:p w:rsidR="00E0765B" w:rsidRPr="00D43A78" w:rsidRDefault="00E0765B" w:rsidP="00E0765B">
      <w:pPr>
        <w:tabs>
          <w:tab w:val="left" w:pos="1125"/>
        </w:tabs>
        <w:rPr>
          <w:i/>
          <w:iCs/>
          <w:sz w:val="28"/>
          <w:szCs w:val="28"/>
        </w:rPr>
      </w:pPr>
      <w:r>
        <w:rPr>
          <w:i/>
          <w:iCs/>
          <w:sz w:val="28"/>
        </w:rPr>
        <w:t xml:space="preserve"> Практическая часть: </w:t>
      </w:r>
      <w:r w:rsidRPr="00D43A78">
        <w:rPr>
          <w:sz w:val="28"/>
          <w:szCs w:val="28"/>
        </w:rPr>
        <w:t>Отработка макияжа губ с коррекцией</w:t>
      </w:r>
      <w:r>
        <w:rPr>
          <w:sz w:val="28"/>
          <w:szCs w:val="28"/>
        </w:rPr>
        <w:t>.</w:t>
      </w:r>
    </w:p>
    <w:p w:rsidR="00E0765B" w:rsidRDefault="00E0765B" w:rsidP="00E0765B">
      <w:pPr>
        <w:pStyle w:val="a3"/>
        <w:spacing w:line="360" w:lineRule="auto"/>
        <w:ind w:left="0"/>
        <w:rPr>
          <w:szCs w:val="28"/>
        </w:rPr>
      </w:pPr>
      <w:r>
        <w:rPr>
          <w:szCs w:val="28"/>
        </w:rPr>
        <w:t xml:space="preserve">Беседа: о пользе поцелуев, можно ли целоваться в общественных местах.       </w:t>
      </w:r>
    </w:p>
    <w:p w:rsidR="00E0765B" w:rsidRDefault="00E0765B" w:rsidP="00E0765B">
      <w:pPr>
        <w:tabs>
          <w:tab w:val="left" w:pos="1335"/>
        </w:tabs>
        <w:spacing w:line="276" w:lineRule="auto"/>
        <w:rPr>
          <w:sz w:val="28"/>
          <w:szCs w:val="28"/>
        </w:rPr>
      </w:pPr>
      <w:r w:rsidRPr="0032032D">
        <w:rPr>
          <w:sz w:val="28"/>
          <w:szCs w:val="28"/>
          <w:u w:val="single"/>
        </w:rPr>
        <w:t>4.5. Варианты дневного макияжа</w:t>
      </w:r>
      <w:r w:rsidRPr="0032032D">
        <w:rPr>
          <w:sz w:val="28"/>
          <w:szCs w:val="28"/>
        </w:rPr>
        <w:t>.</w:t>
      </w:r>
    </w:p>
    <w:p w:rsidR="00E0765B" w:rsidRDefault="00E0765B" w:rsidP="00585AF1">
      <w:pPr>
        <w:pStyle w:val="ab"/>
        <w:numPr>
          <w:ilvl w:val="0"/>
          <w:numId w:val="37"/>
        </w:numPr>
        <w:tabs>
          <w:tab w:val="left" w:pos="1335"/>
        </w:tabs>
        <w:spacing w:after="0"/>
        <w:rPr>
          <w:sz w:val="28"/>
          <w:szCs w:val="28"/>
        </w:rPr>
      </w:pPr>
      <w:proofErr w:type="spellStart"/>
      <w:r w:rsidRPr="002D609D">
        <w:rPr>
          <w:sz w:val="28"/>
          <w:szCs w:val="28"/>
        </w:rPr>
        <w:t>Нюд</w:t>
      </w:r>
      <w:proofErr w:type="spellEnd"/>
      <w:r w:rsidRPr="002D609D">
        <w:rPr>
          <w:sz w:val="28"/>
          <w:szCs w:val="28"/>
        </w:rPr>
        <w:t>-макияж</w:t>
      </w:r>
      <w:r>
        <w:rPr>
          <w:sz w:val="28"/>
          <w:szCs w:val="28"/>
        </w:rPr>
        <w:t>.</w:t>
      </w:r>
    </w:p>
    <w:p w:rsidR="00E0765B" w:rsidRDefault="00E0765B" w:rsidP="00585AF1">
      <w:pPr>
        <w:pStyle w:val="ab"/>
        <w:numPr>
          <w:ilvl w:val="0"/>
          <w:numId w:val="37"/>
        </w:numPr>
        <w:tabs>
          <w:tab w:val="left" w:pos="1335"/>
        </w:tabs>
        <w:spacing w:after="0"/>
        <w:rPr>
          <w:sz w:val="28"/>
          <w:szCs w:val="28"/>
        </w:rPr>
      </w:pPr>
      <w:r>
        <w:rPr>
          <w:sz w:val="28"/>
          <w:szCs w:val="28"/>
        </w:rPr>
        <w:t>Дневной макияж с ретро-стрелкой (деловой и голливудский макияж)</w:t>
      </w:r>
    </w:p>
    <w:p w:rsidR="00E0765B" w:rsidRPr="002D609D" w:rsidRDefault="00E0765B" w:rsidP="00585AF1">
      <w:pPr>
        <w:pStyle w:val="ab"/>
        <w:numPr>
          <w:ilvl w:val="0"/>
          <w:numId w:val="37"/>
        </w:numPr>
        <w:tabs>
          <w:tab w:val="left" w:pos="1335"/>
        </w:tabs>
        <w:spacing w:after="0"/>
        <w:rPr>
          <w:sz w:val="28"/>
          <w:szCs w:val="28"/>
        </w:rPr>
      </w:pPr>
      <w:r>
        <w:rPr>
          <w:sz w:val="28"/>
          <w:szCs w:val="28"/>
        </w:rPr>
        <w:t>Дневной макияж со слитным контуром глаз.</w:t>
      </w:r>
    </w:p>
    <w:p w:rsidR="00E0765B" w:rsidRPr="0032032D" w:rsidRDefault="00E0765B" w:rsidP="00E0765B">
      <w:pPr>
        <w:tabs>
          <w:tab w:val="left" w:pos="1335"/>
        </w:tabs>
        <w:spacing w:line="276" w:lineRule="auto"/>
        <w:rPr>
          <w:sz w:val="28"/>
          <w:szCs w:val="28"/>
          <w:u w:val="single"/>
        </w:rPr>
      </w:pPr>
      <w:r>
        <w:rPr>
          <w:i/>
          <w:iCs/>
          <w:sz w:val="28"/>
        </w:rPr>
        <w:t xml:space="preserve">Практическая часть: </w:t>
      </w:r>
      <w:r>
        <w:rPr>
          <w:sz w:val="28"/>
        </w:rPr>
        <w:t>Выполнение нескольких вариантов дневного макияжа с различным контуром глаз, соблюдением коррекции лица.</w:t>
      </w:r>
    </w:p>
    <w:p w:rsidR="00E0765B" w:rsidRPr="0032032D" w:rsidRDefault="00E0765B" w:rsidP="00E0765B">
      <w:pPr>
        <w:tabs>
          <w:tab w:val="left" w:pos="1335"/>
        </w:tabs>
        <w:spacing w:line="276" w:lineRule="auto"/>
        <w:rPr>
          <w:sz w:val="28"/>
        </w:rPr>
      </w:pPr>
      <w:r>
        <w:rPr>
          <w:b/>
          <w:bCs/>
          <w:sz w:val="28"/>
          <w:u w:val="single"/>
        </w:rPr>
        <w:t xml:space="preserve">Итоговое зачетное </w:t>
      </w:r>
      <w:proofErr w:type="gramStart"/>
      <w:r>
        <w:rPr>
          <w:b/>
          <w:bCs/>
          <w:sz w:val="28"/>
          <w:u w:val="single"/>
        </w:rPr>
        <w:t xml:space="preserve">занятие:  </w:t>
      </w:r>
      <w:r w:rsidRPr="002A1F24">
        <w:rPr>
          <w:b/>
          <w:bCs/>
          <w:i/>
          <w:sz w:val="28"/>
        </w:rPr>
        <w:t>Выполнение</w:t>
      </w:r>
      <w:proofErr w:type="gramEnd"/>
      <w:r w:rsidRPr="002A1F24">
        <w:rPr>
          <w:b/>
          <w:bCs/>
          <w:i/>
          <w:sz w:val="28"/>
        </w:rPr>
        <w:t xml:space="preserve"> дневного макияжа по своей схеме, своему выбору цветового решения с учетом коррекции лица клиента</w:t>
      </w:r>
      <w:r>
        <w:rPr>
          <w:bCs/>
          <w:sz w:val="28"/>
        </w:rPr>
        <w:t>.</w:t>
      </w:r>
    </w:p>
    <w:p w:rsidR="00E0765B" w:rsidRPr="0032032D" w:rsidRDefault="00E0765B" w:rsidP="00E0765B">
      <w:pPr>
        <w:tabs>
          <w:tab w:val="left" w:pos="1335"/>
        </w:tabs>
        <w:spacing w:line="276" w:lineRule="auto"/>
        <w:rPr>
          <w:sz w:val="28"/>
        </w:rPr>
      </w:pPr>
      <w:r w:rsidRPr="0032032D">
        <w:rPr>
          <w:sz w:val="28"/>
        </w:rPr>
        <w:t>Беседа:</w:t>
      </w:r>
      <w:r>
        <w:rPr>
          <w:sz w:val="28"/>
        </w:rPr>
        <w:t xml:space="preserve"> Какие подарки мы любим и как правильно </w:t>
      </w:r>
      <w:proofErr w:type="gramStart"/>
      <w:r>
        <w:rPr>
          <w:sz w:val="28"/>
        </w:rPr>
        <w:t>их  дарить</w:t>
      </w:r>
      <w:proofErr w:type="gramEnd"/>
      <w:r>
        <w:rPr>
          <w:sz w:val="28"/>
        </w:rPr>
        <w:t>.</w:t>
      </w:r>
    </w:p>
    <w:p w:rsidR="00E0765B" w:rsidRPr="00F73707" w:rsidRDefault="00E0765B" w:rsidP="00E0765B">
      <w:pPr>
        <w:jc w:val="both"/>
        <w:rPr>
          <w:color w:val="000000"/>
          <w:spacing w:val="-4"/>
          <w:sz w:val="28"/>
          <w:szCs w:val="28"/>
        </w:rPr>
      </w:pPr>
      <w:r w:rsidRPr="004F3ED2">
        <w:rPr>
          <w:i/>
          <w:sz w:val="28"/>
          <w:szCs w:val="28"/>
          <w:u w:val="single"/>
        </w:rPr>
        <w:t>Литература</w:t>
      </w:r>
      <w:r w:rsidRPr="004F3ED2">
        <w:rPr>
          <w:i/>
          <w:sz w:val="28"/>
          <w:szCs w:val="28"/>
        </w:rPr>
        <w:t>:</w:t>
      </w:r>
      <w:r>
        <w:rPr>
          <w:i/>
          <w:sz w:val="28"/>
          <w:szCs w:val="28"/>
        </w:rPr>
        <w:t xml:space="preserve"> </w:t>
      </w:r>
      <w:proofErr w:type="spellStart"/>
      <w:r w:rsidRPr="00515CFD">
        <w:rPr>
          <w:color w:val="000000"/>
          <w:spacing w:val="-1"/>
          <w:sz w:val="28"/>
          <w:szCs w:val="28"/>
        </w:rPr>
        <w:t>Ютта</w:t>
      </w:r>
      <w:proofErr w:type="spellEnd"/>
      <w:r w:rsidRPr="00515CFD">
        <w:rPr>
          <w:color w:val="000000"/>
          <w:spacing w:val="-1"/>
          <w:sz w:val="28"/>
          <w:szCs w:val="28"/>
        </w:rPr>
        <w:t xml:space="preserve"> Юнге «Искусство </w:t>
      </w:r>
      <w:r w:rsidRPr="00515CFD">
        <w:rPr>
          <w:color w:val="000000"/>
          <w:spacing w:val="-2"/>
          <w:sz w:val="28"/>
          <w:szCs w:val="28"/>
        </w:rPr>
        <w:t>макияжа»</w:t>
      </w:r>
      <w:r>
        <w:rPr>
          <w:color w:val="000000"/>
          <w:spacing w:val="-2"/>
          <w:sz w:val="28"/>
          <w:szCs w:val="28"/>
        </w:rPr>
        <w:t xml:space="preserve">; </w:t>
      </w:r>
      <w:r w:rsidRPr="00515CFD">
        <w:rPr>
          <w:color w:val="000000"/>
          <w:spacing w:val="-1"/>
          <w:sz w:val="28"/>
          <w:szCs w:val="28"/>
        </w:rPr>
        <w:t xml:space="preserve">Джой Терри «Макияж. </w:t>
      </w:r>
      <w:r w:rsidRPr="00515CFD">
        <w:rPr>
          <w:color w:val="000000"/>
          <w:spacing w:val="-4"/>
          <w:sz w:val="28"/>
          <w:szCs w:val="28"/>
        </w:rPr>
        <w:t>Практическое руководство»</w:t>
      </w:r>
      <w:r>
        <w:rPr>
          <w:color w:val="000000"/>
          <w:spacing w:val="-4"/>
          <w:sz w:val="28"/>
          <w:szCs w:val="28"/>
        </w:rPr>
        <w:t xml:space="preserve">; Мери Кей «Формула красоты»; журналы «Долорес»; </w:t>
      </w:r>
      <w:r>
        <w:rPr>
          <w:color w:val="000000"/>
          <w:spacing w:val="6"/>
          <w:sz w:val="28"/>
          <w:szCs w:val="28"/>
        </w:rPr>
        <w:t>ООО «</w:t>
      </w:r>
      <w:proofErr w:type="spellStart"/>
      <w:r>
        <w:rPr>
          <w:color w:val="000000"/>
          <w:spacing w:val="6"/>
          <w:sz w:val="28"/>
          <w:szCs w:val="28"/>
        </w:rPr>
        <w:t>изд.Эксмо</w:t>
      </w:r>
      <w:proofErr w:type="spellEnd"/>
      <w:r>
        <w:rPr>
          <w:color w:val="000000"/>
          <w:spacing w:val="6"/>
          <w:sz w:val="28"/>
          <w:szCs w:val="28"/>
        </w:rPr>
        <w:t>» «Энциклопедия здоровья женщины».</w:t>
      </w:r>
      <w:r w:rsidRPr="008649A7">
        <w:t xml:space="preserve"> </w:t>
      </w:r>
      <w:proofErr w:type="spellStart"/>
      <w:r w:rsidRPr="008649A7">
        <w:rPr>
          <w:sz w:val="28"/>
          <w:szCs w:val="28"/>
        </w:rPr>
        <w:t>Залевская</w:t>
      </w:r>
      <w:proofErr w:type="spellEnd"/>
      <w:r w:rsidRPr="008649A7">
        <w:rPr>
          <w:sz w:val="28"/>
          <w:szCs w:val="28"/>
        </w:rPr>
        <w:t xml:space="preserve"> И. «Настольная книга домашнего визажиста». </w:t>
      </w:r>
      <w:proofErr w:type="spellStart"/>
      <w:r w:rsidRPr="008649A7">
        <w:rPr>
          <w:sz w:val="28"/>
          <w:szCs w:val="28"/>
        </w:rPr>
        <w:t>Изд.дом</w:t>
      </w:r>
      <w:proofErr w:type="spellEnd"/>
      <w:r w:rsidRPr="008649A7">
        <w:rPr>
          <w:sz w:val="28"/>
          <w:szCs w:val="28"/>
        </w:rPr>
        <w:t xml:space="preserve"> “Феникс”, </w:t>
      </w:r>
      <w:proofErr w:type="gramStart"/>
      <w:r w:rsidRPr="008649A7">
        <w:rPr>
          <w:sz w:val="28"/>
          <w:szCs w:val="28"/>
        </w:rPr>
        <w:t>2003</w:t>
      </w:r>
      <w:r>
        <w:rPr>
          <w:sz w:val="28"/>
          <w:szCs w:val="28"/>
        </w:rPr>
        <w:t>.;</w:t>
      </w:r>
      <w:proofErr w:type="gramEnd"/>
      <w:r w:rsidRPr="00F73707">
        <w:rPr>
          <w:color w:val="000000"/>
          <w:spacing w:val="-4"/>
          <w:sz w:val="28"/>
          <w:szCs w:val="28"/>
        </w:rPr>
        <w:t xml:space="preserve"> </w:t>
      </w:r>
      <w:r>
        <w:rPr>
          <w:color w:val="000000"/>
          <w:spacing w:val="-4"/>
          <w:sz w:val="28"/>
          <w:szCs w:val="28"/>
        </w:rPr>
        <w:t xml:space="preserve">Учебное издание: Чапаева М.В., </w:t>
      </w:r>
      <w:proofErr w:type="spellStart"/>
      <w:r>
        <w:rPr>
          <w:color w:val="000000"/>
          <w:spacing w:val="-4"/>
          <w:sz w:val="28"/>
          <w:szCs w:val="28"/>
        </w:rPr>
        <w:t>Бастракова</w:t>
      </w:r>
      <w:proofErr w:type="spellEnd"/>
      <w:r>
        <w:rPr>
          <w:color w:val="000000"/>
          <w:spacing w:val="-4"/>
          <w:sz w:val="28"/>
          <w:szCs w:val="28"/>
        </w:rPr>
        <w:t xml:space="preserve"> </w:t>
      </w:r>
      <w:proofErr w:type="spellStart"/>
      <w:r>
        <w:rPr>
          <w:color w:val="000000"/>
          <w:spacing w:val="-4"/>
          <w:sz w:val="28"/>
          <w:szCs w:val="28"/>
        </w:rPr>
        <w:t>М.А.,Сырейщикова</w:t>
      </w:r>
      <w:proofErr w:type="spellEnd"/>
      <w:r>
        <w:rPr>
          <w:color w:val="000000"/>
          <w:spacing w:val="-4"/>
          <w:sz w:val="28"/>
          <w:szCs w:val="28"/>
        </w:rPr>
        <w:t xml:space="preserve"> Л.В. «</w:t>
      </w:r>
      <w:proofErr w:type="spellStart"/>
      <w:r>
        <w:rPr>
          <w:color w:val="000000"/>
          <w:spacing w:val="-4"/>
          <w:sz w:val="28"/>
          <w:szCs w:val="28"/>
        </w:rPr>
        <w:t>Визажистика</w:t>
      </w:r>
      <w:proofErr w:type="spellEnd"/>
      <w:r>
        <w:rPr>
          <w:color w:val="000000"/>
          <w:spacing w:val="-4"/>
          <w:sz w:val="28"/>
          <w:szCs w:val="28"/>
        </w:rPr>
        <w:t>» 2015г.</w:t>
      </w:r>
    </w:p>
    <w:p w:rsidR="00E0765B" w:rsidRDefault="00E0765B" w:rsidP="00E0765B">
      <w:pPr>
        <w:jc w:val="both"/>
        <w:rPr>
          <w:color w:val="000000"/>
          <w:spacing w:val="-4"/>
          <w:sz w:val="28"/>
          <w:szCs w:val="28"/>
        </w:rPr>
      </w:pPr>
    </w:p>
    <w:p w:rsidR="005903BA" w:rsidRPr="00515CFC" w:rsidRDefault="005903BA" w:rsidP="005903BA">
      <w:pPr>
        <w:jc w:val="both"/>
        <w:rPr>
          <w:i/>
          <w:color w:val="000000"/>
          <w:spacing w:val="-4"/>
          <w:sz w:val="28"/>
          <w:szCs w:val="28"/>
        </w:rPr>
      </w:pPr>
      <w:r>
        <w:rPr>
          <w:b/>
        </w:rPr>
        <w:t xml:space="preserve">                </w:t>
      </w:r>
      <w:r w:rsidRPr="00515CFC">
        <w:rPr>
          <w:b/>
          <w:i/>
          <w:sz w:val="28"/>
          <w:szCs w:val="28"/>
        </w:rPr>
        <w:t xml:space="preserve">5. </w:t>
      </w:r>
      <w:r>
        <w:rPr>
          <w:b/>
          <w:i/>
          <w:sz w:val="28"/>
          <w:szCs w:val="28"/>
        </w:rPr>
        <w:t>«</w:t>
      </w:r>
      <w:r w:rsidRPr="00515CFC">
        <w:rPr>
          <w:b/>
          <w:i/>
          <w:sz w:val="28"/>
          <w:szCs w:val="28"/>
        </w:rPr>
        <w:t xml:space="preserve">Вечерний </w:t>
      </w:r>
      <w:proofErr w:type="gramStart"/>
      <w:r w:rsidRPr="00515CFC">
        <w:rPr>
          <w:b/>
          <w:i/>
          <w:sz w:val="28"/>
          <w:szCs w:val="28"/>
        </w:rPr>
        <w:t>макияж</w:t>
      </w:r>
      <w:r>
        <w:rPr>
          <w:b/>
          <w:i/>
          <w:sz w:val="28"/>
          <w:szCs w:val="28"/>
        </w:rPr>
        <w:t>»</w:t>
      </w:r>
      <w:r w:rsidRPr="00515CFC">
        <w:rPr>
          <w:b/>
          <w:i/>
          <w:sz w:val="28"/>
          <w:szCs w:val="28"/>
        </w:rPr>
        <w:t xml:space="preserve">   </w:t>
      </w:r>
      <w:proofErr w:type="gramEnd"/>
      <w:r w:rsidRPr="00515CFC">
        <w:rPr>
          <w:b/>
          <w:i/>
          <w:sz w:val="28"/>
          <w:szCs w:val="28"/>
        </w:rPr>
        <w:t xml:space="preserve">  </w:t>
      </w:r>
      <w:r w:rsidR="00A54D07">
        <w:rPr>
          <w:b/>
          <w:i/>
          <w:sz w:val="28"/>
          <w:szCs w:val="28"/>
        </w:rPr>
        <w:t>1</w:t>
      </w:r>
      <w:r w:rsidR="004A1490">
        <w:rPr>
          <w:b/>
          <w:i/>
          <w:sz w:val="28"/>
          <w:szCs w:val="28"/>
        </w:rPr>
        <w:t>8</w:t>
      </w:r>
      <w:r w:rsidRPr="00515CFC">
        <w:rPr>
          <w:b/>
          <w:i/>
          <w:sz w:val="28"/>
          <w:szCs w:val="28"/>
        </w:rPr>
        <w:t>ч.</w:t>
      </w:r>
    </w:p>
    <w:p w:rsidR="00AC18DE" w:rsidRPr="00515CFC" w:rsidRDefault="00AC18DE" w:rsidP="00AC18DE">
      <w:pPr>
        <w:jc w:val="both"/>
        <w:rPr>
          <w:color w:val="000000"/>
          <w:spacing w:val="-4"/>
          <w:sz w:val="28"/>
          <w:szCs w:val="28"/>
        </w:rPr>
      </w:pPr>
      <w:r>
        <w:rPr>
          <w:color w:val="000000"/>
          <w:spacing w:val="-4"/>
          <w:sz w:val="28"/>
          <w:szCs w:val="28"/>
        </w:rPr>
        <w:t xml:space="preserve">      </w:t>
      </w:r>
      <w:r w:rsidRPr="00515CFC">
        <w:rPr>
          <w:color w:val="000000"/>
          <w:spacing w:val="-4"/>
          <w:sz w:val="28"/>
          <w:szCs w:val="28"/>
          <w:u w:val="single"/>
        </w:rPr>
        <w:t xml:space="preserve">5.1. </w:t>
      </w:r>
      <w:r w:rsidRPr="00515CFC">
        <w:rPr>
          <w:sz w:val="28"/>
          <w:szCs w:val="28"/>
          <w:u w:val="single"/>
        </w:rPr>
        <w:t>Особенности</w:t>
      </w:r>
      <w:r>
        <w:rPr>
          <w:sz w:val="28"/>
          <w:szCs w:val="28"/>
          <w:u w:val="single"/>
        </w:rPr>
        <w:t xml:space="preserve"> и виды вечернего макияжа</w:t>
      </w:r>
      <w:r w:rsidRPr="00515CFC">
        <w:rPr>
          <w:sz w:val="28"/>
          <w:szCs w:val="28"/>
          <w:u w:val="single"/>
        </w:rPr>
        <w:t>. Работа со схемой</w:t>
      </w:r>
      <w:r>
        <w:t>.</w:t>
      </w:r>
    </w:p>
    <w:p w:rsidR="00AC18DE" w:rsidRDefault="00AC18DE" w:rsidP="00585AF1">
      <w:pPr>
        <w:numPr>
          <w:ilvl w:val="0"/>
          <w:numId w:val="30"/>
        </w:numPr>
        <w:tabs>
          <w:tab w:val="left" w:pos="1080"/>
        </w:tabs>
        <w:ind w:left="180" w:firstLine="0"/>
        <w:jc w:val="both"/>
        <w:rPr>
          <w:sz w:val="28"/>
        </w:rPr>
      </w:pPr>
      <w:r>
        <w:rPr>
          <w:sz w:val="28"/>
        </w:rPr>
        <w:t>Нанесение тональной основы и пудры для вечернего макияжа.</w:t>
      </w:r>
    </w:p>
    <w:p w:rsidR="00AC18DE" w:rsidRDefault="00AC18DE" w:rsidP="00585AF1">
      <w:pPr>
        <w:numPr>
          <w:ilvl w:val="0"/>
          <w:numId w:val="30"/>
        </w:numPr>
        <w:tabs>
          <w:tab w:val="left" w:pos="1080"/>
        </w:tabs>
        <w:ind w:left="180" w:firstLine="0"/>
        <w:jc w:val="both"/>
        <w:rPr>
          <w:sz w:val="28"/>
        </w:rPr>
      </w:pPr>
      <w:r>
        <w:rPr>
          <w:sz w:val="28"/>
        </w:rPr>
        <w:t>Тени – интенсивность, насыщенность цвета, разнообразие схем.</w:t>
      </w:r>
    </w:p>
    <w:p w:rsidR="00AC18DE" w:rsidRDefault="00AC18DE" w:rsidP="00585AF1">
      <w:pPr>
        <w:numPr>
          <w:ilvl w:val="0"/>
          <w:numId w:val="30"/>
        </w:numPr>
        <w:tabs>
          <w:tab w:val="left" w:pos="1080"/>
        </w:tabs>
        <w:ind w:left="180" w:firstLine="0"/>
        <w:jc w:val="both"/>
        <w:rPr>
          <w:sz w:val="28"/>
        </w:rPr>
      </w:pPr>
      <w:r>
        <w:rPr>
          <w:sz w:val="28"/>
        </w:rPr>
        <w:t xml:space="preserve">Пигменты и </w:t>
      </w:r>
      <w:proofErr w:type="spellStart"/>
      <w:r>
        <w:rPr>
          <w:sz w:val="28"/>
        </w:rPr>
        <w:t>глитер</w:t>
      </w:r>
      <w:proofErr w:type="spellEnd"/>
      <w:r>
        <w:rPr>
          <w:sz w:val="28"/>
        </w:rPr>
        <w:t xml:space="preserve"> в вечернем макияже.</w:t>
      </w:r>
    </w:p>
    <w:p w:rsidR="00AC18DE" w:rsidRDefault="00AC18DE" w:rsidP="00585AF1">
      <w:pPr>
        <w:numPr>
          <w:ilvl w:val="0"/>
          <w:numId w:val="30"/>
        </w:numPr>
        <w:tabs>
          <w:tab w:val="left" w:pos="1080"/>
        </w:tabs>
        <w:ind w:left="180" w:firstLine="0"/>
        <w:jc w:val="both"/>
        <w:rPr>
          <w:sz w:val="28"/>
        </w:rPr>
      </w:pPr>
      <w:r>
        <w:rPr>
          <w:sz w:val="28"/>
        </w:rPr>
        <w:t xml:space="preserve">Подложка для </w:t>
      </w:r>
      <w:proofErr w:type="spellStart"/>
      <w:r>
        <w:rPr>
          <w:sz w:val="28"/>
        </w:rPr>
        <w:t>смокки-айс</w:t>
      </w:r>
      <w:proofErr w:type="spellEnd"/>
      <w:r>
        <w:rPr>
          <w:sz w:val="28"/>
        </w:rPr>
        <w:t>.</w:t>
      </w:r>
    </w:p>
    <w:p w:rsidR="00AC18DE" w:rsidRDefault="00AC18DE" w:rsidP="00585AF1">
      <w:pPr>
        <w:numPr>
          <w:ilvl w:val="0"/>
          <w:numId w:val="30"/>
        </w:numPr>
        <w:tabs>
          <w:tab w:val="left" w:pos="1080"/>
        </w:tabs>
        <w:ind w:left="180" w:firstLine="0"/>
        <w:jc w:val="both"/>
        <w:rPr>
          <w:sz w:val="28"/>
        </w:rPr>
      </w:pPr>
      <w:r w:rsidRPr="00AC18DE">
        <w:rPr>
          <w:sz w:val="28"/>
        </w:rPr>
        <w:t xml:space="preserve"> </w:t>
      </w:r>
      <w:r>
        <w:rPr>
          <w:sz w:val="28"/>
        </w:rPr>
        <w:t xml:space="preserve">Макияж губ – вечерний вариант. Градиент и </w:t>
      </w:r>
      <w:proofErr w:type="spellStart"/>
      <w:r>
        <w:rPr>
          <w:sz w:val="28"/>
        </w:rPr>
        <w:t>омбре</w:t>
      </w:r>
      <w:proofErr w:type="spellEnd"/>
      <w:r>
        <w:rPr>
          <w:sz w:val="28"/>
        </w:rPr>
        <w:t xml:space="preserve"> губ</w:t>
      </w:r>
    </w:p>
    <w:p w:rsidR="00AC18DE" w:rsidRDefault="00AC18DE" w:rsidP="00AC18DE">
      <w:pPr>
        <w:ind w:left="180"/>
        <w:jc w:val="both"/>
      </w:pPr>
    </w:p>
    <w:p w:rsidR="00AC18DE" w:rsidRDefault="00AC18DE" w:rsidP="00AC18DE">
      <w:pPr>
        <w:tabs>
          <w:tab w:val="left" w:pos="1080"/>
        </w:tabs>
        <w:ind w:left="180"/>
        <w:jc w:val="both"/>
        <w:rPr>
          <w:sz w:val="28"/>
        </w:rPr>
      </w:pPr>
      <w:r>
        <w:rPr>
          <w:i/>
          <w:iCs/>
          <w:sz w:val="28"/>
        </w:rPr>
        <w:t>Практическая часть</w:t>
      </w:r>
      <w:r>
        <w:rPr>
          <w:i/>
          <w:iCs/>
        </w:rPr>
        <w:t>:</w:t>
      </w:r>
      <w:r>
        <w:rPr>
          <w:sz w:val="28"/>
        </w:rPr>
        <w:t xml:space="preserve"> Выполнение нанесения тональной основы и пудры для вечернего макияжа, легкий </w:t>
      </w:r>
      <w:proofErr w:type="spellStart"/>
      <w:r>
        <w:rPr>
          <w:sz w:val="28"/>
        </w:rPr>
        <w:t>контуринг</w:t>
      </w:r>
      <w:proofErr w:type="spellEnd"/>
      <w:r>
        <w:rPr>
          <w:sz w:val="28"/>
        </w:rPr>
        <w:t>. Выполнение градиента губ.</w:t>
      </w:r>
    </w:p>
    <w:p w:rsidR="00AC18DE" w:rsidRPr="003B57C0" w:rsidRDefault="00AC18DE" w:rsidP="00AC18DE">
      <w:pPr>
        <w:tabs>
          <w:tab w:val="left" w:pos="1080"/>
        </w:tabs>
        <w:jc w:val="both"/>
        <w:rPr>
          <w:sz w:val="28"/>
        </w:rPr>
      </w:pPr>
    </w:p>
    <w:p w:rsidR="00AC18DE" w:rsidRPr="00EA50CB" w:rsidRDefault="00AC18DE" w:rsidP="00AC18DE">
      <w:pPr>
        <w:tabs>
          <w:tab w:val="left" w:pos="1080"/>
        </w:tabs>
        <w:ind w:left="180"/>
        <w:jc w:val="both"/>
        <w:rPr>
          <w:sz w:val="28"/>
          <w:szCs w:val="28"/>
        </w:rPr>
      </w:pPr>
      <w:r>
        <w:rPr>
          <w:sz w:val="28"/>
          <w:szCs w:val="28"/>
        </w:rPr>
        <w:t xml:space="preserve">  </w:t>
      </w:r>
      <w:r w:rsidRPr="00515CFC">
        <w:rPr>
          <w:sz w:val="28"/>
          <w:szCs w:val="28"/>
          <w:u w:val="single"/>
        </w:rPr>
        <w:t xml:space="preserve">5.2. </w:t>
      </w:r>
      <w:proofErr w:type="gramStart"/>
      <w:r w:rsidRPr="00515CFC">
        <w:rPr>
          <w:sz w:val="28"/>
          <w:szCs w:val="28"/>
          <w:u w:val="single"/>
        </w:rPr>
        <w:t>Варианты  вечернего</w:t>
      </w:r>
      <w:proofErr w:type="gramEnd"/>
      <w:r w:rsidRPr="00515CFC">
        <w:rPr>
          <w:sz w:val="28"/>
          <w:szCs w:val="28"/>
          <w:u w:val="single"/>
        </w:rPr>
        <w:t xml:space="preserve"> макияжа</w:t>
      </w:r>
      <w:r w:rsidRPr="00515CFC">
        <w:rPr>
          <w:sz w:val="28"/>
          <w:szCs w:val="28"/>
        </w:rPr>
        <w:t>.</w:t>
      </w:r>
    </w:p>
    <w:p w:rsidR="00AC18DE" w:rsidRDefault="00AC18DE" w:rsidP="00585AF1">
      <w:pPr>
        <w:numPr>
          <w:ilvl w:val="0"/>
          <w:numId w:val="30"/>
        </w:numPr>
        <w:tabs>
          <w:tab w:val="left" w:pos="1080"/>
        </w:tabs>
        <w:ind w:left="180" w:firstLine="0"/>
        <w:jc w:val="both"/>
        <w:rPr>
          <w:sz w:val="28"/>
        </w:rPr>
      </w:pPr>
      <w:r>
        <w:rPr>
          <w:sz w:val="28"/>
        </w:rPr>
        <w:t>Вечерний макияж в классической схеме в цвете.</w:t>
      </w:r>
    </w:p>
    <w:p w:rsidR="00AC18DE" w:rsidRDefault="00AC18DE" w:rsidP="00585AF1">
      <w:pPr>
        <w:numPr>
          <w:ilvl w:val="0"/>
          <w:numId w:val="30"/>
        </w:numPr>
        <w:tabs>
          <w:tab w:val="left" w:pos="1080"/>
        </w:tabs>
        <w:ind w:left="180" w:firstLine="0"/>
        <w:jc w:val="both"/>
        <w:rPr>
          <w:sz w:val="28"/>
        </w:rPr>
      </w:pPr>
      <w:r>
        <w:rPr>
          <w:sz w:val="28"/>
        </w:rPr>
        <w:t>Вечерний макияж в классической схеме черно-белый.</w:t>
      </w:r>
    </w:p>
    <w:p w:rsidR="00AC18DE" w:rsidRDefault="00AC18DE" w:rsidP="00585AF1">
      <w:pPr>
        <w:numPr>
          <w:ilvl w:val="0"/>
          <w:numId w:val="30"/>
        </w:numPr>
        <w:tabs>
          <w:tab w:val="left" w:pos="1080"/>
        </w:tabs>
        <w:ind w:left="180" w:firstLine="0"/>
        <w:jc w:val="both"/>
        <w:rPr>
          <w:sz w:val="28"/>
        </w:rPr>
      </w:pPr>
      <w:r>
        <w:rPr>
          <w:sz w:val="28"/>
        </w:rPr>
        <w:t xml:space="preserve">Подложка для </w:t>
      </w:r>
      <w:proofErr w:type="spellStart"/>
      <w:r>
        <w:rPr>
          <w:sz w:val="28"/>
        </w:rPr>
        <w:t>смокки-айс</w:t>
      </w:r>
      <w:proofErr w:type="spellEnd"/>
      <w:r>
        <w:rPr>
          <w:sz w:val="28"/>
        </w:rPr>
        <w:t>.</w:t>
      </w:r>
    </w:p>
    <w:p w:rsidR="00AC18DE" w:rsidRDefault="00AC18DE" w:rsidP="00585AF1">
      <w:pPr>
        <w:numPr>
          <w:ilvl w:val="0"/>
          <w:numId w:val="30"/>
        </w:numPr>
        <w:tabs>
          <w:tab w:val="left" w:pos="1080"/>
        </w:tabs>
        <w:ind w:left="180" w:firstLine="0"/>
        <w:jc w:val="both"/>
        <w:rPr>
          <w:sz w:val="28"/>
        </w:rPr>
      </w:pPr>
      <w:proofErr w:type="spellStart"/>
      <w:r>
        <w:rPr>
          <w:sz w:val="28"/>
        </w:rPr>
        <w:t>Смокки-айс</w:t>
      </w:r>
      <w:proofErr w:type="spellEnd"/>
      <w:r>
        <w:rPr>
          <w:sz w:val="28"/>
        </w:rPr>
        <w:t xml:space="preserve"> в цвете.</w:t>
      </w:r>
    </w:p>
    <w:p w:rsidR="00AC18DE" w:rsidRPr="003B57C0" w:rsidRDefault="00AC18DE" w:rsidP="00585AF1">
      <w:pPr>
        <w:numPr>
          <w:ilvl w:val="0"/>
          <w:numId w:val="30"/>
        </w:numPr>
        <w:tabs>
          <w:tab w:val="left" w:pos="1080"/>
        </w:tabs>
        <w:ind w:left="180" w:firstLine="0"/>
        <w:jc w:val="both"/>
        <w:rPr>
          <w:sz w:val="28"/>
        </w:rPr>
      </w:pPr>
      <w:r>
        <w:rPr>
          <w:sz w:val="28"/>
        </w:rPr>
        <w:t xml:space="preserve">Пигменты и </w:t>
      </w:r>
      <w:proofErr w:type="spellStart"/>
      <w:r>
        <w:rPr>
          <w:sz w:val="28"/>
        </w:rPr>
        <w:t>глитер</w:t>
      </w:r>
      <w:proofErr w:type="spellEnd"/>
      <w:r>
        <w:rPr>
          <w:sz w:val="28"/>
        </w:rPr>
        <w:t xml:space="preserve"> в вечернем макияже.</w:t>
      </w:r>
    </w:p>
    <w:p w:rsidR="00AC18DE" w:rsidRDefault="00AC18DE" w:rsidP="00AC18DE">
      <w:pPr>
        <w:jc w:val="both"/>
        <w:rPr>
          <w:i/>
          <w:iCs/>
          <w:sz w:val="28"/>
        </w:rPr>
      </w:pPr>
      <w:r>
        <w:rPr>
          <w:i/>
          <w:iCs/>
          <w:sz w:val="28"/>
        </w:rPr>
        <w:t>Практическая часть:</w:t>
      </w:r>
      <w:r>
        <w:rPr>
          <w:sz w:val="28"/>
          <w:u w:val="single"/>
        </w:rPr>
        <w:t xml:space="preserve"> Закрепление теоретических основ.</w:t>
      </w:r>
    </w:p>
    <w:p w:rsidR="00AC18DE" w:rsidRDefault="00AC18DE" w:rsidP="00AC18DE">
      <w:pPr>
        <w:jc w:val="both"/>
        <w:rPr>
          <w:sz w:val="28"/>
        </w:rPr>
      </w:pPr>
      <w:r>
        <w:rPr>
          <w:sz w:val="28"/>
        </w:rPr>
        <w:t>Выполнение разнообразных вариантов вечернего макияжа различной сложности.</w:t>
      </w:r>
    </w:p>
    <w:p w:rsidR="00AC18DE" w:rsidRPr="002A1F24" w:rsidRDefault="00AC18DE" w:rsidP="00AC18DE">
      <w:pPr>
        <w:tabs>
          <w:tab w:val="left" w:pos="1080"/>
        </w:tabs>
        <w:jc w:val="both"/>
        <w:rPr>
          <w:b/>
          <w:i/>
          <w:sz w:val="28"/>
        </w:rPr>
      </w:pPr>
      <w:r>
        <w:rPr>
          <w:sz w:val="28"/>
        </w:rPr>
        <w:t xml:space="preserve"> </w:t>
      </w:r>
      <w:r>
        <w:rPr>
          <w:b/>
          <w:bCs/>
          <w:sz w:val="28"/>
          <w:u w:val="single"/>
        </w:rPr>
        <w:t xml:space="preserve">Итоговое зачетное занятие: </w:t>
      </w:r>
      <w:r w:rsidRPr="002A1F24">
        <w:rPr>
          <w:b/>
          <w:i/>
          <w:sz w:val="28"/>
        </w:rPr>
        <w:t>Выполнение сложного вечернего макияжа по своему эскизу с учётом коррекции лица клиента.</w:t>
      </w:r>
    </w:p>
    <w:p w:rsidR="00AC18DE" w:rsidRPr="00C656DC" w:rsidRDefault="00AC18DE" w:rsidP="00AC18DE">
      <w:pPr>
        <w:tabs>
          <w:tab w:val="left" w:pos="1335"/>
        </w:tabs>
        <w:spacing w:line="276" w:lineRule="auto"/>
        <w:rPr>
          <w:sz w:val="28"/>
          <w:szCs w:val="28"/>
          <w:u w:val="single"/>
        </w:rPr>
      </w:pPr>
      <w:r w:rsidRPr="00C656DC">
        <w:rPr>
          <w:sz w:val="28"/>
          <w:szCs w:val="28"/>
        </w:rPr>
        <w:t xml:space="preserve">Беседа: </w:t>
      </w:r>
      <w:r>
        <w:rPr>
          <w:sz w:val="28"/>
          <w:szCs w:val="28"/>
        </w:rPr>
        <w:t>праздники весны - 8 марта, пасха, д</w:t>
      </w:r>
      <w:r w:rsidRPr="00C656DC">
        <w:rPr>
          <w:sz w:val="28"/>
          <w:szCs w:val="28"/>
        </w:rPr>
        <w:t xml:space="preserve">ень </w:t>
      </w:r>
      <w:proofErr w:type="gramStart"/>
      <w:r>
        <w:rPr>
          <w:sz w:val="28"/>
          <w:szCs w:val="28"/>
        </w:rPr>
        <w:t>П</w:t>
      </w:r>
      <w:r w:rsidRPr="00C656DC">
        <w:rPr>
          <w:sz w:val="28"/>
          <w:szCs w:val="28"/>
        </w:rPr>
        <w:t>обеды</w:t>
      </w:r>
      <w:r>
        <w:rPr>
          <w:sz w:val="28"/>
          <w:szCs w:val="28"/>
        </w:rPr>
        <w:t>,.</w:t>
      </w:r>
      <w:proofErr w:type="gramEnd"/>
    </w:p>
    <w:p w:rsidR="00AC18DE" w:rsidRPr="002A1F24" w:rsidRDefault="00AC18DE" w:rsidP="00AC18DE">
      <w:pPr>
        <w:jc w:val="both"/>
        <w:rPr>
          <w:color w:val="000000"/>
          <w:spacing w:val="-4"/>
          <w:sz w:val="28"/>
          <w:szCs w:val="28"/>
        </w:rPr>
      </w:pPr>
      <w:r w:rsidRPr="004F3ED2">
        <w:rPr>
          <w:i/>
          <w:sz w:val="28"/>
          <w:szCs w:val="28"/>
          <w:u w:val="single"/>
        </w:rPr>
        <w:t>Литература</w:t>
      </w:r>
      <w:r w:rsidRPr="004F3ED2">
        <w:rPr>
          <w:i/>
          <w:sz w:val="28"/>
          <w:szCs w:val="28"/>
        </w:rPr>
        <w:t>:</w:t>
      </w:r>
      <w:r>
        <w:rPr>
          <w:color w:val="000000"/>
          <w:spacing w:val="-2"/>
          <w:sz w:val="28"/>
          <w:szCs w:val="28"/>
        </w:rPr>
        <w:t xml:space="preserve"> </w:t>
      </w:r>
      <w:r w:rsidRPr="00515CFD">
        <w:rPr>
          <w:color w:val="000000"/>
          <w:spacing w:val="-1"/>
          <w:sz w:val="28"/>
          <w:szCs w:val="28"/>
        </w:rPr>
        <w:t xml:space="preserve">Джой Терри «Макияж. </w:t>
      </w:r>
      <w:r w:rsidRPr="00515CFD">
        <w:rPr>
          <w:color w:val="000000"/>
          <w:spacing w:val="-4"/>
          <w:sz w:val="28"/>
          <w:szCs w:val="28"/>
        </w:rPr>
        <w:t>Практическое руководство»</w:t>
      </w:r>
      <w:r>
        <w:rPr>
          <w:color w:val="000000"/>
          <w:spacing w:val="-4"/>
          <w:sz w:val="28"/>
          <w:szCs w:val="28"/>
        </w:rPr>
        <w:t xml:space="preserve">; Н. Павлов, А. Малышева «Визаж»,2000; журналы «Долорес»; «Секреты </w:t>
      </w:r>
      <w:proofErr w:type="spellStart"/>
      <w:r>
        <w:rPr>
          <w:color w:val="000000"/>
          <w:spacing w:val="-4"/>
          <w:sz w:val="28"/>
          <w:szCs w:val="28"/>
        </w:rPr>
        <w:t>макияжа</w:t>
      </w:r>
      <w:proofErr w:type="gramStart"/>
      <w:r>
        <w:rPr>
          <w:color w:val="000000"/>
          <w:spacing w:val="-4"/>
          <w:sz w:val="28"/>
          <w:szCs w:val="28"/>
        </w:rPr>
        <w:t>».Москва</w:t>
      </w:r>
      <w:proofErr w:type="spellEnd"/>
      <w:proofErr w:type="gramEnd"/>
      <w:r>
        <w:rPr>
          <w:color w:val="000000"/>
          <w:spacing w:val="-4"/>
          <w:sz w:val="28"/>
          <w:szCs w:val="28"/>
        </w:rPr>
        <w:t xml:space="preserve"> «Внешсигма,1999.; </w:t>
      </w:r>
      <w:r w:rsidRPr="002A1F24">
        <w:rPr>
          <w:sz w:val="28"/>
          <w:szCs w:val="28"/>
          <w:lang w:val="en-US"/>
        </w:rPr>
        <w:t>MAKE</w:t>
      </w:r>
      <w:r w:rsidRPr="002A1F24">
        <w:rPr>
          <w:sz w:val="28"/>
          <w:szCs w:val="28"/>
        </w:rPr>
        <w:t xml:space="preserve"> </w:t>
      </w:r>
      <w:r w:rsidRPr="002A1F24">
        <w:rPr>
          <w:sz w:val="28"/>
          <w:szCs w:val="28"/>
          <w:lang w:val="en-US"/>
        </w:rPr>
        <w:t>UP</w:t>
      </w:r>
      <w:r w:rsidRPr="002A1F24">
        <w:rPr>
          <w:sz w:val="28"/>
          <w:szCs w:val="28"/>
        </w:rPr>
        <w:t xml:space="preserve"> , книга 1. ООО «</w:t>
      </w:r>
      <w:proofErr w:type="spellStart"/>
      <w:r w:rsidRPr="002A1F24">
        <w:rPr>
          <w:sz w:val="28"/>
          <w:szCs w:val="28"/>
        </w:rPr>
        <w:t>Бьюти</w:t>
      </w:r>
      <w:proofErr w:type="spellEnd"/>
      <w:r w:rsidRPr="002A1F24">
        <w:rPr>
          <w:sz w:val="28"/>
          <w:szCs w:val="28"/>
        </w:rPr>
        <w:t xml:space="preserve"> Пресс Лтд». Словакия.</w:t>
      </w:r>
    </w:p>
    <w:p w:rsidR="00AC18DE" w:rsidRPr="002A1F24" w:rsidRDefault="00AC18DE" w:rsidP="00AC18DE">
      <w:pPr>
        <w:spacing w:line="276" w:lineRule="auto"/>
        <w:rPr>
          <w:sz w:val="28"/>
          <w:szCs w:val="28"/>
        </w:rPr>
      </w:pPr>
      <w:r w:rsidRPr="002A1F24">
        <w:rPr>
          <w:sz w:val="28"/>
          <w:szCs w:val="28"/>
          <w:lang w:val="en-US"/>
        </w:rPr>
        <w:t>MAKE</w:t>
      </w:r>
      <w:r w:rsidRPr="002A1F24">
        <w:rPr>
          <w:sz w:val="28"/>
          <w:szCs w:val="28"/>
        </w:rPr>
        <w:t xml:space="preserve"> </w:t>
      </w:r>
      <w:proofErr w:type="gramStart"/>
      <w:r w:rsidRPr="002A1F24">
        <w:rPr>
          <w:sz w:val="28"/>
          <w:szCs w:val="28"/>
          <w:lang w:val="en-US"/>
        </w:rPr>
        <w:t>UP</w:t>
      </w:r>
      <w:r w:rsidRPr="002A1F24">
        <w:rPr>
          <w:sz w:val="28"/>
          <w:szCs w:val="28"/>
        </w:rPr>
        <w:t xml:space="preserve"> ,</w:t>
      </w:r>
      <w:proofErr w:type="gramEnd"/>
      <w:r w:rsidRPr="002A1F24">
        <w:rPr>
          <w:sz w:val="28"/>
          <w:szCs w:val="28"/>
        </w:rPr>
        <w:t xml:space="preserve"> книга 2. ООО «</w:t>
      </w:r>
      <w:proofErr w:type="spellStart"/>
      <w:r w:rsidRPr="002A1F24">
        <w:rPr>
          <w:sz w:val="28"/>
          <w:szCs w:val="28"/>
        </w:rPr>
        <w:t>Бьюти</w:t>
      </w:r>
      <w:proofErr w:type="spellEnd"/>
      <w:r w:rsidRPr="002A1F24">
        <w:rPr>
          <w:sz w:val="28"/>
          <w:szCs w:val="28"/>
        </w:rPr>
        <w:t xml:space="preserve"> Пресс Лтд». Словакия.</w:t>
      </w:r>
      <w:r>
        <w:rPr>
          <w:sz w:val="28"/>
          <w:szCs w:val="28"/>
        </w:rPr>
        <w:t xml:space="preserve">; </w:t>
      </w:r>
      <w:r w:rsidRPr="002A1F24">
        <w:rPr>
          <w:sz w:val="28"/>
          <w:szCs w:val="28"/>
        </w:rPr>
        <w:t xml:space="preserve">Моррис </w:t>
      </w:r>
      <w:proofErr w:type="spellStart"/>
      <w:r w:rsidRPr="002A1F24">
        <w:rPr>
          <w:sz w:val="28"/>
          <w:szCs w:val="28"/>
        </w:rPr>
        <w:t>Рэй</w:t>
      </w:r>
      <w:proofErr w:type="spellEnd"/>
      <w:r w:rsidRPr="002A1F24">
        <w:rPr>
          <w:sz w:val="28"/>
          <w:szCs w:val="28"/>
        </w:rPr>
        <w:t>. «Макияж подробное руководство</w:t>
      </w:r>
      <w:proofErr w:type="gramStart"/>
      <w:r w:rsidRPr="002A1F24">
        <w:rPr>
          <w:sz w:val="28"/>
          <w:szCs w:val="28"/>
        </w:rPr>
        <w:t>».</w:t>
      </w:r>
      <w:proofErr w:type="spellStart"/>
      <w:r w:rsidRPr="002A1F24">
        <w:rPr>
          <w:sz w:val="28"/>
          <w:szCs w:val="28"/>
        </w:rPr>
        <w:t>Эксмо</w:t>
      </w:r>
      <w:proofErr w:type="spellEnd"/>
      <w:proofErr w:type="gramEnd"/>
      <w:r w:rsidRPr="002A1F24">
        <w:rPr>
          <w:sz w:val="28"/>
          <w:szCs w:val="28"/>
        </w:rPr>
        <w:t>, 2012.</w:t>
      </w:r>
    </w:p>
    <w:p w:rsidR="00AC18DE" w:rsidRDefault="00AC18DE" w:rsidP="00AC18DE">
      <w:pPr>
        <w:pStyle w:val="a3"/>
        <w:spacing w:line="360" w:lineRule="auto"/>
      </w:pPr>
    </w:p>
    <w:p w:rsidR="005903BA" w:rsidRPr="00AC18DE" w:rsidRDefault="005903BA" w:rsidP="00AC18DE">
      <w:pPr>
        <w:tabs>
          <w:tab w:val="left" w:pos="1335"/>
        </w:tabs>
        <w:rPr>
          <w:i/>
          <w:sz w:val="28"/>
          <w:szCs w:val="28"/>
          <w:u w:val="single"/>
        </w:rPr>
      </w:pPr>
      <w:r>
        <w:rPr>
          <w:b/>
          <w:sz w:val="28"/>
          <w:szCs w:val="28"/>
        </w:rPr>
        <w:t xml:space="preserve">                  </w:t>
      </w:r>
      <w:r w:rsidRPr="00AC18DE">
        <w:rPr>
          <w:b/>
          <w:i/>
          <w:sz w:val="28"/>
          <w:szCs w:val="28"/>
        </w:rPr>
        <w:t xml:space="preserve">6. «Твои волосы».    </w:t>
      </w:r>
      <w:r w:rsidR="00A54D07">
        <w:rPr>
          <w:b/>
          <w:i/>
          <w:sz w:val="28"/>
          <w:szCs w:val="28"/>
        </w:rPr>
        <w:t>2</w:t>
      </w:r>
      <w:r w:rsidR="004A1490">
        <w:rPr>
          <w:b/>
          <w:i/>
          <w:sz w:val="28"/>
          <w:szCs w:val="28"/>
        </w:rPr>
        <w:t>4</w:t>
      </w:r>
      <w:r w:rsidRPr="00AC18DE">
        <w:rPr>
          <w:b/>
          <w:i/>
          <w:sz w:val="28"/>
          <w:szCs w:val="28"/>
        </w:rPr>
        <w:t>ч.</w:t>
      </w:r>
    </w:p>
    <w:p w:rsidR="005903BA" w:rsidRPr="00AC18DE" w:rsidRDefault="00AC18DE" w:rsidP="00AC18DE">
      <w:pPr>
        <w:tabs>
          <w:tab w:val="left" w:pos="1335"/>
        </w:tabs>
        <w:rPr>
          <w:sz w:val="28"/>
          <w:szCs w:val="28"/>
          <w:u w:val="single"/>
        </w:rPr>
      </w:pPr>
      <w:r w:rsidRPr="00AC18DE">
        <w:rPr>
          <w:sz w:val="28"/>
          <w:szCs w:val="28"/>
        </w:rPr>
        <w:t xml:space="preserve">     </w:t>
      </w:r>
      <w:r w:rsidR="005903BA" w:rsidRPr="00AC18DE">
        <w:rPr>
          <w:sz w:val="28"/>
          <w:szCs w:val="28"/>
        </w:rPr>
        <w:t xml:space="preserve"> </w:t>
      </w:r>
      <w:r w:rsidR="005903BA" w:rsidRPr="00AC18DE">
        <w:rPr>
          <w:sz w:val="28"/>
          <w:szCs w:val="28"/>
          <w:u w:val="single"/>
        </w:rPr>
        <w:t>6.1. Уход за волосами</w:t>
      </w:r>
      <w:r w:rsidR="005903BA" w:rsidRPr="00AC18DE">
        <w:rPr>
          <w:sz w:val="28"/>
          <w:szCs w:val="28"/>
        </w:rPr>
        <w:t>.</w:t>
      </w:r>
    </w:p>
    <w:p w:rsidR="005903BA" w:rsidRPr="00AC18DE" w:rsidRDefault="005903BA" w:rsidP="00585AF1">
      <w:pPr>
        <w:numPr>
          <w:ilvl w:val="0"/>
          <w:numId w:val="13"/>
        </w:numPr>
        <w:rPr>
          <w:sz w:val="28"/>
          <w:szCs w:val="28"/>
        </w:rPr>
      </w:pPr>
      <w:r w:rsidRPr="00AC18DE">
        <w:rPr>
          <w:sz w:val="28"/>
          <w:szCs w:val="28"/>
        </w:rPr>
        <w:t>Строение волоса, циклы роста.</w:t>
      </w:r>
    </w:p>
    <w:p w:rsidR="005903BA" w:rsidRPr="00AC18DE" w:rsidRDefault="005903BA" w:rsidP="00585AF1">
      <w:pPr>
        <w:numPr>
          <w:ilvl w:val="0"/>
          <w:numId w:val="13"/>
        </w:numPr>
        <w:rPr>
          <w:sz w:val="28"/>
          <w:szCs w:val="28"/>
        </w:rPr>
      </w:pPr>
      <w:r w:rsidRPr="00AC18DE">
        <w:rPr>
          <w:sz w:val="28"/>
          <w:szCs w:val="28"/>
        </w:rPr>
        <w:t xml:space="preserve">Структура </w:t>
      </w:r>
      <w:proofErr w:type="gramStart"/>
      <w:r w:rsidRPr="00AC18DE">
        <w:rPr>
          <w:sz w:val="28"/>
          <w:szCs w:val="28"/>
        </w:rPr>
        <w:t>волос:  тонкие</w:t>
      </w:r>
      <w:proofErr w:type="gramEnd"/>
      <w:r w:rsidRPr="00AC18DE">
        <w:rPr>
          <w:sz w:val="28"/>
          <w:szCs w:val="28"/>
        </w:rPr>
        <w:t xml:space="preserve"> волосы, средние, утолщённые.</w:t>
      </w:r>
    </w:p>
    <w:p w:rsidR="005903BA" w:rsidRPr="00AC18DE" w:rsidRDefault="005903BA" w:rsidP="00585AF1">
      <w:pPr>
        <w:numPr>
          <w:ilvl w:val="0"/>
          <w:numId w:val="13"/>
        </w:numPr>
        <w:rPr>
          <w:sz w:val="28"/>
          <w:szCs w:val="28"/>
        </w:rPr>
      </w:pPr>
      <w:r w:rsidRPr="00AC18DE">
        <w:rPr>
          <w:sz w:val="28"/>
          <w:szCs w:val="28"/>
        </w:rPr>
        <w:t>Тип волос: нормальные, сухие, жирные.</w:t>
      </w:r>
    </w:p>
    <w:p w:rsidR="005903BA" w:rsidRPr="00AC18DE" w:rsidRDefault="005903BA" w:rsidP="00AC18DE">
      <w:pPr>
        <w:rPr>
          <w:i/>
          <w:iCs/>
          <w:sz w:val="28"/>
          <w:szCs w:val="28"/>
        </w:rPr>
      </w:pPr>
      <w:r w:rsidRPr="00AC18DE">
        <w:rPr>
          <w:i/>
          <w:iCs/>
          <w:sz w:val="28"/>
          <w:szCs w:val="28"/>
        </w:rPr>
        <w:t xml:space="preserve">Практическая часть: </w:t>
      </w:r>
      <w:r w:rsidRPr="00AC18DE">
        <w:rPr>
          <w:sz w:val="28"/>
          <w:szCs w:val="28"/>
        </w:rPr>
        <w:t xml:space="preserve">Определение типа и </w:t>
      </w:r>
      <w:proofErr w:type="gramStart"/>
      <w:r w:rsidRPr="00AC18DE">
        <w:rPr>
          <w:sz w:val="28"/>
          <w:szCs w:val="28"/>
        </w:rPr>
        <w:t>структуры  волос</w:t>
      </w:r>
      <w:proofErr w:type="gramEnd"/>
      <w:r w:rsidRPr="00AC18DE">
        <w:rPr>
          <w:sz w:val="28"/>
          <w:szCs w:val="28"/>
        </w:rPr>
        <w:t xml:space="preserve"> (своего или клиента)      </w:t>
      </w:r>
    </w:p>
    <w:p w:rsidR="005903BA" w:rsidRPr="00AC18DE" w:rsidRDefault="005903BA" w:rsidP="00585AF1">
      <w:pPr>
        <w:numPr>
          <w:ilvl w:val="0"/>
          <w:numId w:val="16"/>
        </w:numPr>
        <w:tabs>
          <w:tab w:val="left" w:pos="1455"/>
        </w:tabs>
        <w:rPr>
          <w:sz w:val="28"/>
          <w:szCs w:val="28"/>
        </w:rPr>
      </w:pPr>
      <w:r w:rsidRPr="00AC18DE">
        <w:rPr>
          <w:sz w:val="28"/>
          <w:szCs w:val="28"/>
        </w:rPr>
        <w:t>Мытье головы. Правильный выбор шампуня.</w:t>
      </w:r>
    </w:p>
    <w:p w:rsidR="005903BA" w:rsidRPr="00AC18DE" w:rsidRDefault="005903BA" w:rsidP="00585AF1">
      <w:pPr>
        <w:numPr>
          <w:ilvl w:val="0"/>
          <w:numId w:val="16"/>
        </w:numPr>
        <w:rPr>
          <w:sz w:val="28"/>
          <w:szCs w:val="28"/>
        </w:rPr>
      </w:pPr>
      <w:r w:rsidRPr="00AC18DE">
        <w:rPr>
          <w:sz w:val="28"/>
          <w:szCs w:val="28"/>
        </w:rPr>
        <w:t xml:space="preserve">Значение и применение </w:t>
      </w:r>
      <w:proofErr w:type="gramStart"/>
      <w:r w:rsidRPr="00AC18DE">
        <w:rPr>
          <w:sz w:val="28"/>
          <w:szCs w:val="28"/>
        </w:rPr>
        <w:t>кондиционеров  и</w:t>
      </w:r>
      <w:proofErr w:type="gramEnd"/>
      <w:r w:rsidRPr="00AC18DE">
        <w:rPr>
          <w:sz w:val="28"/>
          <w:szCs w:val="28"/>
        </w:rPr>
        <w:t xml:space="preserve"> лечебных бальзамов для волос.</w:t>
      </w:r>
    </w:p>
    <w:p w:rsidR="005903BA" w:rsidRPr="00AC18DE" w:rsidRDefault="005903BA" w:rsidP="00585AF1">
      <w:pPr>
        <w:numPr>
          <w:ilvl w:val="0"/>
          <w:numId w:val="16"/>
        </w:numPr>
        <w:jc w:val="both"/>
        <w:rPr>
          <w:sz w:val="28"/>
          <w:szCs w:val="28"/>
        </w:rPr>
      </w:pPr>
      <w:r w:rsidRPr="00AC18DE">
        <w:rPr>
          <w:sz w:val="28"/>
          <w:szCs w:val="28"/>
        </w:rPr>
        <w:t>Проблемы волос и их решения.</w:t>
      </w:r>
    </w:p>
    <w:p w:rsidR="005903BA" w:rsidRPr="00AC18DE" w:rsidRDefault="005903BA" w:rsidP="00585AF1">
      <w:pPr>
        <w:numPr>
          <w:ilvl w:val="0"/>
          <w:numId w:val="16"/>
        </w:numPr>
        <w:jc w:val="both"/>
        <w:rPr>
          <w:sz w:val="28"/>
          <w:szCs w:val="28"/>
        </w:rPr>
      </w:pPr>
      <w:r w:rsidRPr="00AC18DE">
        <w:rPr>
          <w:sz w:val="28"/>
          <w:szCs w:val="28"/>
        </w:rPr>
        <w:t>Маски для волос.</w:t>
      </w:r>
    </w:p>
    <w:p w:rsidR="005903BA" w:rsidRPr="00AC18DE" w:rsidRDefault="005903BA" w:rsidP="00AC18DE">
      <w:pPr>
        <w:jc w:val="both"/>
        <w:rPr>
          <w:sz w:val="28"/>
          <w:szCs w:val="28"/>
        </w:rPr>
      </w:pPr>
      <w:r w:rsidRPr="00AC18DE">
        <w:rPr>
          <w:sz w:val="28"/>
          <w:szCs w:val="28"/>
        </w:rPr>
        <w:t>Беседа: Уход за волосами в летний и зимний период.</w:t>
      </w:r>
    </w:p>
    <w:p w:rsidR="005903BA" w:rsidRPr="00AC18DE" w:rsidRDefault="005903BA" w:rsidP="00AC18DE">
      <w:pPr>
        <w:rPr>
          <w:sz w:val="28"/>
          <w:szCs w:val="28"/>
        </w:rPr>
      </w:pPr>
      <w:r w:rsidRPr="00AC18DE">
        <w:rPr>
          <w:i/>
          <w:iCs/>
          <w:sz w:val="28"/>
          <w:szCs w:val="28"/>
        </w:rPr>
        <w:t xml:space="preserve"> </w:t>
      </w:r>
      <w:r w:rsidRPr="00AC18DE">
        <w:rPr>
          <w:sz w:val="28"/>
          <w:szCs w:val="28"/>
        </w:rPr>
        <w:t xml:space="preserve">    </w:t>
      </w:r>
      <w:r w:rsidRPr="00AC18DE">
        <w:rPr>
          <w:sz w:val="28"/>
          <w:szCs w:val="28"/>
          <w:u w:val="single"/>
        </w:rPr>
        <w:t>6.2. Классификация причёсок.</w:t>
      </w:r>
    </w:p>
    <w:p w:rsidR="005903BA" w:rsidRPr="00AC18DE" w:rsidRDefault="005903BA" w:rsidP="00585AF1">
      <w:pPr>
        <w:numPr>
          <w:ilvl w:val="0"/>
          <w:numId w:val="24"/>
        </w:numPr>
        <w:jc w:val="both"/>
        <w:rPr>
          <w:sz w:val="28"/>
          <w:szCs w:val="28"/>
        </w:rPr>
      </w:pPr>
      <w:r w:rsidRPr="00AC18DE">
        <w:rPr>
          <w:sz w:val="28"/>
          <w:szCs w:val="28"/>
        </w:rPr>
        <w:t xml:space="preserve">Прически по характеру </w:t>
      </w:r>
      <w:proofErr w:type="gramStart"/>
      <w:r w:rsidRPr="00AC18DE">
        <w:rPr>
          <w:sz w:val="28"/>
          <w:szCs w:val="28"/>
        </w:rPr>
        <w:t>и  назначению</w:t>
      </w:r>
      <w:proofErr w:type="gramEnd"/>
      <w:r w:rsidRPr="00AC18DE">
        <w:rPr>
          <w:sz w:val="28"/>
          <w:szCs w:val="28"/>
        </w:rPr>
        <w:t>.</w:t>
      </w:r>
    </w:p>
    <w:p w:rsidR="005903BA" w:rsidRPr="00AC18DE" w:rsidRDefault="005903BA" w:rsidP="00585AF1">
      <w:pPr>
        <w:numPr>
          <w:ilvl w:val="0"/>
          <w:numId w:val="24"/>
        </w:numPr>
        <w:jc w:val="both"/>
        <w:rPr>
          <w:sz w:val="28"/>
          <w:szCs w:val="28"/>
        </w:rPr>
      </w:pPr>
      <w:r w:rsidRPr="00AC18DE">
        <w:rPr>
          <w:sz w:val="28"/>
          <w:szCs w:val="28"/>
        </w:rPr>
        <w:t>Основные элементы причесок.</w:t>
      </w:r>
    </w:p>
    <w:p w:rsidR="005903BA" w:rsidRPr="00AC18DE" w:rsidRDefault="005903BA" w:rsidP="00585AF1">
      <w:pPr>
        <w:numPr>
          <w:ilvl w:val="0"/>
          <w:numId w:val="24"/>
        </w:numPr>
        <w:jc w:val="both"/>
        <w:rPr>
          <w:sz w:val="28"/>
          <w:szCs w:val="28"/>
        </w:rPr>
      </w:pPr>
      <w:r w:rsidRPr="00AC18DE">
        <w:rPr>
          <w:sz w:val="28"/>
          <w:szCs w:val="28"/>
        </w:rPr>
        <w:t>Развитие парикмахерского искусства в истории.</w:t>
      </w:r>
    </w:p>
    <w:p w:rsidR="005903BA" w:rsidRPr="00AC18DE" w:rsidRDefault="005903BA" w:rsidP="00AC18DE">
      <w:pPr>
        <w:rPr>
          <w:i/>
          <w:iCs/>
          <w:sz w:val="28"/>
          <w:szCs w:val="28"/>
        </w:rPr>
      </w:pPr>
      <w:r w:rsidRPr="00AC18DE">
        <w:rPr>
          <w:i/>
          <w:iCs/>
          <w:sz w:val="28"/>
          <w:szCs w:val="28"/>
        </w:rPr>
        <w:t xml:space="preserve">Практическая часть: </w:t>
      </w:r>
      <w:r w:rsidRPr="00AC18DE">
        <w:rPr>
          <w:sz w:val="28"/>
          <w:szCs w:val="28"/>
        </w:rPr>
        <w:t>Определение видов причёсок по моделям из журналов («Долорес»).</w:t>
      </w:r>
    </w:p>
    <w:p w:rsidR="005903BA" w:rsidRPr="00AC18DE" w:rsidRDefault="005903BA" w:rsidP="00AC18DE">
      <w:pPr>
        <w:tabs>
          <w:tab w:val="left" w:pos="935"/>
        </w:tabs>
        <w:rPr>
          <w:b/>
          <w:bCs/>
          <w:sz w:val="28"/>
          <w:szCs w:val="28"/>
          <w:u w:val="single"/>
        </w:rPr>
      </w:pPr>
      <w:r w:rsidRPr="00AC18DE">
        <w:rPr>
          <w:sz w:val="28"/>
          <w:szCs w:val="28"/>
        </w:rPr>
        <w:t xml:space="preserve">     </w:t>
      </w:r>
      <w:r w:rsidRPr="00AC18DE">
        <w:rPr>
          <w:sz w:val="28"/>
          <w:szCs w:val="28"/>
          <w:u w:val="single"/>
        </w:rPr>
        <w:t>6.3</w:t>
      </w:r>
      <w:r w:rsidRPr="00AC18DE">
        <w:rPr>
          <w:b/>
          <w:bCs/>
          <w:iCs/>
          <w:sz w:val="28"/>
          <w:szCs w:val="28"/>
          <w:u w:val="single"/>
        </w:rPr>
        <w:t xml:space="preserve">. </w:t>
      </w:r>
      <w:r w:rsidRPr="00AC18DE">
        <w:rPr>
          <w:bCs/>
          <w:iCs/>
          <w:sz w:val="28"/>
          <w:szCs w:val="28"/>
          <w:u w:val="single"/>
        </w:rPr>
        <w:t>Завивка волос на бигуди</w:t>
      </w:r>
      <w:r w:rsidRPr="00AC18DE">
        <w:rPr>
          <w:b/>
          <w:bCs/>
          <w:i/>
          <w:iCs/>
          <w:sz w:val="28"/>
          <w:szCs w:val="28"/>
          <w:u w:val="single"/>
        </w:rPr>
        <w:t xml:space="preserve">    </w:t>
      </w:r>
    </w:p>
    <w:p w:rsidR="005903BA" w:rsidRPr="00AC18DE" w:rsidRDefault="005903BA" w:rsidP="00585AF1">
      <w:pPr>
        <w:numPr>
          <w:ilvl w:val="0"/>
          <w:numId w:val="26"/>
        </w:numPr>
        <w:rPr>
          <w:sz w:val="28"/>
          <w:szCs w:val="28"/>
        </w:rPr>
      </w:pPr>
      <w:proofErr w:type="gramStart"/>
      <w:r w:rsidRPr="00AC18DE">
        <w:rPr>
          <w:sz w:val="28"/>
          <w:szCs w:val="28"/>
        </w:rPr>
        <w:t>Виды  бигуди</w:t>
      </w:r>
      <w:proofErr w:type="gramEnd"/>
      <w:r w:rsidRPr="00AC18DE">
        <w:rPr>
          <w:sz w:val="28"/>
          <w:szCs w:val="28"/>
        </w:rPr>
        <w:t xml:space="preserve"> и техника накручивания.</w:t>
      </w:r>
    </w:p>
    <w:p w:rsidR="005903BA" w:rsidRPr="00AC18DE" w:rsidRDefault="005903BA" w:rsidP="00585AF1">
      <w:pPr>
        <w:numPr>
          <w:ilvl w:val="0"/>
          <w:numId w:val="26"/>
        </w:numPr>
        <w:rPr>
          <w:sz w:val="28"/>
          <w:szCs w:val="28"/>
        </w:rPr>
      </w:pPr>
      <w:r w:rsidRPr="00AC18DE">
        <w:rPr>
          <w:sz w:val="28"/>
          <w:szCs w:val="28"/>
        </w:rPr>
        <w:t>Ошибки при накручивании волос на бигуди.</w:t>
      </w:r>
    </w:p>
    <w:p w:rsidR="005903BA" w:rsidRPr="00AC18DE" w:rsidRDefault="005903BA" w:rsidP="00585AF1">
      <w:pPr>
        <w:numPr>
          <w:ilvl w:val="0"/>
          <w:numId w:val="26"/>
        </w:numPr>
        <w:rPr>
          <w:sz w:val="28"/>
          <w:szCs w:val="28"/>
        </w:rPr>
      </w:pPr>
      <w:r w:rsidRPr="00AC18DE">
        <w:rPr>
          <w:sz w:val="28"/>
          <w:szCs w:val="28"/>
        </w:rPr>
        <w:t xml:space="preserve">Начес и </w:t>
      </w:r>
      <w:proofErr w:type="spellStart"/>
      <w:r w:rsidRPr="00AC18DE">
        <w:rPr>
          <w:sz w:val="28"/>
          <w:szCs w:val="28"/>
        </w:rPr>
        <w:t>тупировка</w:t>
      </w:r>
      <w:proofErr w:type="spellEnd"/>
      <w:r w:rsidRPr="00AC18DE">
        <w:rPr>
          <w:sz w:val="28"/>
          <w:szCs w:val="28"/>
        </w:rPr>
        <w:t xml:space="preserve"> волос.</w:t>
      </w:r>
    </w:p>
    <w:p w:rsidR="005903BA" w:rsidRPr="00AC18DE" w:rsidRDefault="005903BA" w:rsidP="00AC18DE">
      <w:pPr>
        <w:jc w:val="both"/>
        <w:rPr>
          <w:i/>
          <w:iCs/>
          <w:sz w:val="28"/>
          <w:szCs w:val="28"/>
        </w:rPr>
      </w:pPr>
      <w:r w:rsidRPr="00AC18DE">
        <w:rPr>
          <w:sz w:val="28"/>
          <w:szCs w:val="28"/>
        </w:rPr>
        <w:t xml:space="preserve"> </w:t>
      </w:r>
      <w:r w:rsidRPr="00AC18DE">
        <w:rPr>
          <w:i/>
          <w:iCs/>
          <w:sz w:val="28"/>
          <w:szCs w:val="28"/>
        </w:rPr>
        <w:t>Практическая часть:</w:t>
      </w:r>
    </w:p>
    <w:p w:rsidR="005903BA" w:rsidRPr="00AC18DE" w:rsidRDefault="005903BA" w:rsidP="00AC18DE">
      <w:pPr>
        <w:jc w:val="both"/>
        <w:rPr>
          <w:sz w:val="28"/>
          <w:szCs w:val="28"/>
        </w:rPr>
      </w:pPr>
      <w:r w:rsidRPr="00AC18DE">
        <w:rPr>
          <w:sz w:val="28"/>
          <w:szCs w:val="28"/>
        </w:rPr>
        <w:t>Отработка накручивания волос на различные виды бигуди. Отработка начеса волос. Выполнение прически с использованием накручивания волос на бигуди.</w:t>
      </w:r>
    </w:p>
    <w:p w:rsidR="005903BA" w:rsidRPr="00AC18DE" w:rsidRDefault="005903BA" w:rsidP="00AC18DE">
      <w:pPr>
        <w:pStyle w:val="a3"/>
        <w:ind w:left="0"/>
        <w:rPr>
          <w:szCs w:val="28"/>
        </w:rPr>
      </w:pPr>
      <w:r w:rsidRPr="00AC18DE">
        <w:rPr>
          <w:szCs w:val="28"/>
        </w:rPr>
        <w:t xml:space="preserve"> </w:t>
      </w:r>
      <w:r w:rsidRPr="00AC18DE">
        <w:rPr>
          <w:szCs w:val="28"/>
          <w:u w:val="single"/>
        </w:rPr>
        <w:t xml:space="preserve">6.4. Завивка волос на </w:t>
      </w:r>
      <w:proofErr w:type="spellStart"/>
      <w:r w:rsidRPr="00AC18DE">
        <w:rPr>
          <w:szCs w:val="28"/>
          <w:u w:val="single"/>
        </w:rPr>
        <w:t>эл.щипцы</w:t>
      </w:r>
      <w:proofErr w:type="spellEnd"/>
      <w:r w:rsidRPr="00AC18DE">
        <w:rPr>
          <w:szCs w:val="28"/>
          <w:u w:val="single"/>
        </w:rPr>
        <w:t>.</w:t>
      </w:r>
    </w:p>
    <w:p w:rsidR="005903BA" w:rsidRPr="00AC18DE" w:rsidRDefault="005903BA" w:rsidP="00585AF1">
      <w:pPr>
        <w:numPr>
          <w:ilvl w:val="0"/>
          <w:numId w:val="27"/>
        </w:numPr>
        <w:jc w:val="both"/>
        <w:rPr>
          <w:sz w:val="28"/>
          <w:szCs w:val="28"/>
        </w:rPr>
      </w:pPr>
      <w:r w:rsidRPr="00AC18DE">
        <w:rPr>
          <w:sz w:val="28"/>
          <w:szCs w:val="28"/>
        </w:rPr>
        <w:t xml:space="preserve">Правила и способы укладки волос </w:t>
      </w:r>
      <w:proofErr w:type="spellStart"/>
      <w:r w:rsidRPr="00AC18DE">
        <w:rPr>
          <w:sz w:val="28"/>
          <w:szCs w:val="28"/>
        </w:rPr>
        <w:t>эл.приборами</w:t>
      </w:r>
      <w:proofErr w:type="spellEnd"/>
      <w:r w:rsidRPr="00AC18DE">
        <w:rPr>
          <w:sz w:val="28"/>
          <w:szCs w:val="28"/>
        </w:rPr>
        <w:t xml:space="preserve">. </w:t>
      </w:r>
    </w:p>
    <w:p w:rsidR="005903BA" w:rsidRPr="00AC18DE" w:rsidRDefault="005903BA" w:rsidP="00585AF1">
      <w:pPr>
        <w:numPr>
          <w:ilvl w:val="0"/>
          <w:numId w:val="27"/>
        </w:numPr>
        <w:jc w:val="both"/>
        <w:rPr>
          <w:sz w:val="28"/>
          <w:szCs w:val="28"/>
        </w:rPr>
      </w:pPr>
      <w:r w:rsidRPr="00AC18DE">
        <w:rPr>
          <w:sz w:val="28"/>
          <w:szCs w:val="28"/>
        </w:rPr>
        <w:t>Меры безопасности при работе с феном и щипцами.</w:t>
      </w:r>
    </w:p>
    <w:p w:rsidR="005903BA" w:rsidRPr="00AC18DE" w:rsidRDefault="005903BA" w:rsidP="00585AF1">
      <w:pPr>
        <w:numPr>
          <w:ilvl w:val="0"/>
          <w:numId w:val="27"/>
        </w:numPr>
        <w:jc w:val="both"/>
        <w:rPr>
          <w:sz w:val="28"/>
          <w:szCs w:val="28"/>
        </w:rPr>
      </w:pPr>
      <w:r w:rsidRPr="00AC18DE">
        <w:rPr>
          <w:sz w:val="28"/>
          <w:szCs w:val="28"/>
        </w:rPr>
        <w:t>Средства для укладки волос.</w:t>
      </w:r>
    </w:p>
    <w:p w:rsidR="005903BA" w:rsidRPr="00AC18DE" w:rsidRDefault="005903BA" w:rsidP="00585AF1">
      <w:pPr>
        <w:numPr>
          <w:ilvl w:val="0"/>
          <w:numId w:val="27"/>
        </w:numPr>
        <w:jc w:val="both"/>
        <w:rPr>
          <w:sz w:val="28"/>
          <w:szCs w:val="28"/>
        </w:rPr>
      </w:pPr>
      <w:r w:rsidRPr="00AC18DE">
        <w:rPr>
          <w:sz w:val="28"/>
          <w:szCs w:val="28"/>
        </w:rPr>
        <w:t>Моделирование прически на короткие волосы.</w:t>
      </w:r>
    </w:p>
    <w:p w:rsidR="005903BA" w:rsidRPr="00AC18DE" w:rsidRDefault="005903BA" w:rsidP="00AC18DE">
      <w:pPr>
        <w:jc w:val="both"/>
        <w:rPr>
          <w:sz w:val="28"/>
          <w:szCs w:val="28"/>
        </w:rPr>
      </w:pPr>
      <w:r w:rsidRPr="00AC18DE">
        <w:rPr>
          <w:i/>
          <w:iCs/>
          <w:sz w:val="28"/>
          <w:szCs w:val="28"/>
        </w:rPr>
        <w:t xml:space="preserve"> Практическая часть:</w:t>
      </w:r>
      <w:r w:rsidRPr="00AC18DE">
        <w:rPr>
          <w:sz w:val="28"/>
          <w:szCs w:val="28"/>
        </w:rPr>
        <w:t xml:space="preserve"> Отработка способов укладки волос. Укладка волос с использованием различных </w:t>
      </w:r>
      <w:proofErr w:type="spellStart"/>
      <w:r w:rsidRPr="00AC18DE">
        <w:rPr>
          <w:sz w:val="28"/>
          <w:szCs w:val="28"/>
        </w:rPr>
        <w:t>стайлинговых</w:t>
      </w:r>
      <w:proofErr w:type="spellEnd"/>
      <w:r w:rsidRPr="00AC18DE">
        <w:rPr>
          <w:sz w:val="28"/>
          <w:szCs w:val="28"/>
        </w:rPr>
        <w:t xml:space="preserve"> средств, </w:t>
      </w:r>
      <w:proofErr w:type="spellStart"/>
      <w:r w:rsidRPr="00AC18DE">
        <w:rPr>
          <w:sz w:val="28"/>
          <w:szCs w:val="28"/>
        </w:rPr>
        <w:t>тупировка</w:t>
      </w:r>
      <w:proofErr w:type="spellEnd"/>
      <w:r w:rsidRPr="00AC18DE">
        <w:rPr>
          <w:sz w:val="28"/>
          <w:szCs w:val="28"/>
        </w:rPr>
        <w:t xml:space="preserve"> волос.</w:t>
      </w:r>
    </w:p>
    <w:p w:rsidR="005903BA" w:rsidRPr="00AC18DE" w:rsidRDefault="005903BA" w:rsidP="00AC18DE">
      <w:pPr>
        <w:pStyle w:val="a3"/>
        <w:ind w:left="0"/>
        <w:rPr>
          <w:szCs w:val="28"/>
        </w:rPr>
      </w:pPr>
      <w:r w:rsidRPr="00AC18DE">
        <w:rPr>
          <w:i/>
          <w:szCs w:val="28"/>
          <w:u w:val="single"/>
        </w:rPr>
        <w:t>Литература</w:t>
      </w:r>
      <w:r w:rsidRPr="00AC18DE">
        <w:rPr>
          <w:i/>
          <w:szCs w:val="28"/>
        </w:rPr>
        <w:t>:</w:t>
      </w:r>
      <w:r w:rsidRPr="00AC18DE">
        <w:rPr>
          <w:szCs w:val="28"/>
        </w:rPr>
        <w:t xml:space="preserve"> Джекки </w:t>
      </w:r>
      <w:proofErr w:type="spellStart"/>
      <w:r w:rsidRPr="00AC18DE">
        <w:rPr>
          <w:szCs w:val="28"/>
        </w:rPr>
        <w:t>Уэйдесон</w:t>
      </w:r>
      <w:proofErr w:type="spellEnd"/>
      <w:r w:rsidRPr="00AC18DE">
        <w:rPr>
          <w:szCs w:val="28"/>
        </w:rPr>
        <w:t xml:space="preserve"> «Модные причёски». </w:t>
      </w:r>
      <w:proofErr w:type="spellStart"/>
      <w:r w:rsidRPr="00AC18DE">
        <w:rPr>
          <w:szCs w:val="28"/>
        </w:rPr>
        <w:t>Росмэн</w:t>
      </w:r>
      <w:proofErr w:type="spellEnd"/>
      <w:r w:rsidRPr="00AC18DE">
        <w:rPr>
          <w:szCs w:val="28"/>
        </w:rPr>
        <w:t xml:space="preserve">, 1998.; Мартина </w:t>
      </w:r>
      <w:proofErr w:type="spellStart"/>
      <w:r w:rsidRPr="00AC18DE">
        <w:rPr>
          <w:szCs w:val="28"/>
        </w:rPr>
        <w:t>Грульке</w:t>
      </w:r>
      <w:proofErr w:type="spellEnd"/>
      <w:r w:rsidRPr="00AC18DE">
        <w:rPr>
          <w:szCs w:val="28"/>
        </w:rPr>
        <w:t xml:space="preserve"> «Красота» советы профессионалов. </w:t>
      </w:r>
      <w:proofErr w:type="spellStart"/>
      <w:r w:rsidRPr="00AC18DE">
        <w:rPr>
          <w:szCs w:val="28"/>
        </w:rPr>
        <w:t>Изд.дом</w:t>
      </w:r>
      <w:proofErr w:type="spellEnd"/>
      <w:r w:rsidRPr="00AC18DE">
        <w:rPr>
          <w:szCs w:val="28"/>
        </w:rPr>
        <w:t xml:space="preserve"> “Кристина”, 2000;</w:t>
      </w:r>
      <w:r w:rsidR="00AC18DE" w:rsidRPr="00AC18DE">
        <w:rPr>
          <w:szCs w:val="28"/>
        </w:rPr>
        <w:t xml:space="preserve"> </w:t>
      </w:r>
      <w:proofErr w:type="spellStart"/>
      <w:r w:rsidRPr="00AC18DE">
        <w:rPr>
          <w:szCs w:val="28"/>
        </w:rPr>
        <w:t>О.В.Дивненко</w:t>
      </w:r>
      <w:proofErr w:type="spellEnd"/>
      <w:r w:rsidRPr="00AC18DE">
        <w:rPr>
          <w:szCs w:val="28"/>
        </w:rPr>
        <w:t xml:space="preserve">. «Хрестоматия по эстетике»; </w:t>
      </w:r>
      <w:proofErr w:type="spellStart"/>
      <w:r w:rsidRPr="00AC18DE">
        <w:rPr>
          <w:szCs w:val="28"/>
        </w:rPr>
        <w:t>издат.центр</w:t>
      </w:r>
      <w:proofErr w:type="spellEnd"/>
      <w:r w:rsidRPr="00AC18DE">
        <w:rPr>
          <w:szCs w:val="28"/>
        </w:rPr>
        <w:t xml:space="preserve"> «Аз», 1995г.;</w:t>
      </w:r>
    </w:p>
    <w:p w:rsidR="005903BA" w:rsidRDefault="005903BA" w:rsidP="00AC18DE">
      <w:pPr>
        <w:tabs>
          <w:tab w:val="left" w:pos="1215"/>
        </w:tabs>
        <w:rPr>
          <w:sz w:val="28"/>
          <w:szCs w:val="28"/>
        </w:rPr>
      </w:pPr>
      <w:r w:rsidRPr="00AC18DE">
        <w:rPr>
          <w:sz w:val="28"/>
          <w:szCs w:val="28"/>
        </w:rPr>
        <w:t>«Энциклопедия красоты». АСТ. Астрель.</w:t>
      </w:r>
    </w:p>
    <w:p w:rsidR="00AC18DE" w:rsidRPr="00AC18DE" w:rsidRDefault="00AC18DE" w:rsidP="00AC18DE">
      <w:pPr>
        <w:tabs>
          <w:tab w:val="left" w:pos="1215"/>
        </w:tabs>
        <w:rPr>
          <w:sz w:val="28"/>
          <w:szCs w:val="28"/>
        </w:rPr>
      </w:pPr>
    </w:p>
    <w:p w:rsidR="005903BA" w:rsidRPr="00AC18DE" w:rsidRDefault="005903BA" w:rsidP="00AC18DE">
      <w:pPr>
        <w:pStyle w:val="a3"/>
        <w:ind w:left="0"/>
        <w:rPr>
          <w:b/>
          <w:bCs/>
          <w:szCs w:val="28"/>
        </w:rPr>
      </w:pPr>
      <w:r w:rsidRPr="00AC18DE">
        <w:rPr>
          <w:b/>
          <w:szCs w:val="28"/>
        </w:rPr>
        <w:t xml:space="preserve"> </w:t>
      </w:r>
      <w:r w:rsidR="00AC18DE" w:rsidRPr="00AC18DE">
        <w:rPr>
          <w:b/>
          <w:szCs w:val="28"/>
        </w:rPr>
        <w:t xml:space="preserve">            </w:t>
      </w:r>
      <w:r w:rsidRPr="00AC18DE">
        <w:rPr>
          <w:b/>
          <w:i/>
          <w:szCs w:val="28"/>
        </w:rPr>
        <w:t xml:space="preserve">7. «Модные тенденции».     </w:t>
      </w:r>
      <w:r w:rsidR="00A54D07">
        <w:rPr>
          <w:b/>
          <w:i/>
          <w:szCs w:val="28"/>
        </w:rPr>
        <w:t>8</w:t>
      </w:r>
      <w:r w:rsidRPr="00AC18DE">
        <w:rPr>
          <w:b/>
          <w:i/>
          <w:szCs w:val="28"/>
        </w:rPr>
        <w:t>ч</w:t>
      </w:r>
      <w:r w:rsidRPr="00AC18DE">
        <w:rPr>
          <w:b/>
          <w:szCs w:val="28"/>
        </w:rPr>
        <w:t>.</w:t>
      </w:r>
    </w:p>
    <w:p w:rsidR="005903BA" w:rsidRPr="00AC18DE" w:rsidRDefault="00AC18DE" w:rsidP="00AC18DE">
      <w:pPr>
        <w:pStyle w:val="a7"/>
        <w:jc w:val="both"/>
        <w:rPr>
          <w:sz w:val="28"/>
          <w:szCs w:val="28"/>
        </w:rPr>
      </w:pPr>
      <w:r w:rsidRPr="00AC18DE">
        <w:rPr>
          <w:sz w:val="28"/>
          <w:szCs w:val="28"/>
        </w:rPr>
        <w:t xml:space="preserve">      </w:t>
      </w:r>
      <w:r w:rsidR="005903BA" w:rsidRPr="00AC18DE">
        <w:rPr>
          <w:sz w:val="28"/>
          <w:szCs w:val="28"/>
        </w:rPr>
        <w:t xml:space="preserve"> </w:t>
      </w:r>
      <w:r w:rsidR="005903BA" w:rsidRPr="00AC18DE">
        <w:rPr>
          <w:sz w:val="28"/>
          <w:szCs w:val="28"/>
          <w:u w:val="single"/>
        </w:rPr>
        <w:t xml:space="preserve">7.1. </w:t>
      </w:r>
      <w:proofErr w:type="spellStart"/>
      <w:r w:rsidR="005903BA" w:rsidRPr="00AC18DE">
        <w:rPr>
          <w:sz w:val="28"/>
          <w:szCs w:val="28"/>
          <w:u w:val="single"/>
        </w:rPr>
        <w:t>Бинди</w:t>
      </w:r>
      <w:proofErr w:type="spellEnd"/>
      <w:r w:rsidR="005903BA" w:rsidRPr="00AC18DE">
        <w:rPr>
          <w:sz w:val="28"/>
          <w:szCs w:val="28"/>
        </w:rPr>
        <w:t>.</w:t>
      </w:r>
    </w:p>
    <w:p w:rsidR="005903BA" w:rsidRPr="00AC18DE" w:rsidRDefault="005903BA" w:rsidP="00585AF1">
      <w:pPr>
        <w:numPr>
          <w:ilvl w:val="0"/>
          <w:numId w:val="28"/>
        </w:numPr>
        <w:jc w:val="both"/>
        <w:rPr>
          <w:sz w:val="28"/>
          <w:szCs w:val="28"/>
        </w:rPr>
      </w:pPr>
      <w:r w:rsidRPr="00AC18DE">
        <w:rPr>
          <w:sz w:val="28"/>
          <w:szCs w:val="28"/>
        </w:rPr>
        <w:t>Искусство раскрашивания тела народов мира (историческая справка).</w:t>
      </w:r>
    </w:p>
    <w:p w:rsidR="005903BA" w:rsidRPr="00AC18DE" w:rsidRDefault="005903BA" w:rsidP="00585AF1">
      <w:pPr>
        <w:numPr>
          <w:ilvl w:val="0"/>
          <w:numId w:val="28"/>
        </w:numPr>
        <w:rPr>
          <w:i/>
          <w:iCs/>
          <w:sz w:val="28"/>
          <w:szCs w:val="28"/>
        </w:rPr>
      </w:pPr>
      <w:proofErr w:type="spellStart"/>
      <w:r w:rsidRPr="00AC18DE">
        <w:rPr>
          <w:sz w:val="28"/>
          <w:szCs w:val="28"/>
        </w:rPr>
        <w:t>Бинди</w:t>
      </w:r>
      <w:proofErr w:type="spellEnd"/>
      <w:r w:rsidRPr="00AC18DE">
        <w:rPr>
          <w:sz w:val="28"/>
          <w:szCs w:val="28"/>
        </w:rPr>
        <w:t xml:space="preserve"> – как направление моды.</w:t>
      </w:r>
    </w:p>
    <w:p w:rsidR="005903BA" w:rsidRPr="00AC18DE" w:rsidRDefault="005903BA" w:rsidP="00AC18DE">
      <w:pPr>
        <w:shd w:val="clear" w:color="auto" w:fill="FFFFFF"/>
        <w:ind w:right="235" w:firstLine="43"/>
        <w:rPr>
          <w:sz w:val="28"/>
          <w:szCs w:val="28"/>
        </w:rPr>
      </w:pPr>
      <w:r w:rsidRPr="00AC18DE">
        <w:rPr>
          <w:i/>
          <w:iCs/>
          <w:sz w:val="28"/>
          <w:szCs w:val="28"/>
        </w:rPr>
        <w:t>Практическая часть:</w:t>
      </w:r>
      <w:r w:rsidRPr="00AC18DE">
        <w:rPr>
          <w:sz w:val="28"/>
          <w:szCs w:val="28"/>
        </w:rPr>
        <w:t xml:space="preserve"> Просмотр литературы, рисунков. Составление эскиза для своего «</w:t>
      </w:r>
      <w:proofErr w:type="spellStart"/>
      <w:r w:rsidRPr="00AC18DE">
        <w:rPr>
          <w:sz w:val="28"/>
          <w:szCs w:val="28"/>
        </w:rPr>
        <w:t>бинди</w:t>
      </w:r>
      <w:proofErr w:type="spellEnd"/>
      <w:r w:rsidRPr="00AC18DE">
        <w:rPr>
          <w:sz w:val="28"/>
          <w:szCs w:val="28"/>
        </w:rPr>
        <w:t>». Выполнение «</w:t>
      </w:r>
      <w:proofErr w:type="spellStart"/>
      <w:proofErr w:type="gramStart"/>
      <w:r w:rsidRPr="00AC18DE">
        <w:rPr>
          <w:sz w:val="28"/>
          <w:szCs w:val="28"/>
        </w:rPr>
        <w:t>бинди</w:t>
      </w:r>
      <w:proofErr w:type="spellEnd"/>
      <w:r w:rsidRPr="00AC18DE">
        <w:rPr>
          <w:sz w:val="28"/>
          <w:szCs w:val="28"/>
        </w:rPr>
        <w:t>»  по</w:t>
      </w:r>
      <w:proofErr w:type="gramEnd"/>
      <w:r w:rsidRPr="00AC18DE">
        <w:rPr>
          <w:sz w:val="28"/>
          <w:szCs w:val="28"/>
        </w:rPr>
        <w:t xml:space="preserve"> своему эскизу.</w:t>
      </w:r>
    </w:p>
    <w:p w:rsidR="005903BA" w:rsidRPr="00AC18DE" w:rsidRDefault="00AC18DE" w:rsidP="00AC18DE">
      <w:pPr>
        <w:pStyle w:val="a7"/>
        <w:jc w:val="both"/>
        <w:rPr>
          <w:sz w:val="28"/>
          <w:szCs w:val="28"/>
          <w:u w:val="single"/>
        </w:rPr>
      </w:pPr>
      <w:r w:rsidRPr="00AC18DE">
        <w:rPr>
          <w:i/>
          <w:iCs/>
          <w:sz w:val="28"/>
          <w:szCs w:val="28"/>
        </w:rPr>
        <w:t xml:space="preserve">      </w:t>
      </w:r>
      <w:r w:rsidR="005903BA" w:rsidRPr="00AC18DE">
        <w:rPr>
          <w:i/>
          <w:iCs/>
          <w:sz w:val="28"/>
          <w:szCs w:val="28"/>
        </w:rPr>
        <w:t xml:space="preserve"> </w:t>
      </w:r>
      <w:r w:rsidR="005903BA" w:rsidRPr="00AC18DE">
        <w:rPr>
          <w:iCs/>
          <w:sz w:val="28"/>
          <w:szCs w:val="28"/>
          <w:u w:val="single"/>
        </w:rPr>
        <w:t xml:space="preserve">7.2. </w:t>
      </w:r>
      <w:r w:rsidR="005903BA" w:rsidRPr="00AC18DE">
        <w:rPr>
          <w:sz w:val="28"/>
          <w:szCs w:val="28"/>
          <w:u w:val="single"/>
        </w:rPr>
        <w:t>Пирсинг.</w:t>
      </w:r>
    </w:p>
    <w:p w:rsidR="005903BA" w:rsidRPr="00AC18DE" w:rsidRDefault="005903BA" w:rsidP="00585AF1">
      <w:pPr>
        <w:numPr>
          <w:ilvl w:val="0"/>
          <w:numId w:val="33"/>
        </w:numPr>
        <w:shd w:val="clear" w:color="auto" w:fill="FFFFFF"/>
        <w:rPr>
          <w:color w:val="000000"/>
          <w:spacing w:val="-3"/>
          <w:w w:val="86"/>
          <w:sz w:val="28"/>
          <w:szCs w:val="28"/>
        </w:rPr>
      </w:pPr>
      <w:r w:rsidRPr="00AC18DE">
        <w:rPr>
          <w:color w:val="000000"/>
          <w:spacing w:val="-2"/>
          <w:w w:val="86"/>
          <w:sz w:val="28"/>
          <w:szCs w:val="28"/>
        </w:rPr>
        <w:t xml:space="preserve">«Пирсинг» - как направление моды.    </w:t>
      </w:r>
    </w:p>
    <w:p w:rsidR="005903BA" w:rsidRPr="00AC18DE" w:rsidRDefault="005903BA" w:rsidP="00585AF1">
      <w:pPr>
        <w:numPr>
          <w:ilvl w:val="0"/>
          <w:numId w:val="33"/>
        </w:numPr>
        <w:shd w:val="clear" w:color="auto" w:fill="FFFFFF"/>
        <w:rPr>
          <w:color w:val="000000"/>
          <w:spacing w:val="-3"/>
          <w:w w:val="86"/>
          <w:sz w:val="28"/>
          <w:szCs w:val="28"/>
        </w:rPr>
      </w:pPr>
      <w:r w:rsidRPr="00AC18DE">
        <w:rPr>
          <w:color w:val="000000"/>
          <w:spacing w:val="-2"/>
          <w:w w:val="86"/>
          <w:sz w:val="28"/>
          <w:szCs w:val="28"/>
        </w:rPr>
        <w:t xml:space="preserve"> Риск для здоровья, последствия </w:t>
      </w:r>
      <w:r w:rsidRPr="00AC18DE">
        <w:rPr>
          <w:color w:val="000000"/>
          <w:spacing w:val="-1"/>
          <w:w w:val="86"/>
          <w:sz w:val="28"/>
          <w:szCs w:val="28"/>
        </w:rPr>
        <w:t>прокалывания.</w:t>
      </w:r>
    </w:p>
    <w:p w:rsidR="005903BA" w:rsidRPr="00AC18DE" w:rsidRDefault="005903BA" w:rsidP="00585AF1">
      <w:pPr>
        <w:numPr>
          <w:ilvl w:val="0"/>
          <w:numId w:val="33"/>
        </w:numPr>
        <w:shd w:val="clear" w:color="auto" w:fill="FFFFFF"/>
        <w:rPr>
          <w:color w:val="000000"/>
          <w:spacing w:val="-3"/>
          <w:w w:val="86"/>
          <w:sz w:val="28"/>
          <w:szCs w:val="28"/>
        </w:rPr>
      </w:pPr>
      <w:r w:rsidRPr="00AC18DE">
        <w:rPr>
          <w:color w:val="000000"/>
          <w:spacing w:val="-1"/>
          <w:w w:val="86"/>
          <w:sz w:val="28"/>
          <w:szCs w:val="28"/>
        </w:rPr>
        <w:t>Уход за «пирсингом».</w:t>
      </w:r>
    </w:p>
    <w:p w:rsidR="005903BA" w:rsidRPr="00AC18DE" w:rsidRDefault="005903BA" w:rsidP="00AC18DE">
      <w:pPr>
        <w:shd w:val="clear" w:color="auto" w:fill="FFFFFF"/>
        <w:rPr>
          <w:sz w:val="28"/>
          <w:szCs w:val="28"/>
        </w:rPr>
      </w:pPr>
      <w:r w:rsidRPr="00AC18DE">
        <w:rPr>
          <w:sz w:val="28"/>
          <w:szCs w:val="28"/>
        </w:rPr>
        <w:t>Беседа: пирсинг и возраст, красота и здоровье. Просмотр фотоматериала.</w:t>
      </w:r>
    </w:p>
    <w:p w:rsidR="005903BA" w:rsidRPr="00AC18DE" w:rsidRDefault="00AC18DE" w:rsidP="00AC18DE">
      <w:pPr>
        <w:jc w:val="both"/>
        <w:rPr>
          <w:iCs/>
          <w:sz w:val="28"/>
          <w:szCs w:val="28"/>
          <w:u w:val="single"/>
        </w:rPr>
      </w:pPr>
      <w:r w:rsidRPr="00AC18DE">
        <w:rPr>
          <w:i/>
          <w:iCs/>
          <w:sz w:val="28"/>
          <w:szCs w:val="28"/>
        </w:rPr>
        <w:t xml:space="preserve">     </w:t>
      </w:r>
      <w:r w:rsidR="005903BA" w:rsidRPr="00AC18DE">
        <w:rPr>
          <w:i/>
          <w:iCs/>
          <w:sz w:val="28"/>
          <w:szCs w:val="28"/>
        </w:rPr>
        <w:t xml:space="preserve"> </w:t>
      </w:r>
      <w:r w:rsidR="005903BA" w:rsidRPr="00AC18DE">
        <w:rPr>
          <w:iCs/>
          <w:sz w:val="28"/>
          <w:szCs w:val="28"/>
          <w:u w:val="single"/>
        </w:rPr>
        <w:t xml:space="preserve">7.3. </w:t>
      </w:r>
      <w:proofErr w:type="spellStart"/>
      <w:r w:rsidR="005903BA" w:rsidRPr="00AC18DE">
        <w:rPr>
          <w:iCs/>
          <w:sz w:val="28"/>
          <w:szCs w:val="28"/>
          <w:u w:val="single"/>
        </w:rPr>
        <w:t>Менди</w:t>
      </w:r>
      <w:proofErr w:type="spellEnd"/>
      <w:r w:rsidR="005903BA" w:rsidRPr="00AC18DE">
        <w:rPr>
          <w:iCs/>
          <w:sz w:val="28"/>
          <w:szCs w:val="28"/>
          <w:u w:val="single"/>
        </w:rPr>
        <w:t>.</w:t>
      </w:r>
    </w:p>
    <w:p w:rsidR="005903BA" w:rsidRPr="00AC18DE" w:rsidRDefault="005903BA" w:rsidP="00585AF1">
      <w:pPr>
        <w:numPr>
          <w:ilvl w:val="0"/>
          <w:numId w:val="28"/>
        </w:numPr>
        <w:jc w:val="both"/>
        <w:rPr>
          <w:sz w:val="28"/>
          <w:szCs w:val="28"/>
        </w:rPr>
      </w:pPr>
      <w:r w:rsidRPr="00AC18DE">
        <w:rPr>
          <w:sz w:val="28"/>
          <w:szCs w:val="28"/>
        </w:rPr>
        <w:t xml:space="preserve">Традиционное искусство </w:t>
      </w:r>
      <w:proofErr w:type="spellStart"/>
      <w:r w:rsidRPr="00AC18DE">
        <w:rPr>
          <w:sz w:val="28"/>
          <w:szCs w:val="28"/>
        </w:rPr>
        <w:t>менди</w:t>
      </w:r>
      <w:proofErr w:type="spellEnd"/>
      <w:r w:rsidRPr="00AC18DE">
        <w:rPr>
          <w:sz w:val="28"/>
          <w:szCs w:val="28"/>
        </w:rPr>
        <w:t>.</w:t>
      </w:r>
    </w:p>
    <w:p w:rsidR="005903BA" w:rsidRPr="00AC18DE" w:rsidRDefault="005903BA" w:rsidP="00585AF1">
      <w:pPr>
        <w:numPr>
          <w:ilvl w:val="0"/>
          <w:numId w:val="28"/>
        </w:numPr>
        <w:jc w:val="both"/>
        <w:rPr>
          <w:sz w:val="28"/>
          <w:szCs w:val="28"/>
        </w:rPr>
      </w:pPr>
      <w:r w:rsidRPr="00AC18DE">
        <w:rPr>
          <w:sz w:val="28"/>
          <w:szCs w:val="28"/>
        </w:rPr>
        <w:t>Краски и украшения, используемые инструменты.</w:t>
      </w:r>
    </w:p>
    <w:p w:rsidR="005903BA" w:rsidRPr="00AC18DE" w:rsidRDefault="005903BA" w:rsidP="00585AF1">
      <w:pPr>
        <w:numPr>
          <w:ilvl w:val="0"/>
          <w:numId w:val="28"/>
        </w:numPr>
        <w:jc w:val="both"/>
        <w:rPr>
          <w:sz w:val="28"/>
          <w:szCs w:val="28"/>
        </w:rPr>
      </w:pPr>
      <w:r w:rsidRPr="00AC18DE">
        <w:rPr>
          <w:sz w:val="28"/>
          <w:szCs w:val="28"/>
        </w:rPr>
        <w:t>Хна – натуральный продукт. Работа с хной, метод - рисование от руки.</w:t>
      </w:r>
    </w:p>
    <w:p w:rsidR="005903BA" w:rsidRPr="00AC18DE" w:rsidRDefault="005903BA" w:rsidP="00585AF1">
      <w:pPr>
        <w:numPr>
          <w:ilvl w:val="0"/>
          <w:numId w:val="28"/>
        </w:numPr>
        <w:jc w:val="both"/>
        <w:rPr>
          <w:sz w:val="28"/>
          <w:szCs w:val="28"/>
        </w:rPr>
      </w:pPr>
      <w:r w:rsidRPr="00AC18DE">
        <w:rPr>
          <w:sz w:val="28"/>
          <w:szCs w:val="28"/>
        </w:rPr>
        <w:t xml:space="preserve">Уход за </w:t>
      </w:r>
      <w:proofErr w:type="spellStart"/>
      <w:r w:rsidRPr="00AC18DE">
        <w:rPr>
          <w:sz w:val="28"/>
          <w:szCs w:val="28"/>
        </w:rPr>
        <w:t>менди</w:t>
      </w:r>
      <w:proofErr w:type="spellEnd"/>
      <w:r w:rsidRPr="00AC18DE">
        <w:rPr>
          <w:sz w:val="28"/>
          <w:szCs w:val="28"/>
        </w:rPr>
        <w:t>, устойчивость рисунка.</w:t>
      </w:r>
    </w:p>
    <w:p w:rsidR="005903BA" w:rsidRPr="00AC18DE" w:rsidRDefault="005903BA" w:rsidP="00AC18DE">
      <w:pPr>
        <w:jc w:val="both"/>
        <w:rPr>
          <w:i/>
          <w:iCs/>
          <w:sz w:val="28"/>
          <w:szCs w:val="28"/>
        </w:rPr>
      </w:pPr>
      <w:r w:rsidRPr="00AC18DE">
        <w:rPr>
          <w:i/>
          <w:sz w:val="28"/>
          <w:szCs w:val="28"/>
          <w:u w:val="single"/>
        </w:rPr>
        <w:t xml:space="preserve">Литература: </w:t>
      </w:r>
      <w:r w:rsidRPr="00AC18DE">
        <w:rPr>
          <w:sz w:val="28"/>
          <w:szCs w:val="28"/>
        </w:rPr>
        <w:t xml:space="preserve">Бет </w:t>
      </w:r>
      <w:proofErr w:type="spellStart"/>
      <w:r w:rsidRPr="00AC18DE">
        <w:rPr>
          <w:sz w:val="28"/>
          <w:szCs w:val="28"/>
        </w:rPr>
        <w:t>Маргеттс</w:t>
      </w:r>
      <w:proofErr w:type="spellEnd"/>
      <w:r w:rsidRPr="00AC18DE">
        <w:rPr>
          <w:sz w:val="28"/>
          <w:szCs w:val="28"/>
        </w:rPr>
        <w:t xml:space="preserve"> «Боди-арт». АСТ. Астрель,2000; «Татуировки, боди-арт, пирсинг». АСТ. Астрель, 2001.; «Энциклопедия красоты». АСТ. Астрель.</w:t>
      </w:r>
    </w:p>
    <w:p w:rsidR="005903BA" w:rsidRPr="00AC18DE" w:rsidRDefault="005903BA" w:rsidP="00AC18DE">
      <w:pPr>
        <w:pStyle w:val="a3"/>
        <w:rPr>
          <w:b/>
          <w:bCs/>
          <w:szCs w:val="28"/>
        </w:rPr>
      </w:pPr>
    </w:p>
    <w:p w:rsidR="005903BA" w:rsidRPr="00AC18DE" w:rsidRDefault="005903BA" w:rsidP="00AC18DE">
      <w:pPr>
        <w:pStyle w:val="a3"/>
        <w:ind w:left="0"/>
        <w:jc w:val="center"/>
        <w:rPr>
          <w:b/>
          <w:szCs w:val="28"/>
        </w:rPr>
      </w:pPr>
      <w:r w:rsidRPr="00AC18DE">
        <w:rPr>
          <w:b/>
          <w:i/>
          <w:szCs w:val="28"/>
        </w:rPr>
        <w:t>8. «</w:t>
      </w:r>
      <w:proofErr w:type="gramStart"/>
      <w:r w:rsidRPr="00AC18DE">
        <w:rPr>
          <w:b/>
          <w:i/>
          <w:szCs w:val="28"/>
        </w:rPr>
        <w:t xml:space="preserve">Авангард»   </w:t>
      </w:r>
      <w:proofErr w:type="gramEnd"/>
      <w:r w:rsidRPr="00AC18DE">
        <w:rPr>
          <w:b/>
          <w:i/>
          <w:szCs w:val="28"/>
        </w:rPr>
        <w:t xml:space="preserve">   </w:t>
      </w:r>
      <w:r w:rsidR="00A54D07">
        <w:rPr>
          <w:b/>
          <w:i/>
          <w:szCs w:val="28"/>
        </w:rPr>
        <w:t>30</w:t>
      </w:r>
      <w:r w:rsidRPr="00AC18DE">
        <w:rPr>
          <w:b/>
          <w:i/>
          <w:szCs w:val="28"/>
        </w:rPr>
        <w:t>ч</w:t>
      </w:r>
      <w:r w:rsidRPr="00AC18DE">
        <w:rPr>
          <w:b/>
          <w:szCs w:val="28"/>
        </w:rPr>
        <w:t>.</w:t>
      </w:r>
    </w:p>
    <w:p w:rsidR="005903BA" w:rsidRPr="00AC18DE" w:rsidRDefault="005903BA" w:rsidP="00AC18DE">
      <w:pPr>
        <w:pStyle w:val="a3"/>
        <w:ind w:left="0"/>
        <w:rPr>
          <w:szCs w:val="28"/>
          <w:u w:val="single"/>
        </w:rPr>
      </w:pPr>
      <w:r w:rsidRPr="00AC18DE">
        <w:rPr>
          <w:b/>
          <w:szCs w:val="28"/>
        </w:rPr>
        <w:t xml:space="preserve">  </w:t>
      </w:r>
      <w:r w:rsidRPr="00AC18DE">
        <w:rPr>
          <w:szCs w:val="28"/>
          <w:u w:val="single"/>
        </w:rPr>
        <w:t>8.1. Авангардный макияж.</w:t>
      </w:r>
    </w:p>
    <w:p w:rsidR="005903BA" w:rsidRPr="00AC18DE" w:rsidRDefault="005903BA" w:rsidP="00585AF1">
      <w:pPr>
        <w:numPr>
          <w:ilvl w:val="1"/>
          <w:numId w:val="22"/>
        </w:numPr>
        <w:tabs>
          <w:tab w:val="left" w:pos="2025"/>
        </w:tabs>
        <w:rPr>
          <w:sz w:val="28"/>
          <w:szCs w:val="28"/>
        </w:rPr>
      </w:pPr>
      <w:r w:rsidRPr="00AC18DE">
        <w:rPr>
          <w:sz w:val="28"/>
          <w:szCs w:val="28"/>
        </w:rPr>
        <w:t>Авангардный макияж, его особенности, образ в целом.</w:t>
      </w:r>
    </w:p>
    <w:p w:rsidR="005903BA" w:rsidRPr="00AC18DE" w:rsidRDefault="005903BA" w:rsidP="00AC18DE">
      <w:pPr>
        <w:tabs>
          <w:tab w:val="left" w:pos="2025"/>
        </w:tabs>
        <w:rPr>
          <w:sz w:val="28"/>
          <w:szCs w:val="28"/>
        </w:rPr>
      </w:pPr>
      <w:r w:rsidRPr="00AC18DE">
        <w:rPr>
          <w:sz w:val="28"/>
          <w:szCs w:val="28"/>
        </w:rPr>
        <w:t xml:space="preserve">  </w:t>
      </w:r>
      <w:r w:rsidRPr="00AC18DE">
        <w:rPr>
          <w:i/>
          <w:iCs/>
          <w:sz w:val="28"/>
          <w:szCs w:val="28"/>
        </w:rPr>
        <w:t>Практическая часть</w:t>
      </w:r>
      <w:r w:rsidRPr="00AC18DE">
        <w:rPr>
          <w:sz w:val="28"/>
          <w:szCs w:val="28"/>
        </w:rPr>
        <w:t>: Моделирование своего авангардного макияжа, работа со схемой, выполнение на клиенте.</w:t>
      </w:r>
    </w:p>
    <w:p w:rsidR="00AC18DE" w:rsidRDefault="005903BA" w:rsidP="00AC18DE">
      <w:pPr>
        <w:pStyle w:val="a3"/>
        <w:ind w:left="0"/>
        <w:rPr>
          <w:szCs w:val="28"/>
        </w:rPr>
      </w:pPr>
      <w:r w:rsidRPr="00AC18DE">
        <w:rPr>
          <w:szCs w:val="28"/>
        </w:rPr>
        <w:t>Беседа: вызывающие одежда и</w:t>
      </w:r>
      <w:r w:rsidR="002D41BA">
        <w:rPr>
          <w:szCs w:val="28"/>
        </w:rPr>
        <w:t xml:space="preserve"> макияж, как выделиться в толпе</w:t>
      </w:r>
      <w:r w:rsidRPr="00AC18DE">
        <w:rPr>
          <w:szCs w:val="28"/>
        </w:rPr>
        <w:t xml:space="preserve"> (тема на размышление).</w:t>
      </w:r>
    </w:p>
    <w:p w:rsidR="005903BA" w:rsidRPr="00AC18DE" w:rsidRDefault="005903BA" w:rsidP="00AC18DE">
      <w:pPr>
        <w:pStyle w:val="a3"/>
        <w:ind w:left="0"/>
        <w:rPr>
          <w:szCs w:val="28"/>
        </w:rPr>
      </w:pPr>
      <w:r w:rsidRPr="00AC18DE">
        <w:rPr>
          <w:szCs w:val="28"/>
          <w:u w:val="single"/>
        </w:rPr>
        <w:t>8.2. Жгуты</w:t>
      </w:r>
      <w:r w:rsidRPr="00AC18DE">
        <w:rPr>
          <w:szCs w:val="28"/>
        </w:rPr>
        <w:t>.</w:t>
      </w:r>
    </w:p>
    <w:p w:rsidR="005903BA" w:rsidRPr="00AC18DE" w:rsidRDefault="005903BA" w:rsidP="00585AF1">
      <w:pPr>
        <w:pStyle w:val="a3"/>
        <w:numPr>
          <w:ilvl w:val="1"/>
          <w:numId w:val="22"/>
        </w:numPr>
        <w:rPr>
          <w:szCs w:val="28"/>
        </w:rPr>
      </w:pPr>
      <w:r w:rsidRPr="00AC18DE">
        <w:rPr>
          <w:szCs w:val="28"/>
        </w:rPr>
        <w:t xml:space="preserve">Виды жгутов. Прически с использованием элементов – жгут. </w:t>
      </w:r>
    </w:p>
    <w:p w:rsidR="005903BA" w:rsidRPr="00AC18DE" w:rsidRDefault="005903BA" w:rsidP="00585AF1">
      <w:pPr>
        <w:pStyle w:val="a3"/>
        <w:numPr>
          <w:ilvl w:val="1"/>
          <w:numId w:val="22"/>
        </w:numPr>
        <w:rPr>
          <w:szCs w:val="28"/>
        </w:rPr>
      </w:pPr>
      <w:r w:rsidRPr="00AC18DE">
        <w:rPr>
          <w:szCs w:val="28"/>
        </w:rPr>
        <w:t>Показ правильности выполнения разных видов жгутов.</w:t>
      </w:r>
    </w:p>
    <w:p w:rsidR="00AC18DE" w:rsidRDefault="005903BA" w:rsidP="00AC18DE">
      <w:pPr>
        <w:shd w:val="clear" w:color="auto" w:fill="FFFFFF"/>
        <w:ind w:right="619"/>
        <w:rPr>
          <w:color w:val="000000"/>
          <w:spacing w:val="-2"/>
          <w:sz w:val="28"/>
          <w:szCs w:val="28"/>
        </w:rPr>
      </w:pPr>
      <w:r w:rsidRPr="00AC18DE">
        <w:rPr>
          <w:i/>
          <w:iCs/>
          <w:sz w:val="28"/>
          <w:szCs w:val="28"/>
        </w:rPr>
        <w:t>Практическая часть:</w:t>
      </w:r>
      <w:r w:rsidRPr="00AC18DE">
        <w:rPr>
          <w:color w:val="000000"/>
          <w:spacing w:val="-3"/>
          <w:sz w:val="28"/>
          <w:szCs w:val="28"/>
        </w:rPr>
        <w:t xml:space="preserve"> Отработка элемента «жгут», с использованием геля для волос.</w:t>
      </w:r>
      <w:r w:rsidRPr="00AC18DE">
        <w:rPr>
          <w:color w:val="000000"/>
          <w:spacing w:val="-2"/>
          <w:sz w:val="28"/>
          <w:szCs w:val="28"/>
        </w:rPr>
        <w:t xml:space="preserve"> Выполнение причесок на основе элемента «жгут</w:t>
      </w:r>
      <w:r w:rsidR="00AC18DE">
        <w:rPr>
          <w:color w:val="000000"/>
          <w:spacing w:val="-2"/>
          <w:sz w:val="28"/>
          <w:szCs w:val="28"/>
        </w:rPr>
        <w:t xml:space="preserve">».      </w:t>
      </w:r>
    </w:p>
    <w:p w:rsidR="005903BA" w:rsidRPr="00AC18DE" w:rsidRDefault="005903BA" w:rsidP="00AC18DE">
      <w:pPr>
        <w:shd w:val="clear" w:color="auto" w:fill="FFFFFF"/>
        <w:ind w:right="619"/>
        <w:rPr>
          <w:color w:val="000000"/>
          <w:spacing w:val="-2"/>
          <w:sz w:val="28"/>
          <w:szCs w:val="28"/>
        </w:rPr>
      </w:pPr>
      <w:r w:rsidRPr="00AC18DE">
        <w:rPr>
          <w:color w:val="000000"/>
          <w:spacing w:val="-2"/>
          <w:sz w:val="28"/>
          <w:szCs w:val="28"/>
        </w:rPr>
        <w:t xml:space="preserve">          </w:t>
      </w:r>
    </w:p>
    <w:p w:rsidR="005903BA" w:rsidRPr="00AC18DE" w:rsidRDefault="005903BA" w:rsidP="00AC18DE">
      <w:pPr>
        <w:rPr>
          <w:sz w:val="28"/>
          <w:szCs w:val="28"/>
        </w:rPr>
      </w:pPr>
      <w:r w:rsidRPr="00AC18DE">
        <w:rPr>
          <w:sz w:val="28"/>
          <w:szCs w:val="28"/>
        </w:rPr>
        <w:t xml:space="preserve"> </w:t>
      </w:r>
      <w:r w:rsidRPr="00AC18DE">
        <w:rPr>
          <w:sz w:val="28"/>
          <w:szCs w:val="28"/>
          <w:u w:val="single"/>
        </w:rPr>
        <w:t>8.3. Косы</w:t>
      </w:r>
      <w:r w:rsidRPr="00AC18DE">
        <w:rPr>
          <w:sz w:val="28"/>
          <w:szCs w:val="28"/>
        </w:rPr>
        <w:t>.</w:t>
      </w:r>
    </w:p>
    <w:p w:rsidR="005903BA" w:rsidRPr="00AC18DE" w:rsidRDefault="005903BA" w:rsidP="00585AF1">
      <w:pPr>
        <w:numPr>
          <w:ilvl w:val="0"/>
          <w:numId w:val="34"/>
        </w:numPr>
        <w:rPr>
          <w:i/>
          <w:sz w:val="28"/>
          <w:szCs w:val="28"/>
        </w:rPr>
      </w:pPr>
      <w:r w:rsidRPr="00AC18DE">
        <w:rPr>
          <w:sz w:val="28"/>
          <w:szCs w:val="28"/>
        </w:rPr>
        <w:t>Прически древней Руси</w:t>
      </w:r>
      <w:r w:rsidRPr="00AC18DE">
        <w:rPr>
          <w:i/>
          <w:sz w:val="28"/>
          <w:szCs w:val="28"/>
        </w:rPr>
        <w:t xml:space="preserve">. </w:t>
      </w:r>
      <w:r w:rsidRPr="00AC18DE">
        <w:rPr>
          <w:sz w:val="28"/>
          <w:szCs w:val="28"/>
        </w:rPr>
        <w:t>Историческая справка.</w:t>
      </w:r>
      <w:r w:rsidRPr="00AC18DE">
        <w:rPr>
          <w:i/>
          <w:sz w:val="28"/>
          <w:szCs w:val="28"/>
        </w:rPr>
        <w:t xml:space="preserve">         </w:t>
      </w:r>
      <w:r w:rsidRPr="00AC18DE">
        <w:rPr>
          <w:sz w:val="28"/>
          <w:szCs w:val="28"/>
        </w:rPr>
        <w:t xml:space="preserve"> </w:t>
      </w:r>
    </w:p>
    <w:p w:rsidR="005903BA" w:rsidRPr="00AC18DE" w:rsidRDefault="005903BA" w:rsidP="00585AF1">
      <w:pPr>
        <w:numPr>
          <w:ilvl w:val="0"/>
          <w:numId w:val="34"/>
        </w:numPr>
        <w:rPr>
          <w:sz w:val="28"/>
          <w:szCs w:val="28"/>
        </w:rPr>
      </w:pPr>
      <w:r w:rsidRPr="00AC18DE">
        <w:rPr>
          <w:sz w:val="28"/>
          <w:szCs w:val="28"/>
        </w:rPr>
        <w:t>Плетение кос с прихватом. Показ.</w:t>
      </w:r>
    </w:p>
    <w:p w:rsidR="005903BA" w:rsidRPr="00AC18DE" w:rsidRDefault="005903BA" w:rsidP="00585AF1">
      <w:pPr>
        <w:numPr>
          <w:ilvl w:val="0"/>
          <w:numId w:val="34"/>
        </w:numPr>
        <w:rPr>
          <w:sz w:val="28"/>
          <w:szCs w:val="28"/>
        </w:rPr>
      </w:pPr>
      <w:r w:rsidRPr="00AC18DE">
        <w:rPr>
          <w:sz w:val="28"/>
          <w:szCs w:val="28"/>
        </w:rPr>
        <w:t>Плетение ажурной косы. Показ.</w:t>
      </w:r>
    </w:p>
    <w:p w:rsidR="005903BA" w:rsidRPr="00AC18DE" w:rsidRDefault="005903BA" w:rsidP="00AC18DE">
      <w:pPr>
        <w:rPr>
          <w:sz w:val="28"/>
          <w:szCs w:val="28"/>
        </w:rPr>
      </w:pPr>
      <w:r w:rsidRPr="00AC18DE">
        <w:rPr>
          <w:i/>
          <w:iCs/>
          <w:sz w:val="28"/>
          <w:szCs w:val="28"/>
        </w:rPr>
        <w:t xml:space="preserve">Практическая часть: </w:t>
      </w:r>
      <w:r w:rsidRPr="00AC18DE">
        <w:rPr>
          <w:sz w:val="28"/>
          <w:szCs w:val="28"/>
        </w:rPr>
        <w:t>Отработка плетения кос (различных видов). Моделирование причесок с элементами плетения и жгутами, выполнение</w:t>
      </w:r>
    </w:p>
    <w:p w:rsidR="005903BA" w:rsidRPr="00AC18DE" w:rsidRDefault="005903BA" w:rsidP="00AC18DE">
      <w:pPr>
        <w:pStyle w:val="a7"/>
        <w:rPr>
          <w:sz w:val="28"/>
          <w:szCs w:val="28"/>
        </w:rPr>
      </w:pPr>
      <w:r w:rsidRPr="00AC18DE">
        <w:rPr>
          <w:sz w:val="28"/>
          <w:szCs w:val="28"/>
        </w:rPr>
        <w:t xml:space="preserve"> </w:t>
      </w:r>
      <w:r w:rsidRPr="00AC18DE">
        <w:rPr>
          <w:b/>
          <w:bCs/>
          <w:sz w:val="28"/>
          <w:szCs w:val="28"/>
          <w:u w:val="single"/>
        </w:rPr>
        <w:t xml:space="preserve">Итоговое зачетное занятие: </w:t>
      </w:r>
      <w:r w:rsidRPr="00AC18DE">
        <w:rPr>
          <w:sz w:val="28"/>
          <w:szCs w:val="28"/>
        </w:rPr>
        <w:t>Выполнение своего авангардного образа: макияж, прическа.</w:t>
      </w:r>
    </w:p>
    <w:p w:rsidR="005903BA" w:rsidRDefault="005903BA" w:rsidP="00AC18DE">
      <w:pPr>
        <w:pStyle w:val="a3"/>
        <w:ind w:left="0"/>
        <w:rPr>
          <w:szCs w:val="28"/>
        </w:rPr>
      </w:pPr>
      <w:r w:rsidRPr="00AC18DE">
        <w:rPr>
          <w:i/>
          <w:szCs w:val="28"/>
          <w:u w:val="single"/>
        </w:rPr>
        <w:t>Литература</w:t>
      </w:r>
      <w:r w:rsidRPr="00AC18DE">
        <w:rPr>
          <w:i/>
          <w:szCs w:val="28"/>
        </w:rPr>
        <w:t>:</w:t>
      </w:r>
      <w:r w:rsidRPr="00AC18DE">
        <w:rPr>
          <w:szCs w:val="28"/>
        </w:rPr>
        <w:t xml:space="preserve"> Джекки </w:t>
      </w:r>
      <w:proofErr w:type="spellStart"/>
      <w:r w:rsidRPr="00AC18DE">
        <w:rPr>
          <w:szCs w:val="28"/>
        </w:rPr>
        <w:t>Уэйдесон</w:t>
      </w:r>
      <w:proofErr w:type="spellEnd"/>
      <w:r w:rsidRPr="00AC18DE">
        <w:rPr>
          <w:szCs w:val="28"/>
        </w:rPr>
        <w:t xml:space="preserve"> «Модные причёски». </w:t>
      </w:r>
      <w:proofErr w:type="spellStart"/>
      <w:r w:rsidRPr="00AC18DE">
        <w:rPr>
          <w:szCs w:val="28"/>
        </w:rPr>
        <w:t>Росмэн</w:t>
      </w:r>
      <w:proofErr w:type="spellEnd"/>
      <w:r w:rsidRPr="00AC18DE">
        <w:rPr>
          <w:szCs w:val="28"/>
        </w:rPr>
        <w:t xml:space="preserve">, 1998.; Мартина </w:t>
      </w:r>
      <w:proofErr w:type="spellStart"/>
      <w:r w:rsidRPr="00AC18DE">
        <w:rPr>
          <w:szCs w:val="28"/>
        </w:rPr>
        <w:t>Грульке</w:t>
      </w:r>
      <w:proofErr w:type="spellEnd"/>
      <w:r w:rsidRPr="00AC18DE">
        <w:rPr>
          <w:szCs w:val="28"/>
        </w:rPr>
        <w:t xml:space="preserve"> «Красота» советы профессионалов. </w:t>
      </w:r>
      <w:proofErr w:type="spellStart"/>
      <w:r w:rsidRPr="00AC18DE">
        <w:rPr>
          <w:szCs w:val="28"/>
        </w:rPr>
        <w:t>Изд.дом</w:t>
      </w:r>
      <w:proofErr w:type="spellEnd"/>
      <w:r w:rsidRPr="00AC18DE">
        <w:rPr>
          <w:szCs w:val="28"/>
        </w:rPr>
        <w:t xml:space="preserve"> “Кристина”, 2000;</w:t>
      </w:r>
      <w:r w:rsidR="00AC18DE">
        <w:rPr>
          <w:szCs w:val="28"/>
        </w:rPr>
        <w:t xml:space="preserve"> </w:t>
      </w:r>
      <w:r w:rsidRPr="00AC18DE">
        <w:rPr>
          <w:szCs w:val="28"/>
        </w:rPr>
        <w:t>Журналы «Долорес».</w:t>
      </w:r>
    </w:p>
    <w:p w:rsidR="00AC18DE" w:rsidRPr="00AC18DE" w:rsidRDefault="00AC18DE" w:rsidP="00AC18DE">
      <w:pPr>
        <w:pStyle w:val="a3"/>
        <w:ind w:left="0"/>
        <w:rPr>
          <w:szCs w:val="28"/>
        </w:rPr>
      </w:pPr>
    </w:p>
    <w:p w:rsidR="005903BA" w:rsidRPr="00AC18DE" w:rsidRDefault="005903BA" w:rsidP="00442A79">
      <w:pPr>
        <w:pStyle w:val="a3"/>
        <w:ind w:left="708"/>
        <w:rPr>
          <w:b/>
          <w:bCs/>
          <w:i/>
          <w:iCs/>
          <w:szCs w:val="28"/>
          <w:u w:val="single"/>
        </w:rPr>
      </w:pPr>
      <w:r w:rsidRPr="00AC18DE">
        <w:rPr>
          <w:b/>
          <w:bCs/>
          <w:i/>
          <w:iCs/>
          <w:szCs w:val="28"/>
        </w:rPr>
        <w:t xml:space="preserve">                9. </w:t>
      </w:r>
      <w:proofErr w:type="gramStart"/>
      <w:r w:rsidRPr="00AC18DE">
        <w:rPr>
          <w:b/>
          <w:bCs/>
          <w:i/>
          <w:iCs/>
          <w:szCs w:val="28"/>
        </w:rPr>
        <w:t xml:space="preserve">« </w:t>
      </w:r>
      <w:r w:rsidRPr="00AC18DE">
        <w:rPr>
          <w:b/>
          <w:i/>
          <w:szCs w:val="28"/>
        </w:rPr>
        <w:t>Твои</w:t>
      </w:r>
      <w:proofErr w:type="gramEnd"/>
      <w:r w:rsidRPr="00AC18DE">
        <w:rPr>
          <w:b/>
          <w:i/>
          <w:szCs w:val="28"/>
        </w:rPr>
        <w:t xml:space="preserve"> руки».    </w:t>
      </w:r>
      <w:r w:rsidR="00A54D07">
        <w:rPr>
          <w:b/>
          <w:i/>
          <w:szCs w:val="28"/>
        </w:rPr>
        <w:t>8</w:t>
      </w:r>
      <w:r w:rsidRPr="00AC18DE">
        <w:rPr>
          <w:b/>
          <w:i/>
          <w:szCs w:val="28"/>
        </w:rPr>
        <w:t>ч.</w:t>
      </w:r>
    </w:p>
    <w:p w:rsidR="005903BA" w:rsidRDefault="005903BA" w:rsidP="00442A79">
      <w:pPr>
        <w:tabs>
          <w:tab w:val="left" w:pos="2060"/>
        </w:tabs>
        <w:jc w:val="both"/>
        <w:rPr>
          <w:sz w:val="28"/>
        </w:rPr>
      </w:pPr>
      <w:r>
        <w:rPr>
          <w:sz w:val="28"/>
        </w:rPr>
        <w:t xml:space="preserve">      </w:t>
      </w:r>
      <w:r w:rsidRPr="00BB2F8E">
        <w:rPr>
          <w:sz w:val="28"/>
          <w:u w:val="single"/>
        </w:rPr>
        <w:t>9.1. Гигиена и уход</w:t>
      </w:r>
      <w:r>
        <w:rPr>
          <w:sz w:val="28"/>
        </w:rPr>
        <w:t>.</w:t>
      </w:r>
    </w:p>
    <w:p w:rsidR="005903BA" w:rsidRDefault="005903BA" w:rsidP="00585AF1">
      <w:pPr>
        <w:numPr>
          <w:ilvl w:val="0"/>
          <w:numId w:val="35"/>
        </w:numPr>
        <w:jc w:val="both"/>
        <w:rPr>
          <w:sz w:val="28"/>
          <w:szCs w:val="28"/>
        </w:rPr>
      </w:pPr>
      <w:r>
        <w:rPr>
          <w:sz w:val="28"/>
          <w:szCs w:val="28"/>
        </w:rPr>
        <w:t>Рост ногтей, питание и</w:t>
      </w:r>
      <w:r w:rsidRPr="00BB2F8E">
        <w:rPr>
          <w:sz w:val="28"/>
          <w:szCs w:val="28"/>
        </w:rPr>
        <w:t xml:space="preserve"> гигиена ногтей. Уход за кожей рук</w:t>
      </w:r>
    </w:p>
    <w:p w:rsidR="005903BA" w:rsidRDefault="005903BA" w:rsidP="00442A79">
      <w:pPr>
        <w:ind w:left="720"/>
        <w:jc w:val="both"/>
        <w:rPr>
          <w:sz w:val="28"/>
          <w:szCs w:val="28"/>
        </w:rPr>
      </w:pPr>
    </w:p>
    <w:p w:rsidR="005903BA" w:rsidRPr="000D2E9E" w:rsidRDefault="00442A79" w:rsidP="00442A79">
      <w:pPr>
        <w:jc w:val="both"/>
        <w:rPr>
          <w:sz w:val="28"/>
          <w:szCs w:val="28"/>
        </w:rPr>
      </w:pPr>
      <w:r>
        <w:rPr>
          <w:sz w:val="28"/>
          <w:szCs w:val="28"/>
        </w:rPr>
        <w:t xml:space="preserve">     </w:t>
      </w:r>
      <w:r w:rsidR="005903BA">
        <w:rPr>
          <w:sz w:val="28"/>
          <w:szCs w:val="28"/>
        </w:rPr>
        <w:t xml:space="preserve"> </w:t>
      </w:r>
      <w:r w:rsidR="005903BA" w:rsidRPr="000D2E9E">
        <w:rPr>
          <w:sz w:val="28"/>
          <w:szCs w:val="28"/>
          <w:u w:val="single"/>
        </w:rPr>
        <w:t>9.2. Дизайн ногтей</w:t>
      </w:r>
      <w:r w:rsidR="005903BA" w:rsidRPr="000D2E9E">
        <w:rPr>
          <w:sz w:val="28"/>
          <w:szCs w:val="28"/>
        </w:rPr>
        <w:t>.</w:t>
      </w:r>
    </w:p>
    <w:p w:rsidR="005903BA" w:rsidRPr="00BB2F8E" w:rsidRDefault="005903BA" w:rsidP="00585AF1">
      <w:pPr>
        <w:numPr>
          <w:ilvl w:val="0"/>
          <w:numId w:val="35"/>
        </w:numPr>
        <w:jc w:val="both"/>
        <w:rPr>
          <w:sz w:val="28"/>
          <w:szCs w:val="28"/>
        </w:rPr>
      </w:pPr>
      <w:proofErr w:type="gramStart"/>
      <w:r w:rsidRPr="00BB2F8E">
        <w:rPr>
          <w:sz w:val="28"/>
          <w:szCs w:val="28"/>
        </w:rPr>
        <w:t>Дизайн  и</w:t>
      </w:r>
      <w:proofErr w:type="gramEnd"/>
      <w:r w:rsidRPr="00BB2F8E">
        <w:rPr>
          <w:sz w:val="28"/>
          <w:szCs w:val="28"/>
        </w:rPr>
        <w:t xml:space="preserve"> «пирсинг»  ногтей. Показ, схемы росписи.</w:t>
      </w:r>
    </w:p>
    <w:p w:rsidR="005903BA" w:rsidRDefault="005903BA" w:rsidP="00442A79">
      <w:pPr>
        <w:tabs>
          <w:tab w:val="left" w:pos="2060"/>
        </w:tabs>
        <w:jc w:val="both"/>
        <w:rPr>
          <w:color w:val="000000"/>
          <w:spacing w:val="-3"/>
          <w:sz w:val="28"/>
          <w:szCs w:val="28"/>
        </w:rPr>
      </w:pPr>
      <w:r>
        <w:rPr>
          <w:i/>
          <w:iCs/>
          <w:sz w:val="28"/>
        </w:rPr>
        <w:t>Практическая часть:</w:t>
      </w:r>
      <w:r>
        <w:rPr>
          <w:sz w:val="28"/>
          <w:szCs w:val="28"/>
        </w:rPr>
        <w:t xml:space="preserve"> </w:t>
      </w:r>
      <w:r w:rsidRPr="000D2E9E">
        <w:rPr>
          <w:sz w:val="28"/>
          <w:szCs w:val="28"/>
        </w:rPr>
        <w:t>Выполнение росписи на ногтях при помощи лака и иглы. «Плавающий» дизайн.</w:t>
      </w:r>
      <w:r w:rsidRPr="000D2E9E">
        <w:rPr>
          <w:color w:val="000000"/>
          <w:spacing w:val="-3"/>
          <w:sz w:val="28"/>
          <w:szCs w:val="28"/>
        </w:rPr>
        <w:t xml:space="preserve"> Выполнение дизайна ногтей с использованием различных техник</w:t>
      </w:r>
      <w:r>
        <w:rPr>
          <w:color w:val="000000"/>
          <w:spacing w:val="-3"/>
          <w:sz w:val="28"/>
          <w:szCs w:val="28"/>
        </w:rPr>
        <w:t>.</w:t>
      </w:r>
    </w:p>
    <w:p w:rsidR="005903BA" w:rsidRPr="0022328F" w:rsidRDefault="005903BA" w:rsidP="00442A79">
      <w:pPr>
        <w:pStyle w:val="a3"/>
        <w:ind w:left="0"/>
      </w:pPr>
      <w:r w:rsidRPr="003E291D">
        <w:rPr>
          <w:i/>
          <w:szCs w:val="28"/>
          <w:u w:val="single"/>
        </w:rPr>
        <w:t>Литература</w:t>
      </w:r>
      <w:r w:rsidRPr="003E291D">
        <w:rPr>
          <w:i/>
          <w:szCs w:val="28"/>
        </w:rPr>
        <w:t>:</w:t>
      </w:r>
      <w:r w:rsidRPr="000D2E9E">
        <w:t xml:space="preserve"> </w:t>
      </w:r>
      <w:r>
        <w:t xml:space="preserve">Мартина </w:t>
      </w:r>
      <w:proofErr w:type="spellStart"/>
      <w:r>
        <w:t>Грульке</w:t>
      </w:r>
      <w:proofErr w:type="spellEnd"/>
      <w:r>
        <w:t xml:space="preserve"> «Красота» советы профессионалов. </w:t>
      </w:r>
      <w:proofErr w:type="spellStart"/>
      <w:r>
        <w:t>Изд.дом</w:t>
      </w:r>
      <w:proofErr w:type="spellEnd"/>
      <w:r>
        <w:t xml:space="preserve"> </w:t>
      </w:r>
      <w:r w:rsidRPr="0022328F">
        <w:t>“</w:t>
      </w:r>
      <w:r>
        <w:t>Кристина</w:t>
      </w:r>
      <w:r w:rsidRPr="0022328F">
        <w:t>”</w:t>
      </w:r>
      <w:r>
        <w:t xml:space="preserve">, 2000.; «Энциклопедия красоты». АСТ. </w:t>
      </w:r>
      <w:proofErr w:type="spellStart"/>
      <w:r>
        <w:t>Астрель</w:t>
      </w:r>
      <w:proofErr w:type="spellEnd"/>
      <w:r>
        <w:t>;</w:t>
      </w:r>
      <w:r w:rsidRPr="00DB1349">
        <w:rPr>
          <w:color w:val="000000"/>
          <w:spacing w:val="6"/>
          <w:szCs w:val="28"/>
        </w:rPr>
        <w:t xml:space="preserve"> </w:t>
      </w:r>
      <w:r>
        <w:rPr>
          <w:color w:val="000000"/>
          <w:spacing w:val="6"/>
          <w:szCs w:val="28"/>
        </w:rPr>
        <w:t>ООО «</w:t>
      </w:r>
      <w:proofErr w:type="spellStart"/>
      <w:r>
        <w:rPr>
          <w:color w:val="000000"/>
          <w:spacing w:val="6"/>
          <w:szCs w:val="28"/>
        </w:rPr>
        <w:t>изд.Эксмо</w:t>
      </w:r>
      <w:proofErr w:type="spellEnd"/>
      <w:r>
        <w:rPr>
          <w:color w:val="000000"/>
          <w:spacing w:val="6"/>
          <w:szCs w:val="28"/>
        </w:rPr>
        <w:t>» «Энциклопедия здоровья женщины».</w:t>
      </w:r>
    </w:p>
    <w:p w:rsidR="005903BA" w:rsidRDefault="005903BA" w:rsidP="00442A79">
      <w:pPr>
        <w:tabs>
          <w:tab w:val="left" w:pos="2060"/>
        </w:tabs>
        <w:jc w:val="both"/>
        <w:rPr>
          <w:color w:val="000000"/>
          <w:spacing w:val="-3"/>
          <w:sz w:val="28"/>
          <w:szCs w:val="28"/>
        </w:rPr>
      </w:pPr>
    </w:p>
    <w:p w:rsidR="005903BA" w:rsidRDefault="005903BA" w:rsidP="00442A79">
      <w:pPr>
        <w:tabs>
          <w:tab w:val="left" w:pos="2060"/>
        </w:tabs>
        <w:jc w:val="both"/>
        <w:rPr>
          <w:color w:val="000000"/>
          <w:spacing w:val="-3"/>
          <w:sz w:val="28"/>
          <w:szCs w:val="28"/>
        </w:rPr>
      </w:pPr>
    </w:p>
    <w:p w:rsidR="005903BA" w:rsidRDefault="005903BA" w:rsidP="00442A79">
      <w:pPr>
        <w:tabs>
          <w:tab w:val="left" w:pos="2060"/>
        </w:tabs>
        <w:jc w:val="both"/>
        <w:rPr>
          <w:color w:val="000000"/>
          <w:spacing w:val="-3"/>
          <w:sz w:val="28"/>
          <w:szCs w:val="28"/>
        </w:rPr>
      </w:pPr>
    </w:p>
    <w:p w:rsidR="005903BA" w:rsidRDefault="005903BA" w:rsidP="005903BA">
      <w:pPr>
        <w:tabs>
          <w:tab w:val="left" w:pos="2060"/>
        </w:tabs>
        <w:rPr>
          <w:color w:val="000000"/>
          <w:spacing w:val="-3"/>
          <w:sz w:val="28"/>
          <w:szCs w:val="28"/>
        </w:rPr>
      </w:pPr>
    </w:p>
    <w:p w:rsidR="005903BA" w:rsidRDefault="005903BA" w:rsidP="00DB26F7">
      <w:pPr>
        <w:pStyle w:val="a7"/>
        <w:spacing w:line="276" w:lineRule="auto"/>
        <w:ind w:left="-142" w:firstLine="142"/>
        <w:rPr>
          <w:b/>
          <w:sz w:val="28"/>
          <w:szCs w:val="28"/>
        </w:rPr>
      </w:pPr>
    </w:p>
    <w:p w:rsidR="005903BA" w:rsidRDefault="005903BA" w:rsidP="00DB26F7">
      <w:pPr>
        <w:pStyle w:val="a7"/>
        <w:spacing w:line="276" w:lineRule="auto"/>
        <w:ind w:left="-142" w:firstLine="142"/>
        <w:rPr>
          <w:b/>
          <w:sz w:val="28"/>
          <w:szCs w:val="28"/>
        </w:rPr>
      </w:pPr>
    </w:p>
    <w:p w:rsidR="005903BA" w:rsidRDefault="005903BA" w:rsidP="00DB26F7">
      <w:pPr>
        <w:pStyle w:val="a7"/>
        <w:spacing w:line="276" w:lineRule="auto"/>
        <w:ind w:left="-142" w:firstLine="142"/>
        <w:rPr>
          <w:b/>
          <w:sz w:val="28"/>
          <w:szCs w:val="28"/>
        </w:rPr>
      </w:pPr>
    </w:p>
    <w:p w:rsidR="00442A79" w:rsidRDefault="00442A79" w:rsidP="00442A79">
      <w:pPr>
        <w:rPr>
          <w:b/>
          <w:bCs/>
          <w:sz w:val="28"/>
        </w:rPr>
      </w:pPr>
    </w:p>
    <w:p w:rsidR="00442A79" w:rsidRDefault="00442A79" w:rsidP="00442A79">
      <w:pPr>
        <w:jc w:val="center"/>
        <w:rPr>
          <w:b/>
          <w:bCs/>
          <w:sz w:val="28"/>
        </w:rPr>
      </w:pPr>
      <w:r>
        <w:rPr>
          <w:b/>
          <w:bCs/>
          <w:sz w:val="28"/>
        </w:rPr>
        <w:t>Углубленный уровень обучения.</w:t>
      </w:r>
    </w:p>
    <w:p w:rsidR="00442A79" w:rsidRDefault="00442A79" w:rsidP="00442A79">
      <w:pPr>
        <w:pStyle w:val="1"/>
        <w:jc w:val="both"/>
      </w:pPr>
    </w:p>
    <w:p w:rsidR="00442A79" w:rsidRPr="00442A79" w:rsidRDefault="00442A79" w:rsidP="00442A79">
      <w:pPr>
        <w:pStyle w:val="1"/>
        <w:ind w:left="180"/>
        <w:jc w:val="both"/>
        <w:rPr>
          <w:bCs/>
          <w:i/>
          <w:szCs w:val="28"/>
          <w:u w:val="single"/>
        </w:rPr>
      </w:pPr>
      <w:r w:rsidRPr="00442A79">
        <w:rPr>
          <w:b w:val="0"/>
          <w:szCs w:val="28"/>
        </w:rPr>
        <w:t xml:space="preserve">        </w:t>
      </w:r>
      <w:r w:rsidRPr="00442A79">
        <w:rPr>
          <w:i/>
          <w:szCs w:val="28"/>
        </w:rPr>
        <w:t xml:space="preserve">1. </w:t>
      </w:r>
      <w:r w:rsidRPr="00442A79">
        <w:rPr>
          <w:bCs/>
          <w:i/>
          <w:szCs w:val="28"/>
        </w:rPr>
        <w:t xml:space="preserve">«Организация учебного </w:t>
      </w:r>
      <w:proofErr w:type="gramStart"/>
      <w:r w:rsidRPr="00442A79">
        <w:rPr>
          <w:bCs/>
          <w:i/>
          <w:szCs w:val="28"/>
        </w:rPr>
        <w:t xml:space="preserve">процесса»   </w:t>
      </w:r>
      <w:proofErr w:type="gramEnd"/>
      <w:r w:rsidRPr="00442A79">
        <w:rPr>
          <w:bCs/>
          <w:i/>
          <w:szCs w:val="28"/>
        </w:rPr>
        <w:t xml:space="preserve"> </w:t>
      </w:r>
      <w:r w:rsidR="00A54D07">
        <w:rPr>
          <w:bCs/>
          <w:i/>
          <w:szCs w:val="28"/>
        </w:rPr>
        <w:t>2</w:t>
      </w:r>
      <w:r w:rsidRPr="00442A79">
        <w:rPr>
          <w:bCs/>
          <w:i/>
          <w:szCs w:val="28"/>
        </w:rPr>
        <w:t xml:space="preserve"> ч.</w:t>
      </w:r>
      <w:r w:rsidRPr="00442A79">
        <w:rPr>
          <w:bCs/>
          <w:i/>
          <w:szCs w:val="28"/>
          <w:u w:val="single"/>
        </w:rPr>
        <w:t xml:space="preserve">    </w:t>
      </w:r>
    </w:p>
    <w:p w:rsidR="00442A79" w:rsidRPr="00442A79" w:rsidRDefault="00442A79" w:rsidP="00442A79">
      <w:pPr>
        <w:ind w:firstLine="708"/>
        <w:rPr>
          <w:sz w:val="28"/>
          <w:szCs w:val="28"/>
        </w:rPr>
      </w:pPr>
      <w:r w:rsidRPr="00442A79">
        <w:rPr>
          <w:sz w:val="28"/>
          <w:szCs w:val="28"/>
        </w:rPr>
        <w:t xml:space="preserve">  </w:t>
      </w:r>
      <w:r w:rsidRPr="00442A79">
        <w:rPr>
          <w:sz w:val="28"/>
          <w:szCs w:val="28"/>
          <w:u w:val="single"/>
        </w:rPr>
        <w:t>1.1. Вводное занятие</w:t>
      </w:r>
      <w:r w:rsidRPr="00442A79">
        <w:rPr>
          <w:sz w:val="28"/>
          <w:szCs w:val="28"/>
        </w:rPr>
        <w:t>.</w:t>
      </w:r>
    </w:p>
    <w:p w:rsidR="00442A79" w:rsidRPr="00442A79" w:rsidRDefault="00442A79" w:rsidP="00585AF1">
      <w:pPr>
        <w:numPr>
          <w:ilvl w:val="0"/>
          <w:numId w:val="38"/>
        </w:numPr>
        <w:tabs>
          <w:tab w:val="num" w:pos="1281"/>
        </w:tabs>
        <w:ind w:left="180" w:firstLine="0"/>
        <w:jc w:val="both"/>
        <w:rPr>
          <w:sz w:val="28"/>
          <w:szCs w:val="28"/>
        </w:rPr>
      </w:pPr>
      <w:r w:rsidRPr="00442A79">
        <w:rPr>
          <w:sz w:val="28"/>
          <w:szCs w:val="28"/>
        </w:rPr>
        <w:t>Знакомство с образовательной программой, её целью и задачами, правилами по технике безопасности при работе с инструментами.</w:t>
      </w:r>
    </w:p>
    <w:p w:rsidR="00442A79" w:rsidRPr="00442A79" w:rsidRDefault="00442A79" w:rsidP="00442A79">
      <w:pPr>
        <w:tabs>
          <w:tab w:val="num" w:pos="1281"/>
        </w:tabs>
        <w:jc w:val="both"/>
        <w:rPr>
          <w:sz w:val="28"/>
          <w:szCs w:val="28"/>
        </w:rPr>
      </w:pPr>
      <w:r w:rsidRPr="00442A79">
        <w:rPr>
          <w:sz w:val="28"/>
          <w:szCs w:val="28"/>
        </w:rPr>
        <w:t xml:space="preserve">  Беседа: как я провёл лето.</w:t>
      </w:r>
    </w:p>
    <w:p w:rsidR="00442A79" w:rsidRPr="00442A79" w:rsidRDefault="00442A79" w:rsidP="00442A79">
      <w:pPr>
        <w:tabs>
          <w:tab w:val="left" w:pos="1281"/>
        </w:tabs>
        <w:jc w:val="both"/>
        <w:rPr>
          <w:b/>
          <w:i/>
          <w:sz w:val="28"/>
          <w:szCs w:val="28"/>
        </w:rPr>
      </w:pPr>
      <w:r w:rsidRPr="00442A79">
        <w:rPr>
          <w:sz w:val="28"/>
          <w:szCs w:val="28"/>
        </w:rPr>
        <w:t xml:space="preserve">           </w:t>
      </w:r>
      <w:r w:rsidRPr="00442A79">
        <w:rPr>
          <w:b/>
          <w:i/>
          <w:sz w:val="28"/>
          <w:szCs w:val="28"/>
        </w:rPr>
        <w:t>2. «</w:t>
      </w:r>
      <w:r w:rsidR="004A1490">
        <w:rPr>
          <w:b/>
          <w:i/>
          <w:sz w:val="28"/>
          <w:szCs w:val="28"/>
        </w:rPr>
        <w:t xml:space="preserve">Обзор изученного </w:t>
      </w:r>
      <w:proofErr w:type="gramStart"/>
      <w:r w:rsidR="004A1490">
        <w:rPr>
          <w:b/>
          <w:i/>
          <w:sz w:val="28"/>
          <w:szCs w:val="28"/>
        </w:rPr>
        <w:t xml:space="preserve">материала»   </w:t>
      </w:r>
      <w:proofErr w:type="gramEnd"/>
      <w:r w:rsidR="004A1490">
        <w:rPr>
          <w:b/>
          <w:i/>
          <w:sz w:val="28"/>
          <w:szCs w:val="28"/>
        </w:rPr>
        <w:t xml:space="preserve"> </w:t>
      </w:r>
      <w:r w:rsidR="00A54D07">
        <w:rPr>
          <w:b/>
          <w:i/>
          <w:sz w:val="28"/>
          <w:szCs w:val="28"/>
        </w:rPr>
        <w:t>10</w:t>
      </w:r>
      <w:r w:rsidRPr="00442A79">
        <w:rPr>
          <w:b/>
          <w:i/>
          <w:sz w:val="28"/>
          <w:szCs w:val="28"/>
        </w:rPr>
        <w:t>ч.</w:t>
      </w:r>
    </w:p>
    <w:p w:rsidR="00442A79" w:rsidRPr="00442A79" w:rsidRDefault="00442A79" w:rsidP="00442A79">
      <w:pPr>
        <w:tabs>
          <w:tab w:val="left" w:pos="1281"/>
        </w:tabs>
        <w:jc w:val="both"/>
        <w:rPr>
          <w:sz w:val="28"/>
          <w:szCs w:val="28"/>
        </w:rPr>
      </w:pPr>
      <w:r w:rsidRPr="00442A79">
        <w:rPr>
          <w:sz w:val="28"/>
          <w:szCs w:val="28"/>
        </w:rPr>
        <w:t xml:space="preserve">           </w:t>
      </w:r>
      <w:r w:rsidRPr="00442A79">
        <w:rPr>
          <w:sz w:val="28"/>
          <w:szCs w:val="28"/>
          <w:u w:val="single"/>
        </w:rPr>
        <w:t>2.1.  Уход за лицом</w:t>
      </w:r>
      <w:r w:rsidRPr="00442A79">
        <w:rPr>
          <w:sz w:val="28"/>
          <w:szCs w:val="28"/>
        </w:rPr>
        <w:t>.</w:t>
      </w:r>
    </w:p>
    <w:p w:rsidR="00442A79" w:rsidRPr="00442A79" w:rsidRDefault="00442A79" w:rsidP="00585AF1">
      <w:pPr>
        <w:numPr>
          <w:ilvl w:val="0"/>
          <w:numId w:val="38"/>
        </w:numPr>
        <w:tabs>
          <w:tab w:val="num" w:pos="1281"/>
        </w:tabs>
        <w:ind w:left="180" w:firstLine="0"/>
        <w:jc w:val="both"/>
        <w:rPr>
          <w:sz w:val="28"/>
          <w:szCs w:val="28"/>
        </w:rPr>
      </w:pPr>
      <w:proofErr w:type="spellStart"/>
      <w:r w:rsidRPr="00442A79">
        <w:rPr>
          <w:sz w:val="28"/>
          <w:szCs w:val="28"/>
        </w:rPr>
        <w:t>Демакияж</w:t>
      </w:r>
      <w:proofErr w:type="spellEnd"/>
      <w:r w:rsidRPr="00442A79">
        <w:rPr>
          <w:sz w:val="28"/>
          <w:szCs w:val="28"/>
        </w:rPr>
        <w:t xml:space="preserve"> лица.</w:t>
      </w:r>
    </w:p>
    <w:p w:rsidR="00442A79" w:rsidRPr="00442A79" w:rsidRDefault="00442A79" w:rsidP="00585AF1">
      <w:pPr>
        <w:numPr>
          <w:ilvl w:val="0"/>
          <w:numId w:val="38"/>
        </w:numPr>
        <w:tabs>
          <w:tab w:val="num" w:pos="1281"/>
        </w:tabs>
        <w:ind w:left="180" w:firstLine="0"/>
        <w:jc w:val="both"/>
        <w:rPr>
          <w:sz w:val="28"/>
          <w:szCs w:val="28"/>
        </w:rPr>
      </w:pPr>
      <w:r w:rsidRPr="00442A79">
        <w:rPr>
          <w:sz w:val="28"/>
          <w:szCs w:val="28"/>
        </w:rPr>
        <w:t>Уход за кожей лица, подготовка к макияжу.</w:t>
      </w:r>
    </w:p>
    <w:p w:rsidR="00442A79" w:rsidRPr="00442A79" w:rsidRDefault="00442A79" w:rsidP="00442A79">
      <w:pPr>
        <w:tabs>
          <w:tab w:val="num" w:pos="1080"/>
        </w:tabs>
        <w:jc w:val="both"/>
        <w:rPr>
          <w:sz w:val="28"/>
          <w:szCs w:val="28"/>
        </w:rPr>
      </w:pPr>
      <w:r w:rsidRPr="00442A79">
        <w:rPr>
          <w:i/>
          <w:iCs/>
          <w:sz w:val="28"/>
          <w:szCs w:val="28"/>
        </w:rPr>
        <w:t xml:space="preserve"> Практическая часть</w:t>
      </w:r>
      <w:r w:rsidRPr="00442A79">
        <w:rPr>
          <w:sz w:val="28"/>
          <w:szCs w:val="28"/>
        </w:rPr>
        <w:t>: Очищение лица косметическими средствами.</w:t>
      </w:r>
    </w:p>
    <w:p w:rsidR="00442A79" w:rsidRPr="00442A79" w:rsidRDefault="00442A79" w:rsidP="00442A79">
      <w:pPr>
        <w:pStyle w:val="22"/>
        <w:spacing w:line="240" w:lineRule="auto"/>
        <w:jc w:val="both"/>
        <w:rPr>
          <w:sz w:val="28"/>
          <w:szCs w:val="28"/>
        </w:rPr>
      </w:pPr>
      <w:r w:rsidRPr="00442A79">
        <w:rPr>
          <w:sz w:val="28"/>
          <w:szCs w:val="28"/>
        </w:rPr>
        <w:t xml:space="preserve"> Беседа: уверенность – один из признаков красоты. </w:t>
      </w:r>
    </w:p>
    <w:p w:rsidR="00442A79" w:rsidRPr="00442A79" w:rsidRDefault="00442A79" w:rsidP="00442A79">
      <w:pPr>
        <w:jc w:val="both"/>
        <w:rPr>
          <w:sz w:val="28"/>
          <w:szCs w:val="28"/>
          <w:u w:val="single"/>
        </w:rPr>
      </w:pPr>
      <w:r w:rsidRPr="00442A79">
        <w:rPr>
          <w:sz w:val="28"/>
          <w:szCs w:val="28"/>
        </w:rPr>
        <w:t xml:space="preserve">            </w:t>
      </w:r>
      <w:r w:rsidRPr="00442A79">
        <w:rPr>
          <w:sz w:val="28"/>
          <w:szCs w:val="28"/>
          <w:u w:val="single"/>
        </w:rPr>
        <w:t>2.2. Коррекция бровей</w:t>
      </w:r>
    </w:p>
    <w:p w:rsidR="00442A79" w:rsidRPr="00442A79" w:rsidRDefault="00442A79" w:rsidP="00585AF1">
      <w:pPr>
        <w:numPr>
          <w:ilvl w:val="0"/>
          <w:numId w:val="17"/>
        </w:numPr>
        <w:rPr>
          <w:sz w:val="28"/>
          <w:szCs w:val="28"/>
        </w:rPr>
      </w:pPr>
      <w:r w:rsidRPr="00442A79">
        <w:rPr>
          <w:sz w:val="28"/>
          <w:szCs w:val="28"/>
        </w:rPr>
        <w:t>Работа пинцетом. Т.Б. при работе.</w:t>
      </w:r>
    </w:p>
    <w:p w:rsidR="00442A79" w:rsidRPr="00442A79" w:rsidRDefault="00442A79" w:rsidP="00442A79">
      <w:pPr>
        <w:rPr>
          <w:i/>
          <w:iCs/>
          <w:sz w:val="28"/>
          <w:szCs w:val="28"/>
        </w:rPr>
      </w:pPr>
      <w:r w:rsidRPr="00442A79">
        <w:rPr>
          <w:sz w:val="28"/>
          <w:szCs w:val="28"/>
        </w:rPr>
        <w:t xml:space="preserve"> </w:t>
      </w:r>
      <w:r w:rsidRPr="00442A79">
        <w:rPr>
          <w:i/>
          <w:iCs/>
          <w:sz w:val="28"/>
          <w:szCs w:val="28"/>
        </w:rPr>
        <w:t xml:space="preserve">Практическая часть: </w:t>
      </w:r>
      <w:r w:rsidRPr="00442A79">
        <w:rPr>
          <w:sz w:val="28"/>
          <w:szCs w:val="28"/>
        </w:rPr>
        <w:t>Коррекция бровей клиента при помощи пинцета.</w:t>
      </w:r>
    </w:p>
    <w:p w:rsidR="00442A79" w:rsidRPr="00442A79" w:rsidRDefault="00442A79" w:rsidP="00442A79">
      <w:pPr>
        <w:jc w:val="both"/>
        <w:rPr>
          <w:sz w:val="28"/>
          <w:szCs w:val="28"/>
        </w:rPr>
      </w:pPr>
      <w:r w:rsidRPr="00442A79">
        <w:rPr>
          <w:sz w:val="28"/>
          <w:szCs w:val="28"/>
        </w:rPr>
        <w:t xml:space="preserve">             </w:t>
      </w:r>
      <w:r w:rsidRPr="00442A79">
        <w:rPr>
          <w:sz w:val="28"/>
          <w:szCs w:val="28"/>
          <w:u w:val="single"/>
        </w:rPr>
        <w:t>2.3. Дневной макияж</w:t>
      </w:r>
      <w:r w:rsidRPr="00442A79">
        <w:rPr>
          <w:sz w:val="28"/>
          <w:szCs w:val="28"/>
        </w:rPr>
        <w:t>.</w:t>
      </w:r>
    </w:p>
    <w:p w:rsidR="00442A79" w:rsidRPr="00442A79" w:rsidRDefault="00442A79" w:rsidP="00585AF1">
      <w:pPr>
        <w:numPr>
          <w:ilvl w:val="0"/>
          <w:numId w:val="23"/>
        </w:numPr>
        <w:rPr>
          <w:sz w:val="28"/>
          <w:szCs w:val="28"/>
        </w:rPr>
      </w:pPr>
      <w:r w:rsidRPr="00442A79">
        <w:rPr>
          <w:sz w:val="28"/>
          <w:szCs w:val="28"/>
        </w:rPr>
        <w:t>Правила и техника выполнения макияжа. Т.Б. при работе.</w:t>
      </w:r>
    </w:p>
    <w:p w:rsidR="00442A79" w:rsidRPr="00442A79" w:rsidRDefault="00442A79" w:rsidP="00442A79">
      <w:pPr>
        <w:tabs>
          <w:tab w:val="left" w:pos="1335"/>
        </w:tabs>
        <w:rPr>
          <w:sz w:val="28"/>
          <w:szCs w:val="28"/>
          <w:u w:val="single"/>
        </w:rPr>
      </w:pPr>
      <w:r w:rsidRPr="00442A79">
        <w:rPr>
          <w:i/>
          <w:iCs/>
          <w:sz w:val="28"/>
          <w:szCs w:val="28"/>
        </w:rPr>
        <w:t xml:space="preserve">Практическая часть: </w:t>
      </w:r>
      <w:r w:rsidRPr="00442A79">
        <w:rPr>
          <w:sz w:val="28"/>
          <w:szCs w:val="28"/>
        </w:rPr>
        <w:t>Выполнение дневного макияжа с различным контуром глаз, соблюдением коррекции лица.</w:t>
      </w:r>
    </w:p>
    <w:p w:rsidR="00442A79" w:rsidRPr="00442A79" w:rsidRDefault="00442A79" w:rsidP="00442A79">
      <w:pPr>
        <w:tabs>
          <w:tab w:val="left" w:pos="1335"/>
        </w:tabs>
        <w:rPr>
          <w:color w:val="000000"/>
          <w:spacing w:val="6"/>
          <w:sz w:val="28"/>
          <w:szCs w:val="28"/>
        </w:rPr>
      </w:pPr>
      <w:r w:rsidRPr="00442A79">
        <w:rPr>
          <w:i/>
          <w:sz w:val="28"/>
          <w:szCs w:val="28"/>
          <w:u w:val="single"/>
        </w:rPr>
        <w:t>Литература</w:t>
      </w:r>
      <w:r w:rsidRPr="00442A79">
        <w:rPr>
          <w:i/>
          <w:sz w:val="28"/>
          <w:szCs w:val="28"/>
        </w:rPr>
        <w:t xml:space="preserve">: </w:t>
      </w:r>
      <w:r w:rsidRPr="00442A79">
        <w:rPr>
          <w:color w:val="000000"/>
          <w:spacing w:val="-13"/>
          <w:sz w:val="28"/>
          <w:szCs w:val="28"/>
        </w:rPr>
        <w:t xml:space="preserve">Каталог с косметическими </w:t>
      </w:r>
      <w:r w:rsidRPr="00442A79">
        <w:rPr>
          <w:color w:val="000000"/>
          <w:spacing w:val="-12"/>
          <w:sz w:val="28"/>
          <w:szCs w:val="28"/>
        </w:rPr>
        <w:t xml:space="preserve">средствами; </w:t>
      </w:r>
      <w:proofErr w:type="spellStart"/>
      <w:r w:rsidRPr="00442A79">
        <w:rPr>
          <w:color w:val="000000"/>
          <w:spacing w:val="-1"/>
          <w:sz w:val="28"/>
          <w:szCs w:val="28"/>
        </w:rPr>
        <w:t>Ютта</w:t>
      </w:r>
      <w:proofErr w:type="spellEnd"/>
      <w:r w:rsidRPr="00442A79">
        <w:rPr>
          <w:color w:val="000000"/>
          <w:spacing w:val="-1"/>
          <w:sz w:val="28"/>
          <w:szCs w:val="28"/>
        </w:rPr>
        <w:t xml:space="preserve"> Юнге «Искусство </w:t>
      </w:r>
      <w:r w:rsidRPr="00442A79">
        <w:rPr>
          <w:color w:val="000000"/>
          <w:spacing w:val="-4"/>
          <w:sz w:val="28"/>
          <w:szCs w:val="28"/>
        </w:rPr>
        <w:t>макияжа</w:t>
      </w:r>
      <w:proofErr w:type="gramStart"/>
      <w:r w:rsidRPr="00442A79">
        <w:rPr>
          <w:color w:val="000000"/>
          <w:spacing w:val="-4"/>
          <w:sz w:val="28"/>
          <w:szCs w:val="28"/>
        </w:rPr>
        <w:t>»;</w:t>
      </w:r>
      <w:r w:rsidRPr="00442A79">
        <w:rPr>
          <w:i/>
          <w:sz w:val="28"/>
          <w:szCs w:val="28"/>
        </w:rPr>
        <w:t xml:space="preserve"> </w:t>
      </w:r>
      <w:r w:rsidRPr="00442A79">
        <w:rPr>
          <w:color w:val="000000"/>
          <w:spacing w:val="6"/>
          <w:sz w:val="28"/>
          <w:szCs w:val="28"/>
        </w:rPr>
        <w:t xml:space="preserve"> </w:t>
      </w:r>
      <w:proofErr w:type="spellStart"/>
      <w:r w:rsidRPr="00442A79">
        <w:rPr>
          <w:color w:val="000000"/>
          <w:spacing w:val="6"/>
          <w:sz w:val="28"/>
          <w:szCs w:val="28"/>
        </w:rPr>
        <w:t>Р.А.Бардина</w:t>
      </w:r>
      <w:proofErr w:type="spellEnd"/>
      <w:proofErr w:type="gramEnd"/>
      <w:r w:rsidRPr="00442A79">
        <w:rPr>
          <w:color w:val="000000"/>
          <w:spacing w:val="6"/>
          <w:sz w:val="28"/>
          <w:szCs w:val="28"/>
        </w:rPr>
        <w:t xml:space="preserve"> «Косметика. Последние новинки и модные хиты», «Косметика на каждый день»; ООО «</w:t>
      </w:r>
      <w:proofErr w:type="spellStart"/>
      <w:r w:rsidRPr="00442A79">
        <w:rPr>
          <w:color w:val="000000"/>
          <w:spacing w:val="6"/>
          <w:sz w:val="28"/>
          <w:szCs w:val="28"/>
        </w:rPr>
        <w:t>изд.Эксмо</w:t>
      </w:r>
      <w:proofErr w:type="spellEnd"/>
      <w:r w:rsidRPr="00442A79">
        <w:rPr>
          <w:color w:val="000000"/>
          <w:spacing w:val="6"/>
          <w:sz w:val="28"/>
          <w:szCs w:val="28"/>
        </w:rPr>
        <w:t xml:space="preserve">» «Энциклопедия здоровья женщины»; </w:t>
      </w:r>
      <w:proofErr w:type="spellStart"/>
      <w:r w:rsidRPr="00442A79">
        <w:rPr>
          <w:sz w:val="28"/>
          <w:szCs w:val="28"/>
        </w:rPr>
        <w:t>Залевская</w:t>
      </w:r>
      <w:proofErr w:type="spellEnd"/>
      <w:r w:rsidRPr="00442A79">
        <w:rPr>
          <w:sz w:val="28"/>
          <w:szCs w:val="28"/>
        </w:rPr>
        <w:t xml:space="preserve"> И. «Настольная книга домашнего визажиста». </w:t>
      </w:r>
      <w:proofErr w:type="spellStart"/>
      <w:r w:rsidRPr="00442A79">
        <w:rPr>
          <w:sz w:val="28"/>
          <w:szCs w:val="28"/>
        </w:rPr>
        <w:t>Изд.дом</w:t>
      </w:r>
      <w:proofErr w:type="spellEnd"/>
      <w:r w:rsidRPr="00442A79">
        <w:rPr>
          <w:sz w:val="28"/>
          <w:szCs w:val="28"/>
        </w:rPr>
        <w:t xml:space="preserve"> “Феникс”, 2003; Мартина </w:t>
      </w:r>
      <w:proofErr w:type="spellStart"/>
      <w:r w:rsidRPr="00442A79">
        <w:rPr>
          <w:sz w:val="28"/>
          <w:szCs w:val="28"/>
        </w:rPr>
        <w:t>Грульке</w:t>
      </w:r>
      <w:proofErr w:type="spellEnd"/>
      <w:r w:rsidRPr="00442A79">
        <w:rPr>
          <w:sz w:val="28"/>
          <w:szCs w:val="28"/>
        </w:rPr>
        <w:t xml:space="preserve"> «Красота» советы профессионалов. </w:t>
      </w:r>
      <w:proofErr w:type="spellStart"/>
      <w:r w:rsidRPr="00442A79">
        <w:rPr>
          <w:sz w:val="28"/>
          <w:szCs w:val="28"/>
        </w:rPr>
        <w:t>Изд.дом</w:t>
      </w:r>
      <w:proofErr w:type="spellEnd"/>
      <w:r w:rsidRPr="00442A79">
        <w:rPr>
          <w:sz w:val="28"/>
          <w:szCs w:val="28"/>
        </w:rPr>
        <w:t xml:space="preserve"> “Кристина”, 2000.</w:t>
      </w:r>
    </w:p>
    <w:p w:rsidR="00442A79" w:rsidRPr="00442A79" w:rsidRDefault="00442A79" w:rsidP="00442A79">
      <w:pPr>
        <w:tabs>
          <w:tab w:val="left" w:pos="1335"/>
        </w:tabs>
        <w:rPr>
          <w:color w:val="000000"/>
          <w:spacing w:val="6"/>
          <w:sz w:val="28"/>
          <w:szCs w:val="28"/>
        </w:rPr>
      </w:pPr>
    </w:p>
    <w:p w:rsidR="00442A79" w:rsidRDefault="00442A79" w:rsidP="00442A79">
      <w:pPr>
        <w:pStyle w:val="2"/>
        <w:ind w:left="0"/>
        <w:rPr>
          <w:b/>
          <w:bCs/>
          <w:u w:val="single"/>
        </w:rPr>
      </w:pPr>
      <w:r>
        <w:rPr>
          <w:i/>
          <w:iCs/>
          <w:szCs w:val="28"/>
        </w:rPr>
        <w:t xml:space="preserve">           </w:t>
      </w:r>
      <w:r w:rsidRPr="00806A3C">
        <w:rPr>
          <w:b/>
          <w:iCs/>
          <w:szCs w:val="28"/>
        </w:rPr>
        <w:t>3.</w:t>
      </w:r>
      <w:r w:rsidRPr="00806A3C">
        <w:rPr>
          <w:b/>
        </w:rPr>
        <w:t xml:space="preserve"> </w:t>
      </w:r>
      <w:r w:rsidRPr="00806A3C">
        <w:rPr>
          <w:b/>
          <w:bCs/>
        </w:rPr>
        <w:t xml:space="preserve">«Вечерний </w:t>
      </w:r>
      <w:proofErr w:type="gramStart"/>
      <w:r w:rsidRPr="00806A3C">
        <w:rPr>
          <w:b/>
          <w:bCs/>
        </w:rPr>
        <w:t xml:space="preserve">макияж»   </w:t>
      </w:r>
      <w:proofErr w:type="gramEnd"/>
      <w:r w:rsidRPr="00806A3C">
        <w:rPr>
          <w:b/>
          <w:bCs/>
        </w:rPr>
        <w:t xml:space="preserve">   </w:t>
      </w:r>
      <w:r w:rsidR="00A54D07">
        <w:rPr>
          <w:b/>
          <w:bCs/>
        </w:rPr>
        <w:t>20</w:t>
      </w:r>
      <w:r>
        <w:rPr>
          <w:b/>
          <w:bCs/>
        </w:rPr>
        <w:t>ч.</w:t>
      </w:r>
    </w:p>
    <w:p w:rsidR="00442A79" w:rsidRDefault="00442A79" w:rsidP="00442A79">
      <w:pPr>
        <w:tabs>
          <w:tab w:val="left" w:pos="1230"/>
        </w:tabs>
        <w:ind w:left="180"/>
        <w:jc w:val="both"/>
        <w:rPr>
          <w:sz w:val="28"/>
        </w:rPr>
      </w:pPr>
      <w:r>
        <w:rPr>
          <w:sz w:val="28"/>
        </w:rPr>
        <w:t xml:space="preserve">         3.1.</w:t>
      </w:r>
      <w:r w:rsidRPr="00806A3C">
        <w:t xml:space="preserve"> </w:t>
      </w:r>
      <w:r w:rsidRPr="00806A3C">
        <w:rPr>
          <w:sz w:val="28"/>
          <w:szCs w:val="28"/>
          <w:u w:val="single"/>
        </w:rPr>
        <w:t>Варианты вечернего макияжа</w:t>
      </w:r>
      <w:r>
        <w:rPr>
          <w:sz w:val="28"/>
          <w:szCs w:val="28"/>
          <w:u w:val="single"/>
        </w:rPr>
        <w:t>.</w:t>
      </w:r>
    </w:p>
    <w:p w:rsidR="00442A79" w:rsidRDefault="00442A79" w:rsidP="00585AF1">
      <w:pPr>
        <w:numPr>
          <w:ilvl w:val="0"/>
          <w:numId w:val="30"/>
        </w:numPr>
        <w:tabs>
          <w:tab w:val="left" w:pos="1080"/>
        </w:tabs>
        <w:ind w:left="180" w:firstLine="0"/>
        <w:jc w:val="both"/>
        <w:rPr>
          <w:sz w:val="28"/>
        </w:rPr>
      </w:pPr>
      <w:r>
        <w:rPr>
          <w:sz w:val="28"/>
        </w:rPr>
        <w:t xml:space="preserve">Тени – интенсивность, насыщенность. </w:t>
      </w:r>
    </w:p>
    <w:p w:rsidR="00442A79" w:rsidRDefault="00442A79" w:rsidP="00585AF1">
      <w:pPr>
        <w:numPr>
          <w:ilvl w:val="0"/>
          <w:numId w:val="30"/>
        </w:numPr>
        <w:tabs>
          <w:tab w:val="left" w:pos="1080"/>
        </w:tabs>
        <w:ind w:left="180" w:firstLine="0"/>
        <w:jc w:val="both"/>
        <w:rPr>
          <w:sz w:val="28"/>
        </w:rPr>
      </w:pPr>
      <w:r>
        <w:rPr>
          <w:sz w:val="28"/>
        </w:rPr>
        <w:t>Схемы макияжа, составление, цветовое решение.</w:t>
      </w:r>
    </w:p>
    <w:p w:rsidR="00442A79" w:rsidRDefault="00442A79" w:rsidP="00585AF1">
      <w:pPr>
        <w:numPr>
          <w:ilvl w:val="0"/>
          <w:numId w:val="30"/>
        </w:numPr>
        <w:tabs>
          <w:tab w:val="num" w:pos="1716"/>
        </w:tabs>
        <w:ind w:left="180" w:firstLine="0"/>
        <w:jc w:val="both"/>
      </w:pPr>
      <w:r>
        <w:rPr>
          <w:sz w:val="28"/>
        </w:rPr>
        <w:t>Макияж губ – вечерний вариант.</w:t>
      </w:r>
    </w:p>
    <w:p w:rsidR="00442A79" w:rsidRDefault="00442A79" w:rsidP="00442A79">
      <w:pPr>
        <w:ind w:left="180"/>
        <w:rPr>
          <w:sz w:val="28"/>
        </w:rPr>
      </w:pPr>
      <w:r>
        <w:rPr>
          <w:i/>
          <w:iCs/>
          <w:sz w:val="28"/>
        </w:rPr>
        <w:t xml:space="preserve">Практическая часть: </w:t>
      </w:r>
      <w:r>
        <w:rPr>
          <w:sz w:val="28"/>
        </w:rPr>
        <w:t>Выполнение нескольких видов вечернего макияжа различной сложности.</w:t>
      </w:r>
    </w:p>
    <w:p w:rsidR="00442A79" w:rsidRPr="000D2D6C" w:rsidRDefault="00442A79" w:rsidP="00442A79">
      <w:pPr>
        <w:ind w:left="180"/>
        <w:rPr>
          <w:iCs/>
          <w:sz w:val="28"/>
        </w:rPr>
      </w:pPr>
      <w:r w:rsidRPr="000D2D6C">
        <w:rPr>
          <w:iCs/>
          <w:sz w:val="28"/>
        </w:rPr>
        <w:t xml:space="preserve">Беседа: </w:t>
      </w:r>
      <w:proofErr w:type="gramStart"/>
      <w:r>
        <w:rPr>
          <w:iCs/>
          <w:sz w:val="28"/>
        </w:rPr>
        <w:t>1)домашние</w:t>
      </w:r>
      <w:proofErr w:type="gramEnd"/>
      <w:r>
        <w:rPr>
          <w:iCs/>
          <w:sz w:val="28"/>
        </w:rPr>
        <w:t xml:space="preserve"> любимцы; 2) </w:t>
      </w:r>
      <w:r w:rsidRPr="00554182">
        <w:rPr>
          <w:sz w:val="28"/>
          <w:szCs w:val="28"/>
        </w:rPr>
        <w:t xml:space="preserve">профессии </w:t>
      </w:r>
      <w:r>
        <w:rPr>
          <w:sz w:val="28"/>
          <w:szCs w:val="28"/>
        </w:rPr>
        <w:t xml:space="preserve">бывают </w:t>
      </w:r>
      <w:r w:rsidRPr="00554182">
        <w:rPr>
          <w:sz w:val="28"/>
          <w:szCs w:val="28"/>
        </w:rPr>
        <w:t xml:space="preserve">разные </w:t>
      </w:r>
      <w:r>
        <w:rPr>
          <w:sz w:val="28"/>
          <w:szCs w:val="28"/>
        </w:rPr>
        <w:t>а я хочу быть…</w:t>
      </w:r>
    </w:p>
    <w:p w:rsidR="00442A79" w:rsidRDefault="00442A79" w:rsidP="00442A79">
      <w:pPr>
        <w:tabs>
          <w:tab w:val="left" w:pos="1080"/>
        </w:tabs>
        <w:jc w:val="both"/>
        <w:rPr>
          <w:sz w:val="28"/>
        </w:rPr>
      </w:pPr>
      <w:r>
        <w:rPr>
          <w:sz w:val="28"/>
        </w:rPr>
        <w:t xml:space="preserve">  </w:t>
      </w:r>
      <w:r w:rsidRPr="000D2D6C">
        <w:rPr>
          <w:b/>
          <w:bCs/>
          <w:i/>
          <w:sz w:val="28"/>
          <w:u w:val="single"/>
        </w:rPr>
        <w:t>Итоговое зачетное занятие</w:t>
      </w:r>
      <w:r>
        <w:rPr>
          <w:b/>
          <w:bCs/>
          <w:sz w:val="28"/>
          <w:u w:val="single"/>
        </w:rPr>
        <w:t xml:space="preserve">: </w:t>
      </w:r>
      <w:r>
        <w:rPr>
          <w:sz w:val="28"/>
        </w:rPr>
        <w:t>Выполнение сложного вечернего макияжа по своему эскизу с учётом коррекции лица клиента.</w:t>
      </w:r>
    </w:p>
    <w:p w:rsidR="00442A79" w:rsidRDefault="00442A79" w:rsidP="00442A79">
      <w:pPr>
        <w:jc w:val="both"/>
        <w:rPr>
          <w:color w:val="000000"/>
          <w:spacing w:val="-4"/>
          <w:sz w:val="28"/>
          <w:szCs w:val="28"/>
        </w:rPr>
      </w:pPr>
      <w:r>
        <w:rPr>
          <w:b/>
          <w:bCs/>
        </w:rPr>
        <w:t xml:space="preserve"> </w:t>
      </w:r>
      <w:r w:rsidRPr="004F3ED2">
        <w:rPr>
          <w:i/>
          <w:sz w:val="28"/>
          <w:szCs w:val="28"/>
          <w:u w:val="single"/>
        </w:rPr>
        <w:t>Литература</w:t>
      </w:r>
      <w:r w:rsidRPr="004F3ED2">
        <w:rPr>
          <w:i/>
          <w:sz w:val="28"/>
          <w:szCs w:val="28"/>
        </w:rPr>
        <w:t>:</w:t>
      </w:r>
      <w:r>
        <w:rPr>
          <w:color w:val="000000"/>
          <w:spacing w:val="-2"/>
          <w:sz w:val="28"/>
          <w:szCs w:val="28"/>
        </w:rPr>
        <w:t xml:space="preserve"> </w:t>
      </w:r>
      <w:r w:rsidRPr="00515CFD">
        <w:rPr>
          <w:color w:val="000000"/>
          <w:spacing w:val="-1"/>
          <w:sz w:val="28"/>
          <w:szCs w:val="28"/>
        </w:rPr>
        <w:t xml:space="preserve">Джой Терри «Макияж. </w:t>
      </w:r>
      <w:r w:rsidRPr="00515CFD">
        <w:rPr>
          <w:color w:val="000000"/>
          <w:spacing w:val="-4"/>
          <w:sz w:val="28"/>
          <w:szCs w:val="28"/>
        </w:rPr>
        <w:t>Практическое руководство»</w:t>
      </w:r>
      <w:r>
        <w:rPr>
          <w:color w:val="000000"/>
          <w:spacing w:val="-4"/>
          <w:sz w:val="28"/>
          <w:szCs w:val="28"/>
        </w:rPr>
        <w:t>; Н. Павлов, А. Малышева «Визаж»,2000; журналы «</w:t>
      </w:r>
      <w:proofErr w:type="spellStart"/>
      <w:r>
        <w:rPr>
          <w:color w:val="000000"/>
          <w:spacing w:val="-4"/>
          <w:sz w:val="28"/>
          <w:szCs w:val="28"/>
        </w:rPr>
        <w:t>Долорес»</w:t>
      </w:r>
      <w:proofErr w:type="gramStart"/>
      <w:r>
        <w:rPr>
          <w:color w:val="000000"/>
          <w:spacing w:val="-4"/>
          <w:sz w:val="28"/>
          <w:szCs w:val="28"/>
        </w:rPr>
        <w:t>;»Секреты</w:t>
      </w:r>
      <w:proofErr w:type="spellEnd"/>
      <w:proofErr w:type="gramEnd"/>
      <w:r>
        <w:rPr>
          <w:color w:val="000000"/>
          <w:spacing w:val="-4"/>
          <w:sz w:val="28"/>
          <w:szCs w:val="28"/>
        </w:rPr>
        <w:t xml:space="preserve"> </w:t>
      </w:r>
      <w:proofErr w:type="spellStart"/>
      <w:r>
        <w:rPr>
          <w:color w:val="000000"/>
          <w:spacing w:val="-4"/>
          <w:sz w:val="28"/>
          <w:szCs w:val="28"/>
        </w:rPr>
        <w:t>макияжа».Москва</w:t>
      </w:r>
      <w:proofErr w:type="spellEnd"/>
      <w:r>
        <w:rPr>
          <w:color w:val="000000"/>
          <w:spacing w:val="-4"/>
          <w:sz w:val="28"/>
          <w:szCs w:val="28"/>
        </w:rPr>
        <w:t xml:space="preserve"> «Внешсигма,1999.</w:t>
      </w:r>
    </w:p>
    <w:p w:rsidR="00442A79" w:rsidRDefault="00442A79" w:rsidP="00442A79">
      <w:pPr>
        <w:jc w:val="both"/>
        <w:rPr>
          <w:color w:val="000000"/>
          <w:spacing w:val="-4"/>
          <w:sz w:val="28"/>
          <w:szCs w:val="28"/>
        </w:rPr>
      </w:pPr>
    </w:p>
    <w:p w:rsidR="00442A79" w:rsidRPr="00C656DC" w:rsidRDefault="00442A79" w:rsidP="00442A79">
      <w:pPr>
        <w:jc w:val="both"/>
        <w:rPr>
          <w:color w:val="000000"/>
          <w:spacing w:val="-4"/>
          <w:sz w:val="28"/>
          <w:szCs w:val="28"/>
        </w:rPr>
      </w:pPr>
    </w:p>
    <w:p w:rsidR="00442A79" w:rsidRPr="00554182" w:rsidRDefault="00442A79" w:rsidP="00442A79">
      <w:pPr>
        <w:pStyle w:val="2"/>
        <w:ind w:left="180"/>
        <w:rPr>
          <w:b/>
          <w:bCs/>
        </w:rPr>
      </w:pPr>
      <w:r>
        <w:rPr>
          <w:b/>
          <w:bCs/>
        </w:rPr>
        <w:t xml:space="preserve">            4.</w:t>
      </w:r>
      <w:r w:rsidRPr="00554182">
        <w:rPr>
          <w:b/>
          <w:bCs/>
        </w:rPr>
        <w:t xml:space="preserve"> «</w:t>
      </w:r>
      <w:r>
        <w:rPr>
          <w:b/>
          <w:bCs/>
        </w:rPr>
        <w:t xml:space="preserve">Прически из длинных </w:t>
      </w:r>
      <w:proofErr w:type="gramStart"/>
      <w:r>
        <w:rPr>
          <w:b/>
          <w:bCs/>
        </w:rPr>
        <w:t>волос</w:t>
      </w:r>
      <w:r w:rsidRPr="00554182">
        <w:rPr>
          <w:b/>
          <w:bCs/>
        </w:rPr>
        <w:t xml:space="preserve">»   </w:t>
      </w:r>
      <w:proofErr w:type="gramEnd"/>
      <w:r w:rsidRPr="00554182">
        <w:rPr>
          <w:b/>
          <w:bCs/>
        </w:rPr>
        <w:t xml:space="preserve"> </w:t>
      </w:r>
      <w:r w:rsidR="00A54D07">
        <w:rPr>
          <w:b/>
          <w:bCs/>
        </w:rPr>
        <w:t>60</w:t>
      </w:r>
      <w:r>
        <w:rPr>
          <w:b/>
          <w:bCs/>
        </w:rPr>
        <w:t>ч.</w:t>
      </w:r>
    </w:p>
    <w:p w:rsidR="00442A79" w:rsidRDefault="00442A79" w:rsidP="00442A79">
      <w:pPr>
        <w:tabs>
          <w:tab w:val="left" w:pos="2100"/>
        </w:tabs>
        <w:ind w:left="180"/>
        <w:jc w:val="both"/>
        <w:rPr>
          <w:sz w:val="28"/>
        </w:rPr>
      </w:pPr>
      <w:r>
        <w:rPr>
          <w:sz w:val="28"/>
        </w:rPr>
        <w:t xml:space="preserve">            </w:t>
      </w:r>
      <w:r w:rsidRPr="00554182">
        <w:rPr>
          <w:sz w:val="28"/>
          <w:u w:val="single"/>
        </w:rPr>
        <w:t xml:space="preserve">4.1. Классика в </w:t>
      </w:r>
      <w:proofErr w:type="spellStart"/>
      <w:r w:rsidRPr="00554182">
        <w:rPr>
          <w:sz w:val="28"/>
          <w:u w:val="single"/>
        </w:rPr>
        <w:t>прическах</w:t>
      </w:r>
      <w:r>
        <w:rPr>
          <w:sz w:val="28"/>
        </w:rPr>
        <w:t>.ё</w:t>
      </w:r>
      <w:proofErr w:type="spellEnd"/>
    </w:p>
    <w:p w:rsidR="00442A79" w:rsidRDefault="00442A79" w:rsidP="00585AF1">
      <w:pPr>
        <w:numPr>
          <w:ilvl w:val="0"/>
          <w:numId w:val="39"/>
        </w:numPr>
        <w:ind w:left="180" w:firstLine="0"/>
        <w:jc w:val="both"/>
        <w:rPr>
          <w:sz w:val="28"/>
        </w:rPr>
      </w:pPr>
      <w:r>
        <w:rPr>
          <w:sz w:val="28"/>
        </w:rPr>
        <w:t>Классические причёски, их элементы.</w:t>
      </w:r>
    </w:p>
    <w:p w:rsidR="00442A79" w:rsidRDefault="00442A79" w:rsidP="00585AF1">
      <w:pPr>
        <w:numPr>
          <w:ilvl w:val="0"/>
          <w:numId w:val="39"/>
        </w:numPr>
        <w:ind w:left="180" w:firstLine="0"/>
        <w:jc w:val="both"/>
        <w:rPr>
          <w:sz w:val="28"/>
        </w:rPr>
      </w:pPr>
      <w:r>
        <w:rPr>
          <w:sz w:val="28"/>
        </w:rPr>
        <w:t>Инструменты и косметические средства, используемые при работе с длинными волосами.</w:t>
      </w:r>
    </w:p>
    <w:p w:rsidR="00442A79" w:rsidRDefault="00442A79" w:rsidP="00585AF1">
      <w:pPr>
        <w:numPr>
          <w:ilvl w:val="0"/>
          <w:numId w:val="39"/>
        </w:numPr>
        <w:ind w:left="180" w:firstLine="0"/>
        <w:jc w:val="both"/>
        <w:rPr>
          <w:sz w:val="28"/>
        </w:rPr>
      </w:pPr>
      <w:r>
        <w:rPr>
          <w:sz w:val="28"/>
        </w:rPr>
        <w:t xml:space="preserve">Начес и </w:t>
      </w:r>
      <w:proofErr w:type="spellStart"/>
      <w:r>
        <w:rPr>
          <w:sz w:val="28"/>
        </w:rPr>
        <w:t>тупировка</w:t>
      </w:r>
      <w:proofErr w:type="spellEnd"/>
      <w:r>
        <w:rPr>
          <w:sz w:val="28"/>
        </w:rPr>
        <w:t xml:space="preserve"> волос.</w:t>
      </w:r>
    </w:p>
    <w:p w:rsidR="00442A79" w:rsidRPr="00C41ADE" w:rsidRDefault="00442A79" w:rsidP="00442A79">
      <w:pPr>
        <w:ind w:left="180"/>
        <w:jc w:val="both"/>
        <w:rPr>
          <w:i/>
          <w:iCs/>
          <w:sz w:val="28"/>
        </w:rPr>
      </w:pPr>
      <w:r>
        <w:rPr>
          <w:i/>
          <w:iCs/>
          <w:sz w:val="28"/>
        </w:rPr>
        <w:t xml:space="preserve">Практическая часть: </w:t>
      </w:r>
      <w:r>
        <w:rPr>
          <w:sz w:val="28"/>
        </w:rPr>
        <w:t>Выполнение начеса волос. Выполнение причёски «</w:t>
      </w:r>
      <w:proofErr w:type="spellStart"/>
      <w:r>
        <w:rPr>
          <w:sz w:val="28"/>
        </w:rPr>
        <w:t>Бабетта</w:t>
      </w:r>
      <w:proofErr w:type="spellEnd"/>
      <w:r>
        <w:rPr>
          <w:sz w:val="28"/>
        </w:rPr>
        <w:t xml:space="preserve">», с использованием начёса и </w:t>
      </w:r>
      <w:proofErr w:type="spellStart"/>
      <w:r>
        <w:rPr>
          <w:sz w:val="28"/>
        </w:rPr>
        <w:t>тупировки</w:t>
      </w:r>
      <w:proofErr w:type="spellEnd"/>
      <w:r>
        <w:rPr>
          <w:sz w:val="28"/>
        </w:rPr>
        <w:t xml:space="preserve"> волос.</w:t>
      </w:r>
    </w:p>
    <w:p w:rsidR="00442A79" w:rsidRPr="00442A79" w:rsidRDefault="00442A79" w:rsidP="00442A79">
      <w:pPr>
        <w:ind w:left="180"/>
        <w:jc w:val="both"/>
        <w:rPr>
          <w:sz w:val="28"/>
        </w:rPr>
      </w:pPr>
      <w:r w:rsidRPr="00442A79">
        <w:rPr>
          <w:sz w:val="28"/>
        </w:rPr>
        <w:t xml:space="preserve">            </w:t>
      </w:r>
      <w:r w:rsidRPr="00442A79">
        <w:rPr>
          <w:sz w:val="28"/>
          <w:u w:val="single"/>
        </w:rPr>
        <w:t>4.2. Вечерние прически</w:t>
      </w:r>
      <w:r w:rsidRPr="00442A79">
        <w:rPr>
          <w:sz w:val="28"/>
        </w:rPr>
        <w:t>.</w:t>
      </w:r>
    </w:p>
    <w:p w:rsidR="00442A79" w:rsidRPr="00442A79" w:rsidRDefault="00442A79" w:rsidP="00585AF1">
      <w:pPr>
        <w:pStyle w:val="ab"/>
        <w:numPr>
          <w:ilvl w:val="0"/>
          <w:numId w:val="44"/>
        </w:numPr>
        <w:spacing w:line="240" w:lineRule="auto"/>
        <w:jc w:val="both"/>
        <w:rPr>
          <w:rFonts w:ascii="Times New Roman" w:hAnsi="Times New Roman" w:cs="Times New Roman"/>
        </w:rPr>
      </w:pPr>
      <w:r w:rsidRPr="00442A79">
        <w:rPr>
          <w:rFonts w:ascii="Times New Roman" w:hAnsi="Times New Roman" w:cs="Times New Roman"/>
          <w:sz w:val="28"/>
        </w:rPr>
        <w:t>Причёски вечерние, фантазийные, для шоу-показов. Их отличие, места использования.</w:t>
      </w:r>
    </w:p>
    <w:p w:rsidR="00442A79" w:rsidRPr="00442A79" w:rsidRDefault="00442A79" w:rsidP="00585AF1">
      <w:pPr>
        <w:pStyle w:val="ab"/>
        <w:numPr>
          <w:ilvl w:val="0"/>
          <w:numId w:val="44"/>
        </w:numPr>
        <w:spacing w:line="240" w:lineRule="auto"/>
        <w:jc w:val="both"/>
        <w:rPr>
          <w:rFonts w:ascii="Times New Roman" w:hAnsi="Times New Roman" w:cs="Times New Roman"/>
        </w:rPr>
      </w:pPr>
      <w:proofErr w:type="spellStart"/>
      <w:r w:rsidRPr="00442A79">
        <w:rPr>
          <w:rFonts w:ascii="Times New Roman" w:hAnsi="Times New Roman" w:cs="Times New Roman"/>
          <w:sz w:val="28"/>
        </w:rPr>
        <w:t>Пастижёрные</w:t>
      </w:r>
      <w:proofErr w:type="spellEnd"/>
      <w:r w:rsidRPr="00442A79">
        <w:rPr>
          <w:rFonts w:ascii="Times New Roman" w:hAnsi="Times New Roman" w:cs="Times New Roman"/>
          <w:sz w:val="28"/>
        </w:rPr>
        <w:t xml:space="preserve"> дополнения в причёсках. Прически Древнего Египта, Греции, Рококо, Барокко (историческая справка).</w:t>
      </w:r>
    </w:p>
    <w:p w:rsidR="00442A79" w:rsidRPr="00442A79" w:rsidRDefault="00442A79" w:rsidP="00585AF1">
      <w:pPr>
        <w:pStyle w:val="ab"/>
        <w:numPr>
          <w:ilvl w:val="0"/>
          <w:numId w:val="44"/>
        </w:numPr>
        <w:spacing w:line="240" w:lineRule="auto"/>
        <w:jc w:val="both"/>
        <w:rPr>
          <w:rFonts w:ascii="Times New Roman" w:hAnsi="Times New Roman" w:cs="Times New Roman"/>
          <w:sz w:val="28"/>
          <w:szCs w:val="28"/>
        </w:rPr>
      </w:pPr>
      <w:r w:rsidRPr="00442A79">
        <w:rPr>
          <w:rFonts w:ascii="Times New Roman" w:hAnsi="Times New Roman" w:cs="Times New Roman"/>
          <w:color w:val="000000"/>
          <w:spacing w:val="-1"/>
          <w:sz w:val="28"/>
          <w:szCs w:val="28"/>
        </w:rPr>
        <w:t>Композиция причёски. Деление волос на зоны.</w:t>
      </w:r>
    </w:p>
    <w:p w:rsidR="00442A79" w:rsidRPr="00442A79" w:rsidRDefault="00442A79" w:rsidP="00585AF1">
      <w:pPr>
        <w:pStyle w:val="ab"/>
        <w:numPr>
          <w:ilvl w:val="0"/>
          <w:numId w:val="44"/>
        </w:numPr>
        <w:spacing w:line="240" w:lineRule="auto"/>
        <w:jc w:val="both"/>
        <w:rPr>
          <w:rFonts w:ascii="Times New Roman" w:hAnsi="Times New Roman" w:cs="Times New Roman"/>
          <w:sz w:val="28"/>
        </w:rPr>
      </w:pPr>
      <w:r w:rsidRPr="00442A79">
        <w:rPr>
          <w:rFonts w:ascii="Times New Roman" w:hAnsi="Times New Roman" w:cs="Times New Roman"/>
          <w:sz w:val="28"/>
        </w:rPr>
        <w:t>Петли, букли, узелки, локоны в причёсках из длинных волос.</w:t>
      </w:r>
    </w:p>
    <w:p w:rsidR="00442A79" w:rsidRPr="00442A79" w:rsidRDefault="00442A79" w:rsidP="00585AF1">
      <w:pPr>
        <w:pStyle w:val="ab"/>
        <w:numPr>
          <w:ilvl w:val="0"/>
          <w:numId w:val="44"/>
        </w:numPr>
        <w:spacing w:line="240" w:lineRule="auto"/>
        <w:jc w:val="both"/>
        <w:rPr>
          <w:rFonts w:ascii="Times New Roman" w:hAnsi="Times New Roman" w:cs="Times New Roman"/>
          <w:sz w:val="28"/>
        </w:rPr>
      </w:pPr>
      <w:proofErr w:type="spellStart"/>
      <w:r w:rsidRPr="00442A79">
        <w:rPr>
          <w:rFonts w:ascii="Times New Roman" w:hAnsi="Times New Roman" w:cs="Times New Roman"/>
          <w:sz w:val="28"/>
        </w:rPr>
        <w:t>Многопрядовое</w:t>
      </w:r>
      <w:proofErr w:type="spellEnd"/>
      <w:r w:rsidRPr="00442A79">
        <w:rPr>
          <w:rFonts w:ascii="Times New Roman" w:hAnsi="Times New Roman" w:cs="Times New Roman"/>
          <w:sz w:val="28"/>
        </w:rPr>
        <w:t xml:space="preserve"> плетение волос.</w:t>
      </w:r>
    </w:p>
    <w:p w:rsidR="00442A79" w:rsidRDefault="00442A79" w:rsidP="00442A79">
      <w:pPr>
        <w:rPr>
          <w:sz w:val="28"/>
        </w:rPr>
      </w:pPr>
      <w:r>
        <w:rPr>
          <w:sz w:val="28"/>
        </w:rPr>
        <w:t>Беседа: здоровье девушки.</w:t>
      </w:r>
    </w:p>
    <w:p w:rsidR="00442A79" w:rsidRDefault="00442A79" w:rsidP="00442A79">
      <w:pPr>
        <w:rPr>
          <w:sz w:val="28"/>
        </w:rPr>
      </w:pPr>
      <w:r>
        <w:rPr>
          <w:i/>
          <w:iCs/>
          <w:sz w:val="28"/>
        </w:rPr>
        <w:t>Практическая часть:</w:t>
      </w:r>
      <w:r>
        <w:rPr>
          <w:sz w:val="28"/>
        </w:rPr>
        <w:t xml:space="preserve"> Демонстрация выполнения элементов: петли, узлы, букли, плетения. Отработка элементов (петли, узелки, букли) на длинных волосах. Выполнение вечерних причёсок с этими элементами. Отработка </w:t>
      </w:r>
      <w:proofErr w:type="spellStart"/>
      <w:r>
        <w:rPr>
          <w:sz w:val="28"/>
        </w:rPr>
        <w:t>многопрядового</w:t>
      </w:r>
      <w:proofErr w:type="spellEnd"/>
      <w:r>
        <w:rPr>
          <w:sz w:val="28"/>
        </w:rPr>
        <w:t xml:space="preserve"> плетения волос, моделирование своего варианта прически со сложным видом плетения.</w:t>
      </w:r>
    </w:p>
    <w:p w:rsidR="00442A79" w:rsidRDefault="00442A79" w:rsidP="00442A79">
      <w:pPr>
        <w:jc w:val="both"/>
        <w:rPr>
          <w:sz w:val="28"/>
        </w:rPr>
      </w:pPr>
      <w:r>
        <w:rPr>
          <w:b/>
          <w:bCs/>
          <w:sz w:val="28"/>
          <w:u w:val="single"/>
        </w:rPr>
        <w:t>Итоговая зачетная работа:</w:t>
      </w:r>
      <w:r>
        <w:rPr>
          <w:sz w:val="28"/>
        </w:rPr>
        <w:t xml:space="preserve"> Выполнение шоу-причёски. Допустимо использование различных декоративных дополнений.</w:t>
      </w:r>
    </w:p>
    <w:p w:rsidR="00442A79" w:rsidRPr="00442A79" w:rsidRDefault="00442A79" w:rsidP="00442A79">
      <w:pPr>
        <w:pStyle w:val="a3"/>
        <w:spacing w:line="276" w:lineRule="auto"/>
        <w:ind w:left="0"/>
        <w:rPr>
          <w:szCs w:val="28"/>
        </w:rPr>
      </w:pPr>
      <w:r w:rsidRPr="003E291D">
        <w:rPr>
          <w:i/>
          <w:szCs w:val="28"/>
          <w:u w:val="single"/>
        </w:rPr>
        <w:t>Литература</w:t>
      </w:r>
      <w:r w:rsidRPr="003E291D">
        <w:rPr>
          <w:i/>
          <w:szCs w:val="28"/>
        </w:rPr>
        <w:t>:</w:t>
      </w:r>
      <w:r w:rsidRPr="003E291D">
        <w:rPr>
          <w:szCs w:val="28"/>
        </w:rPr>
        <w:t xml:space="preserve"> Джекки </w:t>
      </w:r>
      <w:proofErr w:type="spellStart"/>
      <w:r w:rsidRPr="003E291D">
        <w:rPr>
          <w:szCs w:val="28"/>
        </w:rPr>
        <w:t>Уэйдесон</w:t>
      </w:r>
      <w:proofErr w:type="spellEnd"/>
      <w:r w:rsidRPr="003E291D">
        <w:rPr>
          <w:szCs w:val="28"/>
        </w:rPr>
        <w:t xml:space="preserve"> «Модные причёски». </w:t>
      </w:r>
      <w:proofErr w:type="spellStart"/>
      <w:r w:rsidRPr="003E291D">
        <w:rPr>
          <w:szCs w:val="28"/>
        </w:rPr>
        <w:t>Росмэн</w:t>
      </w:r>
      <w:proofErr w:type="spellEnd"/>
      <w:r w:rsidRPr="003E291D">
        <w:rPr>
          <w:szCs w:val="28"/>
        </w:rPr>
        <w:t xml:space="preserve">, 1998.; Мартина </w:t>
      </w:r>
      <w:proofErr w:type="spellStart"/>
      <w:r w:rsidRPr="003E291D">
        <w:rPr>
          <w:szCs w:val="28"/>
        </w:rPr>
        <w:t>Грульке</w:t>
      </w:r>
      <w:proofErr w:type="spellEnd"/>
      <w:r w:rsidRPr="003E291D">
        <w:rPr>
          <w:szCs w:val="28"/>
        </w:rPr>
        <w:t xml:space="preserve"> «Красота» советы профессионалов. </w:t>
      </w:r>
      <w:proofErr w:type="spellStart"/>
      <w:r w:rsidRPr="003E291D">
        <w:rPr>
          <w:szCs w:val="28"/>
        </w:rPr>
        <w:t>Изд.дом</w:t>
      </w:r>
      <w:proofErr w:type="spellEnd"/>
      <w:r w:rsidRPr="003E291D">
        <w:rPr>
          <w:szCs w:val="28"/>
        </w:rPr>
        <w:t xml:space="preserve"> “Кристина”, </w:t>
      </w:r>
      <w:r>
        <w:rPr>
          <w:szCs w:val="28"/>
        </w:rPr>
        <w:t xml:space="preserve">2000; </w:t>
      </w:r>
      <w:r>
        <w:t>Журналы «Долорес».</w:t>
      </w:r>
    </w:p>
    <w:p w:rsidR="00442A79" w:rsidRDefault="00442A79" w:rsidP="00442A79">
      <w:pPr>
        <w:jc w:val="both"/>
        <w:rPr>
          <w:sz w:val="28"/>
        </w:rPr>
      </w:pPr>
    </w:p>
    <w:p w:rsidR="00442A79" w:rsidRDefault="00442A79" w:rsidP="00442A79">
      <w:pPr>
        <w:tabs>
          <w:tab w:val="left" w:pos="1965"/>
        </w:tabs>
        <w:jc w:val="both"/>
        <w:rPr>
          <w:b/>
          <w:bCs/>
          <w:sz w:val="28"/>
        </w:rPr>
      </w:pPr>
      <w:r>
        <w:rPr>
          <w:sz w:val="28"/>
        </w:rPr>
        <w:t xml:space="preserve">                 </w:t>
      </w:r>
      <w:r>
        <w:rPr>
          <w:b/>
          <w:bCs/>
          <w:i/>
          <w:iCs/>
          <w:sz w:val="28"/>
        </w:rPr>
        <w:t>5.</w:t>
      </w:r>
      <w:r>
        <w:rPr>
          <w:sz w:val="28"/>
        </w:rPr>
        <w:t xml:space="preserve"> </w:t>
      </w:r>
      <w:r w:rsidRPr="00000DFE">
        <w:rPr>
          <w:b/>
          <w:bCs/>
          <w:sz w:val="28"/>
        </w:rPr>
        <w:t>«</w:t>
      </w:r>
      <w:r w:rsidRPr="00000DFE">
        <w:rPr>
          <w:b/>
          <w:bCs/>
          <w:i/>
          <w:iCs/>
          <w:sz w:val="28"/>
        </w:rPr>
        <w:t xml:space="preserve">Фантазийный </w:t>
      </w:r>
      <w:proofErr w:type="gramStart"/>
      <w:r w:rsidRPr="00000DFE">
        <w:rPr>
          <w:b/>
          <w:bCs/>
          <w:i/>
          <w:iCs/>
          <w:sz w:val="28"/>
        </w:rPr>
        <w:t xml:space="preserve">макияж»   </w:t>
      </w:r>
      <w:proofErr w:type="gramEnd"/>
      <w:r w:rsidRPr="00000DFE">
        <w:rPr>
          <w:b/>
          <w:bCs/>
          <w:i/>
          <w:iCs/>
          <w:sz w:val="28"/>
        </w:rPr>
        <w:t xml:space="preserve">  </w:t>
      </w:r>
      <w:r w:rsidR="00A54D07">
        <w:rPr>
          <w:b/>
          <w:bCs/>
          <w:i/>
          <w:iCs/>
          <w:sz w:val="28"/>
        </w:rPr>
        <w:t>4</w:t>
      </w:r>
      <w:r w:rsidRPr="00000DFE">
        <w:rPr>
          <w:b/>
          <w:bCs/>
          <w:i/>
          <w:iCs/>
          <w:sz w:val="28"/>
        </w:rPr>
        <w:t>8ч.</w:t>
      </w:r>
    </w:p>
    <w:p w:rsidR="00442A79" w:rsidRDefault="00442A79" w:rsidP="00442A79">
      <w:pPr>
        <w:ind w:left="180"/>
        <w:jc w:val="both"/>
        <w:rPr>
          <w:sz w:val="28"/>
        </w:rPr>
      </w:pPr>
      <w:r>
        <w:rPr>
          <w:sz w:val="28"/>
        </w:rPr>
        <w:t xml:space="preserve">               5</w:t>
      </w:r>
      <w:r w:rsidRPr="00000DFE">
        <w:rPr>
          <w:sz w:val="28"/>
          <w:u w:val="single"/>
        </w:rPr>
        <w:t>.1.</w:t>
      </w:r>
      <w:r w:rsidRPr="00000DFE">
        <w:rPr>
          <w:u w:val="single"/>
        </w:rPr>
        <w:t xml:space="preserve"> </w:t>
      </w:r>
      <w:r w:rsidRPr="00000DFE">
        <w:rPr>
          <w:sz w:val="28"/>
          <w:szCs w:val="28"/>
          <w:u w:val="single"/>
        </w:rPr>
        <w:t>Работа со схемами</w:t>
      </w:r>
      <w:r>
        <w:rPr>
          <w:sz w:val="28"/>
          <w:szCs w:val="28"/>
        </w:rPr>
        <w:t>.</w:t>
      </w:r>
    </w:p>
    <w:p w:rsidR="00442A79" w:rsidRDefault="00442A79" w:rsidP="00585AF1">
      <w:pPr>
        <w:numPr>
          <w:ilvl w:val="0"/>
          <w:numId w:val="40"/>
        </w:numPr>
        <w:ind w:left="180" w:firstLine="0"/>
        <w:jc w:val="both"/>
      </w:pPr>
      <w:r>
        <w:rPr>
          <w:sz w:val="28"/>
        </w:rPr>
        <w:t>Фантазийный макияж – использование в жизни, особенности и техника выполнения.</w:t>
      </w:r>
    </w:p>
    <w:p w:rsidR="00442A79" w:rsidRDefault="00442A79" w:rsidP="00585AF1">
      <w:pPr>
        <w:numPr>
          <w:ilvl w:val="0"/>
          <w:numId w:val="40"/>
        </w:numPr>
        <w:tabs>
          <w:tab w:val="left" w:pos="7854"/>
        </w:tabs>
        <w:ind w:left="180" w:firstLine="0"/>
        <w:jc w:val="both"/>
        <w:rPr>
          <w:sz w:val="28"/>
        </w:rPr>
      </w:pPr>
      <w:r>
        <w:rPr>
          <w:sz w:val="28"/>
        </w:rPr>
        <w:t>Инструменты, косметические и декоративные средства, используемые при фантазийном макияже.</w:t>
      </w:r>
    </w:p>
    <w:p w:rsidR="00442A79" w:rsidRPr="00000DFE" w:rsidRDefault="00442A79" w:rsidP="00585AF1">
      <w:pPr>
        <w:numPr>
          <w:ilvl w:val="0"/>
          <w:numId w:val="40"/>
        </w:numPr>
        <w:tabs>
          <w:tab w:val="left" w:pos="7854"/>
        </w:tabs>
        <w:ind w:left="180" w:firstLine="0"/>
        <w:jc w:val="both"/>
        <w:rPr>
          <w:sz w:val="28"/>
        </w:rPr>
      </w:pPr>
      <w:r w:rsidRPr="004A70EA">
        <w:rPr>
          <w:sz w:val="28"/>
        </w:rPr>
        <w:t>Т.Б. при работе</w:t>
      </w:r>
      <w:r>
        <w:rPr>
          <w:sz w:val="28"/>
        </w:rPr>
        <w:t xml:space="preserve"> с косметическими средствами и инструментами.</w:t>
      </w:r>
    </w:p>
    <w:p w:rsidR="00442A79" w:rsidRDefault="00442A79" w:rsidP="00585AF1">
      <w:pPr>
        <w:numPr>
          <w:ilvl w:val="0"/>
          <w:numId w:val="40"/>
        </w:numPr>
        <w:jc w:val="both"/>
        <w:rPr>
          <w:sz w:val="28"/>
        </w:rPr>
      </w:pPr>
      <w:r>
        <w:rPr>
          <w:sz w:val="28"/>
        </w:rPr>
        <w:t>Выполнение схем-эскизов макияжа в цвете к задуманному образу.</w:t>
      </w:r>
    </w:p>
    <w:p w:rsidR="00442A79" w:rsidRDefault="00442A79" w:rsidP="00442A79">
      <w:pPr>
        <w:tabs>
          <w:tab w:val="left" w:pos="7854"/>
        </w:tabs>
        <w:ind w:left="180"/>
        <w:jc w:val="both"/>
        <w:rPr>
          <w:sz w:val="28"/>
        </w:rPr>
      </w:pPr>
      <w:r>
        <w:rPr>
          <w:sz w:val="28"/>
        </w:rPr>
        <w:t xml:space="preserve">                </w:t>
      </w:r>
      <w:r w:rsidRPr="007E5366">
        <w:rPr>
          <w:sz w:val="28"/>
          <w:u w:val="single"/>
        </w:rPr>
        <w:t>5.2. Моделирование образа</w:t>
      </w:r>
      <w:r>
        <w:rPr>
          <w:sz w:val="28"/>
        </w:rPr>
        <w:t>.</w:t>
      </w:r>
    </w:p>
    <w:p w:rsidR="00442A79" w:rsidRPr="007E5366" w:rsidRDefault="00442A79" w:rsidP="00585AF1">
      <w:pPr>
        <w:numPr>
          <w:ilvl w:val="0"/>
          <w:numId w:val="41"/>
        </w:numPr>
        <w:rPr>
          <w:sz w:val="28"/>
          <w:szCs w:val="28"/>
        </w:rPr>
      </w:pPr>
      <w:r w:rsidRPr="007E5366">
        <w:rPr>
          <w:sz w:val="28"/>
          <w:szCs w:val="28"/>
        </w:rPr>
        <w:t>Знакомство с новыми направлениями в моде.</w:t>
      </w:r>
    </w:p>
    <w:p w:rsidR="00442A79" w:rsidRPr="007E5366" w:rsidRDefault="00442A79" w:rsidP="00585AF1">
      <w:pPr>
        <w:numPr>
          <w:ilvl w:val="0"/>
          <w:numId w:val="41"/>
        </w:numPr>
        <w:rPr>
          <w:sz w:val="28"/>
          <w:szCs w:val="28"/>
        </w:rPr>
      </w:pPr>
      <w:r w:rsidRPr="007E5366">
        <w:rPr>
          <w:sz w:val="28"/>
          <w:szCs w:val="28"/>
        </w:rPr>
        <w:t>Принцип построения композиции в целом (макияж+ прическа+ костюм).</w:t>
      </w:r>
    </w:p>
    <w:p w:rsidR="00442A79" w:rsidRDefault="00442A79" w:rsidP="00442A79">
      <w:pPr>
        <w:tabs>
          <w:tab w:val="left" w:pos="7854"/>
        </w:tabs>
        <w:ind w:left="502"/>
      </w:pPr>
      <w:r w:rsidRPr="007E5366">
        <w:rPr>
          <w:sz w:val="28"/>
          <w:szCs w:val="28"/>
        </w:rPr>
        <w:t>Техническое моделирование образа в целом, схема макияжа и эскиз будущей модели</w:t>
      </w:r>
      <w:r>
        <w:t>.</w:t>
      </w:r>
    </w:p>
    <w:p w:rsidR="00442A79" w:rsidRDefault="00442A79" w:rsidP="00442A79">
      <w:pPr>
        <w:tabs>
          <w:tab w:val="left" w:pos="7854"/>
        </w:tabs>
        <w:ind w:left="502"/>
      </w:pPr>
    </w:p>
    <w:p w:rsidR="00442A79" w:rsidRDefault="00442A79" w:rsidP="00442A79">
      <w:pPr>
        <w:tabs>
          <w:tab w:val="left" w:pos="7854"/>
        </w:tabs>
        <w:ind w:left="502"/>
        <w:rPr>
          <w:sz w:val="28"/>
        </w:rPr>
      </w:pPr>
    </w:p>
    <w:p w:rsidR="00442A79" w:rsidRDefault="00442A79" w:rsidP="00442A79">
      <w:pPr>
        <w:ind w:left="180"/>
        <w:jc w:val="both"/>
        <w:rPr>
          <w:sz w:val="28"/>
        </w:rPr>
      </w:pPr>
      <w:r>
        <w:rPr>
          <w:i/>
          <w:iCs/>
          <w:sz w:val="28"/>
        </w:rPr>
        <w:t>Практическая часть:</w:t>
      </w:r>
    </w:p>
    <w:p w:rsidR="00442A79" w:rsidRDefault="00442A79" w:rsidP="00442A79">
      <w:pPr>
        <w:ind w:left="180"/>
        <w:jc w:val="both"/>
        <w:rPr>
          <w:sz w:val="28"/>
        </w:rPr>
      </w:pPr>
      <w:r>
        <w:rPr>
          <w:sz w:val="28"/>
        </w:rPr>
        <w:t>Выполнение нескольких вариантов фантазийного образа на разные темы, с использованием различных техник нанесения теней, применением страз, блёсток, накладных ресниц.</w:t>
      </w:r>
    </w:p>
    <w:p w:rsidR="00442A79" w:rsidRPr="00442A79" w:rsidRDefault="00442A79" w:rsidP="00442A79">
      <w:pPr>
        <w:pStyle w:val="1"/>
        <w:ind w:left="180"/>
        <w:jc w:val="both"/>
        <w:rPr>
          <w:b w:val="0"/>
          <w:bCs/>
        </w:rPr>
      </w:pPr>
      <w:r w:rsidRPr="00442A79">
        <w:rPr>
          <w:b w:val="0"/>
          <w:bCs/>
        </w:rPr>
        <w:t xml:space="preserve">Беседа: </w:t>
      </w:r>
      <w:proofErr w:type="gramStart"/>
      <w:r w:rsidRPr="00442A79">
        <w:rPr>
          <w:b w:val="0"/>
          <w:bCs/>
        </w:rPr>
        <w:t>1)первоапрельские</w:t>
      </w:r>
      <w:proofErr w:type="gramEnd"/>
      <w:r w:rsidRPr="00442A79">
        <w:rPr>
          <w:b w:val="0"/>
          <w:bCs/>
        </w:rPr>
        <w:t xml:space="preserve"> розыгрыши, как можно и как нельзя шутить; </w:t>
      </w:r>
    </w:p>
    <w:p w:rsidR="00442A79" w:rsidRPr="00442A79" w:rsidRDefault="00442A79" w:rsidP="00442A79">
      <w:pPr>
        <w:rPr>
          <w:sz w:val="28"/>
          <w:szCs w:val="28"/>
        </w:rPr>
      </w:pPr>
      <w:r w:rsidRPr="00442A79">
        <w:t xml:space="preserve">                    2</w:t>
      </w:r>
      <w:r w:rsidRPr="00442A79">
        <w:rPr>
          <w:sz w:val="28"/>
          <w:szCs w:val="28"/>
        </w:rPr>
        <w:t>) правильное использование солнцезащитных средств.</w:t>
      </w:r>
    </w:p>
    <w:p w:rsidR="00442A79" w:rsidRPr="005E6127" w:rsidRDefault="00442A79" w:rsidP="00442A79">
      <w:pPr>
        <w:rPr>
          <w:sz w:val="28"/>
          <w:szCs w:val="28"/>
        </w:rPr>
      </w:pPr>
    </w:p>
    <w:p w:rsidR="00442A79" w:rsidRPr="00442A79" w:rsidRDefault="00442A79" w:rsidP="00442A79">
      <w:pPr>
        <w:pStyle w:val="1"/>
        <w:tabs>
          <w:tab w:val="left" w:pos="1095"/>
        </w:tabs>
        <w:jc w:val="left"/>
      </w:pPr>
      <w:r>
        <w:t xml:space="preserve">                </w:t>
      </w:r>
      <w:r w:rsidRPr="00AC1261">
        <w:rPr>
          <w:u w:val="single"/>
        </w:rPr>
        <w:t>5.3.</w:t>
      </w:r>
      <w:r w:rsidRPr="00AC1261">
        <w:rPr>
          <w:b w:val="0"/>
          <w:bCs/>
          <w:u w:val="single"/>
        </w:rPr>
        <w:t xml:space="preserve"> </w:t>
      </w:r>
      <w:r w:rsidRPr="00AC1261">
        <w:rPr>
          <w:i/>
          <w:szCs w:val="28"/>
          <w:u w:val="single"/>
        </w:rPr>
        <w:t>Подготовка к аттестации.</w:t>
      </w:r>
    </w:p>
    <w:p w:rsidR="00442A79" w:rsidRPr="00AC1261" w:rsidRDefault="00442A79" w:rsidP="00585AF1">
      <w:pPr>
        <w:numPr>
          <w:ilvl w:val="0"/>
          <w:numId w:val="42"/>
        </w:numPr>
        <w:rPr>
          <w:sz w:val="28"/>
          <w:szCs w:val="28"/>
        </w:rPr>
      </w:pPr>
      <w:r w:rsidRPr="00AC1261">
        <w:rPr>
          <w:sz w:val="28"/>
          <w:szCs w:val="28"/>
        </w:rPr>
        <w:t>Свой взгляд на индивидуальность.</w:t>
      </w:r>
    </w:p>
    <w:p w:rsidR="00442A79" w:rsidRPr="00AC1261" w:rsidRDefault="00442A79" w:rsidP="00585AF1">
      <w:pPr>
        <w:numPr>
          <w:ilvl w:val="0"/>
          <w:numId w:val="42"/>
        </w:numPr>
        <w:rPr>
          <w:sz w:val="28"/>
          <w:szCs w:val="28"/>
        </w:rPr>
      </w:pPr>
      <w:r w:rsidRPr="00AC1261">
        <w:rPr>
          <w:sz w:val="28"/>
          <w:szCs w:val="28"/>
        </w:rPr>
        <w:t>Определение направления и стиля авторской работы.</w:t>
      </w:r>
    </w:p>
    <w:p w:rsidR="00442A79" w:rsidRDefault="00442A79" w:rsidP="00585AF1">
      <w:pPr>
        <w:numPr>
          <w:ilvl w:val="0"/>
          <w:numId w:val="42"/>
        </w:numPr>
        <w:rPr>
          <w:sz w:val="28"/>
          <w:szCs w:val="28"/>
        </w:rPr>
      </w:pPr>
      <w:r w:rsidRPr="00AC1261">
        <w:rPr>
          <w:sz w:val="28"/>
          <w:szCs w:val="28"/>
        </w:rPr>
        <w:t xml:space="preserve">Работа с индивидуальными авторскими проектами, их оформление, коррекция содержания. </w:t>
      </w:r>
    </w:p>
    <w:p w:rsidR="00442A79" w:rsidRPr="00AC1261" w:rsidRDefault="00442A79" w:rsidP="00442A79">
      <w:pPr>
        <w:rPr>
          <w:sz w:val="28"/>
        </w:rPr>
      </w:pPr>
      <w:r>
        <w:rPr>
          <w:i/>
          <w:iCs/>
          <w:sz w:val="28"/>
        </w:rPr>
        <w:t>Практическая часть:</w:t>
      </w:r>
      <w:r>
        <w:rPr>
          <w:sz w:val="28"/>
        </w:rPr>
        <w:t xml:space="preserve"> </w:t>
      </w:r>
      <w:r w:rsidRPr="00AC1261">
        <w:rPr>
          <w:color w:val="000000"/>
          <w:spacing w:val="-1"/>
          <w:sz w:val="28"/>
          <w:szCs w:val="28"/>
        </w:rPr>
        <w:t xml:space="preserve">Просмотр журналов и работа со схемами макияжа, </w:t>
      </w:r>
      <w:r w:rsidRPr="00AC1261">
        <w:rPr>
          <w:color w:val="000000"/>
          <w:sz w:val="28"/>
          <w:szCs w:val="28"/>
        </w:rPr>
        <w:t>поиск интересного цветового решения в сочетании с элементами декора.</w:t>
      </w:r>
    </w:p>
    <w:p w:rsidR="00442A79" w:rsidRDefault="00442A79" w:rsidP="00442A79">
      <w:pPr>
        <w:rPr>
          <w:b/>
          <w:i/>
          <w:sz w:val="28"/>
          <w:szCs w:val="28"/>
          <w:u w:val="single"/>
        </w:rPr>
      </w:pPr>
      <w:r w:rsidRPr="00AC1261">
        <w:rPr>
          <w:color w:val="000000"/>
          <w:spacing w:val="-2"/>
          <w:sz w:val="28"/>
          <w:szCs w:val="28"/>
        </w:rPr>
        <w:t xml:space="preserve">   Подбор интересных элементов причёски,</w:t>
      </w:r>
      <w:r w:rsidRPr="00AC1261">
        <w:rPr>
          <w:color w:val="000000"/>
          <w:spacing w:val="-4"/>
          <w:sz w:val="28"/>
          <w:szCs w:val="28"/>
        </w:rPr>
        <w:t xml:space="preserve"> сочетание по стилю и направлению к выбранному образу и теме авторской работы.</w:t>
      </w:r>
      <w:r w:rsidRPr="00AC1261">
        <w:rPr>
          <w:sz w:val="28"/>
          <w:szCs w:val="28"/>
        </w:rPr>
        <w:t xml:space="preserve"> Практическая работа на своих «моделях»</w:t>
      </w:r>
      <w:r>
        <w:rPr>
          <w:sz w:val="28"/>
          <w:szCs w:val="28"/>
        </w:rPr>
        <w:t xml:space="preserve">: </w:t>
      </w:r>
      <w:r w:rsidRPr="00AC1261">
        <w:rPr>
          <w:sz w:val="28"/>
          <w:szCs w:val="28"/>
        </w:rPr>
        <w:t>отработка макияжа и росписи, прическ</w:t>
      </w:r>
      <w:r>
        <w:rPr>
          <w:sz w:val="28"/>
          <w:szCs w:val="28"/>
        </w:rPr>
        <w:t>и, подбор костюма, бижутерии,</w:t>
      </w:r>
      <w:r w:rsidRPr="00AC1261">
        <w:rPr>
          <w:sz w:val="28"/>
          <w:szCs w:val="28"/>
        </w:rPr>
        <w:t xml:space="preserve"> к своей авторской работе. </w:t>
      </w:r>
    </w:p>
    <w:p w:rsidR="00442A79" w:rsidRPr="00796A89" w:rsidRDefault="00442A79" w:rsidP="00442A79">
      <w:pPr>
        <w:rPr>
          <w:sz w:val="28"/>
          <w:szCs w:val="28"/>
        </w:rPr>
      </w:pPr>
      <w:r w:rsidRPr="00AC1261">
        <w:rPr>
          <w:b/>
          <w:i/>
          <w:sz w:val="28"/>
          <w:szCs w:val="28"/>
          <w:u w:val="single"/>
        </w:rPr>
        <w:t xml:space="preserve"> Защита </w:t>
      </w:r>
      <w:proofErr w:type="gramStart"/>
      <w:r w:rsidRPr="00AC1261">
        <w:rPr>
          <w:b/>
          <w:i/>
          <w:sz w:val="28"/>
          <w:szCs w:val="28"/>
          <w:u w:val="single"/>
        </w:rPr>
        <w:t>проекта</w:t>
      </w:r>
      <w:r>
        <w:rPr>
          <w:b/>
          <w:i/>
          <w:sz w:val="28"/>
          <w:szCs w:val="28"/>
          <w:u w:val="single"/>
        </w:rPr>
        <w:t xml:space="preserve">: </w:t>
      </w:r>
      <w:r w:rsidRPr="00AC1261">
        <w:rPr>
          <w:sz w:val="28"/>
          <w:szCs w:val="28"/>
        </w:rPr>
        <w:t xml:space="preserve"> Выполнение</w:t>
      </w:r>
      <w:proofErr w:type="gramEnd"/>
      <w:r w:rsidRPr="00AC1261">
        <w:rPr>
          <w:sz w:val="28"/>
          <w:szCs w:val="28"/>
        </w:rPr>
        <w:t xml:space="preserve"> окончательного варианта образа, ШОУ-показ авторских работ</w:t>
      </w:r>
      <w:r>
        <w:rPr>
          <w:sz w:val="28"/>
          <w:szCs w:val="28"/>
        </w:rPr>
        <w:t>.</w:t>
      </w:r>
    </w:p>
    <w:p w:rsidR="00442A79" w:rsidRDefault="00442A79" w:rsidP="00442A79">
      <w:pPr>
        <w:pStyle w:val="a3"/>
        <w:spacing w:line="276" w:lineRule="auto"/>
        <w:ind w:left="0"/>
        <w:jc w:val="left"/>
      </w:pPr>
      <w:r w:rsidRPr="003E291D">
        <w:rPr>
          <w:i/>
          <w:szCs w:val="28"/>
          <w:u w:val="single"/>
        </w:rPr>
        <w:t>Литература</w:t>
      </w:r>
      <w:r w:rsidRPr="003E291D">
        <w:rPr>
          <w:i/>
          <w:szCs w:val="28"/>
        </w:rPr>
        <w:t>:</w:t>
      </w:r>
      <w:r>
        <w:rPr>
          <w:i/>
          <w:szCs w:val="28"/>
        </w:rPr>
        <w:t xml:space="preserve"> </w:t>
      </w:r>
      <w:r w:rsidRPr="003E291D">
        <w:rPr>
          <w:szCs w:val="28"/>
        </w:rPr>
        <w:t xml:space="preserve">Мартина </w:t>
      </w:r>
      <w:proofErr w:type="spellStart"/>
      <w:r w:rsidRPr="003E291D">
        <w:rPr>
          <w:szCs w:val="28"/>
        </w:rPr>
        <w:t>Грульке</w:t>
      </w:r>
      <w:proofErr w:type="spellEnd"/>
      <w:r>
        <w:rPr>
          <w:szCs w:val="28"/>
        </w:rPr>
        <w:t xml:space="preserve">, «Красота» советы профессионалов. </w:t>
      </w:r>
      <w:proofErr w:type="spellStart"/>
      <w:r w:rsidRPr="003E291D">
        <w:rPr>
          <w:szCs w:val="28"/>
        </w:rPr>
        <w:t>Изд.дом</w:t>
      </w:r>
      <w:proofErr w:type="spellEnd"/>
      <w:r w:rsidRPr="003E291D">
        <w:rPr>
          <w:szCs w:val="28"/>
        </w:rPr>
        <w:t xml:space="preserve"> “Кристина”, </w:t>
      </w:r>
      <w:r>
        <w:rPr>
          <w:szCs w:val="28"/>
        </w:rPr>
        <w:t xml:space="preserve">2000; </w:t>
      </w:r>
      <w:r>
        <w:t>Журналы «Долорес».</w:t>
      </w:r>
    </w:p>
    <w:p w:rsidR="00442A79" w:rsidRDefault="00442A79" w:rsidP="00442A79">
      <w:pPr>
        <w:pStyle w:val="a3"/>
        <w:spacing w:line="276" w:lineRule="auto"/>
        <w:jc w:val="left"/>
      </w:pPr>
    </w:p>
    <w:p w:rsidR="00442A79" w:rsidRPr="00796A89" w:rsidRDefault="00442A79" w:rsidP="00442A79">
      <w:pPr>
        <w:pStyle w:val="a3"/>
        <w:tabs>
          <w:tab w:val="left" w:pos="1780"/>
        </w:tabs>
        <w:spacing w:line="276" w:lineRule="auto"/>
        <w:ind w:left="0"/>
        <w:jc w:val="left"/>
        <w:rPr>
          <w:b/>
          <w:i/>
          <w:szCs w:val="28"/>
        </w:rPr>
      </w:pPr>
      <w:r>
        <w:rPr>
          <w:szCs w:val="28"/>
        </w:rPr>
        <w:t xml:space="preserve">                   </w:t>
      </w:r>
      <w:r w:rsidRPr="00796A89">
        <w:rPr>
          <w:b/>
          <w:i/>
          <w:szCs w:val="28"/>
        </w:rPr>
        <w:t xml:space="preserve">6. «Модные </w:t>
      </w:r>
      <w:proofErr w:type="gramStart"/>
      <w:r w:rsidRPr="00796A89">
        <w:rPr>
          <w:b/>
          <w:i/>
          <w:szCs w:val="28"/>
        </w:rPr>
        <w:t xml:space="preserve">тенденции»   </w:t>
      </w:r>
      <w:proofErr w:type="gramEnd"/>
      <w:r w:rsidRPr="00796A89">
        <w:rPr>
          <w:b/>
          <w:i/>
          <w:szCs w:val="28"/>
        </w:rPr>
        <w:t xml:space="preserve"> </w:t>
      </w:r>
      <w:r w:rsidR="00A54D07">
        <w:rPr>
          <w:b/>
          <w:i/>
          <w:szCs w:val="28"/>
        </w:rPr>
        <w:t>4</w:t>
      </w:r>
      <w:r w:rsidRPr="00796A89">
        <w:rPr>
          <w:b/>
          <w:i/>
          <w:szCs w:val="28"/>
        </w:rPr>
        <w:t>ч.</w:t>
      </w:r>
    </w:p>
    <w:p w:rsidR="00442A79" w:rsidRDefault="00442A79" w:rsidP="00442A79">
      <w:pPr>
        <w:rPr>
          <w:sz w:val="28"/>
          <w:szCs w:val="28"/>
        </w:rPr>
      </w:pPr>
      <w:r>
        <w:rPr>
          <w:sz w:val="28"/>
        </w:rPr>
        <w:t xml:space="preserve">                   </w:t>
      </w:r>
      <w:r w:rsidRPr="00585AF1">
        <w:rPr>
          <w:sz w:val="28"/>
          <w:u w:val="single"/>
        </w:rPr>
        <w:t>6.1.</w:t>
      </w:r>
      <w:r w:rsidRPr="00585AF1">
        <w:rPr>
          <w:u w:val="single"/>
        </w:rPr>
        <w:t xml:space="preserve"> </w:t>
      </w:r>
      <w:r w:rsidRPr="00585AF1">
        <w:rPr>
          <w:sz w:val="28"/>
          <w:szCs w:val="28"/>
          <w:u w:val="single"/>
        </w:rPr>
        <w:t>Наращивание ногтей</w:t>
      </w:r>
      <w:r>
        <w:rPr>
          <w:sz w:val="28"/>
          <w:szCs w:val="28"/>
        </w:rPr>
        <w:t>.</w:t>
      </w:r>
    </w:p>
    <w:p w:rsidR="00442A79" w:rsidRPr="00796A89" w:rsidRDefault="00442A79" w:rsidP="00585AF1">
      <w:pPr>
        <w:numPr>
          <w:ilvl w:val="0"/>
          <w:numId w:val="43"/>
        </w:numPr>
        <w:rPr>
          <w:sz w:val="28"/>
          <w:szCs w:val="28"/>
        </w:rPr>
      </w:pPr>
      <w:r w:rsidRPr="00796A89">
        <w:rPr>
          <w:sz w:val="28"/>
          <w:szCs w:val="28"/>
        </w:rPr>
        <w:t>Наращенные ногти</w:t>
      </w:r>
      <w:r>
        <w:rPr>
          <w:sz w:val="28"/>
          <w:szCs w:val="28"/>
        </w:rPr>
        <w:t xml:space="preserve"> </w:t>
      </w:r>
      <w:r w:rsidRPr="00796A89">
        <w:rPr>
          <w:sz w:val="28"/>
          <w:szCs w:val="28"/>
        </w:rPr>
        <w:t>- что выбрать, акрил или гель? Уход и коррекция.</w:t>
      </w:r>
    </w:p>
    <w:p w:rsidR="00442A79" w:rsidRPr="00796A89" w:rsidRDefault="00442A79" w:rsidP="00585AF1">
      <w:pPr>
        <w:numPr>
          <w:ilvl w:val="0"/>
          <w:numId w:val="43"/>
        </w:numPr>
        <w:rPr>
          <w:sz w:val="28"/>
          <w:szCs w:val="28"/>
        </w:rPr>
      </w:pPr>
      <w:r w:rsidRPr="00796A89">
        <w:rPr>
          <w:sz w:val="28"/>
          <w:szCs w:val="28"/>
        </w:rPr>
        <w:t>Дизайн ногтей, роспись красками, объемный дизайн. Схемы.</w:t>
      </w:r>
    </w:p>
    <w:p w:rsidR="00442A79" w:rsidRDefault="00442A79" w:rsidP="00442A79">
      <w:pPr>
        <w:rPr>
          <w:sz w:val="28"/>
          <w:szCs w:val="28"/>
        </w:rPr>
      </w:pPr>
      <w:r>
        <w:rPr>
          <w:i/>
          <w:iCs/>
          <w:sz w:val="28"/>
        </w:rPr>
        <w:t>Практическая часть:</w:t>
      </w:r>
      <w:r w:rsidRPr="00796A89">
        <w:rPr>
          <w:b/>
          <w:sz w:val="28"/>
          <w:szCs w:val="28"/>
        </w:rPr>
        <w:t xml:space="preserve"> Выполнение любой росписи по желанию мастера и клиента</w:t>
      </w:r>
      <w:r>
        <w:rPr>
          <w:sz w:val="28"/>
          <w:szCs w:val="28"/>
        </w:rPr>
        <w:t xml:space="preserve"> с и</w:t>
      </w:r>
      <w:r w:rsidRPr="00796A89">
        <w:rPr>
          <w:sz w:val="28"/>
          <w:szCs w:val="28"/>
        </w:rPr>
        <w:t>спользование</w:t>
      </w:r>
      <w:r>
        <w:rPr>
          <w:sz w:val="28"/>
          <w:szCs w:val="28"/>
        </w:rPr>
        <w:t>м</w:t>
      </w:r>
      <w:r w:rsidRPr="00796A89">
        <w:rPr>
          <w:sz w:val="28"/>
          <w:szCs w:val="28"/>
        </w:rPr>
        <w:t xml:space="preserve"> блесток, объемных цветов, фольги, нитей.</w:t>
      </w:r>
    </w:p>
    <w:p w:rsidR="00442A79" w:rsidRDefault="00442A79" w:rsidP="00585AF1">
      <w:pPr>
        <w:pStyle w:val="a3"/>
        <w:spacing w:line="276" w:lineRule="auto"/>
        <w:ind w:left="0"/>
        <w:jc w:val="left"/>
      </w:pPr>
      <w:r w:rsidRPr="003E291D">
        <w:rPr>
          <w:i/>
          <w:szCs w:val="28"/>
          <w:u w:val="single"/>
        </w:rPr>
        <w:t>Литература</w:t>
      </w:r>
      <w:r w:rsidRPr="003E291D">
        <w:rPr>
          <w:i/>
          <w:szCs w:val="28"/>
        </w:rPr>
        <w:t>:</w:t>
      </w:r>
      <w:r>
        <w:rPr>
          <w:i/>
          <w:szCs w:val="28"/>
        </w:rPr>
        <w:t xml:space="preserve"> </w:t>
      </w:r>
      <w:r w:rsidRPr="003E291D">
        <w:rPr>
          <w:szCs w:val="28"/>
        </w:rPr>
        <w:t xml:space="preserve">Мартина </w:t>
      </w:r>
      <w:proofErr w:type="spellStart"/>
      <w:r w:rsidRPr="003E291D">
        <w:rPr>
          <w:szCs w:val="28"/>
        </w:rPr>
        <w:t>Грульке</w:t>
      </w:r>
      <w:proofErr w:type="spellEnd"/>
      <w:r>
        <w:rPr>
          <w:szCs w:val="28"/>
        </w:rPr>
        <w:t xml:space="preserve">, «Красота» советы профессионалов. </w:t>
      </w:r>
      <w:proofErr w:type="spellStart"/>
      <w:r w:rsidRPr="003E291D">
        <w:rPr>
          <w:szCs w:val="28"/>
        </w:rPr>
        <w:t>Изд.дом</w:t>
      </w:r>
      <w:proofErr w:type="spellEnd"/>
      <w:r w:rsidRPr="003E291D">
        <w:rPr>
          <w:szCs w:val="28"/>
        </w:rPr>
        <w:t xml:space="preserve"> “Кристина”, </w:t>
      </w:r>
      <w:r>
        <w:rPr>
          <w:szCs w:val="28"/>
        </w:rPr>
        <w:t xml:space="preserve">2000; </w:t>
      </w:r>
      <w:r>
        <w:t>Журналы «Долорес».</w:t>
      </w:r>
    </w:p>
    <w:p w:rsidR="00442A79" w:rsidRDefault="00442A79" w:rsidP="00442A79">
      <w:pPr>
        <w:rPr>
          <w:sz w:val="28"/>
          <w:szCs w:val="28"/>
        </w:rPr>
      </w:pPr>
    </w:p>
    <w:p w:rsidR="00442A79" w:rsidRDefault="00442A79" w:rsidP="00442A79">
      <w:pPr>
        <w:rPr>
          <w:sz w:val="28"/>
          <w:szCs w:val="28"/>
        </w:rPr>
      </w:pPr>
    </w:p>
    <w:p w:rsidR="007804AE" w:rsidRPr="003831ED" w:rsidRDefault="007804AE" w:rsidP="007804AE">
      <w:pPr>
        <w:pStyle w:val="aa"/>
        <w:jc w:val="center"/>
        <w:rPr>
          <w:b/>
          <w:sz w:val="28"/>
          <w:szCs w:val="28"/>
        </w:rPr>
      </w:pPr>
      <w:r w:rsidRPr="003831ED">
        <w:rPr>
          <w:b/>
          <w:sz w:val="28"/>
          <w:szCs w:val="28"/>
        </w:rPr>
        <w:t>II. Комплек</w:t>
      </w:r>
      <w:r>
        <w:rPr>
          <w:b/>
          <w:sz w:val="28"/>
          <w:szCs w:val="28"/>
        </w:rPr>
        <w:t>с организационно-педагогических</w:t>
      </w:r>
      <w:r w:rsidRPr="003831ED">
        <w:rPr>
          <w:b/>
          <w:sz w:val="28"/>
          <w:szCs w:val="28"/>
        </w:rPr>
        <w:t xml:space="preserve"> условий</w:t>
      </w:r>
      <w:r>
        <w:rPr>
          <w:b/>
          <w:sz w:val="28"/>
          <w:szCs w:val="28"/>
        </w:rPr>
        <w:t xml:space="preserve">, включающих формы аттестации  </w:t>
      </w:r>
      <w:r w:rsidRPr="003831ED">
        <w:rPr>
          <w:b/>
          <w:sz w:val="28"/>
          <w:szCs w:val="28"/>
        </w:rPr>
        <w:t xml:space="preserve"> </w:t>
      </w:r>
    </w:p>
    <w:p w:rsidR="007804AE" w:rsidRDefault="007804AE" w:rsidP="007804AE">
      <w:pPr>
        <w:pStyle w:val="aa"/>
        <w:numPr>
          <w:ilvl w:val="0"/>
          <w:numId w:val="45"/>
        </w:numPr>
        <w:jc w:val="center"/>
        <w:rPr>
          <w:b/>
          <w:sz w:val="28"/>
          <w:szCs w:val="28"/>
        </w:rPr>
      </w:pPr>
      <w:r w:rsidRPr="003831ED">
        <w:rPr>
          <w:b/>
          <w:sz w:val="28"/>
          <w:szCs w:val="28"/>
        </w:rPr>
        <w:t xml:space="preserve">Календарный график </w:t>
      </w:r>
    </w:p>
    <w:p w:rsidR="007804AE" w:rsidRPr="00FA4737" w:rsidRDefault="007804AE" w:rsidP="007804AE">
      <w:pPr>
        <w:pStyle w:val="aa"/>
        <w:numPr>
          <w:ilvl w:val="0"/>
          <w:numId w:val="46"/>
        </w:numPr>
        <w:spacing w:before="0" w:after="0"/>
        <w:rPr>
          <w:sz w:val="28"/>
          <w:szCs w:val="28"/>
        </w:rPr>
      </w:pPr>
      <w:r w:rsidRPr="00FA4737">
        <w:rPr>
          <w:sz w:val="28"/>
          <w:szCs w:val="28"/>
        </w:rPr>
        <w:t xml:space="preserve">Начало занятий по программе - </w:t>
      </w:r>
      <w:r w:rsidR="00850D9A">
        <w:rPr>
          <w:sz w:val="28"/>
          <w:szCs w:val="28"/>
        </w:rPr>
        <w:t>1</w:t>
      </w:r>
      <w:r w:rsidRPr="00FA4737">
        <w:rPr>
          <w:sz w:val="28"/>
          <w:szCs w:val="28"/>
        </w:rPr>
        <w:t xml:space="preserve"> сентября 202</w:t>
      </w:r>
      <w:r w:rsidR="00850D9A">
        <w:rPr>
          <w:sz w:val="28"/>
          <w:szCs w:val="28"/>
        </w:rPr>
        <w:t>1</w:t>
      </w:r>
      <w:r w:rsidRPr="00FA4737">
        <w:rPr>
          <w:sz w:val="28"/>
          <w:szCs w:val="28"/>
        </w:rPr>
        <w:t xml:space="preserve"> г. </w:t>
      </w:r>
    </w:p>
    <w:p w:rsidR="007804AE" w:rsidRPr="00FA4737" w:rsidRDefault="007804AE" w:rsidP="007804AE">
      <w:pPr>
        <w:pStyle w:val="aa"/>
        <w:numPr>
          <w:ilvl w:val="0"/>
          <w:numId w:val="46"/>
        </w:numPr>
        <w:spacing w:before="0" w:after="0"/>
        <w:rPr>
          <w:sz w:val="28"/>
          <w:szCs w:val="28"/>
        </w:rPr>
      </w:pPr>
      <w:r w:rsidRPr="00FA4737">
        <w:rPr>
          <w:sz w:val="28"/>
          <w:szCs w:val="28"/>
        </w:rPr>
        <w:t xml:space="preserve"> Дата окончания реализации программы: 31.05.202</w:t>
      </w:r>
      <w:r w:rsidR="00850D9A">
        <w:rPr>
          <w:sz w:val="28"/>
          <w:szCs w:val="28"/>
        </w:rPr>
        <w:t>3</w:t>
      </w:r>
      <w:r w:rsidRPr="00FA4737">
        <w:rPr>
          <w:sz w:val="28"/>
          <w:szCs w:val="28"/>
        </w:rPr>
        <w:t xml:space="preserve"> г.  </w:t>
      </w:r>
    </w:p>
    <w:p w:rsidR="007804AE" w:rsidRPr="008E11BC" w:rsidRDefault="007804AE" w:rsidP="007804AE">
      <w:pPr>
        <w:pStyle w:val="aa"/>
        <w:numPr>
          <w:ilvl w:val="0"/>
          <w:numId w:val="46"/>
        </w:numPr>
        <w:spacing w:before="0" w:after="0"/>
        <w:rPr>
          <w:sz w:val="28"/>
          <w:szCs w:val="28"/>
        </w:rPr>
      </w:pPr>
      <w:r w:rsidRPr="008E11BC">
        <w:rPr>
          <w:sz w:val="28"/>
          <w:szCs w:val="28"/>
        </w:rPr>
        <w:t xml:space="preserve"> Колич</w:t>
      </w:r>
      <w:r>
        <w:rPr>
          <w:sz w:val="28"/>
          <w:szCs w:val="28"/>
        </w:rPr>
        <w:t>ество часов по программе</w:t>
      </w:r>
      <w:r w:rsidRPr="008E11BC">
        <w:rPr>
          <w:sz w:val="28"/>
          <w:szCs w:val="28"/>
        </w:rPr>
        <w:t xml:space="preserve"> </w:t>
      </w:r>
      <w:r>
        <w:rPr>
          <w:sz w:val="28"/>
          <w:szCs w:val="28"/>
        </w:rPr>
        <w:t xml:space="preserve">– </w:t>
      </w:r>
      <w:r w:rsidR="00A54D07">
        <w:rPr>
          <w:sz w:val="28"/>
          <w:szCs w:val="28"/>
        </w:rPr>
        <w:t>288</w:t>
      </w:r>
      <w:r>
        <w:rPr>
          <w:sz w:val="28"/>
          <w:szCs w:val="28"/>
        </w:rPr>
        <w:t xml:space="preserve"> часа (</w:t>
      </w:r>
      <w:proofErr w:type="gramStart"/>
      <w:r w:rsidR="00A54D07">
        <w:rPr>
          <w:sz w:val="28"/>
          <w:szCs w:val="28"/>
        </w:rPr>
        <w:t>144</w:t>
      </w:r>
      <w:r w:rsidR="00295472">
        <w:rPr>
          <w:sz w:val="28"/>
          <w:szCs w:val="28"/>
        </w:rPr>
        <w:t xml:space="preserve"> </w:t>
      </w:r>
      <w:r>
        <w:rPr>
          <w:sz w:val="28"/>
          <w:szCs w:val="28"/>
        </w:rPr>
        <w:t xml:space="preserve"> часов</w:t>
      </w:r>
      <w:proofErr w:type="gramEnd"/>
      <w:r>
        <w:rPr>
          <w:sz w:val="28"/>
          <w:szCs w:val="28"/>
        </w:rPr>
        <w:t xml:space="preserve"> в год).</w:t>
      </w:r>
      <w:r w:rsidRPr="008E11BC">
        <w:rPr>
          <w:sz w:val="28"/>
          <w:szCs w:val="28"/>
        </w:rPr>
        <w:t xml:space="preserve"> </w:t>
      </w:r>
    </w:p>
    <w:p w:rsidR="007804AE" w:rsidRPr="00D7262A" w:rsidRDefault="007804AE" w:rsidP="00295472">
      <w:pPr>
        <w:pStyle w:val="aa"/>
        <w:numPr>
          <w:ilvl w:val="0"/>
          <w:numId w:val="46"/>
        </w:numPr>
        <w:spacing w:before="0" w:after="0"/>
        <w:rPr>
          <w:sz w:val="28"/>
          <w:szCs w:val="28"/>
        </w:rPr>
      </w:pPr>
      <w:r w:rsidRPr="008E11BC">
        <w:rPr>
          <w:sz w:val="28"/>
          <w:szCs w:val="28"/>
        </w:rPr>
        <w:t xml:space="preserve">Последовательность тем совпадает с учебным планом </w:t>
      </w:r>
      <w:r w:rsidRPr="00295472">
        <w:rPr>
          <w:b/>
          <w:sz w:val="28"/>
          <w:szCs w:val="28"/>
        </w:rPr>
        <w:t xml:space="preserve"> </w:t>
      </w:r>
    </w:p>
    <w:p w:rsidR="00D7262A" w:rsidRPr="00295472" w:rsidRDefault="00D7262A" w:rsidP="00D7262A">
      <w:pPr>
        <w:pStyle w:val="aa"/>
        <w:spacing w:before="0" w:after="0"/>
        <w:ind w:left="1440"/>
        <w:rPr>
          <w:sz w:val="28"/>
          <w:szCs w:val="28"/>
        </w:rPr>
      </w:pPr>
    </w:p>
    <w:p w:rsidR="007804AE" w:rsidRDefault="007804AE" w:rsidP="00D7262A">
      <w:pPr>
        <w:pStyle w:val="aa"/>
        <w:numPr>
          <w:ilvl w:val="0"/>
          <w:numId w:val="45"/>
        </w:numPr>
        <w:spacing w:before="0" w:after="0"/>
        <w:jc w:val="center"/>
        <w:rPr>
          <w:b/>
          <w:sz w:val="28"/>
          <w:szCs w:val="28"/>
        </w:rPr>
      </w:pPr>
      <w:r w:rsidRPr="00964DC9">
        <w:rPr>
          <w:b/>
          <w:sz w:val="28"/>
          <w:szCs w:val="28"/>
        </w:rPr>
        <w:t>Мет</w:t>
      </w:r>
      <w:r>
        <w:rPr>
          <w:b/>
          <w:sz w:val="28"/>
          <w:szCs w:val="28"/>
        </w:rPr>
        <w:t>одическое обеспечение программы</w:t>
      </w:r>
    </w:p>
    <w:p w:rsidR="007804AE" w:rsidRDefault="007804AE" w:rsidP="00295472">
      <w:pPr>
        <w:pStyle w:val="aa"/>
        <w:spacing w:before="0" w:after="0"/>
        <w:ind w:left="720"/>
        <w:jc w:val="both"/>
        <w:rPr>
          <w:b/>
          <w:sz w:val="28"/>
          <w:szCs w:val="28"/>
        </w:rPr>
      </w:pPr>
    </w:p>
    <w:p w:rsidR="00295472" w:rsidRPr="00A30225" w:rsidRDefault="00295472" w:rsidP="00D7262A">
      <w:pPr>
        <w:pStyle w:val="a7"/>
        <w:ind w:firstLine="709"/>
        <w:jc w:val="both"/>
        <w:rPr>
          <w:sz w:val="28"/>
          <w:szCs w:val="28"/>
        </w:rPr>
      </w:pPr>
      <w:r w:rsidRPr="00A30225">
        <w:rPr>
          <w:sz w:val="28"/>
          <w:szCs w:val="28"/>
        </w:rPr>
        <w:t>Процесс обучения эффективен в том случае, если педагог поддерживает постоянный интерес учащихся к занятиям. Для достижения этой цели в процессе реализации образовательной программы серьезное значение уделяется межпредметным связям.  Этапы построения программы с учетом образовательных о</w:t>
      </w:r>
      <w:r w:rsidR="00613AFB">
        <w:rPr>
          <w:sz w:val="28"/>
          <w:szCs w:val="28"/>
        </w:rPr>
        <w:t>бластей представлены в приложении №1</w:t>
      </w:r>
      <w:r w:rsidRPr="00A30225">
        <w:rPr>
          <w:sz w:val="28"/>
          <w:szCs w:val="28"/>
        </w:rPr>
        <w:t xml:space="preserve">. </w:t>
      </w:r>
    </w:p>
    <w:p w:rsidR="00295472" w:rsidRPr="00A30225" w:rsidRDefault="00295472" w:rsidP="00295472">
      <w:pPr>
        <w:pStyle w:val="a7"/>
        <w:ind w:firstLine="709"/>
        <w:jc w:val="both"/>
        <w:rPr>
          <w:sz w:val="28"/>
          <w:szCs w:val="28"/>
        </w:rPr>
      </w:pPr>
      <w:r>
        <w:rPr>
          <w:sz w:val="28"/>
          <w:szCs w:val="28"/>
        </w:rPr>
        <w:t xml:space="preserve"> </w:t>
      </w:r>
      <w:r w:rsidRPr="00A30225">
        <w:rPr>
          <w:b/>
          <w:sz w:val="28"/>
          <w:szCs w:val="28"/>
        </w:rPr>
        <w:t>Психология</w:t>
      </w:r>
      <w:r w:rsidRPr="00A30225">
        <w:rPr>
          <w:sz w:val="28"/>
          <w:szCs w:val="28"/>
        </w:rPr>
        <w:t xml:space="preserve"> – неотъемлемая часть образовательного </w:t>
      </w:r>
      <w:proofErr w:type="gramStart"/>
      <w:r w:rsidRPr="00A30225">
        <w:rPr>
          <w:sz w:val="28"/>
          <w:szCs w:val="28"/>
        </w:rPr>
        <w:t>процесса,  обучение</w:t>
      </w:r>
      <w:proofErr w:type="gramEnd"/>
      <w:r w:rsidRPr="00A30225">
        <w:rPr>
          <w:sz w:val="28"/>
          <w:szCs w:val="28"/>
        </w:rPr>
        <w:t xml:space="preserve"> строиться с учетом психолого-педагогических  подходов к разновозрастной аудитории школьников. На первоначальном этапе обучения необходимо </w:t>
      </w:r>
      <w:proofErr w:type="gramStart"/>
      <w:r w:rsidRPr="00A30225">
        <w:rPr>
          <w:sz w:val="28"/>
          <w:szCs w:val="28"/>
        </w:rPr>
        <w:t>найти  индивидуальный</w:t>
      </w:r>
      <w:proofErr w:type="gramEnd"/>
      <w:r w:rsidRPr="00A30225">
        <w:rPr>
          <w:sz w:val="28"/>
          <w:szCs w:val="28"/>
        </w:rPr>
        <w:t xml:space="preserve"> подход к каждому ребёнку. Через беседы, познавательные игры – создать комфортный микроклимат внутри коллектива. Повысить уровень положительных эмоций, усилить мотивацию учащихся, с переводом ее во внутренний план, создание атмосферы принятия, доверия и сотрудничества. Программа составлена с учетом возрастных, психологических и физических особенностей детей. Работа с учащимися строится на взаим</w:t>
      </w:r>
      <w:r>
        <w:rPr>
          <w:sz w:val="28"/>
          <w:szCs w:val="28"/>
        </w:rPr>
        <w:t xml:space="preserve">ном </w:t>
      </w:r>
      <w:r w:rsidRPr="00A30225">
        <w:rPr>
          <w:sz w:val="28"/>
          <w:szCs w:val="28"/>
        </w:rPr>
        <w:t xml:space="preserve">сотрудничестве, на основе уважительного, искреннего, деликатного и тактичного отношения к личности ребенка. </w:t>
      </w:r>
    </w:p>
    <w:p w:rsidR="00295472" w:rsidRPr="00A30225" w:rsidRDefault="00295472" w:rsidP="00295472">
      <w:pPr>
        <w:pStyle w:val="a7"/>
        <w:ind w:firstLine="709"/>
        <w:jc w:val="both"/>
        <w:rPr>
          <w:sz w:val="28"/>
          <w:szCs w:val="28"/>
        </w:rPr>
      </w:pPr>
      <w:r w:rsidRPr="00A30225">
        <w:rPr>
          <w:sz w:val="28"/>
          <w:szCs w:val="28"/>
        </w:rPr>
        <w:t>Система обучения пост</w:t>
      </w:r>
      <w:r>
        <w:rPr>
          <w:sz w:val="28"/>
          <w:szCs w:val="28"/>
        </w:rPr>
        <w:t xml:space="preserve">роена на принципе от простого - </w:t>
      </w:r>
      <w:r w:rsidRPr="00A30225">
        <w:rPr>
          <w:sz w:val="28"/>
          <w:szCs w:val="28"/>
        </w:rPr>
        <w:t xml:space="preserve">к сложному, что позволяет детям без особой нагрузки освоить и теоретический, и практический материал. Каждый из образовательных уровней имеет свои критерии результативности усвоения изучаемого предмета и может предполагать обучение от одного до </w:t>
      </w:r>
      <w:r>
        <w:rPr>
          <w:sz w:val="28"/>
          <w:szCs w:val="28"/>
        </w:rPr>
        <w:t xml:space="preserve">двух </w:t>
      </w:r>
      <w:r w:rsidRPr="00A30225">
        <w:rPr>
          <w:sz w:val="28"/>
          <w:szCs w:val="28"/>
        </w:rPr>
        <w:t>лет, в зависимости от возраста ребенка, его психологических особенностей, индивидуальных способностей и степени освоения им программы данного уровня.</w:t>
      </w:r>
    </w:p>
    <w:p w:rsidR="00295472" w:rsidRPr="00A30225" w:rsidRDefault="00295472" w:rsidP="00295472">
      <w:pPr>
        <w:pStyle w:val="a7"/>
        <w:jc w:val="both"/>
        <w:rPr>
          <w:sz w:val="28"/>
          <w:szCs w:val="28"/>
        </w:rPr>
      </w:pPr>
      <w:r w:rsidRPr="00A30225">
        <w:rPr>
          <w:b/>
          <w:sz w:val="28"/>
          <w:szCs w:val="28"/>
        </w:rPr>
        <w:t xml:space="preserve">Искусство: </w:t>
      </w:r>
    </w:p>
    <w:p w:rsidR="00295472" w:rsidRPr="00A30225" w:rsidRDefault="00295472" w:rsidP="00D7262A">
      <w:pPr>
        <w:pStyle w:val="a7"/>
        <w:ind w:firstLine="708"/>
        <w:jc w:val="both"/>
        <w:rPr>
          <w:color w:val="FF0000"/>
          <w:sz w:val="28"/>
          <w:szCs w:val="28"/>
        </w:rPr>
      </w:pPr>
      <w:r w:rsidRPr="00A30225">
        <w:rPr>
          <w:sz w:val="28"/>
          <w:szCs w:val="28"/>
        </w:rPr>
        <w:t>Искусство, отрасль человеческой деятельности, стремящееся к удовлетворению одной из духовной п</w:t>
      </w:r>
      <w:r>
        <w:rPr>
          <w:sz w:val="28"/>
          <w:szCs w:val="28"/>
        </w:rPr>
        <w:t xml:space="preserve">отребностей человека, а именно - </w:t>
      </w:r>
      <w:r w:rsidRPr="00A30225">
        <w:rPr>
          <w:sz w:val="28"/>
          <w:szCs w:val="28"/>
        </w:rPr>
        <w:t>любви к прекрасному. Изучение законов творчества включает в себя понятие об изобразительном</w:t>
      </w:r>
      <w:r>
        <w:rPr>
          <w:sz w:val="28"/>
          <w:szCs w:val="28"/>
        </w:rPr>
        <w:t xml:space="preserve"> и парикмахерском</w:t>
      </w:r>
      <w:r w:rsidRPr="00A30225">
        <w:rPr>
          <w:sz w:val="28"/>
          <w:szCs w:val="28"/>
        </w:rPr>
        <w:t xml:space="preserve"> искусстве</w:t>
      </w:r>
      <w:r>
        <w:rPr>
          <w:sz w:val="28"/>
          <w:szCs w:val="28"/>
        </w:rPr>
        <w:t>. Участие в</w:t>
      </w:r>
      <w:r w:rsidRPr="00A30225">
        <w:rPr>
          <w:sz w:val="28"/>
          <w:szCs w:val="28"/>
        </w:rPr>
        <w:t xml:space="preserve"> конкурсах, фестивалях – способствуют самовыражению и самореализации учащимися в своих творческих работах.</w:t>
      </w:r>
    </w:p>
    <w:p w:rsidR="00295472" w:rsidRPr="00A30225" w:rsidRDefault="00295472" w:rsidP="00295472">
      <w:pPr>
        <w:pStyle w:val="a7"/>
        <w:jc w:val="both"/>
        <w:rPr>
          <w:b/>
          <w:sz w:val="28"/>
          <w:szCs w:val="28"/>
        </w:rPr>
      </w:pPr>
      <w:r w:rsidRPr="00A30225">
        <w:rPr>
          <w:b/>
          <w:sz w:val="28"/>
          <w:szCs w:val="28"/>
        </w:rPr>
        <w:t xml:space="preserve">Технология: </w:t>
      </w:r>
    </w:p>
    <w:p w:rsidR="00295472" w:rsidRPr="00A30225" w:rsidRDefault="00295472" w:rsidP="00D7262A">
      <w:pPr>
        <w:pStyle w:val="a7"/>
        <w:ind w:firstLine="708"/>
        <w:jc w:val="both"/>
        <w:rPr>
          <w:sz w:val="28"/>
          <w:szCs w:val="28"/>
        </w:rPr>
      </w:pPr>
      <w:r>
        <w:rPr>
          <w:sz w:val="28"/>
          <w:szCs w:val="28"/>
        </w:rPr>
        <w:t>Овладение навыками</w:t>
      </w:r>
      <w:r w:rsidRPr="00A30225">
        <w:rPr>
          <w:sz w:val="28"/>
          <w:szCs w:val="28"/>
        </w:rPr>
        <w:t xml:space="preserve"> различных рабочих инструментов</w:t>
      </w:r>
      <w:r>
        <w:rPr>
          <w:sz w:val="28"/>
          <w:szCs w:val="28"/>
        </w:rPr>
        <w:t xml:space="preserve"> для макияжа и моделирования причесок</w:t>
      </w:r>
      <w:r w:rsidRPr="00A30225">
        <w:rPr>
          <w:sz w:val="28"/>
          <w:szCs w:val="28"/>
        </w:rPr>
        <w:t>. Понятие безопасный труд. Технологи</w:t>
      </w:r>
      <w:r>
        <w:rPr>
          <w:sz w:val="28"/>
          <w:szCs w:val="28"/>
        </w:rPr>
        <w:t>ческое применение косметических средств</w:t>
      </w:r>
      <w:r w:rsidRPr="00A30225">
        <w:rPr>
          <w:sz w:val="28"/>
          <w:szCs w:val="28"/>
        </w:rPr>
        <w:t xml:space="preserve"> </w:t>
      </w:r>
      <w:r>
        <w:rPr>
          <w:sz w:val="28"/>
          <w:szCs w:val="28"/>
        </w:rPr>
        <w:t>при подготовке лица к макияжу,</w:t>
      </w:r>
      <w:r w:rsidRPr="00A30225">
        <w:rPr>
          <w:sz w:val="28"/>
          <w:szCs w:val="28"/>
        </w:rPr>
        <w:t xml:space="preserve"> технологи</w:t>
      </w:r>
      <w:r>
        <w:rPr>
          <w:sz w:val="28"/>
          <w:szCs w:val="28"/>
        </w:rPr>
        <w:t>я</w:t>
      </w:r>
      <w:r w:rsidRPr="00A30225">
        <w:rPr>
          <w:sz w:val="28"/>
          <w:szCs w:val="28"/>
        </w:rPr>
        <w:t xml:space="preserve"> </w:t>
      </w:r>
      <w:r>
        <w:rPr>
          <w:sz w:val="28"/>
          <w:szCs w:val="28"/>
        </w:rPr>
        <w:t xml:space="preserve">нанесения </w:t>
      </w:r>
      <w:r w:rsidRPr="00A30225">
        <w:rPr>
          <w:sz w:val="28"/>
          <w:szCs w:val="28"/>
        </w:rPr>
        <w:t>рисунка</w:t>
      </w:r>
      <w:r>
        <w:rPr>
          <w:sz w:val="28"/>
          <w:szCs w:val="28"/>
        </w:rPr>
        <w:t xml:space="preserve"> на лицо и тело, технология выполнения прически с использованием различных элементов прически. </w:t>
      </w:r>
      <w:r w:rsidRPr="00A30225">
        <w:rPr>
          <w:sz w:val="28"/>
          <w:szCs w:val="28"/>
        </w:rPr>
        <w:t xml:space="preserve">Доведение работ </w:t>
      </w:r>
      <w:proofErr w:type="gramStart"/>
      <w:r w:rsidRPr="00A30225">
        <w:rPr>
          <w:sz w:val="28"/>
          <w:szCs w:val="28"/>
        </w:rPr>
        <w:t>до  безупречного</w:t>
      </w:r>
      <w:proofErr w:type="gramEnd"/>
      <w:r w:rsidRPr="00A30225">
        <w:rPr>
          <w:sz w:val="28"/>
          <w:szCs w:val="28"/>
        </w:rPr>
        <w:t xml:space="preserve"> состояния. Умение акку</w:t>
      </w:r>
      <w:r>
        <w:rPr>
          <w:sz w:val="28"/>
          <w:szCs w:val="28"/>
        </w:rPr>
        <w:t>ратно выполнять все этапы работы.</w:t>
      </w:r>
    </w:p>
    <w:p w:rsidR="00295472" w:rsidRPr="00A30225" w:rsidRDefault="00295472" w:rsidP="00295472">
      <w:pPr>
        <w:pStyle w:val="a7"/>
        <w:jc w:val="both"/>
        <w:rPr>
          <w:sz w:val="28"/>
          <w:szCs w:val="28"/>
        </w:rPr>
      </w:pPr>
      <w:r w:rsidRPr="00A30225">
        <w:rPr>
          <w:b/>
          <w:sz w:val="28"/>
          <w:szCs w:val="28"/>
        </w:rPr>
        <w:t>Культурная антропология:</w:t>
      </w:r>
    </w:p>
    <w:p w:rsidR="00295472" w:rsidRPr="002E293A" w:rsidRDefault="00295472" w:rsidP="00D7262A">
      <w:pPr>
        <w:pStyle w:val="a7"/>
        <w:ind w:firstLine="708"/>
        <w:jc w:val="both"/>
        <w:rPr>
          <w:sz w:val="28"/>
          <w:szCs w:val="28"/>
        </w:rPr>
      </w:pPr>
      <w:r w:rsidRPr="00A30225">
        <w:rPr>
          <w:sz w:val="28"/>
          <w:szCs w:val="28"/>
        </w:rPr>
        <w:t xml:space="preserve">Роль </w:t>
      </w:r>
      <w:r>
        <w:rPr>
          <w:sz w:val="28"/>
          <w:szCs w:val="28"/>
        </w:rPr>
        <w:t>парикмахерского дела</w:t>
      </w:r>
      <w:r w:rsidRPr="00A30225">
        <w:rPr>
          <w:sz w:val="28"/>
          <w:szCs w:val="28"/>
        </w:rPr>
        <w:t xml:space="preserve"> в жизни</w:t>
      </w:r>
      <w:r>
        <w:rPr>
          <w:sz w:val="28"/>
          <w:szCs w:val="28"/>
        </w:rPr>
        <w:t xml:space="preserve"> и внешнем виде </w:t>
      </w:r>
      <w:r w:rsidRPr="00A30225">
        <w:rPr>
          <w:sz w:val="28"/>
          <w:szCs w:val="28"/>
        </w:rPr>
        <w:t xml:space="preserve">людей, история развития </w:t>
      </w:r>
      <w:r>
        <w:rPr>
          <w:sz w:val="28"/>
          <w:szCs w:val="28"/>
        </w:rPr>
        <w:t>парикмахерского</w:t>
      </w:r>
      <w:r w:rsidRPr="00A30225">
        <w:rPr>
          <w:sz w:val="28"/>
          <w:szCs w:val="28"/>
        </w:rPr>
        <w:t xml:space="preserve"> искусст</w:t>
      </w:r>
      <w:r>
        <w:rPr>
          <w:sz w:val="28"/>
          <w:szCs w:val="28"/>
        </w:rPr>
        <w:t>ва.</w:t>
      </w:r>
      <w:r w:rsidRPr="00A30225">
        <w:rPr>
          <w:sz w:val="28"/>
          <w:szCs w:val="28"/>
        </w:rPr>
        <w:t xml:space="preserve"> Изучение истории искусств: древ</w:t>
      </w:r>
      <w:r>
        <w:rPr>
          <w:sz w:val="28"/>
          <w:szCs w:val="28"/>
        </w:rPr>
        <w:t>ней Греции, Египта, Руси</w:t>
      </w:r>
      <w:r w:rsidRPr="00A30225">
        <w:rPr>
          <w:sz w:val="28"/>
          <w:szCs w:val="28"/>
        </w:rPr>
        <w:t>. Знакомство с са</w:t>
      </w:r>
      <w:r>
        <w:rPr>
          <w:sz w:val="28"/>
          <w:szCs w:val="28"/>
        </w:rPr>
        <w:t xml:space="preserve">мыми </w:t>
      </w:r>
      <w:proofErr w:type="gramStart"/>
      <w:r>
        <w:rPr>
          <w:sz w:val="28"/>
          <w:szCs w:val="28"/>
        </w:rPr>
        <w:t>значимыми  росписями</w:t>
      </w:r>
      <w:proofErr w:type="gramEnd"/>
      <w:r>
        <w:rPr>
          <w:sz w:val="28"/>
          <w:szCs w:val="28"/>
        </w:rPr>
        <w:t>:</w:t>
      </w:r>
      <w:r w:rsidRPr="00A30225">
        <w:rPr>
          <w:sz w:val="28"/>
          <w:szCs w:val="28"/>
        </w:rPr>
        <w:t xml:space="preserve"> Хохло</w:t>
      </w:r>
      <w:r>
        <w:rPr>
          <w:sz w:val="28"/>
          <w:szCs w:val="28"/>
        </w:rPr>
        <w:t>ма, Гжель; стилями: рококо, барокко, ампир.</w:t>
      </w:r>
      <w:r w:rsidRPr="00A30225">
        <w:rPr>
          <w:sz w:val="28"/>
          <w:szCs w:val="28"/>
        </w:rPr>
        <w:t xml:space="preserve"> Понимание роли изобразительного искусства </w:t>
      </w:r>
      <w:r>
        <w:rPr>
          <w:sz w:val="28"/>
          <w:szCs w:val="28"/>
        </w:rPr>
        <w:t xml:space="preserve">и искусства быть красивым и ухоженным </w:t>
      </w:r>
      <w:r w:rsidRPr="00A30225">
        <w:rPr>
          <w:sz w:val="28"/>
          <w:szCs w:val="28"/>
        </w:rPr>
        <w:t>в формировании личного восприятия окружающего мира.</w:t>
      </w:r>
    </w:p>
    <w:p w:rsidR="00295472" w:rsidRPr="000B667E" w:rsidRDefault="00295472" w:rsidP="00295472">
      <w:pPr>
        <w:jc w:val="both"/>
        <w:rPr>
          <w:b/>
          <w:sz w:val="28"/>
          <w:szCs w:val="28"/>
          <w:u w:val="single"/>
        </w:rPr>
      </w:pPr>
      <w:r>
        <w:rPr>
          <w:sz w:val="28"/>
          <w:szCs w:val="28"/>
        </w:rPr>
        <w:t xml:space="preserve">          </w:t>
      </w:r>
      <w:r w:rsidRPr="000B667E">
        <w:rPr>
          <w:sz w:val="28"/>
          <w:szCs w:val="28"/>
        </w:rPr>
        <w:t xml:space="preserve">Занятия с учащимися проводятся с использованием разнообразных форм и методов: </w:t>
      </w:r>
    </w:p>
    <w:p w:rsidR="00295472" w:rsidRDefault="00295472" w:rsidP="00295472">
      <w:pPr>
        <w:pStyle w:val="a3"/>
        <w:ind w:left="0"/>
      </w:pPr>
      <w:r>
        <w:t>1) Словесный метод: рассказ, беседа, объяснение, инструктаж, чтение учебной литературы;</w:t>
      </w:r>
    </w:p>
    <w:p w:rsidR="00295472" w:rsidRDefault="00295472" w:rsidP="00295472">
      <w:pPr>
        <w:pStyle w:val="a3"/>
        <w:ind w:left="0"/>
      </w:pPr>
      <w:r>
        <w:t>2) Метод иллюстрации: книги, журналы, видео;</w:t>
      </w:r>
    </w:p>
    <w:p w:rsidR="00295472" w:rsidRDefault="00295472" w:rsidP="00295472">
      <w:pPr>
        <w:pStyle w:val="a3"/>
        <w:ind w:left="0"/>
      </w:pPr>
      <w:r>
        <w:t>3) Наглядный метод: показ, наблюдение, метод личного примера;</w:t>
      </w:r>
    </w:p>
    <w:p w:rsidR="00295472" w:rsidRDefault="00295472" w:rsidP="00295472">
      <w:pPr>
        <w:pStyle w:val="a3"/>
        <w:ind w:left="0"/>
      </w:pPr>
      <w:r>
        <w:t>4) Метод практический: отработка показа, закрепление полученных знаний.</w:t>
      </w:r>
    </w:p>
    <w:p w:rsidR="00295472" w:rsidRDefault="00295472" w:rsidP="00295472">
      <w:pPr>
        <w:pStyle w:val="a3"/>
        <w:ind w:left="0"/>
      </w:pPr>
      <w:r>
        <w:t>Выбор того или иного метода обучения и форм его осуществления определяется конкретной дидактической задачей. Так, словесный метод, является преобладающим на начальной стадии обучения. Учащиеся знакомятся с терминами, которые используются в моделировании причесок и макияже, изучают строение волоса и кожи, уход за ними и т.д.</w:t>
      </w:r>
    </w:p>
    <w:p w:rsidR="00295472" w:rsidRDefault="00295472" w:rsidP="00022DFA">
      <w:pPr>
        <w:pStyle w:val="a3"/>
        <w:ind w:left="0"/>
      </w:pPr>
      <w:r>
        <w:t xml:space="preserve">При изучении новой темы и организации определённых практических </w:t>
      </w:r>
      <w:proofErr w:type="gramStart"/>
      <w:r>
        <w:t xml:space="preserve">работ,   </w:t>
      </w:r>
      <w:proofErr w:type="gramEnd"/>
      <w:r>
        <w:t xml:space="preserve">   чаще всего применяется повествовательная форма изложения – рассказ.</w:t>
      </w:r>
    </w:p>
    <w:p w:rsidR="00295472" w:rsidRDefault="00295472" w:rsidP="00022DFA">
      <w:pPr>
        <w:pStyle w:val="a7"/>
        <w:jc w:val="both"/>
        <w:rPr>
          <w:b/>
          <w:sz w:val="28"/>
          <w:szCs w:val="28"/>
        </w:rPr>
      </w:pPr>
      <w:r w:rsidRPr="002E293A">
        <w:rPr>
          <w:sz w:val="28"/>
          <w:szCs w:val="28"/>
        </w:rPr>
        <w:t xml:space="preserve"> </w:t>
      </w:r>
      <w:r>
        <w:rPr>
          <w:sz w:val="28"/>
          <w:szCs w:val="28"/>
        </w:rPr>
        <w:t xml:space="preserve">        </w:t>
      </w:r>
      <w:r w:rsidRPr="002E293A">
        <w:rPr>
          <w:sz w:val="28"/>
          <w:szCs w:val="28"/>
        </w:rPr>
        <w:t>Перед практической работой, а иногда и в ходе работы проводится инструктаж. Инструктаж отличается краткостью и требует безоговорочного исполнения. Через инструктаж учащиеся получают точную ориентацию в способах решения поставленной задачи, и в приёмах исправления ошибок при работе. Это повышает их уверенность</w:t>
      </w:r>
      <w:r>
        <w:rPr>
          <w:sz w:val="28"/>
          <w:szCs w:val="28"/>
        </w:rPr>
        <w:t xml:space="preserve"> и</w:t>
      </w:r>
      <w:r w:rsidRPr="002E293A">
        <w:rPr>
          <w:sz w:val="28"/>
          <w:szCs w:val="28"/>
        </w:rPr>
        <w:t xml:space="preserve"> возможность выполнения предложенной работы.</w:t>
      </w:r>
      <w:r w:rsidRPr="002E293A">
        <w:rPr>
          <w:b/>
          <w:sz w:val="28"/>
          <w:szCs w:val="28"/>
        </w:rPr>
        <w:t xml:space="preserve"> </w:t>
      </w:r>
    </w:p>
    <w:p w:rsidR="00295472" w:rsidRDefault="00295472" w:rsidP="00022DFA">
      <w:pPr>
        <w:pStyle w:val="a7"/>
        <w:jc w:val="both"/>
        <w:rPr>
          <w:sz w:val="28"/>
          <w:szCs w:val="28"/>
        </w:rPr>
      </w:pPr>
      <w:r w:rsidRPr="002E293A">
        <w:rPr>
          <w:b/>
          <w:i/>
          <w:sz w:val="28"/>
          <w:szCs w:val="28"/>
        </w:rPr>
        <w:t>Вводный инструктаж</w:t>
      </w:r>
      <w:r w:rsidRPr="002E293A">
        <w:rPr>
          <w:b/>
          <w:sz w:val="28"/>
          <w:szCs w:val="28"/>
        </w:rPr>
        <w:t xml:space="preserve"> </w:t>
      </w:r>
      <w:r w:rsidRPr="002E293A">
        <w:rPr>
          <w:sz w:val="28"/>
          <w:szCs w:val="28"/>
        </w:rPr>
        <w:t>проводится непосредственно перед практической работой, через инструктаж учащиеся получают точную ориентацию на решение задач и прием</w:t>
      </w:r>
      <w:r>
        <w:rPr>
          <w:sz w:val="28"/>
          <w:szCs w:val="28"/>
        </w:rPr>
        <w:t>ы</w:t>
      </w:r>
      <w:r w:rsidRPr="002E293A">
        <w:rPr>
          <w:sz w:val="28"/>
          <w:szCs w:val="28"/>
        </w:rPr>
        <w:t xml:space="preserve"> исправления ошибок.</w:t>
      </w:r>
    </w:p>
    <w:p w:rsidR="00295472" w:rsidRDefault="00295472" w:rsidP="00022DFA">
      <w:pPr>
        <w:pStyle w:val="a7"/>
        <w:jc w:val="both"/>
        <w:rPr>
          <w:sz w:val="28"/>
          <w:szCs w:val="28"/>
        </w:rPr>
      </w:pPr>
      <w:r w:rsidRPr="002E293A">
        <w:rPr>
          <w:b/>
          <w:i/>
          <w:sz w:val="28"/>
          <w:szCs w:val="28"/>
        </w:rPr>
        <w:t>Текущий инструктаж</w:t>
      </w:r>
      <w:r w:rsidRPr="002E293A">
        <w:rPr>
          <w:sz w:val="28"/>
          <w:szCs w:val="28"/>
        </w:rPr>
        <w:t xml:space="preserve"> проводится при выполнении заданий и определённых работ и </w:t>
      </w:r>
      <w:r>
        <w:rPr>
          <w:sz w:val="28"/>
          <w:szCs w:val="28"/>
        </w:rPr>
        <w:t>является индивидуальным.</w:t>
      </w:r>
    </w:p>
    <w:p w:rsidR="00295472" w:rsidRPr="002E293A" w:rsidRDefault="00295472" w:rsidP="00022DFA">
      <w:pPr>
        <w:pStyle w:val="a7"/>
        <w:jc w:val="both"/>
        <w:rPr>
          <w:sz w:val="28"/>
          <w:szCs w:val="28"/>
        </w:rPr>
      </w:pPr>
      <w:r w:rsidRPr="002E293A">
        <w:rPr>
          <w:b/>
          <w:i/>
          <w:sz w:val="28"/>
          <w:szCs w:val="28"/>
        </w:rPr>
        <w:t>Заключительный инструктаж</w:t>
      </w:r>
      <w:r w:rsidRPr="002E293A">
        <w:rPr>
          <w:b/>
          <w:sz w:val="28"/>
          <w:szCs w:val="28"/>
        </w:rPr>
        <w:t xml:space="preserve"> </w:t>
      </w:r>
      <w:r w:rsidRPr="002E293A">
        <w:rPr>
          <w:sz w:val="28"/>
          <w:szCs w:val="28"/>
        </w:rPr>
        <w:t>проводится в форме беседы. Разбираются недостатки, имеющие место в ходе работы в целом и у каждого в отдельности, а так же отмечаются успехи и достижения.</w:t>
      </w:r>
    </w:p>
    <w:p w:rsidR="00295472" w:rsidRDefault="00295472" w:rsidP="00D7262A">
      <w:pPr>
        <w:pStyle w:val="a3"/>
        <w:ind w:left="0" w:firstLine="708"/>
      </w:pPr>
      <w:r>
        <w:t>Беседа - помогает повысить активность учащихся, развить умение высказывать свои мысли, ближе узнать учеников и оценить их знания. На начальном уровне обучения беседа может происходить в виде вопросов учителя и ответов ученика. На углубленном уровне обучения беседа протекает в свободной форме, так как доступна учащимся с более высоким уровнем знаний, умений и навыков.</w:t>
      </w:r>
    </w:p>
    <w:p w:rsidR="00295472" w:rsidRDefault="00295472" w:rsidP="00022DFA">
      <w:pPr>
        <w:pStyle w:val="a3"/>
        <w:ind w:left="0"/>
      </w:pPr>
      <w:r>
        <w:t>Наглядный метод используется во время практической деятельности, учащиеся получают возможность созерцания, зрительного восприятия изучаемого учебного материала. Например, сначала идет знакомство с инструментами и косметическими средствами, необходимыми для практической работы, затем – показ «</w:t>
      </w:r>
      <w:proofErr w:type="spellStart"/>
      <w:r>
        <w:t>демакияжа</w:t>
      </w:r>
      <w:proofErr w:type="spellEnd"/>
      <w:r>
        <w:t>», во время которого учащиеся наблюдают, как правильно наносить косметическое средство на гигиеническую «подушечку» и профессионально выполнять процедуру по массажным линиям, не причиняя неудобств «клиенту» и себе.</w:t>
      </w:r>
    </w:p>
    <w:p w:rsidR="00295472" w:rsidRDefault="00295472" w:rsidP="00D7262A">
      <w:pPr>
        <w:pStyle w:val="a3"/>
        <w:ind w:left="0" w:firstLine="708"/>
      </w:pPr>
      <w:r>
        <w:t>Метод иллюстрации очень важен для развития фантазии и направления девушек к созданию гармоничного образа. Просматривая профессиональные журналы типа «Долорес», «</w:t>
      </w:r>
      <w:r>
        <w:rPr>
          <w:lang w:val="en-US"/>
        </w:rPr>
        <w:t>Hair</w:t>
      </w:r>
      <w:r>
        <w:t>’</w:t>
      </w:r>
      <w:r>
        <w:rPr>
          <w:lang w:val="en-US"/>
        </w:rPr>
        <w:t>s</w:t>
      </w:r>
      <w:r>
        <w:t xml:space="preserve">», видеоматериал с шоу показом работ таких ведущих мастеров как Ольги </w:t>
      </w:r>
      <w:proofErr w:type="spellStart"/>
      <w:r>
        <w:t>Бурмистровой</w:t>
      </w:r>
      <w:proofErr w:type="spellEnd"/>
      <w:r>
        <w:t xml:space="preserve">, Сергея Зверева, </w:t>
      </w:r>
      <w:proofErr w:type="spellStart"/>
      <w:r>
        <w:t>Нанары</w:t>
      </w:r>
      <w:proofErr w:type="spellEnd"/>
      <w:r>
        <w:t xml:space="preserve"> Березиной, Натальи Сергеенковой и т.д., учащиеся «зажигаются» новыми идеями «своего образа», вдохновляются на кропотливую работу по его созданию. Этот метод развивает художественный вкус, чувство меры, гармонии, дает стимул «творить своими руками». </w:t>
      </w:r>
      <w:r>
        <w:tab/>
      </w:r>
      <w:r>
        <w:tab/>
      </w:r>
    </w:p>
    <w:p w:rsidR="00295472" w:rsidRDefault="00295472" w:rsidP="00D7262A">
      <w:pPr>
        <w:pStyle w:val="a3"/>
        <w:ind w:left="0" w:firstLine="708"/>
      </w:pPr>
      <w:r>
        <w:t xml:space="preserve">На занятиях имеет место метод закрепления знаний. Учащимся даются задания требующие применения полученных знаний. После изучения определённой темы проводятся практические занятия с учащимися, на которых они получают практические навыки работы с волосами, декоративной косметикой, растительными красителями. Для более прочного усвоения темы необходимо достаточное количество повторений, т.е. например: при выполнении слитного контура глаз, </w:t>
      </w:r>
      <w:proofErr w:type="spellStart"/>
      <w:r>
        <w:t>сначало</w:t>
      </w:r>
      <w:proofErr w:type="spellEnd"/>
      <w:r>
        <w:t xml:space="preserve"> необходимо выполнить «</w:t>
      </w:r>
      <w:proofErr w:type="spellStart"/>
      <w:r>
        <w:t>демакияж</w:t>
      </w:r>
      <w:proofErr w:type="spellEnd"/>
      <w:r>
        <w:t xml:space="preserve">» лица и нанести тональную основу. Так происходит регулярное повторение пройденного материала, отрабатывая его на практических занятиях, учащиеся постоянно «оттачивают» своё мастерство. </w:t>
      </w:r>
    </w:p>
    <w:p w:rsidR="00295472" w:rsidRDefault="00295472" w:rsidP="00022DFA">
      <w:pPr>
        <w:rPr>
          <w:sz w:val="28"/>
          <w:szCs w:val="28"/>
        </w:rPr>
      </w:pPr>
      <w:r w:rsidRPr="00726A96">
        <w:rPr>
          <w:sz w:val="28"/>
          <w:szCs w:val="28"/>
        </w:rPr>
        <w:t>Практические занятия учат подростков работать в коллективе, способствуют самореализации личности, развивают творческую инициативу.</w:t>
      </w:r>
    </w:p>
    <w:p w:rsidR="00295472" w:rsidRPr="002E293A" w:rsidRDefault="00295472" w:rsidP="00022DFA">
      <w:pPr>
        <w:pStyle w:val="a7"/>
        <w:jc w:val="both"/>
        <w:rPr>
          <w:sz w:val="28"/>
          <w:szCs w:val="28"/>
        </w:rPr>
      </w:pPr>
      <w:r>
        <w:rPr>
          <w:sz w:val="28"/>
          <w:szCs w:val="28"/>
        </w:rPr>
        <w:t xml:space="preserve">           На занятиях значимую роль имеет </w:t>
      </w:r>
      <w:proofErr w:type="spellStart"/>
      <w:r>
        <w:rPr>
          <w:sz w:val="28"/>
          <w:szCs w:val="28"/>
        </w:rPr>
        <w:t>в</w:t>
      </w:r>
      <w:r w:rsidRPr="002E293A">
        <w:rPr>
          <w:sz w:val="28"/>
          <w:szCs w:val="28"/>
        </w:rPr>
        <w:t>заимообучение</w:t>
      </w:r>
      <w:proofErr w:type="spellEnd"/>
      <w:r w:rsidRPr="002E293A">
        <w:rPr>
          <w:sz w:val="28"/>
          <w:szCs w:val="28"/>
        </w:rPr>
        <w:t xml:space="preserve"> </w:t>
      </w:r>
      <w:r>
        <w:rPr>
          <w:sz w:val="28"/>
          <w:szCs w:val="28"/>
        </w:rPr>
        <w:t xml:space="preserve">учащихся. Оно </w:t>
      </w:r>
      <w:r w:rsidRPr="002E293A">
        <w:rPr>
          <w:sz w:val="28"/>
          <w:szCs w:val="28"/>
        </w:rPr>
        <w:t>помогает решить сразу несколько задач:</w:t>
      </w:r>
    </w:p>
    <w:p w:rsidR="00295472" w:rsidRPr="002E293A" w:rsidRDefault="00295472" w:rsidP="00022DFA">
      <w:pPr>
        <w:pStyle w:val="a7"/>
        <w:numPr>
          <w:ilvl w:val="0"/>
          <w:numId w:val="1"/>
        </w:numPr>
        <w:spacing w:after="0"/>
        <w:jc w:val="both"/>
        <w:rPr>
          <w:sz w:val="28"/>
          <w:szCs w:val="28"/>
        </w:rPr>
      </w:pPr>
      <w:r w:rsidRPr="002E293A">
        <w:rPr>
          <w:sz w:val="28"/>
          <w:szCs w:val="28"/>
        </w:rPr>
        <w:t>обучая друг друга, учащиеся глубже понимают содержание и технику исполнения определенных заданий</w:t>
      </w:r>
      <w:r>
        <w:rPr>
          <w:sz w:val="28"/>
          <w:szCs w:val="28"/>
        </w:rPr>
        <w:t>;</w:t>
      </w:r>
    </w:p>
    <w:p w:rsidR="00295472" w:rsidRPr="009F1ACB" w:rsidRDefault="00295472" w:rsidP="00022DFA">
      <w:pPr>
        <w:pStyle w:val="a7"/>
        <w:numPr>
          <w:ilvl w:val="0"/>
          <w:numId w:val="1"/>
        </w:numPr>
        <w:spacing w:after="0"/>
        <w:jc w:val="both"/>
        <w:rPr>
          <w:sz w:val="28"/>
          <w:szCs w:val="28"/>
        </w:rPr>
      </w:pPr>
      <w:proofErr w:type="spellStart"/>
      <w:r>
        <w:rPr>
          <w:sz w:val="28"/>
          <w:szCs w:val="28"/>
        </w:rPr>
        <w:t>в</w:t>
      </w:r>
      <w:r w:rsidRPr="002E293A">
        <w:rPr>
          <w:sz w:val="28"/>
          <w:szCs w:val="28"/>
        </w:rPr>
        <w:t>заимообучение</w:t>
      </w:r>
      <w:proofErr w:type="spellEnd"/>
      <w:r w:rsidRPr="002E293A">
        <w:rPr>
          <w:sz w:val="28"/>
          <w:szCs w:val="28"/>
        </w:rPr>
        <w:t xml:space="preserve"> - помогает формировать инструкторские навыки</w:t>
      </w:r>
      <w:r>
        <w:rPr>
          <w:sz w:val="28"/>
          <w:szCs w:val="28"/>
        </w:rPr>
        <w:t>;</w:t>
      </w:r>
    </w:p>
    <w:p w:rsidR="00295472" w:rsidRPr="009F1ACB" w:rsidRDefault="00295472" w:rsidP="00022DFA">
      <w:pPr>
        <w:pStyle w:val="a7"/>
        <w:numPr>
          <w:ilvl w:val="0"/>
          <w:numId w:val="1"/>
        </w:numPr>
        <w:jc w:val="both"/>
        <w:rPr>
          <w:sz w:val="28"/>
          <w:szCs w:val="28"/>
        </w:rPr>
      </w:pPr>
      <w:proofErr w:type="spellStart"/>
      <w:r>
        <w:rPr>
          <w:sz w:val="28"/>
          <w:szCs w:val="28"/>
        </w:rPr>
        <w:t>взаимообучение</w:t>
      </w:r>
      <w:proofErr w:type="spellEnd"/>
      <w:r>
        <w:rPr>
          <w:sz w:val="28"/>
          <w:szCs w:val="28"/>
        </w:rPr>
        <w:t xml:space="preserve"> имеет воспитательное значение,</w:t>
      </w:r>
      <w:r w:rsidRPr="002E293A">
        <w:rPr>
          <w:sz w:val="28"/>
          <w:szCs w:val="28"/>
        </w:rPr>
        <w:t xml:space="preserve"> </w:t>
      </w:r>
      <w:r>
        <w:rPr>
          <w:sz w:val="28"/>
          <w:szCs w:val="28"/>
        </w:rPr>
        <w:t>о</w:t>
      </w:r>
      <w:r w:rsidRPr="002E293A">
        <w:rPr>
          <w:sz w:val="28"/>
          <w:szCs w:val="28"/>
        </w:rPr>
        <w:t>но воспитывает чувство сопереживани</w:t>
      </w:r>
      <w:r>
        <w:rPr>
          <w:sz w:val="28"/>
          <w:szCs w:val="28"/>
        </w:rPr>
        <w:t>я успехам и неудачам</w:t>
      </w:r>
      <w:r w:rsidRPr="002E293A">
        <w:rPr>
          <w:sz w:val="28"/>
          <w:szCs w:val="28"/>
        </w:rPr>
        <w:t xml:space="preserve"> учащихся, повышает ответственность.</w:t>
      </w:r>
    </w:p>
    <w:p w:rsidR="00442A79" w:rsidRDefault="00295472" w:rsidP="00D7262A">
      <w:pPr>
        <w:tabs>
          <w:tab w:val="left" w:pos="915"/>
        </w:tabs>
        <w:jc w:val="both"/>
        <w:rPr>
          <w:sz w:val="28"/>
          <w:szCs w:val="28"/>
        </w:rPr>
      </w:pPr>
      <w:r>
        <w:rPr>
          <w:sz w:val="28"/>
        </w:rPr>
        <w:t xml:space="preserve">         </w:t>
      </w:r>
      <w:r>
        <w:rPr>
          <w:sz w:val="28"/>
          <w:szCs w:val="28"/>
        </w:rPr>
        <w:t xml:space="preserve"> Большое образовательное и воспитательное значение имеют выходы на конкурсы и показы парикмахерского мастерства за пределы творческого объединения, например, городской конкурс парикмахерского искусства, конкурсы – показы в профессиональном училище № 17,105 и др. Они раскрывают неразрывную связь теории и практики, развивают у учащихся внимание и наблюдательность. Особенно важны такие выходы для профессионал</w:t>
      </w:r>
      <w:r w:rsidR="00D7262A">
        <w:rPr>
          <w:sz w:val="28"/>
          <w:szCs w:val="28"/>
        </w:rPr>
        <w:t>ьного самоопределения учащихся.</w:t>
      </w:r>
    </w:p>
    <w:p w:rsidR="00442A79" w:rsidRDefault="00442A79" w:rsidP="00442A79">
      <w:pPr>
        <w:rPr>
          <w:sz w:val="28"/>
          <w:szCs w:val="28"/>
        </w:rPr>
      </w:pPr>
    </w:p>
    <w:p w:rsidR="000D3306" w:rsidRPr="00D7262A" w:rsidRDefault="000D3306" w:rsidP="000D3306">
      <w:pPr>
        <w:pStyle w:val="ab"/>
        <w:numPr>
          <w:ilvl w:val="0"/>
          <w:numId w:val="45"/>
        </w:numPr>
        <w:jc w:val="center"/>
        <w:rPr>
          <w:rFonts w:ascii="Times New Roman" w:hAnsi="Times New Roman" w:cs="Times New Roman"/>
          <w:b/>
          <w:sz w:val="28"/>
          <w:szCs w:val="28"/>
        </w:rPr>
      </w:pPr>
      <w:r w:rsidRPr="00D7262A">
        <w:rPr>
          <w:rFonts w:ascii="Times New Roman" w:hAnsi="Times New Roman" w:cs="Times New Roman"/>
          <w:b/>
          <w:sz w:val="28"/>
          <w:szCs w:val="28"/>
        </w:rPr>
        <w:t>Материально-техническое обеспечение программы</w:t>
      </w:r>
    </w:p>
    <w:p w:rsidR="000D3306" w:rsidRDefault="000D3306" w:rsidP="00023BFD">
      <w:pPr>
        <w:pStyle w:val="a7"/>
        <w:jc w:val="both"/>
        <w:rPr>
          <w:sz w:val="28"/>
          <w:szCs w:val="28"/>
        </w:rPr>
      </w:pPr>
      <w:r w:rsidRPr="00E66754">
        <w:rPr>
          <w:sz w:val="28"/>
          <w:szCs w:val="28"/>
        </w:rPr>
        <w:t>Для плодотворных занятий необходимо дост</w:t>
      </w:r>
      <w:r w:rsidR="00023BFD">
        <w:rPr>
          <w:sz w:val="28"/>
          <w:szCs w:val="28"/>
        </w:rPr>
        <w:t xml:space="preserve">аточное освещенное, просторное, привлекающее </w:t>
      </w:r>
      <w:r w:rsidRPr="00E66754">
        <w:rPr>
          <w:sz w:val="28"/>
          <w:szCs w:val="28"/>
        </w:rPr>
        <w:t>своим оформлением помещени</w:t>
      </w:r>
      <w:r>
        <w:rPr>
          <w:sz w:val="28"/>
          <w:szCs w:val="28"/>
        </w:rPr>
        <w:t>е</w:t>
      </w:r>
      <w:r w:rsidRPr="00E66754">
        <w:rPr>
          <w:sz w:val="28"/>
          <w:szCs w:val="28"/>
        </w:rPr>
        <w:t>. Это дисциплинирует детей, способствует культуре труда и повышает творческую активность.</w:t>
      </w:r>
    </w:p>
    <w:p w:rsidR="00023BFD" w:rsidRPr="00520C06" w:rsidRDefault="00023BFD" w:rsidP="00023BFD">
      <w:pPr>
        <w:pStyle w:val="aa"/>
        <w:spacing w:before="0" w:after="0"/>
        <w:rPr>
          <w:sz w:val="28"/>
          <w:szCs w:val="28"/>
        </w:rPr>
      </w:pPr>
      <w:r w:rsidRPr="00964DC9">
        <w:rPr>
          <w:sz w:val="28"/>
          <w:szCs w:val="28"/>
        </w:rPr>
        <w:t>Для реализации программы необходимо:</w:t>
      </w:r>
    </w:p>
    <w:p w:rsidR="000D3306" w:rsidRDefault="000D3306" w:rsidP="000D3306">
      <w:pPr>
        <w:pStyle w:val="a3"/>
        <w:numPr>
          <w:ilvl w:val="0"/>
          <w:numId w:val="48"/>
        </w:numPr>
        <w:rPr>
          <w:szCs w:val="28"/>
        </w:rPr>
      </w:pPr>
      <w:r>
        <w:rPr>
          <w:szCs w:val="28"/>
        </w:rPr>
        <w:t>П</w:t>
      </w:r>
      <w:r w:rsidRPr="00E66754">
        <w:rPr>
          <w:szCs w:val="28"/>
        </w:rPr>
        <w:t xml:space="preserve">омещение </w:t>
      </w:r>
      <w:r>
        <w:rPr>
          <w:szCs w:val="28"/>
        </w:rPr>
        <w:t xml:space="preserve">для практических работ, </w:t>
      </w:r>
      <w:r w:rsidRPr="00E66754">
        <w:rPr>
          <w:szCs w:val="28"/>
        </w:rPr>
        <w:t>оборудованное зеркала</w:t>
      </w:r>
      <w:r>
        <w:rPr>
          <w:szCs w:val="28"/>
        </w:rPr>
        <w:t xml:space="preserve">ми, розетками, </w:t>
      </w:r>
      <w:proofErr w:type="spellStart"/>
      <w:r>
        <w:rPr>
          <w:szCs w:val="28"/>
        </w:rPr>
        <w:t>сушуаром</w:t>
      </w:r>
      <w:proofErr w:type="spellEnd"/>
      <w:r>
        <w:rPr>
          <w:szCs w:val="28"/>
        </w:rPr>
        <w:t>, раковиной и водоснабжением.</w:t>
      </w:r>
    </w:p>
    <w:p w:rsidR="000D3306" w:rsidRDefault="00023BFD" w:rsidP="000D3306">
      <w:pPr>
        <w:pStyle w:val="a3"/>
        <w:numPr>
          <w:ilvl w:val="0"/>
          <w:numId w:val="48"/>
        </w:numPr>
        <w:rPr>
          <w:szCs w:val="28"/>
        </w:rPr>
      </w:pPr>
      <w:r>
        <w:rPr>
          <w:szCs w:val="28"/>
        </w:rPr>
        <w:t>Мебель</w:t>
      </w:r>
      <w:r w:rsidR="000D3306">
        <w:rPr>
          <w:szCs w:val="28"/>
        </w:rPr>
        <w:t xml:space="preserve"> </w:t>
      </w:r>
      <w:r w:rsidR="000D3306" w:rsidRPr="00E66754">
        <w:rPr>
          <w:szCs w:val="28"/>
        </w:rPr>
        <w:t>для теоретических занятий - столы, стулья</w:t>
      </w:r>
      <w:r w:rsidR="000D3306">
        <w:rPr>
          <w:szCs w:val="28"/>
        </w:rPr>
        <w:t xml:space="preserve">, </w:t>
      </w:r>
      <w:r>
        <w:rPr>
          <w:szCs w:val="28"/>
        </w:rPr>
        <w:t>кресла</w:t>
      </w:r>
      <w:r w:rsidR="000D3306">
        <w:rPr>
          <w:szCs w:val="28"/>
        </w:rPr>
        <w:t>.</w:t>
      </w:r>
    </w:p>
    <w:p w:rsidR="00023BFD" w:rsidRDefault="000D3306" w:rsidP="00023BFD">
      <w:pPr>
        <w:pStyle w:val="a3"/>
        <w:numPr>
          <w:ilvl w:val="0"/>
          <w:numId w:val="48"/>
        </w:numPr>
        <w:rPr>
          <w:szCs w:val="28"/>
        </w:rPr>
      </w:pPr>
      <w:r>
        <w:rPr>
          <w:szCs w:val="28"/>
        </w:rPr>
        <w:t>М</w:t>
      </w:r>
      <w:r w:rsidRPr="00E66754">
        <w:rPr>
          <w:szCs w:val="28"/>
        </w:rPr>
        <w:t xml:space="preserve">атериалы (косметические </w:t>
      </w:r>
      <w:proofErr w:type="gramStart"/>
      <w:r w:rsidRPr="00E66754">
        <w:rPr>
          <w:szCs w:val="28"/>
        </w:rPr>
        <w:t>средст</w:t>
      </w:r>
      <w:r>
        <w:rPr>
          <w:szCs w:val="28"/>
        </w:rPr>
        <w:t>ва)</w:t>
      </w:r>
      <w:r w:rsidRPr="00E66754">
        <w:rPr>
          <w:szCs w:val="28"/>
        </w:rPr>
        <w:t xml:space="preserve"> </w:t>
      </w:r>
      <w:r w:rsidR="00023BFD">
        <w:rPr>
          <w:szCs w:val="28"/>
        </w:rPr>
        <w:t xml:space="preserve"> и</w:t>
      </w:r>
      <w:proofErr w:type="gramEnd"/>
      <w:r w:rsidR="00023BFD">
        <w:rPr>
          <w:szCs w:val="28"/>
        </w:rPr>
        <w:t xml:space="preserve"> декоративная косметика </w:t>
      </w:r>
      <w:r w:rsidRPr="00E66754">
        <w:rPr>
          <w:szCs w:val="28"/>
        </w:rPr>
        <w:t>для практических занятий</w:t>
      </w:r>
      <w:r>
        <w:rPr>
          <w:szCs w:val="28"/>
        </w:rPr>
        <w:t>.</w:t>
      </w:r>
    </w:p>
    <w:p w:rsidR="00023BFD" w:rsidRPr="00023BFD" w:rsidRDefault="00023BFD" w:rsidP="00023BFD">
      <w:pPr>
        <w:pStyle w:val="a3"/>
        <w:numPr>
          <w:ilvl w:val="0"/>
          <w:numId w:val="48"/>
        </w:numPr>
        <w:rPr>
          <w:szCs w:val="28"/>
        </w:rPr>
      </w:pPr>
      <w:r w:rsidRPr="00964DC9">
        <w:rPr>
          <w:szCs w:val="28"/>
        </w:rPr>
        <w:t xml:space="preserve">Желательно наличие </w:t>
      </w:r>
      <w:r>
        <w:rPr>
          <w:szCs w:val="28"/>
        </w:rPr>
        <w:t>компьютера</w:t>
      </w:r>
      <w:r w:rsidRPr="00964DC9">
        <w:rPr>
          <w:szCs w:val="28"/>
        </w:rPr>
        <w:t xml:space="preserve"> и видеовоспроизводящей техники</w:t>
      </w:r>
      <w:r>
        <w:rPr>
          <w:szCs w:val="28"/>
        </w:rPr>
        <w:t>.</w:t>
      </w:r>
    </w:p>
    <w:p w:rsidR="00023BFD" w:rsidRDefault="00023BFD" w:rsidP="00023BFD">
      <w:pPr>
        <w:pStyle w:val="a3"/>
        <w:numPr>
          <w:ilvl w:val="0"/>
          <w:numId w:val="48"/>
        </w:numPr>
        <w:rPr>
          <w:szCs w:val="28"/>
        </w:rPr>
      </w:pPr>
      <w:r w:rsidRPr="00023BFD">
        <w:rPr>
          <w:szCs w:val="28"/>
        </w:rPr>
        <w:t>Желательно наличие у уч</w:t>
      </w:r>
      <w:r>
        <w:rPr>
          <w:szCs w:val="28"/>
        </w:rPr>
        <w:t xml:space="preserve">ащихся собственных инструментов (кисти для макияжа, </w:t>
      </w:r>
      <w:proofErr w:type="spellStart"/>
      <w:r>
        <w:rPr>
          <w:szCs w:val="28"/>
        </w:rPr>
        <w:t>спонжи</w:t>
      </w:r>
      <w:proofErr w:type="spellEnd"/>
      <w:r>
        <w:rPr>
          <w:szCs w:val="28"/>
        </w:rPr>
        <w:t xml:space="preserve"> и др.)</w:t>
      </w:r>
    </w:p>
    <w:p w:rsidR="00023BFD" w:rsidRPr="00023BFD" w:rsidRDefault="00023BFD" w:rsidP="00023BFD">
      <w:pPr>
        <w:pStyle w:val="a3"/>
        <w:numPr>
          <w:ilvl w:val="0"/>
          <w:numId w:val="48"/>
        </w:numPr>
        <w:rPr>
          <w:szCs w:val="28"/>
        </w:rPr>
      </w:pPr>
      <w:r>
        <w:rPr>
          <w:szCs w:val="28"/>
        </w:rPr>
        <w:t xml:space="preserve">Желательно наличие электро-щипцов для завивки волос, прикорневого </w:t>
      </w:r>
      <w:proofErr w:type="spellStart"/>
      <w:r>
        <w:rPr>
          <w:szCs w:val="28"/>
        </w:rPr>
        <w:t>гафре</w:t>
      </w:r>
      <w:proofErr w:type="spellEnd"/>
      <w:r w:rsidR="00CD0B1A">
        <w:rPr>
          <w:szCs w:val="28"/>
        </w:rPr>
        <w:t>, утюжка для волос.</w:t>
      </w:r>
    </w:p>
    <w:p w:rsidR="00023BFD" w:rsidRPr="00E66754" w:rsidRDefault="00023BFD" w:rsidP="00023BFD">
      <w:pPr>
        <w:pStyle w:val="a3"/>
        <w:ind w:left="720"/>
        <w:rPr>
          <w:szCs w:val="28"/>
        </w:rPr>
      </w:pPr>
    </w:p>
    <w:p w:rsidR="000D3306" w:rsidRPr="00E66754" w:rsidRDefault="000D3306" w:rsidP="00CD0B1A">
      <w:pPr>
        <w:pStyle w:val="a3"/>
        <w:ind w:left="919"/>
        <w:rPr>
          <w:b/>
          <w:szCs w:val="28"/>
        </w:rPr>
      </w:pPr>
      <w:r w:rsidRPr="00E66754">
        <w:rPr>
          <w:b/>
          <w:szCs w:val="28"/>
        </w:rPr>
        <w:t>Методические условия.</w:t>
      </w:r>
    </w:p>
    <w:p w:rsidR="00CD0B1A" w:rsidRPr="00E66754" w:rsidRDefault="000D3306" w:rsidP="00CD0B1A">
      <w:pPr>
        <w:pStyle w:val="a3"/>
        <w:ind w:left="0"/>
        <w:rPr>
          <w:szCs w:val="28"/>
        </w:rPr>
      </w:pPr>
      <w:r w:rsidRPr="00E66754">
        <w:rPr>
          <w:szCs w:val="28"/>
        </w:rPr>
        <w:t xml:space="preserve">Программа обучения, </w:t>
      </w:r>
      <w:r w:rsidR="00CD0B1A">
        <w:rPr>
          <w:szCs w:val="28"/>
        </w:rPr>
        <w:t>рабочая программа</w:t>
      </w:r>
      <w:r w:rsidRPr="00E66754">
        <w:rPr>
          <w:szCs w:val="28"/>
        </w:rPr>
        <w:t xml:space="preserve"> на год, наглядные пособия, видеоматериал, дидактический материал.</w:t>
      </w:r>
    </w:p>
    <w:p w:rsidR="000D3306" w:rsidRPr="00E66754" w:rsidRDefault="000D3306" w:rsidP="00CD0B1A">
      <w:pPr>
        <w:pStyle w:val="a3"/>
        <w:ind w:left="919"/>
        <w:rPr>
          <w:b/>
          <w:szCs w:val="28"/>
        </w:rPr>
      </w:pPr>
      <w:r w:rsidRPr="00E66754">
        <w:rPr>
          <w:b/>
          <w:szCs w:val="28"/>
        </w:rPr>
        <w:t>Кадровые условия.</w:t>
      </w:r>
    </w:p>
    <w:p w:rsidR="000D3306" w:rsidRPr="00E66754" w:rsidRDefault="000D3306" w:rsidP="00CD0B1A">
      <w:pPr>
        <w:pStyle w:val="a3"/>
        <w:ind w:left="0"/>
        <w:rPr>
          <w:szCs w:val="28"/>
        </w:rPr>
      </w:pPr>
      <w:r w:rsidRPr="00E66754">
        <w:rPr>
          <w:szCs w:val="28"/>
        </w:rPr>
        <w:t>Образовательный процесс предусматривает владение педагогом мастерства парикмахерского дела и знаний по визажу.</w:t>
      </w:r>
    </w:p>
    <w:p w:rsidR="000D3306" w:rsidRDefault="000D3306" w:rsidP="00CD0B1A">
      <w:pPr>
        <w:pStyle w:val="a3"/>
        <w:ind w:left="919"/>
        <w:rPr>
          <w:b/>
          <w:szCs w:val="28"/>
        </w:rPr>
      </w:pPr>
      <w:r w:rsidRPr="00E66754">
        <w:rPr>
          <w:b/>
          <w:szCs w:val="28"/>
        </w:rPr>
        <w:t>Внешние условия.</w:t>
      </w:r>
    </w:p>
    <w:p w:rsidR="00CD0B1A" w:rsidRDefault="000D3306" w:rsidP="00CD0B1A">
      <w:pPr>
        <w:pStyle w:val="a3"/>
        <w:ind w:left="0"/>
        <w:rPr>
          <w:szCs w:val="28"/>
        </w:rPr>
      </w:pPr>
      <w:r w:rsidRPr="00E66754">
        <w:rPr>
          <w:szCs w:val="28"/>
        </w:rPr>
        <w:t>Так как освоение программы невозможно без практической работы, необходим контакт с учащимися школ, которые могли бы быть полезны в качестве ее моделей.</w:t>
      </w:r>
    </w:p>
    <w:p w:rsidR="00CD0B1A" w:rsidRDefault="00CD0B1A" w:rsidP="00CD0B1A">
      <w:pPr>
        <w:pStyle w:val="a3"/>
        <w:ind w:left="0"/>
        <w:rPr>
          <w:szCs w:val="28"/>
        </w:rPr>
      </w:pPr>
    </w:p>
    <w:p w:rsidR="000D3306" w:rsidRDefault="00CD0B1A" w:rsidP="00CD0B1A">
      <w:pPr>
        <w:pStyle w:val="a3"/>
        <w:numPr>
          <w:ilvl w:val="0"/>
          <w:numId w:val="45"/>
        </w:numPr>
        <w:rPr>
          <w:b/>
          <w:szCs w:val="28"/>
        </w:rPr>
      </w:pPr>
      <w:r w:rsidRPr="00CD0B1A">
        <w:rPr>
          <w:b/>
          <w:szCs w:val="28"/>
        </w:rPr>
        <w:t>Формы контроля и механизм оценки образовательных результатов</w:t>
      </w:r>
    </w:p>
    <w:p w:rsidR="00CD0B1A" w:rsidRDefault="00CD0B1A" w:rsidP="00CD0B1A">
      <w:pPr>
        <w:pStyle w:val="a5"/>
        <w:jc w:val="both"/>
        <w:rPr>
          <w:b w:val="0"/>
          <w:bCs w:val="0"/>
        </w:rPr>
      </w:pPr>
      <w:r>
        <w:rPr>
          <w:b w:val="0"/>
          <w:bCs w:val="0"/>
        </w:rPr>
        <w:t xml:space="preserve">Обучаясь, каждый ребенок должен творчески подходить к своей работе, и в итоге, пройдя курс программы, уметь создавать различные образы: от </w:t>
      </w:r>
      <w:proofErr w:type="gramStart"/>
      <w:r>
        <w:rPr>
          <w:b w:val="0"/>
          <w:bCs w:val="0"/>
        </w:rPr>
        <w:t>повседневного,  до</w:t>
      </w:r>
      <w:proofErr w:type="gramEnd"/>
      <w:r>
        <w:rPr>
          <w:b w:val="0"/>
          <w:bCs w:val="0"/>
        </w:rPr>
        <w:t xml:space="preserve"> авангардного - на начальном уровне, и более сложные – вечерние и фантазийные, на углубленном уровне.</w:t>
      </w:r>
    </w:p>
    <w:p w:rsidR="00CD0B1A" w:rsidRDefault="00CD0B1A" w:rsidP="00CD0B1A">
      <w:pPr>
        <w:pStyle w:val="a5"/>
        <w:ind w:firstLine="0"/>
        <w:jc w:val="both"/>
        <w:rPr>
          <w:b w:val="0"/>
          <w:bCs w:val="0"/>
        </w:rPr>
      </w:pPr>
      <w:r>
        <w:rPr>
          <w:b w:val="0"/>
          <w:bCs w:val="0"/>
        </w:rPr>
        <w:t xml:space="preserve">        В процессе обучения, ведётся контроль за усвоением знаний и умений учащихся по каждому блоку. Для проверки качества усвоения теоретического материала применяются такие формы как:</w:t>
      </w:r>
    </w:p>
    <w:p w:rsidR="00CD0B1A" w:rsidRDefault="00CD0B1A" w:rsidP="00CD0B1A">
      <w:pPr>
        <w:pStyle w:val="a5"/>
        <w:numPr>
          <w:ilvl w:val="0"/>
          <w:numId w:val="51"/>
        </w:numPr>
        <w:jc w:val="both"/>
        <w:rPr>
          <w:b w:val="0"/>
          <w:bCs w:val="0"/>
          <w:u w:val="single"/>
        </w:rPr>
      </w:pPr>
      <w:r>
        <w:rPr>
          <w:b w:val="0"/>
          <w:bCs w:val="0"/>
        </w:rPr>
        <w:t>Опрос (индивидуальный, групповой, фронтальный)</w:t>
      </w:r>
    </w:p>
    <w:p w:rsidR="00CD0B1A" w:rsidRDefault="00CD0B1A" w:rsidP="00CD0B1A">
      <w:pPr>
        <w:pStyle w:val="a5"/>
        <w:numPr>
          <w:ilvl w:val="0"/>
          <w:numId w:val="51"/>
        </w:numPr>
        <w:jc w:val="both"/>
        <w:rPr>
          <w:b w:val="0"/>
          <w:bCs w:val="0"/>
          <w:u w:val="single"/>
        </w:rPr>
      </w:pPr>
      <w:r>
        <w:rPr>
          <w:b w:val="0"/>
          <w:bCs w:val="0"/>
        </w:rPr>
        <w:t>беседа</w:t>
      </w:r>
    </w:p>
    <w:p w:rsidR="00CD0B1A" w:rsidRDefault="00CD0B1A" w:rsidP="00CD0B1A">
      <w:pPr>
        <w:pStyle w:val="a3"/>
        <w:numPr>
          <w:ilvl w:val="0"/>
          <w:numId w:val="51"/>
        </w:numPr>
      </w:pPr>
      <w:r>
        <w:t>метод программированного контроля (тестирование)</w:t>
      </w:r>
    </w:p>
    <w:p w:rsidR="00CD0B1A" w:rsidRPr="00657765" w:rsidRDefault="00CD0B1A" w:rsidP="00CD0B1A">
      <w:pPr>
        <w:pStyle w:val="a3"/>
        <w:numPr>
          <w:ilvl w:val="0"/>
          <w:numId w:val="51"/>
        </w:numPr>
      </w:pPr>
      <w:r>
        <w:t>альтернативный метод.</w:t>
      </w:r>
    </w:p>
    <w:p w:rsidR="00CD0B1A" w:rsidRDefault="00CD0B1A" w:rsidP="00CD0B1A">
      <w:pPr>
        <w:pStyle w:val="a3"/>
        <w:ind w:left="0"/>
      </w:pPr>
      <w:r>
        <w:t xml:space="preserve"> Для проверки практических навыков учащимся даются задания требующие применения полученных знаний. Сначала </w:t>
      </w:r>
      <w:proofErr w:type="gramStart"/>
      <w:r>
        <w:t>идёт  «</w:t>
      </w:r>
      <w:proofErr w:type="spellStart"/>
      <w:proofErr w:type="gramEnd"/>
      <w:r>
        <w:t>отрабатывание</w:t>
      </w:r>
      <w:proofErr w:type="spellEnd"/>
      <w:r>
        <w:t>» пройденного материала (т.е. учащиеся учатся правильно и постепенно выполнять задания по изученной теме, соблюдая при этом все правила нанесения косметических средств и коррекцию лица). Например, при изучении блока «Дневной макияж», учащиеся получили теоретические знания. На практике они отрабатывают технику и последовательность нанесения тональной основы и контура глаз. При этом педагог может помочь им, показать или подсказать, направить на правильные действия. Итогом является зачёт по практической работе, на котором учащийся уже работает самостоятельно, проявляя свои знания, умения (навыки работы) и фантазию (если она требуется), а педагог выступает в роли наблюдающего и оценивает выполнение его работы. Зачастую на занятиях требуется творческий подход к выполнению задания, учащимся необходимо проявить свою фантазию (например: в фантазийном макияже). При такой работе педагог оценивает не только техническое выполнение макияжа, но и творческий подход и оригинальность.</w:t>
      </w:r>
    </w:p>
    <w:p w:rsidR="00CD0B1A" w:rsidRPr="000B6C8A" w:rsidRDefault="00CD0B1A" w:rsidP="00CD0B1A">
      <w:pPr>
        <w:shd w:val="clear" w:color="auto" w:fill="FFFFFF"/>
        <w:autoSpaceDE w:val="0"/>
        <w:autoSpaceDN w:val="0"/>
        <w:adjustRightInd w:val="0"/>
        <w:jc w:val="both"/>
        <w:rPr>
          <w:color w:val="000000"/>
          <w:sz w:val="28"/>
          <w:szCs w:val="28"/>
        </w:rPr>
      </w:pPr>
      <w:r>
        <w:rPr>
          <w:color w:val="000000"/>
          <w:sz w:val="28"/>
          <w:szCs w:val="28"/>
        </w:rPr>
        <w:t xml:space="preserve">        У</w:t>
      </w:r>
      <w:r w:rsidRPr="000B6C8A">
        <w:rPr>
          <w:color w:val="000000"/>
          <w:sz w:val="28"/>
          <w:szCs w:val="28"/>
        </w:rPr>
        <w:t>словием успешной реализации дополнительной образовательной программы явля</w:t>
      </w:r>
      <w:r w:rsidRPr="000B6C8A">
        <w:rPr>
          <w:color w:val="000000"/>
          <w:sz w:val="28"/>
          <w:szCs w:val="28"/>
        </w:rPr>
        <w:softHyphen/>
        <w:t>ется ис</w:t>
      </w:r>
      <w:r w:rsidRPr="000B6C8A">
        <w:rPr>
          <w:color w:val="000000"/>
          <w:sz w:val="28"/>
          <w:szCs w:val="28"/>
        </w:rPr>
        <w:softHyphen/>
        <w:t>пользование нетрадици</w:t>
      </w:r>
      <w:r w:rsidRPr="000B6C8A">
        <w:rPr>
          <w:color w:val="000000"/>
          <w:sz w:val="28"/>
          <w:szCs w:val="28"/>
        </w:rPr>
        <w:softHyphen/>
        <w:t xml:space="preserve">онных способов </w:t>
      </w:r>
      <w:r w:rsidRPr="00657765">
        <w:rPr>
          <w:bCs/>
          <w:color w:val="000000"/>
          <w:sz w:val="28"/>
          <w:szCs w:val="28"/>
        </w:rPr>
        <w:t>контроля</w:t>
      </w:r>
      <w:r w:rsidRPr="000B6C8A">
        <w:rPr>
          <w:color w:val="000000"/>
          <w:sz w:val="28"/>
          <w:szCs w:val="28"/>
        </w:rPr>
        <w:t xml:space="preserve"> над усвоением знаний и умений, в основе которых лежит стремление использовать контроль не столько для проверки того, что знает и умеет ребенок, сколько для повто</w:t>
      </w:r>
      <w:r w:rsidRPr="000B6C8A">
        <w:rPr>
          <w:color w:val="000000"/>
          <w:sz w:val="28"/>
          <w:szCs w:val="28"/>
        </w:rPr>
        <w:softHyphen/>
        <w:t>рения материала, закреп</w:t>
      </w:r>
      <w:r w:rsidRPr="000B6C8A">
        <w:rPr>
          <w:color w:val="000000"/>
          <w:sz w:val="28"/>
          <w:szCs w:val="28"/>
        </w:rPr>
        <w:softHyphen/>
        <w:t>ления полученных зна</w:t>
      </w:r>
      <w:r w:rsidRPr="000B6C8A">
        <w:rPr>
          <w:color w:val="000000"/>
          <w:sz w:val="28"/>
          <w:szCs w:val="28"/>
        </w:rPr>
        <w:softHyphen/>
        <w:t>ний, развития познава</w:t>
      </w:r>
      <w:r w:rsidRPr="000B6C8A">
        <w:rPr>
          <w:color w:val="000000"/>
          <w:sz w:val="28"/>
          <w:szCs w:val="28"/>
        </w:rPr>
        <w:softHyphen/>
        <w:t xml:space="preserve">тельной потребности, пробуждения творческой активности. </w:t>
      </w:r>
    </w:p>
    <w:p w:rsidR="00CD0B1A" w:rsidRDefault="00CD0B1A" w:rsidP="00CD0B1A">
      <w:pPr>
        <w:ind w:firstLine="709"/>
        <w:jc w:val="both"/>
        <w:rPr>
          <w:sz w:val="28"/>
          <w:szCs w:val="28"/>
        </w:rPr>
      </w:pPr>
      <w:proofErr w:type="gramStart"/>
      <w:r w:rsidRPr="000B6C8A">
        <w:rPr>
          <w:sz w:val="28"/>
          <w:szCs w:val="28"/>
        </w:rPr>
        <w:t>Большое  значение</w:t>
      </w:r>
      <w:proofErr w:type="gramEnd"/>
      <w:r w:rsidRPr="000B6C8A">
        <w:rPr>
          <w:sz w:val="28"/>
          <w:szCs w:val="28"/>
        </w:rPr>
        <w:t xml:space="preserve"> имеет </w:t>
      </w:r>
      <w:r w:rsidRPr="000B6C8A">
        <w:rPr>
          <w:b/>
          <w:bCs/>
          <w:i/>
          <w:iCs/>
          <w:sz w:val="28"/>
          <w:szCs w:val="28"/>
        </w:rPr>
        <w:t>анализ и оценка работы</w:t>
      </w:r>
      <w:r w:rsidRPr="000B6C8A">
        <w:rPr>
          <w:sz w:val="28"/>
          <w:szCs w:val="28"/>
        </w:rPr>
        <w:t xml:space="preserve"> учащегося. Уровень знаний, умений, навыков учащихся, выраженный в оценке, отражает качество педагогического труда, результат его деятельности, умение ставить задачи, владение набором средств и методов при организации учебного процесса.</w:t>
      </w:r>
    </w:p>
    <w:p w:rsidR="00803213" w:rsidRDefault="00803213" w:rsidP="000C73E1">
      <w:pPr>
        <w:pStyle w:val="aa"/>
        <w:spacing w:before="0" w:after="0"/>
        <w:rPr>
          <w:sz w:val="28"/>
          <w:szCs w:val="28"/>
        </w:rPr>
      </w:pPr>
      <w:r>
        <w:rPr>
          <w:sz w:val="28"/>
          <w:szCs w:val="28"/>
        </w:rPr>
        <w:t xml:space="preserve">Оценка теоретических </w:t>
      </w:r>
      <w:r w:rsidRPr="00964DC9">
        <w:rPr>
          <w:sz w:val="28"/>
          <w:szCs w:val="28"/>
        </w:rPr>
        <w:t>знаний учащихся производится на основе следующих критериев:</w:t>
      </w:r>
    </w:p>
    <w:p w:rsidR="00803213" w:rsidRDefault="00803213" w:rsidP="00803213">
      <w:pPr>
        <w:pStyle w:val="aa"/>
        <w:numPr>
          <w:ilvl w:val="0"/>
          <w:numId w:val="52"/>
        </w:numPr>
        <w:spacing w:before="0" w:after="0"/>
        <w:rPr>
          <w:sz w:val="28"/>
          <w:szCs w:val="28"/>
        </w:rPr>
      </w:pPr>
      <w:r>
        <w:rPr>
          <w:sz w:val="28"/>
          <w:szCs w:val="28"/>
        </w:rPr>
        <w:t xml:space="preserve">В конце каждого раздела </w:t>
      </w:r>
      <w:r w:rsidRPr="00964DC9">
        <w:rPr>
          <w:sz w:val="28"/>
          <w:szCs w:val="28"/>
        </w:rPr>
        <w:t xml:space="preserve">проводится контрольный </w:t>
      </w:r>
      <w:r>
        <w:rPr>
          <w:sz w:val="28"/>
          <w:szCs w:val="28"/>
        </w:rPr>
        <w:t xml:space="preserve">практический </w:t>
      </w:r>
      <w:r w:rsidRPr="00964DC9">
        <w:rPr>
          <w:sz w:val="28"/>
          <w:szCs w:val="28"/>
        </w:rPr>
        <w:t xml:space="preserve">урок </w:t>
      </w:r>
      <w:r>
        <w:rPr>
          <w:sz w:val="28"/>
          <w:szCs w:val="28"/>
        </w:rPr>
        <w:t>(зачет</w:t>
      </w:r>
      <w:proofErr w:type="gramStart"/>
      <w:r>
        <w:rPr>
          <w:sz w:val="28"/>
          <w:szCs w:val="28"/>
        </w:rPr>
        <w:t xml:space="preserve">),  </w:t>
      </w:r>
      <w:r w:rsidRPr="00964DC9">
        <w:rPr>
          <w:sz w:val="28"/>
          <w:szCs w:val="28"/>
        </w:rPr>
        <w:t>для</w:t>
      </w:r>
      <w:proofErr w:type="gramEnd"/>
      <w:r w:rsidRPr="00964DC9">
        <w:rPr>
          <w:sz w:val="28"/>
          <w:szCs w:val="28"/>
        </w:rPr>
        <w:t xml:space="preserve"> определения уровня усвоения учащимися теоретических сведений </w:t>
      </w:r>
      <w:r>
        <w:rPr>
          <w:sz w:val="28"/>
          <w:szCs w:val="28"/>
        </w:rPr>
        <w:t>.</w:t>
      </w:r>
    </w:p>
    <w:p w:rsidR="000C73E1" w:rsidRPr="00803213" w:rsidRDefault="000C73E1" w:rsidP="00803213">
      <w:pPr>
        <w:pStyle w:val="aa"/>
        <w:numPr>
          <w:ilvl w:val="0"/>
          <w:numId w:val="52"/>
        </w:numPr>
        <w:spacing w:before="0" w:after="0"/>
        <w:rPr>
          <w:sz w:val="28"/>
          <w:szCs w:val="28"/>
        </w:rPr>
      </w:pPr>
      <w:r w:rsidRPr="00964DC9">
        <w:rPr>
          <w:sz w:val="28"/>
          <w:szCs w:val="28"/>
        </w:rPr>
        <w:t xml:space="preserve">По </w:t>
      </w:r>
      <w:proofErr w:type="gramStart"/>
      <w:r w:rsidRPr="00964DC9">
        <w:rPr>
          <w:sz w:val="28"/>
          <w:szCs w:val="28"/>
        </w:rPr>
        <w:t xml:space="preserve">окончании </w:t>
      </w:r>
      <w:r w:rsidR="00803213">
        <w:rPr>
          <w:sz w:val="28"/>
          <w:szCs w:val="28"/>
        </w:rPr>
        <w:t xml:space="preserve"> </w:t>
      </w:r>
      <w:r w:rsidRPr="00964DC9">
        <w:rPr>
          <w:sz w:val="28"/>
          <w:szCs w:val="28"/>
        </w:rPr>
        <w:t>полугодия</w:t>
      </w:r>
      <w:proofErr w:type="gramEnd"/>
      <w:r w:rsidRPr="00964DC9">
        <w:rPr>
          <w:sz w:val="28"/>
          <w:szCs w:val="28"/>
        </w:rPr>
        <w:t xml:space="preserve"> проводится </w:t>
      </w:r>
      <w:r w:rsidR="00803213">
        <w:rPr>
          <w:sz w:val="28"/>
          <w:szCs w:val="28"/>
        </w:rPr>
        <w:t>промежуточная аттестация (</w:t>
      </w:r>
      <w:r w:rsidRPr="00964DC9">
        <w:rPr>
          <w:sz w:val="28"/>
          <w:szCs w:val="28"/>
        </w:rPr>
        <w:t xml:space="preserve">контрольный </w:t>
      </w:r>
      <w:r w:rsidR="00803213">
        <w:rPr>
          <w:sz w:val="28"/>
          <w:szCs w:val="28"/>
        </w:rPr>
        <w:t>тест), на котором оцениваю</w:t>
      </w:r>
      <w:r w:rsidRPr="00964DC9">
        <w:rPr>
          <w:sz w:val="28"/>
          <w:szCs w:val="28"/>
        </w:rPr>
        <w:t xml:space="preserve">тся </w:t>
      </w:r>
      <w:r w:rsidR="00803213">
        <w:rPr>
          <w:sz w:val="28"/>
          <w:szCs w:val="28"/>
        </w:rPr>
        <w:t xml:space="preserve"> теоретические знания </w:t>
      </w:r>
      <w:r w:rsidR="008D72C6">
        <w:rPr>
          <w:sz w:val="28"/>
          <w:szCs w:val="28"/>
        </w:rPr>
        <w:t>за полугодие.</w:t>
      </w:r>
    </w:p>
    <w:p w:rsidR="00CD0B1A" w:rsidRPr="001623A5" w:rsidRDefault="008D72C6" w:rsidP="001623A5">
      <w:pPr>
        <w:pStyle w:val="aa"/>
        <w:numPr>
          <w:ilvl w:val="0"/>
          <w:numId w:val="52"/>
        </w:numPr>
        <w:spacing w:before="0" w:after="0"/>
        <w:jc w:val="both"/>
        <w:rPr>
          <w:sz w:val="28"/>
          <w:szCs w:val="28"/>
        </w:rPr>
      </w:pPr>
      <w:r w:rsidRPr="001623A5">
        <w:rPr>
          <w:sz w:val="28"/>
          <w:szCs w:val="28"/>
        </w:rPr>
        <w:t xml:space="preserve">В конце </w:t>
      </w:r>
      <w:proofErr w:type="gramStart"/>
      <w:r w:rsidRPr="001623A5">
        <w:rPr>
          <w:sz w:val="28"/>
          <w:szCs w:val="28"/>
        </w:rPr>
        <w:t>каждого  учебного</w:t>
      </w:r>
      <w:proofErr w:type="gramEnd"/>
      <w:r w:rsidRPr="001623A5">
        <w:rPr>
          <w:sz w:val="28"/>
          <w:szCs w:val="28"/>
        </w:rPr>
        <w:t xml:space="preserve"> го</w:t>
      </w:r>
      <w:r w:rsidR="000C73E1" w:rsidRPr="001623A5">
        <w:rPr>
          <w:sz w:val="28"/>
          <w:szCs w:val="28"/>
        </w:rPr>
        <w:t xml:space="preserve">да  </w:t>
      </w:r>
      <w:r w:rsidRPr="001623A5">
        <w:rPr>
          <w:sz w:val="28"/>
          <w:szCs w:val="28"/>
        </w:rPr>
        <w:t xml:space="preserve">проходит годовая аттестация. На начальном </w:t>
      </w:r>
      <w:proofErr w:type="gramStart"/>
      <w:r w:rsidRPr="001623A5">
        <w:rPr>
          <w:sz w:val="28"/>
          <w:szCs w:val="28"/>
        </w:rPr>
        <w:t>уровне  -</w:t>
      </w:r>
      <w:proofErr w:type="gramEnd"/>
      <w:r w:rsidRPr="001623A5">
        <w:rPr>
          <w:sz w:val="28"/>
          <w:szCs w:val="28"/>
        </w:rPr>
        <w:t xml:space="preserve"> это тест</w:t>
      </w:r>
      <w:r w:rsidR="001623A5" w:rsidRPr="001623A5">
        <w:rPr>
          <w:sz w:val="28"/>
          <w:szCs w:val="28"/>
        </w:rPr>
        <w:t>-опрос.</w:t>
      </w:r>
      <w:r w:rsidR="00CD0B1A" w:rsidRPr="001623A5">
        <w:rPr>
          <w:sz w:val="28"/>
          <w:szCs w:val="28"/>
        </w:rPr>
        <w:t xml:space="preserve"> По окончании углубленного уровня </w:t>
      </w:r>
      <w:proofErr w:type="gramStart"/>
      <w:r w:rsidR="001623A5">
        <w:rPr>
          <w:sz w:val="28"/>
          <w:szCs w:val="28"/>
        </w:rPr>
        <w:t>–  это</w:t>
      </w:r>
      <w:proofErr w:type="gramEnd"/>
      <w:r w:rsidR="001623A5">
        <w:rPr>
          <w:sz w:val="28"/>
          <w:szCs w:val="28"/>
        </w:rPr>
        <w:t xml:space="preserve"> экзаменационный тест </w:t>
      </w:r>
      <w:r w:rsidR="00CD0B1A" w:rsidRPr="001623A5">
        <w:rPr>
          <w:sz w:val="28"/>
          <w:szCs w:val="28"/>
        </w:rPr>
        <w:t>(в результате которого можно проверить теоретические знания по всей п</w:t>
      </w:r>
      <w:r w:rsidR="001623A5">
        <w:rPr>
          <w:sz w:val="28"/>
          <w:szCs w:val="28"/>
        </w:rPr>
        <w:t>рограмме обучения) и творческая дипломная работа</w:t>
      </w:r>
      <w:r w:rsidR="00CD0B1A" w:rsidRPr="001623A5">
        <w:rPr>
          <w:sz w:val="28"/>
          <w:szCs w:val="28"/>
        </w:rPr>
        <w:t xml:space="preserve">. </w:t>
      </w:r>
      <w:proofErr w:type="gramStart"/>
      <w:r w:rsidR="001623A5">
        <w:rPr>
          <w:sz w:val="28"/>
          <w:szCs w:val="28"/>
        </w:rPr>
        <w:t xml:space="preserve">Творческая </w:t>
      </w:r>
      <w:r w:rsidR="00CD0B1A" w:rsidRPr="001623A5">
        <w:rPr>
          <w:sz w:val="28"/>
          <w:szCs w:val="28"/>
        </w:rPr>
        <w:t xml:space="preserve"> работа</w:t>
      </w:r>
      <w:proofErr w:type="gramEnd"/>
      <w:r w:rsidR="00CD0B1A" w:rsidRPr="001623A5">
        <w:rPr>
          <w:sz w:val="28"/>
          <w:szCs w:val="28"/>
        </w:rPr>
        <w:t xml:space="preserve"> осуществляется через самостоятельное выполнение и демонстрацию фантазийного образа. По результатам экзамена учащиеся получают свидетельство об окончании обучения, по программе: «Макияж и моделирование причёсок».</w:t>
      </w:r>
    </w:p>
    <w:p w:rsidR="00F47074" w:rsidRDefault="001623A5" w:rsidP="00F47074">
      <w:pPr>
        <w:rPr>
          <w:sz w:val="28"/>
          <w:szCs w:val="28"/>
        </w:rPr>
      </w:pPr>
      <w:r>
        <w:rPr>
          <w:sz w:val="28"/>
          <w:szCs w:val="28"/>
        </w:rPr>
        <w:t xml:space="preserve">На основе проведённых контрольных </w:t>
      </w:r>
      <w:proofErr w:type="gramStart"/>
      <w:r>
        <w:rPr>
          <w:sz w:val="28"/>
          <w:szCs w:val="28"/>
        </w:rPr>
        <w:t>уро</w:t>
      </w:r>
      <w:r w:rsidR="00F47074">
        <w:rPr>
          <w:sz w:val="28"/>
          <w:szCs w:val="28"/>
        </w:rPr>
        <w:t>ков  заполняется</w:t>
      </w:r>
      <w:proofErr w:type="gramEnd"/>
      <w:r w:rsidR="00F47074">
        <w:rPr>
          <w:sz w:val="28"/>
          <w:szCs w:val="28"/>
        </w:rPr>
        <w:t xml:space="preserve"> оценочный лист.</w:t>
      </w:r>
    </w:p>
    <w:p w:rsidR="00F47074" w:rsidRDefault="00F47074" w:rsidP="00F47074">
      <w:pPr>
        <w:rPr>
          <w:b/>
          <w:bCs/>
          <w:szCs w:val="28"/>
        </w:rPr>
      </w:pPr>
    </w:p>
    <w:p w:rsidR="00041F58" w:rsidRPr="00041F58" w:rsidRDefault="00041F58" w:rsidP="00041F58">
      <w:pPr>
        <w:pStyle w:val="a3"/>
        <w:numPr>
          <w:ilvl w:val="0"/>
          <w:numId w:val="45"/>
        </w:numPr>
        <w:spacing w:line="276" w:lineRule="auto"/>
        <w:jc w:val="center"/>
        <w:rPr>
          <w:b/>
          <w:bCs/>
          <w:szCs w:val="28"/>
        </w:rPr>
      </w:pPr>
      <w:r w:rsidRPr="00041F58">
        <w:rPr>
          <w:b/>
          <w:bCs/>
          <w:szCs w:val="28"/>
        </w:rPr>
        <w:t>Список литературы</w:t>
      </w:r>
    </w:p>
    <w:p w:rsidR="00041F58" w:rsidRPr="00E66754" w:rsidRDefault="00041F58" w:rsidP="00041F58">
      <w:pPr>
        <w:pStyle w:val="a3"/>
        <w:spacing w:line="276" w:lineRule="auto"/>
        <w:rPr>
          <w:b/>
          <w:bCs/>
          <w:szCs w:val="28"/>
          <w:u w:val="single"/>
        </w:rPr>
      </w:pPr>
    </w:p>
    <w:p w:rsidR="00041F58" w:rsidRPr="00F47074" w:rsidRDefault="00041F58" w:rsidP="00041F58">
      <w:pPr>
        <w:pStyle w:val="ab"/>
        <w:numPr>
          <w:ilvl w:val="0"/>
          <w:numId w:val="53"/>
        </w:numPr>
        <w:spacing w:after="0"/>
        <w:rPr>
          <w:rFonts w:ascii="Times New Roman" w:hAnsi="Times New Roman" w:cs="Times New Roman"/>
          <w:sz w:val="28"/>
          <w:szCs w:val="28"/>
        </w:rPr>
      </w:pPr>
      <w:r w:rsidRPr="00F47074">
        <w:rPr>
          <w:rFonts w:ascii="Times New Roman" w:hAnsi="Times New Roman" w:cs="Times New Roman"/>
          <w:sz w:val="28"/>
          <w:szCs w:val="28"/>
          <w:lang w:val="en-US"/>
        </w:rPr>
        <w:t>MAKE</w:t>
      </w:r>
      <w:r w:rsidRPr="00F47074">
        <w:rPr>
          <w:rFonts w:ascii="Times New Roman" w:hAnsi="Times New Roman" w:cs="Times New Roman"/>
          <w:sz w:val="28"/>
          <w:szCs w:val="28"/>
        </w:rPr>
        <w:t xml:space="preserve"> </w:t>
      </w:r>
      <w:proofErr w:type="gramStart"/>
      <w:r w:rsidRPr="00F47074">
        <w:rPr>
          <w:rFonts w:ascii="Times New Roman" w:hAnsi="Times New Roman" w:cs="Times New Roman"/>
          <w:sz w:val="28"/>
          <w:szCs w:val="28"/>
          <w:lang w:val="en-US"/>
        </w:rPr>
        <w:t>UP</w:t>
      </w:r>
      <w:r w:rsidRPr="00F47074">
        <w:rPr>
          <w:rFonts w:ascii="Times New Roman" w:hAnsi="Times New Roman" w:cs="Times New Roman"/>
          <w:sz w:val="28"/>
          <w:szCs w:val="28"/>
        </w:rPr>
        <w:t xml:space="preserve"> ,</w:t>
      </w:r>
      <w:proofErr w:type="gramEnd"/>
      <w:r w:rsidRPr="00F47074">
        <w:rPr>
          <w:rFonts w:ascii="Times New Roman" w:hAnsi="Times New Roman" w:cs="Times New Roman"/>
          <w:sz w:val="28"/>
          <w:szCs w:val="28"/>
        </w:rPr>
        <w:t xml:space="preserve"> книга 1. ООО «</w:t>
      </w:r>
      <w:proofErr w:type="spellStart"/>
      <w:r w:rsidRPr="00F47074">
        <w:rPr>
          <w:rFonts w:ascii="Times New Roman" w:hAnsi="Times New Roman" w:cs="Times New Roman"/>
          <w:sz w:val="28"/>
          <w:szCs w:val="28"/>
        </w:rPr>
        <w:t>Бьюти</w:t>
      </w:r>
      <w:proofErr w:type="spellEnd"/>
      <w:r w:rsidRPr="00F47074">
        <w:rPr>
          <w:rFonts w:ascii="Times New Roman" w:hAnsi="Times New Roman" w:cs="Times New Roman"/>
          <w:sz w:val="28"/>
          <w:szCs w:val="28"/>
        </w:rPr>
        <w:t xml:space="preserve"> Пресс Лтд». Словакия.</w:t>
      </w:r>
    </w:p>
    <w:p w:rsidR="00041F58" w:rsidRPr="00F47074" w:rsidRDefault="00041F58" w:rsidP="00041F58">
      <w:pPr>
        <w:pStyle w:val="ab"/>
        <w:numPr>
          <w:ilvl w:val="0"/>
          <w:numId w:val="53"/>
        </w:numPr>
        <w:spacing w:after="0"/>
        <w:rPr>
          <w:rFonts w:ascii="Times New Roman" w:hAnsi="Times New Roman" w:cs="Times New Roman"/>
          <w:sz w:val="28"/>
          <w:szCs w:val="28"/>
        </w:rPr>
      </w:pPr>
      <w:r w:rsidRPr="00F47074">
        <w:rPr>
          <w:rFonts w:ascii="Times New Roman" w:hAnsi="Times New Roman" w:cs="Times New Roman"/>
          <w:sz w:val="28"/>
          <w:szCs w:val="28"/>
          <w:lang w:val="en-US"/>
        </w:rPr>
        <w:t>MAKE</w:t>
      </w:r>
      <w:r w:rsidRPr="00F47074">
        <w:rPr>
          <w:rFonts w:ascii="Times New Roman" w:hAnsi="Times New Roman" w:cs="Times New Roman"/>
          <w:sz w:val="28"/>
          <w:szCs w:val="28"/>
        </w:rPr>
        <w:t xml:space="preserve"> </w:t>
      </w:r>
      <w:proofErr w:type="gramStart"/>
      <w:r w:rsidRPr="00F47074">
        <w:rPr>
          <w:rFonts w:ascii="Times New Roman" w:hAnsi="Times New Roman" w:cs="Times New Roman"/>
          <w:sz w:val="28"/>
          <w:szCs w:val="28"/>
          <w:lang w:val="en-US"/>
        </w:rPr>
        <w:t>UP</w:t>
      </w:r>
      <w:r w:rsidRPr="00F47074">
        <w:rPr>
          <w:rFonts w:ascii="Times New Roman" w:hAnsi="Times New Roman" w:cs="Times New Roman"/>
          <w:sz w:val="28"/>
          <w:szCs w:val="28"/>
        </w:rPr>
        <w:t xml:space="preserve"> ,</w:t>
      </w:r>
      <w:proofErr w:type="gramEnd"/>
      <w:r w:rsidRPr="00F47074">
        <w:rPr>
          <w:rFonts w:ascii="Times New Roman" w:hAnsi="Times New Roman" w:cs="Times New Roman"/>
          <w:sz w:val="28"/>
          <w:szCs w:val="28"/>
        </w:rPr>
        <w:t xml:space="preserve"> книга 2. ООО «</w:t>
      </w:r>
      <w:proofErr w:type="spellStart"/>
      <w:r w:rsidRPr="00F47074">
        <w:rPr>
          <w:rFonts w:ascii="Times New Roman" w:hAnsi="Times New Roman" w:cs="Times New Roman"/>
          <w:sz w:val="28"/>
          <w:szCs w:val="28"/>
        </w:rPr>
        <w:t>Бьюти</w:t>
      </w:r>
      <w:proofErr w:type="spellEnd"/>
      <w:r w:rsidRPr="00F47074">
        <w:rPr>
          <w:rFonts w:ascii="Times New Roman" w:hAnsi="Times New Roman" w:cs="Times New Roman"/>
          <w:sz w:val="28"/>
          <w:szCs w:val="28"/>
        </w:rPr>
        <w:t xml:space="preserve"> Пресс Лтд». Словакия.</w:t>
      </w:r>
    </w:p>
    <w:p w:rsidR="00041F58" w:rsidRPr="00F47074" w:rsidRDefault="00041F58" w:rsidP="00041F58">
      <w:pPr>
        <w:pStyle w:val="ab"/>
        <w:numPr>
          <w:ilvl w:val="0"/>
          <w:numId w:val="53"/>
        </w:numPr>
        <w:spacing w:after="0"/>
        <w:rPr>
          <w:rFonts w:ascii="Times New Roman" w:hAnsi="Times New Roman" w:cs="Times New Roman"/>
          <w:sz w:val="28"/>
          <w:szCs w:val="28"/>
        </w:rPr>
      </w:pPr>
      <w:r w:rsidRPr="00F47074">
        <w:rPr>
          <w:rFonts w:ascii="Times New Roman" w:hAnsi="Times New Roman" w:cs="Times New Roman"/>
          <w:sz w:val="28"/>
          <w:szCs w:val="28"/>
          <w:lang w:val="en-US"/>
        </w:rPr>
        <w:t>HAIRS</w:t>
      </w:r>
      <w:r w:rsidRPr="00F47074">
        <w:rPr>
          <w:rFonts w:ascii="Times New Roman" w:hAnsi="Times New Roman" w:cs="Times New Roman"/>
          <w:sz w:val="28"/>
          <w:szCs w:val="28"/>
        </w:rPr>
        <w:t xml:space="preserve"> </w:t>
      </w:r>
      <w:r w:rsidRPr="00F47074">
        <w:rPr>
          <w:rFonts w:ascii="Times New Roman" w:hAnsi="Times New Roman" w:cs="Times New Roman"/>
          <w:sz w:val="28"/>
          <w:szCs w:val="28"/>
          <w:lang w:val="en-US"/>
        </w:rPr>
        <w:t>the</w:t>
      </w:r>
      <w:r w:rsidRPr="00F47074">
        <w:rPr>
          <w:rFonts w:ascii="Times New Roman" w:hAnsi="Times New Roman" w:cs="Times New Roman"/>
          <w:sz w:val="28"/>
          <w:szCs w:val="28"/>
        </w:rPr>
        <w:t xml:space="preserve"> </w:t>
      </w:r>
      <w:r w:rsidRPr="00F47074">
        <w:rPr>
          <w:rFonts w:ascii="Times New Roman" w:hAnsi="Times New Roman" w:cs="Times New Roman"/>
          <w:sz w:val="28"/>
          <w:szCs w:val="28"/>
          <w:lang w:val="en-US"/>
        </w:rPr>
        <w:t>best</w:t>
      </w:r>
      <w:r w:rsidRPr="00F47074">
        <w:rPr>
          <w:rFonts w:ascii="Times New Roman" w:hAnsi="Times New Roman" w:cs="Times New Roman"/>
          <w:sz w:val="28"/>
          <w:szCs w:val="28"/>
        </w:rPr>
        <w:t xml:space="preserve"> №2. «Свадебные прически и стиль».</w:t>
      </w:r>
    </w:p>
    <w:p w:rsidR="00041F58" w:rsidRPr="00F47074" w:rsidRDefault="00041F58" w:rsidP="00041F58">
      <w:pPr>
        <w:pStyle w:val="ab"/>
        <w:numPr>
          <w:ilvl w:val="0"/>
          <w:numId w:val="53"/>
        </w:numPr>
        <w:spacing w:after="0"/>
        <w:rPr>
          <w:rFonts w:ascii="Times New Roman" w:hAnsi="Times New Roman" w:cs="Times New Roman"/>
          <w:sz w:val="28"/>
          <w:szCs w:val="28"/>
        </w:rPr>
      </w:pPr>
      <w:r w:rsidRPr="00F47074">
        <w:rPr>
          <w:rFonts w:ascii="Times New Roman" w:hAnsi="Times New Roman" w:cs="Times New Roman"/>
          <w:sz w:val="28"/>
          <w:szCs w:val="28"/>
        </w:rPr>
        <w:t xml:space="preserve">Моррис </w:t>
      </w:r>
      <w:proofErr w:type="spellStart"/>
      <w:r w:rsidRPr="00F47074">
        <w:rPr>
          <w:rFonts w:ascii="Times New Roman" w:hAnsi="Times New Roman" w:cs="Times New Roman"/>
          <w:sz w:val="28"/>
          <w:szCs w:val="28"/>
        </w:rPr>
        <w:t>Рэй</w:t>
      </w:r>
      <w:proofErr w:type="spellEnd"/>
      <w:r w:rsidRPr="00F47074">
        <w:rPr>
          <w:rFonts w:ascii="Times New Roman" w:hAnsi="Times New Roman" w:cs="Times New Roman"/>
          <w:sz w:val="28"/>
          <w:szCs w:val="28"/>
        </w:rPr>
        <w:t>. «Макияж подробное руководство</w:t>
      </w:r>
      <w:proofErr w:type="gramStart"/>
      <w:r w:rsidRPr="00F47074">
        <w:rPr>
          <w:rFonts w:ascii="Times New Roman" w:hAnsi="Times New Roman" w:cs="Times New Roman"/>
          <w:sz w:val="28"/>
          <w:szCs w:val="28"/>
        </w:rPr>
        <w:t>».</w:t>
      </w:r>
      <w:proofErr w:type="spellStart"/>
      <w:r w:rsidRPr="00F47074">
        <w:rPr>
          <w:rFonts w:ascii="Times New Roman" w:hAnsi="Times New Roman" w:cs="Times New Roman"/>
          <w:sz w:val="28"/>
          <w:szCs w:val="28"/>
        </w:rPr>
        <w:t>Эксмо</w:t>
      </w:r>
      <w:proofErr w:type="spellEnd"/>
      <w:proofErr w:type="gramEnd"/>
      <w:r w:rsidRPr="00F47074">
        <w:rPr>
          <w:rFonts w:ascii="Times New Roman" w:hAnsi="Times New Roman" w:cs="Times New Roman"/>
          <w:sz w:val="28"/>
          <w:szCs w:val="28"/>
        </w:rPr>
        <w:t>, 2012.</w:t>
      </w:r>
    </w:p>
    <w:p w:rsidR="00041F58" w:rsidRPr="00F47074" w:rsidRDefault="00041F58" w:rsidP="00041F58">
      <w:pPr>
        <w:pStyle w:val="ab"/>
        <w:numPr>
          <w:ilvl w:val="0"/>
          <w:numId w:val="53"/>
        </w:numPr>
        <w:spacing w:after="0"/>
        <w:rPr>
          <w:rFonts w:ascii="Times New Roman" w:hAnsi="Times New Roman" w:cs="Times New Roman"/>
          <w:sz w:val="28"/>
          <w:szCs w:val="28"/>
        </w:rPr>
      </w:pPr>
      <w:r w:rsidRPr="00F47074">
        <w:rPr>
          <w:rFonts w:ascii="Times New Roman" w:hAnsi="Times New Roman" w:cs="Times New Roman"/>
          <w:sz w:val="28"/>
          <w:szCs w:val="28"/>
        </w:rPr>
        <w:t>Яковлева О.В. «Энциклопедия женской красоты. Макияж». АСТ. Астрель, 2012.</w:t>
      </w:r>
    </w:p>
    <w:p w:rsidR="00041F58" w:rsidRPr="00F47074" w:rsidRDefault="00041F58" w:rsidP="00041F58">
      <w:pPr>
        <w:pStyle w:val="ab"/>
        <w:numPr>
          <w:ilvl w:val="0"/>
          <w:numId w:val="53"/>
        </w:numPr>
        <w:spacing w:after="0"/>
        <w:rPr>
          <w:rFonts w:ascii="Times New Roman" w:hAnsi="Times New Roman" w:cs="Times New Roman"/>
          <w:sz w:val="28"/>
          <w:szCs w:val="28"/>
        </w:rPr>
      </w:pPr>
      <w:r w:rsidRPr="00F47074">
        <w:rPr>
          <w:rFonts w:ascii="Times New Roman" w:hAnsi="Times New Roman" w:cs="Times New Roman"/>
          <w:sz w:val="28"/>
          <w:szCs w:val="28"/>
        </w:rPr>
        <w:t xml:space="preserve">Бет </w:t>
      </w:r>
      <w:proofErr w:type="spellStart"/>
      <w:r w:rsidRPr="00F47074">
        <w:rPr>
          <w:rFonts w:ascii="Times New Roman" w:hAnsi="Times New Roman" w:cs="Times New Roman"/>
          <w:sz w:val="28"/>
          <w:szCs w:val="28"/>
        </w:rPr>
        <w:t>Маргеттс</w:t>
      </w:r>
      <w:proofErr w:type="spellEnd"/>
      <w:r w:rsidRPr="00F47074">
        <w:rPr>
          <w:rFonts w:ascii="Times New Roman" w:hAnsi="Times New Roman" w:cs="Times New Roman"/>
          <w:sz w:val="28"/>
          <w:szCs w:val="28"/>
        </w:rPr>
        <w:t xml:space="preserve"> «Боди-арт». АСТ. Астрель,2000. </w:t>
      </w:r>
    </w:p>
    <w:p w:rsidR="00041F58" w:rsidRPr="00F47074" w:rsidRDefault="00041F58" w:rsidP="00041F58">
      <w:pPr>
        <w:pStyle w:val="ab"/>
        <w:numPr>
          <w:ilvl w:val="0"/>
          <w:numId w:val="53"/>
        </w:numPr>
        <w:spacing w:after="0"/>
        <w:rPr>
          <w:rFonts w:ascii="Times New Roman" w:hAnsi="Times New Roman" w:cs="Times New Roman"/>
          <w:sz w:val="28"/>
          <w:szCs w:val="28"/>
        </w:rPr>
      </w:pPr>
      <w:r w:rsidRPr="00F47074">
        <w:rPr>
          <w:rFonts w:ascii="Times New Roman" w:hAnsi="Times New Roman" w:cs="Times New Roman"/>
          <w:sz w:val="28"/>
          <w:szCs w:val="28"/>
        </w:rPr>
        <w:t>«Энциклопедия красоты». АСТ. Астрель.</w:t>
      </w:r>
    </w:p>
    <w:p w:rsidR="00041F58" w:rsidRPr="00F47074" w:rsidRDefault="00041F58" w:rsidP="00041F58">
      <w:pPr>
        <w:pStyle w:val="ab"/>
        <w:numPr>
          <w:ilvl w:val="0"/>
          <w:numId w:val="53"/>
        </w:numPr>
        <w:spacing w:after="0"/>
        <w:rPr>
          <w:rFonts w:ascii="Times New Roman" w:hAnsi="Times New Roman" w:cs="Times New Roman"/>
          <w:sz w:val="28"/>
          <w:szCs w:val="28"/>
        </w:rPr>
      </w:pPr>
      <w:r w:rsidRPr="00F47074">
        <w:rPr>
          <w:rFonts w:ascii="Times New Roman" w:hAnsi="Times New Roman" w:cs="Times New Roman"/>
          <w:sz w:val="28"/>
          <w:szCs w:val="28"/>
        </w:rPr>
        <w:t xml:space="preserve"> Джекки </w:t>
      </w:r>
      <w:proofErr w:type="spellStart"/>
      <w:r w:rsidRPr="00F47074">
        <w:rPr>
          <w:rFonts w:ascii="Times New Roman" w:hAnsi="Times New Roman" w:cs="Times New Roman"/>
          <w:sz w:val="28"/>
          <w:szCs w:val="28"/>
        </w:rPr>
        <w:t>Уэйдесон</w:t>
      </w:r>
      <w:proofErr w:type="spellEnd"/>
      <w:r w:rsidRPr="00F47074">
        <w:rPr>
          <w:rFonts w:ascii="Times New Roman" w:hAnsi="Times New Roman" w:cs="Times New Roman"/>
          <w:sz w:val="28"/>
          <w:szCs w:val="28"/>
        </w:rPr>
        <w:t xml:space="preserve"> «Модные причёски». </w:t>
      </w:r>
      <w:proofErr w:type="spellStart"/>
      <w:r w:rsidRPr="00F47074">
        <w:rPr>
          <w:rFonts w:ascii="Times New Roman" w:hAnsi="Times New Roman" w:cs="Times New Roman"/>
          <w:sz w:val="28"/>
          <w:szCs w:val="28"/>
        </w:rPr>
        <w:t>Росмэн</w:t>
      </w:r>
      <w:proofErr w:type="spellEnd"/>
      <w:r w:rsidRPr="00F47074">
        <w:rPr>
          <w:rFonts w:ascii="Times New Roman" w:hAnsi="Times New Roman" w:cs="Times New Roman"/>
          <w:sz w:val="28"/>
          <w:szCs w:val="28"/>
        </w:rPr>
        <w:t>, 1998.</w:t>
      </w:r>
    </w:p>
    <w:p w:rsidR="00041F58" w:rsidRPr="00F47074" w:rsidRDefault="00041F58" w:rsidP="00041F58">
      <w:pPr>
        <w:pStyle w:val="ab"/>
        <w:numPr>
          <w:ilvl w:val="0"/>
          <w:numId w:val="53"/>
        </w:numPr>
        <w:spacing w:after="0"/>
        <w:rPr>
          <w:rFonts w:ascii="Times New Roman" w:hAnsi="Times New Roman" w:cs="Times New Roman"/>
          <w:sz w:val="28"/>
          <w:szCs w:val="28"/>
        </w:rPr>
      </w:pPr>
      <w:r w:rsidRPr="00F47074">
        <w:rPr>
          <w:rFonts w:ascii="Times New Roman" w:hAnsi="Times New Roman" w:cs="Times New Roman"/>
          <w:sz w:val="28"/>
          <w:szCs w:val="28"/>
        </w:rPr>
        <w:t>Джой Терри «Макияж. Практическое руководство», 1988</w:t>
      </w:r>
    </w:p>
    <w:p w:rsidR="00041F58" w:rsidRPr="00F47074" w:rsidRDefault="00041F58" w:rsidP="00041F58">
      <w:pPr>
        <w:pStyle w:val="ab"/>
        <w:numPr>
          <w:ilvl w:val="0"/>
          <w:numId w:val="53"/>
        </w:numPr>
        <w:spacing w:after="0"/>
        <w:rPr>
          <w:rFonts w:ascii="Times New Roman" w:hAnsi="Times New Roman" w:cs="Times New Roman"/>
          <w:sz w:val="28"/>
          <w:szCs w:val="28"/>
        </w:rPr>
      </w:pPr>
      <w:proofErr w:type="spellStart"/>
      <w:r w:rsidRPr="00F47074">
        <w:rPr>
          <w:rFonts w:ascii="Times New Roman" w:hAnsi="Times New Roman" w:cs="Times New Roman"/>
          <w:sz w:val="28"/>
          <w:szCs w:val="28"/>
        </w:rPr>
        <w:t>Залевская</w:t>
      </w:r>
      <w:proofErr w:type="spellEnd"/>
      <w:r w:rsidRPr="00F47074">
        <w:rPr>
          <w:rFonts w:ascii="Times New Roman" w:hAnsi="Times New Roman" w:cs="Times New Roman"/>
          <w:sz w:val="28"/>
          <w:szCs w:val="28"/>
        </w:rPr>
        <w:t xml:space="preserve"> </w:t>
      </w:r>
      <w:proofErr w:type="spellStart"/>
      <w:proofErr w:type="gramStart"/>
      <w:r w:rsidRPr="00F47074">
        <w:rPr>
          <w:rFonts w:ascii="Times New Roman" w:hAnsi="Times New Roman" w:cs="Times New Roman"/>
          <w:sz w:val="28"/>
          <w:szCs w:val="28"/>
        </w:rPr>
        <w:t>И.«</w:t>
      </w:r>
      <w:proofErr w:type="gramEnd"/>
      <w:r w:rsidRPr="00F47074">
        <w:rPr>
          <w:rFonts w:ascii="Times New Roman" w:hAnsi="Times New Roman" w:cs="Times New Roman"/>
          <w:sz w:val="28"/>
          <w:szCs w:val="28"/>
        </w:rPr>
        <w:t>Настольная</w:t>
      </w:r>
      <w:proofErr w:type="spellEnd"/>
      <w:r w:rsidRPr="00F47074">
        <w:rPr>
          <w:rFonts w:ascii="Times New Roman" w:hAnsi="Times New Roman" w:cs="Times New Roman"/>
          <w:sz w:val="28"/>
          <w:szCs w:val="28"/>
        </w:rPr>
        <w:t xml:space="preserve"> книга домашнего визажиста».</w:t>
      </w:r>
      <w:proofErr w:type="spellStart"/>
      <w:r w:rsidRPr="00F47074">
        <w:rPr>
          <w:rFonts w:ascii="Times New Roman" w:hAnsi="Times New Roman" w:cs="Times New Roman"/>
          <w:sz w:val="28"/>
          <w:szCs w:val="28"/>
        </w:rPr>
        <w:t>Изд.дом</w:t>
      </w:r>
      <w:proofErr w:type="spellEnd"/>
      <w:r w:rsidRPr="00F47074">
        <w:rPr>
          <w:rFonts w:ascii="Times New Roman" w:hAnsi="Times New Roman" w:cs="Times New Roman"/>
          <w:sz w:val="28"/>
          <w:szCs w:val="28"/>
        </w:rPr>
        <w:t xml:space="preserve"> “Феникс”, 2003.</w:t>
      </w:r>
    </w:p>
    <w:p w:rsidR="00041F58" w:rsidRPr="00F47074" w:rsidRDefault="00041F58" w:rsidP="00041F58">
      <w:pPr>
        <w:pStyle w:val="ab"/>
        <w:numPr>
          <w:ilvl w:val="0"/>
          <w:numId w:val="53"/>
        </w:numPr>
        <w:spacing w:after="0"/>
        <w:rPr>
          <w:rFonts w:ascii="Times New Roman" w:hAnsi="Times New Roman" w:cs="Times New Roman"/>
          <w:sz w:val="28"/>
          <w:szCs w:val="28"/>
        </w:rPr>
      </w:pPr>
      <w:r w:rsidRPr="00F47074">
        <w:rPr>
          <w:rFonts w:ascii="Times New Roman" w:hAnsi="Times New Roman" w:cs="Times New Roman"/>
          <w:sz w:val="28"/>
          <w:szCs w:val="28"/>
        </w:rPr>
        <w:t xml:space="preserve"> Мартина </w:t>
      </w:r>
      <w:proofErr w:type="spellStart"/>
      <w:r w:rsidRPr="00F47074">
        <w:rPr>
          <w:rFonts w:ascii="Times New Roman" w:hAnsi="Times New Roman" w:cs="Times New Roman"/>
          <w:sz w:val="28"/>
          <w:szCs w:val="28"/>
        </w:rPr>
        <w:t>Грульке</w:t>
      </w:r>
      <w:proofErr w:type="spellEnd"/>
      <w:r w:rsidRPr="00F47074">
        <w:rPr>
          <w:rFonts w:ascii="Times New Roman" w:hAnsi="Times New Roman" w:cs="Times New Roman"/>
          <w:sz w:val="28"/>
          <w:szCs w:val="28"/>
        </w:rPr>
        <w:t xml:space="preserve"> «Красота» советы профессионалов. </w:t>
      </w:r>
      <w:proofErr w:type="spellStart"/>
      <w:r w:rsidRPr="00F47074">
        <w:rPr>
          <w:rFonts w:ascii="Times New Roman" w:hAnsi="Times New Roman" w:cs="Times New Roman"/>
          <w:sz w:val="28"/>
          <w:szCs w:val="28"/>
        </w:rPr>
        <w:t>Изд.дом</w:t>
      </w:r>
      <w:proofErr w:type="spellEnd"/>
      <w:r w:rsidRPr="00F47074">
        <w:rPr>
          <w:rFonts w:ascii="Times New Roman" w:hAnsi="Times New Roman" w:cs="Times New Roman"/>
          <w:sz w:val="28"/>
          <w:szCs w:val="28"/>
        </w:rPr>
        <w:t xml:space="preserve"> “Кристина”, 2000.</w:t>
      </w:r>
    </w:p>
    <w:p w:rsidR="00041F58" w:rsidRPr="00F47074" w:rsidRDefault="00041F58" w:rsidP="00041F58">
      <w:pPr>
        <w:pStyle w:val="ab"/>
        <w:numPr>
          <w:ilvl w:val="0"/>
          <w:numId w:val="53"/>
        </w:numPr>
        <w:spacing w:after="0"/>
        <w:rPr>
          <w:rFonts w:ascii="Times New Roman" w:hAnsi="Times New Roman" w:cs="Times New Roman"/>
          <w:sz w:val="28"/>
          <w:szCs w:val="28"/>
        </w:rPr>
      </w:pPr>
      <w:proofErr w:type="spellStart"/>
      <w:r w:rsidRPr="00F47074">
        <w:rPr>
          <w:rFonts w:ascii="Times New Roman" w:hAnsi="Times New Roman" w:cs="Times New Roman"/>
          <w:sz w:val="28"/>
          <w:szCs w:val="28"/>
        </w:rPr>
        <w:t>Н.Павлова</w:t>
      </w:r>
      <w:proofErr w:type="spellEnd"/>
      <w:r w:rsidRPr="00F47074">
        <w:rPr>
          <w:rFonts w:ascii="Times New Roman" w:hAnsi="Times New Roman" w:cs="Times New Roman"/>
          <w:sz w:val="28"/>
          <w:szCs w:val="28"/>
        </w:rPr>
        <w:t xml:space="preserve">, А. Малышева, У. </w:t>
      </w:r>
      <w:proofErr w:type="spellStart"/>
      <w:r w:rsidRPr="00F47074">
        <w:rPr>
          <w:rFonts w:ascii="Times New Roman" w:hAnsi="Times New Roman" w:cs="Times New Roman"/>
          <w:sz w:val="28"/>
          <w:szCs w:val="28"/>
        </w:rPr>
        <w:t>Махтюк</w:t>
      </w:r>
      <w:proofErr w:type="spellEnd"/>
      <w:r w:rsidRPr="00F47074">
        <w:rPr>
          <w:rFonts w:ascii="Times New Roman" w:hAnsi="Times New Roman" w:cs="Times New Roman"/>
          <w:sz w:val="28"/>
          <w:szCs w:val="28"/>
        </w:rPr>
        <w:t xml:space="preserve"> «Визаж», 2000.</w:t>
      </w:r>
    </w:p>
    <w:p w:rsidR="00041F58" w:rsidRPr="00F47074" w:rsidRDefault="00041F58" w:rsidP="00041F58">
      <w:pPr>
        <w:pStyle w:val="ab"/>
        <w:numPr>
          <w:ilvl w:val="0"/>
          <w:numId w:val="53"/>
        </w:numPr>
        <w:spacing w:after="0"/>
        <w:rPr>
          <w:rFonts w:ascii="Times New Roman" w:hAnsi="Times New Roman" w:cs="Times New Roman"/>
          <w:sz w:val="28"/>
          <w:szCs w:val="28"/>
        </w:rPr>
      </w:pPr>
      <w:r w:rsidRPr="00F47074">
        <w:rPr>
          <w:rFonts w:ascii="Times New Roman" w:hAnsi="Times New Roman" w:cs="Times New Roman"/>
          <w:sz w:val="28"/>
          <w:szCs w:val="28"/>
        </w:rPr>
        <w:t xml:space="preserve">Ольга </w:t>
      </w:r>
      <w:proofErr w:type="spellStart"/>
      <w:r w:rsidRPr="00F47074">
        <w:rPr>
          <w:rFonts w:ascii="Times New Roman" w:hAnsi="Times New Roman" w:cs="Times New Roman"/>
          <w:sz w:val="28"/>
          <w:szCs w:val="28"/>
        </w:rPr>
        <w:t>Музыкина</w:t>
      </w:r>
      <w:proofErr w:type="spellEnd"/>
      <w:r w:rsidRPr="00F47074">
        <w:rPr>
          <w:rFonts w:ascii="Times New Roman" w:hAnsi="Times New Roman" w:cs="Times New Roman"/>
          <w:sz w:val="28"/>
          <w:szCs w:val="28"/>
        </w:rPr>
        <w:t xml:space="preserve"> «Путеводитель по косметике». Москва «АСТ-ПРЕСС», 2001.</w:t>
      </w:r>
    </w:p>
    <w:p w:rsidR="00041F58" w:rsidRPr="00F47074" w:rsidRDefault="00041F58" w:rsidP="00041F58">
      <w:pPr>
        <w:pStyle w:val="ab"/>
        <w:numPr>
          <w:ilvl w:val="0"/>
          <w:numId w:val="53"/>
        </w:numPr>
        <w:spacing w:after="0"/>
        <w:rPr>
          <w:rFonts w:ascii="Times New Roman" w:hAnsi="Times New Roman" w:cs="Times New Roman"/>
          <w:sz w:val="28"/>
          <w:szCs w:val="28"/>
        </w:rPr>
      </w:pPr>
      <w:r w:rsidRPr="00F47074">
        <w:rPr>
          <w:rFonts w:ascii="Times New Roman" w:hAnsi="Times New Roman" w:cs="Times New Roman"/>
          <w:sz w:val="28"/>
          <w:szCs w:val="28"/>
        </w:rPr>
        <w:t xml:space="preserve"> «Секреты макияжа». Москва «</w:t>
      </w:r>
      <w:proofErr w:type="spellStart"/>
      <w:r w:rsidRPr="00F47074">
        <w:rPr>
          <w:rFonts w:ascii="Times New Roman" w:hAnsi="Times New Roman" w:cs="Times New Roman"/>
          <w:sz w:val="28"/>
          <w:szCs w:val="28"/>
        </w:rPr>
        <w:t>Внешсигма</w:t>
      </w:r>
      <w:proofErr w:type="spellEnd"/>
      <w:r w:rsidRPr="00F47074">
        <w:rPr>
          <w:rFonts w:ascii="Times New Roman" w:hAnsi="Times New Roman" w:cs="Times New Roman"/>
          <w:sz w:val="28"/>
          <w:szCs w:val="28"/>
        </w:rPr>
        <w:t>», 1999.</w:t>
      </w:r>
    </w:p>
    <w:p w:rsidR="00041F58" w:rsidRPr="00F47074" w:rsidRDefault="00041F58" w:rsidP="00041F58">
      <w:pPr>
        <w:pStyle w:val="ab"/>
        <w:numPr>
          <w:ilvl w:val="0"/>
          <w:numId w:val="53"/>
        </w:numPr>
        <w:spacing w:after="0"/>
        <w:rPr>
          <w:rFonts w:ascii="Times New Roman" w:hAnsi="Times New Roman" w:cs="Times New Roman"/>
          <w:sz w:val="28"/>
          <w:szCs w:val="28"/>
        </w:rPr>
      </w:pPr>
      <w:r w:rsidRPr="00F47074">
        <w:rPr>
          <w:rFonts w:ascii="Times New Roman" w:hAnsi="Times New Roman" w:cs="Times New Roman"/>
          <w:sz w:val="28"/>
          <w:szCs w:val="28"/>
        </w:rPr>
        <w:t>«Татуировки, боди-арт, пир</w:t>
      </w:r>
      <w:r w:rsidR="002D41BA">
        <w:rPr>
          <w:rFonts w:ascii="Times New Roman" w:hAnsi="Times New Roman" w:cs="Times New Roman"/>
          <w:sz w:val="28"/>
          <w:szCs w:val="28"/>
        </w:rPr>
        <w:t>синг». АСТ. Астрель, 2001</w:t>
      </w:r>
    </w:p>
    <w:p w:rsidR="00041F58" w:rsidRPr="00F47074" w:rsidRDefault="00041F58" w:rsidP="00041F58">
      <w:pPr>
        <w:pStyle w:val="ab"/>
        <w:numPr>
          <w:ilvl w:val="0"/>
          <w:numId w:val="53"/>
        </w:numPr>
        <w:spacing w:after="0"/>
        <w:rPr>
          <w:rFonts w:ascii="Times New Roman" w:hAnsi="Times New Roman" w:cs="Times New Roman"/>
          <w:sz w:val="28"/>
          <w:szCs w:val="28"/>
        </w:rPr>
      </w:pPr>
      <w:r w:rsidRPr="00F47074">
        <w:rPr>
          <w:rFonts w:ascii="Times New Roman" w:hAnsi="Times New Roman" w:cs="Times New Roman"/>
          <w:sz w:val="28"/>
          <w:szCs w:val="28"/>
        </w:rPr>
        <w:t xml:space="preserve"> </w:t>
      </w:r>
      <w:proofErr w:type="spellStart"/>
      <w:r w:rsidRPr="00F47074">
        <w:rPr>
          <w:rFonts w:ascii="Times New Roman" w:hAnsi="Times New Roman" w:cs="Times New Roman"/>
          <w:sz w:val="28"/>
          <w:szCs w:val="28"/>
        </w:rPr>
        <w:t>Ютта</w:t>
      </w:r>
      <w:proofErr w:type="spellEnd"/>
      <w:r w:rsidRPr="00F47074">
        <w:rPr>
          <w:rFonts w:ascii="Times New Roman" w:hAnsi="Times New Roman" w:cs="Times New Roman"/>
          <w:sz w:val="28"/>
          <w:szCs w:val="28"/>
        </w:rPr>
        <w:t xml:space="preserve"> Юнге «Искусство макияжа». Москва «</w:t>
      </w:r>
      <w:proofErr w:type="spellStart"/>
      <w:r w:rsidRPr="00F47074">
        <w:rPr>
          <w:rFonts w:ascii="Times New Roman" w:hAnsi="Times New Roman" w:cs="Times New Roman"/>
          <w:sz w:val="28"/>
          <w:szCs w:val="28"/>
        </w:rPr>
        <w:t>Внешсигма</w:t>
      </w:r>
      <w:proofErr w:type="spellEnd"/>
      <w:r w:rsidRPr="00F47074">
        <w:rPr>
          <w:rFonts w:ascii="Times New Roman" w:hAnsi="Times New Roman" w:cs="Times New Roman"/>
          <w:sz w:val="28"/>
          <w:szCs w:val="28"/>
        </w:rPr>
        <w:t>», 1997.</w:t>
      </w:r>
    </w:p>
    <w:p w:rsidR="00F15EFF" w:rsidRDefault="00F15EFF" w:rsidP="001623A5">
      <w:pPr>
        <w:rPr>
          <w:b/>
          <w:color w:val="FF0000"/>
          <w:sz w:val="28"/>
          <w:szCs w:val="28"/>
        </w:rPr>
      </w:pPr>
      <w:r>
        <w:rPr>
          <w:b/>
          <w:color w:val="FF0000"/>
          <w:sz w:val="28"/>
          <w:szCs w:val="28"/>
        </w:rPr>
        <w:br w:type="page"/>
      </w:r>
    </w:p>
    <w:p w:rsidR="00F15EFF" w:rsidRDefault="00F15EFF" w:rsidP="004B74D9">
      <w:pPr>
        <w:pStyle w:val="a3"/>
        <w:snapToGrid w:val="0"/>
        <w:rPr>
          <w:szCs w:val="28"/>
        </w:rPr>
        <w:sectPr w:rsidR="00F15EFF" w:rsidSect="00973D5B">
          <w:pgSz w:w="11906" w:h="16838"/>
          <w:pgMar w:top="1134" w:right="850" w:bottom="1134" w:left="1701" w:header="708" w:footer="708" w:gutter="0"/>
          <w:cols w:space="708"/>
          <w:docGrid w:linePitch="360"/>
        </w:sectPr>
      </w:pPr>
    </w:p>
    <w:tbl>
      <w:tblPr>
        <w:tblW w:w="15694" w:type="dxa"/>
        <w:tblInd w:w="582" w:type="dxa"/>
        <w:tblLayout w:type="fixed"/>
        <w:tblCellMar>
          <w:left w:w="0" w:type="dxa"/>
          <w:right w:w="0" w:type="dxa"/>
        </w:tblCellMar>
        <w:tblLook w:val="0000" w:firstRow="0" w:lastRow="0" w:firstColumn="0" w:lastColumn="0" w:noHBand="0" w:noVBand="0"/>
      </w:tblPr>
      <w:tblGrid>
        <w:gridCol w:w="1809"/>
        <w:gridCol w:w="2712"/>
        <w:gridCol w:w="709"/>
        <w:gridCol w:w="709"/>
        <w:gridCol w:w="2977"/>
        <w:gridCol w:w="708"/>
        <w:gridCol w:w="709"/>
        <w:gridCol w:w="992"/>
        <w:gridCol w:w="1985"/>
        <w:gridCol w:w="10"/>
        <w:gridCol w:w="2374"/>
      </w:tblGrid>
      <w:tr w:rsidR="00F15EFF" w:rsidRPr="00E01A1B" w:rsidTr="00700028">
        <w:trPr>
          <w:trHeight w:val="836"/>
        </w:trPr>
        <w:tc>
          <w:tcPr>
            <w:tcW w:w="13320" w:type="dxa"/>
            <w:gridSpan w:val="10"/>
            <w:tcBorders>
              <w:top w:val="single" w:sz="4" w:space="0" w:color="000000"/>
              <w:left w:val="single" w:sz="4" w:space="0" w:color="000000"/>
              <w:bottom w:val="single" w:sz="4" w:space="0" w:color="000000"/>
            </w:tcBorders>
            <w:shd w:val="clear" w:color="auto" w:fill="auto"/>
          </w:tcPr>
          <w:p w:rsidR="00F15EFF" w:rsidRPr="00E01A1B" w:rsidRDefault="00F15EFF" w:rsidP="00700028">
            <w:pPr>
              <w:pStyle w:val="a3"/>
              <w:snapToGrid w:val="0"/>
              <w:jc w:val="right"/>
              <w:rPr>
                <w:szCs w:val="28"/>
              </w:rPr>
            </w:pPr>
            <w:r w:rsidRPr="00E01A1B">
              <w:rPr>
                <w:szCs w:val="28"/>
              </w:rPr>
              <w:t>ПРИЛОЖЕНИЕ №1</w:t>
            </w:r>
          </w:p>
          <w:p w:rsidR="00F15EFF" w:rsidRPr="00E01A1B" w:rsidRDefault="00F15EFF" w:rsidP="00700028">
            <w:pPr>
              <w:pStyle w:val="a3"/>
              <w:jc w:val="right"/>
              <w:rPr>
                <w:szCs w:val="28"/>
              </w:rPr>
            </w:pPr>
            <w:r w:rsidRPr="00E01A1B">
              <w:rPr>
                <w:szCs w:val="28"/>
              </w:rPr>
              <w:t>«Содержание программы с учетом образовательных областей»</w:t>
            </w:r>
          </w:p>
          <w:p w:rsidR="00F15EFF" w:rsidRPr="00E01A1B" w:rsidRDefault="00F15EFF" w:rsidP="00700028">
            <w:pPr>
              <w:pStyle w:val="a7"/>
              <w:tabs>
                <w:tab w:val="left" w:pos="1496"/>
              </w:tabs>
              <w:spacing w:after="0"/>
              <w:ind w:right="-97"/>
              <w:rPr>
                <w:b/>
                <w:sz w:val="22"/>
                <w:szCs w:val="22"/>
              </w:rPr>
            </w:pPr>
          </w:p>
        </w:tc>
        <w:tc>
          <w:tcPr>
            <w:tcW w:w="2374" w:type="dxa"/>
            <w:tcBorders>
              <w:left w:val="single" w:sz="4" w:space="0" w:color="000000"/>
            </w:tcBorders>
            <w:shd w:val="clear" w:color="auto" w:fill="auto"/>
          </w:tcPr>
          <w:p w:rsidR="00F15EFF" w:rsidRPr="00E01A1B" w:rsidRDefault="00F15EFF" w:rsidP="00700028">
            <w:pPr>
              <w:snapToGrid w:val="0"/>
            </w:pPr>
          </w:p>
        </w:tc>
      </w:tr>
      <w:tr w:rsidR="00F15EFF" w:rsidRPr="00E01A1B" w:rsidTr="00700028">
        <w:trPr>
          <w:trHeight w:val="690"/>
        </w:trPr>
        <w:tc>
          <w:tcPr>
            <w:tcW w:w="1809" w:type="dxa"/>
            <w:vMerge w:val="restart"/>
            <w:tcBorders>
              <w:top w:val="single" w:sz="4" w:space="0" w:color="000000"/>
              <w:left w:val="single" w:sz="4" w:space="0" w:color="000000"/>
              <w:bottom w:val="single" w:sz="4" w:space="0" w:color="000000"/>
            </w:tcBorders>
            <w:shd w:val="clear" w:color="auto" w:fill="auto"/>
          </w:tcPr>
          <w:p w:rsidR="00F15EFF" w:rsidRPr="00E01A1B" w:rsidRDefault="00F15EFF" w:rsidP="00700028">
            <w:pPr>
              <w:pStyle w:val="a7"/>
              <w:snapToGrid w:val="0"/>
              <w:spacing w:after="0"/>
              <w:ind w:right="-97"/>
              <w:rPr>
                <w:b/>
                <w:sz w:val="22"/>
                <w:szCs w:val="22"/>
              </w:rPr>
            </w:pPr>
            <w:r w:rsidRPr="00E01A1B">
              <w:rPr>
                <w:b/>
                <w:sz w:val="22"/>
                <w:szCs w:val="22"/>
              </w:rPr>
              <w:t>Образовательная</w:t>
            </w:r>
          </w:p>
          <w:p w:rsidR="00F15EFF" w:rsidRPr="00E01A1B" w:rsidRDefault="00F15EFF" w:rsidP="00700028">
            <w:pPr>
              <w:pStyle w:val="a7"/>
              <w:spacing w:after="0"/>
              <w:ind w:right="-97"/>
              <w:rPr>
                <w:b/>
                <w:sz w:val="22"/>
                <w:szCs w:val="22"/>
              </w:rPr>
            </w:pPr>
            <w:r w:rsidRPr="00E01A1B">
              <w:rPr>
                <w:b/>
                <w:sz w:val="22"/>
                <w:szCs w:val="22"/>
              </w:rPr>
              <w:t>область</w:t>
            </w:r>
          </w:p>
        </w:tc>
        <w:tc>
          <w:tcPr>
            <w:tcW w:w="2712" w:type="dxa"/>
            <w:vMerge w:val="restart"/>
            <w:tcBorders>
              <w:top w:val="single" w:sz="4" w:space="0" w:color="000000"/>
              <w:left w:val="single" w:sz="4" w:space="0" w:color="000000"/>
              <w:bottom w:val="single" w:sz="4" w:space="0" w:color="000000"/>
            </w:tcBorders>
            <w:shd w:val="clear" w:color="auto" w:fill="auto"/>
          </w:tcPr>
          <w:p w:rsidR="00F15EFF" w:rsidRPr="00E01A1B" w:rsidRDefault="00F15EFF" w:rsidP="00700028">
            <w:pPr>
              <w:pStyle w:val="a7"/>
              <w:snapToGrid w:val="0"/>
              <w:spacing w:after="0"/>
              <w:ind w:right="-97"/>
              <w:rPr>
                <w:b/>
                <w:sz w:val="22"/>
                <w:szCs w:val="22"/>
              </w:rPr>
            </w:pPr>
          </w:p>
          <w:p w:rsidR="00F15EFF" w:rsidRPr="00E01A1B" w:rsidRDefault="00F15EFF" w:rsidP="00700028">
            <w:pPr>
              <w:pStyle w:val="a7"/>
              <w:spacing w:after="0"/>
              <w:ind w:right="-97"/>
              <w:rPr>
                <w:b/>
                <w:sz w:val="22"/>
                <w:szCs w:val="22"/>
              </w:rPr>
            </w:pPr>
            <w:r w:rsidRPr="00E01A1B">
              <w:rPr>
                <w:b/>
                <w:sz w:val="22"/>
                <w:szCs w:val="22"/>
              </w:rPr>
              <w:t>Начальный.</w:t>
            </w:r>
          </w:p>
          <w:p w:rsidR="00F15EFF" w:rsidRPr="00E01A1B" w:rsidRDefault="00F15EFF" w:rsidP="00700028">
            <w:pPr>
              <w:pStyle w:val="a7"/>
              <w:spacing w:after="0"/>
              <w:ind w:right="-97"/>
              <w:rPr>
                <w:b/>
                <w:sz w:val="22"/>
                <w:szCs w:val="22"/>
              </w:rPr>
            </w:pPr>
            <w:r w:rsidRPr="00E01A1B">
              <w:rPr>
                <w:b/>
                <w:sz w:val="22"/>
                <w:szCs w:val="22"/>
              </w:rPr>
              <w:t>Первый год обучения</w:t>
            </w:r>
          </w:p>
        </w:tc>
        <w:tc>
          <w:tcPr>
            <w:tcW w:w="1418" w:type="dxa"/>
            <w:gridSpan w:val="2"/>
            <w:tcBorders>
              <w:top w:val="single" w:sz="4" w:space="0" w:color="000000"/>
              <w:left w:val="single" w:sz="4" w:space="0" w:color="000000"/>
              <w:bottom w:val="single" w:sz="4" w:space="0" w:color="000000"/>
            </w:tcBorders>
            <w:shd w:val="clear" w:color="auto" w:fill="auto"/>
          </w:tcPr>
          <w:p w:rsidR="00F15EFF" w:rsidRPr="00E01A1B" w:rsidRDefault="00F15EFF" w:rsidP="00700028">
            <w:pPr>
              <w:pStyle w:val="a7"/>
              <w:snapToGrid w:val="0"/>
              <w:spacing w:after="0"/>
              <w:ind w:right="-97"/>
              <w:rPr>
                <w:b/>
                <w:sz w:val="22"/>
                <w:szCs w:val="22"/>
              </w:rPr>
            </w:pPr>
            <w:r w:rsidRPr="00E01A1B">
              <w:rPr>
                <w:b/>
                <w:sz w:val="22"/>
                <w:szCs w:val="22"/>
              </w:rPr>
              <w:t>Кол</w:t>
            </w:r>
            <w:r w:rsidRPr="00E01A1B">
              <w:rPr>
                <w:b/>
                <w:sz w:val="22"/>
                <w:szCs w:val="22"/>
                <w:vertAlign w:val="superscript"/>
              </w:rPr>
              <w:t>-</w:t>
            </w:r>
            <w:r w:rsidRPr="00E01A1B">
              <w:rPr>
                <w:b/>
                <w:sz w:val="22"/>
                <w:szCs w:val="22"/>
              </w:rPr>
              <w:t>во</w:t>
            </w:r>
          </w:p>
          <w:p w:rsidR="00F15EFF" w:rsidRPr="00E01A1B" w:rsidRDefault="00F15EFF" w:rsidP="00700028">
            <w:pPr>
              <w:pStyle w:val="a7"/>
              <w:spacing w:after="0"/>
              <w:ind w:right="-97"/>
              <w:rPr>
                <w:b/>
                <w:sz w:val="22"/>
                <w:szCs w:val="22"/>
              </w:rPr>
            </w:pPr>
            <w:r w:rsidRPr="00E01A1B">
              <w:rPr>
                <w:b/>
                <w:sz w:val="22"/>
                <w:szCs w:val="22"/>
              </w:rPr>
              <w:t>часов</w:t>
            </w:r>
          </w:p>
        </w:tc>
        <w:tc>
          <w:tcPr>
            <w:tcW w:w="2977" w:type="dxa"/>
            <w:vMerge w:val="restart"/>
            <w:tcBorders>
              <w:top w:val="single" w:sz="4" w:space="0" w:color="000000"/>
              <w:left w:val="single" w:sz="4" w:space="0" w:color="000000"/>
              <w:bottom w:val="single" w:sz="4" w:space="0" w:color="000000"/>
            </w:tcBorders>
            <w:shd w:val="clear" w:color="auto" w:fill="auto"/>
          </w:tcPr>
          <w:p w:rsidR="00F15EFF" w:rsidRPr="00E01A1B" w:rsidRDefault="00F15EFF" w:rsidP="00700028">
            <w:pPr>
              <w:pStyle w:val="a7"/>
              <w:snapToGrid w:val="0"/>
              <w:spacing w:after="0"/>
              <w:ind w:right="-97"/>
              <w:rPr>
                <w:b/>
                <w:sz w:val="22"/>
                <w:szCs w:val="22"/>
              </w:rPr>
            </w:pPr>
          </w:p>
          <w:p w:rsidR="00F15EFF" w:rsidRPr="00E01A1B" w:rsidRDefault="00F15EFF" w:rsidP="00700028">
            <w:pPr>
              <w:pStyle w:val="a7"/>
              <w:spacing w:after="0"/>
              <w:ind w:right="-97"/>
              <w:rPr>
                <w:b/>
                <w:sz w:val="22"/>
                <w:szCs w:val="22"/>
              </w:rPr>
            </w:pPr>
            <w:r w:rsidRPr="00E01A1B">
              <w:rPr>
                <w:b/>
                <w:sz w:val="22"/>
                <w:szCs w:val="22"/>
              </w:rPr>
              <w:t>Углублен.</w:t>
            </w:r>
          </w:p>
          <w:p w:rsidR="00F15EFF" w:rsidRPr="00E01A1B" w:rsidRDefault="00F15EFF" w:rsidP="00700028">
            <w:pPr>
              <w:pStyle w:val="a7"/>
              <w:spacing w:after="0"/>
              <w:ind w:right="-97"/>
              <w:rPr>
                <w:b/>
                <w:sz w:val="22"/>
                <w:szCs w:val="22"/>
              </w:rPr>
            </w:pPr>
            <w:r w:rsidRPr="00E01A1B">
              <w:rPr>
                <w:b/>
                <w:sz w:val="22"/>
                <w:szCs w:val="22"/>
              </w:rPr>
              <w:t>Второй год обучения</w:t>
            </w:r>
          </w:p>
        </w:tc>
        <w:tc>
          <w:tcPr>
            <w:tcW w:w="1417" w:type="dxa"/>
            <w:gridSpan w:val="2"/>
            <w:tcBorders>
              <w:top w:val="single" w:sz="4" w:space="0" w:color="000000"/>
              <w:left w:val="single" w:sz="4" w:space="0" w:color="000000"/>
              <w:bottom w:val="single" w:sz="4" w:space="0" w:color="000000"/>
            </w:tcBorders>
            <w:shd w:val="clear" w:color="auto" w:fill="auto"/>
          </w:tcPr>
          <w:p w:rsidR="00F15EFF" w:rsidRPr="00E01A1B" w:rsidRDefault="00F15EFF" w:rsidP="00700028">
            <w:pPr>
              <w:pStyle w:val="a7"/>
              <w:snapToGrid w:val="0"/>
              <w:spacing w:after="0"/>
              <w:ind w:right="-97"/>
              <w:rPr>
                <w:b/>
                <w:sz w:val="22"/>
                <w:szCs w:val="22"/>
              </w:rPr>
            </w:pPr>
            <w:r w:rsidRPr="00E01A1B">
              <w:rPr>
                <w:b/>
                <w:sz w:val="22"/>
                <w:szCs w:val="22"/>
              </w:rPr>
              <w:t>Кол</w:t>
            </w:r>
            <w:r w:rsidRPr="00E01A1B">
              <w:rPr>
                <w:b/>
                <w:sz w:val="22"/>
                <w:szCs w:val="22"/>
                <w:vertAlign w:val="superscript"/>
              </w:rPr>
              <w:t>-</w:t>
            </w:r>
            <w:r w:rsidRPr="00E01A1B">
              <w:rPr>
                <w:b/>
                <w:sz w:val="22"/>
                <w:szCs w:val="22"/>
              </w:rPr>
              <w:t>во</w:t>
            </w:r>
          </w:p>
          <w:p w:rsidR="00F15EFF" w:rsidRPr="00E01A1B" w:rsidRDefault="00F15EFF" w:rsidP="00700028">
            <w:pPr>
              <w:pStyle w:val="a7"/>
              <w:spacing w:after="0"/>
              <w:ind w:right="-97"/>
              <w:rPr>
                <w:b/>
                <w:sz w:val="22"/>
                <w:szCs w:val="22"/>
              </w:rPr>
            </w:pPr>
            <w:r w:rsidRPr="00E01A1B">
              <w:rPr>
                <w:b/>
                <w:sz w:val="22"/>
                <w:szCs w:val="22"/>
              </w:rPr>
              <w:t>часов</w:t>
            </w:r>
          </w:p>
        </w:tc>
        <w:tc>
          <w:tcPr>
            <w:tcW w:w="2987" w:type="dxa"/>
            <w:gridSpan w:val="3"/>
            <w:tcBorders>
              <w:top w:val="single" w:sz="4" w:space="0" w:color="000000"/>
              <w:left w:val="single" w:sz="4" w:space="0" w:color="000000"/>
              <w:bottom w:val="single" w:sz="4" w:space="0" w:color="000000"/>
            </w:tcBorders>
            <w:shd w:val="clear" w:color="auto" w:fill="auto"/>
          </w:tcPr>
          <w:p w:rsidR="00F15EFF" w:rsidRPr="00E01A1B" w:rsidRDefault="00F15EFF" w:rsidP="00700028">
            <w:pPr>
              <w:pStyle w:val="a7"/>
              <w:snapToGrid w:val="0"/>
              <w:spacing w:after="0"/>
              <w:ind w:right="-97"/>
              <w:rPr>
                <w:b/>
                <w:sz w:val="22"/>
                <w:szCs w:val="22"/>
              </w:rPr>
            </w:pPr>
            <w:r w:rsidRPr="00E01A1B">
              <w:rPr>
                <w:b/>
                <w:sz w:val="22"/>
                <w:szCs w:val="22"/>
              </w:rPr>
              <w:t>всего</w:t>
            </w:r>
          </w:p>
        </w:tc>
        <w:tc>
          <w:tcPr>
            <w:tcW w:w="2374" w:type="dxa"/>
            <w:tcBorders>
              <w:left w:val="single" w:sz="4" w:space="0" w:color="000000"/>
            </w:tcBorders>
            <w:shd w:val="clear" w:color="auto" w:fill="auto"/>
          </w:tcPr>
          <w:p w:rsidR="00F15EFF" w:rsidRPr="00E01A1B" w:rsidRDefault="00F15EFF" w:rsidP="00700028">
            <w:pPr>
              <w:snapToGrid w:val="0"/>
              <w:rPr>
                <w:sz w:val="22"/>
                <w:szCs w:val="22"/>
              </w:rPr>
            </w:pPr>
          </w:p>
        </w:tc>
      </w:tr>
      <w:tr w:rsidR="00F15EFF" w:rsidRPr="00E01A1B" w:rsidTr="00700028">
        <w:trPr>
          <w:trHeight w:val="167"/>
        </w:trPr>
        <w:tc>
          <w:tcPr>
            <w:tcW w:w="1809" w:type="dxa"/>
            <w:vMerge/>
            <w:tcBorders>
              <w:top w:val="single" w:sz="4" w:space="0" w:color="000000"/>
              <w:left w:val="single" w:sz="4" w:space="0" w:color="000000"/>
              <w:bottom w:val="single" w:sz="4" w:space="0" w:color="000000"/>
            </w:tcBorders>
            <w:shd w:val="clear" w:color="auto" w:fill="auto"/>
          </w:tcPr>
          <w:p w:rsidR="00F15EFF" w:rsidRPr="00E01A1B" w:rsidRDefault="00F15EFF" w:rsidP="00700028">
            <w:pPr>
              <w:pStyle w:val="a7"/>
              <w:snapToGrid w:val="0"/>
              <w:spacing w:after="0"/>
              <w:rPr>
                <w:sz w:val="22"/>
                <w:szCs w:val="22"/>
              </w:rPr>
            </w:pPr>
          </w:p>
        </w:tc>
        <w:tc>
          <w:tcPr>
            <w:tcW w:w="2712" w:type="dxa"/>
            <w:vMerge/>
            <w:tcBorders>
              <w:top w:val="single" w:sz="4" w:space="0" w:color="000000"/>
              <w:left w:val="single" w:sz="4" w:space="0" w:color="000000"/>
              <w:bottom w:val="single" w:sz="4" w:space="0" w:color="000000"/>
            </w:tcBorders>
            <w:shd w:val="clear" w:color="auto" w:fill="auto"/>
          </w:tcPr>
          <w:p w:rsidR="00F15EFF" w:rsidRPr="00E01A1B" w:rsidRDefault="00F15EFF" w:rsidP="00700028">
            <w:pPr>
              <w:pStyle w:val="a7"/>
              <w:snapToGrid w:val="0"/>
              <w:spacing w:after="0"/>
              <w:rPr>
                <w:sz w:val="22"/>
                <w:szCs w:val="22"/>
              </w:rPr>
            </w:pPr>
          </w:p>
        </w:tc>
        <w:tc>
          <w:tcPr>
            <w:tcW w:w="709" w:type="dxa"/>
            <w:tcBorders>
              <w:top w:val="single" w:sz="4" w:space="0" w:color="000000"/>
              <w:left w:val="single" w:sz="4" w:space="0" w:color="000000"/>
              <w:bottom w:val="single" w:sz="4" w:space="0" w:color="000000"/>
            </w:tcBorders>
            <w:shd w:val="clear" w:color="auto" w:fill="auto"/>
          </w:tcPr>
          <w:p w:rsidR="00F15EFF" w:rsidRPr="00E01A1B" w:rsidRDefault="00F15EFF" w:rsidP="00700028">
            <w:pPr>
              <w:pStyle w:val="a7"/>
              <w:snapToGrid w:val="0"/>
              <w:spacing w:after="0"/>
              <w:rPr>
                <w:sz w:val="22"/>
                <w:szCs w:val="22"/>
              </w:rPr>
            </w:pPr>
            <w:r w:rsidRPr="00E01A1B">
              <w:rPr>
                <w:sz w:val="22"/>
                <w:szCs w:val="22"/>
              </w:rPr>
              <w:t>т</w:t>
            </w:r>
          </w:p>
        </w:tc>
        <w:tc>
          <w:tcPr>
            <w:tcW w:w="709" w:type="dxa"/>
            <w:tcBorders>
              <w:top w:val="single" w:sz="4" w:space="0" w:color="000000"/>
              <w:left w:val="single" w:sz="4" w:space="0" w:color="000000"/>
              <w:bottom w:val="single" w:sz="4" w:space="0" w:color="000000"/>
            </w:tcBorders>
            <w:shd w:val="clear" w:color="auto" w:fill="auto"/>
          </w:tcPr>
          <w:p w:rsidR="00F15EFF" w:rsidRPr="00E01A1B" w:rsidRDefault="00F15EFF" w:rsidP="00700028">
            <w:pPr>
              <w:pStyle w:val="a7"/>
              <w:snapToGrid w:val="0"/>
              <w:spacing w:after="0"/>
              <w:rPr>
                <w:sz w:val="22"/>
                <w:szCs w:val="22"/>
              </w:rPr>
            </w:pPr>
            <w:r w:rsidRPr="00E01A1B">
              <w:rPr>
                <w:sz w:val="22"/>
                <w:szCs w:val="22"/>
              </w:rPr>
              <w:t>п.</w:t>
            </w:r>
          </w:p>
        </w:tc>
        <w:tc>
          <w:tcPr>
            <w:tcW w:w="2977" w:type="dxa"/>
            <w:vMerge/>
            <w:tcBorders>
              <w:top w:val="single" w:sz="4" w:space="0" w:color="000000"/>
              <w:left w:val="single" w:sz="4" w:space="0" w:color="000000"/>
              <w:bottom w:val="single" w:sz="4" w:space="0" w:color="000000"/>
            </w:tcBorders>
            <w:shd w:val="clear" w:color="auto" w:fill="auto"/>
          </w:tcPr>
          <w:p w:rsidR="00F15EFF" w:rsidRPr="00E01A1B" w:rsidRDefault="00F15EFF" w:rsidP="00700028">
            <w:pPr>
              <w:pStyle w:val="a7"/>
              <w:snapToGrid w:val="0"/>
              <w:spacing w:after="0"/>
              <w:rPr>
                <w:sz w:val="22"/>
                <w:szCs w:val="22"/>
              </w:rPr>
            </w:pPr>
          </w:p>
        </w:tc>
        <w:tc>
          <w:tcPr>
            <w:tcW w:w="708" w:type="dxa"/>
            <w:tcBorders>
              <w:top w:val="single" w:sz="4" w:space="0" w:color="000000"/>
              <w:left w:val="single" w:sz="4" w:space="0" w:color="000000"/>
              <w:bottom w:val="single" w:sz="4" w:space="0" w:color="000000"/>
            </w:tcBorders>
            <w:shd w:val="clear" w:color="auto" w:fill="auto"/>
          </w:tcPr>
          <w:p w:rsidR="00F15EFF" w:rsidRPr="00E01A1B" w:rsidRDefault="00F15EFF" w:rsidP="00700028">
            <w:pPr>
              <w:pStyle w:val="a7"/>
              <w:snapToGrid w:val="0"/>
              <w:spacing w:after="0"/>
              <w:rPr>
                <w:sz w:val="22"/>
                <w:szCs w:val="22"/>
              </w:rPr>
            </w:pPr>
            <w:r w:rsidRPr="00E01A1B">
              <w:rPr>
                <w:sz w:val="22"/>
                <w:szCs w:val="22"/>
              </w:rPr>
              <w:t>т</w:t>
            </w:r>
          </w:p>
        </w:tc>
        <w:tc>
          <w:tcPr>
            <w:tcW w:w="709" w:type="dxa"/>
            <w:tcBorders>
              <w:top w:val="single" w:sz="4" w:space="0" w:color="000000"/>
              <w:left w:val="single" w:sz="4" w:space="0" w:color="000000"/>
              <w:bottom w:val="single" w:sz="4" w:space="0" w:color="000000"/>
            </w:tcBorders>
            <w:shd w:val="clear" w:color="auto" w:fill="auto"/>
          </w:tcPr>
          <w:p w:rsidR="00F15EFF" w:rsidRPr="00E01A1B" w:rsidRDefault="00F15EFF" w:rsidP="00700028">
            <w:pPr>
              <w:pStyle w:val="a7"/>
              <w:snapToGrid w:val="0"/>
              <w:spacing w:after="0"/>
              <w:rPr>
                <w:sz w:val="22"/>
                <w:szCs w:val="22"/>
              </w:rPr>
            </w:pPr>
            <w:r w:rsidRPr="00E01A1B">
              <w:rPr>
                <w:sz w:val="22"/>
                <w:szCs w:val="22"/>
              </w:rPr>
              <w:t>п.</w:t>
            </w:r>
          </w:p>
        </w:tc>
        <w:tc>
          <w:tcPr>
            <w:tcW w:w="992" w:type="dxa"/>
            <w:tcBorders>
              <w:top w:val="single" w:sz="4" w:space="0" w:color="000000"/>
              <w:left w:val="single" w:sz="4" w:space="0" w:color="000000"/>
              <w:bottom w:val="single" w:sz="4" w:space="0" w:color="000000"/>
            </w:tcBorders>
            <w:shd w:val="clear" w:color="auto" w:fill="auto"/>
          </w:tcPr>
          <w:p w:rsidR="00F15EFF" w:rsidRPr="00E01A1B" w:rsidRDefault="00F15EFF" w:rsidP="00700028">
            <w:pPr>
              <w:pStyle w:val="a7"/>
              <w:snapToGrid w:val="0"/>
              <w:spacing w:after="0"/>
              <w:rPr>
                <w:sz w:val="22"/>
                <w:szCs w:val="22"/>
              </w:rPr>
            </w:pPr>
            <w:r w:rsidRPr="00E01A1B">
              <w:rPr>
                <w:sz w:val="22"/>
                <w:szCs w:val="22"/>
              </w:rPr>
              <w:t>т</w:t>
            </w:r>
          </w:p>
        </w:tc>
        <w:tc>
          <w:tcPr>
            <w:tcW w:w="1995" w:type="dxa"/>
            <w:gridSpan w:val="2"/>
            <w:tcBorders>
              <w:top w:val="single" w:sz="4" w:space="0" w:color="000000"/>
              <w:left w:val="single" w:sz="4" w:space="0" w:color="000000"/>
              <w:bottom w:val="single" w:sz="4" w:space="0" w:color="000000"/>
            </w:tcBorders>
            <w:shd w:val="clear" w:color="auto" w:fill="auto"/>
          </w:tcPr>
          <w:p w:rsidR="00F15EFF" w:rsidRPr="00E01A1B" w:rsidRDefault="00F15EFF" w:rsidP="00700028">
            <w:pPr>
              <w:pStyle w:val="a7"/>
              <w:snapToGrid w:val="0"/>
              <w:spacing w:after="0"/>
              <w:rPr>
                <w:sz w:val="22"/>
                <w:szCs w:val="22"/>
              </w:rPr>
            </w:pPr>
            <w:r w:rsidRPr="00E01A1B">
              <w:rPr>
                <w:sz w:val="22"/>
                <w:szCs w:val="22"/>
              </w:rPr>
              <w:t>п.</w:t>
            </w:r>
          </w:p>
        </w:tc>
        <w:tc>
          <w:tcPr>
            <w:tcW w:w="2374" w:type="dxa"/>
            <w:tcBorders>
              <w:left w:val="single" w:sz="4" w:space="0" w:color="000000"/>
            </w:tcBorders>
            <w:shd w:val="clear" w:color="auto" w:fill="auto"/>
          </w:tcPr>
          <w:p w:rsidR="00F15EFF" w:rsidRPr="00E01A1B" w:rsidRDefault="00F15EFF" w:rsidP="00700028">
            <w:pPr>
              <w:snapToGrid w:val="0"/>
              <w:rPr>
                <w:sz w:val="22"/>
                <w:szCs w:val="22"/>
              </w:rPr>
            </w:pPr>
          </w:p>
        </w:tc>
      </w:tr>
      <w:tr w:rsidR="00F15EFF" w:rsidRPr="00E01A1B" w:rsidTr="00700028">
        <w:trPr>
          <w:cantSplit/>
          <w:trHeight w:val="1291"/>
        </w:trPr>
        <w:tc>
          <w:tcPr>
            <w:tcW w:w="1809" w:type="dxa"/>
            <w:tcBorders>
              <w:top w:val="single" w:sz="4" w:space="0" w:color="000000"/>
              <w:left w:val="single" w:sz="4" w:space="0" w:color="000000"/>
              <w:bottom w:val="single" w:sz="4" w:space="0" w:color="000000"/>
            </w:tcBorders>
            <w:shd w:val="clear" w:color="auto" w:fill="auto"/>
          </w:tcPr>
          <w:p w:rsidR="00F15EFF" w:rsidRPr="00E01A1B" w:rsidRDefault="00F15EFF" w:rsidP="00700028">
            <w:pPr>
              <w:pStyle w:val="a7"/>
              <w:snapToGrid w:val="0"/>
              <w:spacing w:after="0"/>
              <w:rPr>
                <w:b/>
                <w:sz w:val="22"/>
                <w:szCs w:val="22"/>
              </w:rPr>
            </w:pPr>
            <w:r w:rsidRPr="00E01A1B">
              <w:rPr>
                <w:b/>
                <w:sz w:val="22"/>
                <w:szCs w:val="22"/>
              </w:rPr>
              <w:t>Психология</w:t>
            </w:r>
          </w:p>
        </w:tc>
        <w:tc>
          <w:tcPr>
            <w:tcW w:w="2712" w:type="dxa"/>
            <w:tcBorders>
              <w:top w:val="single" w:sz="4" w:space="0" w:color="000000"/>
              <w:left w:val="single" w:sz="4" w:space="0" w:color="000000"/>
              <w:bottom w:val="single" w:sz="4" w:space="0" w:color="000000"/>
            </w:tcBorders>
            <w:shd w:val="clear" w:color="auto" w:fill="auto"/>
          </w:tcPr>
          <w:p w:rsidR="00F15EFF" w:rsidRPr="00E01A1B" w:rsidRDefault="00F15EFF" w:rsidP="00700028">
            <w:pPr>
              <w:pStyle w:val="a7"/>
              <w:snapToGrid w:val="0"/>
              <w:spacing w:after="0"/>
              <w:ind w:left="-108" w:right="-109" w:firstLine="108"/>
              <w:rPr>
                <w:sz w:val="22"/>
                <w:szCs w:val="22"/>
              </w:rPr>
            </w:pPr>
            <w:r w:rsidRPr="00E01A1B">
              <w:rPr>
                <w:sz w:val="22"/>
                <w:szCs w:val="22"/>
              </w:rPr>
              <w:t>Повышение уровня коммуникативной культуры. Через беседу, игры.</w:t>
            </w:r>
          </w:p>
        </w:tc>
        <w:tc>
          <w:tcPr>
            <w:tcW w:w="709" w:type="dxa"/>
            <w:tcBorders>
              <w:top w:val="single" w:sz="4" w:space="0" w:color="000000"/>
              <w:left w:val="single" w:sz="4" w:space="0" w:color="000000"/>
              <w:bottom w:val="single" w:sz="4" w:space="0" w:color="000000"/>
            </w:tcBorders>
            <w:shd w:val="clear" w:color="auto" w:fill="auto"/>
          </w:tcPr>
          <w:p w:rsidR="00F15EFF" w:rsidRPr="00E01A1B" w:rsidRDefault="00F15EFF" w:rsidP="00700028">
            <w:pPr>
              <w:pStyle w:val="a7"/>
              <w:snapToGrid w:val="0"/>
              <w:spacing w:after="0"/>
              <w:rPr>
                <w:sz w:val="22"/>
                <w:szCs w:val="22"/>
              </w:rPr>
            </w:pPr>
          </w:p>
          <w:p w:rsidR="00F15EFF" w:rsidRPr="00E01A1B" w:rsidRDefault="00F15EFF" w:rsidP="00700028">
            <w:pPr>
              <w:pStyle w:val="a7"/>
              <w:spacing w:after="0"/>
              <w:rPr>
                <w:sz w:val="22"/>
                <w:szCs w:val="22"/>
              </w:rPr>
            </w:pPr>
            <w:r w:rsidRPr="00E01A1B">
              <w:rPr>
                <w:sz w:val="22"/>
                <w:szCs w:val="22"/>
              </w:rPr>
              <w:t>4</w:t>
            </w:r>
          </w:p>
        </w:tc>
        <w:tc>
          <w:tcPr>
            <w:tcW w:w="709" w:type="dxa"/>
            <w:tcBorders>
              <w:top w:val="single" w:sz="4" w:space="0" w:color="000000"/>
              <w:left w:val="single" w:sz="4" w:space="0" w:color="000000"/>
              <w:bottom w:val="single" w:sz="4" w:space="0" w:color="000000"/>
            </w:tcBorders>
            <w:shd w:val="clear" w:color="auto" w:fill="auto"/>
          </w:tcPr>
          <w:p w:rsidR="00F15EFF" w:rsidRPr="00E01A1B" w:rsidRDefault="00F15EFF" w:rsidP="00700028">
            <w:pPr>
              <w:pStyle w:val="a7"/>
              <w:snapToGrid w:val="0"/>
              <w:spacing w:after="0"/>
              <w:rPr>
                <w:sz w:val="22"/>
                <w:szCs w:val="22"/>
              </w:rPr>
            </w:pPr>
          </w:p>
          <w:p w:rsidR="00F15EFF" w:rsidRPr="00E01A1B" w:rsidRDefault="00F15EFF" w:rsidP="00700028">
            <w:pPr>
              <w:pStyle w:val="a7"/>
              <w:spacing w:after="0"/>
              <w:rPr>
                <w:sz w:val="22"/>
                <w:szCs w:val="22"/>
              </w:rPr>
            </w:pPr>
            <w:r w:rsidRPr="00E01A1B">
              <w:rPr>
                <w:sz w:val="22"/>
                <w:szCs w:val="22"/>
              </w:rPr>
              <w:t>6</w:t>
            </w:r>
          </w:p>
        </w:tc>
        <w:tc>
          <w:tcPr>
            <w:tcW w:w="2977" w:type="dxa"/>
            <w:tcBorders>
              <w:top w:val="single" w:sz="4" w:space="0" w:color="000000"/>
              <w:left w:val="single" w:sz="4" w:space="0" w:color="000000"/>
              <w:bottom w:val="single" w:sz="4" w:space="0" w:color="000000"/>
            </w:tcBorders>
            <w:shd w:val="clear" w:color="auto" w:fill="auto"/>
          </w:tcPr>
          <w:p w:rsidR="00F15EFF" w:rsidRPr="00E01A1B" w:rsidRDefault="00F15EFF" w:rsidP="00700028">
            <w:pPr>
              <w:pStyle w:val="a7"/>
              <w:snapToGrid w:val="0"/>
              <w:spacing w:after="0"/>
              <w:rPr>
                <w:sz w:val="22"/>
                <w:szCs w:val="22"/>
              </w:rPr>
            </w:pPr>
            <w:r w:rsidRPr="00E01A1B">
              <w:rPr>
                <w:sz w:val="22"/>
                <w:szCs w:val="22"/>
              </w:rPr>
              <w:t>Отработка эффективности различных моделей поведения, бесконфликтного общения.</w:t>
            </w:r>
          </w:p>
        </w:tc>
        <w:tc>
          <w:tcPr>
            <w:tcW w:w="708" w:type="dxa"/>
            <w:tcBorders>
              <w:top w:val="single" w:sz="4" w:space="0" w:color="000000"/>
              <w:left w:val="single" w:sz="4" w:space="0" w:color="000000"/>
              <w:bottom w:val="single" w:sz="4" w:space="0" w:color="000000"/>
            </w:tcBorders>
            <w:shd w:val="clear" w:color="auto" w:fill="auto"/>
          </w:tcPr>
          <w:p w:rsidR="00F15EFF" w:rsidRPr="00E01A1B" w:rsidRDefault="00F15EFF" w:rsidP="00700028">
            <w:pPr>
              <w:pStyle w:val="a7"/>
              <w:snapToGrid w:val="0"/>
              <w:spacing w:after="0"/>
              <w:rPr>
                <w:sz w:val="22"/>
                <w:szCs w:val="22"/>
              </w:rPr>
            </w:pPr>
          </w:p>
          <w:p w:rsidR="00F15EFF" w:rsidRPr="00E01A1B" w:rsidRDefault="00F15EFF" w:rsidP="00700028">
            <w:pPr>
              <w:pStyle w:val="a7"/>
              <w:spacing w:after="0"/>
              <w:rPr>
                <w:sz w:val="22"/>
                <w:szCs w:val="22"/>
              </w:rPr>
            </w:pPr>
            <w:r w:rsidRPr="00E01A1B">
              <w:rPr>
                <w:sz w:val="22"/>
                <w:szCs w:val="22"/>
              </w:rPr>
              <w:t>3</w:t>
            </w:r>
          </w:p>
        </w:tc>
        <w:tc>
          <w:tcPr>
            <w:tcW w:w="709" w:type="dxa"/>
            <w:tcBorders>
              <w:top w:val="single" w:sz="4" w:space="0" w:color="000000"/>
              <w:left w:val="single" w:sz="4" w:space="0" w:color="000000"/>
              <w:bottom w:val="single" w:sz="4" w:space="0" w:color="000000"/>
            </w:tcBorders>
            <w:shd w:val="clear" w:color="auto" w:fill="auto"/>
          </w:tcPr>
          <w:p w:rsidR="00F15EFF" w:rsidRPr="00E01A1B" w:rsidRDefault="00F15EFF" w:rsidP="00700028">
            <w:pPr>
              <w:pStyle w:val="a7"/>
              <w:snapToGrid w:val="0"/>
              <w:spacing w:after="0"/>
              <w:rPr>
                <w:sz w:val="22"/>
                <w:szCs w:val="22"/>
              </w:rPr>
            </w:pPr>
          </w:p>
          <w:p w:rsidR="00F15EFF" w:rsidRPr="00E01A1B" w:rsidRDefault="00F15EFF" w:rsidP="00700028">
            <w:pPr>
              <w:pStyle w:val="a7"/>
              <w:spacing w:after="0"/>
              <w:rPr>
                <w:sz w:val="22"/>
                <w:szCs w:val="22"/>
              </w:rPr>
            </w:pPr>
            <w:r w:rsidRPr="00E01A1B">
              <w:rPr>
                <w:sz w:val="22"/>
                <w:szCs w:val="22"/>
              </w:rPr>
              <w:t>6</w:t>
            </w:r>
          </w:p>
        </w:tc>
        <w:tc>
          <w:tcPr>
            <w:tcW w:w="992" w:type="dxa"/>
            <w:tcBorders>
              <w:top w:val="single" w:sz="4" w:space="0" w:color="000000"/>
              <w:left w:val="single" w:sz="4" w:space="0" w:color="000000"/>
              <w:bottom w:val="single" w:sz="4" w:space="0" w:color="000000"/>
            </w:tcBorders>
            <w:shd w:val="clear" w:color="auto" w:fill="auto"/>
          </w:tcPr>
          <w:p w:rsidR="00F15EFF" w:rsidRPr="00E01A1B" w:rsidRDefault="00F15EFF" w:rsidP="00700028">
            <w:pPr>
              <w:pStyle w:val="a7"/>
              <w:snapToGrid w:val="0"/>
              <w:spacing w:after="0"/>
              <w:rPr>
                <w:sz w:val="22"/>
                <w:szCs w:val="22"/>
              </w:rPr>
            </w:pPr>
          </w:p>
          <w:p w:rsidR="00F15EFF" w:rsidRPr="00E01A1B" w:rsidRDefault="00F15EFF" w:rsidP="00700028">
            <w:pPr>
              <w:rPr>
                <w:b/>
                <w:sz w:val="22"/>
                <w:szCs w:val="22"/>
              </w:rPr>
            </w:pPr>
            <w:r w:rsidRPr="00E01A1B">
              <w:rPr>
                <w:b/>
                <w:sz w:val="22"/>
                <w:szCs w:val="22"/>
              </w:rPr>
              <w:t>7</w:t>
            </w:r>
          </w:p>
          <w:p w:rsidR="00F15EFF" w:rsidRPr="00E01A1B" w:rsidRDefault="00F15EFF" w:rsidP="00700028">
            <w:pPr>
              <w:rPr>
                <w:sz w:val="22"/>
                <w:szCs w:val="22"/>
              </w:rPr>
            </w:pPr>
          </w:p>
          <w:p w:rsidR="00F15EFF" w:rsidRPr="00E01A1B" w:rsidRDefault="00F15EFF" w:rsidP="00700028">
            <w:pPr>
              <w:rPr>
                <w:sz w:val="22"/>
                <w:szCs w:val="22"/>
              </w:rPr>
            </w:pPr>
          </w:p>
        </w:tc>
        <w:tc>
          <w:tcPr>
            <w:tcW w:w="1995" w:type="dxa"/>
            <w:gridSpan w:val="2"/>
            <w:tcBorders>
              <w:top w:val="single" w:sz="4" w:space="0" w:color="000000"/>
              <w:left w:val="single" w:sz="4" w:space="0" w:color="000000"/>
              <w:bottom w:val="single" w:sz="4" w:space="0" w:color="000000"/>
            </w:tcBorders>
            <w:shd w:val="clear" w:color="auto" w:fill="auto"/>
          </w:tcPr>
          <w:p w:rsidR="00F15EFF" w:rsidRPr="00E01A1B" w:rsidRDefault="00F15EFF" w:rsidP="00700028">
            <w:pPr>
              <w:pStyle w:val="a7"/>
              <w:snapToGrid w:val="0"/>
              <w:spacing w:after="0"/>
              <w:rPr>
                <w:sz w:val="22"/>
                <w:szCs w:val="22"/>
              </w:rPr>
            </w:pPr>
          </w:p>
          <w:p w:rsidR="00F15EFF" w:rsidRPr="00E01A1B" w:rsidRDefault="00F15EFF" w:rsidP="00700028">
            <w:pPr>
              <w:pStyle w:val="a7"/>
              <w:spacing w:after="0"/>
              <w:rPr>
                <w:b/>
                <w:sz w:val="22"/>
                <w:szCs w:val="22"/>
              </w:rPr>
            </w:pPr>
            <w:r w:rsidRPr="00E01A1B">
              <w:rPr>
                <w:b/>
                <w:sz w:val="22"/>
                <w:szCs w:val="22"/>
              </w:rPr>
              <w:t>12</w:t>
            </w:r>
          </w:p>
        </w:tc>
        <w:tc>
          <w:tcPr>
            <w:tcW w:w="2374" w:type="dxa"/>
            <w:tcBorders>
              <w:left w:val="single" w:sz="4" w:space="0" w:color="000000"/>
            </w:tcBorders>
            <w:shd w:val="clear" w:color="auto" w:fill="auto"/>
          </w:tcPr>
          <w:p w:rsidR="00F15EFF" w:rsidRPr="00E01A1B" w:rsidRDefault="00F15EFF" w:rsidP="00700028">
            <w:pPr>
              <w:snapToGrid w:val="0"/>
              <w:rPr>
                <w:sz w:val="22"/>
                <w:szCs w:val="22"/>
              </w:rPr>
            </w:pPr>
          </w:p>
        </w:tc>
      </w:tr>
      <w:tr w:rsidR="00F15EFF" w:rsidRPr="00E01A1B" w:rsidTr="00700028">
        <w:trPr>
          <w:trHeight w:val="968"/>
        </w:trPr>
        <w:tc>
          <w:tcPr>
            <w:tcW w:w="1809" w:type="dxa"/>
            <w:tcBorders>
              <w:top w:val="single" w:sz="4" w:space="0" w:color="000000"/>
              <w:left w:val="single" w:sz="4" w:space="0" w:color="000000"/>
              <w:bottom w:val="single" w:sz="4" w:space="0" w:color="000000"/>
            </w:tcBorders>
            <w:shd w:val="clear" w:color="auto" w:fill="auto"/>
          </w:tcPr>
          <w:p w:rsidR="00F15EFF" w:rsidRPr="00E01A1B" w:rsidRDefault="00F15EFF" w:rsidP="00700028">
            <w:pPr>
              <w:pStyle w:val="a7"/>
              <w:snapToGrid w:val="0"/>
              <w:spacing w:after="0"/>
              <w:rPr>
                <w:sz w:val="22"/>
                <w:szCs w:val="22"/>
              </w:rPr>
            </w:pPr>
            <w:r w:rsidRPr="00E01A1B">
              <w:rPr>
                <w:b/>
                <w:sz w:val="22"/>
                <w:szCs w:val="22"/>
              </w:rPr>
              <w:t xml:space="preserve">Естествознание </w:t>
            </w:r>
            <w:r w:rsidRPr="00E01A1B">
              <w:rPr>
                <w:sz w:val="22"/>
                <w:szCs w:val="22"/>
              </w:rPr>
              <w:t>(астрономия, физика, химия, ботаника, зоология)</w:t>
            </w:r>
          </w:p>
        </w:tc>
        <w:tc>
          <w:tcPr>
            <w:tcW w:w="2712" w:type="dxa"/>
            <w:tcBorders>
              <w:top w:val="single" w:sz="4" w:space="0" w:color="000000"/>
              <w:left w:val="single" w:sz="4" w:space="0" w:color="000000"/>
              <w:bottom w:val="single" w:sz="4" w:space="0" w:color="000000"/>
            </w:tcBorders>
            <w:shd w:val="clear" w:color="auto" w:fill="auto"/>
          </w:tcPr>
          <w:p w:rsidR="00F15EFF" w:rsidRPr="00E01A1B" w:rsidRDefault="00F15EFF" w:rsidP="00700028">
            <w:pPr>
              <w:pStyle w:val="a7"/>
              <w:snapToGrid w:val="0"/>
              <w:spacing w:after="0"/>
              <w:jc w:val="both"/>
              <w:rPr>
                <w:sz w:val="22"/>
                <w:szCs w:val="22"/>
              </w:rPr>
            </w:pPr>
            <w:r w:rsidRPr="00E01A1B">
              <w:rPr>
                <w:sz w:val="22"/>
                <w:szCs w:val="22"/>
              </w:rPr>
              <w:t xml:space="preserve"> Изучение составов косметических и декоративных средств.  Знакомство с основами минералогии, витаминами</w:t>
            </w:r>
          </w:p>
        </w:tc>
        <w:tc>
          <w:tcPr>
            <w:tcW w:w="709" w:type="dxa"/>
            <w:tcBorders>
              <w:top w:val="single" w:sz="4" w:space="0" w:color="000000"/>
              <w:left w:val="single" w:sz="4" w:space="0" w:color="000000"/>
              <w:bottom w:val="single" w:sz="4" w:space="0" w:color="000000"/>
            </w:tcBorders>
            <w:shd w:val="clear" w:color="auto" w:fill="auto"/>
          </w:tcPr>
          <w:p w:rsidR="00F15EFF" w:rsidRPr="00E01A1B" w:rsidRDefault="00F15EFF" w:rsidP="00700028">
            <w:pPr>
              <w:pStyle w:val="a7"/>
              <w:snapToGrid w:val="0"/>
              <w:spacing w:after="0"/>
              <w:rPr>
                <w:sz w:val="22"/>
                <w:szCs w:val="22"/>
              </w:rPr>
            </w:pPr>
          </w:p>
          <w:p w:rsidR="00F15EFF" w:rsidRPr="00E01A1B" w:rsidRDefault="00F15EFF" w:rsidP="00700028">
            <w:pPr>
              <w:pStyle w:val="a7"/>
              <w:spacing w:after="0"/>
              <w:rPr>
                <w:sz w:val="22"/>
                <w:szCs w:val="22"/>
              </w:rPr>
            </w:pPr>
            <w:r w:rsidRPr="00E01A1B">
              <w:rPr>
                <w:sz w:val="22"/>
                <w:szCs w:val="22"/>
              </w:rPr>
              <w:t>9</w:t>
            </w:r>
          </w:p>
        </w:tc>
        <w:tc>
          <w:tcPr>
            <w:tcW w:w="709" w:type="dxa"/>
            <w:tcBorders>
              <w:top w:val="single" w:sz="4" w:space="0" w:color="000000"/>
              <w:left w:val="single" w:sz="4" w:space="0" w:color="000000"/>
              <w:bottom w:val="single" w:sz="4" w:space="0" w:color="000000"/>
            </w:tcBorders>
            <w:shd w:val="clear" w:color="auto" w:fill="auto"/>
          </w:tcPr>
          <w:p w:rsidR="00F15EFF" w:rsidRPr="00E01A1B" w:rsidRDefault="00F15EFF" w:rsidP="00700028">
            <w:pPr>
              <w:pStyle w:val="a7"/>
              <w:snapToGrid w:val="0"/>
              <w:spacing w:after="0"/>
              <w:rPr>
                <w:sz w:val="22"/>
                <w:szCs w:val="22"/>
              </w:rPr>
            </w:pPr>
          </w:p>
          <w:p w:rsidR="00F15EFF" w:rsidRPr="00E01A1B" w:rsidRDefault="00F15EFF" w:rsidP="00700028">
            <w:pPr>
              <w:pStyle w:val="a7"/>
              <w:spacing w:after="0"/>
              <w:rPr>
                <w:sz w:val="22"/>
                <w:szCs w:val="22"/>
              </w:rPr>
            </w:pPr>
            <w:r w:rsidRPr="00E01A1B">
              <w:rPr>
                <w:sz w:val="22"/>
                <w:szCs w:val="22"/>
              </w:rPr>
              <w:t>3</w:t>
            </w:r>
          </w:p>
        </w:tc>
        <w:tc>
          <w:tcPr>
            <w:tcW w:w="2977" w:type="dxa"/>
            <w:tcBorders>
              <w:top w:val="single" w:sz="4" w:space="0" w:color="000000"/>
              <w:left w:val="single" w:sz="4" w:space="0" w:color="000000"/>
              <w:bottom w:val="single" w:sz="4" w:space="0" w:color="000000"/>
            </w:tcBorders>
            <w:shd w:val="clear" w:color="auto" w:fill="auto"/>
          </w:tcPr>
          <w:p w:rsidR="00F15EFF" w:rsidRPr="00E01A1B" w:rsidRDefault="00F15EFF" w:rsidP="00700028">
            <w:pPr>
              <w:pStyle w:val="a7"/>
              <w:snapToGrid w:val="0"/>
              <w:spacing w:after="0"/>
              <w:rPr>
                <w:sz w:val="22"/>
                <w:szCs w:val="22"/>
              </w:rPr>
            </w:pPr>
            <w:r w:rsidRPr="00E01A1B">
              <w:rPr>
                <w:sz w:val="22"/>
                <w:szCs w:val="22"/>
              </w:rPr>
              <w:t>Знакомство с основами минералогии, витаминами. Знакомство с химическими и натуральными красителями.</w:t>
            </w:r>
          </w:p>
        </w:tc>
        <w:tc>
          <w:tcPr>
            <w:tcW w:w="708" w:type="dxa"/>
            <w:tcBorders>
              <w:top w:val="single" w:sz="4" w:space="0" w:color="000000"/>
              <w:left w:val="single" w:sz="4" w:space="0" w:color="000000"/>
              <w:bottom w:val="single" w:sz="4" w:space="0" w:color="000000"/>
            </w:tcBorders>
            <w:shd w:val="clear" w:color="auto" w:fill="auto"/>
          </w:tcPr>
          <w:p w:rsidR="00F15EFF" w:rsidRPr="00E01A1B" w:rsidRDefault="00F15EFF" w:rsidP="00700028">
            <w:pPr>
              <w:pStyle w:val="a7"/>
              <w:snapToGrid w:val="0"/>
              <w:spacing w:after="0"/>
              <w:rPr>
                <w:sz w:val="22"/>
                <w:szCs w:val="22"/>
              </w:rPr>
            </w:pPr>
          </w:p>
          <w:p w:rsidR="00F15EFF" w:rsidRPr="00E01A1B" w:rsidRDefault="00F15EFF" w:rsidP="00700028">
            <w:pPr>
              <w:pStyle w:val="a7"/>
              <w:spacing w:after="0"/>
              <w:rPr>
                <w:sz w:val="22"/>
                <w:szCs w:val="22"/>
              </w:rPr>
            </w:pPr>
            <w:r w:rsidRPr="00E01A1B">
              <w:rPr>
                <w:sz w:val="22"/>
                <w:szCs w:val="22"/>
              </w:rPr>
              <w:t>6</w:t>
            </w:r>
          </w:p>
        </w:tc>
        <w:tc>
          <w:tcPr>
            <w:tcW w:w="709" w:type="dxa"/>
            <w:tcBorders>
              <w:top w:val="single" w:sz="4" w:space="0" w:color="000000"/>
              <w:left w:val="single" w:sz="4" w:space="0" w:color="000000"/>
              <w:bottom w:val="single" w:sz="4" w:space="0" w:color="000000"/>
            </w:tcBorders>
            <w:shd w:val="clear" w:color="auto" w:fill="auto"/>
          </w:tcPr>
          <w:p w:rsidR="00F15EFF" w:rsidRPr="00E01A1B" w:rsidRDefault="00F15EFF" w:rsidP="00700028">
            <w:pPr>
              <w:pStyle w:val="a7"/>
              <w:snapToGrid w:val="0"/>
              <w:spacing w:after="0"/>
              <w:rPr>
                <w:sz w:val="22"/>
                <w:szCs w:val="22"/>
              </w:rPr>
            </w:pPr>
          </w:p>
          <w:p w:rsidR="00F15EFF" w:rsidRPr="00E01A1B" w:rsidRDefault="00F15EFF" w:rsidP="00700028">
            <w:r w:rsidRPr="00E01A1B">
              <w:t xml:space="preserve"> 3</w:t>
            </w:r>
          </w:p>
        </w:tc>
        <w:tc>
          <w:tcPr>
            <w:tcW w:w="992" w:type="dxa"/>
            <w:tcBorders>
              <w:top w:val="single" w:sz="4" w:space="0" w:color="000000"/>
              <w:left w:val="single" w:sz="4" w:space="0" w:color="000000"/>
              <w:bottom w:val="single" w:sz="4" w:space="0" w:color="000000"/>
            </w:tcBorders>
            <w:shd w:val="clear" w:color="auto" w:fill="auto"/>
          </w:tcPr>
          <w:p w:rsidR="00F15EFF" w:rsidRPr="00E01A1B" w:rsidRDefault="00F15EFF" w:rsidP="00700028">
            <w:pPr>
              <w:pStyle w:val="a7"/>
              <w:snapToGrid w:val="0"/>
              <w:spacing w:after="0"/>
              <w:rPr>
                <w:b/>
                <w:sz w:val="22"/>
                <w:szCs w:val="22"/>
              </w:rPr>
            </w:pPr>
          </w:p>
          <w:p w:rsidR="00F15EFF" w:rsidRPr="00E01A1B" w:rsidRDefault="00F15EFF" w:rsidP="00700028">
            <w:pPr>
              <w:pStyle w:val="a7"/>
              <w:spacing w:after="0"/>
              <w:rPr>
                <w:b/>
                <w:sz w:val="22"/>
                <w:szCs w:val="22"/>
              </w:rPr>
            </w:pPr>
            <w:r w:rsidRPr="00E01A1B">
              <w:rPr>
                <w:b/>
                <w:sz w:val="22"/>
                <w:szCs w:val="22"/>
              </w:rPr>
              <w:t>15</w:t>
            </w:r>
          </w:p>
        </w:tc>
        <w:tc>
          <w:tcPr>
            <w:tcW w:w="1995" w:type="dxa"/>
            <w:gridSpan w:val="2"/>
            <w:tcBorders>
              <w:top w:val="single" w:sz="4" w:space="0" w:color="000000"/>
              <w:left w:val="single" w:sz="4" w:space="0" w:color="000000"/>
              <w:bottom w:val="single" w:sz="4" w:space="0" w:color="000000"/>
            </w:tcBorders>
            <w:shd w:val="clear" w:color="auto" w:fill="auto"/>
          </w:tcPr>
          <w:p w:rsidR="00F15EFF" w:rsidRPr="00E01A1B" w:rsidRDefault="00F15EFF" w:rsidP="00700028">
            <w:pPr>
              <w:pStyle w:val="a7"/>
              <w:snapToGrid w:val="0"/>
              <w:spacing w:after="0"/>
              <w:rPr>
                <w:b/>
                <w:sz w:val="22"/>
                <w:szCs w:val="22"/>
              </w:rPr>
            </w:pPr>
          </w:p>
          <w:p w:rsidR="00F15EFF" w:rsidRPr="00E01A1B" w:rsidRDefault="00F15EFF" w:rsidP="00700028">
            <w:pPr>
              <w:pStyle w:val="a7"/>
              <w:spacing w:after="0"/>
              <w:rPr>
                <w:b/>
                <w:sz w:val="22"/>
                <w:szCs w:val="22"/>
              </w:rPr>
            </w:pPr>
            <w:r w:rsidRPr="00E01A1B">
              <w:rPr>
                <w:b/>
                <w:sz w:val="22"/>
                <w:szCs w:val="22"/>
              </w:rPr>
              <w:t>6</w:t>
            </w:r>
          </w:p>
        </w:tc>
        <w:tc>
          <w:tcPr>
            <w:tcW w:w="2374" w:type="dxa"/>
            <w:tcBorders>
              <w:left w:val="single" w:sz="4" w:space="0" w:color="000000"/>
            </w:tcBorders>
            <w:shd w:val="clear" w:color="auto" w:fill="auto"/>
          </w:tcPr>
          <w:p w:rsidR="00F15EFF" w:rsidRPr="00E01A1B" w:rsidRDefault="00F15EFF" w:rsidP="00700028">
            <w:pPr>
              <w:snapToGrid w:val="0"/>
              <w:rPr>
                <w:sz w:val="22"/>
                <w:szCs w:val="22"/>
              </w:rPr>
            </w:pPr>
          </w:p>
        </w:tc>
      </w:tr>
      <w:tr w:rsidR="00F15EFF" w:rsidRPr="00E01A1B" w:rsidTr="00700028">
        <w:trPr>
          <w:trHeight w:val="966"/>
        </w:trPr>
        <w:tc>
          <w:tcPr>
            <w:tcW w:w="1809" w:type="dxa"/>
            <w:tcBorders>
              <w:top w:val="single" w:sz="4" w:space="0" w:color="000000"/>
              <w:left w:val="single" w:sz="4" w:space="0" w:color="000000"/>
              <w:bottom w:val="single" w:sz="4" w:space="0" w:color="000000"/>
            </w:tcBorders>
            <w:shd w:val="clear" w:color="auto" w:fill="auto"/>
          </w:tcPr>
          <w:p w:rsidR="00F15EFF" w:rsidRPr="00E01A1B" w:rsidRDefault="00F15EFF" w:rsidP="00700028">
            <w:pPr>
              <w:pStyle w:val="a7"/>
              <w:snapToGrid w:val="0"/>
              <w:spacing w:after="0"/>
              <w:rPr>
                <w:b/>
                <w:sz w:val="22"/>
                <w:szCs w:val="22"/>
              </w:rPr>
            </w:pPr>
            <w:r w:rsidRPr="00E01A1B">
              <w:rPr>
                <w:b/>
                <w:sz w:val="22"/>
                <w:szCs w:val="22"/>
              </w:rPr>
              <w:t>математика</w:t>
            </w:r>
          </w:p>
        </w:tc>
        <w:tc>
          <w:tcPr>
            <w:tcW w:w="2712" w:type="dxa"/>
            <w:tcBorders>
              <w:top w:val="single" w:sz="4" w:space="0" w:color="000000"/>
              <w:left w:val="single" w:sz="4" w:space="0" w:color="000000"/>
              <w:bottom w:val="single" w:sz="4" w:space="0" w:color="000000"/>
            </w:tcBorders>
            <w:shd w:val="clear" w:color="auto" w:fill="auto"/>
          </w:tcPr>
          <w:p w:rsidR="00F15EFF" w:rsidRPr="00E01A1B" w:rsidRDefault="00F15EFF" w:rsidP="00700028">
            <w:pPr>
              <w:pStyle w:val="a7"/>
              <w:snapToGrid w:val="0"/>
              <w:spacing w:after="0"/>
              <w:rPr>
                <w:sz w:val="22"/>
                <w:szCs w:val="22"/>
              </w:rPr>
            </w:pPr>
            <w:r w:rsidRPr="00E01A1B">
              <w:rPr>
                <w:sz w:val="22"/>
                <w:szCs w:val="22"/>
              </w:rPr>
              <w:t xml:space="preserve"> Изучение геометрических фигур при коррекции форм лица, бровей. Расчеты при плетении волос.</w:t>
            </w:r>
          </w:p>
        </w:tc>
        <w:tc>
          <w:tcPr>
            <w:tcW w:w="709" w:type="dxa"/>
            <w:tcBorders>
              <w:top w:val="single" w:sz="4" w:space="0" w:color="000000"/>
              <w:left w:val="single" w:sz="4" w:space="0" w:color="000000"/>
              <w:bottom w:val="single" w:sz="4" w:space="0" w:color="000000"/>
            </w:tcBorders>
            <w:shd w:val="clear" w:color="auto" w:fill="auto"/>
          </w:tcPr>
          <w:p w:rsidR="00F15EFF" w:rsidRPr="00E01A1B" w:rsidRDefault="00F15EFF" w:rsidP="00700028">
            <w:pPr>
              <w:pStyle w:val="a7"/>
              <w:snapToGrid w:val="0"/>
              <w:spacing w:after="0"/>
              <w:rPr>
                <w:sz w:val="22"/>
                <w:szCs w:val="22"/>
              </w:rPr>
            </w:pPr>
          </w:p>
          <w:p w:rsidR="00F15EFF" w:rsidRPr="00E01A1B" w:rsidRDefault="00F15EFF" w:rsidP="00700028">
            <w:pPr>
              <w:pStyle w:val="a7"/>
              <w:spacing w:after="0"/>
              <w:rPr>
                <w:sz w:val="22"/>
                <w:szCs w:val="22"/>
              </w:rPr>
            </w:pPr>
            <w:r w:rsidRPr="00E01A1B">
              <w:rPr>
                <w:sz w:val="22"/>
                <w:szCs w:val="22"/>
              </w:rPr>
              <w:t>3</w:t>
            </w:r>
          </w:p>
        </w:tc>
        <w:tc>
          <w:tcPr>
            <w:tcW w:w="709" w:type="dxa"/>
            <w:tcBorders>
              <w:top w:val="single" w:sz="4" w:space="0" w:color="000000"/>
              <w:left w:val="single" w:sz="4" w:space="0" w:color="000000"/>
              <w:bottom w:val="single" w:sz="4" w:space="0" w:color="000000"/>
            </w:tcBorders>
            <w:shd w:val="clear" w:color="auto" w:fill="auto"/>
          </w:tcPr>
          <w:p w:rsidR="00F15EFF" w:rsidRPr="00E01A1B" w:rsidRDefault="00F15EFF" w:rsidP="00700028">
            <w:pPr>
              <w:pStyle w:val="a7"/>
              <w:snapToGrid w:val="0"/>
              <w:spacing w:after="0"/>
              <w:rPr>
                <w:sz w:val="22"/>
                <w:szCs w:val="22"/>
              </w:rPr>
            </w:pPr>
            <w:r w:rsidRPr="00E01A1B">
              <w:rPr>
                <w:sz w:val="22"/>
                <w:szCs w:val="22"/>
              </w:rPr>
              <w:t xml:space="preserve">  </w:t>
            </w:r>
          </w:p>
          <w:p w:rsidR="00F15EFF" w:rsidRPr="00E01A1B" w:rsidRDefault="00F15EFF" w:rsidP="00700028">
            <w:pPr>
              <w:pStyle w:val="a7"/>
              <w:spacing w:after="0"/>
              <w:rPr>
                <w:sz w:val="22"/>
                <w:szCs w:val="22"/>
              </w:rPr>
            </w:pPr>
            <w:r w:rsidRPr="00E01A1B">
              <w:rPr>
                <w:sz w:val="22"/>
                <w:szCs w:val="22"/>
              </w:rPr>
              <w:t>6</w:t>
            </w:r>
          </w:p>
        </w:tc>
        <w:tc>
          <w:tcPr>
            <w:tcW w:w="2977" w:type="dxa"/>
            <w:tcBorders>
              <w:top w:val="single" w:sz="4" w:space="0" w:color="000000"/>
              <w:left w:val="single" w:sz="4" w:space="0" w:color="000000"/>
              <w:bottom w:val="single" w:sz="4" w:space="0" w:color="000000"/>
            </w:tcBorders>
            <w:shd w:val="clear" w:color="auto" w:fill="auto"/>
          </w:tcPr>
          <w:p w:rsidR="00F15EFF" w:rsidRPr="00E01A1B" w:rsidRDefault="00F15EFF" w:rsidP="00700028">
            <w:pPr>
              <w:pStyle w:val="a7"/>
              <w:snapToGrid w:val="0"/>
              <w:spacing w:after="0"/>
              <w:rPr>
                <w:sz w:val="22"/>
                <w:szCs w:val="22"/>
              </w:rPr>
            </w:pPr>
            <w:r w:rsidRPr="00E01A1B">
              <w:rPr>
                <w:sz w:val="22"/>
                <w:szCs w:val="22"/>
              </w:rPr>
              <w:t>Расчет при построении схем макияжа. Расчеты при плетении волос, смешивании красителей.</w:t>
            </w:r>
          </w:p>
        </w:tc>
        <w:tc>
          <w:tcPr>
            <w:tcW w:w="708" w:type="dxa"/>
            <w:tcBorders>
              <w:top w:val="single" w:sz="4" w:space="0" w:color="000000"/>
              <w:left w:val="single" w:sz="4" w:space="0" w:color="000000"/>
              <w:bottom w:val="single" w:sz="4" w:space="0" w:color="000000"/>
            </w:tcBorders>
            <w:shd w:val="clear" w:color="auto" w:fill="auto"/>
          </w:tcPr>
          <w:p w:rsidR="00F15EFF" w:rsidRPr="00E01A1B" w:rsidRDefault="00F15EFF" w:rsidP="00700028">
            <w:pPr>
              <w:pStyle w:val="a7"/>
              <w:snapToGrid w:val="0"/>
              <w:spacing w:after="0"/>
              <w:rPr>
                <w:sz w:val="22"/>
                <w:szCs w:val="22"/>
              </w:rPr>
            </w:pPr>
          </w:p>
          <w:p w:rsidR="00F15EFF" w:rsidRPr="00E01A1B" w:rsidRDefault="00F15EFF" w:rsidP="00700028">
            <w:pPr>
              <w:pStyle w:val="a7"/>
              <w:spacing w:after="0"/>
              <w:rPr>
                <w:sz w:val="22"/>
                <w:szCs w:val="22"/>
              </w:rPr>
            </w:pPr>
            <w:r w:rsidRPr="00E01A1B">
              <w:rPr>
                <w:sz w:val="22"/>
                <w:szCs w:val="22"/>
              </w:rPr>
              <w:t>3</w:t>
            </w:r>
          </w:p>
        </w:tc>
        <w:tc>
          <w:tcPr>
            <w:tcW w:w="709" w:type="dxa"/>
            <w:tcBorders>
              <w:top w:val="single" w:sz="4" w:space="0" w:color="000000"/>
              <w:left w:val="single" w:sz="4" w:space="0" w:color="000000"/>
              <w:bottom w:val="single" w:sz="4" w:space="0" w:color="000000"/>
            </w:tcBorders>
            <w:shd w:val="clear" w:color="auto" w:fill="auto"/>
          </w:tcPr>
          <w:p w:rsidR="00F15EFF" w:rsidRPr="00E01A1B" w:rsidRDefault="00F15EFF" w:rsidP="00700028">
            <w:pPr>
              <w:pStyle w:val="a7"/>
              <w:snapToGrid w:val="0"/>
              <w:spacing w:after="0"/>
              <w:rPr>
                <w:sz w:val="22"/>
                <w:szCs w:val="22"/>
              </w:rPr>
            </w:pPr>
          </w:p>
          <w:p w:rsidR="00F15EFF" w:rsidRPr="00E01A1B" w:rsidRDefault="00F15EFF" w:rsidP="00700028">
            <w:pPr>
              <w:pStyle w:val="a7"/>
              <w:spacing w:after="0"/>
              <w:rPr>
                <w:sz w:val="22"/>
                <w:szCs w:val="22"/>
              </w:rPr>
            </w:pPr>
            <w:r w:rsidRPr="00E01A1B">
              <w:rPr>
                <w:sz w:val="22"/>
                <w:szCs w:val="22"/>
              </w:rPr>
              <w:t>6</w:t>
            </w:r>
          </w:p>
        </w:tc>
        <w:tc>
          <w:tcPr>
            <w:tcW w:w="992" w:type="dxa"/>
            <w:tcBorders>
              <w:top w:val="single" w:sz="4" w:space="0" w:color="000000"/>
              <w:left w:val="single" w:sz="4" w:space="0" w:color="000000"/>
              <w:bottom w:val="single" w:sz="4" w:space="0" w:color="000000"/>
            </w:tcBorders>
            <w:shd w:val="clear" w:color="auto" w:fill="auto"/>
          </w:tcPr>
          <w:p w:rsidR="00F15EFF" w:rsidRPr="00E01A1B" w:rsidRDefault="00F15EFF" w:rsidP="00700028">
            <w:pPr>
              <w:pStyle w:val="a7"/>
              <w:snapToGrid w:val="0"/>
              <w:spacing w:after="0"/>
              <w:rPr>
                <w:b/>
                <w:sz w:val="22"/>
                <w:szCs w:val="22"/>
              </w:rPr>
            </w:pPr>
          </w:p>
          <w:p w:rsidR="00F15EFF" w:rsidRPr="00E01A1B" w:rsidRDefault="00F15EFF" w:rsidP="00700028">
            <w:pPr>
              <w:pStyle w:val="a7"/>
              <w:spacing w:after="0"/>
              <w:rPr>
                <w:b/>
                <w:sz w:val="22"/>
                <w:szCs w:val="22"/>
              </w:rPr>
            </w:pPr>
            <w:r w:rsidRPr="00E01A1B">
              <w:rPr>
                <w:b/>
                <w:sz w:val="22"/>
                <w:szCs w:val="22"/>
              </w:rPr>
              <w:t>6</w:t>
            </w:r>
          </w:p>
        </w:tc>
        <w:tc>
          <w:tcPr>
            <w:tcW w:w="1995" w:type="dxa"/>
            <w:gridSpan w:val="2"/>
            <w:tcBorders>
              <w:top w:val="single" w:sz="4" w:space="0" w:color="000000"/>
              <w:left w:val="single" w:sz="4" w:space="0" w:color="000000"/>
              <w:bottom w:val="single" w:sz="4" w:space="0" w:color="000000"/>
            </w:tcBorders>
            <w:shd w:val="clear" w:color="auto" w:fill="auto"/>
          </w:tcPr>
          <w:p w:rsidR="00F15EFF" w:rsidRPr="00E01A1B" w:rsidRDefault="00F15EFF" w:rsidP="00700028">
            <w:pPr>
              <w:pStyle w:val="a7"/>
              <w:snapToGrid w:val="0"/>
              <w:spacing w:after="0"/>
              <w:rPr>
                <w:b/>
                <w:sz w:val="22"/>
                <w:szCs w:val="22"/>
              </w:rPr>
            </w:pPr>
          </w:p>
          <w:p w:rsidR="00F15EFF" w:rsidRPr="00E01A1B" w:rsidRDefault="00F15EFF" w:rsidP="00700028">
            <w:pPr>
              <w:pStyle w:val="a7"/>
              <w:spacing w:after="0"/>
              <w:rPr>
                <w:b/>
                <w:sz w:val="22"/>
                <w:szCs w:val="22"/>
              </w:rPr>
            </w:pPr>
            <w:r w:rsidRPr="00E01A1B">
              <w:rPr>
                <w:b/>
                <w:sz w:val="22"/>
                <w:szCs w:val="22"/>
              </w:rPr>
              <w:t>12</w:t>
            </w:r>
          </w:p>
        </w:tc>
        <w:tc>
          <w:tcPr>
            <w:tcW w:w="2374" w:type="dxa"/>
            <w:tcBorders>
              <w:left w:val="single" w:sz="4" w:space="0" w:color="000000"/>
            </w:tcBorders>
            <w:shd w:val="clear" w:color="auto" w:fill="auto"/>
          </w:tcPr>
          <w:p w:rsidR="00F15EFF" w:rsidRPr="00E01A1B" w:rsidRDefault="00F15EFF" w:rsidP="00700028">
            <w:pPr>
              <w:snapToGrid w:val="0"/>
              <w:rPr>
                <w:sz w:val="22"/>
                <w:szCs w:val="22"/>
              </w:rPr>
            </w:pPr>
          </w:p>
        </w:tc>
      </w:tr>
      <w:tr w:rsidR="00F15EFF" w:rsidRPr="00E01A1B" w:rsidTr="00700028">
        <w:trPr>
          <w:trHeight w:val="842"/>
        </w:trPr>
        <w:tc>
          <w:tcPr>
            <w:tcW w:w="1809" w:type="dxa"/>
            <w:tcBorders>
              <w:top w:val="single" w:sz="4" w:space="0" w:color="000000"/>
              <w:left w:val="single" w:sz="4" w:space="0" w:color="000000"/>
              <w:bottom w:val="single" w:sz="4" w:space="0" w:color="000000"/>
            </w:tcBorders>
            <w:shd w:val="clear" w:color="auto" w:fill="auto"/>
          </w:tcPr>
          <w:p w:rsidR="00F15EFF" w:rsidRPr="00E01A1B" w:rsidRDefault="00F15EFF" w:rsidP="00700028">
            <w:pPr>
              <w:pStyle w:val="a7"/>
              <w:snapToGrid w:val="0"/>
              <w:spacing w:after="0"/>
              <w:rPr>
                <w:b/>
                <w:sz w:val="22"/>
                <w:szCs w:val="22"/>
              </w:rPr>
            </w:pPr>
            <w:r w:rsidRPr="00E01A1B">
              <w:rPr>
                <w:b/>
                <w:sz w:val="22"/>
                <w:szCs w:val="22"/>
              </w:rPr>
              <w:t>словесность</w:t>
            </w:r>
          </w:p>
        </w:tc>
        <w:tc>
          <w:tcPr>
            <w:tcW w:w="2712" w:type="dxa"/>
            <w:tcBorders>
              <w:top w:val="single" w:sz="4" w:space="0" w:color="000000"/>
              <w:left w:val="single" w:sz="4" w:space="0" w:color="000000"/>
              <w:bottom w:val="single" w:sz="4" w:space="0" w:color="000000"/>
            </w:tcBorders>
            <w:shd w:val="clear" w:color="auto" w:fill="auto"/>
          </w:tcPr>
          <w:p w:rsidR="00F15EFF" w:rsidRPr="00E01A1B" w:rsidRDefault="00F15EFF" w:rsidP="00700028">
            <w:pPr>
              <w:pStyle w:val="a7"/>
              <w:snapToGrid w:val="0"/>
              <w:spacing w:after="0"/>
              <w:rPr>
                <w:sz w:val="22"/>
                <w:szCs w:val="22"/>
              </w:rPr>
            </w:pPr>
            <w:r w:rsidRPr="00E01A1B">
              <w:rPr>
                <w:sz w:val="22"/>
                <w:szCs w:val="22"/>
              </w:rPr>
              <w:t xml:space="preserve">Изучение терминов: основные и составные цвета, тёплые и холодные </w:t>
            </w:r>
            <w:proofErr w:type="spellStart"/>
            <w:r w:rsidRPr="00E01A1B">
              <w:rPr>
                <w:sz w:val="22"/>
                <w:szCs w:val="22"/>
              </w:rPr>
              <w:t>цвта</w:t>
            </w:r>
            <w:proofErr w:type="spellEnd"/>
            <w:r w:rsidRPr="00E01A1B">
              <w:rPr>
                <w:sz w:val="22"/>
                <w:szCs w:val="22"/>
              </w:rPr>
              <w:t xml:space="preserve">. </w:t>
            </w:r>
            <w:proofErr w:type="spellStart"/>
            <w:r w:rsidRPr="00E01A1B">
              <w:rPr>
                <w:sz w:val="22"/>
                <w:szCs w:val="22"/>
              </w:rPr>
              <w:t>Проф.терминалогия</w:t>
            </w:r>
            <w:proofErr w:type="spellEnd"/>
            <w:r w:rsidRPr="00E01A1B">
              <w:rPr>
                <w:sz w:val="22"/>
                <w:szCs w:val="22"/>
              </w:rPr>
              <w:t xml:space="preserve">: </w:t>
            </w:r>
            <w:proofErr w:type="spellStart"/>
            <w:r w:rsidRPr="00E01A1B">
              <w:rPr>
                <w:sz w:val="22"/>
                <w:szCs w:val="22"/>
              </w:rPr>
              <w:t>менди</w:t>
            </w:r>
            <w:proofErr w:type="spellEnd"/>
            <w:r w:rsidRPr="00E01A1B">
              <w:rPr>
                <w:sz w:val="22"/>
                <w:szCs w:val="22"/>
              </w:rPr>
              <w:t xml:space="preserve">, </w:t>
            </w:r>
            <w:proofErr w:type="spellStart"/>
            <w:proofErr w:type="gramStart"/>
            <w:r w:rsidRPr="00E01A1B">
              <w:rPr>
                <w:sz w:val="22"/>
                <w:szCs w:val="22"/>
              </w:rPr>
              <w:t>бинди</w:t>
            </w:r>
            <w:proofErr w:type="spellEnd"/>
            <w:r w:rsidRPr="00E01A1B">
              <w:rPr>
                <w:sz w:val="22"/>
                <w:szCs w:val="22"/>
              </w:rPr>
              <w:t xml:space="preserve">,   </w:t>
            </w:r>
            <w:proofErr w:type="spellStart"/>
            <w:proofErr w:type="gramEnd"/>
            <w:r w:rsidRPr="00E01A1B">
              <w:rPr>
                <w:sz w:val="22"/>
                <w:szCs w:val="22"/>
              </w:rPr>
              <w:t>татуаж</w:t>
            </w:r>
            <w:proofErr w:type="spellEnd"/>
            <w:r w:rsidRPr="00E01A1B">
              <w:rPr>
                <w:sz w:val="22"/>
                <w:szCs w:val="22"/>
              </w:rPr>
              <w:t xml:space="preserve">, </w:t>
            </w:r>
            <w:proofErr w:type="spellStart"/>
            <w:r w:rsidRPr="00E01A1B">
              <w:rPr>
                <w:sz w:val="22"/>
                <w:szCs w:val="22"/>
              </w:rPr>
              <w:t>спонж</w:t>
            </w:r>
            <w:proofErr w:type="spellEnd"/>
            <w:r w:rsidRPr="00E01A1B">
              <w:rPr>
                <w:sz w:val="22"/>
                <w:szCs w:val="22"/>
              </w:rPr>
              <w:t xml:space="preserve"> и </w:t>
            </w:r>
            <w:proofErr w:type="spellStart"/>
            <w:r w:rsidRPr="00E01A1B">
              <w:rPr>
                <w:sz w:val="22"/>
                <w:szCs w:val="22"/>
              </w:rPr>
              <w:t>т.д</w:t>
            </w:r>
            <w:proofErr w:type="spellEnd"/>
          </w:p>
        </w:tc>
        <w:tc>
          <w:tcPr>
            <w:tcW w:w="709" w:type="dxa"/>
            <w:tcBorders>
              <w:top w:val="single" w:sz="4" w:space="0" w:color="000000"/>
              <w:left w:val="single" w:sz="4" w:space="0" w:color="000000"/>
              <w:bottom w:val="single" w:sz="4" w:space="0" w:color="000000"/>
            </w:tcBorders>
            <w:shd w:val="clear" w:color="auto" w:fill="auto"/>
          </w:tcPr>
          <w:p w:rsidR="00F15EFF" w:rsidRPr="00E01A1B" w:rsidRDefault="00F15EFF" w:rsidP="00700028">
            <w:pPr>
              <w:pStyle w:val="a7"/>
              <w:snapToGrid w:val="0"/>
              <w:spacing w:after="0"/>
              <w:rPr>
                <w:sz w:val="22"/>
                <w:szCs w:val="22"/>
              </w:rPr>
            </w:pPr>
          </w:p>
          <w:p w:rsidR="00F15EFF" w:rsidRPr="00E01A1B" w:rsidRDefault="00F15EFF" w:rsidP="00700028">
            <w:pPr>
              <w:pStyle w:val="a7"/>
              <w:spacing w:after="0"/>
              <w:rPr>
                <w:sz w:val="22"/>
                <w:szCs w:val="22"/>
              </w:rPr>
            </w:pPr>
            <w:r w:rsidRPr="00E01A1B">
              <w:rPr>
                <w:sz w:val="22"/>
                <w:szCs w:val="22"/>
              </w:rPr>
              <w:t>15</w:t>
            </w:r>
          </w:p>
        </w:tc>
        <w:tc>
          <w:tcPr>
            <w:tcW w:w="709" w:type="dxa"/>
            <w:tcBorders>
              <w:top w:val="single" w:sz="4" w:space="0" w:color="000000"/>
              <w:left w:val="single" w:sz="4" w:space="0" w:color="000000"/>
              <w:bottom w:val="single" w:sz="4" w:space="0" w:color="000000"/>
            </w:tcBorders>
            <w:shd w:val="clear" w:color="auto" w:fill="auto"/>
          </w:tcPr>
          <w:p w:rsidR="00F15EFF" w:rsidRPr="00E01A1B" w:rsidRDefault="00F15EFF" w:rsidP="00700028">
            <w:pPr>
              <w:pStyle w:val="a7"/>
              <w:snapToGrid w:val="0"/>
              <w:spacing w:after="0"/>
              <w:rPr>
                <w:sz w:val="22"/>
                <w:szCs w:val="22"/>
              </w:rPr>
            </w:pPr>
          </w:p>
          <w:p w:rsidR="00F15EFF" w:rsidRPr="00E01A1B" w:rsidRDefault="00F15EFF" w:rsidP="00700028">
            <w:pPr>
              <w:pStyle w:val="a7"/>
              <w:spacing w:after="0"/>
              <w:rPr>
                <w:sz w:val="22"/>
                <w:szCs w:val="22"/>
              </w:rPr>
            </w:pPr>
            <w:r w:rsidRPr="00E01A1B">
              <w:rPr>
                <w:sz w:val="22"/>
                <w:szCs w:val="22"/>
              </w:rPr>
              <w:t xml:space="preserve"> </w:t>
            </w:r>
          </w:p>
        </w:tc>
        <w:tc>
          <w:tcPr>
            <w:tcW w:w="2977" w:type="dxa"/>
            <w:tcBorders>
              <w:top w:val="single" w:sz="4" w:space="0" w:color="000000"/>
              <w:left w:val="single" w:sz="4" w:space="0" w:color="000000"/>
              <w:bottom w:val="single" w:sz="4" w:space="0" w:color="000000"/>
            </w:tcBorders>
            <w:shd w:val="clear" w:color="auto" w:fill="auto"/>
          </w:tcPr>
          <w:p w:rsidR="00F15EFF" w:rsidRPr="00E01A1B" w:rsidRDefault="00F15EFF" w:rsidP="00700028">
            <w:pPr>
              <w:pStyle w:val="a7"/>
              <w:snapToGrid w:val="0"/>
              <w:spacing w:after="0"/>
              <w:rPr>
                <w:sz w:val="22"/>
                <w:szCs w:val="22"/>
              </w:rPr>
            </w:pPr>
            <w:r w:rsidRPr="00E01A1B">
              <w:rPr>
                <w:sz w:val="22"/>
                <w:szCs w:val="22"/>
              </w:rPr>
              <w:t xml:space="preserve">Изучение терминов: абстракция, перспектива, авангард, фантазийный образ, </w:t>
            </w:r>
            <w:proofErr w:type="spellStart"/>
            <w:r w:rsidRPr="00E01A1B">
              <w:rPr>
                <w:sz w:val="22"/>
                <w:szCs w:val="22"/>
              </w:rPr>
              <w:t>стайлинг</w:t>
            </w:r>
            <w:proofErr w:type="spellEnd"/>
            <w:r w:rsidRPr="00E01A1B">
              <w:rPr>
                <w:sz w:val="22"/>
                <w:szCs w:val="22"/>
              </w:rPr>
              <w:t>.</w:t>
            </w:r>
          </w:p>
        </w:tc>
        <w:tc>
          <w:tcPr>
            <w:tcW w:w="708" w:type="dxa"/>
            <w:tcBorders>
              <w:top w:val="single" w:sz="4" w:space="0" w:color="000000"/>
              <w:left w:val="single" w:sz="4" w:space="0" w:color="000000"/>
              <w:bottom w:val="single" w:sz="4" w:space="0" w:color="000000"/>
            </w:tcBorders>
            <w:shd w:val="clear" w:color="auto" w:fill="auto"/>
          </w:tcPr>
          <w:p w:rsidR="00F15EFF" w:rsidRPr="00E01A1B" w:rsidRDefault="00F15EFF" w:rsidP="00700028">
            <w:pPr>
              <w:pStyle w:val="a7"/>
              <w:snapToGrid w:val="0"/>
              <w:spacing w:after="0"/>
              <w:rPr>
                <w:sz w:val="22"/>
                <w:szCs w:val="22"/>
              </w:rPr>
            </w:pPr>
          </w:p>
          <w:p w:rsidR="00F15EFF" w:rsidRPr="00E01A1B" w:rsidRDefault="00F15EFF" w:rsidP="00700028">
            <w:pPr>
              <w:pStyle w:val="a7"/>
              <w:spacing w:after="0"/>
              <w:rPr>
                <w:sz w:val="22"/>
                <w:szCs w:val="22"/>
              </w:rPr>
            </w:pPr>
            <w:r w:rsidRPr="00E01A1B">
              <w:rPr>
                <w:sz w:val="22"/>
                <w:szCs w:val="22"/>
              </w:rPr>
              <w:t>6</w:t>
            </w:r>
          </w:p>
        </w:tc>
        <w:tc>
          <w:tcPr>
            <w:tcW w:w="709" w:type="dxa"/>
            <w:tcBorders>
              <w:top w:val="single" w:sz="4" w:space="0" w:color="000000"/>
              <w:left w:val="single" w:sz="4" w:space="0" w:color="000000"/>
              <w:bottom w:val="single" w:sz="4" w:space="0" w:color="000000"/>
            </w:tcBorders>
            <w:shd w:val="clear" w:color="auto" w:fill="auto"/>
          </w:tcPr>
          <w:p w:rsidR="00F15EFF" w:rsidRPr="00E01A1B" w:rsidRDefault="00F15EFF" w:rsidP="00700028">
            <w:pPr>
              <w:pStyle w:val="a7"/>
              <w:snapToGrid w:val="0"/>
              <w:spacing w:after="0"/>
              <w:rPr>
                <w:sz w:val="22"/>
                <w:szCs w:val="22"/>
              </w:rPr>
            </w:pPr>
          </w:p>
          <w:p w:rsidR="00F15EFF" w:rsidRPr="00E01A1B" w:rsidRDefault="00F15EFF" w:rsidP="00700028">
            <w:pPr>
              <w:pStyle w:val="a7"/>
              <w:spacing w:after="0"/>
              <w:rPr>
                <w:sz w:val="22"/>
                <w:szCs w:val="22"/>
              </w:rPr>
            </w:pPr>
            <w:r w:rsidRPr="00E01A1B">
              <w:rPr>
                <w:sz w:val="22"/>
                <w:szCs w:val="22"/>
              </w:rPr>
              <w:t xml:space="preserve"> </w:t>
            </w:r>
          </w:p>
        </w:tc>
        <w:tc>
          <w:tcPr>
            <w:tcW w:w="992" w:type="dxa"/>
            <w:tcBorders>
              <w:top w:val="single" w:sz="4" w:space="0" w:color="000000"/>
              <w:left w:val="single" w:sz="4" w:space="0" w:color="000000"/>
              <w:bottom w:val="single" w:sz="4" w:space="0" w:color="000000"/>
            </w:tcBorders>
            <w:shd w:val="clear" w:color="auto" w:fill="auto"/>
          </w:tcPr>
          <w:p w:rsidR="00F15EFF" w:rsidRPr="00E01A1B" w:rsidRDefault="00F15EFF" w:rsidP="00700028">
            <w:pPr>
              <w:pStyle w:val="a7"/>
              <w:snapToGrid w:val="0"/>
              <w:spacing w:after="0"/>
              <w:rPr>
                <w:b/>
                <w:sz w:val="22"/>
                <w:szCs w:val="22"/>
              </w:rPr>
            </w:pPr>
          </w:p>
          <w:p w:rsidR="00F15EFF" w:rsidRPr="00E01A1B" w:rsidRDefault="00F15EFF" w:rsidP="00700028">
            <w:pPr>
              <w:pStyle w:val="a7"/>
              <w:spacing w:after="0"/>
              <w:rPr>
                <w:b/>
                <w:sz w:val="22"/>
                <w:szCs w:val="22"/>
              </w:rPr>
            </w:pPr>
            <w:r w:rsidRPr="00E01A1B">
              <w:rPr>
                <w:b/>
                <w:sz w:val="22"/>
                <w:szCs w:val="22"/>
              </w:rPr>
              <w:t>21</w:t>
            </w:r>
          </w:p>
        </w:tc>
        <w:tc>
          <w:tcPr>
            <w:tcW w:w="1995" w:type="dxa"/>
            <w:gridSpan w:val="2"/>
            <w:tcBorders>
              <w:top w:val="single" w:sz="4" w:space="0" w:color="000000"/>
              <w:left w:val="single" w:sz="4" w:space="0" w:color="000000"/>
              <w:bottom w:val="single" w:sz="4" w:space="0" w:color="000000"/>
            </w:tcBorders>
            <w:shd w:val="clear" w:color="auto" w:fill="auto"/>
          </w:tcPr>
          <w:p w:rsidR="00F15EFF" w:rsidRPr="00E01A1B" w:rsidRDefault="00F15EFF" w:rsidP="00700028">
            <w:pPr>
              <w:pStyle w:val="a7"/>
              <w:snapToGrid w:val="0"/>
              <w:spacing w:after="0"/>
              <w:rPr>
                <w:b/>
                <w:sz w:val="22"/>
                <w:szCs w:val="22"/>
              </w:rPr>
            </w:pPr>
          </w:p>
          <w:p w:rsidR="00F15EFF" w:rsidRPr="00E01A1B" w:rsidRDefault="00F15EFF" w:rsidP="00700028">
            <w:pPr>
              <w:pStyle w:val="a7"/>
              <w:spacing w:after="0"/>
              <w:rPr>
                <w:b/>
                <w:sz w:val="22"/>
                <w:szCs w:val="22"/>
              </w:rPr>
            </w:pPr>
            <w:r w:rsidRPr="00E01A1B">
              <w:rPr>
                <w:b/>
                <w:sz w:val="22"/>
                <w:szCs w:val="22"/>
              </w:rPr>
              <w:t xml:space="preserve"> </w:t>
            </w:r>
          </w:p>
        </w:tc>
        <w:tc>
          <w:tcPr>
            <w:tcW w:w="2374" w:type="dxa"/>
            <w:tcBorders>
              <w:left w:val="single" w:sz="4" w:space="0" w:color="000000"/>
            </w:tcBorders>
            <w:shd w:val="clear" w:color="auto" w:fill="auto"/>
          </w:tcPr>
          <w:p w:rsidR="00F15EFF" w:rsidRPr="00E01A1B" w:rsidRDefault="00F15EFF" w:rsidP="00700028">
            <w:pPr>
              <w:snapToGrid w:val="0"/>
              <w:rPr>
                <w:sz w:val="22"/>
                <w:szCs w:val="22"/>
              </w:rPr>
            </w:pPr>
          </w:p>
        </w:tc>
      </w:tr>
      <w:tr w:rsidR="00F15EFF" w:rsidRPr="00E01A1B" w:rsidTr="00700028">
        <w:trPr>
          <w:trHeight w:val="269"/>
        </w:trPr>
        <w:tc>
          <w:tcPr>
            <w:tcW w:w="1809" w:type="dxa"/>
            <w:tcBorders>
              <w:top w:val="single" w:sz="4" w:space="0" w:color="000000"/>
              <w:left w:val="single" w:sz="4" w:space="0" w:color="000000"/>
              <w:bottom w:val="single" w:sz="4" w:space="0" w:color="000000"/>
            </w:tcBorders>
            <w:shd w:val="clear" w:color="auto" w:fill="auto"/>
          </w:tcPr>
          <w:p w:rsidR="00F15EFF" w:rsidRPr="00E01A1B" w:rsidRDefault="00F15EFF" w:rsidP="00700028">
            <w:pPr>
              <w:pStyle w:val="a7"/>
              <w:snapToGrid w:val="0"/>
              <w:spacing w:after="0"/>
              <w:rPr>
                <w:b/>
                <w:sz w:val="22"/>
                <w:szCs w:val="22"/>
              </w:rPr>
            </w:pPr>
            <w:r w:rsidRPr="00E01A1B">
              <w:rPr>
                <w:b/>
                <w:sz w:val="22"/>
                <w:szCs w:val="22"/>
              </w:rPr>
              <w:t>МХК</w:t>
            </w:r>
          </w:p>
        </w:tc>
        <w:tc>
          <w:tcPr>
            <w:tcW w:w="2712" w:type="dxa"/>
            <w:tcBorders>
              <w:top w:val="single" w:sz="4" w:space="0" w:color="000000"/>
              <w:left w:val="single" w:sz="4" w:space="0" w:color="000000"/>
              <w:bottom w:val="single" w:sz="4" w:space="0" w:color="000000"/>
            </w:tcBorders>
            <w:shd w:val="clear" w:color="auto" w:fill="auto"/>
          </w:tcPr>
          <w:p w:rsidR="00F15EFF" w:rsidRPr="00E01A1B" w:rsidRDefault="00F15EFF" w:rsidP="00700028">
            <w:pPr>
              <w:pStyle w:val="a7"/>
              <w:snapToGrid w:val="0"/>
              <w:spacing w:after="0"/>
              <w:rPr>
                <w:sz w:val="22"/>
                <w:szCs w:val="22"/>
              </w:rPr>
            </w:pPr>
            <w:r w:rsidRPr="00E01A1B">
              <w:rPr>
                <w:sz w:val="22"/>
                <w:szCs w:val="22"/>
              </w:rPr>
              <w:t xml:space="preserve">История искусств: Древний Египет, Греции, Руси. Изучение работ   художников. Знакомство с </w:t>
            </w:r>
            <w:proofErr w:type="gramStart"/>
            <w:r w:rsidRPr="00E01A1B">
              <w:rPr>
                <w:sz w:val="22"/>
                <w:szCs w:val="22"/>
              </w:rPr>
              <w:t>видами  росписи</w:t>
            </w:r>
            <w:proofErr w:type="gramEnd"/>
            <w:r w:rsidRPr="00E01A1B">
              <w:rPr>
                <w:sz w:val="22"/>
                <w:szCs w:val="22"/>
              </w:rPr>
              <w:t xml:space="preserve"> Мезенская, Хохлома, Гжель.</w:t>
            </w:r>
          </w:p>
        </w:tc>
        <w:tc>
          <w:tcPr>
            <w:tcW w:w="709" w:type="dxa"/>
            <w:tcBorders>
              <w:top w:val="single" w:sz="4" w:space="0" w:color="000000"/>
              <w:left w:val="single" w:sz="4" w:space="0" w:color="000000"/>
              <w:bottom w:val="single" w:sz="4" w:space="0" w:color="000000"/>
            </w:tcBorders>
            <w:shd w:val="clear" w:color="auto" w:fill="auto"/>
          </w:tcPr>
          <w:p w:rsidR="00F15EFF" w:rsidRPr="00E01A1B" w:rsidRDefault="00F15EFF" w:rsidP="00700028">
            <w:pPr>
              <w:pStyle w:val="a7"/>
              <w:snapToGrid w:val="0"/>
              <w:spacing w:after="0"/>
              <w:rPr>
                <w:sz w:val="22"/>
                <w:szCs w:val="22"/>
              </w:rPr>
            </w:pPr>
          </w:p>
          <w:p w:rsidR="00F15EFF" w:rsidRPr="00E01A1B" w:rsidRDefault="00F15EFF" w:rsidP="00700028">
            <w:pPr>
              <w:pStyle w:val="a7"/>
              <w:spacing w:after="0"/>
              <w:rPr>
                <w:sz w:val="22"/>
                <w:szCs w:val="22"/>
              </w:rPr>
            </w:pPr>
            <w:r w:rsidRPr="00E01A1B">
              <w:rPr>
                <w:sz w:val="22"/>
                <w:szCs w:val="22"/>
              </w:rPr>
              <w:t>6</w:t>
            </w:r>
          </w:p>
        </w:tc>
        <w:tc>
          <w:tcPr>
            <w:tcW w:w="709" w:type="dxa"/>
            <w:tcBorders>
              <w:top w:val="single" w:sz="4" w:space="0" w:color="000000"/>
              <w:left w:val="single" w:sz="4" w:space="0" w:color="000000"/>
              <w:bottom w:val="single" w:sz="4" w:space="0" w:color="000000"/>
            </w:tcBorders>
            <w:shd w:val="clear" w:color="auto" w:fill="auto"/>
          </w:tcPr>
          <w:p w:rsidR="00F15EFF" w:rsidRPr="00E01A1B" w:rsidRDefault="00F15EFF" w:rsidP="00700028">
            <w:pPr>
              <w:pStyle w:val="a7"/>
              <w:snapToGrid w:val="0"/>
              <w:spacing w:after="0"/>
              <w:rPr>
                <w:sz w:val="22"/>
                <w:szCs w:val="22"/>
              </w:rPr>
            </w:pPr>
          </w:p>
          <w:p w:rsidR="00F15EFF" w:rsidRPr="00E01A1B" w:rsidRDefault="00F15EFF" w:rsidP="00700028">
            <w:pPr>
              <w:pStyle w:val="a7"/>
              <w:spacing w:after="0"/>
              <w:rPr>
                <w:sz w:val="22"/>
                <w:szCs w:val="22"/>
              </w:rPr>
            </w:pPr>
            <w:r w:rsidRPr="00E01A1B">
              <w:rPr>
                <w:sz w:val="22"/>
                <w:szCs w:val="22"/>
              </w:rPr>
              <w:t xml:space="preserve"> </w:t>
            </w:r>
          </w:p>
        </w:tc>
        <w:tc>
          <w:tcPr>
            <w:tcW w:w="2977" w:type="dxa"/>
            <w:tcBorders>
              <w:top w:val="single" w:sz="4" w:space="0" w:color="000000"/>
              <w:left w:val="single" w:sz="4" w:space="0" w:color="000000"/>
              <w:bottom w:val="single" w:sz="4" w:space="0" w:color="000000"/>
            </w:tcBorders>
            <w:shd w:val="clear" w:color="auto" w:fill="auto"/>
          </w:tcPr>
          <w:p w:rsidR="00F15EFF" w:rsidRPr="00E01A1B" w:rsidRDefault="00F15EFF" w:rsidP="00700028">
            <w:pPr>
              <w:pStyle w:val="a7"/>
              <w:snapToGrid w:val="0"/>
              <w:spacing w:after="0"/>
              <w:rPr>
                <w:sz w:val="22"/>
                <w:szCs w:val="22"/>
              </w:rPr>
            </w:pPr>
            <w:r w:rsidRPr="00E01A1B">
              <w:rPr>
                <w:sz w:val="22"/>
                <w:szCs w:val="22"/>
              </w:rPr>
              <w:t xml:space="preserve">Знакомство </w:t>
            </w:r>
            <w:proofErr w:type="gramStart"/>
            <w:r w:rsidRPr="00E01A1B">
              <w:rPr>
                <w:sz w:val="22"/>
                <w:szCs w:val="22"/>
              </w:rPr>
              <w:t>с  развитием</w:t>
            </w:r>
            <w:proofErr w:type="gramEnd"/>
            <w:r w:rsidRPr="00E01A1B">
              <w:rPr>
                <w:sz w:val="22"/>
                <w:szCs w:val="22"/>
              </w:rPr>
              <w:t xml:space="preserve"> </w:t>
            </w:r>
            <w:proofErr w:type="spellStart"/>
            <w:r w:rsidRPr="00E01A1B">
              <w:rPr>
                <w:sz w:val="22"/>
                <w:szCs w:val="22"/>
              </w:rPr>
              <w:t>парикмах</w:t>
            </w:r>
            <w:proofErr w:type="spellEnd"/>
            <w:r w:rsidRPr="00E01A1B">
              <w:rPr>
                <w:sz w:val="22"/>
                <w:szCs w:val="22"/>
              </w:rPr>
              <w:t xml:space="preserve">. искусства Древней Руси, Греции, Франции. Стиль Рококо, Барокко, Ампир. История возникновения росписи по </w:t>
            </w:r>
            <w:proofErr w:type="gramStart"/>
            <w:r w:rsidRPr="00E01A1B">
              <w:rPr>
                <w:sz w:val="22"/>
                <w:szCs w:val="22"/>
              </w:rPr>
              <w:t>телу  разных</w:t>
            </w:r>
            <w:proofErr w:type="gramEnd"/>
            <w:r w:rsidRPr="00E01A1B">
              <w:rPr>
                <w:sz w:val="22"/>
                <w:szCs w:val="22"/>
              </w:rPr>
              <w:t xml:space="preserve"> народов мира и их значение и обозначение.</w:t>
            </w:r>
          </w:p>
        </w:tc>
        <w:tc>
          <w:tcPr>
            <w:tcW w:w="708" w:type="dxa"/>
            <w:tcBorders>
              <w:top w:val="single" w:sz="4" w:space="0" w:color="000000"/>
              <w:left w:val="single" w:sz="4" w:space="0" w:color="000000"/>
              <w:bottom w:val="single" w:sz="4" w:space="0" w:color="000000"/>
            </w:tcBorders>
            <w:shd w:val="clear" w:color="auto" w:fill="auto"/>
          </w:tcPr>
          <w:p w:rsidR="00F15EFF" w:rsidRPr="00E01A1B" w:rsidRDefault="00F15EFF" w:rsidP="00700028">
            <w:pPr>
              <w:pStyle w:val="a7"/>
              <w:snapToGrid w:val="0"/>
              <w:spacing w:after="0"/>
              <w:rPr>
                <w:sz w:val="22"/>
                <w:szCs w:val="22"/>
              </w:rPr>
            </w:pPr>
            <w:r w:rsidRPr="00E01A1B">
              <w:rPr>
                <w:sz w:val="22"/>
                <w:szCs w:val="22"/>
              </w:rPr>
              <w:t xml:space="preserve"> </w:t>
            </w:r>
          </w:p>
          <w:p w:rsidR="00F15EFF" w:rsidRPr="00E01A1B" w:rsidRDefault="00F15EFF" w:rsidP="00700028">
            <w:pPr>
              <w:pStyle w:val="a7"/>
              <w:spacing w:after="0"/>
              <w:rPr>
                <w:sz w:val="22"/>
                <w:szCs w:val="22"/>
              </w:rPr>
            </w:pPr>
            <w:r w:rsidRPr="00E01A1B">
              <w:rPr>
                <w:sz w:val="22"/>
                <w:szCs w:val="22"/>
              </w:rPr>
              <w:t xml:space="preserve">    6</w:t>
            </w:r>
          </w:p>
        </w:tc>
        <w:tc>
          <w:tcPr>
            <w:tcW w:w="709" w:type="dxa"/>
            <w:tcBorders>
              <w:top w:val="single" w:sz="4" w:space="0" w:color="000000"/>
              <w:left w:val="single" w:sz="4" w:space="0" w:color="000000"/>
              <w:bottom w:val="single" w:sz="4" w:space="0" w:color="000000"/>
            </w:tcBorders>
            <w:shd w:val="clear" w:color="auto" w:fill="auto"/>
          </w:tcPr>
          <w:p w:rsidR="00F15EFF" w:rsidRPr="00E01A1B" w:rsidRDefault="00F15EFF" w:rsidP="00700028">
            <w:pPr>
              <w:pStyle w:val="a7"/>
              <w:snapToGrid w:val="0"/>
              <w:spacing w:after="0"/>
              <w:rPr>
                <w:sz w:val="22"/>
                <w:szCs w:val="22"/>
              </w:rPr>
            </w:pPr>
          </w:p>
          <w:p w:rsidR="00F15EFF" w:rsidRPr="00E01A1B" w:rsidRDefault="00F15EFF" w:rsidP="00700028">
            <w:pPr>
              <w:pStyle w:val="a7"/>
              <w:spacing w:after="0"/>
              <w:rPr>
                <w:sz w:val="22"/>
                <w:szCs w:val="22"/>
              </w:rPr>
            </w:pPr>
          </w:p>
          <w:p w:rsidR="00F15EFF" w:rsidRPr="00E01A1B" w:rsidRDefault="00F15EFF" w:rsidP="00700028">
            <w:pPr>
              <w:pStyle w:val="a7"/>
              <w:spacing w:after="0"/>
              <w:rPr>
                <w:sz w:val="22"/>
                <w:szCs w:val="22"/>
              </w:rPr>
            </w:pPr>
            <w:r w:rsidRPr="00E01A1B">
              <w:rPr>
                <w:sz w:val="22"/>
                <w:szCs w:val="22"/>
              </w:rPr>
              <w:t xml:space="preserve"> </w:t>
            </w:r>
          </w:p>
        </w:tc>
        <w:tc>
          <w:tcPr>
            <w:tcW w:w="992" w:type="dxa"/>
            <w:tcBorders>
              <w:top w:val="single" w:sz="4" w:space="0" w:color="000000"/>
              <w:left w:val="single" w:sz="4" w:space="0" w:color="000000"/>
              <w:bottom w:val="single" w:sz="4" w:space="0" w:color="000000"/>
            </w:tcBorders>
            <w:shd w:val="clear" w:color="auto" w:fill="auto"/>
          </w:tcPr>
          <w:p w:rsidR="00F15EFF" w:rsidRPr="00E01A1B" w:rsidRDefault="00F15EFF" w:rsidP="00700028">
            <w:pPr>
              <w:pStyle w:val="a7"/>
              <w:snapToGrid w:val="0"/>
              <w:spacing w:after="0"/>
              <w:rPr>
                <w:b/>
                <w:sz w:val="22"/>
                <w:szCs w:val="22"/>
              </w:rPr>
            </w:pPr>
          </w:p>
          <w:p w:rsidR="00F15EFF" w:rsidRPr="00E01A1B" w:rsidRDefault="00F15EFF" w:rsidP="00700028">
            <w:pPr>
              <w:pStyle w:val="a7"/>
              <w:spacing w:after="0"/>
              <w:rPr>
                <w:b/>
                <w:sz w:val="22"/>
                <w:szCs w:val="22"/>
              </w:rPr>
            </w:pPr>
            <w:r w:rsidRPr="00E01A1B">
              <w:rPr>
                <w:b/>
                <w:sz w:val="22"/>
                <w:szCs w:val="22"/>
              </w:rPr>
              <w:t xml:space="preserve">   12</w:t>
            </w:r>
          </w:p>
          <w:p w:rsidR="00F15EFF" w:rsidRPr="00E01A1B" w:rsidRDefault="00F15EFF" w:rsidP="00700028">
            <w:pPr>
              <w:pStyle w:val="a7"/>
              <w:spacing w:after="0"/>
              <w:rPr>
                <w:b/>
                <w:sz w:val="22"/>
                <w:szCs w:val="22"/>
              </w:rPr>
            </w:pPr>
          </w:p>
        </w:tc>
        <w:tc>
          <w:tcPr>
            <w:tcW w:w="1995" w:type="dxa"/>
            <w:gridSpan w:val="2"/>
            <w:tcBorders>
              <w:top w:val="single" w:sz="4" w:space="0" w:color="000000"/>
              <w:left w:val="single" w:sz="4" w:space="0" w:color="000000"/>
              <w:bottom w:val="single" w:sz="4" w:space="0" w:color="000000"/>
            </w:tcBorders>
            <w:shd w:val="clear" w:color="auto" w:fill="auto"/>
          </w:tcPr>
          <w:p w:rsidR="00F15EFF" w:rsidRPr="00E01A1B" w:rsidRDefault="00F15EFF" w:rsidP="00700028">
            <w:pPr>
              <w:pStyle w:val="a7"/>
              <w:snapToGrid w:val="0"/>
              <w:spacing w:after="0"/>
              <w:rPr>
                <w:b/>
                <w:sz w:val="22"/>
                <w:szCs w:val="22"/>
              </w:rPr>
            </w:pPr>
          </w:p>
          <w:p w:rsidR="00F15EFF" w:rsidRPr="00E01A1B" w:rsidRDefault="00F15EFF" w:rsidP="00700028">
            <w:pPr>
              <w:pStyle w:val="a7"/>
              <w:spacing w:after="0"/>
              <w:rPr>
                <w:b/>
                <w:sz w:val="22"/>
                <w:szCs w:val="22"/>
              </w:rPr>
            </w:pPr>
          </w:p>
          <w:p w:rsidR="00F15EFF" w:rsidRPr="00E01A1B" w:rsidRDefault="00F15EFF" w:rsidP="00700028">
            <w:pPr>
              <w:pStyle w:val="a7"/>
              <w:spacing w:after="0"/>
              <w:rPr>
                <w:b/>
                <w:sz w:val="22"/>
                <w:szCs w:val="22"/>
              </w:rPr>
            </w:pPr>
            <w:r w:rsidRPr="00E01A1B">
              <w:rPr>
                <w:b/>
                <w:sz w:val="22"/>
                <w:szCs w:val="22"/>
              </w:rPr>
              <w:t xml:space="preserve"> </w:t>
            </w:r>
          </w:p>
        </w:tc>
        <w:tc>
          <w:tcPr>
            <w:tcW w:w="2374" w:type="dxa"/>
            <w:tcBorders>
              <w:left w:val="single" w:sz="4" w:space="0" w:color="000000"/>
            </w:tcBorders>
            <w:shd w:val="clear" w:color="auto" w:fill="auto"/>
          </w:tcPr>
          <w:p w:rsidR="00F15EFF" w:rsidRPr="00E01A1B" w:rsidRDefault="00F15EFF" w:rsidP="00700028">
            <w:pPr>
              <w:snapToGrid w:val="0"/>
              <w:rPr>
                <w:sz w:val="22"/>
                <w:szCs w:val="22"/>
              </w:rPr>
            </w:pPr>
          </w:p>
        </w:tc>
      </w:tr>
      <w:tr w:rsidR="00F15EFF" w:rsidRPr="00E01A1B" w:rsidTr="00700028">
        <w:tblPrEx>
          <w:tblCellMar>
            <w:left w:w="108" w:type="dxa"/>
            <w:right w:w="108" w:type="dxa"/>
          </w:tblCellMar>
        </w:tblPrEx>
        <w:trPr>
          <w:trHeight w:val="1291"/>
        </w:trPr>
        <w:tc>
          <w:tcPr>
            <w:tcW w:w="1809" w:type="dxa"/>
            <w:tcBorders>
              <w:top w:val="single" w:sz="4" w:space="0" w:color="000000"/>
              <w:left w:val="single" w:sz="4" w:space="0" w:color="000000"/>
              <w:bottom w:val="single" w:sz="4" w:space="0" w:color="000000"/>
            </w:tcBorders>
            <w:shd w:val="clear" w:color="auto" w:fill="auto"/>
          </w:tcPr>
          <w:p w:rsidR="00F15EFF" w:rsidRPr="00E01A1B" w:rsidRDefault="00F15EFF" w:rsidP="00700028">
            <w:pPr>
              <w:pStyle w:val="a7"/>
              <w:snapToGrid w:val="0"/>
              <w:spacing w:after="0"/>
              <w:rPr>
                <w:b/>
                <w:sz w:val="22"/>
                <w:szCs w:val="22"/>
              </w:rPr>
            </w:pPr>
            <w:r w:rsidRPr="00E01A1B">
              <w:rPr>
                <w:b/>
                <w:sz w:val="22"/>
                <w:szCs w:val="22"/>
              </w:rPr>
              <w:t>Физическая</w:t>
            </w:r>
          </w:p>
          <w:p w:rsidR="00F15EFF" w:rsidRPr="00E01A1B" w:rsidRDefault="00F15EFF" w:rsidP="00700028">
            <w:pPr>
              <w:pStyle w:val="a7"/>
              <w:spacing w:after="0"/>
              <w:rPr>
                <w:b/>
                <w:sz w:val="22"/>
                <w:szCs w:val="22"/>
              </w:rPr>
            </w:pPr>
            <w:r w:rsidRPr="00E01A1B">
              <w:rPr>
                <w:b/>
                <w:sz w:val="22"/>
                <w:szCs w:val="22"/>
              </w:rPr>
              <w:t>культура</w:t>
            </w:r>
          </w:p>
        </w:tc>
        <w:tc>
          <w:tcPr>
            <w:tcW w:w="2712" w:type="dxa"/>
            <w:tcBorders>
              <w:top w:val="single" w:sz="4" w:space="0" w:color="000000"/>
              <w:left w:val="single" w:sz="4" w:space="0" w:color="000000"/>
              <w:bottom w:val="single" w:sz="4" w:space="0" w:color="000000"/>
            </w:tcBorders>
            <w:shd w:val="clear" w:color="auto" w:fill="auto"/>
          </w:tcPr>
          <w:p w:rsidR="00F15EFF" w:rsidRPr="00E01A1B" w:rsidRDefault="00F15EFF" w:rsidP="00700028">
            <w:pPr>
              <w:pStyle w:val="a7"/>
              <w:snapToGrid w:val="0"/>
              <w:spacing w:after="0"/>
              <w:rPr>
                <w:sz w:val="22"/>
                <w:szCs w:val="22"/>
              </w:rPr>
            </w:pPr>
            <w:r w:rsidRPr="00E01A1B">
              <w:rPr>
                <w:sz w:val="22"/>
                <w:szCs w:val="22"/>
              </w:rPr>
              <w:t>Гимнастика для снятия усталости глаз и рук, знакомство с правилами гигиены тела</w:t>
            </w:r>
          </w:p>
        </w:tc>
        <w:tc>
          <w:tcPr>
            <w:tcW w:w="709" w:type="dxa"/>
            <w:tcBorders>
              <w:top w:val="single" w:sz="4" w:space="0" w:color="000000"/>
              <w:left w:val="single" w:sz="4" w:space="0" w:color="000000"/>
              <w:bottom w:val="single" w:sz="4" w:space="0" w:color="000000"/>
            </w:tcBorders>
            <w:shd w:val="clear" w:color="auto" w:fill="auto"/>
          </w:tcPr>
          <w:p w:rsidR="00F15EFF" w:rsidRPr="00E01A1B" w:rsidRDefault="00F15EFF" w:rsidP="00700028">
            <w:pPr>
              <w:pStyle w:val="a7"/>
              <w:snapToGrid w:val="0"/>
              <w:spacing w:after="0"/>
              <w:rPr>
                <w:sz w:val="22"/>
                <w:szCs w:val="22"/>
              </w:rPr>
            </w:pPr>
          </w:p>
          <w:p w:rsidR="00F15EFF" w:rsidRPr="00E01A1B" w:rsidRDefault="00F15EFF" w:rsidP="00700028">
            <w:pPr>
              <w:pStyle w:val="a7"/>
              <w:spacing w:after="0"/>
              <w:rPr>
                <w:sz w:val="22"/>
                <w:szCs w:val="22"/>
              </w:rPr>
            </w:pPr>
            <w:r w:rsidRPr="00E01A1B">
              <w:rPr>
                <w:sz w:val="22"/>
                <w:szCs w:val="22"/>
              </w:rPr>
              <w:t>6</w:t>
            </w:r>
          </w:p>
        </w:tc>
        <w:tc>
          <w:tcPr>
            <w:tcW w:w="709" w:type="dxa"/>
            <w:tcBorders>
              <w:top w:val="single" w:sz="4" w:space="0" w:color="000000"/>
              <w:left w:val="single" w:sz="4" w:space="0" w:color="000000"/>
              <w:bottom w:val="single" w:sz="4" w:space="0" w:color="000000"/>
            </w:tcBorders>
            <w:shd w:val="clear" w:color="auto" w:fill="auto"/>
          </w:tcPr>
          <w:p w:rsidR="00F15EFF" w:rsidRPr="00E01A1B" w:rsidRDefault="00F15EFF" w:rsidP="00700028">
            <w:pPr>
              <w:pStyle w:val="a7"/>
              <w:snapToGrid w:val="0"/>
              <w:spacing w:after="0"/>
              <w:rPr>
                <w:sz w:val="22"/>
                <w:szCs w:val="22"/>
              </w:rPr>
            </w:pPr>
          </w:p>
          <w:p w:rsidR="00F15EFF" w:rsidRPr="00E01A1B" w:rsidRDefault="00F15EFF" w:rsidP="00700028">
            <w:pPr>
              <w:pStyle w:val="a7"/>
              <w:spacing w:after="0"/>
              <w:rPr>
                <w:sz w:val="22"/>
                <w:szCs w:val="22"/>
              </w:rPr>
            </w:pPr>
            <w:r w:rsidRPr="00E01A1B">
              <w:rPr>
                <w:sz w:val="22"/>
                <w:szCs w:val="22"/>
              </w:rPr>
              <w:t>15</w:t>
            </w:r>
          </w:p>
        </w:tc>
        <w:tc>
          <w:tcPr>
            <w:tcW w:w="2977" w:type="dxa"/>
            <w:tcBorders>
              <w:top w:val="single" w:sz="4" w:space="0" w:color="000000"/>
              <w:left w:val="single" w:sz="4" w:space="0" w:color="000000"/>
              <w:bottom w:val="single" w:sz="4" w:space="0" w:color="000000"/>
            </w:tcBorders>
            <w:shd w:val="clear" w:color="auto" w:fill="auto"/>
          </w:tcPr>
          <w:p w:rsidR="00F15EFF" w:rsidRPr="00E01A1B" w:rsidRDefault="00F15EFF" w:rsidP="00700028">
            <w:pPr>
              <w:pStyle w:val="a7"/>
              <w:snapToGrid w:val="0"/>
              <w:spacing w:after="0"/>
              <w:rPr>
                <w:sz w:val="22"/>
                <w:szCs w:val="22"/>
              </w:rPr>
            </w:pPr>
            <w:r w:rsidRPr="00E01A1B">
              <w:rPr>
                <w:sz w:val="22"/>
                <w:szCs w:val="22"/>
              </w:rPr>
              <w:t xml:space="preserve">Гимнастика для снятия напряжения глаз </w:t>
            </w:r>
            <w:proofErr w:type="gramStart"/>
            <w:r w:rsidRPr="00E01A1B">
              <w:rPr>
                <w:sz w:val="22"/>
                <w:szCs w:val="22"/>
              </w:rPr>
              <w:t>и  усталости</w:t>
            </w:r>
            <w:proofErr w:type="gramEnd"/>
            <w:r w:rsidRPr="00E01A1B">
              <w:rPr>
                <w:sz w:val="22"/>
                <w:szCs w:val="22"/>
              </w:rPr>
              <w:t xml:space="preserve"> пальцев, рук, поясницы. Выполнение упражнений на осанку.</w:t>
            </w:r>
          </w:p>
        </w:tc>
        <w:tc>
          <w:tcPr>
            <w:tcW w:w="708" w:type="dxa"/>
            <w:tcBorders>
              <w:top w:val="single" w:sz="4" w:space="0" w:color="000000"/>
              <w:left w:val="single" w:sz="4" w:space="0" w:color="000000"/>
              <w:bottom w:val="single" w:sz="4" w:space="0" w:color="000000"/>
            </w:tcBorders>
            <w:shd w:val="clear" w:color="auto" w:fill="auto"/>
          </w:tcPr>
          <w:p w:rsidR="00F15EFF" w:rsidRPr="00E01A1B" w:rsidRDefault="00F15EFF" w:rsidP="00700028">
            <w:pPr>
              <w:pStyle w:val="a7"/>
              <w:snapToGrid w:val="0"/>
              <w:spacing w:after="0"/>
              <w:rPr>
                <w:sz w:val="22"/>
                <w:szCs w:val="22"/>
              </w:rPr>
            </w:pPr>
          </w:p>
          <w:p w:rsidR="00F15EFF" w:rsidRPr="00E01A1B" w:rsidRDefault="00F15EFF" w:rsidP="00700028">
            <w:pPr>
              <w:pStyle w:val="a7"/>
              <w:spacing w:after="0"/>
              <w:rPr>
                <w:sz w:val="22"/>
                <w:szCs w:val="22"/>
              </w:rPr>
            </w:pPr>
            <w:r w:rsidRPr="00E01A1B">
              <w:rPr>
                <w:sz w:val="22"/>
                <w:szCs w:val="22"/>
              </w:rPr>
              <w:t>3</w:t>
            </w:r>
          </w:p>
        </w:tc>
        <w:tc>
          <w:tcPr>
            <w:tcW w:w="709" w:type="dxa"/>
            <w:tcBorders>
              <w:top w:val="single" w:sz="4" w:space="0" w:color="000000"/>
              <w:left w:val="single" w:sz="4" w:space="0" w:color="000000"/>
              <w:bottom w:val="single" w:sz="4" w:space="0" w:color="000000"/>
            </w:tcBorders>
            <w:shd w:val="clear" w:color="auto" w:fill="auto"/>
          </w:tcPr>
          <w:p w:rsidR="00F15EFF" w:rsidRPr="00E01A1B" w:rsidRDefault="00F15EFF" w:rsidP="00700028">
            <w:pPr>
              <w:pStyle w:val="a7"/>
              <w:snapToGrid w:val="0"/>
              <w:spacing w:after="0"/>
              <w:rPr>
                <w:sz w:val="22"/>
                <w:szCs w:val="22"/>
              </w:rPr>
            </w:pPr>
          </w:p>
          <w:p w:rsidR="00F15EFF" w:rsidRPr="00E01A1B" w:rsidRDefault="00F15EFF" w:rsidP="00700028">
            <w:pPr>
              <w:pStyle w:val="a7"/>
              <w:spacing w:after="0"/>
              <w:rPr>
                <w:sz w:val="22"/>
                <w:szCs w:val="22"/>
              </w:rPr>
            </w:pPr>
            <w:r w:rsidRPr="00E01A1B">
              <w:rPr>
                <w:sz w:val="22"/>
                <w:szCs w:val="22"/>
              </w:rPr>
              <w:t>15</w:t>
            </w:r>
          </w:p>
        </w:tc>
        <w:tc>
          <w:tcPr>
            <w:tcW w:w="992" w:type="dxa"/>
            <w:tcBorders>
              <w:top w:val="single" w:sz="4" w:space="0" w:color="000000"/>
              <w:left w:val="single" w:sz="4" w:space="0" w:color="000000"/>
              <w:bottom w:val="single" w:sz="4" w:space="0" w:color="000000"/>
            </w:tcBorders>
            <w:shd w:val="clear" w:color="auto" w:fill="auto"/>
          </w:tcPr>
          <w:p w:rsidR="00F15EFF" w:rsidRPr="00E01A1B" w:rsidRDefault="00F15EFF" w:rsidP="00700028">
            <w:pPr>
              <w:pStyle w:val="a7"/>
              <w:snapToGrid w:val="0"/>
              <w:spacing w:after="0"/>
              <w:rPr>
                <w:b/>
                <w:sz w:val="22"/>
                <w:szCs w:val="22"/>
              </w:rPr>
            </w:pPr>
          </w:p>
          <w:p w:rsidR="00F15EFF" w:rsidRPr="00E01A1B" w:rsidRDefault="00F15EFF" w:rsidP="00700028">
            <w:pPr>
              <w:pStyle w:val="a7"/>
              <w:spacing w:after="0"/>
              <w:rPr>
                <w:b/>
                <w:sz w:val="22"/>
                <w:szCs w:val="22"/>
              </w:rPr>
            </w:pPr>
            <w:r w:rsidRPr="00E01A1B">
              <w:rPr>
                <w:b/>
                <w:sz w:val="22"/>
                <w:szCs w:val="22"/>
              </w:rPr>
              <w:t>9</w:t>
            </w:r>
          </w:p>
        </w:tc>
        <w:tc>
          <w:tcPr>
            <w:tcW w:w="1985" w:type="dxa"/>
            <w:tcBorders>
              <w:top w:val="single" w:sz="4" w:space="0" w:color="000000"/>
              <w:left w:val="single" w:sz="4" w:space="0" w:color="000000"/>
              <w:bottom w:val="single" w:sz="4" w:space="0" w:color="000000"/>
            </w:tcBorders>
            <w:shd w:val="clear" w:color="auto" w:fill="auto"/>
          </w:tcPr>
          <w:p w:rsidR="00F15EFF" w:rsidRPr="00E01A1B" w:rsidRDefault="00F15EFF" w:rsidP="00700028">
            <w:pPr>
              <w:pStyle w:val="a7"/>
              <w:snapToGrid w:val="0"/>
              <w:spacing w:after="0"/>
              <w:rPr>
                <w:b/>
                <w:sz w:val="22"/>
                <w:szCs w:val="22"/>
              </w:rPr>
            </w:pPr>
          </w:p>
          <w:p w:rsidR="00F15EFF" w:rsidRPr="00E01A1B" w:rsidRDefault="00F15EFF" w:rsidP="00700028">
            <w:pPr>
              <w:pStyle w:val="a7"/>
              <w:spacing w:after="0"/>
              <w:rPr>
                <w:b/>
                <w:sz w:val="22"/>
                <w:szCs w:val="22"/>
              </w:rPr>
            </w:pPr>
            <w:r w:rsidRPr="00E01A1B">
              <w:rPr>
                <w:b/>
                <w:sz w:val="22"/>
                <w:szCs w:val="22"/>
              </w:rPr>
              <w:t>30</w:t>
            </w:r>
          </w:p>
        </w:tc>
        <w:tc>
          <w:tcPr>
            <w:tcW w:w="2384" w:type="dxa"/>
            <w:gridSpan w:val="2"/>
            <w:tcBorders>
              <w:left w:val="single" w:sz="4" w:space="0" w:color="000000"/>
              <w:right w:val="single" w:sz="4" w:space="0" w:color="000000"/>
            </w:tcBorders>
            <w:shd w:val="clear" w:color="auto" w:fill="auto"/>
          </w:tcPr>
          <w:p w:rsidR="00F15EFF" w:rsidRPr="00E01A1B" w:rsidRDefault="00F15EFF" w:rsidP="00700028">
            <w:pPr>
              <w:pStyle w:val="a7"/>
              <w:snapToGrid w:val="0"/>
              <w:spacing w:after="0"/>
              <w:rPr>
                <w:b/>
                <w:sz w:val="18"/>
                <w:szCs w:val="18"/>
              </w:rPr>
            </w:pPr>
          </w:p>
        </w:tc>
      </w:tr>
      <w:tr w:rsidR="00F15EFF" w:rsidRPr="00E01A1B" w:rsidTr="00700028">
        <w:tblPrEx>
          <w:tblCellMar>
            <w:left w:w="108" w:type="dxa"/>
            <w:right w:w="108" w:type="dxa"/>
          </w:tblCellMar>
        </w:tblPrEx>
        <w:trPr>
          <w:trHeight w:val="1291"/>
        </w:trPr>
        <w:tc>
          <w:tcPr>
            <w:tcW w:w="1809" w:type="dxa"/>
            <w:tcBorders>
              <w:top w:val="single" w:sz="4" w:space="0" w:color="000000"/>
              <w:left w:val="single" w:sz="4" w:space="0" w:color="000000"/>
              <w:bottom w:val="single" w:sz="4" w:space="0" w:color="000000"/>
            </w:tcBorders>
            <w:shd w:val="clear" w:color="auto" w:fill="auto"/>
          </w:tcPr>
          <w:p w:rsidR="00F15EFF" w:rsidRPr="00E01A1B" w:rsidRDefault="00F15EFF" w:rsidP="00700028">
            <w:pPr>
              <w:pStyle w:val="a7"/>
              <w:snapToGrid w:val="0"/>
              <w:spacing w:after="0"/>
              <w:rPr>
                <w:b/>
                <w:sz w:val="22"/>
                <w:szCs w:val="22"/>
              </w:rPr>
            </w:pPr>
            <w:r w:rsidRPr="00E01A1B">
              <w:rPr>
                <w:b/>
                <w:sz w:val="22"/>
                <w:szCs w:val="22"/>
              </w:rPr>
              <w:t>физиология</w:t>
            </w:r>
          </w:p>
        </w:tc>
        <w:tc>
          <w:tcPr>
            <w:tcW w:w="2712" w:type="dxa"/>
            <w:tcBorders>
              <w:top w:val="single" w:sz="4" w:space="0" w:color="000000"/>
              <w:left w:val="single" w:sz="4" w:space="0" w:color="000000"/>
              <w:bottom w:val="single" w:sz="4" w:space="0" w:color="000000"/>
            </w:tcBorders>
            <w:shd w:val="clear" w:color="auto" w:fill="auto"/>
          </w:tcPr>
          <w:p w:rsidR="00F15EFF" w:rsidRPr="00E01A1B" w:rsidRDefault="00F15EFF" w:rsidP="00700028">
            <w:pPr>
              <w:pStyle w:val="a7"/>
              <w:snapToGrid w:val="0"/>
              <w:spacing w:after="0"/>
              <w:rPr>
                <w:sz w:val="22"/>
                <w:szCs w:val="22"/>
              </w:rPr>
            </w:pPr>
            <w:r w:rsidRPr="00E01A1B">
              <w:rPr>
                <w:sz w:val="22"/>
                <w:szCs w:val="22"/>
              </w:rPr>
              <w:t xml:space="preserve">Формирование навыка здорового питания, ухода </w:t>
            </w:r>
            <w:proofErr w:type="spellStart"/>
            <w:r w:rsidRPr="00E01A1B">
              <w:rPr>
                <w:sz w:val="22"/>
                <w:szCs w:val="22"/>
              </w:rPr>
              <w:t>зо</w:t>
            </w:r>
            <w:proofErr w:type="spellEnd"/>
            <w:r w:rsidRPr="00E01A1B">
              <w:rPr>
                <w:sz w:val="22"/>
                <w:szCs w:val="22"/>
              </w:rPr>
              <w:t xml:space="preserve"> лицом, кожей, волосами, телом через организацию и проведение бесед.</w:t>
            </w:r>
          </w:p>
        </w:tc>
        <w:tc>
          <w:tcPr>
            <w:tcW w:w="709" w:type="dxa"/>
            <w:tcBorders>
              <w:top w:val="single" w:sz="4" w:space="0" w:color="000000"/>
              <w:left w:val="single" w:sz="4" w:space="0" w:color="000000"/>
              <w:bottom w:val="single" w:sz="4" w:space="0" w:color="000000"/>
            </w:tcBorders>
            <w:shd w:val="clear" w:color="auto" w:fill="auto"/>
          </w:tcPr>
          <w:p w:rsidR="00F15EFF" w:rsidRPr="00E01A1B" w:rsidRDefault="00F15EFF" w:rsidP="00700028">
            <w:pPr>
              <w:pStyle w:val="a7"/>
              <w:snapToGrid w:val="0"/>
              <w:spacing w:after="0"/>
              <w:rPr>
                <w:sz w:val="22"/>
                <w:szCs w:val="22"/>
              </w:rPr>
            </w:pPr>
          </w:p>
          <w:p w:rsidR="00F15EFF" w:rsidRPr="00E01A1B" w:rsidRDefault="00F15EFF" w:rsidP="00700028">
            <w:pPr>
              <w:pStyle w:val="a7"/>
              <w:spacing w:after="0"/>
              <w:rPr>
                <w:sz w:val="22"/>
                <w:szCs w:val="22"/>
              </w:rPr>
            </w:pPr>
            <w:r w:rsidRPr="00E01A1B">
              <w:rPr>
                <w:sz w:val="22"/>
                <w:szCs w:val="22"/>
              </w:rPr>
              <w:t>20</w:t>
            </w:r>
          </w:p>
        </w:tc>
        <w:tc>
          <w:tcPr>
            <w:tcW w:w="709" w:type="dxa"/>
            <w:tcBorders>
              <w:top w:val="single" w:sz="4" w:space="0" w:color="000000"/>
              <w:left w:val="single" w:sz="4" w:space="0" w:color="000000"/>
              <w:bottom w:val="single" w:sz="4" w:space="0" w:color="000000"/>
            </w:tcBorders>
            <w:shd w:val="clear" w:color="auto" w:fill="auto"/>
          </w:tcPr>
          <w:p w:rsidR="00F15EFF" w:rsidRPr="00E01A1B" w:rsidRDefault="00F15EFF" w:rsidP="00700028">
            <w:pPr>
              <w:pStyle w:val="a7"/>
              <w:snapToGrid w:val="0"/>
              <w:spacing w:after="0"/>
              <w:rPr>
                <w:sz w:val="22"/>
                <w:szCs w:val="22"/>
              </w:rPr>
            </w:pPr>
          </w:p>
          <w:p w:rsidR="00F15EFF" w:rsidRPr="00E01A1B" w:rsidRDefault="00F15EFF" w:rsidP="00700028">
            <w:pPr>
              <w:pStyle w:val="a7"/>
              <w:spacing w:after="0"/>
              <w:rPr>
                <w:sz w:val="22"/>
                <w:szCs w:val="22"/>
              </w:rPr>
            </w:pPr>
            <w:r w:rsidRPr="00E01A1B">
              <w:rPr>
                <w:sz w:val="22"/>
                <w:szCs w:val="22"/>
              </w:rPr>
              <w:t>9</w:t>
            </w:r>
          </w:p>
        </w:tc>
        <w:tc>
          <w:tcPr>
            <w:tcW w:w="2977" w:type="dxa"/>
            <w:tcBorders>
              <w:top w:val="single" w:sz="4" w:space="0" w:color="000000"/>
              <w:left w:val="single" w:sz="4" w:space="0" w:color="000000"/>
              <w:bottom w:val="single" w:sz="4" w:space="0" w:color="000000"/>
            </w:tcBorders>
            <w:shd w:val="clear" w:color="auto" w:fill="auto"/>
          </w:tcPr>
          <w:p w:rsidR="00F15EFF" w:rsidRPr="00E01A1B" w:rsidRDefault="00F15EFF" w:rsidP="00700028">
            <w:pPr>
              <w:pStyle w:val="a7"/>
              <w:snapToGrid w:val="0"/>
              <w:spacing w:after="0"/>
              <w:rPr>
                <w:sz w:val="22"/>
                <w:szCs w:val="22"/>
              </w:rPr>
            </w:pPr>
            <w:proofErr w:type="gramStart"/>
            <w:r w:rsidRPr="00E01A1B">
              <w:rPr>
                <w:sz w:val="22"/>
                <w:szCs w:val="22"/>
              </w:rPr>
              <w:t>Формирование  потребности</w:t>
            </w:r>
            <w:proofErr w:type="gramEnd"/>
            <w:r w:rsidRPr="00E01A1B">
              <w:rPr>
                <w:sz w:val="22"/>
                <w:szCs w:val="22"/>
              </w:rPr>
              <w:t xml:space="preserve"> в организации  здорового питания и физической активности. Знакомство и физиологическими различиями мужчины и женщины.</w:t>
            </w:r>
          </w:p>
        </w:tc>
        <w:tc>
          <w:tcPr>
            <w:tcW w:w="708" w:type="dxa"/>
            <w:tcBorders>
              <w:top w:val="single" w:sz="4" w:space="0" w:color="000000"/>
              <w:left w:val="single" w:sz="4" w:space="0" w:color="000000"/>
              <w:bottom w:val="single" w:sz="4" w:space="0" w:color="000000"/>
            </w:tcBorders>
            <w:shd w:val="clear" w:color="auto" w:fill="auto"/>
          </w:tcPr>
          <w:p w:rsidR="00F15EFF" w:rsidRPr="00E01A1B" w:rsidRDefault="00F15EFF" w:rsidP="00700028">
            <w:pPr>
              <w:pStyle w:val="a7"/>
              <w:snapToGrid w:val="0"/>
              <w:spacing w:after="0"/>
              <w:rPr>
                <w:sz w:val="22"/>
                <w:szCs w:val="22"/>
              </w:rPr>
            </w:pPr>
          </w:p>
          <w:p w:rsidR="00F15EFF" w:rsidRPr="00E01A1B" w:rsidRDefault="00F15EFF" w:rsidP="00700028">
            <w:pPr>
              <w:pStyle w:val="a7"/>
              <w:spacing w:after="0"/>
              <w:rPr>
                <w:sz w:val="22"/>
                <w:szCs w:val="22"/>
              </w:rPr>
            </w:pPr>
            <w:r w:rsidRPr="00E01A1B">
              <w:rPr>
                <w:sz w:val="22"/>
                <w:szCs w:val="22"/>
              </w:rPr>
              <w:t>6</w:t>
            </w:r>
          </w:p>
        </w:tc>
        <w:tc>
          <w:tcPr>
            <w:tcW w:w="709" w:type="dxa"/>
            <w:tcBorders>
              <w:top w:val="single" w:sz="4" w:space="0" w:color="000000"/>
              <w:left w:val="single" w:sz="4" w:space="0" w:color="000000"/>
              <w:bottom w:val="single" w:sz="4" w:space="0" w:color="000000"/>
            </w:tcBorders>
            <w:shd w:val="clear" w:color="auto" w:fill="auto"/>
          </w:tcPr>
          <w:p w:rsidR="00F15EFF" w:rsidRPr="00E01A1B" w:rsidRDefault="00F15EFF" w:rsidP="00700028">
            <w:pPr>
              <w:pStyle w:val="a7"/>
              <w:snapToGrid w:val="0"/>
              <w:spacing w:after="0"/>
              <w:rPr>
                <w:sz w:val="22"/>
                <w:szCs w:val="22"/>
              </w:rPr>
            </w:pPr>
          </w:p>
          <w:p w:rsidR="00F15EFF" w:rsidRPr="00E01A1B" w:rsidRDefault="00F15EFF" w:rsidP="00700028">
            <w:pPr>
              <w:pStyle w:val="a7"/>
              <w:spacing w:after="0"/>
              <w:rPr>
                <w:sz w:val="22"/>
                <w:szCs w:val="22"/>
              </w:rPr>
            </w:pPr>
            <w:r w:rsidRPr="00E01A1B">
              <w:rPr>
                <w:sz w:val="22"/>
                <w:szCs w:val="22"/>
              </w:rPr>
              <w:t>15</w:t>
            </w:r>
          </w:p>
        </w:tc>
        <w:tc>
          <w:tcPr>
            <w:tcW w:w="992" w:type="dxa"/>
            <w:tcBorders>
              <w:top w:val="single" w:sz="4" w:space="0" w:color="000000"/>
              <w:left w:val="single" w:sz="4" w:space="0" w:color="000000"/>
              <w:bottom w:val="single" w:sz="4" w:space="0" w:color="000000"/>
            </w:tcBorders>
            <w:shd w:val="clear" w:color="auto" w:fill="auto"/>
          </w:tcPr>
          <w:p w:rsidR="00F15EFF" w:rsidRPr="00E01A1B" w:rsidRDefault="00F15EFF" w:rsidP="00700028">
            <w:pPr>
              <w:pStyle w:val="a7"/>
              <w:snapToGrid w:val="0"/>
              <w:spacing w:after="0"/>
              <w:rPr>
                <w:b/>
                <w:sz w:val="22"/>
                <w:szCs w:val="22"/>
              </w:rPr>
            </w:pPr>
          </w:p>
          <w:p w:rsidR="00F15EFF" w:rsidRPr="00E01A1B" w:rsidRDefault="00F15EFF" w:rsidP="00700028">
            <w:pPr>
              <w:pStyle w:val="a7"/>
              <w:spacing w:after="0"/>
              <w:rPr>
                <w:b/>
                <w:sz w:val="22"/>
                <w:szCs w:val="22"/>
              </w:rPr>
            </w:pPr>
            <w:r w:rsidRPr="00E01A1B">
              <w:rPr>
                <w:b/>
                <w:sz w:val="22"/>
                <w:szCs w:val="22"/>
              </w:rPr>
              <w:t>26</w:t>
            </w:r>
          </w:p>
        </w:tc>
        <w:tc>
          <w:tcPr>
            <w:tcW w:w="1985" w:type="dxa"/>
            <w:tcBorders>
              <w:top w:val="single" w:sz="4" w:space="0" w:color="000000"/>
              <w:left w:val="single" w:sz="4" w:space="0" w:color="000000"/>
              <w:bottom w:val="single" w:sz="4" w:space="0" w:color="000000"/>
            </w:tcBorders>
            <w:shd w:val="clear" w:color="auto" w:fill="auto"/>
          </w:tcPr>
          <w:p w:rsidR="00F15EFF" w:rsidRPr="00E01A1B" w:rsidRDefault="00F15EFF" w:rsidP="00700028">
            <w:pPr>
              <w:pStyle w:val="a7"/>
              <w:snapToGrid w:val="0"/>
              <w:spacing w:after="0"/>
              <w:rPr>
                <w:b/>
                <w:sz w:val="22"/>
                <w:szCs w:val="22"/>
              </w:rPr>
            </w:pPr>
          </w:p>
          <w:p w:rsidR="00F15EFF" w:rsidRPr="00E01A1B" w:rsidRDefault="00F15EFF" w:rsidP="00700028">
            <w:pPr>
              <w:pStyle w:val="a7"/>
              <w:spacing w:after="0"/>
              <w:rPr>
                <w:b/>
                <w:sz w:val="22"/>
                <w:szCs w:val="22"/>
              </w:rPr>
            </w:pPr>
            <w:r w:rsidRPr="00E01A1B">
              <w:rPr>
                <w:b/>
                <w:sz w:val="22"/>
                <w:szCs w:val="22"/>
              </w:rPr>
              <w:t>24</w:t>
            </w:r>
          </w:p>
        </w:tc>
        <w:tc>
          <w:tcPr>
            <w:tcW w:w="2384" w:type="dxa"/>
            <w:gridSpan w:val="2"/>
            <w:vMerge w:val="restart"/>
            <w:tcBorders>
              <w:left w:val="single" w:sz="4" w:space="0" w:color="000000"/>
              <w:bottom w:val="single" w:sz="4" w:space="0" w:color="000000"/>
              <w:right w:val="single" w:sz="4" w:space="0" w:color="000000"/>
            </w:tcBorders>
            <w:shd w:val="clear" w:color="auto" w:fill="auto"/>
          </w:tcPr>
          <w:p w:rsidR="00F15EFF" w:rsidRPr="00E01A1B" w:rsidRDefault="00F15EFF" w:rsidP="007C3873">
            <w:pPr>
              <w:pStyle w:val="a7"/>
              <w:spacing w:after="0"/>
              <w:rPr>
                <w:b/>
                <w:color w:val="C00000"/>
                <w:sz w:val="18"/>
                <w:szCs w:val="18"/>
              </w:rPr>
            </w:pPr>
          </w:p>
        </w:tc>
      </w:tr>
      <w:tr w:rsidR="00F15EFF" w:rsidRPr="00E01A1B" w:rsidTr="00700028">
        <w:tblPrEx>
          <w:tblCellMar>
            <w:left w:w="108" w:type="dxa"/>
            <w:right w:w="108" w:type="dxa"/>
          </w:tblCellMar>
        </w:tblPrEx>
        <w:trPr>
          <w:trHeight w:val="1291"/>
        </w:trPr>
        <w:tc>
          <w:tcPr>
            <w:tcW w:w="1809" w:type="dxa"/>
            <w:tcBorders>
              <w:top w:val="single" w:sz="4" w:space="0" w:color="000000"/>
              <w:left w:val="single" w:sz="4" w:space="0" w:color="000000"/>
              <w:bottom w:val="single" w:sz="4" w:space="0" w:color="000000"/>
            </w:tcBorders>
            <w:shd w:val="clear" w:color="auto" w:fill="auto"/>
          </w:tcPr>
          <w:p w:rsidR="00F15EFF" w:rsidRPr="00E01A1B" w:rsidRDefault="00F15EFF" w:rsidP="00700028">
            <w:pPr>
              <w:pStyle w:val="a7"/>
              <w:snapToGrid w:val="0"/>
              <w:spacing w:after="0"/>
              <w:rPr>
                <w:b/>
                <w:sz w:val="22"/>
                <w:szCs w:val="22"/>
              </w:rPr>
            </w:pPr>
            <w:r w:rsidRPr="00E01A1B">
              <w:rPr>
                <w:b/>
                <w:sz w:val="22"/>
                <w:szCs w:val="22"/>
              </w:rPr>
              <w:t>Социальная</w:t>
            </w:r>
          </w:p>
          <w:p w:rsidR="00F15EFF" w:rsidRPr="00E01A1B" w:rsidRDefault="00F15EFF" w:rsidP="00700028">
            <w:pPr>
              <w:pStyle w:val="a7"/>
              <w:spacing w:after="0"/>
              <w:rPr>
                <w:b/>
                <w:sz w:val="22"/>
                <w:szCs w:val="22"/>
              </w:rPr>
            </w:pPr>
            <w:r w:rsidRPr="00E01A1B">
              <w:rPr>
                <w:b/>
                <w:sz w:val="22"/>
                <w:szCs w:val="22"/>
              </w:rPr>
              <w:t>практика</w:t>
            </w:r>
          </w:p>
        </w:tc>
        <w:tc>
          <w:tcPr>
            <w:tcW w:w="2712" w:type="dxa"/>
            <w:tcBorders>
              <w:top w:val="single" w:sz="4" w:space="0" w:color="000000"/>
              <w:left w:val="single" w:sz="4" w:space="0" w:color="000000"/>
              <w:bottom w:val="single" w:sz="4" w:space="0" w:color="000000"/>
            </w:tcBorders>
            <w:shd w:val="clear" w:color="auto" w:fill="auto"/>
          </w:tcPr>
          <w:p w:rsidR="00F15EFF" w:rsidRPr="00E01A1B" w:rsidRDefault="00F15EFF" w:rsidP="00700028">
            <w:pPr>
              <w:pStyle w:val="a7"/>
              <w:snapToGrid w:val="0"/>
              <w:spacing w:after="0"/>
              <w:rPr>
                <w:sz w:val="22"/>
                <w:szCs w:val="22"/>
              </w:rPr>
            </w:pPr>
            <w:r w:rsidRPr="00E01A1B">
              <w:rPr>
                <w:sz w:val="22"/>
                <w:szCs w:val="22"/>
              </w:rPr>
              <w:t>Ознакомление с правилами организации рабочего места, правилами поведения в общественных местах.</w:t>
            </w:r>
          </w:p>
        </w:tc>
        <w:tc>
          <w:tcPr>
            <w:tcW w:w="709" w:type="dxa"/>
            <w:tcBorders>
              <w:top w:val="single" w:sz="4" w:space="0" w:color="000000"/>
              <w:left w:val="single" w:sz="4" w:space="0" w:color="000000"/>
              <w:bottom w:val="single" w:sz="4" w:space="0" w:color="000000"/>
            </w:tcBorders>
            <w:shd w:val="clear" w:color="auto" w:fill="auto"/>
          </w:tcPr>
          <w:p w:rsidR="00F15EFF" w:rsidRPr="00E01A1B" w:rsidRDefault="00F15EFF" w:rsidP="00700028">
            <w:pPr>
              <w:pStyle w:val="a7"/>
              <w:snapToGrid w:val="0"/>
              <w:spacing w:after="0"/>
              <w:rPr>
                <w:sz w:val="22"/>
                <w:szCs w:val="22"/>
              </w:rPr>
            </w:pPr>
          </w:p>
          <w:p w:rsidR="00F15EFF" w:rsidRPr="00E01A1B" w:rsidRDefault="00F15EFF" w:rsidP="00700028">
            <w:pPr>
              <w:pStyle w:val="a7"/>
              <w:spacing w:after="0"/>
              <w:rPr>
                <w:sz w:val="22"/>
                <w:szCs w:val="22"/>
              </w:rPr>
            </w:pPr>
            <w:r w:rsidRPr="00E01A1B">
              <w:rPr>
                <w:sz w:val="22"/>
                <w:szCs w:val="22"/>
              </w:rPr>
              <w:t xml:space="preserve">  3</w:t>
            </w:r>
          </w:p>
        </w:tc>
        <w:tc>
          <w:tcPr>
            <w:tcW w:w="709" w:type="dxa"/>
            <w:tcBorders>
              <w:top w:val="single" w:sz="4" w:space="0" w:color="000000"/>
              <w:left w:val="single" w:sz="4" w:space="0" w:color="000000"/>
              <w:bottom w:val="single" w:sz="4" w:space="0" w:color="000000"/>
            </w:tcBorders>
            <w:shd w:val="clear" w:color="auto" w:fill="auto"/>
          </w:tcPr>
          <w:p w:rsidR="00F15EFF" w:rsidRPr="00E01A1B" w:rsidRDefault="00F15EFF" w:rsidP="00700028">
            <w:pPr>
              <w:pStyle w:val="a7"/>
              <w:snapToGrid w:val="0"/>
              <w:spacing w:after="0"/>
              <w:rPr>
                <w:sz w:val="22"/>
                <w:szCs w:val="22"/>
              </w:rPr>
            </w:pPr>
          </w:p>
          <w:p w:rsidR="00F15EFF" w:rsidRPr="00E01A1B" w:rsidRDefault="00F15EFF" w:rsidP="00700028">
            <w:pPr>
              <w:pStyle w:val="a7"/>
              <w:tabs>
                <w:tab w:val="center" w:pos="246"/>
              </w:tabs>
              <w:spacing w:after="0"/>
              <w:rPr>
                <w:sz w:val="22"/>
                <w:szCs w:val="22"/>
              </w:rPr>
            </w:pPr>
            <w:r w:rsidRPr="00E01A1B">
              <w:rPr>
                <w:sz w:val="22"/>
                <w:szCs w:val="22"/>
              </w:rPr>
              <w:t xml:space="preserve">  6</w:t>
            </w:r>
            <w:r w:rsidRPr="00E01A1B">
              <w:rPr>
                <w:sz w:val="22"/>
                <w:szCs w:val="22"/>
              </w:rPr>
              <w:tab/>
              <w:t xml:space="preserve"> </w:t>
            </w:r>
          </w:p>
        </w:tc>
        <w:tc>
          <w:tcPr>
            <w:tcW w:w="2977" w:type="dxa"/>
            <w:tcBorders>
              <w:top w:val="single" w:sz="4" w:space="0" w:color="000000"/>
              <w:left w:val="single" w:sz="4" w:space="0" w:color="000000"/>
              <w:bottom w:val="single" w:sz="4" w:space="0" w:color="000000"/>
            </w:tcBorders>
            <w:shd w:val="clear" w:color="auto" w:fill="auto"/>
          </w:tcPr>
          <w:p w:rsidR="00F15EFF" w:rsidRPr="00E01A1B" w:rsidRDefault="00F15EFF" w:rsidP="00700028">
            <w:pPr>
              <w:pStyle w:val="a7"/>
              <w:snapToGrid w:val="0"/>
              <w:spacing w:after="0"/>
              <w:rPr>
                <w:sz w:val="22"/>
                <w:szCs w:val="22"/>
              </w:rPr>
            </w:pPr>
            <w:r w:rsidRPr="00E01A1B">
              <w:rPr>
                <w:sz w:val="22"/>
                <w:szCs w:val="22"/>
              </w:rPr>
              <w:t xml:space="preserve">Формирование картины мира через посещение </w:t>
            </w:r>
            <w:proofErr w:type="gramStart"/>
            <w:r w:rsidRPr="00E01A1B">
              <w:rPr>
                <w:sz w:val="22"/>
                <w:szCs w:val="22"/>
              </w:rPr>
              <w:t>выставок,  мероприятий</w:t>
            </w:r>
            <w:proofErr w:type="gramEnd"/>
            <w:r w:rsidRPr="00E01A1B">
              <w:rPr>
                <w:sz w:val="22"/>
                <w:szCs w:val="22"/>
              </w:rPr>
              <w:t xml:space="preserve"> в ДТДМ.  Привитие навыков выражать свое мнение, отстаивать точку зрения.</w:t>
            </w:r>
          </w:p>
        </w:tc>
        <w:tc>
          <w:tcPr>
            <w:tcW w:w="708" w:type="dxa"/>
            <w:tcBorders>
              <w:top w:val="single" w:sz="4" w:space="0" w:color="000000"/>
              <w:left w:val="single" w:sz="4" w:space="0" w:color="000000"/>
              <w:bottom w:val="single" w:sz="4" w:space="0" w:color="000000"/>
            </w:tcBorders>
            <w:shd w:val="clear" w:color="auto" w:fill="auto"/>
          </w:tcPr>
          <w:p w:rsidR="00F15EFF" w:rsidRPr="00E01A1B" w:rsidRDefault="00F15EFF" w:rsidP="00700028">
            <w:pPr>
              <w:pStyle w:val="a7"/>
              <w:snapToGrid w:val="0"/>
              <w:spacing w:after="0"/>
              <w:rPr>
                <w:sz w:val="22"/>
                <w:szCs w:val="22"/>
              </w:rPr>
            </w:pPr>
          </w:p>
          <w:p w:rsidR="00F15EFF" w:rsidRPr="00E01A1B" w:rsidRDefault="00F15EFF" w:rsidP="00700028">
            <w:pPr>
              <w:pStyle w:val="a7"/>
              <w:spacing w:after="0"/>
              <w:rPr>
                <w:sz w:val="22"/>
                <w:szCs w:val="22"/>
              </w:rPr>
            </w:pPr>
            <w:r w:rsidRPr="00E01A1B">
              <w:rPr>
                <w:sz w:val="22"/>
                <w:szCs w:val="22"/>
              </w:rPr>
              <w:t>3</w:t>
            </w:r>
          </w:p>
        </w:tc>
        <w:tc>
          <w:tcPr>
            <w:tcW w:w="709" w:type="dxa"/>
            <w:tcBorders>
              <w:top w:val="single" w:sz="4" w:space="0" w:color="000000"/>
              <w:left w:val="single" w:sz="4" w:space="0" w:color="000000"/>
              <w:bottom w:val="single" w:sz="4" w:space="0" w:color="000000"/>
            </w:tcBorders>
            <w:shd w:val="clear" w:color="auto" w:fill="auto"/>
          </w:tcPr>
          <w:p w:rsidR="00F15EFF" w:rsidRPr="00E01A1B" w:rsidRDefault="00F15EFF" w:rsidP="00700028">
            <w:pPr>
              <w:pStyle w:val="a7"/>
              <w:snapToGrid w:val="0"/>
              <w:spacing w:after="0"/>
              <w:rPr>
                <w:sz w:val="22"/>
                <w:szCs w:val="22"/>
              </w:rPr>
            </w:pPr>
          </w:p>
          <w:p w:rsidR="00F15EFF" w:rsidRPr="00E01A1B" w:rsidRDefault="00F15EFF" w:rsidP="00700028">
            <w:pPr>
              <w:pStyle w:val="a7"/>
              <w:spacing w:after="0"/>
              <w:rPr>
                <w:sz w:val="22"/>
                <w:szCs w:val="22"/>
              </w:rPr>
            </w:pPr>
            <w:r w:rsidRPr="00E01A1B">
              <w:rPr>
                <w:sz w:val="22"/>
                <w:szCs w:val="22"/>
              </w:rPr>
              <w:t>12</w:t>
            </w:r>
          </w:p>
        </w:tc>
        <w:tc>
          <w:tcPr>
            <w:tcW w:w="992" w:type="dxa"/>
            <w:tcBorders>
              <w:top w:val="single" w:sz="4" w:space="0" w:color="000000"/>
              <w:left w:val="single" w:sz="4" w:space="0" w:color="000000"/>
              <w:bottom w:val="single" w:sz="4" w:space="0" w:color="000000"/>
            </w:tcBorders>
            <w:shd w:val="clear" w:color="auto" w:fill="auto"/>
          </w:tcPr>
          <w:p w:rsidR="00F15EFF" w:rsidRPr="00E01A1B" w:rsidRDefault="00F15EFF" w:rsidP="00700028">
            <w:pPr>
              <w:pStyle w:val="a7"/>
              <w:snapToGrid w:val="0"/>
              <w:spacing w:after="0"/>
              <w:rPr>
                <w:b/>
                <w:sz w:val="22"/>
                <w:szCs w:val="22"/>
              </w:rPr>
            </w:pPr>
          </w:p>
          <w:p w:rsidR="00F15EFF" w:rsidRPr="00E01A1B" w:rsidRDefault="00F15EFF" w:rsidP="00700028">
            <w:pPr>
              <w:pStyle w:val="a7"/>
              <w:spacing w:after="0"/>
              <w:rPr>
                <w:b/>
                <w:sz w:val="22"/>
                <w:szCs w:val="22"/>
              </w:rPr>
            </w:pPr>
            <w:r w:rsidRPr="00E01A1B">
              <w:rPr>
                <w:b/>
                <w:sz w:val="22"/>
                <w:szCs w:val="22"/>
              </w:rPr>
              <w:t>6</w:t>
            </w:r>
          </w:p>
        </w:tc>
        <w:tc>
          <w:tcPr>
            <w:tcW w:w="1985" w:type="dxa"/>
            <w:tcBorders>
              <w:top w:val="single" w:sz="4" w:space="0" w:color="000000"/>
              <w:left w:val="single" w:sz="4" w:space="0" w:color="000000"/>
              <w:bottom w:val="single" w:sz="4" w:space="0" w:color="000000"/>
            </w:tcBorders>
            <w:shd w:val="clear" w:color="auto" w:fill="auto"/>
          </w:tcPr>
          <w:p w:rsidR="00F15EFF" w:rsidRPr="00E01A1B" w:rsidRDefault="00F15EFF" w:rsidP="00700028">
            <w:pPr>
              <w:pStyle w:val="a7"/>
              <w:snapToGrid w:val="0"/>
              <w:spacing w:after="0"/>
              <w:rPr>
                <w:b/>
                <w:sz w:val="22"/>
                <w:szCs w:val="22"/>
              </w:rPr>
            </w:pPr>
          </w:p>
          <w:p w:rsidR="00F15EFF" w:rsidRPr="00E01A1B" w:rsidRDefault="00F15EFF" w:rsidP="00700028">
            <w:pPr>
              <w:pStyle w:val="a7"/>
              <w:spacing w:after="0"/>
              <w:rPr>
                <w:b/>
                <w:sz w:val="22"/>
                <w:szCs w:val="22"/>
              </w:rPr>
            </w:pPr>
            <w:r w:rsidRPr="00E01A1B">
              <w:rPr>
                <w:b/>
                <w:sz w:val="22"/>
                <w:szCs w:val="22"/>
              </w:rPr>
              <w:t>18</w:t>
            </w:r>
          </w:p>
        </w:tc>
        <w:tc>
          <w:tcPr>
            <w:tcW w:w="2384"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F15EFF" w:rsidRPr="00E01A1B" w:rsidRDefault="00F15EFF" w:rsidP="00700028">
            <w:pPr>
              <w:pStyle w:val="a7"/>
              <w:snapToGrid w:val="0"/>
              <w:spacing w:after="0"/>
              <w:rPr>
                <w:b/>
              </w:rPr>
            </w:pPr>
          </w:p>
        </w:tc>
      </w:tr>
      <w:tr w:rsidR="00F15EFF" w:rsidRPr="00E01A1B" w:rsidTr="00700028">
        <w:tblPrEx>
          <w:tblCellMar>
            <w:left w:w="108" w:type="dxa"/>
            <w:right w:w="108" w:type="dxa"/>
          </w:tblCellMar>
        </w:tblPrEx>
        <w:trPr>
          <w:trHeight w:val="914"/>
        </w:trPr>
        <w:tc>
          <w:tcPr>
            <w:tcW w:w="1809" w:type="dxa"/>
            <w:tcBorders>
              <w:top w:val="single" w:sz="4" w:space="0" w:color="000000"/>
              <w:left w:val="single" w:sz="4" w:space="0" w:color="000000"/>
              <w:bottom w:val="single" w:sz="4" w:space="0" w:color="000000"/>
            </w:tcBorders>
            <w:shd w:val="clear" w:color="auto" w:fill="auto"/>
          </w:tcPr>
          <w:p w:rsidR="00F15EFF" w:rsidRPr="00E01A1B" w:rsidRDefault="00F15EFF" w:rsidP="00700028">
            <w:pPr>
              <w:pStyle w:val="a7"/>
              <w:snapToGrid w:val="0"/>
              <w:spacing w:after="0"/>
              <w:rPr>
                <w:b/>
                <w:sz w:val="22"/>
                <w:szCs w:val="22"/>
              </w:rPr>
            </w:pPr>
            <w:r w:rsidRPr="00E01A1B">
              <w:rPr>
                <w:b/>
                <w:sz w:val="22"/>
                <w:szCs w:val="22"/>
              </w:rPr>
              <w:t>технология</w:t>
            </w:r>
          </w:p>
        </w:tc>
        <w:tc>
          <w:tcPr>
            <w:tcW w:w="2712" w:type="dxa"/>
            <w:tcBorders>
              <w:top w:val="single" w:sz="4" w:space="0" w:color="000000"/>
              <w:left w:val="single" w:sz="4" w:space="0" w:color="000000"/>
              <w:bottom w:val="single" w:sz="4" w:space="0" w:color="000000"/>
            </w:tcBorders>
            <w:shd w:val="clear" w:color="auto" w:fill="auto"/>
          </w:tcPr>
          <w:p w:rsidR="00F15EFF" w:rsidRPr="00E01A1B" w:rsidRDefault="00F15EFF" w:rsidP="00700028">
            <w:pPr>
              <w:pStyle w:val="a7"/>
              <w:snapToGrid w:val="0"/>
              <w:spacing w:after="0"/>
              <w:rPr>
                <w:sz w:val="22"/>
                <w:szCs w:val="22"/>
              </w:rPr>
            </w:pPr>
            <w:r w:rsidRPr="00E01A1B">
              <w:rPr>
                <w:sz w:val="22"/>
                <w:szCs w:val="22"/>
              </w:rPr>
              <w:t xml:space="preserve">Изготовление эскизов работ. Исполнение дизайна для ногтей, </w:t>
            </w:r>
            <w:proofErr w:type="spellStart"/>
            <w:r w:rsidRPr="00E01A1B">
              <w:rPr>
                <w:sz w:val="22"/>
                <w:szCs w:val="22"/>
              </w:rPr>
              <w:t>бинди</w:t>
            </w:r>
            <w:proofErr w:type="spellEnd"/>
            <w:r w:rsidRPr="00E01A1B">
              <w:rPr>
                <w:sz w:val="22"/>
                <w:szCs w:val="22"/>
              </w:rPr>
              <w:t>. Выполнение причесок, макияжа.</w:t>
            </w:r>
          </w:p>
        </w:tc>
        <w:tc>
          <w:tcPr>
            <w:tcW w:w="709" w:type="dxa"/>
            <w:tcBorders>
              <w:top w:val="single" w:sz="4" w:space="0" w:color="000000"/>
              <w:left w:val="single" w:sz="4" w:space="0" w:color="000000"/>
              <w:bottom w:val="single" w:sz="4" w:space="0" w:color="000000"/>
            </w:tcBorders>
            <w:shd w:val="clear" w:color="auto" w:fill="auto"/>
          </w:tcPr>
          <w:p w:rsidR="00F15EFF" w:rsidRPr="00E01A1B" w:rsidRDefault="00F15EFF" w:rsidP="00700028">
            <w:pPr>
              <w:pStyle w:val="a7"/>
              <w:snapToGrid w:val="0"/>
              <w:spacing w:after="0"/>
              <w:rPr>
                <w:sz w:val="22"/>
                <w:szCs w:val="22"/>
              </w:rPr>
            </w:pPr>
          </w:p>
          <w:p w:rsidR="00F15EFF" w:rsidRPr="00E01A1B" w:rsidRDefault="00F15EFF" w:rsidP="00700028">
            <w:pPr>
              <w:pStyle w:val="a7"/>
              <w:spacing w:after="0"/>
              <w:rPr>
                <w:sz w:val="22"/>
                <w:szCs w:val="22"/>
              </w:rPr>
            </w:pPr>
            <w:r w:rsidRPr="00E01A1B">
              <w:rPr>
                <w:sz w:val="22"/>
                <w:szCs w:val="22"/>
              </w:rPr>
              <w:t>4</w:t>
            </w:r>
          </w:p>
        </w:tc>
        <w:tc>
          <w:tcPr>
            <w:tcW w:w="709" w:type="dxa"/>
            <w:tcBorders>
              <w:top w:val="single" w:sz="4" w:space="0" w:color="000000"/>
              <w:left w:val="single" w:sz="4" w:space="0" w:color="000000"/>
              <w:bottom w:val="single" w:sz="4" w:space="0" w:color="000000"/>
            </w:tcBorders>
            <w:shd w:val="clear" w:color="auto" w:fill="auto"/>
          </w:tcPr>
          <w:p w:rsidR="00F15EFF" w:rsidRPr="00E01A1B" w:rsidRDefault="00F15EFF" w:rsidP="00700028">
            <w:pPr>
              <w:pStyle w:val="a7"/>
              <w:snapToGrid w:val="0"/>
              <w:spacing w:after="0"/>
              <w:rPr>
                <w:sz w:val="22"/>
                <w:szCs w:val="22"/>
              </w:rPr>
            </w:pPr>
          </w:p>
          <w:p w:rsidR="00F15EFF" w:rsidRPr="00E01A1B" w:rsidRDefault="00F15EFF" w:rsidP="00700028">
            <w:pPr>
              <w:pStyle w:val="a7"/>
              <w:spacing w:after="0"/>
              <w:rPr>
                <w:sz w:val="22"/>
                <w:szCs w:val="22"/>
              </w:rPr>
            </w:pPr>
            <w:r w:rsidRPr="00E01A1B">
              <w:rPr>
                <w:sz w:val="22"/>
                <w:szCs w:val="22"/>
              </w:rPr>
              <w:t>101</w:t>
            </w:r>
          </w:p>
        </w:tc>
        <w:tc>
          <w:tcPr>
            <w:tcW w:w="2977" w:type="dxa"/>
            <w:tcBorders>
              <w:top w:val="single" w:sz="4" w:space="0" w:color="000000"/>
              <w:left w:val="single" w:sz="4" w:space="0" w:color="000000"/>
              <w:bottom w:val="single" w:sz="4" w:space="0" w:color="000000"/>
            </w:tcBorders>
            <w:shd w:val="clear" w:color="auto" w:fill="auto"/>
          </w:tcPr>
          <w:p w:rsidR="00F15EFF" w:rsidRPr="00E01A1B" w:rsidRDefault="00F15EFF" w:rsidP="00700028">
            <w:pPr>
              <w:pStyle w:val="a7"/>
              <w:snapToGrid w:val="0"/>
              <w:spacing w:after="0"/>
              <w:jc w:val="both"/>
              <w:rPr>
                <w:sz w:val="22"/>
                <w:szCs w:val="22"/>
              </w:rPr>
            </w:pPr>
            <w:r w:rsidRPr="00E01A1B">
              <w:rPr>
                <w:sz w:val="22"/>
                <w:szCs w:val="22"/>
              </w:rPr>
              <w:t>Изготовление эскизов, работ по макияжу, причесок, дизайна.</w:t>
            </w:r>
          </w:p>
        </w:tc>
        <w:tc>
          <w:tcPr>
            <w:tcW w:w="708" w:type="dxa"/>
            <w:tcBorders>
              <w:top w:val="single" w:sz="4" w:space="0" w:color="000000"/>
              <w:left w:val="single" w:sz="4" w:space="0" w:color="000000"/>
              <w:bottom w:val="single" w:sz="4" w:space="0" w:color="000000"/>
            </w:tcBorders>
            <w:shd w:val="clear" w:color="auto" w:fill="auto"/>
          </w:tcPr>
          <w:p w:rsidR="00F15EFF" w:rsidRPr="00E01A1B" w:rsidRDefault="00F15EFF" w:rsidP="00700028">
            <w:pPr>
              <w:pStyle w:val="a7"/>
              <w:snapToGrid w:val="0"/>
              <w:spacing w:after="0"/>
              <w:rPr>
                <w:sz w:val="22"/>
                <w:szCs w:val="22"/>
              </w:rPr>
            </w:pPr>
          </w:p>
          <w:p w:rsidR="00F15EFF" w:rsidRPr="00E01A1B" w:rsidRDefault="00F15EFF" w:rsidP="00700028">
            <w:pPr>
              <w:pStyle w:val="a7"/>
              <w:spacing w:after="0"/>
              <w:rPr>
                <w:sz w:val="22"/>
                <w:szCs w:val="22"/>
              </w:rPr>
            </w:pPr>
            <w:r w:rsidRPr="00E01A1B">
              <w:rPr>
                <w:sz w:val="22"/>
                <w:szCs w:val="22"/>
              </w:rPr>
              <w:t>9</w:t>
            </w:r>
          </w:p>
        </w:tc>
        <w:tc>
          <w:tcPr>
            <w:tcW w:w="709" w:type="dxa"/>
            <w:tcBorders>
              <w:top w:val="single" w:sz="4" w:space="0" w:color="000000"/>
              <w:left w:val="single" w:sz="4" w:space="0" w:color="000000"/>
              <w:bottom w:val="single" w:sz="4" w:space="0" w:color="000000"/>
            </w:tcBorders>
            <w:shd w:val="clear" w:color="auto" w:fill="auto"/>
          </w:tcPr>
          <w:p w:rsidR="00F15EFF" w:rsidRPr="00E01A1B" w:rsidRDefault="00F15EFF" w:rsidP="00700028">
            <w:pPr>
              <w:pStyle w:val="a7"/>
              <w:snapToGrid w:val="0"/>
              <w:spacing w:after="0"/>
              <w:rPr>
                <w:sz w:val="22"/>
                <w:szCs w:val="22"/>
              </w:rPr>
            </w:pPr>
          </w:p>
          <w:p w:rsidR="00F15EFF" w:rsidRPr="00E01A1B" w:rsidRDefault="00F15EFF" w:rsidP="00700028">
            <w:pPr>
              <w:pStyle w:val="a7"/>
              <w:spacing w:after="0"/>
              <w:rPr>
                <w:sz w:val="22"/>
                <w:szCs w:val="22"/>
              </w:rPr>
            </w:pPr>
            <w:r w:rsidRPr="00E01A1B">
              <w:rPr>
                <w:sz w:val="22"/>
                <w:szCs w:val="22"/>
              </w:rPr>
              <w:t>114</w:t>
            </w:r>
          </w:p>
        </w:tc>
        <w:tc>
          <w:tcPr>
            <w:tcW w:w="992" w:type="dxa"/>
            <w:tcBorders>
              <w:top w:val="single" w:sz="4" w:space="0" w:color="000000"/>
              <w:left w:val="single" w:sz="4" w:space="0" w:color="000000"/>
              <w:bottom w:val="single" w:sz="4" w:space="0" w:color="000000"/>
            </w:tcBorders>
            <w:shd w:val="clear" w:color="auto" w:fill="auto"/>
          </w:tcPr>
          <w:p w:rsidR="00F15EFF" w:rsidRPr="00E01A1B" w:rsidRDefault="00F15EFF" w:rsidP="00700028">
            <w:pPr>
              <w:pStyle w:val="a7"/>
              <w:snapToGrid w:val="0"/>
              <w:spacing w:after="0"/>
              <w:rPr>
                <w:b/>
                <w:sz w:val="22"/>
                <w:szCs w:val="22"/>
              </w:rPr>
            </w:pPr>
          </w:p>
          <w:p w:rsidR="00F15EFF" w:rsidRPr="00E01A1B" w:rsidRDefault="00F15EFF" w:rsidP="00700028">
            <w:pPr>
              <w:pStyle w:val="a7"/>
              <w:spacing w:after="0"/>
              <w:rPr>
                <w:b/>
                <w:sz w:val="22"/>
                <w:szCs w:val="22"/>
              </w:rPr>
            </w:pPr>
            <w:r w:rsidRPr="00E01A1B">
              <w:rPr>
                <w:b/>
                <w:sz w:val="22"/>
                <w:szCs w:val="22"/>
              </w:rPr>
              <w:t>13</w:t>
            </w:r>
          </w:p>
        </w:tc>
        <w:tc>
          <w:tcPr>
            <w:tcW w:w="1985" w:type="dxa"/>
            <w:tcBorders>
              <w:top w:val="single" w:sz="4" w:space="0" w:color="000000"/>
              <w:left w:val="single" w:sz="4" w:space="0" w:color="000000"/>
              <w:bottom w:val="single" w:sz="4" w:space="0" w:color="000000"/>
            </w:tcBorders>
            <w:shd w:val="clear" w:color="auto" w:fill="auto"/>
          </w:tcPr>
          <w:p w:rsidR="00F15EFF" w:rsidRPr="00E01A1B" w:rsidRDefault="00F15EFF" w:rsidP="00700028">
            <w:pPr>
              <w:pStyle w:val="a7"/>
              <w:snapToGrid w:val="0"/>
              <w:spacing w:after="0"/>
              <w:rPr>
                <w:b/>
                <w:sz w:val="22"/>
                <w:szCs w:val="22"/>
              </w:rPr>
            </w:pPr>
          </w:p>
          <w:p w:rsidR="00F15EFF" w:rsidRPr="00E01A1B" w:rsidRDefault="00F15EFF" w:rsidP="00700028">
            <w:pPr>
              <w:pStyle w:val="a7"/>
              <w:spacing w:after="0"/>
              <w:rPr>
                <w:b/>
                <w:sz w:val="22"/>
                <w:szCs w:val="22"/>
              </w:rPr>
            </w:pPr>
            <w:r w:rsidRPr="00E01A1B">
              <w:rPr>
                <w:b/>
                <w:sz w:val="22"/>
                <w:szCs w:val="22"/>
              </w:rPr>
              <w:t xml:space="preserve"> 215</w:t>
            </w:r>
          </w:p>
        </w:tc>
        <w:tc>
          <w:tcPr>
            <w:tcW w:w="2384"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F15EFF" w:rsidRPr="00E01A1B" w:rsidRDefault="00F15EFF" w:rsidP="00700028">
            <w:pPr>
              <w:pStyle w:val="a7"/>
              <w:snapToGrid w:val="0"/>
              <w:spacing w:after="0"/>
              <w:rPr>
                <w:b/>
              </w:rPr>
            </w:pPr>
          </w:p>
        </w:tc>
      </w:tr>
      <w:tr w:rsidR="00F15EFF" w:rsidRPr="00E01A1B" w:rsidTr="00700028">
        <w:tblPrEx>
          <w:tblCellMar>
            <w:left w:w="108" w:type="dxa"/>
            <w:right w:w="108" w:type="dxa"/>
          </w:tblCellMar>
        </w:tblPrEx>
        <w:trPr>
          <w:trHeight w:val="914"/>
        </w:trPr>
        <w:tc>
          <w:tcPr>
            <w:tcW w:w="1809" w:type="dxa"/>
            <w:tcBorders>
              <w:top w:val="single" w:sz="4" w:space="0" w:color="000000"/>
              <w:left w:val="single" w:sz="4" w:space="0" w:color="000000"/>
              <w:bottom w:val="single" w:sz="4" w:space="0" w:color="000000"/>
            </w:tcBorders>
            <w:shd w:val="clear" w:color="auto" w:fill="auto"/>
          </w:tcPr>
          <w:p w:rsidR="00F15EFF" w:rsidRPr="00E01A1B" w:rsidRDefault="00F15EFF" w:rsidP="00700028">
            <w:pPr>
              <w:pStyle w:val="a7"/>
              <w:snapToGrid w:val="0"/>
              <w:spacing w:after="0"/>
              <w:rPr>
                <w:b/>
                <w:sz w:val="22"/>
                <w:szCs w:val="22"/>
                <w:u w:val="single"/>
              </w:rPr>
            </w:pPr>
            <w:r w:rsidRPr="00E01A1B">
              <w:rPr>
                <w:b/>
                <w:sz w:val="22"/>
                <w:szCs w:val="22"/>
                <w:u w:val="single"/>
              </w:rPr>
              <w:t>Итого часов</w:t>
            </w:r>
          </w:p>
        </w:tc>
        <w:tc>
          <w:tcPr>
            <w:tcW w:w="2712" w:type="dxa"/>
            <w:tcBorders>
              <w:top w:val="single" w:sz="4" w:space="0" w:color="000000"/>
              <w:left w:val="single" w:sz="4" w:space="0" w:color="000000"/>
              <w:bottom w:val="single" w:sz="4" w:space="0" w:color="000000"/>
            </w:tcBorders>
            <w:shd w:val="clear" w:color="auto" w:fill="auto"/>
          </w:tcPr>
          <w:p w:rsidR="00F15EFF" w:rsidRPr="00E01A1B" w:rsidRDefault="00F15EFF" w:rsidP="00700028">
            <w:pPr>
              <w:pStyle w:val="a7"/>
              <w:snapToGrid w:val="0"/>
              <w:spacing w:after="0"/>
              <w:rPr>
                <w:sz w:val="22"/>
                <w:szCs w:val="22"/>
              </w:rPr>
            </w:pPr>
          </w:p>
        </w:tc>
        <w:tc>
          <w:tcPr>
            <w:tcW w:w="709" w:type="dxa"/>
            <w:tcBorders>
              <w:top w:val="single" w:sz="4" w:space="0" w:color="000000"/>
              <w:left w:val="single" w:sz="4" w:space="0" w:color="000000"/>
              <w:bottom w:val="single" w:sz="4" w:space="0" w:color="000000"/>
            </w:tcBorders>
            <w:shd w:val="clear" w:color="auto" w:fill="auto"/>
          </w:tcPr>
          <w:p w:rsidR="00F15EFF" w:rsidRPr="00E01A1B" w:rsidRDefault="00F15EFF" w:rsidP="00700028">
            <w:pPr>
              <w:pStyle w:val="a7"/>
              <w:tabs>
                <w:tab w:val="center" w:pos="246"/>
              </w:tabs>
              <w:snapToGrid w:val="0"/>
              <w:spacing w:after="0"/>
              <w:rPr>
                <w:b/>
                <w:sz w:val="22"/>
                <w:szCs w:val="22"/>
              </w:rPr>
            </w:pPr>
            <w:r w:rsidRPr="00E01A1B">
              <w:rPr>
                <w:b/>
                <w:sz w:val="22"/>
                <w:szCs w:val="22"/>
              </w:rPr>
              <w:t xml:space="preserve"> 70</w:t>
            </w:r>
          </w:p>
        </w:tc>
        <w:tc>
          <w:tcPr>
            <w:tcW w:w="709" w:type="dxa"/>
            <w:tcBorders>
              <w:top w:val="single" w:sz="4" w:space="0" w:color="000000"/>
              <w:left w:val="single" w:sz="4" w:space="0" w:color="000000"/>
              <w:bottom w:val="single" w:sz="4" w:space="0" w:color="000000"/>
            </w:tcBorders>
            <w:shd w:val="clear" w:color="auto" w:fill="auto"/>
          </w:tcPr>
          <w:p w:rsidR="00F15EFF" w:rsidRPr="00E01A1B" w:rsidRDefault="00F15EFF" w:rsidP="00700028">
            <w:pPr>
              <w:pStyle w:val="a7"/>
              <w:snapToGrid w:val="0"/>
              <w:spacing w:after="0"/>
              <w:rPr>
                <w:b/>
                <w:sz w:val="22"/>
                <w:szCs w:val="22"/>
              </w:rPr>
            </w:pPr>
            <w:r w:rsidRPr="00E01A1B">
              <w:rPr>
                <w:b/>
                <w:sz w:val="22"/>
                <w:szCs w:val="22"/>
              </w:rPr>
              <w:t>146</w:t>
            </w:r>
          </w:p>
        </w:tc>
        <w:tc>
          <w:tcPr>
            <w:tcW w:w="2977" w:type="dxa"/>
            <w:tcBorders>
              <w:top w:val="single" w:sz="4" w:space="0" w:color="000000"/>
              <w:left w:val="single" w:sz="4" w:space="0" w:color="000000"/>
              <w:bottom w:val="single" w:sz="4" w:space="0" w:color="000000"/>
            </w:tcBorders>
            <w:shd w:val="clear" w:color="auto" w:fill="auto"/>
          </w:tcPr>
          <w:p w:rsidR="00F15EFF" w:rsidRPr="00E01A1B" w:rsidRDefault="00F15EFF" w:rsidP="00700028">
            <w:pPr>
              <w:pStyle w:val="a7"/>
              <w:snapToGrid w:val="0"/>
              <w:spacing w:after="0"/>
              <w:jc w:val="both"/>
              <w:rPr>
                <w:sz w:val="22"/>
                <w:szCs w:val="22"/>
              </w:rPr>
            </w:pPr>
          </w:p>
        </w:tc>
        <w:tc>
          <w:tcPr>
            <w:tcW w:w="708" w:type="dxa"/>
            <w:tcBorders>
              <w:top w:val="single" w:sz="4" w:space="0" w:color="000000"/>
              <w:left w:val="single" w:sz="4" w:space="0" w:color="000000"/>
              <w:bottom w:val="single" w:sz="4" w:space="0" w:color="000000"/>
            </w:tcBorders>
            <w:shd w:val="clear" w:color="auto" w:fill="auto"/>
          </w:tcPr>
          <w:p w:rsidR="00F15EFF" w:rsidRPr="00E01A1B" w:rsidRDefault="00F15EFF" w:rsidP="00700028">
            <w:pPr>
              <w:pStyle w:val="a7"/>
              <w:snapToGrid w:val="0"/>
              <w:spacing w:after="0"/>
              <w:rPr>
                <w:b/>
                <w:sz w:val="22"/>
                <w:szCs w:val="22"/>
              </w:rPr>
            </w:pPr>
            <w:r w:rsidRPr="00E01A1B">
              <w:rPr>
                <w:b/>
                <w:sz w:val="22"/>
                <w:szCs w:val="22"/>
              </w:rPr>
              <w:t>45</w:t>
            </w:r>
          </w:p>
        </w:tc>
        <w:tc>
          <w:tcPr>
            <w:tcW w:w="709" w:type="dxa"/>
            <w:tcBorders>
              <w:top w:val="single" w:sz="4" w:space="0" w:color="000000"/>
              <w:left w:val="single" w:sz="4" w:space="0" w:color="000000"/>
              <w:bottom w:val="single" w:sz="4" w:space="0" w:color="000000"/>
            </w:tcBorders>
            <w:shd w:val="clear" w:color="auto" w:fill="auto"/>
          </w:tcPr>
          <w:p w:rsidR="00F15EFF" w:rsidRPr="00E01A1B" w:rsidRDefault="00F15EFF" w:rsidP="00700028">
            <w:pPr>
              <w:pStyle w:val="a7"/>
              <w:snapToGrid w:val="0"/>
              <w:spacing w:after="0"/>
              <w:rPr>
                <w:b/>
                <w:sz w:val="22"/>
                <w:szCs w:val="22"/>
              </w:rPr>
            </w:pPr>
            <w:r w:rsidRPr="00E01A1B">
              <w:rPr>
                <w:b/>
                <w:sz w:val="22"/>
                <w:szCs w:val="22"/>
              </w:rPr>
              <w:t>171</w:t>
            </w:r>
          </w:p>
        </w:tc>
        <w:tc>
          <w:tcPr>
            <w:tcW w:w="992" w:type="dxa"/>
            <w:tcBorders>
              <w:top w:val="single" w:sz="4" w:space="0" w:color="000000"/>
              <w:left w:val="single" w:sz="4" w:space="0" w:color="000000"/>
              <w:bottom w:val="single" w:sz="4" w:space="0" w:color="000000"/>
            </w:tcBorders>
            <w:shd w:val="clear" w:color="auto" w:fill="auto"/>
          </w:tcPr>
          <w:p w:rsidR="00F15EFF" w:rsidRPr="00E01A1B" w:rsidRDefault="00F15EFF" w:rsidP="00700028">
            <w:pPr>
              <w:pStyle w:val="a7"/>
              <w:snapToGrid w:val="0"/>
              <w:spacing w:after="0"/>
              <w:rPr>
                <w:b/>
                <w:sz w:val="22"/>
                <w:szCs w:val="22"/>
              </w:rPr>
            </w:pPr>
            <w:r w:rsidRPr="00E01A1B">
              <w:rPr>
                <w:b/>
                <w:sz w:val="22"/>
                <w:szCs w:val="22"/>
              </w:rPr>
              <w:t>115</w:t>
            </w:r>
          </w:p>
        </w:tc>
        <w:tc>
          <w:tcPr>
            <w:tcW w:w="1985" w:type="dxa"/>
            <w:tcBorders>
              <w:top w:val="single" w:sz="4" w:space="0" w:color="000000"/>
              <w:left w:val="single" w:sz="4" w:space="0" w:color="000000"/>
              <w:bottom w:val="single" w:sz="4" w:space="0" w:color="000000"/>
            </w:tcBorders>
            <w:shd w:val="clear" w:color="auto" w:fill="auto"/>
          </w:tcPr>
          <w:p w:rsidR="00F15EFF" w:rsidRPr="00E01A1B" w:rsidRDefault="00F15EFF" w:rsidP="00700028">
            <w:pPr>
              <w:pStyle w:val="a7"/>
              <w:snapToGrid w:val="0"/>
              <w:spacing w:after="0"/>
              <w:rPr>
                <w:b/>
                <w:sz w:val="22"/>
                <w:szCs w:val="22"/>
              </w:rPr>
            </w:pPr>
            <w:r w:rsidRPr="00E01A1B">
              <w:rPr>
                <w:b/>
                <w:sz w:val="22"/>
                <w:szCs w:val="22"/>
              </w:rPr>
              <w:t>317</w:t>
            </w:r>
          </w:p>
        </w:tc>
        <w:tc>
          <w:tcPr>
            <w:tcW w:w="2384" w:type="dxa"/>
            <w:gridSpan w:val="2"/>
            <w:vMerge/>
            <w:tcBorders>
              <w:top w:val="single" w:sz="4" w:space="0" w:color="000000"/>
              <w:left w:val="single" w:sz="4" w:space="0" w:color="000000"/>
              <w:right w:val="single" w:sz="4" w:space="0" w:color="000000"/>
            </w:tcBorders>
            <w:shd w:val="clear" w:color="auto" w:fill="auto"/>
          </w:tcPr>
          <w:p w:rsidR="00F15EFF" w:rsidRPr="00E01A1B" w:rsidRDefault="00F15EFF" w:rsidP="00700028">
            <w:pPr>
              <w:pStyle w:val="a7"/>
              <w:snapToGrid w:val="0"/>
              <w:spacing w:after="0"/>
              <w:rPr>
                <w:b/>
                <w:color w:val="C00000"/>
              </w:rPr>
            </w:pPr>
          </w:p>
        </w:tc>
      </w:tr>
    </w:tbl>
    <w:p w:rsidR="00F15EFF" w:rsidRDefault="00F15EFF" w:rsidP="001623A5">
      <w:pPr>
        <w:rPr>
          <w:b/>
          <w:color w:val="FF0000"/>
          <w:sz w:val="28"/>
          <w:szCs w:val="28"/>
        </w:rPr>
        <w:sectPr w:rsidR="00F15EFF" w:rsidSect="00F15EFF">
          <w:pgSz w:w="16838" w:h="11906" w:orient="landscape"/>
          <w:pgMar w:top="851" w:right="1134" w:bottom="1701" w:left="1134" w:header="709" w:footer="709" w:gutter="0"/>
          <w:cols w:space="708"/>
          <w:docGrid w:linePitch="360"/>
        </w:sectPr>
      </w:pPr>
    </w:p>
    <w:p w:rsidR="00CD0B1A" w:rsidRPr="00F47074" w:rsidRDefault="00CD0B1A" w:rsidP="007C3873"/>
    <w:sectPr w:rsidR="00CD0B1A" w:rsidRPr="00F47074" w:rsidSect="00973D5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6"/>
    <w:multiLevelType w:val="singleLevel"/>
    <w:tmpl w:val="00000006"/>
    <w:lvl w:ilvl="0">
      <w:start w:val="1"/>
      <w:numFmt w:val="bullet"/>
      <w:lvlText w:val=""/>
      <w:lvlJc w:val="left"/>
      <w:pPr>
        <w:tabs>
          <w:tab w:val="num" w:pos="720"/>
        </w:tabs>
        <w:ind w:left="720" w:hanging="360"/>
      </w:pPr>
      <w:rPr>
        <w:rFonts w:ascii="Symbol" w:hAnsi="Symbol"/>
      </w:rPr>
    </w:lvl>
  </w:abstractNum>
  <w:abstractNum w:abstractNumId="1">
    <w:nsid w:val="00000007"/>
    <w:multiLevelType w:val="singleLevel"/>
    <w:tmpl w:val="00000007"/>
    <w:name w:val="WW8Num34"/>
    <w:lvl w:ilvl="0">
      <w:start w:val="1"/>
      <w:numFmt w:val="bullet"/>
      <w:lvlText w:val=""/>
      <w:lvlJc w:val="left"/>
      <w:pPr>
        <w:tabs>
          <w:tab w:val="num" w:pos="1440"/>
        </w:tabs>
        <w:ind w:left="1440" w:hanging="360"/>
      </w:pPr>
      <w:rPr>
        <w:rFonts w:ascii="Symbol" w:hAnsi="Symbol"/>
      </w:rPr>
    </w:lvl>
  </w:abstractNum>
  <w:abstractNum w:abstractNumId="2">
    <w:nsid w:val="0000000A"/>
    <w:multiLevelType w:val="singleLevel"/>
    <w:tmpl w:val="0000000A"/>
    <w:name w:val="WW8Num50"/>
    <w:lvl w:ilvl="0">
      <w:start w:val="1"/>
      <w:numFmt w:val="decimal"/>
      <w:lvlText w:val="%1."/>
      <w:lvlJc w:val="left"/>
      <w:pPr>
        <w:tabs>
          <w:tab w:val="num" w:pos="720"/>
        </w:tabs>
        <w:ind w:left="720" w:hanging="360"/>
      </w:pPr>
    </w:lvl>
  </w:abstractNum>
  <w:abstractNum w:abstractNumId="3">
    <w:nsid w:val="010F5B1F"/>
    <w:multiLevelType w:val="hybridMultilevel"/>
    <w:tmpl w:val="FF062FE6"/>
    <w:lvl w:ilvl="0" w:tplc="04190001">
      <w:start w:val="1"/>
      <w:numFmt w:val="bullet"/>
      <w:lvlText w:val=""/>
      <w:lvlJc w:val="left"/>
      <w:pPr>
        <w:tabs>
          <w:tab w:val="num" w:pos="502"/>
        </w:tabs>
        <w:ind w:left="502" w:hanging="360"/>
      </w:pPr>
      <w:rPr>
        <w:rFonts w:ascii="Symbol" w:hAnsi="Symbol" w:hint="default"/>
      </w:rPr>
    </w:lvl>
    <w:lvl w:ilvl="1" w:tplc="0419000F">
      <w:start w:val="1"/>
      <w:numFmt w:val="decimal"/>
      <w:lvlText w:val="%2."/>
      <w:lvlJc w:val="left"/>
      <w:pPr>
        <w:tabs>
          <w:tab w:val="num" w:pos="1080"/>
        </w:tabs>
        <w:ind w:left="1080" w:hanging="360"/>
      </w:p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
    <w:nsid w:val="033772E9"/>
    <w:multiLevelType w:val="hybridMultilevel"/>
    <w:tmpl w:val="30BAD06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03E46C1C"/>
    <w:multiLevelType w:val="hybridMultilevel"/>
    <w:tmpl w:val="730ACFD4"/>
    <w:lvl w:ilvl="0" w:tplc="F4947798">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3F73BB9"/>
    <w:multiLevelType w:val="hybridMultilevel"/>
    <w:tmpl w:val="CD6AF3BA"/>
    <w:lvl w:ilvl="0" w:tplc="04190001">
      <w:start w:val="1"/>
      <w:numFmt w:val="bullet"/>
      <w:lvlText w:val=""/>
      <w:lvlJc w:val="left"/>
      <w:pPr>
        <w:tabs>
          <w:tab w:val="num" w:pos="360"/>
        </w:tabs>
        <w:ind w:left="360" w:hanging="360"/>
      </w:pPr>
      <w:rPr>
        <w:rFonts w:ascii="Symbol" w:hAnsi="Symbol" w:hint="default"/>
      </w:rPr>
    </w:lvl>
    <w:lvl w:ilvl="1" w:tplc="0419000F">
      <w:start w:val="1"/>
      <w:numFmt w:val="decimal"/>
      <w:lvlText w:val="%2."/>
      <w:lvlJc w:val="left"/>
      <w:pPr>
        <w:tabs>
          <w:tab w:val="num" w:pos="1080"/>
        </w:tabs>
        <w:ind w:left="1080" w:hanging="360"/>
      </w:p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7">
    <w:nsid w:val="077E2023"/>
    <w:multiLevelType w:val="hybridMultilevel"/>
    <w:tmpl w:val="275C58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7AA2EB9"/>
    <w:multiLevelType w:val="hybridMultilevel"/>
    <w:tmpl w:val="6186E0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80D04A3"/>
    <w:multiLevelType w:val="hybridMultilevel"/>
    <w:tmpl w:val="04D2395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0">
    <w:nsid w:val="0E2F4440"/>
    <w:multiLevelType w:val="hybridMultilevel"/>
    <w:tmpl w:val="9AA64346"/>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1">
    <w:nsid w:val="11977DF8"/>
    <w:multiLevelType w:val="hybridMultilevel"/>
    <w:tmpl w:val="D8DC189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12910897"/>
    <w:multiLevelType w:val="hybridMultilevel"/>
    <w:tmpl w:val="92EE4C4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47A4A53"/>
    <w:multiLevelType w:val="hybridMultilevel"/>
    <w:tmpl w:val="384AFD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5CB4107"/>
    <w:multiLevelType w:val="hybridMultilevel"/>
    <w:tmpl w:val="C5BEB6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8897DE5"/>
    <w:multiLevelType w:val="hybridMultilevel"/>
    <w:tmpl w:val="3486756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198D6536"/>
    <w:multiLevelType w:val="hybridMultilevel"/>
    <w:tmpl w:val="5A9221D8"/>
    <w:lvl w:ilvl="0" w:tplc="04190001">
      <w:start w:val="1"/>
      <w:numFmt w:val="bullet"/>
      <w:lvlText w:val=""/>
      <w:lvlJc w:val="left"/>
      <w:pPr>
        <w:tabs>
          <w:tab w:val="num" w:pos="360"/>
        </w:tabs>
        <w:ind w:left="360" w:hanging="360"/>
      </w:pPr>
      <w:rPr>
        <w:rFonts w:ascii="Symbol" w:hAnsi="Symbol" w:hint="default"/>
      </w:rPr>
    </w:lvl>
    <w:lvl w:ilvl="1" w:tplc="0419000F">
      <w:start w:val="1"/>
      <w:numFmt w:val="decimal"/>
      <w:lvlText w:val="%2."/>
      <w:lvlJc w:val="left"/>
      <w:pPr>
        <w:tabs>
          <w:tab w:val="num" w:pos="1440"/>
        </w:tabs>
        <w:ind w:left="1440" w:hanging="360"/>
      </w:p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1A5153AA"/>
    <w:multiLevelType w:val="hybridMultilevel"/>
    <w:tmpl w:val="384AFD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C84382E"/>
    <w:multiLevelType w:val="hybridMultilevel"/>
    <w:tmpl w:val="1A7EA5DE"/>
    <w:lvl w:ilvl="0" w:tplc="834ED240">
      <w:start w:val="1"/>
      <w:numFmt w:val="bullet"/>
      <w:lvlText w:val=""/>
      <w:lvlJc w:val="righ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F0A0B1F"/>
    <w:multiLevelType w:val="hybridMultilevel"/>
    <w:tmpl w:val="B77CB3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2A71651"/>
    <w:multiLevelType w:val="hybridMultilevel"/>
    <w:tmpl w:val="9DFAEDC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25AC6D73"/>
    <w:multiLevelType w:val="hybridMultilevel"/>
    <w:tmpl w:val="2BCA353C"/>
    <w:lvl w:ilvl="0" w:tplc="04190001">
      <w:start w:val="1"/>
      <w:numFmt w:val="bullet"/>
      <w:lvlText w:val=""/>
      <w:lvlJc w:val="left"/>
      <w:pPr>
        <w:tabs>
          <w:tab w:val="num" w:pos="360"/>
        </w:tabs>
        <w:ind w:left="360" w:hanging="360"/>
      </w:pPr>
      <w:rPr>
        <w:rFonts w:ascii="Symbol" w:hAnsi="Symbol" w:hint="default"/>
      </w:rPr>
    </w:lvl>
    <w:lvl w:ilvl="1" w:tplc="0419000F">
      <w:start w:val="1"/>
      <w:numFmt w:val="decimal"/>
      <w:lvlText w:val="%2."/>
      <w:lvlJc w:val="left"/>
      <w:pPr>
        <w:tabs>
          <w:tab w:val="num" w:pos="1080"/>
        </w:tabs>
        <w:ind w:left="1080" w:hanging="360"/>
      </w:p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2">
    <w:nsid w:val="2A594DE4"/>
    <w:multiLevelType w:val="hybridMultilevel"/>
    <w:tmpl w:val="D19280A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nsid w:val="2F837347"/>
    <w:multiLevelType w:val="hybridMultilevel"/>
    <w:tmpl w:val="CD2A5EC0"/>
    <w:lvl w:ilvl="0" w:tplc="04190001">
      <w:start w:val="1"/>
      <w:numFmt w:val="bullet"/>
      <w:lvlText w:val=""/>
      <w:lvlJc w:val="left"/>
      <w:pPr>
        <w:tabs>
          <w:tab w:val="num" w:pos="1069"/>
        </w:tabs>
        <w:ind w:left="1069" w:hanging="360"/>
      </w:pPr>
      <w:rPr>
        <w:rFonts w:ascii="Symbol" w:hAnsi="Symbol" w:hint="default"/>
      </w:rPr>
    </w:lvl>
    <w:lvl w:ilvl="1" w:tplc="04190003" w:tentative="1">
      <w:start w:val="1"/>
      <w:numFmt w:val="bullet"/>
      <w:lvlText w:val="o"/>
      <w:lvlJc w:val="left"/>
      <w:pPr>
        <w:tabs>
          <w:tab w:val="num" w:pos="2001"/>
        </w:tabs>
        <w:ind w:left="2001" w:hanging="360"/>
      </w:pPr>
      <w:rPr>
        <w:rFonts w:ascii="Courier New" w:hAnsi="Courier New" w:hint="default"/>
      </w:rPr>
    </w:lvl>
    <w:lvl w:ilvl="2" w:tplc="04190005" w:tentative="1">
      <w:start w:val="1"/>
      <w:numFmt w:val="bullet"/>
      <w:lvlText w:val=""/>
      <w:lvlJc w:val="left"/>
      <w:pPr>
        <w:tabs>
          <w:tab w:val="num" w:pos="2721"/>
        </w:tabs>
        <w:ind w:left="2721" w:hanging="360"/>
      </w:pPr>
      <w:rPr>
        <w:rFonts w:ascii="Wingdings" w:hAnsi="Wingdings" w:hint="default"/>
      </w:rPr>
    </w:lvl>
    <w:lvl w:ilvl="3" w:tplc="04190001" w:tentative="1">
      <w:start w:val="1"/>
      <w:numFmt w:val="bullet"/>
      <w:lvlText w:val=""/>
      <w:lvlJc w:val="left"/>
      <w:pPr>
        <w:tabs>
          <w:tab w:val="num" w:pos="3441"/>
        </w:tabs>
        <w:ind w:left="3441" w:hanging="360"/>
      </w:pPr>
      <w:rPr>
        <w:rFonts w:ascii="Symbol" w:hAnsi="Symbol" w:hint="default"/>
      </w:rPr>
    </w:lvl>
    <w:lvl w:ilvl="4" w:tplc="04190003" w:tentative="1">
      <w:start w:val="1"/>
      <w:numFmt w:val="bullet"/>
      <w:lvlText w:val="o"/>
      <w:lvlJc w:val="left"/>
      <w:pPr>
        <w:tabs>
          <w:tab w:val="num" w:pos="4161"/>
        </w:tabs>
        <w:ind w:left="4161" w:hanging="360"/>
      </w:pPr>
      <w:rPr>
        <w:rFonts w:ascii="Courier New" w:hAnsi="Courier New" w:hint="default"/>
      </w:rPr>
    </w:lvl>
    <w:lvl w:ilvl="5" w:tplc="04190005" w:tentative="1">
      <w:start w:val="1"/>
      <w:numFmt w:val="bullet"/>
      <w:lvlText w:val=""/>
      <w:lvlJc w:val="left"/>
      <w:pPr>
        <w:tabs>
          <w:tab w:val="num" w:pos="4881"/>
        </w:tabs>
        <w:ind w:left="4881" w:hanging="360"/>
      </w:pPr>
      <w:rPr>
        <w:rFonts w:ascii="Wingdings" w:hAnsi="Wingdings" w:hint="default"/>
      </w:rPr>
    </w:lvl>
    <w:lvl w:ilvl="6" w:tplc="04190001" w:tentative="1">
      <w:start w:val="1"/>
      <w:numFmt w:val="bullet"/>
      <w:lvlText w:val=""/>
      <w:lvlJc w:val="left"/>
      <w:pPr>
        <w:tabs>
          <w:tab w:val="num" w:pos="5601"/>
        </w:tabs>
        <w:ind w:left="5601" w:hanging="360"/>
      </w:pPr>
      <w:rPr>
        <w:rFonts w:ascii="Symbol" w:hAnsi="Symbol" w:hint="default"/>
      </w:rPr>
    </w:lvl>
    <w:lvl w:ilvl="7" w:tplc="04190003" w:tentative="1">
      <w:start w:val="1"/>
      <w:numFmt w:val="bullet"/>
      <w:lvlText w:val="o"/>
      <w:lvlJc w:val="left"/>
      <w:pPr>
        <w:tabs>
          <w:tab w:val="num" w:pos="6321"/>
        </w:tabs>
        <w:ind w:left="6321" w:hanging="360"/>
      </w:pPr>
      <w:rPr>
        <w:rFonts w:ascii="Courier New" w:hAnsi="Courier New" w:hint="default"/>
      </w:rPr>
    </w:lvl>
    <w:lvl w:ilvl="8" w:tplc="04190005" w:tentative="1">
      <w:start w:val="1"/>
      <w:numFmt w:val="bullet"/>
      <w:lvlText w:val=""/>
      <w:lvlJc w:val="left"/>
      <w:pPr>
        <w:tabs>
          <w:tab w:val="num" w:pos="7041"/>
        </w:tabs>
        <w:ind w:left="7041" w:hanging="360"/>
      </w:pPr>
      <w:rPr>
        <w:rFonts w:ascii="Wingdings" w:hAnsi="Wingdings" w:hint="default"/>
      </w:rPr>
    </w:lvl>
  </w:abstractNum>
  <w:abstractNum w:abstractNumId="24">
    <w:nsid w:val="31DA30CB"/>
    <w:multiLevelType w:val="hybridMultilevel"/>
    <w:tmpl w:val="B986EACE"/>
    <w:lvl w:ilvl="0" w:tplc="04190001">
      <w:start w:val="1"/>
      <w:numFmt w:val="bullet"/>
      <w:lvlText w:val=""/>
      <w:lvlJc w:val="left"/>
      <w:pPr>
        <w:tabs>
          <w:tab w:val="num" w:pos="1281"/>
        </w:tabs>
        <w:ind w:left="1281" w:hanging="360"/>
      </w:pPr>
      <w:rPr>
        <w:rFonts w:ascii="Symbol" w:hAnsi="Symbol" w:hint="default"/>
      </w:rPr>
    </w:lvl>
    <w:lvl w:ilvl="1" w:tplc="04190003" w:tentative="1">
      <w:start w:val="1"/>
      <w:numFmt w:val="bullet"/>
      <w:lvlText w:val="o"/>
      <w:lvlJc w:val="left"/>
      <w:pPr>
        <w:tabs>
          <w:tab w:val="num" w:pos="2001"/>
        </w:tabs>
        <w:ind w:left="2001" w:hanging="360"/>
      </w:pPr>
      <w:rPr>
        <w:rFonts w:ascii="Courier New" w:hAnsi="Courier New" w:hint="default"/>
      </w:rPr>
    </w:lvl>
    <w:lvl w:ilvl="2" w:tplc="04190005" w:tentative="1">
      <w:start w:val="1"/>
      <w:numFmt w:val="bullet"/>
      <w:lvlText w:val=""/>
      <w:lvlJc w:val="left"/>
      <w:pPr>
        <w:tabs>
          <w:tab w:val="num" w:pos="2721"/>
        </w:tabs>
        <w:ind w:left="2721" w:hanging="360"/>
      </w:pPr>
      <w:rPr>
        <w:rFonts w:ascii="Wingdings" w:hAnsi="Wingdings" w:hint="default"/>
      </w:rPr>
    </w:lvl>
    <w:lvl w:ilvl="3" w:tplc="04190001" w:tentative="1">
      <w:start w:val="1"/>
      <w:numFmt w:val="bullet"/>
      <w:lvlText w:val=""/>
      <w:lvlJc w:val="left"/>
      <w:pPr>
        <w:tabs>
          <w:tab w:val="num" w:pos="3441"/>
        </w:tabs>
        <w:ind w:left="3441" w:hanging="360"/>
      </w:pPr>
      <w:rPr>
        <w:rFonts w:ascii="Symbol" w:hAnsi="Symbol" w:hint="default"/>
      </w:rPr>
    </w:lvl>
    <w:lvl w:ilvl="4" w:tplc="04190003" w:tentative="1">
      <w:start w:val="1"/>
      <w:numFmt w:val="bullet"/>
      <w:lvlText w:val="o"/>
      <w:lvlJc w:val="left"/>
      <w:pPr>
        <w:tabs>
          <w:tab w:val="num" w:pos="4161"/>
        </w:tabs>
        <w:ind w:left="4161" w:hanging="360"/>
      </w:pPr>
      <w:rPr>
        <w:rFonts w:ascii="Courier New" w:hAnsi="Courier New" w:hint="default"/>
      </w:rPr>
    </w:lvl>
    <w:lvl w:ilvl="5" w:tplc="04190005" w:tentative="1">
      <w:start w:val="1"/>
      <w:numFmt w:val="bullet"/>
      <w:lvlText w:val=""/>
      <w:lvlJc w:val="left"/>
      <w:pPr>
        <w:tabs>
          <w:tab w:val="num" w:pos="4881"/>
        </w:tabs>
        <w:ind w:left="4881" w:hanging="360"/>
      </w:pPr>
      <w:rPr>
        <w:rFonts w:ascii="Wingdings" w:hAnsi="Wingdings" w:hint="default"/>
      </w:rPr>
    </w:lvl>
    <w:lvl w:ilvl="6" w:tplc="04190001" w:tentative="1">
      <w:start w:val="1"/>
      <w:numFmt w:val="bullet"/>
      <w:lvlText w:val=""/>
      <w:lvlJc w:val="left"/>
      <w:pPr>
        <w:tabs>
          <w:tab w:val="num" w:pos="5601"/>
        </w:tabs>
        <w:ind w:left="5601" w:hanging="360"/>
      </w:pPr>
      <w:rPr>
        <w:rFonts w:ascii="Symbol" w:hAnsi="Symbol" w:hint="default"/>
      </w:rPr>
    </w:lvl>
    <w:lvl w:ilvl="7" w:tplc="04190003" w:tentative="1">
      <w:start w:val="1"/>
      <w:numFmt w:val="bullet"/>
      <w:lvlText w:val="o"/>
      <w:lvlJc w:val="left"/>
      <w:pPr>
        <w:tabs>
          <w:tab w:val="num" w:pos="6321"/>
        </w:tabs>
        <w:ind w:left="6321" w:hanging="360"/>
      </w:pPr>
      <w:rPr>
        <w:rFonts w:ascii="Courier New" w:hAnsi="Courier New" w:hint="default"/>
      </w:rPr>
    </w:lvl>
    <w:lvl w:ilvl="8" w:tplc="04190005" w:tentative="1">
      <w:start w:val="1"/>
      <w:numFmt w:val="bullet"/>
      <w:lvlText w:val=""/>
      <w:lvlJc w:val="left"/>
      <w:pPr>
        <w:tabs>
          <w:tab w:val="num" w:pos="7041"/>
        </w:tabs>
        <w:ind w:left="7041" w:hanging="360"/>
      </w:pPr>
      <w:rPr>
        <w:rFonts w:ascii="Wingdings" w:hAnsi="Wingdings" w:hint="default"/>
      </w:rPr>
    </w:lvl>
  </w:abstractNum>
  <w:abstractNum w:abstractNumId="25">
    <w:nsid w:val="33876E18"/>
    <w:multiLevelType w:val="hybridMultilevel"/>
    <w:tmpl w:val="970E987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3B3D5EC0"/>
    <w:multiLevelType w:val="hybridMultilevel"/>
    <w:tmpl w:val="4C34B8BE"/>
    <w:lvl w:ilvl="0" w:tplc="04190001">
      <w:start w:val="1"/>
      <w:numFmt w:val="bullet"/>
      <w:lvlText w:val=""/>
      <w:lvlJc w:val="left"/>
      <w:pPr>
        <w:tabs>
          <w:tab w:val="num" w:pos="360"/>
        </w:tabs>
        <w:ind w:left="360" w:hanging="360"/>
      </w:pPr>
      <w:rPr>
        <w:rFonts w:ascii="Symbol" w:hAnsi="Symbol" w:hint="default"/>
      </w:rPr>
    </w:lvl>
    <w:lvl w:ilvl="1" w:tplc="0419000F">
      <w:start w:val="1"/>
      <w:numFmt w:val="decimal"/>
      <w:lvlText w:val="%2."/>
      <w:lvlJc w:val="left"/>
      <w:pPr>
        <w:tabs>
          <w:tab w:val="num" w:pos="1080"/>
        </w:tabs>
        <w:ind w:left="1080" w:hanging="360"/>
      </w:p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7">
    <w:nsid w:val="3D34255E"/>
    <w:multiLevelType w:val="hybridMultilevel"/>
    <w:tmpl w:val="651C7DFC"/>
    <w:lvl w:ilvl="0" w:tplc="04190001">
      <w:start w:val="1"/>
      <w:numFmt w:val="bullet"/>
      <w:lvlText w:val=""/>
      <w:lvlJc w:val="left"/>
      <w:pPr>
        <w:tabs>
          <w:tab w:val="num" w:pos="360"/>
        </w:tabs>
        <w:ind w:left="360" w:hanging="360"/>
      </w:pPr>
      <w:rPr>
        <w:rFonts w:ascii="Symbol" w:hAnsi="Symbol" w:hint="default"/>
      </w:rPr>
    </w:lvl>
    <w:lvl w:ilvl="1" w:tplc="0419000F">
      <w:start w:val="1"/>
      <w:numFmt w:val="decimal"/>
      <w:lvlText w:val="%2."/>
      <w:lvlJc w:val="left"/>
      <w:pPr>
        <w:tabs>
          <w:tab w:val="num" w:pos="1080"/>
        </w:tabs>
        <w:ind w:left="1080" w:hanging="360"/>
      </w:p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8">
    <w:nsid w:val="3E9A549E"/>
    <w:multiLevelType w:val="hybridMultilevel"/>
    <w:tmpl w:val="FB069F8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9">
    <w:nsid w:val="4043129D"/>
    <w:multiLevelType w:val="hybridMultilevel"/>
    <w:tmpl w:val="6EDC4A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30C72A6"/>
    <w:multiLevelType w:val="hybridMultilevel"/>
    <w:tmpl w:val="4712F4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CFD5C04"/>
    <w:multiLevelType w:val="hybridMultilevel"/>
    <w:tmpl w:val="ADFC32A8"/>
    <w:lvl w:ilvl="0" w:tplc="834ED240">
      <w:start w:val="1"/>
      <w:numFmt w:val="bullet"/>
      <w:lvlText w:val=""/>
      <w:lvlJc w:val="righ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D2C44DD"/>
    <w:multiLevelType w:val="hybridMultilevel"/>
    <w:tmpl w:val="2A68526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5068675C"/>
    <w:multiLevelType w:val="hybridMultilevel"/>
    <w:tmpl w:val="58A05FB0"/>
    <w:lvl w:ilvl="0" w:tplc="04190001">
      <w:start w:val="1"/>
      <w:numFmt w:val="bullet"/>
      <w:lvlText w:val=""/>
      <w:lvlJc w:val="left"/>
      <w:pPr>
        <w:tabs>
          <w:tab w:val="num" w:pos="360"/>
        </w:tabs>
        <w:ind w:left="360" w:hanging="360"/>
      </w:pPr>
      <w:rPr>
        <w:rFonts w:ascii="Symbol" w:hAnsi="Symbol" w:hint="default"/>
      </w:rPr>
    </w:lvl>
    <w:lvl w:ilvl="1" w:tplc="04190001">
      <w:start w:val="1"/>
      <w:numFmt w:val="bullet"/>
      <w:lvlText w:val=""/>
      <w:lvlJc w:val="left"/>
      <w:pPr>
        <w:tabs>
          <w:tab w:val="num" w:pos="360"/>
        </w:tabs>
        <w:ind w:left="360" w:hanging="360"/>
      </w:pPr>
      <w:rPr>
        <w:rFonts w:ascii="Symbol" w:hAnsi="Symbol" w:hint="default"/>
      </w:rPr>
    </w:lvl>
    <w:lvl w:ilvl="2" w:tplc="04190001">
      <w:start w:val="1"/>
      <w:numFmt w:val="bullet"/>
      <w:lvlText w:val=""/>
      <w:lvlJc w:val="left"/>
      <w:pPr>
        <w:tabs>
          <w:tab w:val="num" w:pos="1800"/>
        </w:tabs>
        <w:ind w:left="1800" w:hanging="360"/>
      </w:pPr>
      <w:rPr>
        <w:rFonts w:ascii="Symbol" w:hAnsi="Symbol"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4">
    <w:nsid w:val="50BC084F"/>
    <w:multiLevelType w:val="hybridMultilevel"/>
    <w:tmpl w:val="C63EB6C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5">
    <w:nsid w:val="56F36885"/>
    <w:multiLevelType w:val="hybridMultilevel"/>
    <w:tmpl w:val="EB40BE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70362C2"/>
    <w:multiLevelType w:val="hybridMultilevel"/>
    <w:tmpl w:val="EF8EB16E"/>
    <w:lvl w:ilvl="0" w:tplc="04190001">
      <w:start w:val="1"/>
      <w:numFmt w:val="bullet"/>
      <w:lvlText w:val=""/>
      <w:lvlJc w:val="left"/>
      <w:pPr>
        <w:tabs>
          <w:tab w:val="num" w:pos="360"/>
        </w:tabs>
        <w:ind w:left="360" w:hanging="360"/>
      </w:pPr>
      <w:rPr>
        <w:rFonts w:ascii="Symbol" w:hAnsi="Symbol" w:hint="default"/>
      </w:rPr>
    </w:lvl>
    <w:lvl w:ilvl="1" w:tplc="0419000F">
      <w:start w:val="1"/>
      <w:numFmt w:val="decimal"/>
      <w:lvlText w:val="%2."/>
      <w:lvlJc w:val="left"/>
      <w:pPr>
        <w:tabs>
          <w:tab w:val="num" w:pos="1080"/>
        </w:tabs>
        <w:ind w:left="1080" w:hanging="360"/>
      </w:p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7">
    <w:nsid w:val="5834071B"/>
    <w:multiLevelType w:val="hybridMultilevel"/>
    <w:tmpl w:val="6D9421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A7F72FF"/>
    <w:multiLevelType w:val="hybridMultilevel"/>
    <w:tmpl w:val="D0D2A09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5C0F71A4"/>
    <w:multiLevelType w:val="hybridMultilevel"/>
    <w:tmpl w:val="0218A37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0">
    <w:nsid w:val="5D0D053E"/>
    <w:multiLevelType w:val="hybridMultilevel"/>
    <w:tmpl w:val="BA92FA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1A549A8"/>
    <w:multiLevelType w:val="hybridMultilevel"/>
    <w:tmpl w:val="384AFD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2244FF5"/>
    <w:multiLevelType w:val="hybridMultilevel"/>
    <w:tmpl w:val="E86AAAAA"/>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43">
    <w:nsid w:val="63714320"/>
    <w:multiLevelType w:val="hybridMultilevel"/>
    <w:tmpl w:val="BA8C395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4">
    <w:nsid w:val="6B416BDE"/>
    <w:multiLevelType w:val="hybridMultilevel"/>
    <w:tmpl w:val="FE4E96CE"/>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45">
    <w:nsid w:val="6F6F33EB"/>
    <w:multiLevelType w:val="hybridMultilevel"/>
    <w:tmpl w:val="102CD5E2"/>
    <w:lvl w:ilvl="0" w:tplc="04190001">
      <w:start w:val="1"/>
      <w:numFmt w:val="bullet"/>
      <w:lvlText w:val=""/>
      <w:lvlJc w:val="left"/>
      <w:pPr>
        <w:tabs>
          <w:tab w:val="num" w:pos="502"/>
        </w:tabs>
        <w:ind w:left="502"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6">
    <w:nsid w:val="70D561FB"/>
    <w:multiLevelType w:val="hybridMultilevel"/>
    <w:tmpl w:val="36607CB6"/>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7">
    <w:nsid w:val="71354E68"/>
    <w:multiLevelType w:val="hybridMultilevel"/>
    <w:tmpl w:val="6C20721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8">
    <w:nsid w:val="724461C4"/>
    <w:multiLevelType w:val="hybridMultilevel"/>
    <w:tmpl w:val="D454464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9">
    <w:nsid w:val="731C52E9"/>
    <w:multiLevelType w:val="hybridMultilevel"/>
    <w:tmpl w:val="A86818A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0">
    <w:nsid w:val="77543237"/>
    <w:multiLevelType w:val="hybridMultilevel"/>
    <w:tmpl w:val="361AFF6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1">
    <w:nsid w:val="78ED6CB8"/>
    <w:multiLevelType w:val="hybridMultilevel"/>
    <w:tmpl w:val="256E3476"/>
    <w:lvl w:ilvl="0" w:tplc="04190001">
      <w:start w:val="1"/>
      <w:numFmt w:val="bullet"/>
      <w:lvlText w:val=""/>
      <w:lvlJc w:val="left"/>
      <w:pPr>
        <w:tabs>
          <w:tab w:val="num" w:pos="360"/>
        </w:tabs>
        <w:ind w:left="360" w:hanging="360"/>
      </w:pPr>
      <w:rPr>
        <w:rFonts w:ascii="Symbol" w:hAnsi="Symbol" w:hint="default"/>
      </w:rPr>
    </w:lvl>
    <w:lvl w:ilvl="1" w:tplc="0419000F">
      <w:start w:val="1"/>
      <w:numFmt w:val="decimal"/>
      <w:lvlText w:val="%2."/>
      <w:lvlJc w:val="left"/>
      <w:pPr>
        <w:tabs>
          <w:tab w:val="num" w:pos="1080"/>
        </w:tabs>
        <w:ind w:left="1080" w:hanging="360"/>
      </w:p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52">
    <w:nsid w:val="7B205CE9"/>
    <w:multiLevelType w:val="hybridMultilevel"/>
    <w:tmpl w:val="D5EC4B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7EB00543"/>
    <w:multiLevelType w:val="hybridMultilevel"/>
    <w:tmpl w:val="33104F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44"/>
  </w:num>
  <w:num w:numId="3">
    <w:abstractNumId w:val="37"/>
  </w:num>
  <w:num w:numId="4">
    <w:abstractNumId w:val="35"/>
  </w:num>
  <w:num w:numId="5">
    <w:abstractNumId w:val="7"/>
  </w:num>
  <w:num w:numId="6">
    <w:abstractNumId w:val="23"/>
  </w:num>
  <w:num w:numId="7">
    <w:abstractNumId w:val="49"/>
  </w:num>
  <w:num w:numId="8">
    <w:abstractNumId w:val="15"/>
  </w:num>
  <w:num w:numId="9">
    <w:abstractNumId w:val="29"/>
  </w:num>
  <w:num w:numId="10">
    <w:abstractNumId w:val="12"/>
  </w:num>
  <w:num w:numId="11">
    <w:abstractNumId w:val="30"/>
  </w:num>
  <w:num w:numId="12">
    <w:abstractNumId w:val="10"/>
  </w:num>
  <w:num w:numId="13">
    <w:abstractNumId w:val="47"/>
  </w:num>
  <w:num w:numId="14">
    <w:abstractNumId w:val="16"/>
  </w:num>
  <w:num w:numId="15">
    <w:abstractNumId w:val="36"/>
  </w:num>
  <w:num w:numId="16">
    <w:abstractNumId w:val="9"/>
  </w:num>
  <w:num w:numId="17">
    <w:abstractNumId w:val="3"/>
  </w:num>
  <w:num w:numId="18">
    <w:abstractNumId w:val="27"/>
  </w:num>
  <w:num w:numId="19">
    <w:abstractNumId w:val="28"/>
  </w:num>
  <w:num w:numId="20">
    <w:abstractNumId w:val="26"/>
  </w:num>
  <w:num w:numId="21">
    <w:abstractNumId w:val="21"/>
  </w:num>
  <w:num w:numId="22">
    <w:abstractNumId w:val="33"/>
  </w:num>
  <w:num w:numId="23">
    <w:abstractNumId w:val="38"/>
  </w:num>
  <w:num w:numId="24">
    <w:abstractNumId w:val="20"/>
  </w:num>
  <w:num w:numId="25">
    <w:abstractNumId w:val="32"/>
  </w:num>
  <w:num w:numId="26">
    <w:abstractNumId w:val="48"/>
  </w:num>
  <w:num w:numId="27">
    <w:abstractNumId w:val="25"/>
  </w:num>
  <w:num w:numId="28">
    <w:abstractNumId w:val="11"/>
  </w:num>
  <w:num w:numId="29">
    <w:abstractNumId w:val="46"/>
  </w:num>
  <w:num w:numId="30">
    <w:abstractNumId w:val="6"/>
  </w:num>
  <w:num w:numId="31">
    <w:abstractNumId w:val="4"/>
  </w:num>
  <w:num w:numId="32">
    <w:abstractNumId w:val="50"/>
  </w:num>
  <w:num w:numId="33">
    <w:abstractNumId w:val="22"/>
  </w:num>
  <w:num w:numId="34">
    <w:abstractNumId w:val="34"/>
  </w:num>
  <w:num w:numId="35">
    <w:abstractNumId w:val="53"/>
  </w:num>
  <w:num w:numId="36">
    <w:abstractNumId w:val="52"/>
  </w:num>
  <w:num w:numId="37">
    <w:abstractNumId w:val="19"/>
  </w:num>
  <w:num w:numId="38">
    <w:abstractNumId w:val="51"/>
  </w:num>
  <w:num w:numId="39">
    <w:abstractNumId w:val="39"/>
  </w:num>
  <w:num w:numId="40">
    <w:abstractNumId w:val="45"/>
  </w:num>
  <w:num w:numId="41">
    <w:abstractNumId w:val="42"/>
  </w:num>
  <w:num w:numId="42">
    <w:abstractNumId w:val="40"/>
  </w:num>
  <w:num w:numId="43">
    <w:abstractNumId w:val="8"/>
  </w:num>
  <w:num w:numId="44">
    <w:abstractNumId w:val="31"/>
  </w:num>
  <w:num w:numId="45">
    <w:abstractNumId w:val="17"/>
  </w:num>
  <w:num w:numId="46">
    <w:abstractNumId w:val="43"/>
  </w:num>
  <w:num w:numId="47">
    <w:abstractNumId w:val="13"/>
  </w:num>
  <w:num w:numId="48">
    <w:abstractNumId w:val="18"/>
  </w:num>
  <w:num w:numId="49">
    <w:abstractNumId w:val="2"/>
  </w:num>
  <w:num w:numId="50">
    <w:abstractNumId w:val="41"/>
  </w:num>
  <w:num w:numId="51">
    <w:abstractNumId w:val="24"/>
  </w:num>
  <w:num w:numId="52">
    <w:abstractNumId w:val="0"/>
  </w:num>
  <w:num w:numId="53">
    <w:abstractNumId w:val="5"/>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drawingGridHorizontalSpacing w:val="100"/>
  <w:displayHorizontalDrawingGridEvery w:val="2"/>
  <w:characterSpacingControl w:val="doNotCompress"/>
  <w:compat>
    <w:compatSetting w:name="compatibilityMode" w:uri="http://schemas.microsoft.com/office/word" w:val="12"/>
  </w:compat>
  <w:rsids>
    <w:rsidRoot w:val="00625530"/>
    <w:rsid w:val="00022DFA"/>
    <w:rsid w:val="00023BFD"/>
    <w:rsid w:val="000247F2"/>
    <w:rsid w:val="00041F58"/>
    <w:rsid w:val="000731C3"/>
    <w:rsid w:val="00074004"/>
    <w:rsid w:val="000C73E1"/>
    <w:rsid w:val="000D3306"/>
    <w:rsid w:val="000E5735"/>
    <w:rsid w:val="001229E7"/>
    <w:rsid w:val="001322D3"/>
    <w:rsid w:val="001623A5"/>
    <w:rsid w:val="001751CE"/>
    <w:rsid w:val="00220EA0"/>
    <w:rsid w:val="00237D14"/>
    <w:rsid w:val="00295472"/>
    <w:rsid w:val="002C543E"/>
    <w:rsid w:val="002D41BA"/>
    <w:rsid w:val="00314154"/>
    <w:rsid w:val="003161DB"/>
    <w:rsid w:val="00377E9C"/>
    <w:rsid w:val="003C09DD"/>
    <w:rsid w:val="00431CD8"/>
    <w:rsid w:val="00442A79"/>
    <w:rsid w:val="0044521A"/>
    <w:rsid w:val="004A1490"/>
    <w:rsid w:val="004B74D9"/>
    <w:rsid w:val="004E1E9F"/>
    <w:rsid w:val="005529A4"/>
    <w:rsid w:val="0056158C"/>
    <w:rsid w:val="00585AF1"/>
    <w:rsid w:val="005903BA"/>
    <w:rsid w:val="005B0329"/>
    <w:rsid w:val="005B1661"/>
    <w:rsid w:val="005E19DC"/>
    <w:rsid w:val="00613AFB"/>
    <w:rsid w:val="00625530"/>
    <w:rsid w:val="0063430D"/>
    <w:rsid w:val="006818B2"/>
    <w:rsid w:val="006908AB"/>
    <w:rsid w:val="006B38A4"/>
    <w:rsid w:val="006F638D"/>
    <w:rsid w:val="00700028"/>
    <w:rsid w:val="007804AE"/>
    <w:rsid w:val="007956B6"/>
    <w:rsid w:val="007C3873"/>
    <w:rsid w:val="007C6E2B"/>
    <w:rsid w:val="007D59B2"/>
    <w:rsid w:val="00803213"/>
    <w:rsid w:val="00850D9A"/>
    <w:rsid w:val="008D72C6"/>
    <w:rsid w:val="00911CB4"/>
    <w:rsid w:val="00922E4F"/>
    <w:rsid w:val="00940FAD"/>
    <w:rsid w:val="00973D5B"/>
    <w:rsid w:val="00992869"/>
    <w:rsid w:val="0099460D"/>
    <w:rsid w:val="009950C1"/>
    <w:rsid w:val="009A1536"/>
    <w:rsid w:val="009A50B0"/>
    <w:rsid w:val="009C04AE"/>
    <w:rsid w:val="00A255A0"/>
    <w:rsid w:val="00A54D07"/>
    <w:rsid w:val="00A67690"/>
    <w:rsid w:val="00A70091"/>
    <w:rsid w:val="00A83422"/>
    <w:rsid w:val="00A91892"/>
    <w:rsid w:val="00A95C07"/>
    <w:rsid w:val="00AC18DE"/>
    <w:rsid w:val="00AD0BFE"/>
    <w:rsid w:val="00B00A0F"/>
    <w:rsid w:val="00B13850"/>
    <w:rsid w:val="00BD6FD2"/>
    <w:rsid w:val="00C00AAD"/>
    <w:rsid w:val="00C37482"/>
    <w:rsid w:val="00C50DC9"/>
    <w:rsid w:val="00CA020D"/>
    <w:rsid w:val="00CA04B5"/>
    <w:rsid w:val="00CB130F"/>
    <w:rsid w:val="00CC52B5"/>
    <w:rsid w:val="00CD03CF"/>
    <w:rsid w:val="00CD0B1A"/>
    <w:rsid w:val="00CE00B0"/>
    <w:rsid w:val="00CE6640"/>
    <w:rsid w:val="00D22D9B"/>
    <w:rsid w:val="00D4555D"/>
    <w:rsid w:val="00D7262A"/>
    <w:rsid w:val="00D86361"/>
    <w:rsid w:val="00DB26F7"/>
    <w:rsid w:val="00DF3730"/>
    <w:rsid w:val="00E0765B"/>
    <w:rsid w:val="00E212BC"/>
    <w:rsid w:val="00E32C53"/>
    <w:rsid w:val="00E366F4"/>
    <w:rsid w:val="00E72655"/>
    <w:rsid w:val="00EA2121"/>
    <w:rsid w:val="00ED306B"/>
    <w:rsid w:val="00EF1500"/>
    <w:rsid w:val="00F07F4C"/>
    <w:rsid w:val="00F15EFF"/>
    <w:rsid w:val="00F47074"/>
    <w:rsid w:val="00F56DCF"/>
    <w:rsid w:val="00F91C4D"/>
    <w:rsid w:val="00F91F75"/>
    <w:rsid w:val="00F932B0"/>
    <w:rsid w:val="00FA4737"/>
    <w:rsid w:val="00FA48C7"/>
    <w:rsid w:val="00FC4604"/>
    <w:rsid w:val="00FE260F"/>
    <w:rsid w:val="00FE7F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docId w15:val="{BD953F35-3F69-4E45-9181-D5E78AC57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76" w:lineRule="auto"/>
        <w:jc w:val="center"/>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5530"/>
    <w:pPr>
      <w:spacing w:after="0" w:line="240" w:lineRule="auto"/>
      <w:jc w:val="left"/>
    </w:pPr>
    <w:rPr>
      <w:rFonts w:ascii="Times New Roman" w:eastAsia="Times New Roman" w:hAnsi="Times New Roman" w:cs="Times New Roman"/>
      <w:sz w:val="20"/>
      <w:szCs w:val="20"/>
      <w:lang w:eastAsia="ru-RU"/>
    </w:rPr>
  </w:style>
  <w:style w:type="paragraph" w:styleId="1">
    <w:name w:val="heading 1"/>
    <w:basedOn w:val="a"/>
    <w:next w:val="a"/>
    <w:link w:val="10"/>
    <w:qFormat/>
    <w:rsid w:val="00625530"/>
    <w:pPr>
      <w:keepNext/>
      <w:jc w:val="center"/>
      <w:outlineLvl w:val="0"/>
    </w:pPr>
    <w:rPr>
      <w:b/>
      <w:sz w:val="28"/>
    </w:rPr>
  </w:style>
  <w:style w:type="paragraph" w:styleId="2">
    <w:name w:val="heading 2"/>
    <w:basedOn w:val="a"/>
    <w:next w:val="a"/>
    <w:link w:val="20"/>
    <w:unhideWhenUsed/>
    <w:qFormat/>
    <w:rsid w:val="00625530"/>
    <w:pPr>
      <w:keepNext/>
      <w:ind w:left="6521"/>
      <w:jc w:val="both"/>
      <w:outlineLvl w:val="1"/>
    </w:pPr>
    <w:rPr>
      <w:sz w:val="28"/>
    </w:rPr>
  </w:style>
  <w:style w:type="paragraph" w:styleId="3">
    <w:name w:val="heading 3"/>
    <w:basedOn w:val="a"/>
    <w:next w:val="a"/>
    <w:link w:val="30"/>
    <w:uiPriority w:val="9"/>
    <w:semiHidden/>
    <w:unhideWhenUsed/>
    <w:qFormat/>
    <w:rsid w:val="00377E9C"/>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25530"/>
    <w:rPr>
      <w:rFonts w:ascii="Times New Roman" w:eastAsia="Times New Roman" w:hAnsi="Times New Roman" w:cs="Times New Roman"/>
      <w:b/>
      <w:sz w:val="28"/>
      <w:szCs w:val="20"/>
      <w:lang w:eastAsia="ru-RU"/>
    </w:rPr>
  </w:style>
  <w:style w:type="character" w:customStyle="1" w:styleId="20">
    <w:name w:val="Заголовок 2 Знак"/>
    <w:basedOn w:val="a0"/>
    <w:link w:val="2"/>
    <w:rsid w:val="00625530"/>
    <w:rPr>
      <w:rFonts w:ascii="Times New Roman" w:eastAsia="Times New Roman" w:hAnsi="Times New Roman" w:cs="Times New Roman"/>
      <w:sz w:val="28"/>
      <w:szCs w:val="20"/>
      <w:lang w:eastAsia="ru-RU"/>
    </w:rPr>
  </w:style>
  <w:style w:type="paragraph" w:styleId="a3">
    <w:name w:val="Body Text Indent"/>
    <w:basedOn w:val="a"/>
    <w:link w:val="a4"/>
    <w:unhideWhenUsed/>
    <w:rsid w:val="00625530"/>
    <w:pPr>
      <w:ind w:left="5670"/>
      <w:jc w:val="both"/>
    </w:pPr>
    <w:rPr>
      <w:sz w:val="28"/>
    </w:rPr>
  </w:style>
  <w:style w:type="character" w:customStyle="1" w:styleId="a4">
    <w:name w:val="Основной текст с отступом Знак"/>
    <w:basedOn w:val="a0"/>
    <w:link w:val="a3"/>
    <w:rsid w:val="00625530"/>
    <w:rPr>
      <w:rFonts w:ascii="Times New Roman" w:eastAsia="Times New Roman" w:hAnsi="Times New Roman" w:cs="Times New Roman"/>
      <w:sz w:val="28"/>
      <w:szCs w:val="20"/>
      <w:lang w:eastAsia="ru-RU"/>
    </w:rPr>
  </w:style>
  <w:style w:type="paragraph" w:styleId="a5">
    <w:name w:val="Title"/>
    <w:basedOn w:val="a"/>
    <w:link w:val="a6"/>
    <w:qFormat/>
    <w:rsid w:val="00625530"/>
    <w:pPr>
      <w:ind w:firstLine="561"/>
      <w:jc w:val="center"/>
    </w:pPr>
    <w:rPr>
      <w:b/>
      <w:bCs/>
      <w:sz w:val="28"/>
      <w:szCs w:val="24"/>
    </w:rPr>
  </w:style>
  <w:style w:type="character" w:customStyle="1" w:styleId="a6">
    <w:name w:val="Название Знак"/>
    <w:basedOn w:val="a0"/>
    <w:link w:val="a5"/>
    <w:rsid w:val="00625530"/>
    <w:rPr>
      <w:rFonts w:ascii="Times New Roman" w:eastAsia="Times New Roman" w:hAnsi="Times New Roman" w:cs="Times New Roman"/>
      <w:b/>
      <w:bCs/>
      <w:sz w:val="28"/>
      <w:szCs w:val="24"/>
      <w:lang w:eastAsia="ru-RU"/>
    </w:rPr>
  </w:style>
  <w:style w:type="paragraph" w:styleId="a7">
    <w:name w:val="Body Text"/>
    <w:basedOn w:val="a"/>
    <w:link w:val="a8"/>
    <w:rsid w:val="00625530"/>
    <w:pPr>
      <w:spacing w:after="120"/>
    </w:pPr>
    <w:rPr>
      <w:sz w:val="24"/>
      <w:szCs w:val="24"/>
    </w:rPr>
  </w:style>
  <w:style w:type="character" w:customStyle="1" w:styleId="a8">
    <w:name w:val="Основной текст Знак"/>
    <w:basedOn w:val="a0"/>
    <w:link w:val="a7"/>
    <w:rsid w:val="00625530"/>
    <w:rPr>
      <w:rFonts w:ascii="Times New Roman" w:eastAsia="Times New Roman" w:hAnsi="Times New Roman" w:cs="Times New Roman"/>
      <w:sz w:val="24"/>
      <w:szCs w:val="24"/>
      <w:lang w:eastAsia="ru-RU"/>
    </w:rPr>
  </w:style>
  <w:style w:type="paragraph" w:customStyle="1" w:styleId="21">
    <w:name w:val="Основной текст с отступом 21"/>
    <w:basedOn w:val="a"/>
    <w:rsid w:val="00625530"/>
    <w:pPr>
      <w:shd w:val="clear" w:color="auto" w:fill="FFFFFF"/>
      <w:ind w:firstLine="851"/>
      <w:jc w:val="both"/>
    </w:pPr>
    <w:rPr>
      <w:color w:val="000000"/>
      <w:spacing w:val="-13"/>
      <w:sz w:val="28"/>
      <w:lang w:eastAsia="ar-SA"/>
    </w:rPr>
  </w:style>
  <w:style w:type="paragraph" w:customStyle="1" w:styleId="31">
    <w:name w:val="Основной текст с отступом 31"/>
    <w:basedOn w:val="a"/>
    <w:rsid w:val="00E32C53"/>
    <w:pPr>
      <w:spacing w:after="120"/>
      <w:ind w:left="283"/>
    </w:pPr>
    <w:rPr>
      <w:sz w:val="16"/>
      <w:szCs w:val="16"/>
      <w:lang w:eastAsia="ar-SA"/>
    </w:rPr>
  </w:style>
  <w:style w:type="character" w:styleId="a9">
    <w:name w:val="Emphasis"/>
    <w:uiPriority w:val="20"/>
    <w:qFormat/>
    <w:rsid w:val="00D4555D"/>
    <w:rPr>
      <w:i/>
      <w:iCs/>
    </w:rPr>
  </w:style>
  <w:style w:type="paragraph" w:styleId="aa">
    <w:name w:val="Normal (Web)"/>
    <w:basedOn w:val="a"/>
    <w:uiPriority w:val="99"/>
    <w:rsid w:val="004E1E9F"/>
    <w:pPr>
      <w:spacing w:before="280" w:after="280"/>
    </w:pPr>
    <w:rPr>
      <w:sz w:val="24"/>
      <w:szCs w:val="24"/>
      <w:lang w:eastAsia="ar-SA"/>
    </w:rPr>
  </w:style>
  <w:style w:type="paragraph" w:styleId="ab">
    <w:name w:val="List Paragraph"/>
    <w:basedOn w:val="a"/>
    <w:uiPriority w:val="34"/>
    <w:qFormat/>
    <w:rsid w:val="002C543E"/>
    <w:pPr>
      <w:spacing w:after="200" w:line="276" w:lineRule="auto"/>
      <w:ind w:left="720"/>
      <w:contextualSpacing/>
    </w:pPr>
    <w:rPr>
      <w:rFonts w:asciiTheme="minorHAnsi" w:eastAsiaTheme="minorEastAsia" w:hAnsiTheme="minorHAnsi" w:cstheme="minorBidi"/>
      <w:sz w:val="22"/>
      <w:szCs w:val="22"/>
    </w:rPr>
  </w:style>
  <w:style w:type="character" w:customStyle="1" w:styleId="30">
    <w:name w:val="Заголовок 3 Знак"/>
    <w:basedOn w:val="a0"/>
    <w:link w:val="3"/>
    <w:uiPriority w:val="9"/>
    <w:semiHidden/>
    <w:rsid w:val="00377E9C"/>
    <w:rPr>
      <w:rFonts w:asciiTheme="majorHAnsi" w:eastAsiaTheme="majorEastAsia" w:hAnsiTheme="majorHAnsi" w:cstheme="majorBidi"/>
      <w:b/>
      <w:bCs/>
      <w:color w:val="4F81BD" w:themeColor="accent1"/>
      <w:sz w:val="20"/>
      <w:szCs w:val="20"/>
      <w:lang w:eastAsia="ru-RU"/>
    </w:rPr>
  </w:style>
  <w:style w:type="paragraph" w:styleId="32">
    <w:name w:val="Body Text Indent 3"/>
    <w:basedOn w:val="a"/>
    <w:link w:val="33"/>
    <w:uiPriority w:val="99"/>
    <w:rsid w:val="00A95C07"/>
    <w:pPr>
      <w:spacing w:after="120"/>
      <w:ind w:left="283"/>
    </w:pPr>
    <w:rPr>
      <w:sz w:val="16"/>
      <w:szCs w:val="16"/>
    </w:rPr>
  </w:style>
  <w:style w:type="character" w:customStyle="1" w:styleId="33">
    <w:name w:val="Основной текст с отступом 3 Знак"/>
    <w:basedOn w:val="a0"/>
    <w:link w:val="32"/>
    <w:uiPriority w:val="99"/>
    <w:rsid w:val="00A95C07"/>
    <w:rPr>
      <w:rFonts w:ascii="Times New Roman" w:eastAsia="Times New Roman" w:hAnsi="Times New Roman" w:cs="Times New Roman"/>
      <w:sz w:val="16"/>
      <w:szCs w:val="16"/>
      <w:lang w:eastAsia="ru-RU"/>
    </w:rPr>
  </w:style>
  <w:style w:type="paragraph" w:styleId="22">
    <w:name w:val="Body Text Indent 2"/>
    <w:basedOn w:val="a"/>
    <w:link w:val="23"/>
    <w:uiPriority w:val="99"/>
    <w:semiHidden/>
    <w:unhideWhenUsed/>
    <w:rsid w:val="00442A79"/>
    <w:pPr>
      <w:spacing w:after="120" w:line="480" w:lineRule="auto"/>
      <w:ind w:left="283"/>
    </w:pPr>
  </w:style>
  <w:style w:type="character" w:customStyle="1" w:styleId="23">
    <w:name w:val="Основной текст с отступом 2 Знак"/>
    <w:basedOn w:val="a0"/>
    <w:link w:val="22"/>
    <w:uiPriority w:val="99"/>
    <w:semiHidden/>
    <w:rsid w:val="00442A79"/>
    <w:rPr>
      <w:rFonts w:ascii="Times New Roman" w:eastAsia="Times New Roman" w:hAnsi="Times New Roman" w:cs="Times New Roman"/>
      <w:sz w:val="20"/>
      <w:szCs w:val="20"/>
      <w:lang w:eastAsia="ru-RU"/>
    </w:rPr>
  </w:style>
  <w:style w:type="character" w:customStyle="1" w:styleId="WW8Num4z0">
    <w:name w:val="WW8Num4z0"/>
    <w:rsid w:val="00023BFD"/>
    <w:rPr>
      <w:rFonts w:ascii="Symbol" w:hAnsi="Symbol"/>
    </w:rPr>
  </w:style>
  <w:style w:type="table" w:customStyle="1" w:styleId="11">
    <w:name w:val="Сетка таблицы1"/>
    <w:basedOn w:val="a1"/>
    <w:next w:val="ac"/>
    <w:uiPriority w:val="59"/>
    <w:rsid w:val="00A67690"/>
    <w:pPr>
      <w:spacing w:after="0" w:line="240" w:lineRule="auto"/>
      <w:jc w:val="left"/>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ac">
    <w:name w:val="Table Grid"/>
    <w:basedOn w:val="a1"/>
    <w:uiPriority w:val="59"/>
    <w:rsid w:val="00A676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240441-9A02-41D9-8A1A-ED62E9ACE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31</Pages>
  <Words>8758</Words>
  <Characters>49922</Characters>
  <Application>Microsoft Office Word</Application>
  <DocSecurity>0</DocSecurity>
  <Lines>416</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58563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Юлия Викторовна Мизина</cp:lastModifiedBy>
  <cp:revision>28</cp:revision>
  <dcterms:created xsi:type="dcterms:W3CDTF">2020-09-30T13:16:00Z</dcterms:created>
  <dcterms:modified xsi:type="dcterms:W3CDTF">2021-06-17T04:51:00Z</dcterms:modified>
</cp:coreProperties>
</file>