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F9" w:rsidRDefault="001648F9" w:rsidP="00B81523">
      <w:pPr>
        <w:spacing w:after="160" w:line="259" w:lineRule="auto"/>
        <w:rPr>
          <w:color w:val="000000"/>
          <w:sz w:val="26"/>
          <w:szCs w:val="26"/>
        </w:rPr>
      </w:pPr>
      <w:r w:rsidRPr="001648F9">
        <w:rPr>
          <w:noProof/>
          <w:color w:val="000000"/>
          <w:sz w:val="26"/>
          <w:szCs w:val="26"/>
          <w:lang w:eastAsia="ru-RU"/>
        </w:rPr>
        <w:drawing>
          <wp:anchor distT="0" distB="0" distL="114300" distR="114300" simplePos="0" relativeHeight="251658240" behindDoc="1" locked="0" layoutInCell="1" allowOverlap="1" wp14:anchorId="2413072F" wp14:editId="09076906">
            <wp:simplePos x="0" y="0"/>
            <wp:positionH relativeFrom="column">
              <wp:posOffset>-813435</wp:posOffset>
            </wp:positionH>
            <wp:positionV relativeFrom="paragraph">
              <wp:posOffset>0</wp:posOffset>
            </wp:positionV>
            <wp:extent cx="7248525" cy="10241915"/>
            <wp:effectExtent l="0" t="0" r="9525" b="6985"/>
            <wp:wrapTight wrapText="bothSides">
              <wp:wrapPolygon edited="0">
                <wp:start x="0" y="0"/>
                <wp:lineTo x="0" y="21575"/>
                <wp:lineTo x="21572" y="21575"/>
                <wp:lineTo x="21572" y="0"/>
                <wp:lineTo x="0" y="0"/>
              </wp:wrapPolygon>
            </wp:wrapTight>
            <wp:docPr id="1" name="Рисунок 1" descr="C:\Users\Мизина\Desktop\титулы рисунками\Кладовая радости-адаптированная_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зина\Desktop\титулы рисунками\Кладовая радости-адаптированная_титу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8525" cy="10241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523">
        <w:rPr>
          <w:color w:val="000000"/>
          <w:sz w:val="26"/>
          <w:szCs w:val="26"/>
        </w:rPr>
        <w:t xml:space="preserve">                                       </w:t>
      </w:r>
    </w:p>
    <w:p w:rsidR="00B81523" w:rsidRDefault="00B81523" w:rsidP="00B81523">
      <w:pPr>
        <w:shd w:val="clear" w:color="auto" w:fill="FFFFFF"/>
        <w:jc w:val="center"/>
        <w:rPr>
          <w:b/>
          <w:color w:val="000000"/>
          <w:sz w:val="26"/>
          <w:szCs w:val="26"/>
        </w:rPr>
      </w:pPr>
      <w:bookmarkStart w:id="0" w:name="_GoBack"/>
      <w:bookmarkEnd w:id="0"/>
    </w:p>
    <w:p w:rsidR="00971986" w:rsidRDefault="00971986" w:rsidP="00B34252">
      <w:pPr>
        <w:rPr>
          <w:sz w:val="28"/>
          <w:szCs w:val="28"/>
        </w:rPr>
      </w:pPr>
    </w:p>
    <w:p w:rsidR="00B81523" w:rsidRDefault="00B81523" w:rsidP="00B34252">
      <w:pPr>
        <w:rPr>
          <w:sz w:val="28"/>
          <w:szCs w:val="28"/>
        </w:rPr>
      </w:pPr>
    </w:p>
    <w:p w:rsidR="00B34252" w:rsidRPr="00BA4F72" w:rsidRDefault="00B34252" w:rsidP="00B34252">
      <w:pPr>
        <w:pStyle w:val="21"/>
        <w:ind w:firstLine="0"/>
        <w:jc w:val="center"/>
        <w:rPr>
          <w:b/>
          <w:spacing w:val="0"/>
          <w:sz w:val="26"/>
          <w:szCs w:val="26"/>
        </w:rPr>
      </w:pPr>
      <w:r w:rsidRPr="00BA4F72">
        <w:rPr>
          <w:b/>
          <w:spacing w:val="0"/>
          <w:sz w:val="26"/>
          <w:szCs w:val="26"/>
        </w:rPr>
        <w:t>I. Комплекс основных характеристик образования: объем, содержание, планируемые результаты</w:t>
      </w:r>
    </w:p>
    <w:p w:rsidR="00B34252" w:rsidRPr="00BA4F72" w:rsidRDefault="00B34252" w:rsidP="00B34252">
      <w:pPr>
        <w:pStyle w:val="21"/>
        <w:ind w:firstLine="0"/>
        <w:jc w:val="center"/>
        <w:rPr>
          <w:b/>
          <w:spacing w:val="0"/>
          <w:sz w:val="26"/>
          <w:szCs w:val="26"/>
        </w:rPr>
      </w:pPr>
    </w:p>
    <w:p w:rsidR="00B34252" w:rsidRPr="00BA4F72" w:rsidRDefault="00B34252" w:rsidP="00B34252">
      <w:pPr>
        <w:pStyle w:val="21"/>
        <w:numPr>
          <w:ilvl w:val="0"/>
          <w:numId w:val="2"/>
        </w:numPr>
        <w:jc w:val="center"/>
        <w:rPr>
          <w:b/>
          <w:spacing w:val="0"/>
          <w:sz w:val="26"/>
          <w:szCs w:val="26"/>
        </w:rPr>
      </w:pPr>
      <w:r w:rsidRPr="00BA4F72">
        <w:rPr>
          <w:b/>
          <w:spacing w:val="0"/>
          <w:sz w:val="26"/>
          <w:szCs w:val="26"/>
        </w:rPr>
        <w:t>Пояснительная записка</w:t>
      </w:r>
    </w:p>
    <w:p w:rsidR="001407AA" w:rsidRPr="00BA4F72" w:rsidRDefault="00955530" w:rsidP="00B74CFB">
      <w:pPr>
        <w:tabs>
          <w:tab w:val="left" w:pos="0"/>
          <w:tab w:val="left" w:pos="426"/>
          <w:tab w:val="left" w:pos="540"/>
        </w:tabs>
        <w:ind w:right="-5"/>
        <w:jc w:val="both"/>
        <w:rPr>
          <w:sz w:val="26"/>
          <w:szCs w:val="26"/>
        </w:rPr>
      </w:pPr>
      <w:r w:rsidRPr="00BA4F72">
        <w:rPr>
          <w:sz w:val="26"/>
          <w:szCs w:val="26"/>
        </w:rPr>
        <w:t xml:space="preserve">      </w:t>
      </w:r>
      <w:r w:rsidR="001407AA" w:rsidRPr="00BA4F72">
        <w:rPr>
          <w:sz w:val="26"/>
          <w:szCs w:val="26"/>
        </w:rPr>
        <w:t>На протяжении всей истории человечества народное искусство было                                                                                                                                                  неотъемлемой частью национальной культуры. Народ, не утративший истоки своей культуры, имеет будущее.</w:t>
      </w:r>
    </w:p>
    <w:p w:rsidR="001407AA" w:rsidRPr="00BA4F72" w:rsidRDefault="001407AA" w:rsidP="00B74CFB">
      <w:pPr>
        <w:pStyle w:val="a3"/>
        <w:tabs>
          <w:tab w:val="left" w:pos="0"/>
          <w:tab w:val="left" w:pos="426"/>
        </w:tabs>
        <w:ind w:left="0" w:right="-5"/>
        <w:jc w:val="both"/>
        <w:rPr>
          <w:sz w:val="26"/>
          <w:szCs w:val="26"/>
        </w:rPr>
      </w:pPr>
      <w:r w:rsidRPr="00BA4F72">
        <w:rPr>
          <w:sz w:val="26"/>
          <w:szCs w:val="26"/>
        </w:rPr>
        <w:t xml:space="preserve">Традиции народного прикладного искусства складывались веками, развивались и бережно передавались из поколения в поколение. </w:t>
      </w:r>
    </w:p>
    <w:p w:rsidR="00EA4C8B" w:rsidRPr="00BA4F72" w:rsidRDefault="001407AA" w:rsidP="00EA4C8B">
      <w:pPr>
        <w:tabs>
          <w:tab w:val="left" w:pos="0"/>
        </w:tabs>
        <w:suppressAutoHyphens/>
        <w:ind w:right="-5" w:firstLine="540"/>
        <w:jc w:val="both"/>
        <w:rPr>
          <w:sz w:val="26"/>
          <w:szCs w:val="26"/>
          <w:lang w:eastAsia="zh-CN"/>
        </w:rPr>
      </w:pPr>
      <w:r w:rsidRPr="00BA4F72">
        <w:rPr>
          <w:sz w:val="26"/>
          <w:szCs w:val="26"/>
        </w:rPr>
        <w:t xml:space="preserve">Разностороннему развитию школьников способствуют знания в разных областях. В том числе и в народном искусстве. </w:t>
      </w:r>
      <w:r w:rsidRPr="00BA4F72">
        <w:rPr>
          <w:sz w:val="26"/>
          <w:szCs w:val="26"/>
          <w:lang w:eastAsia="zh-CN"/>
        </w:rPr>
        <w:t xml:space="preserve">На протяжении всей истории человечества народное искусство было неотъемлемой частью национальной культуры. Народ, не утративший истоки своей культуры, имеет будущее. Традиции народного прикладного искусства складывались веками, развивались и бережно передавались из поколения в поколение.  </w:t>
      </w:r>
      <w:r w:rsidR="00EA4C8B" w:rsidRPr="00BA4F72">
        <w:rPr>
          <w:sz w:val="26"/>
          <w:szCs w:val="26"/>
          <w:lang w:eastAsia="zh-CN"/>
        </w:rPr>
        <w:t>Данная программа разработана на основе образовательной программы «Изобразительное и декоративно-прикладное искусство» (автор М.В. Ватулина), рекомендованная департаментом образования города Москвы.</w:t>
      </w:r>
    </w:p>
    <w:p w:rsidR="001407AA" w:rsidRPr="00BA4F72" w:rsidRDefault="001407AA" w:rsidP="001407AA">
      <w:pPr>
        <w:pStyle w:val="a3"/>
        <w:tabs>
          <w:tab w:val="left" w:pos="0"/>
        </w:tabs>
        <w:ind w:right="-5"/>
        <w:rPr>
          <w:sz w:val="26"/>
          <w:szCs w:val="26"/>
        </w:rPr>
      </w:pPr>
    </w:p>
    <w:p w:rsidR="00734311" w:rsidRPr="00BA4F72" w:rsidRDefault="00734311" w:rsidP="00734311">
      <w:pPr>
        <w:tabs>
          <w:tab w:val="left" w:pos="0"/>
        </w:tabs>
        <w:ind w:right="-5" w:firstLine="540"/>
        <w:rPr>
          <w:sz w:val="26"/>
          <w:szCs w:val="26"/>
        </w:rPr>
      </w:pPr>
      <w:r w:rsidRPr="00BA4F72">
        <w:rPr>
          <w:sz w:val="26"/>
          <w:szCs w:val="26"/>
        </w:rPr>
        <w:t xml:space="preserve">Дополнительная общеобразовательная программа «Кладовая радости» является программой художественной направленности, составлена на основании действующих </w:t>
      </w:r>
      <w:r w:rsidRPr="00BA4F72">
        <w:rPr>
          <w:b/>
          <w:sz w:val="26"/>
          <w:szCs w:val="26"/>
        </w:rPr>
        <w:t>нормативно-правовых документов</w:t>
      </w:r>
      <w:r w:rsidRPr="00BA4F72">
        <w:rPr>
          <w:sz w:val="26"/>
          <w:szCs w:val="26"/>
        </w:rPr>
        <w:t>:</w:t>
      </w:r>
    </w:p>
    <w:p w:rsidR="00997335" w:rsidRPr="00ED43AE" w:rsidRDefault="00997335" w:rsidP="00997335">
      <w:pPr>
        <w:numPr>
          <w:ilvl w:val="0"/>
          <w:numId w:val="22"/>
        </w:numPr>
        <w:tabs>
          <w:tab w:val="left" w:pos="1134"/>
        </w:tabs>
        <w:ind w:left="0" w:firstLine="709"/>
        <w:jc w:val="both"/>
        <w:textAlignment w:val="baseline"/>
        <w:rPr>
          <w:b/>
          <w:bCs/>
          <w:color w:val="000000"/>
          <w:sz w:val="26"/>
          <w:szCs w:val="26"/>
          <w:lang w:eastAsia="ru-RU"/>
        </w:rPr>
      </w:pPr>
      <w:r w:rsidRPr="00ED43AE">
        <w:rPr>
          <w:color w:val="000000"/>
          <w:sz w:val="26"/>
          <w:szCs w:val="26"/>
          <w:lang w:eastAsia="ru-RU"/>
        </w:rPr>
        <w:t>Федеральный Закон РФ от 29.12.2012 № 273-ФЗ «Об образовании в Российской Федерации» (в редакции от 31.07.2020 № 304-ФЗ «О внесении изменений в Федеральный закон «Об образовании в Российской Федерации» по вопросам воспитания обучающихся»).</w:t>
      </w:r>
    </w:p>
    <w:p w:rsidR="00997335" w:rsidRPr="00ED43AE" w:rsidRDefault="00997335" w:rsidP="00997335">
      <w:pPr>
        <w:numPr>
          <w:ilvl w:val="0"/>
          <w:numId w:val="22"/>
        </w:numPr>
        <w:tabs>
          <w:tab w:val="left" w:pos="1134"/>
        </w:tabs>
        <w:ind w:left="0" w:firstLine="709"/>
        <w:jc w:val="both"/>
        <w:textAlignment w:val="baseline"/>
        <w:rPr>
          <w:b/>
          <w:bCs/>
          <w:color w:val="000000"/>
          <w:sz w:val="26"/>
          <w:szCs w:val="26"/>
          <w:lang w:eastAsia="ru-RU"/>
        </w:rPr>
      </w:pPr>
      <w:r w:rsidRPr="00ED43AE">
        <w:rPr>
          <w:color w:val="000000"/>
          <w:sz w:val="26"/>
          <w:szCs w:val="26"/>
          <w:lang w:eastAsia="ru-RU"/>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(в редакции от 30.09.2020 № 533).</w:t>
      </w:r>
    </w:p>
    <w:p w:rsidR="00997335" w:rsidRPr="00ED43AE" w:rsidRDefault="00997335" w:rsidP="00997335">
      <w:pPr>
        <w:numPr>
          <w:ilvl w:val="0"/>
          <w:numId w:val="22"/>
        </w:numPr>
        <w:tabs>
          <w:tab w:val="left" w:pos="1134"/>
        </w:tabs>
        <w:ind w:left="0" w:firstLine="709"/>
        <w:jc w:val="both"/>
        <w:textAlignment w:val="baseline"/>
        <w:rPr>
          <w:b/>
          <w:bCs/>
          <w:color w:val="000000"/>
          <w:sz w:val="26"/>
          <w:szCs w:val="26"/>
          <w:lang w:eastAsia="ru-RU"/>
        </w:rPr>
      </w:pPr>
      <w:r w:rsidRPr="00ED43AE">
        <w:rPr>
          <w:color w:val="000000"/>
          <w:sz w:val="26"/>
          <w:szCs w:val="26"/>
          <w:lang w:eastAsia="ru-RU"/>
        </w:rPr>
        <w:t>Приказ Министерства образования и науки РФ</w:t>
      </w:r>
      <w:r w:rsidRPr="00ED43AE">
        <w:rPr>
          <w:b/>
          <w:bCs/>
          <w:color w:val="000000"/>
          <w:sz w:val="26"/>
          <w:szCs w:val="26"/>
          <w:lang w:eastAsia="ru-RU"/>
        </w:rPr>
        <w:t xml:space="preserve"> </w:t>
      </w:r>
      <w:r w:rsidRPr="00ED43AE">
        <w:rPr>
          <w:color w:val="000000"/>
          <w:sz w:val="26"/>
          <w:szCs w:val="26"/>
          <w:lang w:eastAsia="ru-RU"/>
        </w:rPr>
        <w:t>от 23.08.2017 г. № 816 «Об утверждении Порядка применения</w:t>
      </w:r>
      <w:r w:rsidRPr="00ED43AE">
        <w:rPr>
          <w:b/>
          <w:bCs/>
          <w:color w:val="000000"/>
          <w:sz w:val="26"/>
          <w:szCs w:val="26"/>
          <w:lang w:eastAsia="ru-RU"/>
        </w:rPr>
        <w:t xml:space="preserve"> </w:t>
      </w:r>
      <w:r w:rsidRPr="00ED43AE">
        <w:rPr>
          <w:color w:val="000000"/>
          <w:sz w:val="26"/>
          <w:szCs w:val="26"/>
          <w:lang w:eastAsia="ru-RU"/>
        </w:rPr>
        <w:t>организациями, осуществляющими образовательную деятельность,</w:t>
      </w:r>
      <w:r w:rsidRPr="00ED43AE">
        <w:rPr>
          <w:b/>
          <w:bCs/>
          <w:color w:val="000000"/>
          <w:sz w:val="26"/>
          <w:szCs w:val="26"/>
          <w:lang w:eastAsia="ru-RU"/>
        </w:rPr>
        <w:t xml:space="preserve"> </w:t>
      </w:r>
      <w:r w:rsidRPr="00ED43AE">
        <w:rPr>
          <w:color w:val="000000"/>
          <w:sz w:val="26"/>
          <w:szCs w:val="26"/>
          <w:lang w:eastAsia="ru-RU"/>
        </w:rPr>
        <w:t>электронного обучения, дистанционных образовательных технологий при</w:t>
      </w:r>
      <w:r w:rsidRPr="00ED43AE">
        <w:rPr>
          <w:b/>
          <w:bCs/>
          <w:color w:val="000000"/>
          <w:sz w:val="26"/>
          <w:szCs w:val="26"/>
          <w:lang w:eastAsia="ru-RU"/>
        </w:rPr>
        <w:t xml:space="preserve"> </w:t>
      </w:r>
      <w:r w:rsidRPr="00ED43AE">
        <w:rPr>
          <w:color w:val="000000"/>
          <w:sz w:val="26"/>
          <w:szCs w:val="26"/>
          <w:lang w:eastAsia="ru-RU"/>
        </w:rPr>
        <w:t>реализации образовательных программ».</w:t>
      </w:r>
    </w:p>
    <w:p w:rsidR="00997335" w:rsidRPr="00ED43AE" w:rsidRDefault="00997335" w:rsidP="00997335">
      <w:pPr>
        <w:numPr>
          <w:ilvl w:val="0"/>
          <w:numId w:val="22"/>
        </w:numPr>
        <w:tabs>
          <w:tab w:val="left" w:pos="1134"/>
        </w:tabs>
        <w:ind w:left="0" w:firstLine="709"/>
        <w:jc w:val="both"/>
        <w:textAlignment w:val="baseline"/>
        <w:rPr>
          <w:b/>
          <w:bCs/>
          <w:color w:val="000000"/>
          <w:sz w:val="26"/>
          <w:szCs w:val="26"/>
          <w:lang w:eastAsia="ru-RU"/>
        </w:rPr>
      </w:pPr>
      <w:r w:rsidRPr="00ED43AE">
        <w:rPr>
          <w:color w:val="000000"/>
          <w:sz w:val="26"/>
          <w:szCs w:val="26"/>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97335" w:rsidRPr="00ED43AE" w:rsidRDefault="00997335" w:rsidP="00997335">
      <w:pPr>
        <w:numPr>
          <w:ilvl w:val="0"/>
          <w:numId w:val="22"/>
        </w:numPr>
        <w:tabs>
          <w:tab w:val="left" w:pos="1134"/>
        </w:tabs>
        <w:ind w:left="0" w:firstLine="709"/>
        <w:jc w:val="both"/>
        <w:textAlignment w:val="baseline"/>
        <w:rPr>
          <w:color w:val="000000"/>
          <w:sz w:val="26"/>
          <w:szCs w:val="26"/>
          <w:lang w:eastAsia="ru-RU"/>
        </w:rPr>
      </w:pPr>
      <w:r w:rsidRPr="00ED43AE">
        <w:rPr>
          <w:color w:val="000000"/>
          <w:sz w:val="26"/>
          <w:szCs w:val="26"/>
          <w:lang w:eastAsia="ru-RU"/>
        </w:rPr>
        <w:t>Концепция развития дополнительного образования детей, утвержденная распоряжением Правительства РФ от 04.09.2014 № 1726-р. </w:t>
      </w:r>
    </w:p>
    <w:p w:rsidR="00997335" w:rsidRPr="00ED43AE" w:rsidRDefault="00997335" w:rsidP="00997335">
      <w:pPr>
        <w:numPr>
          <w:ilvl w:val="0"/>
          <w:numId w:val="22"/>
        </w:numPr>
        <w:tabs>
          <w:tab w:val="left" w:pos="1134"/>
        </w:tabs>
        <w:ind w:left="0" w:firstLine="709"/>
        <w:jc w:val="both"/>
        <w:textAlignment w:val="baseline"/>
        <w:rPr>
          <w:b/>
          <w:bCs/>
          <w:color w:val="000000"/>
          <w:sz w:val="26"/>
          <w:szCs w:val="26"/>
          <w:lang w:eastAsia="ru-RU"/>
        </w:rPr>
      </w:pPr>
      <w:r w:rsidRPr="00ED43AE">
        <w:rPr>
          <w:color w:val="000000"/>
          <w:sz w:val="26"/>
          <w:szCs w:val="26"/>
          <w:lang w:eastAsia="ru-RU"/>
        </w:rPr>
        <w:t>Стратегия развития воспитания в РФ до 2025 года, утвержденная распоряжением Правительства РФ от 29.05.2015 № 996-р.</w:t>
      </w:r>
    </w:p>
    <w:p w:rsidR="00997335" w:rsidRPr="00ED43AE" w:rsidRDefault="00997335" w:rsidP="00997335">
      <w:pPr>
        <w:numPr>
          <w:ilvl w:val="0"/>
          <w:numId w:val="22"/>
        </w:numPr>
        <w:tabs>
          <w:tab w:val="left" w:pos="1134"/>
        </w:tabs>
        <w:ind w:left="0" w:firstLine="709"/>
        <w:jc w:val="both"/>
        <w:textAlignment w:val="baseline"/>
        <w:rPr>
          <w:b/>
          <w:bCs/>
          <w:color w:val="000000"/>
          <w:sz w:val="26"/>
          <w:szCs w:val="26"/>
          <w:lang w:eastAsia="ru-RU"/>
        </w:rPr>
      </w:pPr>
      <w:r w:rsidRPr="00ED43AE">
        <w:rPr>
          <w:color w:val="000000"/>
          <w:sz w:val="26"/>
          <w:szCs w:val="26"/>
          <w:lang w:eastAsia="ru-RU"/>
        </w:rPr>
        <w:t>Приоритетный проект «Доступное дополнительное образование детей», утвержденный протоколом заседания президиума при Президенте РФ 30.11.2016. </w:t>
      </w:r>
    </w:p>
    <w:p w:rsidR="00997335" w:rsidRPr="00ED43AE" w:rsidRDefault="00997335" w:rsidP="00997335">
      <w:pPr>
        <w:numPr>
          <w:ilvl w:val="0"/>
          <w:numId w:val="22"/>
        </w:numPr>
        <w:tabs>
          <w:tab w:val="left" w:pos="1134"/>
        </w:tabs>
        <w:ind w:left="0" w:firstLine="709"/>
        <w:jc w:val="both"/>
        <w:textAlignment w:val="baseline"/>
        <w:rPr>
          <w:b/>
          <w:bCs/>
          <w:color w:val="000000"/>
          <w:sz w:val="26"/>
          <w:szCs w:val="26"/>
          <w:lang w:eastAsia="ru-RU"/>
        </w:rPr>
      </w:pPr>
      <w:r w:rsidRPr="00ED43AE">
        <w:rPr>
          <w:color w:val="000000"/>
          <w:sz w:val="26"/>
          <w:szCs w:val="26"/>
          <w:lang w:eastAsia="ru-RU"/>
        </w:rPr>
        <w:t>Паспорт федерального проекта «Успех каждого ребенка», утвержденный на заседании проектного комитета по национальному проекту «Образование»</w:t>
      </w:r>
      <w:r w:rsidRPr="00ED43AE">
        <w:rPr>
          <w:b/>
          <w:bCs/>
          <w:color w:val="000000"/>
          <w:sz w:val="26"/>
          <w:szCs w:val="26"/>
          <w:lang w:eastAsia="ru-RU"/>
        </w:rPr>
        <w:t xml:space="preserve"> </w:t>
      </w:r>
      <w:r w:rsidRPr="00ED43AE">
        <w:rPr>
          <w:color w:val="000000"/>
          <w:sz w:val="26"/>
          <w:szCs w:val="26"/>
          <w:lang w:eastAsia="ru-RU"/>
        </w:rPr>
        <w:t>07.12.2018 (протокол № 3).</w:t>
      </w:r>
    </w:p>
    <w:p w:rsidR="00997335" w:rsidRPr="00ED43AE" w:rsidRDefault="00997335" w:rsidP="00997335">
      <w:pPr>
        <w:numPr>
          <w:ilvl w:val="0"/>
          <w:numId w:val="22"/>
        </w:numPr>
        <w:tabs>
          <w:tab w:val="left" w:pos="1134"/>
        </w:tabs>
        <w:ind w:left="0" w:firstLine="709"/>
        <w:jc w:val="both"/>
        <w:textAlignment w:val="baseline"/>
        <w:rPr>
          <w:b/>
          <w:bCs/>
          <w:color w:val="000000"/>
          <w:sz w:val="26"/>
          <w:szCs w:val="26"/>
          <w:lang w:eastAsia="ru-RU"/>
        </w:rPr>
      </w:pPr>
      <w:r w:rsidRPr="00ED43AE">
        <w:rPr>
          <w:color w:val="000000"/>
          <w:sz w:val="26"/>
          <w:szCs w:val="26"/>
          <w:lang w:eastAsia="ru-RU"/>
        </w:rPr>
        <w:lastRenderedPageBreak/>
        <w:t>Приказ Министерства просвещения РФ от</w:t>
      </w:r>
      <w:r w:rsidRPr="00ED43AE">
        <w:rPr>
          <w:b/>
          <w:bCs/>
          <w:color w:val="000000"/>
          <w:sz w:val="26"/>
          <w:szCs w:val="26"/>
          <w:lang w:eastAsia="ru-RU"/>
        </w:rPr>
        <w:t xml:space="preserve"> </w:t>
      </w:r>
      <w:r w:rsidRPr="00ED43AE">
        <w:rPr>
          <w:color w:val="000000"/>
          <w:sz w:val="26"/>
          <w:szCs w:val="26"/>
          <w:lang w:eastAsia="ru-RU"/>
        </w:rPr>
        <w:t>03.09.2019 № 467 «Об утверждении Целевой модели развития региональных</w:t>
      </w:r>
      <w:r w:rsidRPr="00ED43AE">
        <w:rPr>
          <w:b/>
          <w:bCs/>
          <w:color w:val="000000"/>
          <w:sz w:val="26"/>
          <w:szCs w:val="26"/>
          <w:lang w:eastAsia="ru-RU"/>
        </w:rPr>
        <w:t xml:space="preserve"> </w:t>
      </w:r>
      <w:r w:rsidRPr="00ED43AE">
        <w:rPr>
          <w:color w:val="000000"/>
          <w:sz w:val="26"/>
          <w:szCs w:val="26"/>
          <w:lang w:eastAsia="ru-RU"/>
        </w:rPr>
        <w:t>систем дополнительного образования детей».</w:t>
      </w:r>
    </w:p>
    <w:p w:rsidR="00B34252" w:rsidRPr="00BA4F72" w:rsidRDefault="00B34252" w:rsidP="00B34252">
      <w:pPr>
        <w:rPr>
          <w:sz w:val="26"/>
          <w:szCs w:val="26"/>
        </w:rPr>
      </w:pPr>
    </w:p>
    <w:p w:rsidR="00B34252" w:rsidRPr="00BA4F72" w:rsidRDefault="00B34252" w:rsidP="00B34252">
      <w:pPr>
        <w:rPr>
          <w:b/>
          <w:i/>
          <w:sz w:val="26"/>
          <w:szCs w:val="26"/>
        </w:rPr>
      </w:pPr>
      <w:r w:rsidRPr="00BA4F72">
        <w:rPr>
          <w:b/>
          <w:i/>
          <w:sz w:val="26"/>
          <w:szCs w:val="26"/>
        </w:rPr>
        <w:t>Актуальность программы.</w:t>
      </w:r>
    </w:p>
    <w:p w:rsidR="004907D2" w:rsidRPr="00BA4F72" w:rsidRDefault="004907D2" w:rsidP="004907D2">
      <w:pPr>
        <w:tabs>
          <w:tab w:val="left" w:pos="0"/>
        </w:tabs>
        <w:suppressAutoHyphens/>
        <w:ind w:right="-5" w:firstLine="540"/>
        <w:jc w:val="both"/>
        <w:rPr>
          <w:sz w:val="26"/>
          <w:szCs w:val="26"/>
          <w:lang w:eastAsia="zh-CN"/>
        </w:rPr>
      </w:pPr>
      <w:r w:rsidRPr="00BA4F72">
        <w:rPr>
          <w:sz w:val="26"/>
          <w:szCs w:val="26"/>
          <w:lang w:eastAsia="zh-CN"/>
        </w:rPr>
        <w:t xml:space="preserve">В сложных условиях сегодняшней жизни очень важно подходить к ребёнку с позицией понимания важности духовной культуры для формирования его личности. Через освоение ремесла детьми, постигаются традиции народного прикладного искусства его история, открывается эстетическое видение окружающего мира, что означает для учеников, обучающихся по программе, естественное постижение прекрасного, способствующего сформировать их миропонимание возвышенно. </w:t>
      </w:r>
    </w:p>
    <w:p w:rsidR="004907D2" w:rsidRPr="00BA4F72" w:rsidRDefault="004907D2" w:rsidP="004907D2">
      <w:pPr>
        <w:tabs>
          <w:tab w:val="left" w:pos="0"/>
        </w:tabs>
        <w:ind w:right="-5" w:firstLine="540"/>
        <w:jc w:val="both"/>
        <w:rPr>
          <w:sz w:val="26"/>
          <w:szCs w:val="26"/>
        </w:rPr>
      </w:pPr>
      <w:r w:rsidRPr="00BA4F72">
        <w:rPr>
          <w:sz w:val="26"/>
          <w:szCs w:val="26"/>
          <w:lang w:eastAsia="zh-CN"/>
        </w:rPr>
        <w:t xml:space="preserve">Издавна создаются высокохудожественные предметы одежды, обуви, головные уборы, вещи домашнего обихода и убранства. </w:t>
      </w:r>
      <w:r w:rsidRPr="00BA4F72">
        <w:rPr>
          <w:sz w:val="26"/>
          <w:szCs w:val="26"/>
        </w:rPr>
        <w:t xml:space="preserve">В изделиях органично соединялись различные виды декоративного творчества: вышивка, шитьё, ткачество, аппликация </w:t>
      </w:r>
      <w:proofErr w:type="spellStart"/>
      <w:r w:rsidRPr="00BA4F72">
        <w:rPr>
          <w:sz w:val="26"/>
          <w:szCs w:val="26"/>
        </w:rPr>
        <w:t>и.т.д</w:t>
      </w:r>
      <w:proofErr w:type="spellEnd"/>
      <w:r w:rsidRPr="00BA4F72">
        <w:rPr>
          <w:sz w:val="26"/>
          <w:szCs w:val="26"/>
        </w:rPr>
        <w:t xml:space="preserve">. и изобразительное использование разнообразных материалов: тканей, кожи, меха, лыка, бисера, бус, блесток, пуговиц и др. </w:t>
      </w:r>
    </w:p>
    <w:p w:rsidR="00EA4C8B" w:rsidRPr="00BA4F72" w:rsidRDefault="00EA4C8B" w:rsidP="00EA4C8B">
      <w:pPr>
        <w:tabs>
          <w:tab w:val="left" w:pos="0"/>
        </w:tabs>
        <w:ind w:right="-5" w:firstLine="540"/>
        <w:jc w:val="both"/>
        <w:rPr>
          <w:sz w:val="26"/>
          <w:szCs w:val="26"/>
        </w:rPr>
      </w:pPr>
      <w:r w:rsidRPr="00BA4F72">
        <w:rPr>
          <w:sz w:val="26"/>
          <w:szCs w:val="26"/>
        </w:rPr>
        <w:t>Игрушка - один из самых древних видов декоративно-прикладного искусства, украшающего наш быт, радующего наш взгляд. Она всегда сопутствовала человеку. Игрушку любят все - и дети, и взрослые. Для детей она забава, игра, взрослые же с удовольствием смотрят на красивые, забавные игрушки, которые доставляют истинную радость, перенося в мир детства и вызывая добрую улыбку.</w:t>
      </w:r>
    </w:p>
    <w:p w:rsidR="00EA4C8B" w:rsidRPr="00BA4F72" w:rsidRDefault="00EA4C8B" w:rsidP="00EA4C8B">
      <w:pPr>
        <w:tabs>
          <w:tab w:val="left" w:pos="0"/>
        </w:tabs>
        <w:ind w:right="-5" w:firstLine="540"/>
        <w:jc w:val="both"/>
        <w:rPr>
          <w:sz w:val="26"/>
          <w:szCs w:val="26"/>
        </w:rPr>
      </w:pPr>
      <w:r w:rsidRPr="00BA4F72">
        <w:rPr>
          <w:sz w:val="26"/>
          <w:szCs w:val="26"/>
        </w:rPr>
        <w:t>Игрушка неизменный спутник ребенка, его друг, главное действующее лицо в его играх, забавах. Она дает широкие возможности для познания окружающей действительности. Вместе с тем игрушка воспринимается ребенком эстетически, воспитывает добрые чувства. И даже тогда, когда она теряет свое игровое значение, у ребенка сохраняется к ней живое отношение. Не даром, любимые игрушки остаются частью быта ребенка и тогда, когда он уже перестаёт с ними играть. Благодаря игрушке, в жизнь ребенка входит искусство.</w:t>
      </w:r>
    </w:p>
    <w:p w:rsidR="00EA4C8B" w:rsidRPr="00BA4F72" w:rsidRDefault="00EA4C8B" w:rsidP="00EA4C8B">
      <w:pPr>
        <w:tabs>
          <w:tab w:val="left" w:pos="0"/>
        </w:tabs>
        <w:ind w:right="-5" w:firstLine="540"/>
        <w:jc w:val="both"/>
        <w:rPr>
          <w:sz w:val="26"/>
          <w:szCs w:val="26"/>
        </w:rPr>
      </w:pPr>
      <w:r w:rsidRPr="00BA4F72">
        <w:rPr>
          <w:sz w:val="26"/>
          <w:szCs w:val="26"/>
        </w:rPr>
        <w:t>Игрушка, выполненная руками ребенка, становится творческим выражением его индивидуальности.</w:t>
      </w:r>
    </w:p>
    <w:p w:rsidR="00EA4C8B" w:rsidRPr="00BA4F72" w:rsidRDefault="00EA4C8B" w:rsidP="00EA4C8B">
      <w:pPr>
        <w:tabs>
          <w:tab w:val="left" w:pos="0"/>
        </w:tabs>
        <w:ind w:right="-5" w:firstLine="540"/>
        <w:jc w:val="both"/>
        <w:rPr>
          <w:sz w:val="26"/>
          <w:szCs w:val="26"/>
        </w:rPr>
      </w:pPr>
      <w:r w:rsidRPr="00BA4F72">
        <w:rPr>
          <w:sz w:val="26"/>
          <w:szCs w:val="26"/>
        </w:rPr>
        <w:t>Разнообразие декоративной отделки, отказ от натуралистического решения образа, нарушение привычных пропорций, условная трактовка формы помогает выявить характер игрушки, сделать ее более забавной, живой.</w:t>
      </w:r>
    </w:p>
    <w:p w:rsidR="00EA4C8B" w:rsidRPr="00BA4F72" w:rsidRDefault="00EA4C8B" w:rsidP="00EA4C8B">
      <w:pPr>
        <w:tabs>
          <w:tab w:val="left" w:pos="0"/>
        </w:tabs>
        <w:ind w:right="-5" w:firstLine="540"/>
        <w:jc w:val="both"/>
        <w:rPr>
          <w:sz w:val="26"/>
          <w:szCs w:val="26"/>
        </w:rPr>
      </w:pPr>
      <w:r w:rsidRPr="00BA4F72">
        <w:rPr>
          <w:sz w:val="26"/>
          <w:szCs w:val="26"/>
        </w:rPr>
        <w:t>Работа над мягкой игрушкой является творческой деятельностью и отвечает задачам художественного и трудового воспитания.</w:t>
      </w:r>
    </w:p>
    <w:p w:rsidR="00EA4C8B" w:rsidRPr="00BA4F72" w:rsidRDefault="00EA4C8B" w:rsidP="00EA4C8B">
      <w:pPr>
        <w:tabs>
          <w:tab w:val="left" w:pos="0"/>
        </w:tabs>
        <w:ind w:right="-5" w:firstLine="540"/>
        <w:jc w:val="both"/>
        <w:rPr>
          <w:sz w:val="26"/>
          <w:szCs w:val="26"/>
        </w:rPr>
      </w:pPr>
      <w:r w:rsidRPr="00BA4F72">
        <w:rPr>
          <w:sz w:val="26"/>
          <w:szCs w:val="26"/>
        </w:rPr>
        <w:t xml:space="preserve">Народная вышивка всегда отражала жизнь конкретного народа, украшала одежду и быт. На протяжении столетий вышивка выполнялась шёлком, золотом, серебром, драгоценными камнями, жемчугом, бисером. </w:t>
      </w:r>
    </w:p>
    <w:p w:rsidR="00EA4C8B" w:rsidRPr="00BA4F72" w:rsidRDefault="00EA4C8B" w:rsidP="00EA4C8B">
      <w:pPr>
        <w:tabs>
          <w:tab w:val="left" w:pos="0"/>
        </w:tabs>
        <w:ind w:right="-5" w:firstLine="540"/>
        <w:jc w:val="both"/>
        <w:rPr>
          <w:sz w:val="26"/>
          <w:szCs w:val="26"/>
        </w:rPr>
      </w:pPr>
      <w:r w:rsidRPr="00BA4F72">
        <w:rPr>
          <w:sz w:val="26"/>
          <w:szCs w:val="26"/>
        </w:rPr>
        <w:t xml:space="preserve">В наши дни лепка из соленого теста стала очень популярным занятием. Делать изделия из соленого теста – модно, оригинально и дешево. Поделки из теста обладают своей особой целебной аурой, приносят в наш мир чувство уюта и умиротворения. </w:t>
      </w:r>
    </w:p>
    <w:p w:rsidR="00EA4C8B" w:rsidRPr="00BA4F72" w:rsidRDefault="00EA4C8B" w:rsidP="00EA4C8B">
      <w:pPr>
        <w:tabs>
          <w:tab w:val="left" w:pos="0"/>
        </w:tabs>
        <w:ind w:right="-5" w:firstLine="540"/>
        <w:jc w:val="both"/>
        <w:rPr>
          <w:sz w:val="26"/>
          <w:szCs w:val="26"/>
        </w:rPr>
      </w:pPr>
      <w:r w:rsidRPr="00BA4F72">
        <w:rPr>
          <w:sz w:val="26"/>
          <w:szCs w:val="26"/>
        </w:rPr>
        <w:t>Заняться с детьми изготовлением изделий из соленого теста меня побудило то, что в сравнении с пластилином, соленое тесто – приятный на ощупь, экологически безвредный и не аллергенный материал. Его можно замесить в любое время. Оно легко отмывается и не оставляет следов. При соблюдении технологии изготовления не липнет к рукам и очень пластично. Поэтому кусок теплого, мягкого теста можно доверить любому ребенку.</w:t>
      </w:r>
    </w:p>
    <w:p w:rsidR="004907D2" w:rsidRPr="00BA4F72" w:rsidRDefault="004907D2" w:rsidP="004907D2">
      <w:pPr>
        <w:tabs>
          <w:tab w:val="left" w:pos="0"/>
        </w:tabs>
        <w:ind w:right="-5" w:firstLine="540"/>
        <w:jc w:val="both"/>
        <w:rPr>
          <w:sz w:val="26"/>
          <w:szCs w:val="26"/>
        </w:rPr>
      </w:pPr>
      <w:r w:rsidRPr="00BA4F72">
        <w:rPr>
          <w:sz w:val="26"/>
          <w:szCs w:val="26"/>
        </w:rPr>
        <w:lastRenderedPageBreak/>
        <w:t xml:space="preserve">Народное искусство уходит корнями в древность и наша задача не забывать его. </w:t>
      </w:r>
    </w:p>
    <w:p w:rsidR="00955530" w:rsidRPr="00BA4F72" w:rsidRDefault="00955530" w:rsidP="00B34252">
      <w:pPr>
        <w:rPr>
          <w:b/>
          <w:i/>
          <w:sz w:val="26"/>
          <w:szCs w:val="26"/>
        </w:rPr>
      </w:pPr>
    </w:p>
    <w:p w:rsidR="00B34252" w:rsidRPr="00BA4F72" w:rsidRDefault="00B34252" w:rsidP="00B34252">
      <w:pPr>
        <w:rPr>
          <w:b/>
          <w:i/>
          <w:sz w:val="26"/>
          <w:szCs w:val="26"/>
        </w:rPr>
      </w:pPr>
      <w:r w:rsidRPr="00BA4F72">
        <w:rPr>
          <w:b/>
          <w:i/>
          <w:sz w:val="26"/>
          <w:szCs w:val="26"/>
        </w:rPr>
        <w:t>Отличительная особенность программы.</w:t>
      </w:r>
    </w:p>
    <w:p w:rsidR="00990BAF" w:rsidRPr="00BA4F72" w:rsidRDefault="00990BAF" w:rsidP="00990BAF">
      <w:pPr>
        <w:suppressAutoHyphens/>
        <w:ind w:firstLine="709"/>
        <w:jc w:val="both"/>
        <w:rPr>
          <w:sz w:val="26"/>
          <w:szCs w:val="26"/>
          <w:lang w:eastAsia="zh-CN"/>
        </w:rPr>
      </w:pPr>
      <w:r w:rsidRPr="00BA4F72">
        <w:rPr>
          <w:sz w:val="26"/>
          <w:szCs w:val="26"/>
          <w:lang w:eastAsia="zh-CN"/>
        </w:rPr>
        <w:t>Основная задача, стоящая перед обществом в целом в отношении детей с ограниченными возможностями здоровья и инвалидами - создание надлежащих условий и оказание помощи в их социальной реабилитации и адаптации, подготовке к полноценной жизни в обществе.</w:t>
      </w:r>
    </w:p>
    <w:p w:rsidR="00990BAF" w:rsidRPr="00BA4F72" w:rsidRDefault="00990BAF" w:rsidP="00990BAF">
      <w:pPr>
        <w:suppressAutoHyphens/>
        <w:ind w:firstLine="709"/>
        <w:jc w:val="both"/>
        <w:rPr>
          <w:sz w:val="26"/>
          <w:szCs w:val="26"/>
          <w:lang w:eastAsia="zh-CN"/>
        </w:rPr>
      </w:pPr>
      <w:r w:rsidRPr="00BA4F72">
        <w:rPr>
          <w:sz w:val="26"/>
          <w:szCs w:val="26"/>
          <w:lang w:eastAsia="zh-CN"/>
        </w:rPr>
        <w:t>Важно, чтобы ребенок рос ловким, находчивым, быстрым (в меру своих возможностей), умел преодолевать препятствия. Главное не ранить самолюбие ребенка с ограниченными возможностями, не противопоставлять его другим здоровым детям, давать задание с изменением общей установки, учитывая его возможности. Следить за самочувствием ребенка во время занятий и вне занятий. Следить за утомляемостью, вниманием, работоспособностью.</w:t>
      </w:r>
    </w:p>
    <w:p w:rsidR="00990BAF" w:rsidRPr="00BA4F72" w:rsidRDefault="00990BAF" w:rsidP="00990BAF">
      <w:pPr>
        <w:suppressAutoHyphens/>
        <w:ind w:firstLine="709"/>
        <w:jc w:val="both"/>
        <w:rPr>
          <w:sz w:val="26"/>
          <w:szCs w:val="26"/>
          <w:lang w:eastAsia="zh-CN"/>
        </w:rPr>
      </w:pPr>
      <w:r w:rsidRPr="00BA4F72">
        <w:rPr>
          <w:sz w:val="26"/>
          <w:szCs w:val="26"/>
          <w:lang w:eastAsia="zh-CN"/>
        </w:rPr>
        <w:t>Занятия рукоделием помогают детям с ОВЗ снимать напряжение, дают положительные эмоции, способствуют развитию: мелкой моторики, глазомера, координации движений, ло</w:t>
      </w:r>
      <w:r w:rsidR="007F70FD" w:rsidRPr="00BA4F72">
        <w:rPr>
          <w:sz w:val="26"/>
          <w:szCs w:val="26"/>
          <w:lang w:eastAsia="zh-CN"/>
        </w:rPr>
        <w:t>гического мышления, творческого</w:t>
      </w:r>
      <w:r w:rsidR="00734311" w:rsidRPr="00BA4F72">
        <w:rPr>
          <w:sz w:val="26"/>
          <w:szCs w:val="26"/>
          <w:lang w:eastAsia="zh-CN"/>
        </w:rPr>
        <w:t xml:space="preserve"> воображения, </w:t>
      </w:r>
      <w:r w:rsidRPr="00BA4F72">
        <w:rPr>
          <w:sz w:val="26"/>
          <w:szCs w:val="26"/>
          <w:lang w:eastAsia="zh-CN"/>
        </w:rPr>
        <w:t>художественных способностей,</w:t>
      </w:r>
      <w:r w:rsidR="00F877CB">
        <w:rPr>
          <w:sz w:val="26"/>
          <w:szCs w:val="26"/>
          <w:lang w:eastAsia="zh-CN"/>
        </w:rPr>
        <w:t xml:space="preserve"> эстетического вкуса, волевых качеств-  усидчивости, </w:t>
      </w:r>
      <w:r w:rsidRPr="00BA4F72">
        <w:rPr>
          <w:sz w:val="26"/>
          <w:szCs w:val="26"/>
          <w:lang w:eastAsia="zh-CN"/>
        </w:rPr>
        <w:t>терпения, последовательности в работе.</w:t>
      </w:r>
    </w:p>
    <w:p w:rsidR="00990BAF" w:rsidRPr="00BA4F72" w:rsidRDefault="00990BAF" w:rsidP="00990BAF">
      <w:pPr>
        <w:suppressAutoHyphens/>
        <w:ind w:firstLine="709"/>
        <w:jc w:val="both"/>
        <w:rPr>
          <w:sz w:val="26"/>
          <w:szCs w:val="26"/>
          <w:lang w:eastAsia="zh-CN"/>
        </w:rPr>
      </w:pPr>
      <w:r w:rsidRPr="00BA4F72">
        <w:rPr>
          <w:sz w:val="26"/>
          <w:szCs w:val="26"/>
          <w:lang w:eastAsia="zh-CN"/>
        </w:rPr>
        <w:t>Программа скорректирована с учетом интеллектуальных, физических возможностей ребёнка. Ребенку необходимо осознать свои возможности и определиться: «это я делаю, это я могу», а также принять помощь взрослого человека в саморазвитии и самообразовании.</w:t>
      </w:r>
    </w:p>
    <w:p w:rsidR="00990BAF" w:rsidRPr="00BA4F72" w:rsidRDefault="00990BAF" w:rsidP="00990BAF">
      <w:pPr>
        <w:suppressAutoHyphens/>
        <w:ind w:firstLine="709"/>
        <w:jc w:val="both"/>
        <w:rPr>
          <w:sz w:val="26"/>
          <w:szCs w:val="26"/>
          <w:lang w:eastAsia="zh-CN"/>
        </w:rPr>
      </w:pPr>
      <w:r w:rsidRPr="00BA4F72">
        <w:rPr>
          <w:sz w:val="26"/>
          <w:szCs w:val="26"/>
          <w:lang w:eastAsia="zh-CN"/>
        </w:rPr>
        <w:t xml:space="preserve">Ребёнок не ограничен во времени, он в своем темпе может усваивать материал в соответствии со своим уровнем развития и природообразующими способностями. </w:t>
      </w:r>
    </w:p>
    <w:p w:rsidR="00990BAF" w:rsidRPr="00BA4F72" w:rsidRDefault="00990BAF" w:rsidP="00990BAF">
      <w:pPr>
        <w:suppressAutoHyphens/>
        <w:ind w:firstLine="709"/>
        <w:jc w:val="both"/>
        <w:rPr>
          <w:sz w:val="26"/>
          <w:szCs w:val="26"/>
          <w:lang w:eastAsia="zh-CN"/>
        </w:rPr>
      </w:pPr>
      <w:r w:rsidRPr="00BA4F72">
        <w:rPr>
          <w:sz w:val="26"/>
          <w:szCs w:val="26"/>
          <w:lang w:eastAsia="zh-CN"/>
        </w:rPr>
        <w:t>Работа с ребенком строится не с учетом возраста, а с учетом того, на каком уровне развития он находится.</w:t>
      </w:r>
    </w:p>
    <w:p w:rsidR="00990BAF" w:rsidRPr="00BA4F72" w:rsidRDefault="00990BAF" w:rsidP="00990BAF">
      <w:pPr>
        <w:suppressAutoHyphens/>
        <w:ind w:firstLine="709"/>
        <w:jc w:val="both"/>
        <w:rPr>
          <w:sz w:val="26"/>
          <w:szCs w:val="26"/>
          <w:lang w:eastAsia="zh-CN"/>
        </w:rPr>
      </w:pPr>
      <w:r w:rsidRPr="00BA4F72">
        <w:rPr>
          <w:sz w:val="26"/>
          <w:szCs w:val="26"/>
          <w:lang w:eastAsia="zh-CN"/>
        </w:rPr>
        <w:t xml:space="preserve">Детям с ОВЗ часто свойственна эмоциональная неуравновешенность. Она может выражаться не только в резкой смене и неадекватности реакций, но и в неловких беспокойных движениях, прерывистой речи и т.п. Чтобы помочь таким детям, можно провести игровые упражнения, направленные на достижение мышечного расслабления.  Иногда ребенок ленится, по этой причине отказывается от выполнения задания со словами «Я не знаю, я не умею». В то же время при участии взрослых ему под силу сделать то, что ему предложено. Педагог не дает готовых ответов, а побуждает к самостоятельной деятельности, к поискам способов действия. Задача педагога: сделать обучение интересным, радостным и вместе с этим развивающим. </w:t>
      </w:r>
    </w:p>
    <w:p w:rsidR="00EA4C8B" w:rsidRPr="00BA4F72" w:rsidRDefault="00EA4C8B" w:rsidP="00B34252">
      <w:pPr>
        <w:rPr>
          <w:b/>
          <w:i/>
          <w:sz w:val="26"/>
          <w:szCs w:val="26"/>
        </w:rPr>
      </w:pPr>
    </w:p>
    <w:p w:rsidR="00990BAF" w:rsidRPr="00BA4F72" w:rsidRDefault="00B34252" w:rsidP="00990BAF">
      <w:pPr>
        <w:tabs>
          <w:tab w:val="left" w:pos="0"/>
        </w:tabs>
        <w:ind w:right="-5" w:firstLine="709"/>
        <w:jc w:val="both"/>
        <w:rPr>
          <w:sz w:val="26"/>
          <w:szCs w:val="26"/>
        </w:rPr>
      </w:pPr>
      <w:r w:rsidRPr="00BA4F72">
        <w:rPr>
          <w:b/>
          <w:i/>
          <w:sz w:val="26"/>
          <w:szCs w:val="26"/>
        </w:rPr>
        <w:t>Адресат программы.</w:t>
      </w:r>
      <w:r w:rsidRPr="00BA4F72">
        <w:rPr>
          <w:sz w:val="26"/>
          <w:szCs w:val="26"/>
        </w:rPr>
        <w:t xml:space="preserve"> </w:t>
      </w:r>
      <w:r w:rsidR="00990BAF" w:rsidRPr="00BA4F72">
        <w:rPr>
          <w:sz w:val="26"/>
          <w:szCs w:val="26"/>
        </w:rPr>
        <w:t>Данная образовательная программа объединяет различные виды творчества: лепку из солёного теста и пластилина, ручную вышивку, шитьё мягкой игрушки, работу с бумагой.  Программа составлена для детей с ОВЗ в возрасте от 8 до 14 лет.</w:t>
      </w:r>
      <w:r w:rsidRPr="00BA4F72">
        <w:rPr>
          <w:sz w:val="26"/>
          <w:szCs w:val="26"/>
        </w:rPr>
        <w:t xml:space="preserve"> Обучение по программе – без предварительного отбора, по желанию ребенка и с согласия родителей. Обучение по программе подразумевает постоянный состав учащихся. В течение года возможен дополнительный прием детей после с</w:t>
      </w:r>
      <w:r w:rsidR="006F4AB6" w:rsidRPr="00BA4F72">
        <w:rPr>
          <w:sz w:val="26"/>
          <w:szCs w:val="26"/>
        </w:rPr>
        <w:t>обеседования на свободные места.</w:t>
      </w:r>
      <w:r w:rsidR="00990BAF" w:rsidRPr="00BA4F72">
        <w:rPr>
          <w:sz w:val="26"/>
          <w:szCs w:val="26"/>
        </w:rPr>
        <w:t xml:space="preserve"> </w:t>
      </w:r>
    </w:p>
    <w:p w:rsidR="00B34252" w:rsidRPr="00BA4F72" w:rsidRDefault="00B34252" w:rsidP="00B34252">
      <w:pPr>
        <w:rPr>
          <w:sz w:val="26"/>
          <w:szCs w:val="26"/>
        </w:rPr>
      </w:pPr>
    </w:p>
    <w:p w:rsidR="00B34252" w:rsidRPr="00BA4F72" w:rsidRDefault="00B34252" w:rsidP="00B34252">
      <w:pPr>
        <w:rPr>
          <w:b/>
          <w:i/>
          <w:sz w:val="26"/>
          <w:szCs w:val="26"/>
        </w:rPr>
      </w:pPr>
      <w:r w:rsidRPr="00BA4F72">
        <w:rPr>
          <w:b/>
          <w:i/>
          <w:sz w:val="26"/>
          <w:szCs w:val="26"/>
        </w:rPr>
        <w:t>Объем и сроки освоения программы</w:t>
      </w:r>
    </w:p>
    <w:p w:rsidR="006F4AB6" w:rsidRPr="00BA4F72" w:rsidRDefault="00990BAF" w:rsidP="006F4AB6">
      <w:pPr>
        <w:shd w:val="clear" w:color="auto" w:fill="FFFFFF"/>
        <w:ind w:firstLine="709"/>
        <w:jc w:val="both"/>
        <w:rPr>
          <w:color w:val="000000"/>
          <w:sz w:val="26"/>
          <w:szCs w:val="26"/>
        </w:rPr>
      </w:pPr>
      <w:r w:rsidRPr="00BA4F72">
        <w:rPr>
          <w:color w:val="000000"/>
          <w:sz w:val="26"/>
          <w:szCs w:val="26"/>
        </w:rPr>
        <w:t>Программа рассчитана на 2</w:t>
      </w:r>
      <w:r w:rsidR="006F4AB6" w:rsidRPr="00BA4F72">
        <w:rPr>
          <w:color w:val="000000"/>
          <w:sz w:val="26"/>
          <w:szCs w:val="26"/>
        </w:rPr>
        <w:t xml:space="preserve"> года</w:t>
      </w:r>
    </w:p>
    <w:p w:rsidR="00990BAF" w:rsidRPr="00BA4F72" w:rsidRDefault="00990BAF" w:rsidP="00990BAF">
      <w:pPr>
        <w:tabs>
          <w:tab w:val="left" w:pos="0"/>
        </w:tabs>
        <w:ind w:right="-5" w:firstLine="709"/>
        <w:jc w:val="both"/>
        <w:rPr>
          <w:sz w:val="26"/>
          <w:szCs w:val="26"/>
        </w:rPr>
      </w:pPr>
      <w:r w:rsidRPr="00BA4F72">
        <w:rPr>
          <w:sz w:val="26"/>
          <w:szCs w:val="26"/>
        </w:rPr>
        <w:t>Учебный материал рассчитан на 72 академических часа в год</w:t>
      </w:r>
      <w:r w:rsidR="00AD403C" w:rsidRPr="00BA4F72">
        <w:rPr>
          <w:sz w:val="26"/>
          <w:szCs w:val="26"/>
        </w:rPr>
        <w:t xml:space="preserve"> в индивидуальной форме обучения и 144 академических часа в групповой форме.</w:t>
      </w:r>
    </w:p>
    <w:p w:rsidR="006F4AB6" w:rsidRPr="00997335" w:rsidRDefault="006F4AB6" w:rsidP="006F4AB6">
      <w:pPr>
        <w:shd w:val="clear" w:color="auto" w:fill="FFFFFF"/>
        <w:ind w:firstLine="709"/>
        <w:jc w:val="both"/>
        <w:rPr>
          <w:color w:val="FF0000"/>
          <w:sz w:val="26"/>
          <w:szCs w:val="26"/>
        </w:rPr>
      </w:pPr>
      <w:r w:rsidRPr="00BA4F72">
        <w:rPr>
          <w:sz w:val="26"/>
          <w:szCs w:val="26"/>
        </w:rPr>
        <w:t xml:space="preserve">Количество недель по учебному плану – </w:t>
      </w:r>
      <w:r w:rsidR="00997335">
        <w:rPr>
          <w:color w:val="FF0000"/>
          <w:sz w:val="26"/>
          <w:szCs w:val="26"/>
        </w:rPr>
        <w:t>36.</w:t>
      </w:r>
    </w:p>
    <w:p w:rsidR="006F4AB6" w:rsidRPr="00BA4F72" w:rsidRDefault="006F4AB6" w:rsidP="006F4AB6">
      <w:pPr>
        <w:shd w:val="clear" w:color="auto" w:fill="FFFFFF"/>
        <w:ind w:firstLine="709"/>
        <w:jc w:val="both"/>
        <w:rPr>
          <w:sz w:val="26"/>
          <w:szCs w:val="26"/>
        </w:rPr>
      </w:pPr>
      <w:r w:rsidRPr="00BA4F72">
        <w:rPr>
          <w:sz w:val="26"/>
          <w:szCs w:val="26"/>
        </w:rPr>
        <w:t>Дата начала реализации программы:</w:t>
      </w:r>
      <w:r w:rsidR="00990BAF" w:rsidRPr="00BA4F72">
        <w:rPr>
          <w:sz w:val="26"/>
          <w:szCs w:val="26"/>
        </w:rPr>
        <w:t xml:space="preserve"> 1 сентября</w:t>
      </w:r>
    </w:p>
    <w:p w:rsidR="006F4AB6" w:rsidRPr="00BA4F72" w:rsidRDefault="006F4AB6" w:rsidP="006F4AB6">
      <w:pPr>
        <w:shd w:val="clear" w:color="auto" w:fill="FFFFFF"/>
        <w:ind w:firstLine="709"/>
        <w:jc w:val="both"/>
        <w:rPr>
          <w:sz w:val="26"/>
          <w:szCs w:val="26"/>
        </w:rPr>
      </w:pPr>
      <w:r w:rsidRPr="00BA4F72">
        <w:rPr>
          <w:sz w:val="26"/>
          <w:szCs w:val="26"/>
        </w:rPr>
        <w:t>Дата окончания реализации программы:</w:t>
      </w:r>
      <w:r w:rsidR="00990BAF" w:rsidRPr="00BA4F72">
        <w:rPr>
          <w:sz w:val="26"/>
          <w:szCs w:val="26"/>
        </w:rPr>
        <w:t xml:space="preserve"> 31 мая.</w:t>
      </w:r>
    </w:p>
    <w:p w:rsidR="006F4AB6" w:rsidRPr="00BA4F72" w:rsidRDefault="006F4AB6" w:rsidP="006F4AB6">
      <w:pPr>
        <w:shd w:val="clear" w:color="auto" w:fill="FFFFFF"/>
        <w:ind w:firstLine="709"/>
        <w:jc w:val="both"/>
        <w:rPr>
          <w:color w:val="000000"/>
          <w:sz w:val="26"/>
          <w:szCs w:val="26"/>
          <w:shd w:val="clear" w:color="auto" w:fill="FF0000"/>
        </w:rPr>
      </w:pPr>
      <w:r w:rsidRPr="00BA4F72">
        <w:rPr>
          <w:color w:val="000000"/>
          <w:sz w:val="26"/>
          <w:szCs w:val="26"/>
        </w:rPr>
        <w:t>Последовательность тем совпадает с учебным планом.</w:t>
      </w:r>
    </w:p>
    <w:p w:rsidR="006F4AB6" w:rsidRPr="00BA4F72" w:rsidRDefault="006F4AB6" w:rsidP="006F4AB6">
      <w:pPr>
        <w:shd w:val="clear" w:color="auto" w:fill="FFFFFF"/>
        <w:jc w:val="both"/>
        <w:rPr>
          <w:b/>
          <w:i/>
          <w:color w:val="000000"/>
          <w:sz w:val="26"/>
          <w:szCs w:val="26"/>
        </w:rPr>
      </w:pPr>
      <w:r w:rsidRPr="00BA4F72">
        <w:rPr>
          <w:b/>
          <w:i/>
          <w:color w:val="000000"/>
          <w:sz w:val="26"/>
          <w:szCs w:val="26"/>
        </w:rPr>
        <w:t xml:space="preserve"> Режим занятий - </w:t>
      </w:r>
      <w:r w:rsidR="00AD403C" w:rsidRPr="00BA4F72">
        <w:rPr>
          <w:sz w:val="26"/>
          <w:szCs w:val="26"/>
        </w:rPr>
        <w:t xml:space="preserve">Индивидуальная форма предполагает занятия с детьми начального уровня по 2 академических часа 1 раз в неделю. Групповая форма предполагает занятия с детьми по 2 академических часа 2 раза в неделю. </w:t>
      </w:r>
    </w:p>
    <w:p w:rsidR="00AD403C" w:rsidRPr="00BA4F72" w:rsidRDefault="006F4AB6" w:rsidP="006F4AB6">
      <w:pPr>
        <w:pStyle w:val="21"/>
        <w:ind w:firstLine="0"/>
        <w:rPr>
          <w:b/>
          <w:i/>
          <w:spacing w:val="0"/>
          <w:sz w:val="26"/>
          <w:szCs w:val="26"/>
        </w:rPr>
      </w:pPr>
      <w:r w:rsidRPr="00BA4F72">
        <w:rPr>
          <w:b/>
          <w:i/>
          <w:spacing w:val="0"/>
          <w:sz w:val="26"/>
          <w:szCs w:val="26"/>
        </w:rPr>
        <w:t xml:space="preserve">Формы обучения. </w:t>
      </w:r>
    </w:p>
    <w:p w:rsidR="00AD403C" w:rsidRPr="00BA4F72" w:rsidRDefault="00AD403C" w:rsidP="00AD403C">
      <w:pPr>
        <w:tabs>
          <w:tab w:val="left" w:pos="0"/>
        </w:tabs>
        <w:ind w:right="-5" w:firstLine="709"/>
        <w:jc w:val="both"/>
        <w:rPr>
          <w:sz w:val="26"/>
          <w:szCs w:val="26"/>
        </w:rPr>
      </w:pPr>
      <w:r w:rsidRPr="00BA4F72">
        <w:rPr>
          <w:sz w:val="26"/>
          <w:szCs w:val="26"/>
        </w:rPr>
        <w:t>Форма организации обучения может быть, как индивидуальная, так и групповая. Учебный материал рассчитан на 72 академических часа в год.</w:t>
      </w:r>
    </w:p>
    <w:p w:rsidR="00AD403C" w:rsidRPr="00BA4F72" w:rsidRDefault="00AD403C" w:rsidP="00AD403C">
      <w:pPr>
        <w:tabs>
          <w:tab w:val="left" w:pos="0"/>
        </w:tabs>
        <w:ind w:right="-5" w:firstLine="709"/>
        <w:jc w:val="both"/>
        <w:rPr>
          <w:color w:val="FF0000"/>
          <w:sz w:val="26"/>
          <w:szCs w:val="26"/>
        </w:rPr>
      </w:pPr>
      <w:r w:rsidRPr="00BA4F72">
        <w:rPr>
          <w:sz w:val="26"/>
          <w:szCs w:val="26"/>
        </w:rPr>
        <w:t xml:space="preserve"> Групповая форма предполагает занятия с детьми начального уровня по 2 академических часа 2 раза в неделю. Учебный материал рассчитан на 144 академических часа в год, 4 часа в неделю. Количественный состав детей в группе предусматривает от 2 до 5 человек. Подбор в группу проходит после диагностики умений и навыков детей, учитываются интересы ребёнка. </w:t>
      </w:r>
    </w:p>
    <w:p w:rsidR="00AD403C" w:rsidRPr="00BA4F72" w:rsidRDefault="00AD403C" w:rsidP="00AD403C">
      <w:pPr>
        <w:jc w:val="both"/>
        <w:rPr>
          <w:sz w:val="26"/>
          <w:szCs w:val="26"/>
        </w:rPr>
      </w:pPr>
      <w:r w:rsidRPr="00BA4F72">
        <w:rPr>
          <w:sz w:val="26"/>
          <w:szCs w:val="26"/>
        </w:rPr>
        <w:t xml:space="preserve">         Для индивидуального обучения на каждого воспитанника составляется план учебно – воспитательной работы, построенный на основе опыта работы педагога, интересов и пожеланий</w:t>
      </w:r>
      <w:r w:rsidR="00971986">
        <w:rPr>
          <w:sz w:val="26"/>
          <w:szCs w:val="26"/>
        </w:rPr>
        <w:t xml:space="preserve"> </w:t>
      </w:r>
      <w:r w:rsidRPr="00BA4F72">
        <w:rPr>
          <w:sz w:val="26"/>
          <w:szCs w:val="26"/>
        </w:rPr>
        <w:t xml:space="preserve"> ребенка и родителей. Обучение позволяет найти наиболее тесный контакт педагога с ребенком, изучить черты характера воспитанника, его склонности, способности, определить стратегию обучения.</w:t>
      </w:r>
    </w:p>
    <w:p w:rsidR="003E68AC" w:rsidRPr="00BA4F72" w:rsidRDefault="003E68AC" w:rsidP="003E68AC">
      <w:pPr>
        <w:ind w:right="-5"/>
        <w:jc w:val="both"/>
        <w:rPr>
          <w:sz w:val="26"/>
          <w:szCs w:val="26"/>
        </w:rPr>
      </w:pPr>
      <w:r w:rsidRPr="00BA4F72">
        <w:rPr>
          <w:sz w:val="26"/>
          <w:szCs w:val="26"/>
        </w:rPr>
        <w:t xml:space="preserve">         Изучение декоративно-прикладных видов творчества предполагается по блокам, после прохождения всех или нескольких из них, учащемуся предлагается выполнение изделия с соединением нескольких техник. </w:t>
      </w:r>
    </w:p>
    <w:p w:rsidR="003E68AC" w:rsidRPr="00BA4F72" w:rsidRDefault="003E68AC" w:rsidP="003E68AC">
      <w:pPr>
        <w:tabs>
          <w:tab w:val="left" w:pos="0"/>
        </w:tabs>
        <w:ind w:right="-5" w:firstLine="709"/>
        <w:jc w:val="both"/>
        <w:rPr>
          <w:sz w:val="26"/>
          <w:szCs w:val="26"/>
        </w:rPr>
      </w:pPr>
      <w:r w:rsidRPr="00BA4F72">
        <w:rPr>
          <w:sz w:val="26"/>
          <w:szCs w:val="26"/>
        </w:rPr>
        <w:t>Последовательность изучения блоков может варьироваться, а также количество часов на изучение какого-либо блока может меняться, в зависимости от возраста и подготовленности детей. В групповом обучении блочные темы те-же самые, что и в индивидуальном, а практическая часть индивидуальна, на основе навыков и умений воспитанников.</w:t>
      </w:r>
    </w:p>
    <w:p w:rsidR="003E68AC" w:rsidRPr="00BA4F72" w:rsidRDefault="003E68AC" w:rsidP="003E68AC">
      <w:pPr>
        <w:tabs>
          <w:tab w:val="left" w:pos="0"/>
        </w:tabs>
        <w:ind w:right="-5" w:firstLine="709"/>
        <w:jc w:val="both"/>
        <w:rPr>
          <w:sz w:val="26"/>
          <w:szCs w:val="26"/>
        </w:rPr>
      </w:pPr>
      <w:r w:rsidRPr="00BA4F72">
        <w:rPr>
          <w:sz w:val="26"/>
          <w:szCs w:val="26"/>
        </w:rPr>
        <w:t xml:space="preserve">  Программа рассчитана на 2 года и предполагает начальный уровень обучения: начальный уровень первого года обучения – 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(пластилин, бумага и картон, солёное тесто, вышивка и т.д.), знакомство с историей данных видов декоративно – прикладного искусства, изготовление простейших декоративно – художественных изделий, учатся организации своего рабочего места.     Знакомство с основными направлениями работы на занятиях; материалами и оборудованием; инструктаж по правилам техники безопасности.</w:t>
      </w:r>
    </w:p>
    <w:p w:rsidR="003E68AC" w:rsidRPr="00BA4F72" w:rsidRDefault="003E68AC" w:rsidP="003E68AC">
      <w:pPr>
        <w:tabs>
          <w:tab w:val="left" w:pos="0"/>
        </w:tabs>
        <w:ind w:right="-5" w:firstLine="709"/>
        <w:jc w:val="both"/>
        <w:rPr>
          <w:sz w:val="26"/>
          <w:szCs w:val="26"/>
        </w:rPr>
      </w:pPr>
      <w:r w:rsidRPr="00BA4F72">
        <w:rPr>
          <w:sz w:val="26"/>
          <w:szCs w:val="26"/>
        </w:rPr>
        <w:t xml:space="preserve">По прохождении всех блоков детям, наиболее успешно занимающимся в течение учебного года, предлагается выполнение панно с соединением нескольких техник. Остальные учащиеся выполняют изделия в одной из изученных техник, но с применением различных технологических приёмов. </w:t>
      </w:r>
    </w:p>
    <w:p w:rsidR="003E68AC" w:rsidRPr="00BA4F72" w:rsidRDefault="003E68AC" w:rsidP="003E68AC">
      <w:pPr>
        <w:jc w:val="both"/>
        <w:rPr>
          <w:sz w:val="26"/>
          <w:szCs w:val="26"/>
        </w:rPr>
      </w:pPr>
      <w:r w:rsidRPr="00BA4F72">
        <w:rPr>
          <w:sz w:val="26"/>
          <w:szCs w:val="26"/>
        </w:rPr>
        <w:t xml:space="preserve">          По окончанию начального уровня первого года обучения дети переходят на начальный уровень второго года обучения. В случае если учащийся не освоил программу в полном объёме, то он продолжает обучение на начальном уровне первого года обучения, но в практической работе ему предлагается изготовление более сложных изделий. </w:t>
      </w:r>
    </w:p>
    <w:p w:rsidR="006F4AB6" w:rsidRDefault="00971986" w:rsidP="00971986">
      <w:pPr>
        <w:jc w:val="both"/>
        <w:rPr>
          <w:sz w:val="26"/>
          <w:szCs w:val="26"/>
        </w:rPr>
      </w:pPr>
      <w:r>
        <w:rPr>
          <w:sz w:val="26"/>
          <w:szCs w:val="26"/>
        </w:rPr>
        <w:t xml:space="preserve">         </w:t>
      </w:r>
    </w:p>
    <w:p w:rsidR="00F877CB" w:rsidRPr="00971986" w:rsidRDefault="00F877CB" w:rsidP="00971986">
      <w:pPr>
        <w:jc w:val="both"/>
        <w:rPr>
          <w:sz w:val="26"/>
          <w:szCs w:val="26"/>
        </w:rPr>
      </w:pPr>
    </w:p>
    <w:p w:rsidR="006F4AB6" w:rsidRPr="00AC0EF7" w:rsidRDefault="006F4AB6" w:rsidP="006F4AB6">
      <w:pPr>
        <w:pStyle w:val="21"/>
        <w:numPr>
          <w:ilvl w:val="0"/>
          <w:numId w:val="2"/>
        </w:numPr>
        <w:jc w:val="center"/>
        <w:rPr>
          <w:b/>
          <w:spacing w:val="0"/>
          <w:sz w:val="26"/>
          <w:szCs w:val="26"/>
        </w:rPr>
      </w:pPr>
      <w:r w:rsidRPr="00AC0EF7">
        <w:rPr>
          <w:b/>
          <w:spacing w:val="0"/>
          <w:sz w:val="26"/>
          <w:szCs w:val="26"/>
        </w:rPr>
        <w:t>Цели и задачи</w:t>
      </w:r>
    </w:p>
    <w:p w:rsidR="003E68AC" w:rsidRPr="00AC0EF7" w:rsidRDefault="00F877CB" w:rsidP="00F877CB">
      <w:pPr>
        <w:pStyle w:val="a3"/>
        <w:ind w:left="0" w:right="-5" w:firstLine="720"/>
        <w:rPr>
          <w:sz w:val="26"/>
          <w:szCs w:val="26"/>
        </w:rPr>
      </w:pPr>
      <w:r w:rsidRPr="00AC0EF7">
        <w:rPr>
          <w:b/>
          <w:i/>
          <w:sz w:val="26"/>
          <w:szCs w:val="26"/>
        </w:rPr>
        <w:t xml:space="preserve">Цель программы: </w:t>
      </w:r>
      <w:r w:rsidR="003E68AC" w:rsidRPr="00AC0EF7">
        <w:rPr>
          <w:sz w:val="26"/>
          <w:szCs w:val="26"/>
        </w:rPr>
        <w:t xml:space="preserve">создание организационно-педагогических условий для </w:t>
      </w:r>
      <w:r w:rsidR="003E68AC" w:rsidRPr="00AC0EF7">
        <w:rPr>
          <w:sz w:val="26"/>
          <w:szCs w:val="26"/>
          <w:lang w:eastAsia="ru-RU"/>
        </w:rPr>
        <w:t xml:space="preserve">социализация детей </w:t>
      </w:r>
      <w:r w:rsidR="003E68AC" w:rsidRPr="00AC0EF7">
        <w:rPr>
          <w:sz w:val="26"/>
          <w:szCs w:val="26"/>
        </w:rPr>
        <w:t>посредством декоративно-прикладной деятельности, основанной на использовании различных технологий и материалов.</w:t>
      </w:r>
    </w:p>
    <w:p w:rsidR="003E68AC" w:rsidRPr="00AC0EF7" w:rsidRDefault="003E68AC" w:rsidP="007F70FD">
      <w:pPr>
        <w:pStyle w:val="a3"/>
        <w:tabs>
          <w:tab w:val="left" w:pos="0"/>
        </w:tabs>
        <w:ind w:left="0" w:right="-5" w:firstLine="720"/>
        <w:jc w:val="both"/>
        <w:rPr>
          <w:sz w:val="26"/>
          <w:szCs w:val="26"/>
        </w:rPr>
      </w:pPr>
      <w:r w:rsidRPr="00AC0EF7">
        <w:rPr>
          <w:b/>
          <w:i/>
          <w:sz w:val="26"/>
          <w:szCs w:val="26"/>
        </w:rPr>
        <w:t>Задачи:</w:t>
      </w:r>
      <w:r w:rsidRPr="00AC0EF7">
        <w:rPr>
          <w:sz w:val="26"/>
          <w:szCs w:val="26"/>
        </w:rPr>
        <w:t xml:space="preserve"> </w:t>
      </w:r>
    </w:p>
    <w:p w:rsidR="003E68AC" w:rsidRPr="00AC0EF7" w:rsidRDefault="003E68AC" w:rsidP="007F70FD">
      <w:pPr>
        <w:pStyle w:val="a3"/>
        <w:tabs>
          <w:tab w:val="left" w:pos="0"/>
        </w:tabs>
        <w:ind w:left="0" w:right="-5" w:firstLine="720"/>
        <w:jc w:val="both"/>
        <w:rPr>
          <w:i/>
          <w:sz w:val="26"/>
          <w:szCs w:val="26"/>
        </w:rPr>
      </w:pPr>
      <w:r w:rsidRPr="00AC0EF7">
        <w:rPr>
          <w:sz w:val="26"/>
          <w:szCs w:val="26"/>
        </w:rPr>
        <w:t>1.Обучение учащихся основам прикладного творчества, создание комплекса знаний и умений в области искусства вышивки, шитью мягкой игрушки, лепке из солёного теста и пластилина.</w:t>
      </w:r>
    </w:p>
    <w:p w:rsidR="003E68AC" w:rsidRPr="00AC0EF7" w:rsidRDefault="003E68AC" w:rsidP="007F70FD">
      <w:pPr>
        <w:pStyle w:val="a3"/>
        <w:tabs>
          <w:tab w:val="left" w:pos="540"/>
          <w:tab w:val="left" w:pos="1080"/>
        </w:tabs>
        <w:ind w:left="0" w:right="-5" w:firstLine="720"/>
        <w:jc w:val="both"/>
        <w:rPr>
          <w:sz w:val="26"/>
          <w:szCs w:val="26"/>
        </w:rPr>
      </w:pPr>
      <w:r w:rsidRPr="00AC0EF7">
        <w:rPr>
          <w:sz w:val="26"/>
          <w:szCs w:val="26"/>
        </w:rPr>
        <w:t xml:space="preserve">2. Развитие интереса к устному народному творчеству, обычаям, обрядам, праздникам народного календаря. </w:t>
      </w:r>
    </w:p>
    <w:p w:rsidR="003E68AC" w:rsidRPr="00AC0EF7" w:rsidRDefault="003E68AC" w:rsidP="007F70FD">
      <w:pPr>
        <w:pStyle w:val="a3"/>
        <w:tabs>
          <w:tab w:val="left" w:pos="0"/>
          <w:tab w:val="left" w:pos="540"/>
        </w:tabs>
        <w:ind w:left="0" w:right="-5" w:firstLine="720"/>
        <w:jc w:val="both"/>
        <w:rPr>
          <w:sz w:val="26"/>
          <w:szCs w:val="26"/>
        </w:rPr>
      </w:pPr>
      <w:r w:rsidRPr="00AC0EF7">
        <w:rPr>
          <w:sz w:val="26"/>
          <w:szCs w:val="26"/>
        </w:rPr>
        <w:t xml:space="preserve">3. Создание условий для формирования познавательного интереса и развития творческих способностей детей. </w:t>
      </w:r>
    </w:p>
    <w:p w:rsidR="003E68AC" w:rsidRPr="00AC0EF7" w:rsidRDefault="003E68AC" w:rsidP="007F70FD">
      <w:pPr>
        <w:pStyle w:val="a3"/>
        <w:ind w:left="0" w:firstLine="720"/>
        <w:jc w:val="both"/>
        <w:rPr>
          <w:sz w:val="26"/>
          <w:szCs w:val="26"/>
        </w:rPr>
      </w:pPr>
      <w:r w:rsidRPr="00AC0EF7">
        <w:rPr>
          <w:sz w:val="26"/>
          <w:szCs w:val="26"/>
        </w:rPr>
        <w:t>4.  Развитие мелкой моторики рук, координации движений, глазомера.</w:t>
      </w:r>
    </w:p>
    <w:p w:rsidR="003E68AC" w:rsidRPr="00AC0EF7" w:rsidRDefault="003E68AC" w:rsidP="00817365">
      <w:pPr>
        <w:pStyle w:val="a3"/>
        <w:shd w:val="clear" w:color="auto" w:fill="FFFFFF"/>
        <w:ind w:left="0" w:firstLine="720"/>
        <w:jc w:val="both"/>
        <w:rPr>
          <w:color w:val="000000"/>
          <w:spacing w:val="-1"/>
          <w:sz w:val="26"/>
          <w:szCs w:val="26"/>
          <w:lang w:eastAsia="ru-RU"/>
        </w:rPr>
      </w:pPr>
      <w:r w:rsidRPr="00AC0EF7">
        <w:rPr>
          <w:sz w:val="26"/>
          <w:szCs w:val="26"/>
        </w:rPr>
        <w:t xml:space="preserve">5. </w:t>
      </w:r>
      <w:r w:rsidRPr="00AC0EF7">
        <w:rPr>
          <w:color w:val="000000"/>
          <w:spacing w:val="-2"/>
          <w:sz w:val="26"/>
          <w:szCs w:val="26"/>
          <w:lang w:eastAsia="ru-RU"/>
        </w:rPr>
        <w:t>Воспитание навыков самостоятельности, ответственности, умения работать и взаимодействовать в коллективе.</w:t>
      </w:r>
    </w:p>
    <w:p w:rsidR="003E68AC" w:rsidRPr="00AC0EF7" w:rsidRDefault="003E68AC" w:rsidP="003E68AC">
      <w:pPr>
        <w:pStyle w:val="21"/>
        <w:ind w:left="720" w:firstLine="0"/>
        <w:rPr>
          <w:b/>
          <w:spacing w:val="0"/>
          <w:sz w:val="26"/>
          <w:szCs w:val="26"/>
        </w:rPr>
      </w:pPr>
    </w:p>
    <w:p w:rsidR="006F4AB6" w:rsidRPr="00AC0EF7" w:rsidRDefault="006F4AB6" w:rsidP="006F4AB6">
      <w:pPr>
        <w:pStyle w:val="21"/>
        <w:numPr>
          <w:ilvl w:val="0"/>
          <w:numId w:val="2"/>
        </w:numPr>
        <w:jc w:val="center"/>
        <w:rPr>
          <w:b/>
          <w:spacing w:val="0"/>
          <w:sz w:val="26"/>
          <w:szCs w:val="26"/>
        </w:rPr>
      </w:pPr>
      <w:r w:rsidRPr="00AC0EF7">
        <w:rPr>
          <w:b/>
          <w:spacing w:val="0"/>
          <w:sz w:val="26"/>
          <w:szCs w:val="26"/>
        </w:rPr>
        <w:t>Планируемые результаты по окончанию обучения</w:t>
      </w:r>
    </w:p>
    <w:p w:rsidR="006F4AB6" w:rsidRPr="00470854" w:rsidRDefault="006F4AB6" w:rsidP="00470854">
      <w:pPr>
        <w:ind w:firstLine="454"/>
        <w:jc w:val="both"/>
        <w:rPr>
          <w:color w:val="FF0000"/>
          <w:sz w:val="26"/>
          <w:szCs w:val="26"/>
        </w:rPr>
      </w:pPr>
      <w:r w:rsidRPr="00AC0EF7">
        <w:rPr>
          <w:sz w:val="26"/>
          <w:szCs w:val="26"/>
        </w:rPr>
        <w:t xml:space="preserve">Наряду с учебной работой, огромное значение для успешной деятельности коллектива имеет воспитательная работа, которая ведётся через реализацию компетентностного подхода. </w:t>
      </w:r>
    </w:p>
    <w:p w:rsidR="006F4AB6" w:rsidRPr="00AC0EF7" w:rsidRDefault="006F4AB6" w:rsidP="006F4AB6">
      <w:pPr>
        <w:ind w:firstLine="454"/>
        <w:jc w:val="both"/>
        <w:rPr>
          <w:sz w:val="26"/>
          <w:szCs w:val="26"/>
        </w:rPr>
      </w:pPr>
      <w:r w:rsidRPr="00AC0EF7">
        <w:rPr>
          <w:b/>
          <w:bCs/>
          <w:sz w:val="26"/>
          <w:szCs w:val="26"/>
        </w:rPr>
        <w:t>Ценностно-смысловая</w:t>
      </w:r>
      <w:r w:rsidRPr="00AC0EF7">
        <w:rPr>
          <w:sz w:val="26"/>
          <w:szCs w:val="26"/>
        </w:rPr>
        <w:t xml:space="preserve"> - это компетенция в сфере мировоззрения, связанная с ценностными ориентирами уч</w:t>
      </w:r>
      <w:r w:rsidR="005053B3">
        <w:rPr>
          <w:sz w:val="26"/>
          <w:szCs w:val="26"/>
        </w:rPr>
        <w:t>ащегося</w:t>
      </w:r>
      <w:r w:rsidRPr="00AC0EF7">
        <w:rPr>
          <w:sz w:val="26"/>
          <w:szCs w:val="26"/>
        </w:rPr>
        <w:t>,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w:t>
      </w:r>
      <w:r w:rsidR="00E9445B" w:rsidRPr="00AC0EF7">
        <w:rPr>
          <w:sz w:val="26"/>
          <w:szCs w:val="26"/>
        </w:rPr>
        <w:t xml:space="preserve"> </w:t>
      </w:r>
      <w:r w:rsidRPr="00AC0EF7">
        <w:rPr>
          <w:sz w:val="26"/>
          <w:szCs w:val="26"/>
        </w:rPr>
        <w:t>для своих действий и поступков, принимать решения. Для развития её педагог перед изучением новой темы вкратце объясняет учащимся проблему, и предлагает им самостоятельно ответить на вопросы, зачем необходимо её изучение, и как она связана с предыдущими темами, а также предположить возможные способы её изучения.</w:t>
      </w:r>
    </w:p>
    <w:p w:rsidR="006F4AB6" w:rsidRPr="00AC0EF7" w:rsidRDefault="006F4AB6" w:rsidP="005306DF">
      <w:pPr>
        <w:tabs>
          <w:tab w:val="left" w:pos="0"/>
        </w:tabs>
        <w:ind w:right="-5" w:firstLine="709"/>
        <w:jc w:val="both"/>
        <w:rPr>
          <w:sz w:val="26"/>
          <w:szCs w:val="26"/>
          <w:lang w:eastAsia="zh-CN"/>
        </w:rPr>
      </w:pPr>
      <w:r w:rsidRPr="00AC0EF7">
        <w:rPr>
          <w:b/>
          <w:bCs/>
          <w:sz w:val="26"/>
          <w:szCs w:val="26"/>
        </w:rPr>
        <w:t>Общекультурная компетенция</w:t>
      </w:r>
      <w:r w:rsidRPr="00AC0EF7">
        <w:rPr>
          <w:sz w:val="26"/>
          <w:szCs w:val="26"/>
        </w:rPr>
        <w:t xml:space="preserve">. </w:t>
      </w:r>
      <w:r w:rsidR="005306DF" w:rsidRPr="00AC0EF7">
        <w:rPr>
          <w:sz w:val="26"/>
          <w:szCs w:val="26"/>
          <w:lang w:eastAsia="zh-CN"/>
        </w:rPr>
        <w:t xml:space="preserve">За время обучения дети познакомятся с народным искусством, его традициями, с историей возникновения и развития изучаемых видов декоративно-прикладного искусства, приобретут умения и навыки по данным направлениям, познакомятся с основными приёмами композиции (ритм, симметрия, пропорции и т.д.) цветовыми сочетаниями, пройдут краткий курс материаловедения, ознакомятся с техникой безопасности труда. </w:t>
      </w:r>
    </w:p>
    <w:p w:rsidR="006F4AB6" w:rsidRPr="00AC0EF7" w:rsidRDefault="003A5FC2" w:rsidP="005053B3">
      <w:pPr>
        <w:rPr>
          <w:sz w:val="26"/>
          <w:szCs w:val="26"/>
        </w:rPr>
      </w:pPr>
      <w:r w:rsidRPr="00AC0EF7">
        <w:rPr>
          <w:b/>
          <w:bCs/>
          <w:sz w:val="26"/>
          <w:szCs w:val="26"/>
        </w:rPr>
        <w:t xml:space="preserve">            </w:t>
      </w:r>
      <w:r w:rsidR="006F4AB6" w:rsidRPr="00AC0EF7">
        <w:rPr>
          <w:b/>
          <w:bCs/>
          <w:sz w:val="26"/>
          <w:szCs w:val="26"/>
        </w:rPr>
        <w:t xml:space="preserve">Учебно-познавательная компетенция. </w:t>
      </w:r>
      <w:r w:rsidR="006F4AB6" w:rsidRPr="00AC0EF7">
        <w:rPr>
          <w:sz w:val="26"/>
          <w:szCs w:val="26"/>
        </w:rPr>
        <w:t>Для выработки этой компетенции может использоваться проблемно-ориентированный подоход в обучении, при котором учащиеся самостоятельно формулируют проблему и находят способы её решения. При</w:t>
      </w:r>
      <w:r w:rsidR="005053B3">
        <w:rPr>
          <w:sz w:val="26"/>
          <w:szCs w:val="26"/>
        </w:rPr>
        <w:t xml:space="preserve"> </w:t>
      </w:r>
      <w:r w:rsidR="006F4AB6" w:rsidRPr="00AC0EF7">
        <w:rPr>
          <w:sz w:val="26"/>
          <w:szCs w:val="26"/>
        </w:rPr>
        <w:t xml:space="preserve">этом не следует ограничивать сферу их деятельности </w:t>
      </w:r>
      <w:r w:rsidR="005306DF" w:rsidRPr="00AC0EF7">
        <w:rPr>
          <w:sz w:val="26"/>
          <w:szCs w:val="26"/>
        </w:rPr>
        <w:t>только в декоративно- прикладном творчестве. М</w:t>
      </w:r>
      <w:r w:rsidR="006F4AB6" w:rsidRPr="00AC0EF7">
        <w:rPr>
          <w:sz w:val="26"/>
          <w:szCs w:val="26"/>
        </w:rPr>
        <w:t xml:space="preserve">ышление учащихся можно направить также и на решение </w:t>
      </w:r>
      <w:r w:rsidR="005306DF" w:rsidRPr="00AC0EF7">
        <w:rPr>
          <w:sz w:val="26"/>
          <w:szCs w:val="26"/>
        </w:rPr>
        <w:t xml:space="preserve">и </w:t>
      </w:r>
      <w:r w:rsidR="006F4AB6" w:rsidRPr="00AC0EF7">
        <w:rPr>
          <w:sz w:val="26"/>
          <w:szCs w:val="26"/>
        </w:rPr>
        <w:t xml:space="preserve">технических вопросов (например, </w:t>
      </w:r>
      <w:r w:rsidR="005306DF" w:rsidRPr="00AC0EF7">
        <w:rPr>
          <w:sz w:val="26"/>
          <w:szCs w:val="26"/>
        </w:rPr>
        <w:t>как</w:t>
      </w:r>
      <w:r w:rsidR="005306DF" w:rsidRPr="00AC0EF7">
        <w:rPr>
          <w:color w:val="FF0000"/>
          <w:sz w:val="26"/>
          <w:szCs w:val="26"/>
        </w:rPr>
        <w:t xml:space="preserve"> </w:t>
      </w:r>
      <w:r w:rsidR="00231932" w:rsidRPr="00AC0EF7">
        <w:rPr>
          <w:sz w:val="26"/>
          <w:szCs w:val="26"/>
          <w:lang w:eastAsia="zh-CN"/>
        </w:rPr>
        <w:t>использовать разнообразные материалы в изготовлении игрушки из теста или из ткани. Тем самым, ребёнок познаёт технику работы с разными видами материалом и сам материал.)</w:t>
      </w:r>
    </w:p>
    <w:p w:rsidR="00231932" w:rsidRPr="00AC0EF7" w:rsidRDefault="006F4AB6" w:rsidP="006F4AB6">
      <w:pPr>
        <w:ind w:firstLine="454"/>
        <w:jc w:val="both"/>
        <w:rPr>
          <w:sz w:val="26"/>
          <w:szCs w:val="26"/>
          <w:lang w:eastAsia="zh-CN"/>
        </w:rPr>
      </w:pPr>
      <w:r w:rsidRPr="00AC0EF7">
        <w:rPr>
          <w:b/>
          <w:bCs/>
          <w:sz w:val="26"/>
          <w:szCs w:val="26"/>
        </w:rPr>
        <w:t>Информационная компетенция</w:t>
      </w:r>
      <w:r w:rsidRPr="00AC0EF7">
        <w:rPr>
          <w:sz w:val="26"/>
          <w:szCs w:val="26"/>
        </w:rPr>
        <w:t> – при помощи реальных объектов (телевизор, магнитофон, телефон, факс, компьютер, принтер, модем, копир) и информационных технологий (аудио- 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w:t>
      </w:r>
      <w:r w:rsidR="00231932" w:rsidRPr="00AC0EF7">
        <w:rPr>
          <w:sz w:val="26"/>
          <w:szCs w:val="26"/>
        </w:rPr>
        <w:t xml:space="preserve"> </w:t>
      </w:r>
    </w:p>
    <w:p w:rsidR="00231932" w:rsidRPr="00AC0EF7" w:rsidRDefault="006F4AB6" w:rsidP="006F4AB6">
      <w:pPr>
        <w:ind w:firstLine="454"/>
        <w:jc w:val="both"/>
        <w:rPr>
          <w:sz w:val="26"/>
          <w:szCs w:val="26"/>
        </w:rPr>
      </w:pPr>
      <w:r w:rsidRPr="00AC0EF7">
        <w:rPr>
          <w:b/>
          <w:bCs/>
          <w:sz w:val="26"/>
          <w:szCs w:val="26"/>
        </w:rPr>
        <w:t>Коммуникативная компетенция</w:t>
      </w:r>
      <w:r w:rsidRPr="00AC0EF7">
        <w:rPr>
          <w:sz w:val="26"/>
          <w:szCs w:val="26"/>
        </w:rPr>
        <w:t> - это создание различны</w:t>
      </w:r>
      <w:r w:rsidR="00231932" w:rsidRPr="00AC0EF7">
        <w:rPr>
          <w:sz w:val="26"/>
          <w:szCs w:val="26"/>
        </w:rPr>
        <w:t>х текстов, сообщений</w:t>
      </w:r>
      <w:r w:rsidRPr="00AC0EF7">
        <w:rPr>
          <w:sz w:val="26"/>
          <w:szCs w:val="26"/>
        </w:rPr>
        <w:t xml:space="preserve">, </w:t>
      </w:r>
      <w:r w:rsidR="005053B3">
        <w:rPr>
          <w:sz w:val="26"/>
          <w:szCs w:val="26"/>
        </w:rPr>
        <w:t xml:space="preserve">мини – рассказов, </w:t>
      </w:r>
      <w:r w:rsidRPr="00AC0EF7">
        <w:rPr>
          <w:sz w:val="26"/>
          <w:szCs w:val="26"/>
        </w:rPr>
        <w:t xml:space="preserve">продуктивная групповая коммуникация, создание диалогов, работа в группах. Чаще всего все они совмещаются на </w:t>
      </w:r>
      <w:r w:rsidR="005053B3">
        <w:rPr>
          <w:sz w:val="26"/>
          <w:szCs w:val="26"/>
        </w:rPr>
        <w:t>занятии</w:t>
      </w:r>
      <w:r w:rsidRPr="00AC0EF7">
        <w:rPr>
          <w:sz w:val="26"/>
          <w:szCs w:val="26"/>
        </w:rPr>
        <w:t xml:space="preserve">. </w:t>
      </w:r>
    </w:p>
    <w:p w:rsidR="00231932" w:rsidRPr="00AC0EF7" w:rsidRDefault="006F4AB6" w:rsidP="00A70366">
      <w:pPr>
        <w:ind w:firstLine="709"/>
        <w:jc w:val="both"/>
        <w:rPr>
          <w:sz w:val="26"/>
          <w:szCs w:val="26"/>
          <w:lang w:eastAsia="zh-CN"/>
        </w:rPr>
      </w:pPr>
      <w:r w:rsidRPr="00AC0EF7">
        <w:rPr>
          <w:b/>
          <w:bCs/>
          <w:sz w:val="26"/>
          <w:szCs w:val="26"/>
        </w:rPr>
        <w:t>Социально-трудовые компетенции</w:t>
      </w:r>
      <w:r w:rsidRPr="00AC0EF7">
        <w:rPr>
          <w:sz w:val="26"/>
          <w:szCs w:val="26"/>
        </w:rPr>
        <w:t>.</w:t>
      </w:r>
      <w:r w:rsidR="00231932" w:rsidRPr="00AC0EF7">
        <w:rPr>
          <w:sz w:val="26"/>
          <w:szCs w:val="26"/>
        </w:rPr>
        <w:t xml:space="preserve"> </w:t>
      </w:r>
      <w:r w:rsidR="00231932" w:rsidRPr="00AC0EF7">
        <w:rPr>
          <w:sz w:val="26"/>
          <w:szCs w:val="26"/>
          <w:lang w:eastAsia="zh-CN"/>
        </w:rPr>
        <w:t xml:space="preserve"> Виды декоративно-прикладного искусства очень распространены в наше время, доступны и интересны детям разного возраста. Соленое тесто как искусство, ремесло не такое новое, как может показаться на первый взгляд. На страницах книг по древней истории упоминаются поделки из теста. С древних времен считалось, что п</w:t>
      </w:r>
      <w:r w:rsidR="00A70366" w:rsidRPr="00AC0EF7">
        <w:rPr>
          <w:sz w:val="26"/>
          <w:szCs w:val="26"/>
          <w:lang w:eastAsia="zh-CN"/>
        </w:rPr>
        <w:t>оделки</w:t>
      </w:r>
      <w:r w:rsidR="00231932" w:rsidRPr="00AC0EF7">
        <w:rPr>
          <w:sz w:val="26"/>
          <w:szCs w:val="26"/>
          <w:lang w:eastAsia="zh-CN"/>
        </w:rPr>
        <w:t>,</w:t>
      </w:r>
      <w:r w:rsidR="005142A9" w:rsidRPr="00AC0EF7">
        <w:rPr>
          <w:sz w:val="26"/>
          <w:szCs w:val="26"/>
          <w:lang w:eastAsia="zh-CN"/>
        </w:rPr>
        <w:t xml:space="preserve"> выполненные своими руками, </w:t>
      </w:r>
      <w:r w:rsidR="00231932" w:rsidRPr="00AC0EF7">
        <w:rPr>
          <w:sz w:val="26"/>
          <w:szCs w:val="26"/>
          <w:lang w:eastAsia="zh-CN"/>
        </w:rPr>
        <w:t>находящиеся в доме, это символ бог</w:t>
      </w:r>
      <w:r w:rsidR="00A70366" w:rsidRPr="00AC0EF7">
        <w:rPr>
          <w:sz w:val="26"/>
          <w:szCs w:val="26"/>
          <w:lang w:eastAsia="zh-CN"/>
        </w:rPr>
        <w:t xml:space="preserve">атства и благополучия в семье. </w:t>
      </w:r>
    </w:p>
    <w:p w:rsidR="006F4AB6" w:rsidRPr="00AC0EF7" w:rsidRDefault="006F4AB6" w:rsidP="006F4AB6">
      <w:pPr>
        <w:ind w:firstLine="454"/>
        <w:jc w:val="both"/>
        <w:rPr>
          <w:sz w:val="26"/>
          <w:szCs w:val="26"/>
        </w:rPr>
      </w:pPr>
      <w:r w:rsidRPr="00AC0EF7">
        <w:rPr>
          <w:sz w:val="26"/>
          <w:szCs w:val="26"/>
        </w:rPr>
        <w:t xml:space="preserve"> </w:t>
      </w:r>
      <w:r w:rsidRPr="00AC0EF7">
        <w:rPr>
          <w:b/>
          <w:bCs/>
          <w:sz w:val="26"/>
          <w:szCs w:val="26"/>
        </w:rPr>
        <w:t xml:space="preserve">Компетенция личного самосовершенствования – </w:t>
      </w:r>
      <w:r w:rsidRPr="00AC0EF7">
        <w:rPr>
          <w:sz w:val="26"/>
          <w:szCs w:val="26"/>
        </w:rPr>
        <w:t xml:space="preserve">развитие её осуществляется через выдачу заданий, которые включают элемент самопроверки и самостоятельного определения уровня своей ответственности. </w:t>
      </w:r>
    </w:p>
    <w:p w:rsidR="00A70366" w:rsidRDefault="00A70366" w:rsidP="00A70366">
      <w:pPr>
        <w:jc w:val="both"/>
        <w:rPr>
          <w:sz w:val="26"/>
          <w:szCs w:val="26"/>
        </w:rPr>
      </w:pPr>
      <w:r w:rsidRPr="00AC0EF7">
        <w:rPr>
          <w:sz w:val="26"/>
          <w:szCs w:val="26"/>
        </w:rPr>
        <w:t>Образовательная программа строится на основе дидактических принципов: доступности, постепенности. Большое значение в работе с детьми-инвалидами имеет степень владения психологическими знаниями, умение определить индивидуальную модель взаимодействия с ребенком, его возможности и потребности. Отношения строятся на основе взаимного уважения и доверия, что оказывает значительное влияние на развитие личности больного ребенка. Во-первых, это приводит к созданию благоприятной ситуации для его изучения: он ведет себя доверчиво, открыто, прямо и без утайки говорит о своих проблемах, трудностях. Во-вторых, такая атмосфера является наиболее оптимальной для индивидуального развития, его самореализации. В-третьих, складываются благоприятные условия для педагогического влияния (ребенок воспринимает этот процесс не как вмешательство, а как помощь, совет, рекомендацию) на его эмоциональную жизнь, делают доступными элементы творчества, развивают эстетически.</w:t>
      </w:r>
    </w:p>
    <w:p w:rsidR="00470854" w:rsidRPr="00470854" w:rsidRDefault="00470854" w:rsidP="00470854">
      <w:pPr>
        <w:tabs>
          <w:tab w:val="left" w:pos="0"/>
          <w:tab w:val="left" w:pos="180"/>
          <w:tab w:val="left" w:pos="360"/>
          <w:tab w:val="left" w:pos="900"/>
        </w:tabs>
        <w:suppressAutoHyphens/>
        <w:ind w:right="-5"/>
        <w:jc w:val="both"/>
        <w:rPr>
          <w:color w:val="000000"/>
          <w:sz w:val="26"/>
          <w:szCs w:val="26"/>
          <w:lang w:eastAsia="zh-CN"/>
        </w:rPr>
      </w:pPr>
      <w:r w:rsidRPr="00470854">
        <w:rPr>
          <w:color w:val="000000"/>
          <w:sz w:val="26"/>
          <w:szCs w:val="26"/>
          <w:lang w:eastAsia="zh-CN"/>
        </w:rPr>
        <w:t>Ожидаемым результатом реализации представленной программы является:</w:t>
      </w:r>
    </w:p>
    <w:p w:rsidR="00470854" w:rsidRPr="00AC0EF7" w:rsidRDefault="00470854" w:rsidP="00470854">
      <w:pPr>
        <w:numPr>
          <w:ilvl w:val="0"/>
          <w:numId w:val="15"/>
        </w:numPr>
        <w:tabs>
          <w:tab w:val="left" w:pos="0"/>
          <w:tab w:val="left" w:pos="180"/>
          <w:tab w:val="left" w:pos="360"/>
          <w:tab w:val="left" w:pos="900"/>
        </w:tabs>
        <w:suppressAutoHyphens/>
        <w:ind w:right="-5"/>
        <w:jc w:val="both"/>
        <w:rPr>
          <w:color w:val="000000"/>
          <w:sz w:val="26"/>
          <w:szCs w:val="26"/>
          <w:lang w:eastAsia="zh-CN"/>
        </w:rPr>
      </w:pPr>
      <w:r w:rsidRPr="00AC0EF7">
        <w:rPr>
          <w:color w:val="000000"/>
          <w:sz w:val="26"/>
          <w:szCs w:val="26"/>
          <w:lang w:eastAsia="zh-CN"/>
        </w:rPr>
        <w:t>Эмоционально-эстетическое восприятие художественных произведений и произведений декоративно-прикладного творчества;</w:t>
      </w:r>
    </w:p>
    <w:p w:rsidR="00470854" w:rsidRPr="00310D3D" w:rsidRDefault="00470854" w:rsidP="00470854">
      <w:pPr>
        <w:numPr>
          <w:ilvl w:val="0"/>
          <w:numId w:val="15"/>
        </w:numPr>
        <w:tabs>
          <w:tab w:val="left" w:pos="0"/>
          <w:tab w:val="left" w:pos="180"/>
          <w:tab w:val="left" w:pos="360"/>
          <w:tab w:val="left" w:pos="900"/>
        </w:tabs>
        <w:suppressAutoHyphens/>
        <w:ind w:right="-5"/>
        <w:jc w:val="both"/>
        <w:rPr>
          <w:color w:val="000000"/>
          <w:sz w:val="26"/>
          <w:szCs w:val="26"/>
          <w:lang w:eastAsia="zh-CN"/>
        </w:rPr>
      </w:pPr>
      <w:r w:rsidRPr="00310D3D">
        <w:rPr>
          <w:color w:val="000000"/>
          <w:sz w:val="26"/>
          <w:szCs w:val="26"/>
          <w:lang w:eastAsia="zh-CN"/>
        </w:rPr>
        <w:t xml:space="preserve">Расширение культурного кругозора </w:t>
      </w:r>
      <w:r>
        <w:rPr>
          <w:color w:val="000000"/>
          <w:sz w:val="26"/>
          <w:szCs w:val="26"/>
          <w:lang w:eastAsia="zh-CN"/>
        </w:rPr>
        <w:t xml:space="preserve">детей. </w:t>
      </w:r>
      <w:r w:rsidRPr="00310D3D">
        <w:rPr>
          <w:color w:val="000000"/>
          <w:sz w:val="26"/>
          <w:szCs w:val="26"/>
          <w:lang w:eastAsia="zh-CN"/>
        </w:rPr>
        <w:t>Развитие восприятия, воображения, памяти, внимания, мышления;</w:t>
      </w:r>
    </w:p>
    <w:p w:rsidR="00470854" w:rsidRPr="00AC0EF7" w:rsidRDefault="00470854" w:rsidP="00470854">
      <w:pPr>
        <w:numPr>
          <w:ilvl w:val="0"/>
          <w:numId w:val="15"/>
        </w:numPr>
        <w:tabs>
          <w:tab w:val="left" w:pos="0"/>
          <w:tab w:val="left" w:pos="180"/>
          <w:tab w:val="left" w:pos="360"/>
          <w:tab w:val="left" w:pos="900"/>
        </w:tabs>
        <w:suppressAutoHyphens/>
        <w:ind w:right="-5"/>
        <w:jc w:val="both"/>
        <w:rPr>
          <w:color w:val="000000"/>
          <w:sz w:val="26"/>
          <w:szCs w:val="26"/>
          <w:lang w:eastAsia="zh-CN"/>
        </w:rPr>
      </w:pPr>
      <w:r w:rsidRPr="00AC0EF7">
        <w:rPr>
          <w:color w:val="000000"/>
          <w:sz w:val="26"/>
          <w:szCs w:val="26"/>
          <w:lang w:eastAsia="zh-CN"/>
        </w:rPr>
        <w:t>Умение грамотно анализировать точность исполнения изделий, творческих заданий;</w:t>
      </w:r>
    </w:p>
    <w:p w:rsidR="00470854" w:rsidRPr="00AC0EF7" w:rsidRDefault="00470854" w:rsidP="00470854">
      <w:pPr>
        <w:numPr>
          <w:ilvl w:val="0"/>
          <w:numId w:val="15"/>
        </w:numPr>
        <w:tabs>
          <w:tab w:val="left" w:pos="0"/>
          <w:tab w:val="left" w:pos="180"/>
          <w:tab w:val="left" w:pos="360"/>
          <w:tab w:val="left" w:pos="900"/>
        </w:tabs>
        <w:suppressAutoHyphens/>
        <w:ind w:right="-5"/>
        <w:jc w:val="both"/>
        <w:rPr>
          <w:color w:val="000000"/>
          <w:sz w:val="26"/>
          <w:szCs w:val="26"/>
          <w:lang w:eastAsia="zh-CN"/>
        </w:rPr>
      </w:pPr>
      <w:r w:rsidRPr="00AC0EF7">
        <w:rPr>
          <w:color w:val="000000"/>
          <w:sz w:val="26"/>
          <w:szCs w:val="26"/>
          <w:lang w:eastAsia="zh-CN"/>
        </w:rPr>
        <w:t>Формирование положительной мотивации к совместной творческой деятельности;</w:t>
      </w:r>
    </w:p>
    <w:p w:rsidR="00470854" w:rsidRDefault="00470854" w:rsidP="00470854">
      <w:pPr>
        <w:numPr>
          <w:ilvl w:val="0"/>
          <w:numId w:val="15"/>
        </w:numPr>
        <w:tabs>
          <w:tab w:val="left" w:pos="0"/>
          <w:tab w:val="left" w:pos="180"/>
          <w:tab w:val="left" w:pos="360"/>
          <w:tab w:val="left" w:pos="900"/>
        </w:tabs>
        <w:suppressAutoHyphens/>
        <w:ind w:right="-5"/>
        <w:jc w:val="both"/>
        <w:rPr>
          <w:color w:val="000000"/>
          <w:sz w:val="26"/>
          <w:szCs w:val="26"/>
          <w:lang w:eastAsia="zh-CN"/>
        </w:rPr>
      </w:pPr>
      <w:r w:rsidRPr="00310D3D">
        <w:rPr>
          <w:color w:val="000000"/>
          <w:sz w:val="26"/>
          <w:szCs w:val="26"/>
          <w:lang w:eastAsia="zh-CN"/>
        </w:rPr>
        <w:t>Расширение о</w:t>
      </w:r>
      <w:r>
        <w:rPr>
          <w:color w:val="000000"/>
          <w:sz w:val="26"/>
          <w:szCs w:val="26"/>
          <w:lang w:eastAsia="zh-CN"/>
        </w:rPr>
        <w:t xml:space="preserve">пыта социального взаимодействия. </w:t>
      </w:r>
    </w:p>
    <w:p w:rsidR="00470854" w:rsidRPr="00310D3D" w:rsidRDefault="00470854" w:rsidP="00470854">
      <w:pPr>
        <w:numPr>
          <w:ilvl w:val="0"/>
          <w:numId w:val="15"/>
        </w:numPr>
        <w:tabs>
          <w:tab w:val="left" w:pos="0"/>
          <w:tab w:val="left" w:pos="180"/>
          <w:tab w:val="left" w:pos="360"/>
          <w:tab w:val="left" w:pos="900"/>
        </w:tabs>
        <w:suppressAutoHyphens/>
        <w:ind w:right="-5"/>
        <w:jc w:val="both"/>
        <w:rPr>
          <w:color w:val="000000"/>
          <w:sz w:val="26"/>
          <w:szCs w:val="26"/>
          <w:lang w:eastAsia="zh-CN"/>
        </w:rPr>
      </w:pPr>
      <w:r w:rsidRPr="00310D3D">
        <w:rPr>
          <w:color w:val="000000"/>
          <w:sz w:val="26"/>
          <w:szCs w:val="26"/>
          <w:lang w:eastAsia="zh-CN"/>
        </w:rPr>
        <w:t xml:space="preserve">Обладание учащимися внешней и внутренней культурой поведения, сформированность у них направленности на общечеловеческие ценности; </w:t>
      </w:r>
    </w:p>
    <w:p w:rsidR="00470854" w:rsidRPr="00AC0EF7" w:rsidRDefault="00470854" w:rsidP="00470854">
      <w:pPr>
        <w:numPr>
          <w:ilvl w:val="0"/>
          <w:numId w:val="15"/>
        </w:numPr>
        <w:tabs>
          <w:tab w:val="left" w:pos="0"/>
          <w:tab w:val="left" w:pos="180"/>
          <w:tab w:val="left" w:pos="360"/>
          <w:tab w:val="left" w:pos="900"/>
        </w:tabs>
        <w:suppressAutoHyphens/>
        <w:ind w:right="-185"/>
        <w:jc w:val="both"/>
        <w:rPr>
          <w:color w:val="000000"/>
          <w:sz w:val="26"/>
          <w:szCs w:val="26"/>
          <w:lang w:eastAsia="zh-CN"/>
        </w:rPr>
      </w:pPr>
      <w:r w:rsidRPr="00AC0EF7">
        <w:rPr>
          <w:color w:val="000000"/>
          <w:sz w:val="26"/>
          <w:szCs w:val="26"/>
          <w:lang w:eastAsia="zh-CN"/>
        </w:rPr>
        <w:t>Устойчивая потребность в творческой самореализации.</w:t>
      </w:r>
    </w:p>
    <w:p w:rsidR="00470854" w:rsidRPr="00AC0EF7" w:rsidRDefault="00470854" w:rsidP="00A70366">
      <w:pPr>
        <w:jc w:val="both"/>
        <w:rPr>
          <w:sz w:val="26"/>
          <w:szCs w:val="26"/>
        </w:rPr>
      </w:pPr>
    </w:p>
    <w:p w:rsidR="00AB167E" w:rsidRDefault="00AB167E" w:rsidP="005142A9">
      <w:pPr>
        <w:tabs>
          <w:tab w:val="left" w:pos="0"/>
          <w:tab w:val="left" w:pos="180"/>
          <w:tab w:val="left" w:pos="360"/>
          <w:tab w:val="left" w:pos="900"/>
        </w:tabs>
        <w:suppressAutoHyphens/>
        <w:ind w:right="-5" w:firstLine="540"/>
        <w:jc w:val="both"/>
        <w:rPr>
          <w:sz w:val="26"/>
          <w:szCs w:val="26"/>
          <w:lang w:eastAsia="zh-CN"/>
        </w:rPr>
      </w:pPr>
    </w:p>
    <w:p w:rsidR="001319CF" w:rsidRPr="00AB167E" w:rsidRDefault="001319CF" w:rsidP="00AB167E">
      <w:pPr>
        <w:pStyle w:val="a3"/>
        <w:numPr>
          <w:ilvl w:val="0"/>
          <w:numId w:val="2"/>
        </w:numPr>
        <w:spacing w:after="200" w:line="276" w:lineRule="auto"/>
        <w:jc w:val="center"/>
        <w:rPr>
          <w:b/>
          <w:sz w:val="26"/>
          <w:szCs w:val="26"/>
        </w:rPr>
      </w:pPr>
      <w:r w:rsidRPr="00AB167E">
        <w:rPr>
          <w:b/>
          <w:sz w:val="26"/>
          <w:szCs w:val="26"/>
        </w:rPr>
        <w:t>Учебный план</w:t>
      </w:r>
    </w:p>
    <w:p w:rsidR="00A70366" w:rsidRPr="00AB167E" w:rsidRDefault="00A70366" w:rsidP="00A70366">
      <w:pPr>
        <w:tabs>
          <w:tab w:val="left" w:pos="0"/>
          <w:tab w:val="left" w:pos="180"/>
        </w:tabs>
        <w:suppressAutoHyphens/>
        <w:ind w:right="-5" w:firstLine="360"/>
        <w:jc w:val="both"/>
        <w:rPr>
          <w:b/>
          <w:sz w:val="26"/>
          <w:szCs w:val="26"/>
          <w:lang w:eastAsia="zh-CN"/>
        </w:rPr>
      </w:pPr>
      <w:r w:rsidRPr="00AB167E">
        <w:rPr>
          <w:b/>
          <w:sz w:val="26"/>
          <w:szCs w:val="26"/>
          <w:lang w:eastAsia="zh-CN"/>
        </w:rPr>
        <w:t>Начальный уровень 1 год обучения</w:t>
      </w:r>
    </w:p>
    <w:p w:rsidR="00A70366" w:rsidRPr="00A70366" w:rsidRDefault="00A70366" w:rsidP="00A70366">
      <w:pPr>
        <w:tabs>
          <w:tab w:val="left" w:pos="0"/>
          <w:tab w:val="left" w:pos="180"/>
        </w:tabs>
        <w:suppressAutoHyphens/>
        <w:ind w:right="-5" w:firstLine="360"/>
        <w:jc w:val="both"/>
        <w:rPr>
          <w:b/>
          <w:sz w:val="28"/>
          <w:szCs w:val="28"/>
          <w:lang w:eastAsia="zh-CN"/>
        </w:rPr>
      </w:pPr>
    </w:p>
    <w:tbl>
      <w:tblPr>
        <w:tblW w:w="9508" w:type="dxa"/>
        <w:tblInd w:w="-15" w:type="dxa"/>
        <w:tblLayout w:type="fixed"/>
        <w:tblLook w:val="0000" w:firstRow="0" w:lastRow="0" w:firstColumn="0" w:lastColumn="0" w:noHBand="0" w:noVBand="0"/>
      </w:tblPr>
      <w:tblGrid>
        <w:gridCol w:w="828"/>
        <w:gridCol w:w="4166"/>
        <w:gridCol w:w="970"/>
        <w:gridCol w:w="709"/>
        <w:gridCol w:w="708"/>
        <w:gridCol w:w="709"/>
        <w:gridCol w:w="709"/>
        <w:gridCol w:w="709"/>
      </w:tblGrid>
      <w:tr w:rsidR="00A70366" w:rsidRPr="00A70366" w:rsidTr="005053B3">
        <w:tc>
          <w:tcPr>
            <w:tcW w:w="828" w:type="dxa"/>
            <w:vMerge w:val="restart"/>
            <w:tcBorders>
              <w:top w:val="single" w:sz="4" w:space="0" w:color="000000"/>
              <w:left w:val="single" w:sz="4" w:space="0" w:color="000000"/>
            </w:tcBorders>
            <w:shd w:val="clear" w:color="auto" w:fill="auto"/>
          </w:tcPr>
          <w:p w:rsidR="00A70366" w:rsidRPr="00AB167E" w:rsidRDefault="00A70366" w:rsidP="00A70366">
            <w:pPr>
              <w:tabs>
                <w:tab w:val="left" w:pos="0"/>
              </w:tabs>
              <w:suppressAutoHyphens/>
              <w:snapToGrid w:val="0"/>
              <w:ind w:right="-5" w:firstLine="180"/>
              <w:jc w:val="both"/>
              <w:rPr>
                <w:sz w:val="24"/>
                <w:szCs w:val="24"/>
                <w:lang w:eastAsia="zh-CN"/>
              </w:rPr>
            </w:pPr>
          </w:p>
          <w:p w:rsidR="00A70366" w:rsidRPr="00AB167E" w:rsidRDefault="00A70366" w:rsidP="00A70366">
            <w:pPr>
              <w:tabs>
                <w:tab w:val="left" w:pos="0"/>
              </w:tabs>
              <w:suppressAutoHyphens/>
              <w:snapToGrid w:val="0"/>
              <w:ind w:right="-5" w:firstLine="180"/>
              <w:jc w:val="both"/>
              <w:rPr>
                <w:sz w:val="24"/>
                <w:szCs w:val="24"/>
                <w:lang w:eastAsia="zh-CN"/>
              </w:rPr>
            </w:pPr>
          </w:p>
          <w:p w:rsidR="00A70366" w:rsidRPr="00AB167E" w:rsidRDefault="00A70366" w:rsidP="00A70366">
            <w:pPr>
              <w:tabs>
                <w:tab w:val="left" w:pos="0"/>
              </w:tabs>
              <w:suppressAutoHyphens/>
              <w:snapToGrid w:val="0"/>
              <w:ind w:right="-5" w:firstLine="180"/>
              <w:jc w:val="both"/>
              <w:rPr>
                <w:sz w:val="24"/>
                <w:szCs w:val="24"/>
                <w:lang w:eastAsia="zh-CN"/>
              </w:rPr>
            </w:pPr>
          </w:p>
          <w:p w:rsidR="00A70366" w:rsidRPr="00AB167E" w:rsidRDefault="00A70366" w:rsidP="00A70366">
            <w:pPr>
              <w:tabs>
                <w:tab w:val="left" w:pos="0"/>
              </w:tabs>
              <w:suppressAutoHyphens/>
              <w:snapToGrid w:val="0"/>
              <w:ind w:right="-5" w:firstLine="180"/>
              <w:jc w:val="both"/>
              <w:rPr>
                <w:sz w:val="24"/>
                <w:szCs w:val="24"/>
                <w:lang w:eastAsia="zh-CN"/>
              </w:rPr>
            </w:pPr>
            <w:r w:rsidRPr="00AB167E">
              <w:rPr>
                <w:sz w:val="24"/>
                <w:szCs w:val="24"/>
                <w:lang w:eastAsia="zh-CN"/>
              </w:rPr>
              <w:t>№</w:t>
            </w:r>
          </w:p>
        </w:tc>
        <w:tc>
          <w:tcPr>
            <w:tcW w:w="4166" w:type="dxa"/>
            <w:vMerge w:val="restart"/>
            <w:tcBorders>
              <w:top w:val="single" w:sz="4" w:space="0" w:color="000000"/>
              <w:left w:val="single" w:sz="4" w:space="0" w:color="000000"/>
            </w:tcBorders>
            <w:shd w:val="clear" w:color="auto" w:fill="auto"/>
          </w:tcPr>
          <w:p w:rsidR="00A70366" w:rsidRPr="00AB167E" w:rsidRDefault="00A70366" w:rsidP="00A70366">
            <w:pPr>
              <w:tabs>
                <w:tab w:val="left" w:pos="0"/>
              </w:tabs>
              <w:suppressAutoHyphens/>
              <w:snapToGrid w:val="0"/>
              <w:ind w:right="-5" w:firstLine="360"/>
              <w:jc w:val="both"/>
              <w:rPr>
                <w:sz w:val="24"/>
                <w:szCs w:val="24"/>
                <w:lang w:eastAsia="zh-CN"/>
              </w:rPr>
            </w:pPr>
          </w:p>
          <w:p w:rsidR="00A70366" w:rsidRPr="00AB167E" w:rsidRDefault="00A70366" w:rsidP="00A70366">
            <w:pPr>
              <w:tabs>
                <w:tab w:val="left" w:pos="0"/>
              </w:tabs>
              <w:suppressAutoHyphens/>
              <w:snapToGrid w:val="0"/>
              <w:ind w:right="-5" w:firstLine="360"/>
              <w:jc w:val="both"/>
              <w:rPr>
                <w:sz w:val="24"/>
                <w:szCs w:val="24"/>
                <w:lang w:eastAsia="zh-CN"/>
              </w:rPr>
            </w:pPr>
          </w:p>
          <w:p w:rsidR="00A70366" w:rsidRPr="00AB167E" w:rsidRDefault="00A70366" w:rsidP="00A70366">
            <w:pPr>
              <w:tabs>
                <w:tab w:val="left" w:pos="0"/>
              </w:tabs>
              <w:suppressAutoHyphens/>
              <w:snapToGrid w:val="0"/>
              <w:ind w:right="-5" w:firstLine="360"/>
              <w:jc w:val="both"/>
              <w:rPr>
                <w:sz w:val="24"/>
                <w:szCs w:val="24"/>
                <w:lang w:eastAsia="zh-CN"/>
              </w:rPr>
            </w:pPr>
          </w:p>
          <w:p w:rsidR="00A70366" w:rsidRPr="00AB167E" w:rsidRDefault="00A70366" w:rsidP="00A70366">
            <w:pPr>
              <w:tabs>
                <w:tab w:val="left" w:pos="0"/>
              </w:tabs>
              <w:suppressAutoHyphens/>
              <w:snapToGrid w:val="0"/>
              <w:ind w:right="-5" w:firstLine="360"/>
              <w:jc w:val="both"/>
              <w:rPr>
                <w:sz w:val="24"/>
                <w:szCs w:val="24"/>
                <w:lang w:eastAsia="zh-CN"/>
              </w:rPr>
            </w:pPr>
            <w:r w:rsidRPr="00AB167E">
              <w:rPr>
                <w:sz w:val="24"/>
                <w:szCs w:val="24"/>
                <w:lang w:eastAsia="zh-CN"/>
              </w:rPr>
              <w:t xml:space="preserve">Наименование </w:t>
            </w:r>
          </w:p>
          <w:p w:rsidR="00A70366" w:rsidRPr="00AB167E" w:rsidRDefault="00A70366" w:rsidP="00A70366">
            <w:pPr>
              <w:tabs>
                <w:tab w:val="left" w:pos="0"/>
              </w:tabs>
              <w:suppressAutoHyphens/>
              <w:ind w:right="-5" w:firstLine="360"/>
              <w:jc w:val="both"/>
              <w:rPr>
                <w:sz w:val="24"/>
                <w:szCs w:val="24"/>
                <w:lang w:eastAsia="zh-CN"/>
              </w:rPr>
            </w:pPr>
            <w:r w:rsidRPr="00AB167E">
              <w:rPr>
                <w:sz w:val="24"/>
                <w:szCs w:val="24"/>
                <w:lang w:eastAsia="zh-CN"/>
              </w:rPr>
              <w:t>темы</w:t>
            </w:r>
          </w:p>
        </w:tc>
        <w:tc>
          <w:tcPr>
            <w:tcW w:w="4514" w:type="dxa"/>
            <w:gridSpan w:val="6"/>
            <w:tcBorders>
              <w:top w:val="single" w:sz="4" w:space="0" w:color="000000"/>
              <w:left w:val="single" w:sz="4" w:space="0" w:color="000000"/>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firstLine="360"/>
              <w:jc w:val="both"/>
              <w:rPr>
                <w:sz w:val="24"/>
                <w:szCs w:val="24"/>
                <w:lang w:eastAsia="zh-CN"/>
              </w:rPr>
            </w:pPr>
            <w:r w:rsidRPr="00AB167E">
              <w:rPr>
                <w:sz w:val="24"/>
                <w:szCs w:val="24"/>
                <w:lang w:eastAsia="zh-CN"/>
              </w:rPr>
              <w:t>Кол-во часов из них</w:t>
            </w:r>
          </w:p>
        </w:tc>
      </w:tr>
      <w:tr w:rsidR="00A70366" w:rsidRPr="00A70366" w:rsidTr="005053B3">
        <w:trPr>
          <w:trHeight w:val="315"/>
        </w:trPr>
        <w:tc>
          <w:tcPr>
            <w:tcW w:w="828" w:type="dxa"/>
            <w:vMerge/>
            <w:tcBorders>
              <w:left w:val="single" w:sz="4" w:space="0" w:color="000000"/>
            </w:tcBorders>
            <w:shd w:val="clear" w:color="auto" w:fill="auto"/>
          </w:tcPr>
          <w:p w:rsidR="00A70366" w:rsidRPr="00AB167E" w:rsidRDefault="00A70366" w:rsidP="00A70366">
            <w:pPr>
              <w:tabs>
                <w:tab w:val="left" w:pos="0"/>
              </w:tabs>
              <w:suppressAutoHyphens/>
              <w:snapToGrid w:val="0"/>
              <w:ind w:right="-5" w:firstLine="180"/>
              <w:jc w:val="both"/>
              <w:rPr>
                <w:b/>
                <w:sz w:val="24"/>
                <w:szCs w:val="24"/>
                <w:lang w:eastAsia="zh-CN"/>
              </w:rPr>
            </w:pPr>
          </w:p>
        </w:tc>
        <w:tc>
          <w:tcPr>
            <w:tcW w:w="4166" w:type="dxa"/>
            <w:vMerge/>
            <w:tcBorders>
              <w:left w:val="single" w:sz="4" w:space="0" w:color="000000"/>
            </w:tcBorders>
            <w:shd w:val="clear" w:color="auto" w:fill="auto"/>
          </w:tcPr>
          <w:p w:rsidR="00A70366" w:rsidRPr="00AB167E" w:rsidRDefault="00A70366" w:rsidP="00A70366">
            <w:pPr>
              <w:tabs>
                <w:tab w:val="left" w:pos="0"/>
              </w:tabs>
              <w:suppressAutoHyphens/>
              <w:snapToGrid w:val="0"/>
              <w:ind w:right="-5" w:firstLine="360"/>
              <w:jc w:val="both"/>
              <w:rPr>
                <w:sz w:val="24"/>
                <w:szCs w:val="24"/>
                <w:lang w:eastAsia="zh-CN"/>
              </w:rPr>
            </w:pPr>
          </w:p>
        </w:tc>
        <w:tc>
          <w:tcPr>
            <w:tcW w:w="1679" w:type="dxa"/>
            <w:gridSpan w:val="2"/>
            <w:tcBorders>
              <w:top w:val="single" w:sz="4" w:space="0" w:color="000000"/>
              <w:left w:val="single" w:sz="4" w:space="0" w:color="000000"/>
              <w:bottom w:val="single" w:sz="4" w:space="0" w:color="auto"/>
            </w:tcBorders>
            <w:shd w:val="clear" w:color="auto" w:fill="auto"/>
          </w:tcPr>
          <w:p w:rsidR="00A70366" w:rsidRPr="00AB167E" w:rsidRDefault="00A70366" w:rsidP="00A70366">
            <w:pPr>
              <w:tabs>
                <w:tab w:val="left" w:pos="0"/>
              </w:tabs>
              <w:suppressAutoHyphens/>
              <w:snapToGrid w:val="0"/>
              <w:ind w:right="-5" w:firstLine="360"/>
              <w:jc w:val="both"/>
              <w:rPr>
                <w:sz w:val="24"/>
                <w:szCs w:val="24"/>
                <w:lang w:eastAsia="zh-CN"/>
              </w:rPr>
            </w:pPr>
            <w:r w:rsidRPr="00AB167E">
              <w:rPr>
                <w:sz w:val="24"/>
                <w:szCs w:val="24"/>
                <w:lang w:eastAsia="zh-CN"/>
              </w:rPr>
              <w:t>Всего</w:t>
            </w:r>
          </w:p>
        </w:tc>
        <w:tc>
          <w:tcPr>
            <w:tcW w:w="1417" w:type="dxa"/>
            <w:gridSpan w:val="2"/>
            <w:tcBorders>
              <w:top w:val="single" w:sz="4" w:space="0" w:color="000000"/>
              <w:left w:val="single" w:sz="4" w:space="0" w:color="000000"/>
              <w:bottom w:val="single" w:sz="4" w:space="0" w:color="auto"/>
            </w:tcBorders>
            <w:shd w:val="clear" w:color="auto" w:fill="auto"/>
          </w:tcPr>
          <w:p w:rsidR="00A70366" w:rsidRPr="00AB167E" w:rsidRDefault="00A70366" w:rsidP="00A70366">
            <w:pPr>
              <w:tabs>
                <w:tab w:val="left" w:pos="0"/>
              </w:tabs>
              <w:suppressAutoHyphens/>
              <w:snapToGrid w:val="0"/>
              <w:ind w:right="-5" w:firstLine="360"/>
              <w:jc w:val="both"/>
              <w:rPr>
                <w:sz w:val="24"/>
                <w:szCs w:val="24"/>
                <w:lang w:eastAsia="zh-CN"/>
              </w:rPr>
            </w:pPr>
            <w:r w:rsidRPr="00AB167E">
              <w:rPr>
                <w:sz w:val="24"/>
                <w:szCs w:val="24"/>
                <w:lang w:eastAsia="zh-CN"/>
              </w:rPr>
              <w:t>теория</w:t>
            </w: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практика</w:t>
            </w:r>
          </w:p>
        </w:tc>
      </w:tr>
      <w:tr w:rsidR="00A70366" w:rsidRPr="00A70366" w:rsidTr="005053B3">
        <w:trPr>
          <w:cantSplit/>
          <w:trHeight w:val="1810"/>
        </w:trPr>
        <w:tc>
          <w:tcPr>
            <w:tcW w:w="828" w:type="dxa"/>
            <w:vMerge/>
            <w:tcBorders>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firstLine="180"/>
              <w:jc w:val="both"/>
              <w:rPr>
                <w:b/>
                <w:sz w:val="24"/>
                <w:szCs w:val="24"/>
                <w:lang w:eastAsia="zh-CN"/>
              </w:rPr>
            </w:pPr>
          </w:p>
        </w:tc>
        <w:tc>
          <w:tcPr>
            <w:tcW w:w="4166" w:type="dxa"/>
            <w:vMerge/>
            <w:tcBorders>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firstLine="360"/>
              <w:jc w:val="both"/>
              <w:rPr>
                <w:sz w:val="24"/>
                <w:szCs w:val="24"/>
                <w:lang w:eastAsia="zh-CN"/>
              </w:rPr>
            </w:pPr>
          </w:p>
        </w:tc>
        <w:tc>
          <w:tcPr>
            <w:tcW w:w="970" w:type="dxa"/>
            <w:tcBorders>
              <w:top w:val="single" w:sz="4" w:space="0" w:color="auto"/>
              <w:left w:val="single" w:sz="4" w:space="0" w:color="000000"/>
              <w:bottom w:val="single" w:sz="4" w:space="0" w:color="000000"/>
              <w:right w:val="single" w:sz="4" w:space="0" w:color="auto"/>
            </w:tcBorders>
            <w:shd w:val="clear" w:color="auto" w:fill="auto"/>
            <w:textDirection w:val="btLr"/>
          </w:tcPr>
          <w:p w:rsidR="00A70366" w:rsidRPr="00AB167E" w:rsidRDefault="00A70366" w:rsidP="00A70366">
            <w:pPr>
              <w:tabs>
                <w:tab w:val="left" w:pos="0"/>
              </w:tabs>
              <w:suppressAutoHyphens/>
              <w:snapToGrid w:val="0"/>
              <w:ind w:right="57" w:hanging="93"/>
              <w:jc w:val="both"/>
              <w:rPr>
                <w:sz w:val="24"/>
                <w:szCs w:val="24"/>
                <w:lang w:eastAsia="zh-CN"/>
              </w:rPr>
            </w:pPr>
            <w:r w:rsidRPr="00AB167E">
              <w:rPr>
                <w:sz w:val="24"/>
                <w:szCs w:val="24"/>
                <w:lang w:eastAsia="zh-CN"/>
              </w:rPr>
              <w:t>Индивидуальная форма</w:t>
            </w:r>
          </w:p>
        </w:tc>
        <w:tc>
          <w:tcPr>
            <w:tcW w:w="709" w:type="dxa"/>
            <w:tcBorders>
              <w:top w:val="single" w:sz="4" w:space="0" w:color="auto"/>
              <w:left w:val="single" w:sz="4" w:space="0" w:color="000000"/>
              <w:bottom w:val="single" w:sz="4" w:space="0" w:color="000000"/>
              <w:right w:val="single" w:sz="4" w:space="0" w:color="auto"/>
            </w:tcBorders>
            <w:shd w:val="clear" w:color="auto" w:fill="auto"/>
            <w:textDirection w:val="btLr"/>
          </w:tcPr>
          <w:p w:rsidR="00A70366" w:rsidRPr="00AB167E" w:rsidRDefault="00A70366" w:rsidP="00A70366">
            <w:pPr>
              <w:tabs>
                <w:tab w:val="left" w:pos="0"/>
              </w:tabs>
              <w:suppressAutoHyphens/>
              <w:snapToGrid w:val="0"/>
              <w:ind w:left="113" w:right="57"/>
              <w:jc w:val="both"/>
              <w:rPr>
                <w:sz w:val="24"/>
                <w:szCs w:val="24"/>
                <w:lang w:eastAsia="zh-CN"/>
              </w:rPr>
            </w:pPr>
            <w:r w:rsidRPr="00AB167E">
              <w:rPr>
                <w:sz w:val="24"/>
                <w:szCs w:val="24"/>
                <w:lang w:eastAsia="zh-CN"/>
              </w:rPr>
              <w:t>Групповая форма</w:t>
            </w:r>
          </w:p>
        </w:tc>
        <w:tc>
          <w:tcPr>
            <w:tcW w:w="708" w:type="dxa"/>
            <w:tcBorders>
              <w:top w:val="single" w:sz="4" w:space="0" w:color="auto"/>
              <w:left w:val="single" w:sz="4" w:space="0" w:color="auto"/>
              <w:bottom w:val="single" w:sz="4" w:space="0" w:color="000000"/>
            </w:tcBorders>
            <w:shd w:val="clear" w:color="auto" w:fill="auto"/>
            <w:textDirection w:val="btLr"/>
          </w:tcPr>
          <w:p w:rsidR="00A70366" w:rsidRPr="00AB167E" w:rsidRDefault="00A70366" w:rsidP="00A70366">
            <w:pPr>
              <w:tabs>
                <w:tab w:val="left" w:pos="0"/>
              </w:tabs>
              <w:suppressAutoHyphens/>
              <w:snapToGrid w:val="0"/>
              <w:ind w:right="57" w:firstLine="26"/>
              <w:jc w:val="both"/>
              <w:rPr>
                <w:sz w:val="24"/>
                <w:szCs w:val="24"/>
                <w:lang w:eastAsia="zh-CN"/>
              </w:rPr>
            </w:pPr>
            <w:r w:rsidRPr="00AB167E">
              <w:rPr>
                <w:sz w:val="24"/>
                <w:szCs w:val="24"/>
                <w:lang w:eastAsia="zh-CN"/>
              </w:rPr>
              <w:t>Индивидуальная форма</w:t>
            </w:r>
          </w:p>
        </w:tc>
        <w:tc>
          <w:tcPr>
            <w:tcW w:w="709" w:type="dxa"/>
            <w:tcBorders>
              <w:top w:val="single" w:sz="4" w:space="0" w:color="auto"/>
              <w:left w:val="single" w:sz="4" w:space="0" w:color="auto"/>
              <w:bottom w:val="single" w:sz="4" w:space="0" w:color="000000"/>
            </w:tcBorders>
            <w:shd w:val="clear" w:color="auto" w:fill="auto"/>
            <w:textDirection w:val="btLr"/>
          </w:tcPr>
          <w:p w:rsidR="00A70366" w:rsidRPr="00AB167E" w:rsidRDefault="00A70366" w:rsidP="00A70366">
            <w:pPr>
              <w:tabs>
                <w:tab w:val="left" w:pos="0"/>
              </w:tabs>
              <w:suppressAutoHyphens/>
              <w:snapToGrid w:val="0"/>
              <w:ind w:left="113" w:right="57"/>
              <w:jc w:val="both"/>
              <w:rPr>
                <w:sz w:val="24"/>
                <w:szCs w:val="24"/>
                <w:lang w:eastAsia="zh-CN"/>
              </w:rPr>
            </w:pPr>
            <w:r w:rsidRPr="00AB167E">
              <w:rPr>
                <w:sz w:val="24"/>
                <w:szCs w:val="24"/>
                <w:lang w:eastAsia="zh-CN"/>
              </w:rPr>
              <w:t>Групповая форма</w:t>
            </w:r>
          </w:p>
        </w:tc>
        <w:tc>
          <w:tcPr>
            <w:tcW w:w="709" w:type="dxa"/>
            <w:tcBorders>
              <w:top w:val="single" w:sz="4" w:space="0" w:color="auto"/>
              <w:left w:val="single" w:sz="4" w:space="0" w:color="000000"/>
              <w:bottom w:val="single" w:sz="4" w:space="0" w:color="000000"/>
              <w:right w:val="single" w:sz="4" w:space="0" w:color="auto"/>
            </w:tcBorders>
            <w:shd w:val="clear" w:color="auto" w:fill="auto"/>
            <w:textDirection w:val="btLr"/>
          </w:tcPr>
          <w:p w:rsidR="00A70366" w:rsidRPr="00AB167E" w:rsidRDefault="00A70366" w:rsidP="00A70366">
            <w:pPr>
              <w:tabs>
                <w:tab w:val="left" w:pos="0"/>
              </w:tabs>
              <w:suppressAutoHyphens/>
              <w:snapToGrid w:val="0"/>
              <w:ind w:left="113" w:right="57"/>
              <w:jc w:val="both"/>
              <w:rPr>
                <w:sz w:val="24"/>
                <w:szCs w:val="24"/>
                <w:lang w:eastAsia="zh-CN"/>
              </w:rPr>
            </w:pPr>
            <w:r w:rsidRPr="00AB167E">
              <w:rPr>
                <w:sz w:val="24"/>
                <w:szCs w:val="24"/>
                <w:lang w:eastAsia="zh-CN"/>
              </w:rPr>
              <w:t>Индивидуальная форма</w:t>
            </w:r>
          </w:p>
        </w:tc>
        <w:tc>
          <w:tcPr>
            <w:tcW w:w="709" w:type="dxa"/>
            <w:tcBorders>
              <w:top w:val="single" w:sz="4" w:space="0" w:color="auto"/>
              <w:left w:val="single" w:sz="4" w:space="0" w:color="auto"/>
              <w:bottom w:val="single" w:sz="4" w:space="0" w:color="000000"/>
              <w:right w:val="single" w:sz="4" w:space="0" w:color="000000"/>
            </w:tcBorders>
            <w:shd w:val="clear" w:color="auto" w:fill="auto"/>
            <w:textDirection w:val="btLr"/>
          </w:tcPr>
          <w:p w:rsidR="00A70366" w:rsidRPr="00AB167E" w:rsidRDefault="00A70366" w:rsidP="00A70366">
            <w:pPr>
              <w:tabs>
                <w:tab w:val="left" w:pos="0"/>
              </w:tabs>
              <w:suppressAutoHyphens/>
              <w:snapToGrid w:val="0"/>
              <w:ind w:left="113" w:right="57"/>
              <w:jc w:val="both"/>
              <w:rPr>
                <w:sz w:val="24"/>
                <w:szCs w:val="24"/>
                <w:lang w:eastAsia="zh-CN"/>
              </w:rPr>
            </w:pPr>
            <w:r w:rsidRPr="00AB167E">
              <w:rPr>
                <w:sz w:val="24"/>
                <w:szCs w:val="24"/>
                <w:lang w:eastAsia="zh-CN"/>
              </w:rPr>
              <w:t>Групповая форма</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b/>
                <w:sz w:val="24"/>
                <w:szCs w:val="24"/>
                <w:lang w:eastAsia="zh-CN"/>
              </w:rPr>
            </w:pPr>
            <w:r w:rsidRPr="00AB167E">
              <w:rPr>
                <w:b/>
                <w:sz w:val="24"/>
                <w:szCs w:val="24"/>
                <w:lang w:eastAsia="zh-CN"/>
              </w:rPr>
              <w:t>1</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Лепка из солёного теста</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95"/>
              <w:jc w:val="both"/>
              <w:rPr>
                <w:b/>
                <w:sz w:val="24"/>
                <w:szCs w:val="24"/>
                <w:lang w:eastAsia="zh-CN"/>
              </w:rPr>
            </w:pPr>
            <w:r w:rsidRPr="00AB167E">
              <w:rPr>
                <w:b/>
                <w:sz w:val="24"/>
                <w:szCs w:val="24"/>
                <w:lang w:eastAsia="zh-CN"/>
              </w:rPr>
              <w:t>24</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48</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b/>
                <w:sz w:val="24"/>
                <w:szCs w:val="24"/>
                <w:lang w:eastAsia="zh-CN"/>
              </w:rPr>
            </w:pPr>
            <w:r w:rsidRPr="00AB167E">
              <w:rPr>
                <w:b/>
                <w:sz w:val="24"/>
                <w:szCs w:val="24"/>
                <w:lang w:eastAsia="zh-CN"/>
              </w:rPr>
              <w:t>5,5</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11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b/>
                <w:sz w:val="24"/>
                <w:szCs w:val="24"/>
                <w:lang w:eastAsia="zh-CN"/>
              </w:rPr>
            </w:pPr>
            <w:r w:rsidRPr="00AB167E">
              <w:rPr>
                <w:b/>
                <w:sz w:val="24"/>
                <w:szCs w:val="24"/>
                <w:lang w:eastAsia="zh-CN"/>
              </w:rPr>
              <w:t>18,5</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37</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sz w:val="24"/>
                <w:szCs w:val="24"/>
                <w:lang w:eastAsia="zh-CN"/>
              </w:rPr>
            </w:pPr>
            <w:r w:rsidRPr="00AB167E">
              <w:rPr>
                <w:sz w:val="24"/>
                <w:szCs w:val="24"/>
                <w:lang w:eastAsia="zh-CN"/>
              </w:rPr>
              <w:t>1.1</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История возникновения изделий из</w:t>
            </w:r>
          </w:p>
          <w:p w:rsidR="00A70366" w:rsidRPr="00AB167E" w:rsidRDefault="00A70366" w:rsidP="00A70366">
            <w:pPr>
              <w:tabs>
                <w:tab w:val="left" w:pos="0"/>
              </w:tabs>
              <w:suppressAutoHyphens/>
              <w:ind w:right="-5"/>
              <w:jc w:val="both"/>
              <w:rPr>
                <w:sz w:val="24"/>
                <w:szCs w:val="24"/>
                <w:lang w:eastAsia="zh-CN"/>
              </w:rPr>
            </w:pPr>
            <w:r w:rsidRPr="00AB167E">
              <w:rPr>
                <w:sz w:val="24"/>
                <w:szCs w:val="24"/>
                <w:lang w:eastAsia="zh-CN"/>
              </w:rPr>
              <w:t>солёного теста.</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95"/>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0,5</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0,5</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sz w:val="24"/>
                <w:szCs w:val="24"/>
                <w:lang w:eastAsia="zh-CN"/>
              </w:rPr>
            </w:pPr>
            <w:r w:rsidRPr="00AB167E">
              <w:rPr>
                <w:sz w:val="24"/>
                <w:szCs w:val="24"/>
                <w:lang w:eastAsia="zh-CN"/>
              </w:rPr>
              <w:t>1.2</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Способы изготовления изделий из солёного теста.</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95"/>
              <w:jc w:val="both"/>
              <w:rPr>
                <w:sz w:val="24"/>
                <w:szCs w:val="24"/>
                <w:lang w:eastAsia="zh-CN"/>
              </w:rPr>
            </w:pPr>
            <w:r w:rsidRPr="00AB167E">
              <w:rPr>
                <w:sz w:val="24"/>
                <w:szCs w:val="24"/>
                <w:lang w:eastAsia="zh-CN"/>
              </w:rPr>
              <w:t>18</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36</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4</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14</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28</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sz w:val="24"/>
                <w:szCs w:val="24"/>
                <w:lang w:eastAsia="zh-CN"/>
              </w:rPr>
            </w:pPr>
            <w:r w:rsidRPr="00AB167E">
              <w:rPr>
                <w:sz w:val="24"/>
                <w:szCs w:val="24"/>
                <w:lang w:eastAsia="zh-CN"/>
              </w:rPr>
              <w:t>1.3</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Обработка солёного теста.</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95"/>
              <w:jc w:val="both"/>
              <w:rPr>
                <w:sz w:val="24"/>
                <w:szCs w:val="24"/>
                <w:lang w:eastAsia="zh-CN"/>
              </w:rPr>
            </w:pPr>
            <w:r w:rsidRPr="00AB167E">
              <w:rPr>
                <w:sz w:val="24"/>
                <w:szCs w:val="24"/>
                <w:lang w:eastAsia="zh-CN"/>
              </w:rPr>
              <w:t>5</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4</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8</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b/>
                <w:sz w:val="24"/>
                <w:szCs w:val="24"/>
                <w:lang w:eastAsia="zh-CN"/>
              </w:rPr>
            </w:pPr>
            <w:r w:rsidRPr="00AB167E">
              <w:rPr>
                <w:b/>
                <w:sz w:val="24"/>
                <w:szCs w:val="24"/>
                <w:lang w:eastAsia="zh-CN"/>
              </w:rPr>
              <w:t>2.</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firstLine="72"/>
              <w:jc w:val="both"/>
              <w:rPr>
                <w:b/>
                <w:sz w:val="24"/>
                <w:szCs w:val="24"/>
                <w:lang w:eastAsia="zh-CN"/>
              </w:rPr>
            </w:pPr>
            <w:r w:rsidRPr="00AB167E">
              <w:rPr>
                <w:b/>
                <w:sz w:val="24"/>
                <w:szCs w:val="24"/>
                <w:lang w:eastAsia="zh-CN"/>
              </w:rPr>
              <w:t>Ручная вышивка.</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288"/>
              </w:tabs>
              <w:suppressAutoHyphens/>
              <w:snapToGrid w:val="0"/>
              <w:ind w:right="-5" w:hanging="95"/>
              <w:jc w:val="both"/>
              <w:rPr>
                <w:b/>
                <w:sz w:val="24"/>
                <w:szCs w:val="24"/>
                <w:lang w:eastAsia="zh-CN"/>
              </w:rPr>
            </w:pPr>
            <w:r w:rsidRPr="00AB167E">
              <w:rPr>
                <w:b/>
                <w:sz w:val="24"/>
                <w:szCs w:val="24"/>
                <w:lang w:eastAsia="zh-CN"/>
              </w:rPr>
              <w:t>24</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288"/>
              </w:tabs>
              <w:suppressAutoHyphens/>
              <w:snapToGrid w:val="0"/>
              <w:ind w:right="-5"/>
              <w:jc w:val="both"/>
              <w:rPr>
                <w:b/>
                <w:sz w:val="24"/>
                <w:szCs w:val="24"/>
                <w:lang w:eastAsia="zh-CN"/>
              </w:rPr>
            </w:pPr>
            <w:r w:rsidRPr="00AB167E">
              <w:rPr>
                <w:b/>
                <w:sz w:val="24"/>
                <w:szCs w:val="24"/>
                <w:lang w:eastAsia="zh-CN"/>
              </w:rPr>
              <w:t>48</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b/>
                <w:sz w:val="24"/>
                <w:szCs w:val="24"/>
                <w:lang w:eastAsia="zh-CN"/>
              </w:rPr>
            </w:pPr>
            <w:r w:rsidRPr="00AB167E">
              <w:rPr>
                <w:b/>
                <w:sz w:val="24"/>
                <w:szCs w:val="24"/>
                <w:lang w:eastAsia="zh-CN"/>
              </w:rPr>
              <w:t>5</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10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 w:val="left" w:pos="1050"/>
              </w:tabs>
              <w:suppressAutoHyphens/>
              <w:snapToGrid w:val="0"/>
              <w:ind w:right="-5" w:hanging="108"/>
              <w:jc w:val="both"/>
              <w:rPr>
                <w:b/>
                <w:sz w:val="24"/>
                <w:szCs w:val="24"/>
                <w:lang w:eastAsia="zh-CN"/>
              </w:rPr>
            </w:pPr>
            <w:r w:rsidRPr="00AB167E">
              <w:rPr>
                <w:b/>
                <w:sz w:val="24"/>
                <w:szCs w:val="24"/>
                <w:lang w:eastAsia="zh-CN"/>
              </w:rPr>
              <w:t>19</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 w:val="left" w:pos="1050"/>
              </w:tabs>
              <w:suppressAutoHyphens/>
              <w:snapToGrid w:val="0"/>
              <w:ind w:right="-5"/>
              <w:jc w:val="both"/>
              <w:rPr>
                <w:b/>
                <w:sz w:val="24"/>
                <w:szCs w:val="24"/>
                <w:lang w:eastAsia="zh-CN"/>
              </w:rPr>
            </w:pPr>
            <w:r w:rsidRPr="00AB167E">
              <w:rPr>
                <w:b/>
                <w:sz w:val="24"/>
                <w:szCs w:val="24"/>
                <w:lang w:eastAsia="zh-CN"/>
              </w:rPr>
              <w:t>38</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sz w:val="24"/>
                <w:szCs w:val="24"/>
                <w:lang w:eastAsia="zh-CN"/>
              </w:rPr>
            </w:pPr>
            <w:r w:rsidRPr="00AB167E">
              <w:rPr>
                <w:sz w:val="24"/>
                <w:szCs w:val="24"/>
                <w:lang w:eastAsia="zh-CN"/>
              </w:rPr>
              <w:t>2.1</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firstLine="72"/>
              <w:jc w:val="both"/>
              <w:rPr>
                <w:sz w:val="24"/>
                <w:szCs w:val="24"/>
                <w:lang w:eastAsia="zh-CN"/>
              </w:rPr>
            </w:pPr>
            <w:r w:rsidRPr="00AB167E">
              <w:rPr>
                <w:sz w:val="24"/>
                <w:szCs w:val="24"/>
                <w:lang w:eastAsia="zh-CN"/>
              </w:rPr>
              <w:t>Из истории вышивки.</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95"/>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180"/>
              </w:tabs>
              <w:suppressAutoHyphens/>
              <w:snapToGrid w:val="0"/>
              <w:ind w:left="180" w:right="-5"/>
              <w:jc w:val="both"/>
              <w:rPr>
                <w:sz w:val="24"/>
                <w:szCs w:val="24"/>
                <w:lang w:eastAsia="zh-CN"/>
              </w:rPr>
            </w:pPr>
            <w:r w:rsidRPr="00AB167E">
              <w:rPr>
                <w:sz w:val="24"/>
                <w:szCs w:val="24"/>
                <w:lang w:eastAsia="zh-CN"/>
              </w:rPr>
              <w:t>2.2</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firstLine="72"/>
              <w:jc w:val="both"/>
              <w:rPr>
                <w:sz w:val="24"/>
                <w:szCs w:val="24"/>
                <w:lang w:eastAsia="zh-CN"/>
              </w:rPr>
            </w:pPr>
            <w:r w:rsidRPr="00AB167E">
              <w:rPr>
                <w:sz w:val="24"/>
                <w:szCs w:val="24"/>
                <w:lang w:eastAsia="zh-CN"/>
              </w:rPr>
              <w:t>Материаловедение.</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95"/>
              <w:jc w:val="both"/>
              <w:rPr>
                <w:sz w:val="24"/>
                <w:szCs w:val="24"/>
                <w:lang w:eastAsia="zh-CN"/>
              </w:rPr>
            </w:pPr>
            <w:r w:rsidRPr="00AB167E">
              <w:rPr>
                <w:sz w:val="24"/>
                <w:szCs w:val="24"/>
                <w:lang w:eastAsia="zh-CN"/>
              </w:rPr>
              <w:t>2</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sz w:val="24"/>
                <w:szCs w:val="24"/>
                <w:lang w:eastAsia="zh-CN"/>
              </w:rPr>
            </w:pPr>
            <w:r w:rsidRPr="00AB167E">
              <w:rPr>
                <w:sz w:val="24"/>
                <w:szCs w:val="24"/>
                <w:lang w:eastAsia="zh-CN"/>
              </w:rPr>
              <w:t>2.3</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firstLine="72"/>
              <w:jc w:val="both"/>
              <w:rPr>
                <w:sz w:val="24"/>
                <w:szCs w:val="24"/>
                <w:lang w:eastAsia="zh-CN"/>
              </w:rPr>
            </w:pPr>
            <w:r w:rsidRPr="00AB167E">
              <w:rPr>
                <w:sz w:val="24"/>
                <w:szCs w:val="24"/>
                <w:lang w:eastAsia="zh-CN"/>
              </w:rPr>
              <w:t>Виды простейших швов.</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95"/>
              <w:jc w:val="both"/>
              <w:rPr>
                <w:sz w:val="24"/>
                <w:szCs w:val="24"/>
                <w:lang w:eastAsia="zh-CN"/>
              </w:rPr>
            </w:pPr>
            <w:r w:rsidRPr="00AB167E">
              <w:rPr>
                <w:sz w:val="24"/>
                <w:szCs w:val="24"/>
                <w:lang w:eastAsia="zh-CN"/>
              </w:rPr>
              <w:t>21</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42</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3</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6</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18</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36</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b/>
                <w:sz w:val="24"/>
                <w:szCs w:val="24"/>
                <w:lang w:eastAsia="zh-CN"/>
              </w:rPr>
            </w:pPr>
            <w:r w:rsidRPr="00AB167E">
              <w:rPr>
                <w:b/>
                <w:sz w:val="24"/>
                <w:szCs w:val="24"/>
                <w:lang w:eastAsia="zh-CN"/>
              </w:rPr>
              <w:t>3.</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72" w:right="-5"/>
              <w:jc w:val="both"/>
              <w:rPr>
                <w:b/>
                <w:sz w:val="24"/>
                <w:szCs w:val="24"/>
                <w:lang w:eastAsia="zh-CN"/>
              </w:rPr>
            </w:pPr>
            <w:r w:rsidRPr="00AB167E">
              <w:rPr>
                <w:b/>
                <w:sz w:val="24"/>
                <w:szCs w:val="24"/>
                <w:lang w:eastAsia="zh-CN"/>
              </w:rPr>
              <w:t>Мягкая игрушка.</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24</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48</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7</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14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17</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34</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sz w:val="24"/>
                <w:szCs w:val="24"/>
                <w:lang w:eastAsia="zh-CN"/>
              </w:rPr>
            </w:pPr>
            <w:r w:rsidRPr="00AB167E">
              <w:rPr>
                <w:sz w:val="24"/>
                <w:szCs w:val="24"/>
                <w:lang w:eastAsia="zh-CN"/>
              </w:rPr>
              <w:t>3.1</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72" w:right="-5"/>
              <w:jc w:val="both"/>
              <w:rPr>
                <w:sz w:val="24"/>
                <w:szCs w:val="24"/>
                <w:lang w:eastAsia="zh-CN"/>
              </w:rPr>
            </w:pPr>
            <w:r w:rsidRPr="00AB167E">
              <w:rPr>
                <w:sz w:val="24"/>
                <w:szCs w:val="24"/>
                <w:lang w:eastAsia="zh-CN"/>
              </w:rPr>
              <w:t>Экскурсия в прошлое.</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0,5</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0,5</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sz w:val="24"/>
                <w:szCs w:val="24"/>
                <w:lang w:eastAsia="zh-CN"/>
              </w:rPr>
            </w:pPr>
            <w:r w:rsidRPr="00AB167E">
              <w:rPr>
                <w:sz w:val="24"/>
                <w:szCs w:val="24"/>
                <w:lang w:eastAsia="zh-CN"/>
              </w:rPr>
              <w:t>3.2</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72" w:right="-5"/>
              <w:jc w:val="both"/>
              <w:rPr>
                <w:sz w:val="24"/>
                <w:szCs w:val="24"/>
                <w:lang w:eastAsia="zh-CN"/>
              </w:rPr>
            </w:pPr>
            <w:r w:rsidRPr="00AB167E">
              <w:rPr>
                <w:sz w:val="24"/>
                <w:szCs w:val="24"/>
                <w:lang w:eastAsia="zh-CN"/>
              </w:rPr>
              <w:t>Введение: задачи, планы на учебный год, правила безопасности.</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0,5</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0,5</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3.3</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72" w:right="-5"/>
              <w:jc w:val="both"/>
              <w:rPr>
                <w:sz w:val="24"/>
                <w:szCs w:val="24"/>
                <w:lang w:eastAsia="zh-CN"/>
              </w:rPr>
            </w:pPr>
            <w:r w:rsidRPr="00AB167E">
              <w:rPr>
                <w:sz w:val="24"/>
                <w:szCs w:val="24"/>
                <w:lang w:eastAsia="zh-CN"/>
              </w:rPr>
              <w:t>Ручные швы: «вперёд иголка», «назад иголка», «потайной», «через край».</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22</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44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6</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16</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32</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b/>
                <w:sz w:val="24"/>
                <w:szCs w:val="24"/>
                <w:lang w:val="en-US" w:eastAsia="zh-CN"/>
              </w:rPr>
            </w:pPr>
            <w:r w:rsidRPr="00AB167E">
              <w:rPr>
                <w:b/>
                <w:sz w:val="24"/>
                <w:szCs w:val="24"/>
                <w:lang w:eastAsia="zh-CN"/>
              </w:rPr>
              <w:t>4</w:t>
            </w:r>
            <w:r w:rsidRPr="00AB167E">
              <w:rPr>
                <w:b/>
                <w:sz w:val="24"/>
                <w:szCs w:val="24"/>
                <w:lang w:val="en-US" w:eastAsia="zh-CN"/>
              </w:rPr>
              <w:t>.</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firstLine="73"/>
              <w:jc w:val="both"/>
              <w:rPr>
                <w:b/>
                <w:sz w:val="24"/>
                <w:szCs w:val="24"/>
                <w:lang w:eastAsia="zh-CN"/>
              </w:rPr>
            </w:pPr>
            <w:r w:rsidRPr="00AB167E">
              <w:rPr>
                <w:b/>
                <w:sz w:val="24"/>
                <w:szCs w:val="24"/>
                <w:lang w:eastAsia="zh-CN"/>
              </w:rPr>
              <w:t>Лепка из пластилина.</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95"/>
              <w:jc w:val="both"/>
              <w:rPr>
                <w:b/>
                <w:sz w:val="24"/>
                <w:szCs w:val="24"/>
                <w:lang w:eastAsia="zh-CN"/>
              </w:rPr>
            </w:pPr>
            <w:r w:rsidRPr="00AB167E">
              <w:rPr>
                <w:b/>
                <w:sz w:val="24"/>
                <w:szCs w:val="24"/>
                <w:lang w:eastAsia="zh-CN"/>
              </w:rPr>
              <w:t>24</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48</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b/>
                <w:sz w:val="24"/>
                <w:szCs w:val="24"/>
                <w:lang w:eastAsia="zh-CN"/>
              </w:rPr>
            </w:pPr>
            <w:r w:rsidRPr="00AB167E">
              <w:rPr>
                <w:b/>
                <w:sz w:val="24"/>
                <w:szCs w:val="24"/>
                <w:lang w:eastAsia="zh-CN"/>
              </w:rPr>
              <w:t>4</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b/>
                <w:sz w:val="24"/>
                <w:szCs w:val="24"/>
                <w:lang w:eastAsia="zh-CN"/>
              </w:rPr>
            </w:pPr>
            <w:r w:rsidRPr="00AB167E">
              <w:rPr>
                <w:b/>
                <w:sz w:val="24"/>
                <w:szCs w:val="24"/>
                <w:lang w:eastAsia="zh-CN"/>
              </w:rPr>
              <w:t>20</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40</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sz w:val="24"/>
                <w:szCs w:val="24"/>
                <w:lang w:eastAsia="zh-CN"/>
              </w:rPr>
            </w:pPr>
            <w:r w:rsidRPr="00AB167E">
              <w:rPr>
                <w:sz w:val="24"/>
                <w:szCs w:val="24"/>
                <w:lang w:eastAsia="zh-CN"/>
              </w:rPr>
              <w:t>4.1</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suppressAutoHyphens/>
              <w:jc w:val="both"/>
              <w:rPr>
                <w:sz w:val="24"/>
                <w:szCs w:val="24"/>
                <w:lang w:eastAsia="zh-CN"/>
              </w:rPr>
            </w:pPr>
            <w:r w:rsidRPr="00AB167E">
              <w:rPr>
                <w:sz w:val="24"/>
                <w:szCs w:val="24"/>
                <w:lang w:eastAsia="zh-CN"/>
              </w:rPr>
              <w:t xml:space="preserve">Историческая справка о пластилине. Композиция и цвет в расположении элементов на поверхности. </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95"/>
              <w:jc w:val="both"/>
              <w:rPr>
                <w:sz w:val="24"/>
                <w:szCs w:val="24"/>
                <w:lang w:eastAsia="zh-CN"/>
              </w:rPr>
            </w:pPr>
            <w:r w:rsidRPr="00AB167E">
              <w:rPr>
                <w:sz w:val="24"/>
                <w:szCs w:val="24"/>
                <w:lang w:eastAsia="zh-CN"/>
              </w:rPr>
              <w:t>2</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sz w:val="24"/>
                <w:szCs w:val="24"/>
                <w:lang w:eastAsia="zh-CN"/>
              </w:rPr>
            </w:pPr>
            <w:r w:rsidRPr="00AB167E">
              <w:rPr>
                <w:sz w:val="24"/>
                <w:szCs w:val="24"/>
                <w:lang w:eastAsia="zh-CN"/>
              </w:rPr>
              <w:t>4.2</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Плоскостное изображение. Сплющивание, разглаживание, раскатывание.</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95"/>
              <w:jc w:val="both"/>
              <w:rPr>
                <w:sz w:val="24"/>
                <w:szCs w:val="24"/>
                <w:lang w:eastAsia="zh-CN"/>
              </w:rPr>
            </w:pPr>
            <w:r w:rsidRPr="00AB167E">
              <w:rPr>
                <w:sz w:val="24"/>
                <w:szCs w:val="24"/>
                <w:lang w:eastAsia="zh-CN"/>
              </w:rPr>
              <w:t>7</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6</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12</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sz w:val="24"/>
                <w:szCs w:val="24"/>
                <w:lang w:eastAsia="zh-CN"/>
              </w:rPr>
            </w:pPr>
            <w:r w:rsidRPr="00AB167E">
              <w:rPr>
                <w:sz w:val="24"/>
                <w:szCs w:val="24"/>
                <w:lang w:eastAsia="zh-CN"/>
              </w:rPr>
              <w:t>4.3</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suppressAutoHyphens/>
              <w:jc w:val="both"/>
              <w:rPr>
                <w:sz w:val="24"/>
                <w:szCs w:val="24"/>
                <w:lang w:eastAsia="zh-CN"/>
              </w:rPr>
            </w:pPr>
            <w:r w:rsidRPr="00AB167E">
              <w:rPr>
                <w:sz w:val="24"/>
                <w:szCs w:val="24"/>
                <w:lang w:eastAsia="zh-CN"/>
              </w:rPr>
              <w:t>Лепная картина.</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95"/>
              <w:jc w:val="both"/>
              <w:rPr>
                <w:sz w:val="24"/>
                <w:szCs w:val="24"/>
                <w:lang w:eastAsia="zh-CN"/>
              </w:rPr>
            </w:pPr>
            <w:r w:rsidRPr="00AB167E">
              <w:rPr>
                <w:sz w:val="24"/>
                <w:szCs w:val="24"/>
                <w:lang w:eastAsia="zh-CN"/>
              </w:rPr>
              <w:t>8</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16</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7</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14</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sz w:val="24"/>
                <w:szCs w:val="24"/>
                <w:lang w:eastAsia="zh-CN"/>
              </w:rPr>
            </w:pPr>
            <w:r w:rsidRPr="00AB167E">
              <w:rPr>
                <w:sz w:val="24"/>
                <w:szCs w:val="24"/>
                <w:lang w:eastAsia="zh-CN"/>
              </w:rPr>
              <w:t>4.4</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hanging="119"/>
              <w:jc w:val="both"/>
              <w:rPr>
                <w:sz w:val="24"/>
                <w:szCs w:val="24"/>
                <w:lang w:eastAsia="zh-CN"/>
              </w:rPr>
            </w:pPr>
            <w:r w:rsidRPr="00AB167E">
              <w:rPr>
                <w:sz w:val="24"/>
                <w:szCs w:val="24"/>
                <w:lang w:eastAsia="zh-CN"/>
              </w:rPr>
              <w:t xml:space="preserve">  Объёмное изображение.</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95"/>
              <w:jc w:val="both"/>
              <w:rPr>
                <w:sz w:val="24"/>
                <w:szCs w:val="24"/>
                <w:lang w:eastAsia="zh-CN"/>
              </w:rPr>
            </w:pPr>
            <w:r w:rsidRPr="00AB167E">
              <w:rPr>
                <w:sz w:val="24"/>
                <w:szCs w:val="24"/>
                <w:lang w:eastAsia="zh-CN"/>
              </w:rPr>
              <w:t>7</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1</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sz w:val="24"/>
                <w:szCs w:val="24"/>
                <w:lang w:eastAsia="zh-CN"/>
              </w:rPr>
            </w:pPr>
            <w:r w:rsidRPr="00AB167E">
              <w:rPr>
                <w:sz w:val="24"/>
                <w:szCs w:val="24"/>
                <w:lang w:eastAsia="zh-CN"/>
              </w:rPr>
              <w:t>6</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sz w:val="24"/>
                <w:szCs w:val="24"/>
                <w:lang w:eastAsia="zh-CN"/>
              </w:rPr>
            </w:pPr>
            <w:r w:rsidRPr="00AB167E">
              <w:rPr>
                <w:sz w:val="24"/>
                <w:szCs w:val="24"/>
                <w:lang w:eastAsia="zh-CN"/>
              </w:rPr>
              <w:t>12</w:t>
            </w:r>
          </w:p>
        </w:tc>
      </w:tr>
      <w:tr w:rsidR="00A70366" w:rsidRPr="00A70366" w:rsidTr="005053B3">
        <w:tc>
          <w:tcPr>
            <w:tcW w:w="828"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left="180" w:right="-5"/>
              <w:jc w:val="both"/>
              <w:rPr>
                <w:b/>
                <w:sz w:val="24"/>
                <w:szCs w:val="24"/>
                <w:lang w:eastAsia="zh-CN"/>
              </w:rPr>
            </w:pPr>
            <w:r w:rsidRPr="00AB167E">
              <w:rPr>
                <w:b/>
                <w:sz w:val="24"/>
                <w:szCs w:val="24"/>
                <w:lang w:eastAsia="zh-CN"/>
              </w:rPr>
              <w:t>5.</w:t>
            </w:r>
          </w:p>
        </w:tc>
        <w:tc>
          <w:tcPr>
            <w:tcW w:w="4166" w:type="dxa"/>
            <w:tcBorders>
              <w:top w:val="single" w:sz="4" w:space="0" w:color="000000"/>
              <w:left w:val="single" w:sz="4" w:space="0" w:color="000000"/>
              <w:bottom w:val="single" w:sz="4" w:space="0" w:color="000000"/>
            </w:tcBorders>
            <w:shd w:val="clear" w:color="auto" w:fill="auto"/>
          </w:tcPr>
          <w:p w:rsidR="00A70366" w:rsidRPr="00AB167E" w:rsidRDefault="00A70366" w:rsidP="00A70366">
            <w:pPr>
              <w:tabs>
                <w:tab w:val="left" w:pos="0"/>
              </w:tabs>
              <w:suppressAutoHyphens/>
              <w:snapToGrid w:val="0"/>
              <w:ind w:right="-5" w:firstLine="74"/>
              <w:jc w:val="both"/>
              <w:rPr>
                <w:b/>
                <w:sz w:val="24"/>
                <w:szCs w:val="24"/>
                <w:lang w:eastAsia="zh-CN"/>
              </w:rPr>
            </w:pPr>
            <w:r w:rsidRPr="00AB167E">
              <w:rPr>
                <w:b/>
                <w:sz w:val="24"/>
                <w:szCs w:val="24"/>
                <w:lang w:eastAsia="zh-CN"/>
              </w:rPr>
              <w:t xml:space="preserve">Технология изготовления изделий </w:t>
            </w:r>
          </w:p>
          <w:p w:rsidR="00A70366" w:rsidRPr="00AB167E" w:rsidRDefault="00A70366" w:rsidP="00A70366">
            <w:pPr>
              <w:tabs>
                <w:tab w:val="left" w:pos="0"/>
              </w:tabs>
              <w:suppressAutoHyphens/>
              <w:ind w:right="-5" w:firstLine="74"/>
              <w:jc w:val="both"/>
              <w:rPr>
                <w:b/>
                <w:sz w:val="24"/>
                <w:szCs w:val="24"/>
                <w:lang w:eastAsia="zh-CN"/>
              </w:rPr>
            </w:pPr>
            <w:r w:rsidRPr="00AB167E">
              <w:rPr>
                <w:b/>
                <w:sz w:val="24"/>
                <w:szCs w:val="24"/>
                <w:lang w:eastAsia="zh-CN"/>
              </w:rPr>
              <w:t>с применением нескольких техник.</w:t>
            </w:r>
          </w:p>
        </w:tc>
        <w:tc>
          <w:tcPr>
            <w:tcW w:w="970"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95"/>
              <w:jc w:val="both"/>
              <w:rPr>
                <w:b/>
                <w:sz w:val="24"/>
                <w:szCs w:val="24"/>
                <w:lang w:eastAsia="zh-CN"/>
              </w:rPr>
            </w:pPr>
            <w:r w:rsidRPr="00AB167E">
              <w:rPr>
                <w:b/>
                <w:sz w:val="24"/>
                <w:szCs w:val="24"/>
                <w:lang w:eastAsia="zh-CN"/>
              </w:rPr>
              <w:t>12</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24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b/>
                <w:sz w:val="24"/>
                <w:szCs w:val="24"/>
                <w:lang w:eastAsia="zh-CN"/>
              </w:rPr>
            </w:pPr>
            <w:r w:rsidRPr="00AB167E">
              <w:rPr>
                <w:b/>
                <w:sz w:val="24"/>
                <w:szCs w:val="24"/>
                <w:lang w:eastAsia="zh-CN"/>
              </w:rPr>
              <w:t>2</w:t>
            </w:r>
          </w:p>
        </w:tc>
        <w:tc>
          <w:tcPr>
            <w:tcW w:w="709" w:type="dxa"/>
            <w:tcBorders>
              <w:top w:val="single" w:sz="4" w:space="0" w:color="000000"/>
              <w:left w:val="single" w:sz="4" w:space="0" w:color="auto"/>
              <w:bottom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70366" w:rsidRPr="00AB167E" w:rsidRDefault="00A70366" w:rsidP="00A70366">
            <w:pPr>
              <w:tabs>
                <w:tab w:val="left" w:pos="0"/>
              </w:tabs>
              <w:suppressAutoHyphens/>
              <w:snapToGrid w:val="0"/>
              <w:ind w:right="-5" w:hanging="108"/>
              <w:jc w:val="both"/>
              <w:rPr>
                <w:b/>
                <w:sz w:val="24"/>
                <w:szCs w:val="24"/>
                <w:lang w:eastAsia="zh-CN"/>
              </w:rPr>
            </w:pPr>
            <w:r w:rsidRPr="00AB167E">
              <w:rPr>
                <w:b/>
                <w:sz w:val="24"/>
                <w:szCs w:val="24"/>
                <w:lang w:eastAsia="zh-CN"/>
              </w:rPr>
              <w:t>10</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70366" w:rsidRPr="00AB167E" w:rsidRDefault="00A70366" w:rsidP="00A70366">
            <w:pPr>
              <w:tabs>
                <w:tab w:val="left" w:pos="0"/>
              </w:tabs>
              <w:suppressAutoHyphens/>
              <w:snapToGrid w:val="0"/>
              <w:ind w:right="-5"/>
              <w:jc w:val="both"/>
              <w:rPr>
                <w:b/>
                <w:sz w:val="24"/>
                <w:szCs w:val="24"/>
                <w:lang w:eastAsia="zh-CN"/>
              </w:rPr>
            </w:pPr>
            <w:r w:rsidRPr="00AB167E">
              <w:rPr>
                <w:b/>
                <w:sz w:val="24"/>
                <w:szCs w:val="24"/>
                <w:lang w:eastAsia="zh-CN"/>
              </w:rPr>
              <w:t>20</w:t>
            </w:r>
          </w:p>
        </w:tc>
      </w:tr>
      <w:tr w:rsidR="003D11D4" w:rsidRPr="00A70366" w:rsidTr="0089548E">
        <w:tc>
          <w:tcPr>
            <w:tcW w:w="9508" w:type="dxa"/>
            <w:gridSpan w:val="8"/>
            <w:tcBorders>
              <w:top w:val="single" w:sz="4" w:space="0" w:color="000000"/>
              <w:left w:val="single" w:sz="4" w:space="0" w:color="000000"/>
              <w:bottom w:val="single" w:sz="4" w:space="0" w:color="000000"/>
              <w:right w:val="single" w:sz="4" w:space="0" w:color="000000"/>
            </w:tcBorders>
            <w:shd w:val="clear" w:color="auto" w:fill="auto"/>
          </w:tcPr>
          <w:p w:rsidR="003D11D4" w:rsidRDefault="003D11D4" w:rsidP="00A70366">
            <w:pPr>
              <w:tabs>
                <w:tab w:val="left" w:pos="0"/>
              </w:tabs>
              <w:suppressAutoHyphens/>
              <w:snapToGrid w:val="0"/>
              <w:ind w:right="-5"/>
              <w:jc w:val="both"/>
              <w:rPr>
                <w:b/>
                <w:sz w:val="24"/>
                <w:szCs w:val="24"/>
                <w:lang w:eastAsia="zh-CN"/>
              </w:rPr>
            </w:pPr>
            <w:r>
              <w:rPr>
                <w:b/>
                <w:sz w:val="24"/>
                <w:szCs w:val="24"/>
                <w:lang w:eastAsia="zh-CN"/>
              </w:rPr>
              <w:t>Индивидуальная работа – 72 часа</w:t>
            </w:r>
          </w:p>
          <w:p w:rsidR="003D11D4" w:rsidRDefault="003D11D4" w:rsidP="00A70366">
            <w:pPr>
              <w:tabs>
                <w:tab w:val="left" w:pos="0"/>
              </w:tabs>
              <w:suppressAutoHyphens/>
              <w:snapToGrid w:val="0"/>
              <w:ind w:right="-5"/>
              <w:jc w:val="both"/>
              <w:rPr>
                <w:b/>
                <w:sz w:val="24"/>
                <w:szCs w:val="24"/>
                <w:lang w:eastAsia="zh-CN"/>
              </w:rPr>
            </w:pPr>
            <w:r>
              <w:rPr>
                <w:b/>
                <w:sz w:val="24"/>
                <w:szCs w:val="24"/>
                <w:lang w:eastAsia="zh-CN"/>
              </w:rPr>
              <w:t>Групповая работа – 144 часа.</w:t>
            </w:r>
          </w:p>
          <w:p w:rsidR="003D11D4" w:rsidRPr="00AB167E" w:rsidRDefault="003D11D4" w:rsidP="00A70366">
            <w:pPr>
              <w:tabs>
                <w:tab w:val="left" w:pos="0"/>
              </w:tabs>
              <w:suppressAutoHyphens/>
              <w:snapToGrid w:val="0"/>
              <w:ind w:right="-5"/>
              <w:jc w:val="both"/>
              <w:rPr>
                <w:b/>
                <w:sz w:val="24"/>
                <w:szCs w:val="24"/>
                <w:lang w:eastAsia="zh-CN"/>
              </w:rPr>
            </w:pPr>
            <w:r>
              <w:rPr>
                <w:b/>
                <w:sz w:val="24"/>
                <w:szCs w:val="24"/>
                <w:lang w:eastAsia="zh-CN"/>
              </w:rPr>
              <w:t xml:space="preserve">Выбор блоков программы педагог осуществляет на основе пожеланий </w:t>
            </w:r>
            <w:r w:rsidR="00CF59C8">
              <w:rPr>
                <w:b/>
                <w:sz w:val="24"/>
                <w:szCs w:val="24"/>
                <w:lang w:eastAsia="zh-CN"/>
              </w:rPr>
              <w:t xml:space="preserve">и физических возможностей </w:t>
            </w:r>
            <w:r>
              <w:rPr>
                <w:b/>
                <w:sz w:val="24"/>
                <w:szCs w:val="24"/>
                <w:lang w:eastAsia="zh-CN"/>
              </w:rPr>
              <w:t>учащихся</w:t>
            </w:r>
            <w:r w:rsidR="00CF59C8">
              <w:rPr>
                <w:b/>
                <w:sz w:val="24"/>
                <w:szCs w:val="24"/>
                <w:lang w:eastAsia="zh-CN"/>
              </w:rPr>
              <w:t>.</w:t>
            </w:r>
          </w:p>
        </w:tc>
      </w:tr>
    </w:tbl>
    <w:p w:rsidR="00A70366" w:rsidRPr="00A70366" w:rsidRDefault="00A70366" w:rsidP="00A70366">
      <w:pPr>
        <w:tabs>
          <w:tab w:val="left" w:pos="0"/>
          <w:tab w:val="left" w:pos="180"/>
        </w:tabs>
        <w:suppressAutoHyphens/>
        <w:ind w:right="-5"/>
        <w:jc w:val="both"/>
        <w:rPr>
          <w:b/>
          <w:sz w:val="28"/>
          <w:szCs w:val="28"/>
          <w:lang w:eastAsia="zh-CN"/>
        </w:rPr>
      </w:pPr>
    </w:p>
    <w:p w:rsidR="00A70366" w:rsidRPr="00A70366" w:rsidRDefault="00A70366" w:rsidP="00A70366">
      <w:pPr>
        <w:tabs>
          <w:tab w:val="left" w:pos="0"/>
          <w:tab w:val="left" w:pos="180"/>
        </w:tabs>
        <w:suppressAutoHyphens/>
        <w:ind w:right="-5" w:firstLine="360"/>
        <w:jc w:val="both"/>
        <w:rPr>
          <w:b/>
          <w:sz w:val="28"/>
          <w:szCs w:val="28"/>
          <w:lang w:eastAsia="zh-CN"/>
        </w:rPr>
      </w:pPr>
    </w:p>
    <w:p w:rsidR="00A70366" w:rsidRPr="00AB167E" w:rsidRDefault="00A70366" w:rsidP="00A70366">
      <w:pPr>
        <w:tabs>
          <w:tab w:val="left" w:pos="0"/>
          <w:tab w:val="left" w:pos="180"/>
        </w:tabs>
        <w:suppressAutoHyphens/>
        <w:ind w:right="-5" w:firstLine="360"/>
        <w:jc w:val="both"/>
        <w:rPr>
          <w:b/>
          <w:sz w:val="26"/>
          <w:szCs w:val="26"/>
          <w:lang w:eastAsia="zh-CN"/>
        </w:rPr>
      </w:pPr>
      <w:r w:rsidRPr="00AB167E">
        <w:rPr>
          <w:b/>
          <w:sz w:val="26"/>
          <w:szCs w:val="26"/>
          <w:lang w:eastAsia="zh-CN"/>
        </w:rPr>
        <w:t>Содержание программы.</w:t>
      </w:r>
    </w:p>
    <w:p w:rsidR="00A70366" w:rsidRPr="00AB167E" w:rsidRDefault="00A70366" w:rsidP="00A70366">
      <w:pPr>
        <w:tabs>
          <w:tab w:val="left" w:pos="0"/>
          <w:tab w:val="left" w:pos="180"/>
        </w:tabs>
        <w:suppressAutoHyphens/>
        <w:ind w:right="-5" w:firstLine="360"/>
        <w:jc w:val="both"/>
        <w:rPr>
          <w:b/>
          <w:sz w:val="26"/>
          <w:szCs w:val="26"/>
          <w:lang w:eastAsia="zh-CN"/>
        </w:rPr>
      </w:pPr>
    </w:p>
    <w:p w:rsidR="00A70366" w:rsidRPr="00AB167E" w:rsidRDefault="00A70366" w:rsidP="00A70366">
      <w:pPr>
        <w:suppressAutoHyphens/>
        <w:ind w:right="-5"/>
        <w:jc w:val="both"/>
        <w:rPr>
          <w:b/>
          <w:i/>
          <w:sz w:val="26"/>
          <w:szCs w:val="26"/>
          <w:lang w:eastAsia="zh-CN"/>
        </w:rPr>
      </w:pPr>
      <w:r w:rsidRPr="00AB167E">
        <w:rPr>
          <w:b/>
          <w:i/>
          <w:sz w:val="26"/>
          <w:szCs w:val="26"/>
          <w:lang w:eastAsia="zh-CN"/>
        </w:rPr>
        <w:t>1. Лепка из солёного теста.  (24ч.), (48ч.)</w:t>
      </w:r>
    </w:p>
    <w:p w:rsidR="00A70366" w:rsidRPr="00AB167E" w:rsidRDefault="00A70366" w:rsidP="00A70366">
      <w:pPr>
        <w:tabs>
          <w:tab w:val="left" w:pos="360"/>
        </w:tabs>
        <w:suppressAutoHyphens/>
        <w:ind w:right="-5"/>
        <w:jc w:val="both"/>
        <w:rPr>
          <w:b/>
          <w:sz w:val="26"/>
          <w:szCs w:val="26"/>
          <w:lang w:eastAsia="zh-CN"/>
        </w:rPr>
      </w:pPr>
      <w:r w:rsidRPr="00AB167E">
        <w:rPr>
          <w:b/>
          <w:sz w:val="26"/>
          <w:szCs w:val="26"/>
          <w:lang w:eastAsia="zh-CN"/>
        </w:rPr>
        <w:t>1.1 История возникновения изделий из солёного теста (1 ч.), (2ч.)</w:t>
      </w:r>
    </w:p>
    <w:p w:rsidR="00A70366" w:rsidRPr="00AB167E" w:rsidRDefault="00A70366" w:rsidP="00A70366">
      <w:pPr>
        <w:tabs>
          <w:tab w:val="left" w:pos="360"/>
        </w:tabs>
        <w:suppressAutoHyphens/>
        <w:ind w:left="360" w:right="-5"/>
        <w:jc w:val="both"/>
        <w:rPr>
          <w:i/>
          <w:sz w:val="26"/>
          <w:szCs w:val="26"/>
          <w:lang w:eastAsia="zh-CN"/>
        </w:rPr>
      </w:pPr>
      <w:r w:rsidRPr="00AB167E">
        <w:rPr>
          <w:i/>
          <w:sz w:val="26"/>
          <w:szCs w:val="26"/>
          <w:lang w:eastAsia="zh-CN"/>
        </w:rPr>
        <w:t>Теория (0.5 ч.), (1ч.):</w:t>
      </w:r>
    </w:p>
    <w:p w:rsidR="00A70366" w:rsidRPr="00AB167E" w:rsidRDefault="00A70366" w:rsidP="00A70366">
      <w:pPr>
        <w:tabs>
          <w:tab w:val="left" w:pos="360"/>
        </w:tabs>
        <w:suppressAutoHyphens/>
        <w:ind w:left="360" w:right="-5"/>
        <w:jc w:val="both"/>
        <w:rPr>
          <w:sz w:val="26"/>
          <w:szCs w:val="26"/>
          <w:lang w:eastAsia="zh-CN"/>
        </w:rPr>
      </w:pPr>
      <w:r w:rsidRPr="00AB167E">
        <w:rPr>
          <w:sz w:val="26"/>
          <w:szCs w:val="26"/>
          <w:lang w:eastAsia="zh-CN"/>
        </w:rPr>
        <w:t xml:space="preserve">Знакомство с историей возникновения изделий из солёного теста. Ингредиенты для приготовления соленого теста. Технология приготовления теста. </w:t>
      </w:r>
    </w:p>
    <w:p w:rsidR="00A70366" w:rsidRPr="00AB167E" w:rsidRDefault="00A70366" w:rsidP="00A70366">
      <w:pPr>
        <w:tabs>
          <w:tab w:val="left" w:pos="360"/>
        </w:tabs>
        <w:suppressAutoHyphens/>
        <w:ind w:right="-5" w:firstLine="360"/>
        <w:jc w:val="both"/>
        <w:rPr>
          <w:i/>
          <w:sz w:val="26"/>
          <w:szCs w:val="26"/>
          <w:lang w:eastAsia="zh-CN"/>
        </w:rPr>
      </w:pPr>
      <w:r w:rsidRPr="00AB167E">
        <w:rPr>
          <w:i/>
          <w:sz w:val="26"/>
          <w:szCs w:val="26"/>
          <w:lang w:eastAsia="zh-CN"/>
        </w:rPr>
        <w:t>Практика (0.5 ч.), (1ч.):</w:t>
      </w:r>
    </w:p>
    <w:p w:rsidR="00A70366" w:rsidRPr="00AB167E" w:rsidRDefault="00A70366" w:rsidP="00A70366">
      <w:pPr>
        <w:suppressAutoHyphens/>
        <w:ind w:left="360" w:right="-5"/>
        <w:jc w:val="both"/>
        <w:rPr>
          <w:sz w:val="26"/>
          <w:szCs w:val="26"/>
          <w:lang w:eastAsia="zh-CN"/>
        </w:rPr>
      </w:pPr>
      <w:r w:rsidRPr="00AB167E">
        <w:rPr>
          <w:sz w:val="26"/>
          <w:szCs w:val="26"/>
          <w:lang w:eastAsia="zh-CN"/>
        </w:rPr>
        <w:t xml:space="preserve">Запись последовательного приготовления теста. Изготовление простейших изделий из теста. Вырезывание формочками </w:t>
      </w:r>
      <w:proofErr w:type="gramStart"/>
      <w:r w:rsidRPr="00AB167E">
        <w:rPr>
          <w:sz w:val="26"/>
          <w:szCs w:val="26"/>
          <w:lang w:eastAsia="zh-CN"/>
        </w:rPr>
        <w:t>для  выпечки..</w:t>
      </w:r>
      <w:proofErr w:type="gramEnd"/>
    </w:p>
    <w:p w:rsidR="00A70366" w:rsidRPr="00AB167E" w:rsidRDefault="00A70366" w:rsidP="00A70366">
      <w:pPr>
        <w:suppressAutoHyphens/>
        <w:ind w:left="360" w:right="-5" w:hanging="360"/>
        <w:jc w:val="both"/>
        <w:rPr>
          <w:b/>
          <w:sz w:val="26"/>
          <w:szCs w:val="26"/>
          <w:lang w:eastAsia="zh-CN"/>
        </w:rPr>
      </w:pPr>
      <w:r w:rsidRPr="00AB167E">
        <w:rPr>
          <w:b/>
          <w:sz w:val="26"/>
          <w:szCs w:val="26"/>
          <w:lang w:eastAsia="zh-CN"/>
        </w:rPr>
        <w:t>1.2. Способы изготовления изделий из солёного теста (18 ч.), (36ч.)</w:t>
      </w:r>
    </w:p>
    <w:p w:rsidR="00A70366" w:rsidRPr="00AB167E" w:rsidRDefault="00A70366" w:rsidP="00A70366">
      <w:pPr>
        <w:suppressAutoHyphens/>
        <w:ind w:left="360" w:right="-5"/>
        <w:jc w:val="both"/>
        <w:rPr>
          <w:i/>
          <w:sz w:val="26"/>
          <w:szCs w:val="26"/>
          <w:lang w:eastAsia="zh-CN"/>
        </w:rPr>
      </w:pPr>
      <w:r w:rsidRPr="00AB167E">
        <w:rPr>
          <w:i/>
          <w:sz w:val="26"/>
          <w:szCs w:val="26"/>
          <w:lang w:eastAsia="zh-CN"/>
        </w:rPr>
        <w:t>Теория (4 ч.), (8ч.):</w:t>
      </w:r>
    </w:p>
    <w:p w:rsidR="00A70366" w:rsidRPr="00AB167E" w:rsidRDefault="00A70366" w:rsidP="00A70366">
      <w:pPr>
        <w:suppressAutoHyphens/>
        <w:ind w:left="360" w:right="-5"/>
        <w:jc w:val="both"/>
        <w:rPr>
          <w:sz w:val="26"/>
          <w:szCs w:val="26"/>
          <w:lang w:eastAsia="zh-CN"/>
        </w:rPr>
      </w:pPr>
      <w:r w:rsidRPr="00AB167E">
        <w:rPr>
          <w:sz w:val="26"/>
          <w:szCs w:val="26"/>
          <w:lang w:eastAsia="zh-CN"/>
        </w:rPr>
        <w:t>Окрашивание теста. Приемы, используемые для окрашивания отдельных деталей.</w:t>
      </w:r>
    </w:p>
    <w:p w:rsidR="00A70366" w:rsidRPr="00AB167E" w:rsidRDefault="00A70366" w:rsidP="00A70366">
      <w:pPr>
        <w:suppressAutoHyphens/>
        <w:ind w:left="360" w:right="-5"/>
        <w:jc w:val="both"/>
        <w:rPr>
          <w:sz w:val="26"/>
          <w:szCs w:val="26"/>
          <w:lang w:eastAsia="zh-CN"/>
        </w:rPr>
      </w:pPr>
      <w:r w:rsidRPr="00AB167E">
        <w:rPr>
          <w:sz w:val="26"/>
          <w:szCs w:val="26"/>
          <w:lang w:eastAsia="zh-CN"/>
        </w:rPr>
        <w:t xml:space="preserve">Способы изготовления изделий из теста. Способы декорирования изделий из теста. Изучение простейших приемов, используемых при лепке. </w:t>
      </w:r>
    </w:p>
    <w:p w:rsidR="00A70366" w:rsidRPr="00AB167E" w:rsidRDefault="00A70366" w:rsidP="00A70366">
      <w:pPr>
        <w:suppressAutoHyphens/>
        <w:ind w:left="360" w:right="-5"/>
        <w:jc w:val="both"/>
        <w:rPr>
          <w:i/>
          <w:sz w:val="26"/>
          <w:szCs w:val="26"/>
          <w:lang w:eastAsia="zh-CN"/>
        </w:rPr>
      </w:pPr>
      <w:r w:rsidRPr="00AB167E">
        <w:rPr>
          <w:i/>
          <w:sz w:val="26"/>
          <w:szCs w:val="26"/>
          <w:lang w:eastAsia="zh-CN"/>
        </w:rPr>
        <w:t>Практика (14 ч.), (28ч.):</w:t>
      </w:r>
    </w:p>
    <w:p w:rsidR="00A70366" w:rsidRPr="00AB167E" w:rsidRDefault="00A70366" w:rsidP="00A70366">
      <w:pPr>
        <w:suppressAutoHyphens/>
        <w:ind w:left="360" w:right="-5"/>
        <w:jc w:val="both"/>
        <w:rPr>
          <w:sz w:val="26"/>
          <w:szCs w:val="26"/>
          <w:lang w:eastAsia="zh-CN"/>
        </w:rPr>
      </w:pPr>
      <w:r w:rsidRPr="00AB167E">
        <w:rPr>
          <w:sz w:val="26"/>
          <w:szCs w:val="26"/>
          <w:lang w:eastAsia="zh-CN"/>
        </w:rPr>
        <w:t>Запись способов изготовления и декорирования изделий из теста. Изготовление сувениров, украшений.</w:t>
      </w:r>
    </w:p>
    <w:p w:rsidR="00A70366" w:rsidRPr="00AB167E" w:rsidRDefault="00A70366" w:rsidP="00A70366">
      <w:pPr>
        <w:suppressAutoHyphens/>
        <w:ind w:left="360" w:right="-5" w:hanging="360"/>
        <w:jc w:val="both"/>
        <w:rPr>
          <w:b/>
          <w:sz w:val="26"/>
          <w:szCs w:val="26"/>
          <w:lang w:eastAsia="zh-CN"/>
        </w:rPr>
      </w:pPr>
      <w:r w:rsidRPr="00AB167E">
        <w:rPr>
          <w:b/>
          <w:sz w:val="26"/>
          <w:szCs w:val="26"/>
          <w:lang w:eastAsia="zh-CN"/>
        </w:rPr>
        <w:t>1.3. Обработка солёного теста (5ч.), (10ч.)</w:t>
      </w:r>
    </w:p>
    <w:p w:rsidR="00A70366" w:rsidRPr="00AB167E" w:rsidRDefault="00A70366" w:rsidP="00A70366">
      <w:pPr>
        <w:suppressAutoHyphens/>
        <w:ind w:left="360" w:right="-5"/>
        <w:jc w:val="both"/>
        <w:rPr>
          <w:i/>
          <w:sz w:val="26"/>
          <w:szCs w:val="26"/>
          <w:lang w:eastAsia="zh-CN"/>
        </w:rPr>
      </w:pPr>
      <w:r w:rsidRPr="00AB167E">
        <w:rPr>
          <w:i/>
          <w:sz w:val="26"/>
          <w:szCs w:val="26"/>
          <w:lang w:eastAsia="zh-CN"/>
        </w:rPr>
        <w:t>Теория (2 ч.), (4ч.):</w:t>
      </w:r>
    </w:p>
    <w:p w:rsidR="00A70366" w:rsidRPr="00AB167E" w:rsidRDefault="00A70366" w:rsidP="00A70366">
      <w:pPr>
        <w:suppressAutoHyphens/>
        <w:ind w:left="360" w:right="-5"/>
        <w:jc w:val="both"/>
        <w:rPr>
          <w:sz w:val="26"/>
          <w:szCs w:val="26"/>
          <w:lang w:eastAsia="zh-CN"/>
        </w:rPr>
      </w:pPr>
      <w:r w:rsidRPr="00AB167E">
        <w:rPr>
          <w:sz w:val="26"/>
          <w:szCs w:val="26"/>
          <w:lang w:eastAsia="zh-CN"/>
        </w:rPr>
        <w:t xml:space="preserve">Способы сушки. Цветовые эффекты и глазурование. Раскрашивание. Лакировка. </w:t>
      </w:r>
    </w:p>
    <w:p w:rsidR="00A70366" w:rsidRPr="00AB167E" w:rsidRDefault="00A70366" w:rsidP="00A70366">
      <w:pPr>
        <w:suppressAutoHyphens/>
        <w:ind w:left="360" w:right="-5"/>
        <w:jc w:val="both"/>
        <w:rPr>
          <w:i/>
          <w:sz w:val="26"/>
          <w:szCs w:val="26"/>
          <w:lang w:eastAsia="zh-CN"/>
        </w:rPr>
      </w:pPr>
      <w:r w:rsidRPr="00AB167E">
        <w:rPr>
          <w:i/>
          <w:sz w:val="26"/>
          <w:szCs w:val="26"/>
          <w:lang w:eastAsia="zh-CN"/>
        </w:rPr>
        <w:t>Практика (3 ч.), (6ч.):</w:t>
      </w:r>
    </w:p>
    <w:p w:rsidR="00A70366" w:rsidRPr="00AB167E" w:rsidRDefault="00A70366" w:rsidP="00A70366">
      <w:pPr>
        <w:suppressAutoHyphens/>
        <w:ind w:left="360" w:right="-5"/>
        <w:jc w:val="both"/>
        <w:rPr>
          <w:sz w:val="26"/>
          <w:szCs w:val="26"/>
          <w:lang w:eastAsia="zh-CN"/>
        </w:rPr>
      </w:pPr>
      <w:r w:rsidRPr="00AB167E">
        <w:rPr>
          <w:sz w:val="26"/>
          <w:szCs w:val="26"/>
          <w:lang w:eastAsia="zh-CN"/>
        </w:rPr>
        <w:t xml:space="preserve">Запись способов сушки изделий из солёного теста. Раскрашивание и лакировка изделий из неокрашенного теста. </w:t>
      </w:r>
    </w:p>
    <w:p w:rsidR="00A70366" w:rsidRPr="00AB167E" w:rsidRDefault="00A70366" w:rsidP="00A70366">
      <w:pPr>
        <w:suppressAutoHyphens/>
        <w:ind w:right="-5"/>
        <w:jc w:val="both"/>
        <w:rPr>
          <w:b/>
          <w:i/>
          <w:sz w:val="26"/>
          <w:szCs w:val="26"/>
          <w:lang w:eastAsia="zh-CN"/>
        </w:rPr>
      </w:pPr>
      <w:r w:rsidRPr="00AB167E">
        <w:rPr>
          <w:b/>
          <w:i/>
          <w:sz w:val="26"/>
          <w:szCs w:val="26"/>
          <w:lang w:eastAsia="zh-CN"/>
        </w:rPr>
        <w:t>2. Ручная вышивка (24ч.), (48ч.).</w:t>
      </w:r>
    </w:p>
    <w:p w:rsidR="00A70366" w:rsidRPr="00AB167E" w:rsidRDefault="00A70366" w:rsidP="00A70366">
      <w:pPr>
        <w:tabs>
          <w:tab w:val="left" w:pos="0"/>
        </w:tabs>
        <w:suppressAutoHyphens/>
        <w:ind w:right="-5"/>
        <w:jc w:val="both"/>
        <w:rPr>
          <w:b/>
          <w:sz w:val="26"/>
          <w:szCs w:val="26"/>
          <w:lang w:eastAsia="zh-CN"/>
        </w:rPr>
      </w:pPr>
      <w:r w:rsidRPr="00AB167E">
        <w:rPr>
          <w:b/>
          <w:sz w:val="26"/>
          <w:szCs w:val="26"/>
          <w:lang w:eastAsia="zh-CN"/>
        </w:rPr>
        <w:t>2.1. Из истории вышивки (1 ч.), (2ч.)</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left="360" w:right="-5"/>
        <w:jc w:val="both"/>
        <w:rPr>
          <w:i/>
          <w:sz w:val="26"/>
          <w:szCs w:val="26"/>
          <w:lang w:eastAsia="zh-CN"/>
        </w:rPr>
      </w:pPr>
      <w:r w:rsidRPr="00AB167E">
        <w:rPr>
          <w:i/>
          <w:sz w:val="26"/>
          <w:szCs w:val="26"/>
          <w:lang w:eastAsia="zh-CN"/>
        </w:rPr>
        <w:t>Теория:</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left="360" w:right="-5"/>
        <w:jc w:val="both"/>
        <w:rPr>
          <w:sz w:val="26"/>
          <w:szCs w:val="26"/>
          <w:lang w:eastAsia="zh-CN"/>
        </w:rPr>
      </w:pPr>
      <w:r w:rsidRPr="00AB167E">
        <w:rPr>
          <w:sz w:val="26"/>
          <w:szCs w:val="26"/>
          <w:lang w:eastAsia="zh-CN"/>
        </w:rPr>
        <w:t>Знакомство учащихся с русской народной вышивкой – одним из самых древнейших видов декоративного искусства. Дать понятие об эстетической и исторической ценности ручной вышивки, исторические сведения о старинном значении узора вышивки. Демонстрация вышитых изделий.</w:t>
      </w:r>
    </w:p>
    <w:p w:rsidR="00A70366" w:rsidRPr="00AB167E" w:rsidRDefault="00A70366" w:rsidP="00A70366">
      <w:pPr>
        <w:tabs>
          <w:tab w:val="left" w:pos="0"/>
          <w:tab w:val="left" w:pos="180"/>
          <w:tab w:val="left" w:pos="540"/>
          <w:tab w:val="left" w:pos="720"/>
          <w:tab w:val="left" w:pos="900"/>
          <w:tab w:val="left" w:pos="1080"/>
          <w:tab w:val="left" w:pos="1260"/>
        </w:tabs>
        <w:suppressAutoHyphens/>
        <w:ind w:right="-5"/>
        <w:jc w:val="both"/>
        <w:rPr>
          <w:b/>
          <w:sz w:val="26"/>
          <w:szCs w:val="26"/>
          <w:lang w:eastAsia="zh-CN"/>
        </w:rPr>
      </w:pPr>
      <w:r w:rsidRPr="00AB167E">
        <w:rPr>
          <w:b/>
          <w:sz w:val="26"/>
          <w:szCs w:val="26"/>
          <w:lang w:eastAsia="zh-CN"/>
        </w:rPr>
        <w:t>2.2. Материаловедение (2 ч.), (4ч.)</w:t>
      </w:r>
    </w:p>
    <w:p w:rsidR="00A70366" w:rsidRPr="00AB167E" w:rsidRDefault="00A70366" w:rsidP="00A70366">
      <w:pPr>
        <w:tabs>
          <w:tab w:val="left" w:pos="180"/>
          <w:tab w:val="left" w:pos="540"/>
          <w:tab w:val="left" w:pos="720"/>
          <w:tab w:val="left" w:pos="900"/>
          <w:tab w:val="left" w:pos="1080"/>
          <w:tab w:val="left" w:pos="1260"/>
        </w:tabs>
        <w:suppressAutoHyphens/>
        <w:ind w:left="360" w:right="-5"/>
        <w:jc w:val="both"/>
        <w:rPr>
          <w:i/>
          <w:sz w:val="26"/>
          <w:szCs w:val="26"/>
          <w:lang w:eastAsia="zh-CN"/>
        </w:rPr>
      </w:pPr>
      <w:r w:rsidRPr="00AB167E">
        <w:rPr>
          <w:i/>
          <w:sz w:val="26"/>
          <w:szCs w:val="26"/>
          <w:lang w:eastAsia="zh-CN"/>
        </w:rPr>
        <w:t>Теория (1ч.), (2ч.):</w:t>
      </w:r>
    </w:p>
    <w:p w:rsidR="00A70366" w:rsidRPr="00AB167E" w:rsidRDefault="00A70366" w:rsidP="00A70366">
      <w:pPr>
        <w:tabs>
          <w:tab w:val="left" w:pos="180"/>
          <w:tab w:val="left" w:pos="540"/>
          <w:tab w:val="left" w:pos="720"/>
          <w:tab w:val="left" w:pos="900"/>
          <w:tab w:val="left" w:pos="1080"/>
          <w:tab w:val="left" w:pos="1260"/>
        </w:tabs>
        <w:suppressAutoHyphens/>
        <w:ind w:left="360" w:right="-5"/>
        <w:jc w:val="both"/>
        <w:rPr>
          <w:sz w:val="26"/>
          <w:szCs w:val="26"/>
          <w:lang w:eastAsia="zh-CN"/>
        </w:rPr>
      </w:pPr>
      <w:r w:rsidRPr="00AB167E">
        <w:rPr>
          <w:sz w:val="26"/>
          <w:szCs w:val="26"/>
          <w:lang w:eastAsia="zh-CN"/>
        </w:rPr>
        <w:t xml:space="preserve">Ознакомить учащихся с инструментами и приспособлениями необходимыми для вышивания. Краткий курс материаловедения: виды ткани, их структура. Ткани, применяемые для вышивки. Повторение правил безопасности труда при работе с колющими и режущими инструментами. </w:t>
      </w:r>
    </w:p>
    <w:p w:rsidR="00A70366" w:rsidRPr="00AB167E" w:rsidRDefault="00A70366" w:rsidP="00A70366">
      <w:pPr>
        <w:tabs>
          <w:tab w:val="left" w:pos="180"/>
          <w:tab w:val="left" w:pos="540"/>
          <w:tab w:val="left" w:pos="720"/>
          <w:tab w:val="left" w:pos="900"/>
          <w:tab w:val="left" w:pos="1080"/>
          <w:tab w:val="left" w:pos="1260"/>
        </w:tabs>
        <w:suppressAutoHyphens/>
        <w:ind w:left="360" w:right="-5"/>
        <w:jc w:val="both"/>
        <w:rPr>
          <w:i/>
          <w:sz w:val="26"/>
          <w:szCs w:val="26"/>
          <w:lang w:eastAsia="zh-CN"/>
        </w:rPr>
      </w:pPr>
      <w:r w:rsidRPr="00AB167E">
        <w:rPr>
          <w:i/>
          <w:sz w:val="26"/>
          <w:szCs w:val="26"/>
          <w:lang w:eastAsia="zh-CN"/>
        </w:rPr>
        <w:t>Практика (1 ч.), (2ч.):</w:t>
      </w:r>
    </w:p>
    <w:p w:rsidR="00A70366" w:rsidRPr="00AB167E" w:rsidRDefault="00A70366" w:rsidP="00A70366">
      <w:pPr>
        <w:tabs>
          <w:tab w:val="left" w:pos="180"/>
          <w:tab w:val="left" w:pos="540"/>
          <w:tab w:val="left" w:pos="720"/>
          <w:tab w:val="left" w:pos="900"/>
          <w:tab w:val="left" w:pos="1080"/>
          <w:tab w:val="left" w:pos="1260"/>
        </w:tabs>
        <w:suppressAutoHyphens/>
        <w:ind w:left="360" w:right="-5"/>
        <w:jc w:val="both"/>
        <w:rPr>
          <w:sz w:val="26"/>
          <w:szCs w:val="26"/>
          <w:lang w:eastAsia="zh-CN"/>
        </w:rPr>
      </w:pPr>
      <w:r w:rsidRPr="00AB167E">
        <w:rPr>
          <w:sz w:val="26"/>
          <w:szCs w:val="26"/>
          <w:lang w:eastAsia="zh-CN"/>
        </w:rPr>
        <w:t>Работа с картотекой образцов ткани (определение структуры, уточной и долевой нити, тканей для вышивки). Запяливание ткани в пяла. Способы правильной закрепки.</w:t>
      </w:r>
    </w:p>
    <w:p w:rsidR="00A70366" w:rsidRPr="00AB167E" w:rsidRDefault="00A70366" w:rsidP="00A70366">
      <w:pPr>
        <w:tabs>
          <w:tab w:val="left" w:pos="0"/>
          <w:tab w:val="left" w:pos="180"/>
          <w:tab w:val="left" w:pos="540"/>
          <w:tab w:val="left" w:pos="720"/>
          <w:tab w:val="left" w:pos="900"/>
          <w:tab w:val="left" w:pos="1080"/>
          <w:tab w:val="left" w:pos="1260"/>
        </w:tabs>
        <w:suppressAutoHyphens/>
        <w:ind w:right="-5"/>
        <w:jc w:val="both"/>
        <w:rPr>
          <w:b/>
          <w:sz w:val="26"/>
          <w:szCs w:val="26"/>
          <w:lang w:eastAsia="zh-CN"/>
        </w:rPr>
      </w:pPr>
      <w:r w:rsidRPr="00AB167E">
        <w:rPr>
          <w:b/>
          <w:sz w:val="26"/>
          <w:szCs w:val="26"/>
          <w:lang w:eastAsia="zh-CN"/>
        </w:rPr>
        <w:t>2.3. Виды простейших швов (21ч.), (42ч.)</w:t>
      </w:r>
    </w:p>
    <w:p w:rsidR="00A70366" w:rsidRPr="00AB167E" w:rsidRDefault="00A70366" w:rsidP="00A70366">
      <w:pPr>
        <w:tabs>
          <w:tab w:val="left" w:pos="0"/>
          <w:tab w:val="left" w:pos="180"/>
          <w:tab w:val="left" w:pos="540"/>
          <w:tab w:val="left" w:pos="720"/>
          <w:tab w:val="left" w:pos="900"/>
          <w:tab w:val="left" w:pos="1080"/>
          <w:tab w:val="left" w:pos="1260"/>
        </w:tabs>
        <w:suppressAutoHyphens/>
        <w:ind w:right="-5"/>
        <w:jc w:val="both"/>
        <w:rPr>
          <w:b/>
          <w:sz w:val="26"/>
          <w:szCs w:val="26"/>
          <w:lang w:eastAsia="zh-CN"/>
        </w:rPr>
      </w:pPr>
      <w:r w:rsidRPr="00AB167E">
        <w:rPr>
          <w:b/>
          <w:sz w:val="26"/>
          <w:szCs w:val="26"/>
          <w:lang w:eastAsia="zh-CN"/>
        </w:rPr>
        <w:t>2.3.1. Шов «вперёд иголка» (7ч.), (14ч.).</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left="360" w:right="-5"/>
        <w:jc w:val="both"/>
        <w:rPr>
          <w:i/>
          <w:sz w:val="26"/>
          <w:szCs w:val="26"/>
          <w:lang w:eastAsia="zh-CN"/>
        </w:rPr>
      </w:pPr>
      <w:r w:rsidRPr="00AB167E">
        <w:rPr>
          <w:i/>
          <w:sz w:val="26"/>
          <w:szCs w:val="26"/>
          <w:lang w:eastAsia="zh-CN"/>
        </w:rPr>
        <w:t>Теория (1 ч.), (2ч.):</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left="360" w:right="-5"/>
        <w:jc w:val="both"/>
        <w:rPr>
          <w:sz w:val="26"/>
          <w:szCs w:val="26"/>
          <w:lang w:eastAsia="zh-CN"/>
        </w:rPr>
      </w:pPr>
      <w:r w:rsidRPr="00AB167E">
        <w:rPr>
          <w:sz w:val="26"/>
          <w:szCs w:val="26"/>
          <w:lang w:eastAsia="zh-CN"/>
        </w:rPr>
        <w:t>Знакомство с понятием раппорт, симметрия, ритм, композиция орнамента. Знакомство учащихся с простейшими швами и применением их в быту. Технология выполнения шва «вперёд иголка». Его декоративные возможности. Способы перевода рисунка на ткань.</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left="360" w:right="-5"/>
        <w:jc w:val="both"/>
        <w:rPr>
          <w:i/>
          <w:sz w:val="26"/>
          <w:szCs w:val="26"/>
          <w:lang w:eastAsia="zh-CN"/>
        </w:rPr>
      </w:pPr>
      <w:r w:rsidRPr="00AB167E">
        <w:rPr>
          <w:i/>
          <w:sz w:val="26"/>
          <w:szCs w:val="26"/>
          <w:lang w:eastAsia="zh-CN"/>
        </w:rPr>
        <w:t>Практика (6ч.), (12ч.):</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left="360" w:right="-5"/>
        <w:jc w:val="both"/>
        <w:rPr>
          <w:sz w:val="26"/>
          <w:szCs w:val="26"/>
          <w:lang w:eastAsia="zh-CN"/>
        </w:rPr>
      </w:pPr>
      <w:r w:rsidRPr="00AB167E">
        <w:rPr>
          <w:sz w:val="26"/>
          <w:szCs w:val="26"/>
          <w:lang w:eastAsia="zh-CN"/>
        </w:rPr>
        <w:t>Зарисовка схем, составление орнамента с применением изученных композиционных приёмов. Создание орнамента из сложенной и вырезанной ножницами бумаги. Перевод рисунка на ткань. Вышивка узора швом «вперёд иголка».</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right="-5"/>
        <w:jc w:val="both"/>
        <w:rPr>
          <w:b/>
          <w:sz w:val="26"/>
          <w:szCs w:val="26"/>
          <w:lang w:eastAsia="zh-CN"/>
        </w:rPr>
      </w:pPr>
      <w:r w:rsidRPr="00AB167E">
        <w:rPr>
          <w:b/>
          <w:sz w:val="26"/>
          <w:szCs w:val="26"/>
          <w:lang w:eastAsia="zh-CN"/>
        </w:rPr>
        <w:t>2.3.2.Шов «назад иголка» (7ч.), (14ч.)</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left="360" w:right="-5"/>
        <w:jc w:val="both"/>
        <w:rPr>
          <w:i/>
          <w:sz w:val="26"/>
          <w:szCs w:val="26"/>
          <w:lang w:eastAsia="zh-CN"/>
        </w:rPr>
      </w:pPr>
      <w:r w:rsidRPr="00AB167E">
        <w:rPr>
          <w:i/>
          <w:sz w:val="26"/>
          <w:szCs w:val="26"/>
          <w:lang w:eastAsia="zh-CN"/>
        </w:rPr>
        <w:t>Теория (1ч.), (2ч.):</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right="-5"/>
        <w:jc w:val="both"/>
        <w:rPr>
          <w:sz w:val="26"/>
          <w:szCs w:val="26"/>
          <w:lang w:eastAsia="zh-CN"/>
        </w:rPr>
      </w:pPr>
      <w:r w:rsidRPr="00AB167E">
        <w:rPr>
          <w:b/>
          <w:sz w:val="26"/>
          <w:szCs w:val="26"/>
          <w:lang w:eastAsia="zh-CN"/>
        </w:rPr>
        <w:t xml:space="preserve">       </w:t>
      </w:r>
      <w:r w:rsidRPr="00AB167E">
        <w:rPr>
          <w:sz w:val="26"/>
          <w:szCs w:val="26"/>
          <w:lang w:eastAsia="zh-CN"/>
        </w:rPr>
        <w:t>Технология выполнения шва «назад иголка». Его декоративные возможности.</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left="360" w:right="-5"/>
        <w:jc w:val="both"/>
        <w:rPr>
          <w:i/>
          <w:sz w:val="26"/>
          <w:szCs w:val="26"/>
          <w:lang w:eastAsia="zh-CN"/>
        </w:rPr>
      </w:pPr>
      <w:r w:rsidRPr="00AB167E">
        <w:rPr>
          <w:b/>
          <w:sz w:val="26"/>
          <w:szCs w:val="26"/>
          <w:lang w:eastAsia="zh-CN"/>
        </w:rPr>
        <w:t xml:space="preserve">  </w:t>
      </w:r>
      <w:r w:rsidRPr="00AB167E">
        <w:rPr>
          <w:i/>
          <w:sz w:val="26"/>
          <w:szCs w:val="26"/>
          <w:lang w:eastAsia="zh-CN"/>
        </w:rPr>
        <w:t>Практика (6ч.), (12ч.):</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left="360" w:right="-5"/>
        <w:jc w:val="both"/>
        <w:rPr>
          <w:sz w:val="26"/>
          <w:szCs w:val="26"/>
          <w:lang w:eastAsia="zh-CN"/>
        </w:rPr>
      </w:pPr>
      <w:r w:rsidRPr="00AB167E">
        <w:rPr>
          <w:b/>
          <w:sz w:val="26"/>
          <w:szCs w:val="26"/>
          <w:lang w:eastAsia="zh-CN"/>
        </w:rPr>
        <w:t xml:space="preserve"> </w:t>
      </w:r>
      <w:r w:rsidRPr="00AB167E">
        <w:rPr>
          <w:sz w:val="26"/>
          <w:szCs w:val="26"/>
          <w:lang w:eastAsia="zh-CN"/>
        </w:rPr>
        <w:t>Вышивка узора швом «назад иголка».</w:t>
      </w:r>
    </w:p>
    <w:p w:rsidR="00A70366" w:rsidRPr="00AB167E" w:rsidRDefault="00A70366" w:rsidP="00A70366">
      <w:pPr>
        <w:numPr>
          <w:ilvl w:val="1"/>
          <w:numId w:val="4"/>
        </w:numPr>
        <w:tabs>
          <w:tab w:val="clear" w:pos="1440"/>
          <w:tab w:val="left" w:pos="0"/>
          <w:tab w:val="left" w:pos="180"/>
          <w:tab w:val="left" w:pos="540"/>
          <w:tab w:val="left" w:pos="720"/>
          <w:tab w:val="left" w:pos="900"/>
          <w:tab w:val="left" w:pos="1260"/>
        </w:tabs>
        <w:suppressAutoHyphens/>
        <w:ind w:left="0" w:right="-5" w:firstLine="0"/>
        <w:jc w:val="both"/>
        <w:rPr>
          <w:b/>
          <w:sz w:val="26"/>
          <w:szCs w:val="26"/>
          <w:lang w:eastAsia="zh-CN"/>
        </w:rPr>
      </w:pPr>
      <w:r w:rsidRPr="00AB167E">
        <w:rPr>
          <w:b/>
          <w:sz w:val="26"/>
          <w:szCs w:val="26"/>
          <w:lang w:eastAsia="zh-CN"/>
        </w:rPr>
        <w:t>2.3.2. Тамбурный шов (7ч.), (14ч).</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left="360" w:right="-5"/>
        <w:jc w:val="both"/>
        <w:rPr>
          <w:i/>
          <w:sz w:val="26"/>
          <w:szCs w:val="26"/>
          <w:lang w:eastAsia="zh-CN"/>
        </w:rPr>
      </w:pPr>
      <w:r w:rsidRPr="00AB167E">
        <w:rPr>
          <w:i/>
          <w:sz w:val="26"/>
          <w:szCs w:val="26"/>
          <w:lang w:eastAsia="zh-CN"/>
        </w:rPr>
        <w:t>Теория (1 ч.), (2ч.):</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left="360" w:right="-5"/>
        <w:jc w:val="both"/>
        <w:rPr>
          <w:sz w:val="26"/>
          <w:szCs w:val="26"/>
          <w:lang w:eastAsia="zh-CN"/>
        </w:rPr>
      </w:pPr>
      <w:r w:rsidRPr="00AB167E">
        <w:rPr>
          <w:sz w:val="26"/>
          <w:szCs w:val="26"/>
          <w:lang w:eastAsia="zh-CN"/>
        </w:rPr>
        <w:t>Технология выполнения «тамбурного» шва. Декоративные возможности. Загадки о предметах рукоделия.</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left="360" w:right="-5"/>
        <w:jc w:val="both"/>
        <w:rPr>
          <w:i/>
          <w:sz w:val="26"/>
          <w:szCs w:val="26"/>
          <w:lang w:eastAsia="zh-CN"/>
        </w:rPr>
      </w:pPr>
      <w:r w:rsidRPr="00AB167E">
        <w:rPr>
          <w:i/>
          <w:sz w:val="26"/>
          <w:szCs w:val="26"/>
          <w:lang w:eastAsia="zh-CN"/>
        </w:rPr>
        <w:t>Практика (6 ч.), (12ч.):</w:t>
      </w:r>
    </w:p>
    <w:p w:rsidR="00A70366" w:rsidRPr="00AB167E" w:rsidRDefault="00A70366" w:rsidP="00A70366">
      <w:pPr>
        <w:tabs>
          <w:tab w:val="left" w:pos="180"/>
          <w:tab w:val="left" w:pos="360"/>
          <w:tab w:val="left" w:pos="540"/>
          <w:tab w:val="left" w:pos="720"/>
          <w:tab w:val="left" w:pos="900"/>
          <w:tab w:val="left" w:pos="1080"/>
          <w:tab w:val="left" w:pos="1260"/>
        </w:tabs>
        <w:suppressAutoHyphens/>
        <w:ind w:left="360" w:right="-5"/>
        <w:jc w:val="both"/>
        <w:rPr>
          <w:sz w:val="26"/>
          <w:szCs w:val="26"/>
          <w:lang w:eastAsia="zh-CN"/>
        </w:rPr>
      </w:pPr>
      <w:r w:rsidRPr="00AB167E">
        <w:rPr>
          <w:sz w:val="26"/>
          <w:szCs w:val="26"/>
          <w:lang w:eastAsia="zh-CN"/>
        </w:rPr>
        <w:t>Перевод рисунка на ткань. Выполнение узора швами «тамбурный».</w:t>
      </w:r>
    </w:p>
    <w:p w:rsidR="00A70366" w:rsidRPr="00AB167E" w:rsidRDefault="00A70366" w:rsidP="00A70366">
      <w:pPr>
        <w:shd w:val="clear" w:color="auto" w:fill="FFFFFF"/>
        <w:suppressAutoHyphens/>
        <w:ind w:right="50"/>
        <w:jc w:val="both"/>
        <w:rPr>
          <w:b/>
          <w:bCs/>
          <w:i/>
          <w:color w:val="000000"/>
          <w:sz w:val="26"/>
          <w:szCs w:val="26"/>
          <w:lang w:eastAsia="zh-CN"/>
        </w:rPr>
      </w:pPr>
    </w:p>
    <w:p w:rsidR="00A70366" w:rsidRPr="00AB167E" w:rsidRDefault="00A70366" w:rsidP="00A70366">
      <w:pPr>
        <w:shd w:val="clear" w:color="auto" w:fill="FFFFFF"/>
        <w:suppressAutoHyphens/>
        <w:ind w:right="50"/>
        <w:jc w:val="both"/>
        <w:rPr>
          <w:b/>
          <w:bCs/>
          <w:i/>
          <w:color w:val="000000"/>
          <w:sz w:val="26"/>
          <w:szCs w:val="26"/>
          <w:lang w:eastAsia="zh-CN"/>
        </w:rPr>
      </w:pPr>
      <w:r w:rsidRPr="00AB167E">
        <w:rPr>
          <w:b/>
          <w:bCs/>
          <w:i/>
          <w:color w:val="000000"/>
          <w:sz w:val="26"/>
          <w:szCs w:val="26"/>
          <w:lang w:eastAsia="zh-CN"/>
        </w:rPr>
        <w:t xml:space="preserve">3. Шитьё мягкой игрушки (24ч.), (24ч.) </w:t>
      </w:r>
    </w:p>
    <w:p w:rsidR="00A70366" w:rsidRPr="00AB167E" w:rsidRDefault="00A70366" w:rsidP="00A70366">
      <w:pPr>
        <w:shd w:val="clear" w:color="auto" w:fill="FFFFFF"/>
        <w:suppressAutoHyphens/>
        <w:ind w:right="50"/>
        <w:jc w:val="both"/>
        <w:rPr>
          <w:b/>
          <w:bCs/>
          <w:color w:val="000000"/>
          <w:sz w:val="26"/>
          <w:szCs w:val="26"/>
          <w:lang w:eastAsia="zh-CN"/>
        </w:rPr>
      </w:pPr>
      <w:r w:rsidRPr="00AB167E">
        <w:rPr>
          <w:b/>
          <w:bCs/>
          <w:color w:val="000000"/>
          <w:sz w:val="26"/>
          <w:szCs w:val="26"/>
          <w:lang w:eastAsia="zh-CN"/>
        </w:rPr>
        <w:t>3.1 Экскурсия в прошлое(1ч.), (2ч.)</w:t>
      </w:r>
    </w:p>
    <w:p w:rsidR="00A70366" w:rsidRPr="00AB167E" w:rsidRDefault="00A70366" w:rsidP="00A70366">
      <w:pPr>
        <w:shd w:val="clear" w:color="auto" w:fill="FFFFFF"/>
        <w:suppressAutoHyphens/>
        <w:jc w:val="both"/>
        <w:rPr>
          <w:b/>
          <w:color w:val="000000"/>
          <w:sz w:val="26"/>
          <w:szCs w:val="26"/>
          <w:lang w:eastAsia="zh-CN"/>
        </w:rPr>
      </w:pPr>
      <w:r w:rsidRPr="00AB167E">
        <w:rPr>
          <w:b/>
          <w:color w:val="000000"/>
          <w:sz w:val="26"/>
          <w:szCs w:val="26"/>
          <w:lang w:eastAsia="zh-CN"/>
        </w:rPr>
        <w:t>3.1.1История возникновения игрушки.</w:t>
      </w:r>
    </w:p>
    <w:p w:rsidR="00A70366" w:rsidRPr="00AB167E" w:rsidRDefault="00A70366" w:rsidP="00A70366">
      <w:pPr>
        <w:shd w:val="clear" w:color="auto" w:fill="FFFFFF"/>
        <w:suppressAutoHyphens/>
        <w:ind w:left="-284" w:firstLine="710"/>
        <w:jc w:val="both"/>
        <w:rPr>
          <w:color w:val="000000"/>
          <w:sz w:val="26"/>
          <w:szCs w:val="26"/>
          <w:lang w:eastAsia="zh-CN"/>
        </w:rPr>
      </w:pPr>
      <w:r w:rsidRPr="00AB167E">
        <w:rPr>
          <w:i/>
          <w:color w:val="000000"/>
          <w:sz w:val="26"/>
          <w:szCs w:val="26"/>
          <w:lang w:eastAsia="zh-CN"/>
        </w:rPr>
        <w:t>Теория</w:t>
      </w:r>
      <w:r w:rsidRPr="00AB167E">
        <w:rPr>
          <w:color w:val="000000"/>
          <w:sz w:val="26"/>
          <w:szCs w:val="26"/>
          <w:lang w:eastAsia="zh-CN"/>
        </w:rPr>
        <w:t>: На занятии осуществляется знакомство с искусством и своеобразием изготовления игрушек. Предлагаются образцы игрушек выполненных из дерева, глины, ткани. Рассказ о развитии народных промыслов сопровождается наглядной демонстрацией.</w:t>
      </w:r>
    </w:p>
    <w:p w:rsidR="00A70366" w:rsidRPr="00AB167E" w:rsidRDefault="00A70366" w:rsidP="00A70366">
      <w:pPr>
        <w:shd w:val="clear" w:color="auto" w:fill="FFFFFF"/>
        <w:suppressAutoHyphens/>
        <w:jc w:val="both"/>
        <w:rPr>
          <w:color w:val="000000"/>
          <w:sz w:val="26"/>
          <w:szCs w:val="26"/>
          <w:lang w:eastAsia="zh-CN"/>
        </w:rPr>
      </w:pPr>
      <w:r w:rsidRPr="00AB167E">
        <w:rPr>
          <w:color w:val="000000"/>
          <w:sz w:val="26"/>
          <w:szCs w:val="26"/>
          <w:lang w:eastAsia="zh-CN"/>
        </w:rPr>
        <w:t>История возникновения инструментов и приспособлений.</w:t>
      </w:r>
    </w:p>
    <w:p w:rsidR="00A70366" w:rsidRPr="00AB167E" w:rsidRDefault="00A70366" w:rsidP="00A70366">
      <w:pPr>
        <w:shd w:val="clear" w:color="auto" w:fill="FFFFFF"/>
        <w:suppressAutoHyphens/>
        <w:ind w:left="-284" w:right="36" w:firstLine="710"/>
        <w:jc w:val="both"/>
        <w:rPr>
          <w:color w:val="000000"/>
          <w:sz w:val="26"/>
          <w:szCs w:val="26"/>
          <w:lang w:eastAsia="zh-CN"/>
        </w:rPr>
      </w:pPr>
      <w:r w:rsidRPr="00AB167E">
        <w:rPr>
          <w:i/>
          <w:color w:val="000000"/>
          <w:sz w:val="26"/>
          <w:szCs w:val="26"/>
          <w:lang w:eastAsia="zh-CN"/>
        </w:rPr>
        <w:t>Теория:</w:t>
      </w:r>
      <w:r w:rsidRPr="00AB167E">
        <w:rPr>
          <w:color w:val="000000"/>
          <w:sz w:val="26"/>
          <w:szCs w:val="26"/>
          <w:lang w:eastAsia="zh-CN"/>
        </w:rPr>
        <w:t xml:space="preserve"> Учащиеся знакомятся с историей возникновения иголки, ножниц, утюга, наперстка, булавки и узнают много интересной информации. Тема занятия дается в виде занимательного рассказа «принцессы Иголочки».</w:t>
      </w:r>
    </w:p>
    <w:p w:rsidR="00A70366" w:rsidRPr="00AB167E" w:rsidRDefault="00A70366" w:rsidP="00A70366">
      <w:pPr>
        <w:shd w:val="clear" w:color="auto" w:fill="FFFFFF"/>
        <w:suppressAutoHyphens/>
        <w:ind w:right="28"/>
        <w:jc w:val="both"/>
        <w:rPr>
          <w:color w:val="000000"/>
          <w:sz w:val="26"/>
          <w:szCs w:val="26"/>
          <w:lang w:eastAsia="zh-CN"/>
        </w:rPr>
      </w:pPr>
      <w:r w:rsidRPr="00AB167E">
        <w:rPr>
          <w:b/>
          <w:bCs/>
          <w:color w:val="000000"/>
          <w:sz w:val="26"/>
          <w:szCs w:val="26"/>
          <w:lang w:eastAsia="zh-CN"/>
        </w:rPr>
        <w:t>3. 2 Введение. (1ч.), (2ч.)</w:t>
      </w:r>
    </w:p>
    <w:p w:rsidR="00A70366" w:rsidRPr="00AB167E" w:rsidRDefault="00A70366" w:rsidP="00A70366">
      <w:pPr>
        <w:shd w:val="clear" w:color="auto" w:fill="FFFFFF"/>
        <w:suppressAutoHyphens/>
        <w:ind w:left="-284" w:firstLine="710"/>
        <w:jc w:val="both"/>
        <w:rPr>
          <w:color w:val="000000"/>
          <w:sz w:val="26"/>
          <w:szCs w:val="26"/>
          <w:lang w:eastAsia="zh-CN"/>
        </w:rPr>
      </w:pPr>
      <w:r w:rsidRPr="00AB167E">
        <w:rPr>
          <w:color w:val="000000"/>
          <w:sz w:val="26"/>
          <w:szCs w:val="26"/>
          <w:lang w:eastAsia="zh-CN"/>
        </w:rPr>
        <w:t>1.Задачи и план работы.</w:t>
      </w:r>
    </w:p>
    <w:p w:rsidR="00A70366" w:rsidRPr="00AB167E" w:rsidRDefault="00A70366" w:rsidP="00A70366">
      <w:pPr>
        <w:shd w:val="clear" w:color="auto" w:fill="FFFFFF"/>
        <w:tabs>
          <w:tab w:val="left" w:pos="4918"/>
        </w:tabs>
        <w:suppressAutoHyphens/>
        <w:ind w:left="-284" w:right="29" w:firstLine="710"/>
        <w:jc w:val="both"/>
        <w:rPr>
          <w:color w:val="000000"/>
          <w:sz w:val="26"/>
          <w:szCs w:val="26"/>
          <w:lang w:eastAsia="zh-CN"/>
        </w:rPr>
      </w:pPr>
      <w:r w:rsidRPr="00AB167E">
        <w:rPr>
          <w:i/>
          <w:color w:val="000000"/>
          <w:sz w:val="26"/>
          <w:szCs w:val="26"/>
          <w:lang w:eastAsia="zh-CN"/>
        </w:rPr>
        <w:t>Теория:</w:t>
      </w:r>
      <w:r w:rsidRPr="00AB167E">
        <w:rPr>
          <w:color w:val="000000"/>
          <w:sz w:val="26"/>
          <w:szCs w:val="26"/>
          <w:lang w:eastAsia="zh-CN"/>
        </w:rPr>
        <w:t xml:space="preserve"> На занятии идет знакомство с планом работы творческого объединения «Мягкая игрушка», рассказывается </w:t>
      </w:r>
      <w:r w:rsidRPr="00AB167E">
        <w:rPr>
          <w:iCs/>
          <w:color w:val="000000"/>
          <w:sz w:val="26"/>
          <w:szCs w:val="26"/>
          <w:lang w:eastAsia="zh-CN"/>
        </w:rPr>
        <w:t xml:space="preserve">о </w:t>
      </w:r>
      <w:r w:rsidRPr="00AB167E">
        <w:rPr>
          <w:color w:val="000000"/>
          <w:sz w:val="26"/>
          <w:szCs w:val="26"/>
          <w:lang w:eastAsia="zh-CN"/>
        </w:rPr>
        <w:t>практических   навыках   необходимых   при</w:t>
      </w:r>
      <w:r w:rsidRPr="00AB167E">
        <w:rPr>
          <w:sz w:val="26"/>
          <w:szCs w:val="26"/>
          <w:lang w:eastAsia="zh-CN"/>
        </w:rPr>
        <w:t xml:space="preserve"> </w:t>
      </w:r>
      <w:r w:rsidRPr="00AB167E">
        <w:rPr>
          <w:color w:val="000000"/>
          <w:sz w:val="26"/>
          <w:szCs w:val="26"/>
          <w:lang w:eastAsia="zh-CN"/>
        </w:rPr>
        <w:t xml:space="preserve">изготовлении мягкой игрушки. Объяснение сопровождается показом самодельных игрушек. </w:t>
      </w:r>
    </w:p>
    <w:p w:rsidR="00A70366" w:rsidRPr="00AB167E" w:rsidRDefault="00A70366" w:rsidP="00A70366">
      <w:pPr>
        <w:shd w:val="clear" w:color="auto" w:fill="FFFFFF"/>
        <w:tabs>
          <w:tab w:val="left" w:pos="4918"/>
        </w:tabs>
        <w:suppressAutoHyphens/>
        <w:ind w:left="-284" w:right="29" w:firstLine="710"/>
        <w:jc w:val="both"/>
        <w:rPr>
          <w:color w:val="000000"/>
          <w:sz w:val="26"/>
          <w:szCs w:val="26"/>
          <w:lang w:eastAsia="zh-CN"/>
        </w:rPr>
      </w:pPr>
      <w:r w:rsidRPr="00AB167E">
        <w:rPr>
          <w:color w:val="000000"/>
          <w:sz w:val="26"/>
          <w:szCs w:val="26"/>
          <w:lang w:eastAsia="zh-CN"/>
        </w:rPr>
        <w:t>2. Вопросы безопасности труда.</w:t>
      </w:r>
    </w:p>
    <w:p w:rsidR="00A70366" w:rsidRPr="00AB167E" w:rsidRDefault="00A70366" w:rsidP="00A70366">
      <w:pPr>
        <w:shd w:val="clear" w:color="auto" w:fill="FFFFFF"/>
        <w:suppressAutoHyphens/>
        <w:ind w:left="-284" w:right="29" w:firstLine="710"/>
        <w:jc w:val="both"/>
        <w:rPr>
          <w:color w:val="000000"/>
          <w:sz w:val="26"/>
          <w:szCs w:val="26"/>
          <w:lang w:eastAsia="zh-CN"/>
        </w:rPr>
      </w:pPr>
      <w:r w:rsidRPr="00AB167E">
        <w:rPr>
          <w:i/>
          <w:color w:val="000000"/>
          <w:sz w:val="26"/>
          <w:szCs w:val="26"/>
          <w:lang w:eastAsia="zh-CN"/>
        </w:rPr>
        <w:t>Теория:</w:t>
      </w:r>
      <w:r w:rsidRPr="00AB167E">
        <w:rPr>
          <w:color w:val="000000"/>
          <w:sz w:val="26"/>
          <w:szCs w:val="26"/>
          <w:lang w:eastAsia="zh-CN"/>
        </w:rPr>
        <w:t xml:space="preserve"> Занятие предусматривает знакомство с правилами поведения учащихся, правильного пользования инструментами и приспособлениями. Используется словесный метод - рассказ с элементами беседы.</w:t>
      </w:r>
    </w:p>
    <w:p w:rsidR="00A70366" w:rsidRPr="00AB167E" w:rsidRDefault="00A70366" w:rsidP="00A70366">
      <w:pPr>
        <w:shd w:val="clear" w:color="auto" w:fill="FFFFFF"/>
        <w:suppressAutoHyphens/>
        <w:ind w:left="-284" w:right="29" w:firstLine="710"/>
        <w:jc w:val="both"/>
        <w:rPr>
          <w:color w:val="000000"/>
          <w:sz w:val="26"/>
          <w:szCs w:val="26"/>
          <w:lang w:eastAsia="zh-CN"/>
        </w:rPr>
      </w:pPr>
      <w:r w:rsidRPr="00AB167E">
        <w:rPr>
          <w:i/>
          <w:color w:val="000000"/>
          <w:sz w:val="26"/>
          <w:szCs w:val="26"/>
          <w:lang w:eastAsia="zh-CN"/>
        </w:rPr>
        <w:t>Практика</w:t>
      </w:r>
      <w:r w:rsidRPr="00AB167E">
        <w:rPr>
          <w:b/>
          <w:color w:val="000000"/>
          <w:sz w:val="26"/>
          <w:szCs w:val="26"/>
          <w:lang w:eastAsia="zh-CN"/>
        </w:rPr>
        <w:t xml:space="preserve">: </w:t>
      </w:r>
      <w:r w:rsidRPr="00AB167E">
        <w:rPr>
          <w:color w:val="000000"/>
          <w:sz w:val="26"/>
          <w:szCs w:val="26"/>
          <w:lang w:eastAsia="zh-CN"/>
        </w:rPr>
        <w:t>Организация рабочего места (рациональное расположение на нем инструментов, материалов, приспособлений.</w:t>
      </w:r>
    </w:p>
    <w:p w:rsidR="00A70366" w:rsidRPr="00AB167E" w:rsidRDefault="00A70366" w:rsidP="00A70366">
      <w:pPr>
        <w:shd w:val="clear" w:color="auto" w:fill="FFFFFF"/>
        <w:suppressAutoHyphens/>
        <w:jc w:val="both"/>
        <w:rPr>
          <w:b/>
          <w:color w:val="000000"/>
          <w:sz w:val="26"/>
          <w:szCs w:val="26"/>
          <w:lang w:eastAsia="zh-CN"/>
        </w:rPr>
      </w:pPr>
      <w:r w:rsidRPr="00AB167E">
        <w:rPr>
          <w:b/>
          <w:bCs/>
          <w:color w:val="000000"/>
          <w:sz w:val="26"/>
          <w:szCs w:val="26"/>
          <w:lang w:eastAsia="zh-CN"/>
        </w:rPr>
        <w:t>3.3. Ручные   швы.</w:t>
      </w:r>
      <w:r w:rsidRPr="00AB167E">
        <w:rPr>
          <w:b/>
          <w:color w:val="000000"/>
          <w:sz w:val="26"/>
          <w:szCs w:val="26"/>
          <w:lang w:eastAsia="zh-CN"/>
        </w:rPr>
        <w:t xml:space="preserve"> (22ч.), (44ч.)</w:t>
      </w:r>
    </w:p>
    <w:p w:rsidR="00A70366" w:rsidRPr="00AB167E" w:rsidRDefault="00A70366" w:rsidP="00A70366">
      <w:pPr>
        <w:shd w:val="clear" w:color="auto" w:fill="FFFFFF"/>
        <w:suppressAutoHyphens/>
        <w:ind w:left="-284" w:right="14" w:firstLine="710"/>
        <w:jc w:val="both"/>
        <w:rPr>
          <w:color w:val="000000"/>
          <w:sz w:val="26"/>
          <w:szCs w:val="26"/>
          <w:lang w:eastAsia="zh-CN"/>
        </w:rPr>
      </w:pPr>
      <w:r w:rsidRPr="00AB167E">
        <w:rPr>
          <w:i/>
          <w:color w:val="000000"/>
          <w:sz w:val="26"/>
          <w:szCs w:val="26"/>
          <w:lang w:eastAsia="zh-CN"/>
        </w:rPr>
        <w:t>Теория (6ч), (12ч.):</w:t>
      </w:r>
      <w:r w:rsidRPr="00AB167E">
        <w:rPr>
          <w:color w:val="000000"/>
          <w:sz w:val="26"/>
          <w:szCs w:val="26"/>
          <w:lang w:eastAsia="zh-CN"/>
        </w:rPr>
        <w:t xml:space="preserve"> На занятиях знакомство с различными видами швов ведет, полюбившаяся детям, «принцесса Иголочка», объясняя значение и выполнение различных швов. Для закрепления усвоенного материала, учащимся предлагается изготовить игрушку, определенным швом, предусмотренным программой.</w:t>
      </w:r>
    </w:p>
    <w:p w:rsidR="00A70366" w:rsidRPr="00AB167E" w:rsidRDefault="00A70366" w:rsidP="00A70366">
      <w:pPr>
        <w:shd w:val="clear" w:color="auto" w:fill="FFFFFF"/>
        <w:suppressAutoHyphens/>
        <w:ind w:left="-284" w:firstLine="710"/>
        <w:jc w:val="both"/>
        <w:rPr>
          <w:color w:val="000000"/>
          <w:sz w:val="26"/>
          <w:szCs w:val="26"/>
          <w:lang w:eastAsia="zh-CN"/>
        </w:rPr>
      </w:pPr>
      <w:r w:rsidRPr="00AB167E">
        <w:rPr>
          <w:i/>
          <w:color w:val="000000"/>
          <w:sz w:val="26"/>
          <w:szCs w:val="26"/>
          <w:lang w:eastAsia="zh-CN"/>
        </w:rPr>
        <w:t>Практика (16ч.), (32ч.):</w:t>
      </w:r>
      <w:r w:rsidRPr="00AB167E">
        <w:rPr>
          <w:color w:val="000000"/>
          <w:sz w:val="26"/>
          <w:szCs w:val="26"/>
          <w:lang w:eastAsia="zh-CN"/>
        </w:rPr>
        <w:t xml:space="preserve"> Учащиеся на практике закрепляют теоретический материал, изготавливая простейшие игрушки, придерживаясь последовательности следующих этапов: </w:t>
      </w:r>
    </w:p>
    <w:p w:rsidR="00A70366" w:rsidRPr="00AB167E" w:rsidRDefault="00A70366" w:rsidP="00A70366">
      <w:pPr>
        <w:widowControl w:val="0"/>
        <w:numPr>
          <w:ilvl w:val="0"/>
          <w:numId w:val="11"/>
        </w:numPr>
        <w:shd w:val="clear" w:color="auto" w:fill="FFFFFF"/>
        <w:suppressAutoHyphens/>
        <w:autoSpaceDE w:val="0"/>
        <w:ind w:left="-284" w:firstLine="710"/>
        <w:jc w:val="both"/>
        <w:rPr>
          <w:color w:val="000000"/>
          <w:sz w:val="26"/>
          <w:szCs w:val="26"/>
          <w:lang w:eastAsia="zh-CN"/>
        </w:rPr>
      </w:pPr>
      <w:r w:rsidRPr="00AB167E">
        <w:rPr>
          <w:color w:val="000000"/>
          <w:sz w:val="26"/>
          <w:szCs w:val="26"/>
          <w:lang w:eastAsia="zh-CN"/>
        </w:rPr>
        <w:t xml:space="preserve">соединение двух деталей; </w:t>
      </w:r>
    </w:p>
    <w:p w:rsidR="00A70366" w:rsidRPr="00AB167E" w:rsidRDefault="00A70366" w:rsidP="00A70366">
      <w:pPr>
        <w:widowControl w:val="0"/>
        <w:numPr>
          <w:ilvl w:val="0"/>
          <w:numId w:val="11"/>
        </w:numPr>
        <w:shd w:val="clear" w:color="auto" w:fill="FFFFFF"/>
        <w:suppressAutoHyphens/>
        <w:autoSpaceDE w:val="0"/>
        <w:ind w:left="-284" w:firstLine="710"/>
        <w:jc w:val="both"/>
        <w:rPr>
          <w:color w:val="000000"/>
          <w:sz w:val="26"/>
          <w:szCs w:val="26"/>
          <w:lang w:eastAsia="zh-CN"/>
        </w:rPr>
      </w:pPr>
      <w:r w:rsidRPr="00AB167E">
        <w:rPr>
          <w:color w:val="000000"/>
          <w:sz w:val="26"/>
          <w:szCs w:val="26"/>
          <w:lang w:eastAsia="zh-CN"/>
        </w:rPr>
        <w:t xml:space="preserve">придание формы (набивка); </w:t>
      </w:r>
    </w:p>
    <w:p w:rsidR="00A70366" w:rsidRPr="00AB167E" w:rsidRDefault="00A70366" w:rsidP="00A70366">
      <w:pPr>
        <w:widowControl w:val="0"/>
        <w:numPr>
          <w:ilvl w:val="0"/>
          <w:numId w:val="11"/>
        </w:numPr>
        <w:shd w:val="clear" w:color="auto" w:fill="FFFFFF"/>
        <w:suppressAutoHyphens/>
        <w:autoSpaceDE w:val="0"/>
        <w:ind w:left="-284" w:firstLine="710"/>
        <w:jc w:val="both"/>
        <w:rPr>
          <w:color w:val="000000"/>
          <w:sz w:val="26"/>
          <w:szCs w:val="26"/>
          <w:lang w:eastAsia="zh-CN"/>
        </w:rPr>
      </w:pPr>
      <w:r w:rsidRPr="00AB167E">
        <w:rPr>
          <w:color w:val="000000"/>
          <w:sz w:val="26"/>
          <w:szCs w:val="26"/>
          <w:lang w:eastAsia="zh-CN"/>
        </w:rPr>
        <w:t>оформление (работа с клеем и цветной бумагой).</w:t>
      </w:r>
    </w:p>
    <w:p w:rsidR="00A70366" w:rsidRPr="00AB167E" w:rsidRDefault="00A70366" w:rsidP="00A70366">
      <w:pPr>
        <w:shd w:val="clear" w:color="auto" w:fill="FFFFFF"/>
        <w:suppressAutoHyphens/>
        <w:ind w:left="-284" w:firstLine="710"/>
        <w:jc w:val="both"/>
        <w:rPr>
          <w:color w:val="000000"/>
          <w:sz w:val="26"/>
          <w:szCs w:val="26"/>
          <w:lang w:eastAsia="zh-CN"/>
        </w:rPr>
      </w:pPr>
      <w:r w:rsidRPr="00AB167E">
        <w:rPr>
          <w:color w:val="000000"/>
          <w:sz w:val="26"/>
          <w:szCs w:val="26"/>
          <w:lang w:eastAsia="zh-CN"/>
        </w:rPr>
        <w:t>Учащиеся на практике закрепляют теоретический материал, изготавливая игрушки придерживаясь последовательности процесса изготовления простейших игрушек.</w:t>
      </w:r>
    </w:p>
    <w:p w:rsidR="00A70366" w:rsidRPr="00AB167E" w:rsidRDefault="00A70366" w:rsidP="00A70366">
      <w:pPr>
        <w:tabs>
          <w:tab w:val="left" w:pos="360"/>
        </w:tabs>
        <w:suppressAutoHyphens/>
        <w:ind w:right="-5"/>
        <w:jc w:val="both"/>
        <w:rPr>
          <w:b/>
          <w:i/>
          <w:sz w:val="26"/>
          <w:szCs w:val="26"/>
          <w:lang w:eastAsia="zh-CN"/>
        </w:rPr>
      </w:pPr>
      <w:r w:rsidRPr="00AB167E">
        <w:rPr>
          <w:b/>
          <w:i/>
          <w:sz w:val="26"/>
          <w:szCs w:val="26"/>
          <w:lang w:eastAsia="zh-CN"/>
        </w:rPr>
        <w:t>4. Лепка из пластилина. (24ч.), (48ч.)</w:t>
      </w:r>
    </w:p>
    <w:p w:rsidR="00A70366" w:rsidRPr="00AB167E" w:rsidRDefault="00A70366" w:rsidP="00A70366">
      <w:pPr>
        <w:suppressAutoHyphens/>
        <w:jc w:val="both"/>
        <w:rPr>
          <w:b/>
          <w:sz w:val="26"/>
          <w:szCs w:val="26"/>
          <w:lang w:eastAsia="zh-CN"/>
        </w:rPr>
      </w:pPr>
      <w:r w:rsidRPr="00AB167E">
        <w:rPr>
          <w:b/>
          <w:sz w:val="26"/>
          <w:szCs w:val="26"/>
          <w:lang w:eastAsia="zh-CN"/>
        </w:rPr>
        <w:t>4.1.</w:t>
      </w:r>
      <w:r w:rsidRPr="00AB167E">
        <w:rPr>
          <w:sz w:val="26"/>
          <w:szCs w:val="26"/>
          <w:lang w:eastAsia="zh-CN"/>
        </w:rPr>
        <w:t xml:space="preserve"> </w:t>
      </w:r>
      <w:r w:rsidRPr="00AB167E">
        <w:rPr>
          <w:b/>
          <w:sz w:val="26"/>
          <w:szCs w:val="26"/>
          <w:lang w:eastAsia="zh-CN"/>
        </w:rPr>
        <w:t>Вводное занятие «Путешествие в Пластилинию».</w:t>
      </w:r>
    </w:p>
    <w:p w:rsidR="00A70366" w:rsidRPr="00AB167E" w:rsidRDefault="00A70366" w:rsidP="00A70366">
      <w:pPr>
        <w:suppressAutoHyphens/>
        <w:jc w:val="both"/>
        <w:rPr>
          <w:b/>
          <w:sz w:val="26"/>
          <w:szCs w:val="26"/>
          <w:lang w:eastAsia="zh-CN"/>
        </w:rPr>
      </w:pPr>
      <w:r w:rsidRPr="00AB167E">
        <w:rPr>
          <w:b/>
          <w:sz w:val="26"/>
          <w:szCs w:val="26"/>
          <w:lang w:eastAsia="zh-CN"/>
        </w:rPr>
        <w:t xml:space="preserve">      </w:t>
      </w:r>
      <w:r w:rsidRPr="00AB167E">
        <w:rPr>
          <w:i/>
          <w:sz w:val="26"/>
          <w:szCs w:val="26"/>
          <w:lang w:eastAsia="zh-CN"/>
        </w:rPr>
        <w:t>Теория (1 ч.), (2ч.):</w:t>
      </w:r>
    </w:p>
    <w:p w:rsidR="00A70366" w:rsidRPr="00AB167E" w:rsidRDefault="00A70366" w:rsidP="00A70366">
      <w:pPr>
        <w:suppressAutoHyphens/>
        <w:jc w:val="both"/>
        <w:rPr>
          <w:sz w:val="26"/>
          <w:szCs w:val="26"/>
          <w:lang w:eastAsia="zh-CN"/>
        </w:rPr>
      </w:pPr>
      <w:r w:rsidRPr="00AB167E">
        <w:rPr>
          <w:sz w:val="26"/>
          <w:szCs w:val="26"/>
          <w:lang w:eastAsia="zh-CN"/>
        </w:rPr>
        <w:t>Историческая справка о пластилине. Виды пластилина, его свойства и применение. Материалы и приспособления, применяемые при работе с пластилином. Разнообразие техник работ с пластилином. Композиция и цвет в расположении элементов на поверхности.</w:t>
      </w:r>
    </w:p>
    <w:p w:rsidR="00A70366" w:rsidRPr="00AB167E" w:rsidRDefault="00A70366" w:rsidP="00A70366">
      <w:pPr>
        <w:tabs>
          <w:tab w:val="left" w:pos="360"/>
        </w:tabs>
        <w:suppressAutoHyphens/>
        <w:ind w:right="-5"/>
        <w:jc w:val="both"/>
        <w:rPr>
          <w:sz w:val="26"/>
          <w:szCs w:val="26"/>
          <w:lang w:eastAsia="zh-CN"/>
        </w:rPr>
      </w:pPr>
      <w:r w:rsidRPr="00AB167E">
        <w:rPr>
          <w:sz w:val="26"/>
          <w:szCs w:val="26"/>
          <w:lang w:eastAsia="zh-CN"/>
        </w:rPr>
        <w:t xml:space="preserve">      </w:t>
      </w:r>
      <w:r w:rsidRPr="00AB167E">
        <w:rPr>
          <w:i/>
          <w:sz w:val="26"/>
          <w:szCs w:val="26"/>
          <w:lang w:eastAsia="zh-CN"/>
        </w:rPr>
        <w:t xml:space="preserve">Практика (1ч.), (2ч.) </w:t>
      </w:r>
      <w:r w:rsidRPr="00AB167E">
        <w:rPr>
          <w:sz w:val="26"/>
          <w:szCs w:val="26"/>
          <w:lang w:eastAsia="zh-CN"/>
        </w:rPr>
        <w:t xml:space="preserve"> Показать прием «вливания одного цвета в другой». Создание заданного образа посредством пластилинографии.</w:t>
      </w:r>
    </w:p>
    <w:p w:rsidR="00A70366" w:rsidRPr="00AB167E" w:rsidRDefault="00A70366" w:rsidP="00A70366">
      <w:pPr>
        <w:suppressAutoHyphens/>
        <w:jc w:val="both"/>
        <w:rPr>
          <w:sz w:val="26"/>
          <w:szCs w:val="26"/>
          <w:lang w:eastAsia="zh-CN"/>
        </w:rPr>
      </w:pPr>
      <w:r w:rsidRPr="00AB167E">
        <w:rPr>
          <w:b/>
          <w:sz w:val="26"/>
          <w:szCs w:val="26"/>
          <w:lang w:eastAsia="zh-CN"/>
        </w:rPr>
        <w:t>4.2.</w:t>
      </w:r>
      <w:r w:rsidRPr="00AB167E">
        <w:rPr>
          <w:sz w:val="26"/>
          <w:szCs w:val="26"/>
          <w:lang w:eastAsia="zh-CN"/>
        </w:rPr>
        <w:t xml:space="preserve"> </w:t>
      </w:r>
      <w:r w:rsidRPr="00AB167E">
        <w:rPr>
          <w:b/>
          <w:sz w:val="26"/>
          <w:szCs w:val="26"/>
          <w:lang w:eastAsia="zh-CN"/>
        </w:rPr>
        <w:t>Плоскостное изображение</w:t>
      </w:r>
      <w:r w:rsidRPr="00AB167E">
        <w:rPr>
          <w:sz w:val="26"/>
          <w:szCs w:val="26"/>
          <w:lang w:eastAsia="zh-CN"/>
        </w:rPr>
        <w:t xml:space="preserve">. </w:t>
      </w:r>
    </w:p>
    <w:p w:rsidR="00A70366" w:rsidRPr="00AB167E" w:rsidRDefault="00A70366" w:rsidP="00A70366">
      <w:pPr>
        <w:suppressAutoHyphens/>
        <w:jc w:val="both"/>
        <w:rPr>
          <w:sz w:val="26"/>
          <w:szCs w:val="26"/>
          <w:lang w:eastAsia="zh-CN"/>
        </w:rPr>
      </w:pPr>
      <w:r w:rsidRPr="00AB167E">
        <w:rPr>
          <w:sz w:val="26"/>
          <w:szCs w:val="26"/>
          <w:lang w:eastAsia="zh-CN"/>
        </w:rPr>
        <w:t xml:space="preserve">      </w:t>
      </w:r>
      <w:r w:rsidRPr="00AB167E">
        <w:rPr>
          <w:i/>
          <w:sz w:val="26"/>
          <w:szCs w:val="26"/>
          <w:lang w:eastAsia="zh-CN"/>
        </w:rPr>
        <w:t xml:space="preserve">Теория (1ч.), (2ч.): </w:t>
      </w:r>
      <w:r w:rsidRPr="00AB167E">
        <w:rPr>
          <w:sz w:val="26"/>
          <w:szCs w:val="26"/>
          <w:lang w:eastAsia="zh-CN"/>
        </w:rPr>
        <w:t>Сплющивание, разглаживание, раскатывание.</w:t>
      </w:r>
    </w:p>
    <w:p w:rsidR="00A70366" w:rsidRPr="00AB167E" w:rsidRDefault="00A70366" w:rsidP="00A70366">
      <w:pPr>
        <w:suppressAutoHyphens/>
        <w:jc w:val="both"/>
        <w:rPr>
          <w:sz w:val="26"/>
          <w:szCs w:val="26"/>
          <w:lang w:eastAsia="zh-CN"/>
        </w:rPr>
      </w:pPr>
      <w:r w:rsidRPr="00AB167E">
        <w:rPr>
          <w:sz w:val="26"/>
          <w:szCs w:val="26"/>
          <w:lang w:eastAsia="zh-CN"/>
        </w:rPr>
        <w:t xml:space="preserve"> Создание выразительного образа посредством объема и цвета. Анализ свойств используемых в работе материалов и применение их в работах.</w:t>
      </w:r>
    </w:p>
    <w:p w:rsidR="00A70366" w:rsidRPr="00AB167E" w:rsidRDefault="00A70366" w:rsidP="00A70366">
      <w:pPr>
        <w:suppressAutoHyphens/>
        <w:jc w:val="both"/>
        <w:rPr>
          <w:b/>
          <w:sz w:val="26"/>
          <w:szCs w:val="26"/>
          <w:lang w:eastAsia="zh-CN"/>
        </w:rPr>
      </w:pPr>
      <w:r w:rsidRPr="00AB167E">
        <w:rPr>
          <w:i/>
          <w:sz w:val="26"/>
          <w:szCs w:val="26"/>
          <w:lang w:eastAsia="zh-CN"/>
        </w:rPr>
        <w:t xml:space="preserve">      Практика (6ч.), (12ч.):</w:t>
      </w:r>
    </w:p>
    <w:p w:rsidR="00A70366" w:rsidRPr="00AB167E" w:rsidRDefault="00A70366" w:rsidP="00A70366">
      <w:pPr>
        <w:suppressAutoHyphens/>
        <w:jc w:val="both"/>
        <w:rPr>
          <w:sz w:val="26"/>
          <w:szCs w:val="26"/>
          <w:lang w:eastAsia="zh-CN"/>
        </w:rPr>
      </w:pPr>
      <w:r w:rsidRPr="00AB167E">
        <w:rPr>
          <w:sz w:val="26"/>
          <w:szCs w:val="26"/>
          <w:lang w:eastAsia="zh-CN"/>
        </w:rPr>
        <w:t xml:space="preserve"> Создание композиции из отдельных деталей, с использованием имеющихся навыков работы с пластилином – раскатывание, сплющивание, сглаживание.</w:t>
      </w:r>
    </w:p>
    <w:p w:rsidR="00A70366" w:rsidRPr="00AB167E" w:rsidRDefault="00A70366" w:rsidP="00A70366">
      <w:pPr>
        <w:suppressAutoHyphens/>
        <w:jc w:val="both"/>
        <w:rPr>
          <w:b/>
          <w:sz w:val="26"/>
          <w:szCs w:val="26"/>
          <w:lang w:eastAsia="zh-CN"/>
        </w:rPr>
      </w:pPr>
      <w:r w:rsidRPr="00AB167E">
        <w:rPr>
          <w:b/>
          <w:sz w:val="26"/>
          <w:szCs w:val="26"/>
          <w:lang w:eastAsia="zh-CN"/>
        </w:rPr>
        <w:t xml:space="preserve">4.3 </w:t>
      </w:r>
      <w:r w:rsidRPr="00AB167E">
        <w:rPr>
          <w:sz w:val="26"/>
          <w:szCs w:val="26"/>
          <w:lang w:eastAsia="zh-CN"/>
        </w:rPr>
        <w:t xml:space="preserve">. </w:t>
      </w:r>
      <w:r w:rsidRPr="00AB167E">
        <w:rPr>
          <w:b/>
          <w:sz w:val="26"/>
          <w:szCs w:val="26"/>
          <w:lang w:eastAsia="zh-CN"/>
        </w:rPr>
        <w:t>Лепная картина(8ч.), (16ч.)</w:t>
      </w:r>
    </w:p>
    <w:p w:rsidR="00A70366" w:rsidRPr="00AB167E" w:rsidRDefault="00A70366" w:rsidP="00A70366">
      <w:pPr>
        <w:suppressAutoHyphens/>
        <w:jc w:val="both"/>
        <w:rPr>
          <w:b/>
          <w:sz w:val="26"/>
          <w:szCs w:val="26"/>
          <w:lang w:eastAsia="zh-CN"/>
        </w:rPr>
      </w:pPr>
      <w:r w:rsidRPr="00AB167E">
        <w:rPr>
          <w:i/>
          <w:sz w:val="26"/>
          <w:szCs w:val="26"/>
          <w:lang w:eastAsia="zh-CN"/>
        </w:rPr>
        <w:t xml:space="preserve">     Теория (1 ч.), (2ч.):</w:t>
      </w:r>
    </w:p>
    <w:p w:rsidR="00A70366" w:rsidRPr="00AB167E" w:rsidRDefault="00A70366" w:rsidP="00A70366">
      <w:pPr>
        <w:suppressAutoHyphens/>
        <w:jc w:val="both"/>
        <w:rPr>
          <w:sz w:val="26"/>
          <w:szCs w:val="26"/>
          <w:lang w:eastAsia="zh-CN"/>
        </w:rPr>
      </w:pPr>
      <w:r w:rsidRPr="00AB167E">
        <w:rPr>
          <w:sz w:val="26"/>
          <w:szCs w:val="26"/>
          <w:lang w:eastAsia="zh-CN"/>
        </w:rPr>
        <w:t>Формирование композиционных навыков.</w:t>
      </w:r>
    </w:p>
    <w:p w:rsidR="00A70366" w:rsidRPr="00AB167E" w:rsidRDefault="00A70366" w:rsidP="00A70366">
      <w:pPr>
        <w:suppressAutoHyphens/>
        <w:jc w:val="both"/>
        <w:rPr>
          <w:b/>
          <w:sz w:val="26"/>
          <w:szCs w:val="26"/>
          <w:lang w:eastAsia="zh-CN"/>
        </w:rPr>
      </w:pPr>
      <w:r w:rsidRPr="00AB167E">
        <w:rPr>
          <w:i/>
          <w:sz w:val="26"/>
          <w:szCs w:val="26"/>
          <w:lang w:eastAsia="zh-CN"/>
        </w:rPr>
        <w:t xml:space="preserve">      Практика (7ч.), (14ч.):</w:t>
      </w:r>
    </w:p>
    <w:p w:rsidR="00A70366" w:rsidRPr="00AB167E" w:rsidRDefault="00A70366" w:rsidP="00A70366">
      <w:pPr>
        <w:tabs>
          <w:tab w:val="left" w:pos="540"/>
          <w:tab w:val="left" w:pos="720"/>
          <w:tab w:val="left" w:pos="900"/>
          <w:tab w:val="left" w:pos="1080"/>
          <w:tab w:val="left" w:pos="1260"/>
        </w:tabs>
        <w:suppressAutoHyphens/>
        <w:ind w:right="-5"/>
        <w:jc w:val="both"/>
        <w:rPr>
          <w:sz w:val="26"/>
          <w:szCs w:val="26"/>
          <w:lang w:eastAsia="zh-CN"/>
        </w:rPr>
      </w:pPr>
      <w:r w:rsidRPr="00AB167E">
        <w:rPr>
          <w:sz w:val="26"/>
          <w:szCs w:val="26"/>
          <w:lang w:eastAsia="zh-CN"/>
        </w:rPr>
        <w:t>. Выполнение лепной картины, когда детали предметов сохраняют объем и выступают над поверхностью основы.</w:t>
      </w:r>
    </w:p>
    <w:p w:rsidR="00A70366" w:rsidRPr="00AB167E" w:rsidRDefault="00A70366" w:rsidP="00A70366">
      <w:pPr>
        <w:tabs>
          <w:tab w:val="left" w:pos="540"/>
          <w:tab w:val="left" w:pos="720"/>
          <w:tab w:val="left" w:pos="900"/>
          <w:tab w:val="left" w:pos="1080"/>
          <w:tab w:val="left" w:pos="1260"/>
        </w:tabs>
        <w:suppressAutoHyphens/>
        <w:ind w:right="-5"/>
        <w:jc w:val="both"/>
        <w:rPr>
          <w:b/>
          <w:sz w:val="26"/>
          <w:szCs w:val="26"/>
          <w:lang w:eastAsia="zh-CN"/>
        </w:rPr>
      </w:pPr>
      <w:r w:rsidRPr="00AB167E">
        <w:rPr>
          <w:b/>
          <w:sz w:val="26"/>
          <w:szCs w:val="26"/>
          <w:lang w:eastAsia="zh-CN"/>
        </w:rPr>
        <w:t>4.4. Объёмное изображение. (7ч.), (14ч.)</w:t>
      </w:r>
    </w:p>
    <w:p w:rsidR="00A70366" w:rsidRPr="00AB167E" w:rsidRDefault="00A70366" w:rsidP="00A70366">
      <w:pPr>
        <w:suppressAutoHyphens/>
        <w:jc w:val="both"/>
        <w:rPr>
          <w:i/>
          <w:sz w:val="26"/>
          <w:szCs w:val="26"/>
          <w:lang w:eastAsia="zh-CN"/>
        </w:rPr>
      </w:pPr>
      <w:r w:rsidRPr="00AB167E">
        <w:rPr>
          <w:i/>
          <w:sz w:val="26"/>
          <w:szCs w:val="26"/>
          <w:lang w:eastAsia="zh-CN"/>
        </w:rPr>
        <w:t xml:space="preserve">     Теория (1 ч.). (2ч.):</w:t>
      </w:r>
    </w:p>
    <w:p w:rsidR="00A70366" w:rsidRPr="00AB167E" w:rsidRDefault="00A70366" w:rsidP="00A70366">
      <w:pPr>
        <w:suppressAutoHyphens/>
        <w:jc w:val="both"/>
        <w:rPr>
          <w:sz w:val="26"/>
          <w:szCs w:val="26"/>
          <w:lang w:eastAsia="zh-CN"/>
        </w:rPr>
      </w:pPr>
      <w:r w:rsidRPr="00AB167E">
        <w:rPr>
          <w:sz w:val="26"/>
          <w:szCs w:val="26"/>
          <w:lang w:eastAsia="zh-CN"/>
        </w:rPr>
        <w:t xml:space="preserve">Создание знакомого образа, с опорой на жизненный опыт детей. Реализация выразительного, яркого образа.  Композиция и цвет в расположении элементов на поверхности. </w:t>
      </w:r>
    </w:p>
    <w:p w:rsidR="00A70366" w:rsidRPr="00AB167E" w:rsidRDefault="00A70366" w:rsidP="00A70366">
      <w:pPr>
        <w:suppressAutoHyphens/>
        <w:jc w:val="both"/>
        <w:rPr>
          <w:i/>
          <w:sz w:val="26"/>
          <w:szCs w:val="26"/>
          <w:lang w:eastAsia="zh-CN"/>
        </w:rPr>
      </w:pPr>
      <w:r w:rsidRPr="00AB167E">
        <w:rPr>
          <w:i/>
          <w:sz w:val="26"/>
          <w:szCs w:val="26"/>
          <w:lang w:eastAsia="zh-CN"/>
        </w:rPr>
        <w:t xml:space="preserve">     Практика (6ч.), (12ч.):</w:t>
      </w:r>
    </w:p>
    <w:p w:rsidR="00A70366" w:rsidRPr="00AB167E" w:rsidRDefault="00A70366" w:rsidP="00A70366">
      <w:pPr>
        <w:tabs>
          <w:tab w:val="left" w:pos="540"/>
          <w:tab w:val="left" w:pos="720"/>
          <w:tab w:val="left" w:pos="900"/>
          <w:tab w:val="left" w:pos="1080"/>
          <w:tab w:val="left" w:pos="1260"/>
        </w:tabs>
        <w:suppressAutoHyphens/>
        <w:ind w:right="-5"/>
        <w:jc w:val="both"/>
        <w:rPr>
          <w:i/>
          <w:sz w:val="26"/>
          <w:szCs w:val="26"/>
          <w:lang w:eastAsia="zh-CN"/>
        </w:rPr>
      </w:pPr>
      <w:r w:rsidRPr="00AB167E">
        <w:rPr>
          <w:sz w:val="26"/>
          <w:szCs w:val="26"/>
          <w:lang w:eastAsia="zh-CN"/>
        </w:rPr>
        <w:t>Целостность объекта из отдельных деталей, используя имеющиеся навыки: придавливание деталей к основе. Промазывание, приглаживание границ соединения отдельных частей.</w:t>
      </w:r>
    </w:p>
    <w:p w:rsidR="00A70366" w:rsidRPr="00AB167E" w:rsidRDefault="00A70366" w:rsidP="00A70366">
      <w:pPr>
        <w:tabs>
          <w:tab w:val="left" w:pos="360"/>
        </w:tabs>
        <w:suppressAutoHyphens/>
        <w:ind w:right="-5"/>
        <w:jc w:val="both"/>
        <w:rPr>
          <w:b/>
          <w:sz w:val="26"/>
          <w:szCs w:val="26"/>
          <w:lang w:eastAsia="zh-CN"/>
        </w:rPr>
      </w:pPr>
      <w:r w:rsidRPr="00AB167E">
        <w:rPr>
          <w:b/>
          <w:sz w:val="26"/>
          <w:szCs w:val="26"/>
          <w:lang w:eastAsia="zh-CN"/>
        </w:rPr>
        <w:t xml:space="preserve">5. Технология изготовления изделий с использованием нескольких </w:t>
      </w:r>
    </w:p>
    <w:p w:rsidR="00A70366" w:rsidRPr="00AB167E" w:rsidRDefault="00A70366" w:rsidP="00A70366">
      <w:pPr>
        <w:tabs>
          <w:tab w:val="left" w:pos="360"/>
        </w:tabs>
        <w:suppressAutoHyphens/>
        <w:ind w:left="360" w:right="-5" w:hanging="360"/>
        <w:jc w:val="both"/>
        <w:rPr>
          <w:b/>
          <w:sz w:val="26"/>
          <w:szCs w:val="26"/>
          <w:lang w:eastAsia="zh-CN"/>
        </w:rPr>
      </w:pPr>
      <w:r w:rsidRPr="00AB167E">
        <w:rPr>
          <w:b/>
          <w:sz w:val="26"/>
          <w:szCs w:val="26"/>
          <w:lang w:eastAsia="zh-CN"/>
        </w:rPr>
        <w:t xml:space="preserve">    техник (24ч.), (48ч.)</w:t>
      </w:r>
    </w:p>
    <w:p w:rsidR="00A70366" w:rsidRPr="00AB167E" w:rsidRDefault="00A70366" w:rsidP="00A70366">
      <w:pPr>
        <w:tabs>
          <w:tab w:val="left" w:pos="360"/>
        </w:tabs>
        <w:suppressAutoHyphens/>
        <w:ind w:left="360" w:right="-5"/>
        <w:jc w:val="both"/>
        <w:rPr>
          <w:sz w:val="26"/>
          <w:szCs w:val="26"/>
          <w:lang w:eastAsia="zh-CN"/>
        </w:rPr>
      </w:pPr>
      <w:r w:rsidRPr="00AB167E">
        <w:rPr>
          <w:sz w:val="26"/>
          <w:szCs w:val="26"/>
          <w:lang w:eastAsia="zh-CN"/>
        </w:rPr>
        <w:t>Изучение последовательности и технологии изготовления изделий с использованием нескольких техник: ручной вышивки, солёного теста, бросового материала. Выбор и обоснование техники изготовления, цветовой гаммы, материалов.</w:t>
      </w:r>
    </w:p>
    <w:p w:rsidR="00A70366" w:rsidRPr="00CF59C8" w:rsidRDefault="00A70366" w:rsidP="00CF59C8">
      <w:pPr>
        <w:tabs>
          <w:tab w:val="left" w:pos="360"/>
        </w:tabs>
        <w:suppressAutoHyphens/>
        <w:ind w:left="360" w:right="-5"/>
        <w:jc w:val="both"/>
        <w:rPr>
          <w:sz w:val="26"/>
          <w:szCs w:val="26"/>
          <w:lang w:eastAsia="zh-CN"/>
        </w:rPr>
      </w:pPr>
      <w:r w:rsidRPr="00AB167E">
        <w:rPr>
          <w:sz w:val="26"/>
          <w:szCs w:val="26"/>
          <w:lang w:eastAsia="zh-CN"/>
        </w:rPr>
        <w:t>Русские традиции празднования Пасхи.</w:t>
      </w:r>
    </w:p>
    <w:p w:rsidR="003F5F3A" w:rsidRPr="00AB167E" w:rsidRDefault="003F5F3A" w:rsidP="003F5F3A">
      <w:pPr>
        <w:tabs>
          <w:tab w:val="left" w:pos="540"/>
          <w:tab w:val="left" w:pos="720"/>
          <w:tab w:val="left" w:pos="900"/>
          <w:tab w:val="left" w:pos="1080"/>
          <w:tab w:val="left" w:pos="1260"/>
        </w:tabs>
        <w:suppressAutoHyphens/>
        <w:ind w:right="-5"/>
        <w:jc w:val="both"/>
        <w:rPr>
          <w:b/>
          <w:sz w:val="26"/>
          <w:szCs w:val="26"/>
          <w:lang w:eastAsia="zh-CN"/>
        </w:rPr>
      </w:pPr>
    </w:p>
    <w:p w:rsidR="003F5F3A" w:rsidRPr="00AB167E" w:rsidRDefault="003F5F3A" w:rsidP="003F5F3A">
      <w:pPr>
        <w:tabs>
          <w:tab w:val="left" w:pos="540"/>
          <w:tab w:val="left" w:pos="720"/>
          <w:tab w:val="left" w:pos="900"/>
          <w:tab w:val="left" w:pos="1080"/>
          <w:tab w:val="left" w:pos="1260"/>
        </w:tabs>
        <w:suppressAutoHyphens/>
        <w:ind w:right="-5"/>
        <w:jc w:val="both"/>
        <w:rPr>
          <w:b/>
          <w:sz w:val="26"/>
          <w:szCs w:val="26"/>
          <w:lang w:eastAsia="zh-CN"/>
        </w:rPr>
      </w:pPr>
      <w:r w:rsidRPr="00AB167E">
        <w:rPr>
          <w:b/>
          <w:sz w:val="26"/>
          <w:szCs w:val="26"/>
          <w:lang w:eastAsia="zh-CN"/>
        </w:rPr>
        <w:t>Критерии уровня знаний и умений учащихся.</w:t>
      </w:r>
    </w:p>
    <w:p w:rsidR="003F5F3A" w:rsidRPr="00AB167E" w:rsidRDefault="003F5F3A" w:rsidP="003F5F3A">
      <w:pPr>
        <w:tabs>
          <w:tab w:val="left" w:pos="540"/>
          <w:tab w:val="left" w:pos="720"/>
          <w:tab w:val="left" w:pos="900"/>
          <w:tab w:val="left" w:pos="1080"/>
          <w:tab w:val="left" w:pos="1260"/>
        </w:tabs>
        <w:suppressAutoHyphens/>
        <w:ind w:left="360" w:right="-5" w:hanging="360"/>
        <w:jc w:val="both"/>
        <w:rPr>
          <w:sz w:val="26"/>
          <w:szCs w:val="26"/>
          <w:lang w:eastAsia="zh-CN"/>
        </w:rPr>
      </w:pPr>
      <w:r w:rsidRPr="00AB167E">
        <w:rPr>
          <w:sz w:val="26"/>
          <w:szCs w:val="26"/>
          <w:lang w:eastAsia="zh-CN"/>
        </w:rPr>
        <w:t xml:space="preserve">Предполагается, что к концу начального уровня первого года обучения </w:t>
      </w:r>
    </w:p>
    <w:p w:rsidR="003F5F3A" w:rsidRPr="00AB167E" w:rsidRDefault="003F5F3A" w:rsidP="003F5F3A">
      <w:pPr>
        <w:tabs>
          <w:tab w:val="left" w:pos="540"/>
          <w:tab w:val="left" w:pos="720"/>
          <w:tab w:val="left" w:pos="900"/>
          <w:tab w:val="left" w:pos="1080"/>
          <w:tab w:val="left" w:pos="1260"/>
        </w:tabs>
        <w:suppressAutoHyphens/>
        <w:ind w:left="360" w:right="-5"/>
        <w:jc w:val="both"/>
        <w:rPr>
          <w:sz w:val="26"/>
          <w:szCs w:val="26"/>
          <w:lang w:eastAsia="zh-CN"/>
        </w:rPr>
      </w:pPr>
      <w:r w:rsidRPr="00AB167E">
        <w:rPr>
          <w:b/>
          <w:sz w:val="26"/>
          <w:szCs w:val="26"/>
          <w:lang w:eastAsia="zh-CN"/>
        </w:rPr>
        <w:t xml:space="preserve">    Учащиеся должны знать:</w:t>
      </w:r>
      <w:r w:rsidRPr="00AB167E">
        <w:rPr>
          <w:sz w:val="26"/>
          <w:szCs w:val="26"/>
          <w:lang w:eastAsia="zh-CN"/>
        </w:rPr>
        <w:t xml:space="preserve"> </w:t>
      </w:r>
    </w:p>
    <w:p w:rsidR="003F5F3A" w:rsidRPr="00AB167E" w:rsidRDefault="003F5F3A" w:rsidP="003F5F3A">
      <w:pPr>
        <w:numPr>
          <w:ilvl w:val="0"/>
          <w:numId w:val="14"/>
        </w:numPr>
        <w:suppressAutoHyphens/>
        <w:ind w:right="-5"/>
        <w:jc w:val="both"/>
        <w:rPr>
          <w:sz w:val="26"/>
          <w:szCs w:val="26"/>
          <w:lang w:eastAsia="zh-CN"/>
        </w:rPr>
      </w:pPr>
      <w:r w:rsidRPr="00AB167E">
        <w:rPr>
          <w:sz w:val="26"/>
          <w:szCs w:val="26"/>
          <w:lang w:eastAsia="zh-CN"/>
        </w:rPr>
        <w:t>Историко-теоретические сведения о развитии ручной вышивки, лепке из солёного теста.</w:t>
      </w:r>
    </w:p>
    <w:p w:rsidR="003F5F3A" w:rsidRPr="00AB167E" w:rsidRDefault="003F5F3A" w:rsidP="003F5F3A">
      <w:pPr>
        <w:numPr>
          <w:ilvl w:val="0"/>
          <w:numId w:val="14"/>
        </w:numPr>
        <w:suppressAutoHyphens/>
        <w:ind w:right="-5"/>
        <w:jc w:val="both"/>
        <w:rPr>
          <w:sz w:val="26"/>
          <w:szCs w:val="26"/>
          <w:lang w:eastAsia="zh-CN"/>
        </w:rPr>
      </w:pPr>
      <w:r w:rsidRPr="00AB167E">
        <w:rPr>
          <w:sz w:val="26"/>
          <w:szCs w:val="26"/>
          <w:lang w:eastAsia="zh-CN"/>
        </w:rPr>
        <w:t>Правила техники безопасности перед началом работы, во время работы с колющими и режущими инструментами.</w:t>
      </w:r>
    </w:p>
    <w:p w:rsidR="003F5F3A" w:rsidRPr="00AB167E" w:rsidRDefault="003F5F3A" w:rsidP="003F5F3A">
      <w:pPr>
        <w:numPr>
          <w:ilvl w:val="0"/>
          <w:numId w:val="14"/>
        </w:numPr>
        <w:suppressAutoHyphens/>
        <w:ind w:right="-5"/>
        <w:jc w:val="both"/>
        <w:rPr>
          <w:sz w:val="26"/>
          <w:szCs w:val="26"/>
          <w:lang w:eastAsia="zh-CN"/>
        </w:rPr>
      </w:pPr>
      <w:r w:rsidRPr="00AB167E">
        <w:rPr>
          <w:sz w:val="26"/>
          <w:szCs w:val="26"/>
          <w:lang w:eastAsia="zh-CN"/>
        </w:rPr>
        <w:t>Принцип изготовления изделий из солёного теста.</w:t>
      </w:r>
    </w:p>
    <w:p w:rsidR="003F5F3A" w:rsidRPr="00AB167E" w:rsidRDefault="003F5F3A" w:rsidP="003F5F3A">
      <w:pPr>
        <w:numPr>
          <w:ilvl w:val="0"/>
          <w:numId w:val="14"/>
        </w:numPr>
        <w:suppressAutoHyphens/>
        <w:ind w:right="-5"/>
        <w:jc w:val="both"/>
        <w:rPr>
          <w:sz w:val="26"/>
          <w:szCs w:val="26"/>
          <w:lang w:eastAsia="zh-CN"/>
        </w:rPr>
      </w:pPr>
      <w:r w:rsidRPr="00AB167E">
        <w:rPr>
          <w:sz w:val="26"/>
          <w:szCs w:val="26"/>
          <w:lang w:eastAsia="zh-CN"/>
        </w:rPr>
        <w:t xml:space="preserve">Виды тканей. </w:t>
      </w:r>
    </w:p>
    <w:p w:rsidR="003F5F3A" w:rsidRPr="00AB167E" w:rsidRDefault="003F5F3A" w:rsidP="003F5F3A">
      <w:pPr>
        <w:numPr>
          <w:ilvl w:val="0"/>
          <w:numId w:val="14"/>
        </w:numPr>
        <w:suppressAutoHyphens/>
        <w:ind w:right="-5"/>
        <w:jc w:val="both"/>
        <w:rPr>
          <w:sz w:val="26"/>
          <w:szCs w:val="26"/>
          <w:lang w:eastAsia="zh-CN"/>
        </w:rPr>
      </w:pPr>
      <w:r w:rsidRPr="00AB167E">
        <w:rPr>
          <w:sz w:val="26"/>
          <w:szCs w:val="26"/>
          <w:lang w:eastAsia="zh-CN"/>
        </w:rPr>
        <w:t>Основные цвета.</w:t>
      </w:r>
    </w:p>
    <w:p w:rsidR="003F5F3A" w:rsidRPr="00AB167E" w:rsidRDefault="003F5F3A" w:rsidP="003F5F3A">
      <w:pPr>
        <w:numPr>
          <w:ilvl w:val="0"/>
          <w:numId w:val="14"/>
        </w:numPr>
        <w:suppressAutoHyphens/>
        <w:ind w:right="-5"/>
        <w:jc w:val="both"/>
        <w:rPr>
          <w:sz w:val="26"/>
          <w:szCs w:val="26"/>
          <w:lang w:eastAsia="zh-CN"/>
        </w:rPr>
      </w:pPr>
      <w:r w:rsidRPr="00AB167E">
        <w:rPr>
          <w:sz w:val="26"/>
          <w:szCs w:val="26"/>
          <w:lang w:eastAsia="zh-CN"/>
        </w:rPr>
        <w:t>Виды простейших швов.</w:t>
      </w:r>
    </w:p>
    <w:p w:rsidR="003F5F3A" w:rsidRPr="00AB167E" w:rsidRDefault="003F5F3A" w:rsidP="003F5F3A">
      <w:pPr>
        <w:numPr>
          <w:ilvl w:val="0"/>
          <w:numId w:val="14"/>
        </w:numPr>
        <w:suppressAutoHyphens/>
        <w:ind w:right="-5"/>
        <w:jc w:val="both"/>
        <w:rPr>
          <w:sz w:val="26"/>
          <w:szCs w:val="26"/>
          <w:lang w:eastAsia="zh-CN"/>
        </w:rPr>
      </w:pPr>
      <w:r w:rsidRPr="00AB167E">
        <w:rPr>
          <w:sz w:val="26"/>
          <w:szCs w:val="26"/>
          <w:lang w:eastAsia="zh-CN"/>
        </w:rPr>
        <w:t>Правила поведения в общественных местах.</w:t>
      </w:r>
    </w:p>
    <w:p w:rsidR="003F5F3A" w:rsidRPr="00AB167E" w:rsidRDefault="003F5F3A" w:rsidP="003F5F3A">
      <w:pPr>
        <w:numPr>
          <w:ilvl w:val="0"/>
          <w:numId w:val="14"/>
        </w:numPr>
        <w:suppressAutoHyphens/>
        <w:ind w:right="-5"/>
        <w:jc w:val="both"/>
        <w:rPr>
          <w:sz w:val="26"/>
          <w:szCs w:val="26"/>
          <w:lang w:eastAsia="zh-CN"/>
        </w:rPr>
      </w:pPr>
      <w:r w:rsidRPr="00AB167E">
        <w:rPr>
          <w:sz w:val="26"/>
          <w:szCs w:val="26"/>
          <w:lang w:eastAsia="zh-CN"/>
        </w:rPr>
        <w:t xml:space="preserve">Что такое крестьянский календарь «Месяцеслов», народные поговорки.  </w:t>
      </w:r>
    </w:p>
    <w:p w:rsidR="003F5F3A" w:rsidRPr="00AB167E" w:rsidRDefault="003F5F3A" w:rsidP="003F5F3A">
      <w:pPr>
        <w:numPr>
          <w:ilvl w:val="0"/>
          <w:numId w:val="14"/>
        </w:numPr>
        <w:suppressAutoHyphens/>
        <w:ind w:right="-5"/>
        <w:jc w:val="both"/>
        <w:rPr>
          <w:sz w:val="26"/>
          <w:szCs w:val="26"/>
          <w:lang w:eastAsia="zh-CN"/>
        </w:rPr>
      </w:pPr>
      <w:r w:rsidRPr="00AB167E">
        <w:rPr>
          <w:sz w:val="26"/>
          <w:szCs w:val="26"/>
          <w:lang w:eastAsia="zh-CN"/>
        </w:rPr>
        <w:t>Традиции празднования Нового года на Руси.</w:t>
      </w:r>
    </w:p>
    <w:p w:rsidR="003F5F3A" w:rsidRPr="00AB167E" w:rsidRDefault="003F5F3A" w:rsidP="003F5F3A">
      <w:pPr>
        <w:numPr>
          <w:ilvl w:val="0"/>
          <w:numId w:val="14"/>
        </w:numPr>
        <w:suppressAutoHyphens/>
        <w:jc w:val="both"/>
        <w:rPr>
          <w:sz w:val="26"/>
          <w:szCs w:val="26"/>
          <w:lang w:eastAsia="zh-CN"/>
        </w:rPr>
      </w:pPr>
      <w:r w:rsidRPr="00AB167E">
        <w:rPr>
          <w:sz w:val="26"/>
          <w:szCs w:val="26"/>
          <w:lang w:eastAsia="zh-CN"/>
        </w:rPr>
        <w:t>Принципы безопасной работы инструментами и принадлежностями, личная безопасность.</w:t>
      </w:r>
    </w:p>
    <w:p w:rsidR="003F5F3A" w:rsidRPr="00AB167E" w:rsidRDefault="003F5F3A" w:rsidP="003F5F3A">
      <w:pPr>
        <w:suppressAutoHyphens/>
        <w:ind w:left="360" w:right="-5"/>
        <w:jc w:val="both"/>
        <w:rPr>
          <w:b/>
          <w:sz w:val="26"/>
          <w:szCs w:val="26"/>
          <w:lang w:eastAsia="zh-CN"/>
        </w:rPr>
      </w:pPr>
      <w:r w:rsidRPr="00AB167E">
        <w:rPr>
          <w:b/>
          <w:sz w:val="26"/>
          <w:szCs w:val="26"/>
          <w:lang w:eastAsia="zh-CN"/>
        </w:rPr>
        <w:t xml:space="preserve">   Учащиеся должны уметь:</w:t>
      </w:r>
    </w:p>
    <w:p w:rsidR="003F5F3A" w:rsidRPr="00AB167E" w:rsidRDefault="003F5F3A" w:rsidP="003F5F3A">
      <w:pPr>
        <w:numPr>
          <w:ilvl w:val="0"/>
          <w:numId w:val="12"/>
        </w:numPr>
        <w:suppressAutoHyphens/>
        <w:ind w:right="-5" w:hanging="76"/>
        <w:jc w:val="both"/>
        <w:rPr>
          <w:sz w:val="26"/>
          <w:szCs w:val="26"/>
          <w:lang w:eastAsia="zh-CN"/>
        </w:rPr>
      </w:pPr>
      <w:r w:rsidRPr="00AB167E">
        <w:rPr>
          <w:sz w:val="26"/>
          <w:szCs w:val="26"/>
          <w:lang w:eastAsia="zh-CN"/>
        </w:rPr>
        <w:t>Организовать рабочее место.</w:t>
      </w:r>
    </w:p>
    <w:p w:rsidR="003F5F3A" w:rsidRPr="00AB167E" w:rsidRDefault="003F5F3A" w:rsidP="003F5F3A">
      <w:pPr>
        <w:numPr>
          <w:ilvl w:val="0"/>
          <w:numId w:val="12"/>
        </w:numPr>
        <w:suppressAutoHyphens/>
        <w:ind w:right="-5" w:hanging="76"/>
        <w:jc w:val="both"/>
        <w:rPr>
          <w:sz w:val="26"/>
          <w:szCs w:val="26"/>
          <w:lang w:eastAsia="zh-CN"/>
        </w:rPr>
      </w:pPr>
      <w:r w:rsidRPr="00AB167E">
        <w:rPr>
          <w:sz w:val="26"/>
          <w:szCs w:val="26"/>
          <w:lang w:eastAsia="zh-CN"/>
        </w:rPr>
        <w:t>Отличать симметричную форму от ассиметричной.</w:t>
      </w:r>
    </w:p>
    <w:p w:rsidR="003F5F3A" w:rsidRPr="00AB167E" w:rsidRDefault="003F5F3A" w:rsidP="003F5F3A">
      <w:pPr>
        <w:numPr>
          <w:ilvl w:val="0"/>
          <w:numId w:val="12"/>
        </w:numPr>
        <w:suppressAutoHyphens/>
        <w:ind w:right="-5" w:hanging="76"/>
        <w:jc w:val="both"/>
        <w:rPr>
          <w:sz w:val="26"/>
          <w:szCs w:val="26"/>
          <w:lang w:eastAsia="zh-CN"/>
        </w:rPr>
      </w:pPr>
      <w:r w:rsidRPr="00AB167E">
        <w:rPr>
          <w:sz w:val="26"/>
          <w:szCs w:val="26"/>
          <w:lang w:eastAsia="zh-CN"/>
        </w:rPr>
        <w:t>Выполнять простейшие швы.</w:t>
      </w:r>
    </w:p>
    <w:p w:rsidR="003F5F3A" w:rsidRPr="00AB167E" w:rsidRDefault="003F5F3A" w:rsidP="003F5F3A">
      <w:pPr>
        <w:numPr>
          <w:ilvl w:val="0"/>
          <w:numId w:val="13"/>
        </w:numPr>
        <w:suppressAutoHyphens/>
        <w:ind w:left="709" w:right="-5" w:hanging="283"/>
        <w:jc w:val="both"/>
        <w:rPr>
          <w:sz w:val="26"/>
          <w:szCs w:val="26"/>
          <w:lang w:eastAsia="zh-CN"/>
        </w:rPr>
      </w:pPr>
      <w:r w:rsidRPr="00AB167E">
        <w:rPr>
          <w:sz w:val="26"/>
          <w:szCs w:val="26"/>
          <w:lang w:eastAsia="zh-CN"/>
        </w:rPr>
        <w:t>Лепить изделия из теста предусмотренные программой.</w:t>
      </w:r>
    </w:p>
    <w:p w:rsidR="003F5F3A" w:rsidRPr="00AB167E" w:rsidRDefault="003F5F3A" w:rsidP="003F5F3A">
      <w:pPr>
        <w:numPr>
          <w:ilvl w:val="0"/>
          <w:numId w:val="13"/>
        </w:numPr>
        <w:suppressAutoHyphens/>
        <w:ind w:left="709" w:right="-5" w:hanging="283"/>
        <w:jc w:val="both"/>
        <w:rPr>
          <w:sz w:val="26"/>
          <w:szCs w:val="26"/>
          <w:lang w:eastAsia="zh-CN"/>
        </w:rPr>
      </w:pPr>
      <w:r w:rsidRPr="00AB167E">
        <w:rPr>
          <w:sz w:val="26"/>
          <w:szCs w:val="26"/>
          <w:lang w:eastAsia="zh-CN"/>
        </w:rPr>
        <w:t>Изготавливать игрушки, состоящие из двух деталей.</w:t>
      </w:r>
    </w:p>
    <w:p w:rsidR="003F5F3A" w:rsidRPr="00AB167E" w:rsidRDefault="003F5F3A" w:rsidP="003F5F3A">
      <w:pPr>
        <w:numPr>
          <w:ilvl w:val="0"/>
          <w:numId w:val="13"/>
        </w:numPr>
        <w:suppressAutoHyphens/>
        <w:ind w:left="709" w:right="-5" w:hanging="283"/>
        <w:jc w:val="both"/>
        <w:rPr>
          <w:sz w:val="26"/>
          <w:szCs w:val="26"/>
          <w:lang w:eastAsia="zh-CN"/>
        </w:rPr>
      </w:pPr>
      <w:r w:rsidRPr="00AB167E">
        <w:rPr>
          <w:sz w:val="26"/>
          <w:szCs w:val="26"/>
          <w:lang w:eastAsia="zh-CN"/>
        </w:rPr>
        <w:t>Выполнять правила безопасной работы инструментами и принадлежностями (иглы, булавки, ножницы).</w:t>
      </w:r>
    </w:p>
    <w:p w:rsidR="003F5F3A" w:rsidRPr="00AB167E" w:rsidRDefault="003F5F3A" w:rsidP="003F5F3A">
      <w:pPr>
        <w:suppressAutoHyphens/>
        <w:jc w:val="both"/>
        <w:rPr>
          <w:sz w:val="26"/>
          <w:szCs w:val="26"/>
          <w:lang w:eastAsia="zh-CN"/>
        </w:rPr>
      </w:pPr>
    </w:p>
    <w:p w:rsidR="003F5F3A" w:rsidRPr="00AB167E" w:rsidRDefault="003F5F3A" w:rsidP="003F5F3A">
      <w:pPr>
        <w:tabs>
          <w:tab w:val="left" w:pos="0"/>
        </w:tabs>
        <w:suppressAutoHyphens/>
        <w:ind w:right="-5" w:firstLine="360"/>
        <w:jc w:val="both"/>
        <w:rPr>
          <w:b/>
          <w:sz w:val="26"/>
          <w:szCs w:val="26"/>
          <w:lang w:eastAsia="zh-CN"/>
        </w:rPr>
      </w:pPr>
      <w:r w:rsidRPr="00AB167E">
        <w:rPr>
          <w:b/>
          <w:sz w:val="26"/>
          <w:szCs w:val="26"/>
          <w:lang w:eastAsia="zh-CN"/>
        </w:rPr>
        <w:t>Учебно-тематический план</w:t>
      </w:r>
    </w:p>
    <w:p w:rsidR="003F5F3A" w:rsidRPr="00AB167E" w:rsidRDefault="003F5F3A" w:rsidP="003F5F3A">
      <w:pPr>
        <w:tabs>
          <w:tab w:val="left" w:pos="0"/>
          <w:tab w:val="left" w:pos="180"/>
        </w:tabs>
        <w:suppressAutoHyphens/>
        <w:ind w:right="-5" w:firstLine="360"/>
        <w:jc w:val="both"/>
        <w:rPr>
          <w:b/>
          <w:sz w:val="26"/>
          <w:szCs w:val="26"/>
          <w:lang w:eastAsia="zh-CN"/>
        </w:rPr>
      </w:pPr>
      <w:r w:rsidRPr="00AB167E">
        <w:rPr>
          <w:b/>
          <w:sz w:val="26"/>
          <w:szCs w:val="26"/>
          <w:lang w:eastAsia="zh-CN"/>
        </w:rPr>
        <w:t>Начальный уровень 2 год обучения</w:t>
      </w:r>
    </w:p>
    <w:p w:rsidR="003F5F3A" w:rsidRPr="00AC0EF7" w:rsidRDefault="003F5F3A" w:rsidP="003F5F3A">
      <w:pPr>
        <w:tabs>
          <w:tab w:val="left" w:pos="0"/>
          <w:tab w:val="left" w:pos="180"/>
        </w:tabs>
        <w:suppressAutoHyphens/>
        <w:ind w:right="-5" w:firstLine="360"/>
        <w:jc w:val="both"/>
        <w:rPr>
          <w:b/>
          <w:sz w:val="26"/>
          <w:szCs w:val="26"/>
          <w:lang w:eastAsia="zh-CN"/>
        </w:rPr>
      </w:pPr>
    </w:p>
    <w:tbl>
      <w:tblPr>
        <w:tblW w:w="9649" w:type="dxa"/>
        <w:tblInd w:w="-15" w:type="dxa"/>
        <w:tblLayout w:type="fixed"/>
        <w:tblLook w:val="0000" w:firstRow="0" w:lastRow="0" w:firstColumn="0" w:lastColumn="0" w:noHBand="0" w:noVBand="0"/>
      </w:tblPr>
      <w:tblGrid>
        <w:gridCol w:w="828"/>
        <w:gridCol w:w="4667"/>
        <w:gridCol w:w="735"/>
        <w:gridCol w:w="705"/>
        <w:gridCol w:w="705"/>
        <w:gridCol w:w="15"/>
        <w:gridCol w:w="720"/>
        <w:gridCol w:w="705"/>
        <w:gridCol w:w="15"/>
        <w:gridCol w:w="554"/>
      </w:tblGrid>
      <w:tr w:rsidR="003F5F3A" w:rsidRPr="003F5F3A" w:rsidTr="00AB167E">
        <w:tc>
          <w:tcPr>
            <w:tcW w:w="828" w:type="dxa"/>
            <w:vMerge w:val="restart"/>
            <w:tcBorders>
              <w:top w:val="single" w:sz="4" w:space="0" w:color="000000"/>
              <w:left w:val="single" w:sz="4" w:space="0" w:color="000000"/>
            </w:tcBorders>
            <w:shd w:val="clear" w:color="auto" w:fill="auto"/>
          </w:tcPr>
          <w:p w:rsidR="003F5F3A" w:rsidRPr="00AC0EF7" w:rsidRDefault="003F5F3A" w:rsidP="003F5F3A">
            <w:pPr>
              <w:tabs>
                <w:tab w:val="left" w:pos="0"/>
              </w:tabs>
              <w:suppressAutoHyphens/>
              <w:snapToGrid w:val="0"/>
              <w:ind w:right="-5" w:firstLine="180"/>
              <w:jc w:val="both"/>
              <w:rPr>
                <w:sz w:val="24"/>
                <w:szCs w:val="24"/>
                <w:lang w:eastAsia="zh-CN"/>
              </w:rPr>
            </w:pPr>
          </w:p>
          <w:p w:rsidR="003F5F3A" w:rsidRPr="00AC0EF7" w:rsidRDefault="003F5F3A" w:rsidP="003F5F3A">
            <w:pPr>
              <w:tabs>
                <w:tab w:val="left" w:pos="0"/>
              </w:tabs>
              <w:suppressAutoHyphens/>
              <w:snapToGrid w:val="0"/>
              <w:ind w:right="-5" w:firstLine="180"/>
              <w:jc w:val="both"/>
              <w:rPr>
                <w:sz w:val="24"/>
                <w:szCs w:val="24"/>
                <w:lang w:eastAsia="zh-CN"/>
              </w:rPr>
            </w:pPr>
          </w:p>
          <w:p w:rsidR="003F5F3A" w:rsidRPr="00AC0EF7" w:rsidRDefault="003F5F3A" w:rsidP="003F5F3A">
            <w:pPr>
              <w:tabs>
                <w:tab w:val="left" w:pos="0"/>
              </w:tabs>
              <w:suppressAutoHyphens/>
              <w:snapToGrid w:val="0"/>
              <w:ind w:right="-5" w:firstLine="180"/>
              <w:jc w:val="both"/>
              <w:rPr>
                <w:sz w:val="24"/>
                <w:szCs w:val="24"/>
                <w:lang w:eastAsia="zh-CN"/>
              </w:rPr>
            </w:pPr>
          </w:p>
          <w:p w:rsidR="003F5F3A" w:rsidRPr="00AC0EF7" w:rsidRDefault="003F5F3A" w:rsidP="003F5F3A">
            <w:pPr>
              <w:tabs>
                <w:tab w:val="left" w:pos="0"/>
              </w:tabs>
              <w:suppressAutoHyphens/>
              <w:snapToGrid w:val="0"/>
              <w:ind w:right="-5" w:firstLine="180"/>
              <w:jc w:val="both"/>
              <w:rPr>
                <w:sz w:val="24"/>
                <w:szCs w:val="24"/>
                <w:lang w:eastAsia="zh-CN"/>
              </w:rPr>
            </w:pPr>
            <w:r w:rsidRPr="00AC0EF7">
              <w:rPr>
                <w:sz w:val="24"/>
                <w:szCs w:val="24"/>
                <w:lang w:eastAsia="zh-CN"/>
              </w:rPr>
              <w:t>№</w:t>
            </w:r>
          </w:p>
        </w:tc>
        <w:tc>
          <w:tcPr>
            <w:tcW w:w="4667" w:type="dxa"/>
            <w:vMerge w:val="restart"/>
            <w:tcBorders>
              <w:top w:val="single" w:sz="4" w:space="0" w:color="000000"/>
              <w:left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firstLine="360"/>
              <w:jc w:val="both"/>
              <w:rPr>
                <w:sz w:val="24"/>
                <w:szCs w:val="24"/>
                <w:lang w:eastAsia="zh-CN"/>
              </w:rPr>
            </w:pPr>
          </w:p>
          <w:p w:rsidR="003F5F3A" w:rsidRPr="00AC0EF7" w:rsidRDefault="003F5F3A" w:rsidP="003F5F3A">
            <w:pPr>
              <w:tabs>
                <w:tab w:val="left" w:pos="0"/>
              </w:tabs>
              <w:suppressAutoHyphens/>
              <w:snapToGrid w:val="0"/>
              <w:ind w:right="-5" w:firstLine="360"/>
              <w:jc w:val="both"/>
              <w:rPr>
                <w:sz w:val="24"/>
                <w:szCs w:val="24"/>
                <w:lang w:eastAsia="zh-CN"/>
              </w:rPr>
            </w:pPr>
          </w:p>
          <w:p w:rsidR="003F5F3A" w:rsidRPr="00AC0EF7" w:rsidRDefault="003F5F3A" w:rsidP="003F5F3A">
            <w:pPr>
              <w:tabs>
                <w:tab w:val="left" w:pos="0"/>
              </w:tabs>
              <w:suppressAutoHyphens/>
              <w:snapToGrid w:val="0"/>
              <w:ind w:right="-5" w:firstLine="360"/>
              <w:jc w:val="both"/>
              <w:rPr>
                <w:sz w:val="24"/>
                <w:szCs w:val="24"/>
                <w:lang w:eastAsia="zh-CN"/>
              </w:rPr>
            </w:pPr>
          </w:p>
          <w:p w:rsidR="003F5F3A" w:rsidRPr="00AC0EF7" w:rsidRDefault="003F5F3A" w:rsidP="003F5F3A">
            <w:pPr>
              <w:tabs>
                <w:tab w:val="left" w:pos="0"/>
              </w:tabs>
              <w:suppressAutoHyphens/>
              <w:snapToGrid w:val="0"/>
              <w:ind w:right="-5" w:firstLine="360"/>
              <w:jc w:val="both"/>
              <w:rPr>
                <w:sz w:val="24"/>
                <w:szCs w:val="24"/>
                <w:lang w:eastAsia="zh-CN"/>
              </w:rPr>
            </w:pPr>
            <w:r w:rsidRPr="00AC0EF7">
              <w:rPr>
                <w:sz w:val="24"/>
                <w:szCs w:val="24"/>
                <w:lang w:eastAsia="zh-CN"/>
              </w:rPr>
              <w:t xml:space="preserve">Наименование </w:t>
            </w:r>
          </w:p>
          <w:p w:rsidR="003F5F3A" w:rsidRPr="00AC0EF7" w:rsidRDefault="003F5F3A" w:rsidP="003F5F3A">
            <w:pPr>
              <w:tabs>
                <w:tab w:val="left" w:pos="0"/>
              </w:tabs>
              <w:suppressAutoHyphens/>
              <w:ind w:right="-5" w:firstLine="360"/>
              <w:jc w:val="both"/>
              <w:rPr>
                <w:sz w:val="24"/>
                <w:szCs w:val="24"/>
                <w:lang w:eastAsia="zh-CN"/>
              </w:rPr>
            </w:pPr>
            <w:r w:rsidRPr="00AC0EF7">
              <w:rPr>
                <w:sz w:val="24"/>
                <w:szCs w:val="24"/>
                <w:lang w:eastAsia="zh-CN"/>
              </w:rPr>
              <w:t>темы</w:t>
            </w:r>
          </w:p>
        </w:tc>
        <w:tc>
          <w:tcPr>
            <w:tcW w:w="4154" w:type="dxa"/>
            <w:gridSpan w:val="8"/>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firstLine="360"/>
              <w:jc w:val="both"/>
              <w:rPr>
                <w:sz w:val="24"/>
                <w:szCs w:val="24"/>
                <w:lang w:eastAsia="zh-CN"/>
              </w:rPr>
            </w:pPr>
            <w:r w:rsidRPr="00AC0EF7">
              <w:rPr>
                <w:sz w:val="24"/>
                <w:szCs w:val="24"/>
                <w:lang w:eastAsia="zh-CN"/>
              </w:rPr>
              <w:t>Кол-во часов из них</w:t>
            </w:r>
          </w:p>
        </w:tc>
      </w:tr>
      <w:tr w:rsidR="003F5F3A" w:rsidRPr="003F5F3A" w:rsidTr="00AB167E">
        <w:trPr>
          <w:trHeight w:val="345"/>
        </w:trPr>
        <w:tc>
          <w:tcPr>
            <w:tcW w:w="828" w:type="dxa"/>
            <w:vMerge/>
            <w:tcBorders>
              <w:left w:val="single" w:sz="4" w:space="0" w:color="000000"/>
            </w:tcBorders>
            <w:shd w:val="clear" w:color="auto" w:fill="auto"/>
          </w:tcPr>
          <w:p w:rsidR="003F5F3A" w:rsidRPr="00AC0EF7" w:rsidRDefault="003F5F3A" w:rsidP="003F5F3A">
            <w:pPr>
              <w:tabs>
                <w:tab w:val="left" w:pos="0"/>
              </w:tabs>
              <w:suppressAutoHyphens/>
              <w:snapToGrid w:val="0"/>
              <w:ind w:right="-5" w:firstLine="180"/>
              <w:jc w:val="both"/>
              <w:rPr>
                <w:b/>
                <w:sz w:val="24"/>
                <w:szCs w:val="24"/>
                <w:lang w:eastAsia="zh-CN"/>
              </w:rPr>
            </w:pPr>
          </w:p>
        </w:tc>
        <w:tc>
          <w:tcPr>
            <w:tcW w:w="4667" w:type="dxa"/>
            <w:vMerge/>
            <w:tcBorders>
              <w:left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firstLine="360"/>
              <w:jc w:val="both"/>
              <w:rPr>
                <w:sz w:val="24"/>
                <w:szCs w:val="24"/>
                <w:lang w:eastAsia="zh-CN"/>
              </w:rPr>
            </w:pPr>
          </w:p>
        </w:tc>
        <w:tc>
          <w:tcPr>
            <w:tcW w:w="1440" w:type="dxa"/>
            <w:gridSpan w:val="2"/>
            <w:tcBorders>
              <w:top w:val="single" w:sz="4" w:space="0" w:color="000000"/>
              <w:left w:val="single" w:sz="4" w:space="0" w:color="auto"/>
              <w:bottom w:val="single" w:sz="4" w:space="0" w:color="auto"/>
            </w:tcBorders>
            <w:shd w:val="clear" w:color="auto" w:fill="auto"/>
          </w:tcPr>
          <w:p w:rsidR="003F5F3A" w:rsidRPr="00AC0EF7" w:rsidRDefault="003F5F3A" w:rsidP="003F5F3A">
            <w:pPr>
              <w:tabs>
                <w:tab w:val="left" w:pos="0"/>
              </w:tabs>
              <w:suppressAutoHyphens/>
              <w:snapToGrid w:val="0"/>
              <w:ind w:right="-5" w:firstLine="360"/>
              <w:jc w:val="both"/>
              <w:rPr>
                <w:sz w:val="24"/>
                <w:szCs w:val="24"/>
                <w:lang w:eastAsia="zh-CN"/>
              </w:rPr>
            </w:pPr>
            <w:r w:rsidRPr="00AC0EF7">
              <w:rPr>
                <w:sz w:val="24"/>
                <w:szCs w:val="24"/>
                <w:lang w:eastAsia="zh-CN"/>
              </w:rPr>
              <w:t>Всего</w:t>
            </w:r>
          </w:p>
        </w:tc>
        <w:tc>
          <w:tcPr>
            <w:tcW w:w="1440" w:type="dxa"/>
            <w:gridSpan w:val="3"/>
            <w:tcBorders>
              <w:top w:val="single" w:sz="4" w:space="0" w:color="000000"/>
              <w:left w:val="single" w:sz="4" w:space="0" w:color="000000"/>
              <w:bottom w:val="single" w:sz="4" w:space="0" w:color="auto"/>
            </w:tcBorders>
            <w:shd w:val="clear" w:color="auto" w:fill="auto"/>
          </w:tcPr>
          <w:p w:rsidR="003F5F3A" w:rsidRPr="00AC0EF7" w:rsidRDefault="003F5F3A" w:rsidP="003F5F3A">
            <w:pPr>
              <w:tabs>
                <w:tab w:val="left" w:pos="0"/>
              </w:tabs>
              <w:suppressAutoHyphens/>
              <w:snapToGrid w:val="0"/>
              <w:ind w:right="-5" w:firstLine="360"/>
              <w:jc w:val="both"/>
              <w:rPr>
                <w:sz w:val="24"/>
                <w:szCs w:val="24"/>
                <w:lang w:eastAsia="zh-CN"/>
              </w:rPr>
            </w:pPr>
            <w:proofErr w:type="spellStart"/>
            <w:r w:rsidRPr="00AC0EF7">
              <w:rPr>
                <w:sz w:val="24"/>
                <w:szCs w:val="24"/>
                <w:lang w:eastAsia="zh-CN"/>
              </w:rPr>
              <w:t>теор</w:t>
            </w:r>
            <w:proofErr w:type="spellEnd"/>
            <w:r w:rsidRPr="00AC0EF7">
              <w:rPr>
                <w:sz w:val="24"/>
                <w:szCs w:val="24"/>
                <w:lang w:eastAsia="zh-CN"/>
              </w:rPr>
              <w:t>.</w:t>
            </w:r>
          </w:p>
        </w:tc>
        <w:tc>
          <w:tcPr>
            <w:tcW w:w="1274" w:type="dxa"/>
            <w:gridSpan w:val="3"/>
            <w:tcBorders>
              <w:top w:val="single" w:sz="4" w:space="0" w:color="000000"/>
              <w:left w:val="single" w:sz="4" w:space="0" w:color="000000"/>
              <w:bottom w:val="single" w:sz="4" w:space="0" w:color="auto"/>
              <w:right w:val="single" w:sz="4" w:space="0" w:color="000000"/>
            </w:tcBorders>
            <w:shd w:val="clear" w:color="auto" w:fill="auto"/>
          </w:tcPr>
          <w:p w:rsidR="003F5F3A" w:rsidRPr="00AC0EF7" w:rsidRDefault="003F5F3A" w:rsidP="003F5F3A">
            <w:pPr>
              <w:tabs>
                <w:tab w:val="left" w:pos="0"/>
              </w:tabs>
              <w:suppressAutoHyphens/>
              <w:snapToGrid w:val="0"/>
              <w:ind w:right="-5" w:firstLine="360"/>
              <w:jc w:val="both"/>
              <w:rPr>
                <w:sz w:val="24"/>
                <w:szCs w:val="24"/>
                <w:lang w:eastAsia="zh-CN"/>
              </w:rPr>
            </w:pPr>
            <w:proofErr w:type="spellStart"/>
            <w:r w:rsidRPr="00AC0EF7">
              <w:rPr>
                <w:sz w:val="24"/>
                <w:szCs w:val="24"/>
                <w:lang w:eastAsia="zh-CN"/>
              </w:rPr>
              <w:t>практ</w:t>
            </w:r>
            <w:proofErr w:type="spellEnd"/>
            <w:r w:rsidRPr="00AC0EF7">
              <w:rPr>
                <w:sz w:val="24"/>
                <w:szCs w:val="24"/>
                <w:lang w:eastAsia="zh-CN"/>
              </w:rPr>
              <w:t>.</w:t>
            </w:r>
          </w:p>
        </w:tc>
      </w:tr>
      <w:tr w:rsidR="003F5F3A" w:rsidRPr="003F5F3A" w:rsidTr="00AB167E">
        <w:trPr>
          <w:cantSplit/>
          <w:trHeight w:val="1352"/>
        </w:trPr>
        <w:tc>
          <w:tcPr>
            <w:tcW w:w="828" w:type="dxa"/>
            <w:vMerge/>
            <w:tcBorders>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right="-5" w:firstLine="180"/>
              <w:jc w:val="both"/>
              <w:rPr>
                <w:b/>
                <w:sz w:val="24"/>
                <w:szCs w:val="24"/>
                <w:lang w:eastAsia="zh-CN"/>
              </w:rPr>
            </w:pPr>
          </w:p>
        </w:tc>
        <w:tc>
          <w:tcPr>
            <w:tcW w:w="4667" w:type="dxa"/>
            <w:vMerge/>
            <w:tcBorders>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firstLine="360"/>
              <w:jc w:val="both"/>
              <w:rPr>
                <w:sz w:val="24"/>
                <w:szCs w:val="24"/>
                <w:lang w:eastAsia="zh-CN"/>
              </w:rPr>
            </w:pPr>
          </w:p>
        </w:tc>
        <w:tc>
          <w:tcPr>
            <w:tcW w:w="735" w:type="dxa"/>
            <w:tcBorders>
              <w:top w:val="single" w:sz="4" w:space="0" w:color="auto"/>
              <w:left w:val="single" w:sz="4" w:space="0" w:color="auto"/>
              <w:bottom w:val="single" w:sz="4" w:space="0" w:color="000000"/>
            </w:tcBorders>
            <w:shd w:val="clear" w:color="auto" w:fill="auto"/>
            <w:textDirection w:val="btLr"/>
          </w:tcPr>
          <w:p w:rsidR="003F5F3A" w:rsidRPr="00AC0EF7" w:rsidRDefault="003F5F3A" w:rsidP="003F5F3A">
            <w:pPr>
              <w:tabs>
                <w:tab w:val="left" w:pos="0"/>
              </w:tabs>
              <w:suppressAutoHyphens/>
              <w:snapToGrid w:val="0"/>
              <w:ind w:left="113" w:right="-5"/>
              <w:jc w:val="both"/>
              <w:rPr>
                <w:sz w:val="24"/>
                <w:szCs w:val="24"/>
                <w:lang w:eastAsia="zh-CN"/>
              </w:rPr>
            </w:pPr>
            <w:r w:rsidRPr="00AC0EF7">
              <w:rPr>
                <w:sz w:val="24"/>
                <w:szCs w:val="24"/>
                <w:lang w:eastAsia="zh-CN"/>
              </w:rPr>
              <w:t xml:space="preserve">Индивидуальная форма </w:t>
            </w:r>
          </w:p>
        </w:tc>
        <w:tc>
          <w:tcPr>
            <w:tcW w:w="705" w:type="dxa"/>
            <w:tcBorders>
              <w:top w:val="single" w:sz="4" w:space="0" w:color="auto"/>
              <w:left w:val="single" w:sz="4" w:space="0" w:color="auto"/>
              <w:bottom w:val="single" w:sz="4" w:space="0" w:color="000000"/>
            </w:tcBorders>
            <w:shd w:val="clear" w:color="auto" w:fill="auto"/>
            <w:textDirection w:val="btLr"/>
          </w:tcPr>
          <w:p w:rsidR="003F5F3A" w:rsidRPr="00AC0EF7" w:rsidRDefault="003F5F3A" w:rsidP="003F5F3A">
            <w:pPr>
              <w:tabs>
                <w:tab w:val="left" w:pos="0"/>
              </w:tabs>
              <w:suppressAutoHyphens/>
              <w:snapToGrid w:val="0"/>
              <w:ind w:left="113" w:right="-100"/>
              <w:jc w:val="both"/>
              <w:rPr>
                <w:sz w:val="24"/>
                <w:szCs w:val="24"/>
                <w:lang w:eastAsia="zh-CN"/>
              </w:rPr>
            </w:pPr>
            <w:r w:rsidRPr="00AC0EF7">
              <w:rPr>
                <w:sz w:val="24"/>
                <w:szCs w:val="24"/>
                <w:lang w:eastAsia="zh-CN"/>
              </w:rPr>
              <w:t>Групповая форма</w:t>
            </w:r>
          </w:p>
        </w:tc>
        <w:tc>
          <w:tcPr>
            <w:tcW w:w="705" w:type="dxa"/>
            <w:tcBorders>
              <w:top w:val="single" w:sz="4" w:space="0" w:color="auto"/>
              <w:left w:val="single" w:sz="4" w:space="0" w:color="000000"/>
              <w:bottom w:val="single" w:sz="4" w:space="0" w:color="000000"/>
              <w:right w:val="single" w:sz="4" w:space="0" w:color="auto"/>
            </w:tcBorders>
            <w:shd w:val="clear" w:color="auto" w:fill="auto"/>
            <w:textDirection w:val="btLr"/>
          </w:tcPr>
          <w:p w:rsidR="003F5F3A" w:rsidRPr="00AC0EF7" w:rsidRDefault="003F5F3A" w:rsidP="003F5F3A">
            <w:pPr>
              <w:tabs>
                <w:tab w:val="left" w:pos="0"/>
              </w:tabs>
              <w:suppressAutoHyphens/>
              <w:snapToGrid w:val="0"/>
              <w:ind w:left="113" w:right="-5"/>
              <w:jc w:val="both"/>
              <w:rPr>
                <w:sz w:val="24"/>
                <w:szCs w:val="24"/>
                <w:lang w:eastAsia="zh-CN"/>
              </w:rPr>
            </w:pPr>
            <w:r w:rsidRPr="00AC0EF7">
              <w:rPr>
                <w:sz w:val="24"/>
                <w:szCs w:val="24"/>
                <w:lang w:eastAsia="zh-CN"/>
              </w:rPr>
              <w:t>Индивидуальная форма</w:t>
            </w:r>
          </w:p>
        </w:tc>
        <w:tc>
          <w:tcPr>
            <w:tcW w:w="735" w:type="dxa"/>
            <w:gridSpan w:val="2"/>
            <w:tcBorders>
              <w:top w:val="single" w:sz="4" w:space="0" w:color="auto"/>
              <w:left w:val="single" w:sz="4" w:space="0" w:color="auto"/>
              <w:bottom w:val="single" w:sz="4" w:space="0" w:color="000000"/>
            </w:tcBorders>
            <w:shd w:val="clear" w:color="auto" w:fill="auto"/>
            <w:textDirection w:val="btLr"/>
          </w:tcPr>
          <w:p w:rsidR="003F5F3A" w:rsidRPr="00AC0EF7" w:rsidRDefault="003F5F3A" w:rsidP="003F5F3A">
            <w:pPr>
              <w:tabs>
                <w:tab w:val="left" w:pos="0"/>
              </w:tabs>
              <w:suppressAutoHyphens/>
              <w:snapToGrid w:val="0"/>
              <w:ind w:left="113" w:right="-5"/>
              <w:jc w:val="both"/>
              <w:rPr>
                <w:sz w:val="24"/>
                <w:szCs w:val="24"/>
                <w:lang w:eastAsia="zh-CN"/>
              </w:rPr>
            </w:pPr>
            <w:r w:rsidRPr="00AC0EF7">
              <w:rPr>
                <w:sz w:val="24"/>
                <w:szCs w:val="24"/>
                <w:lang w:eastAsia="zh-CN"/>
              </w:rPr>
              <w:t>Групповая форма</w:t>
            </w:r>
          </w:p>
        </w:tc>
        <w:tc>
          <w:tcPr>
            <w:tcW w:w="720" w:type="dxa"/>
            <w:gridSpan w:val="2"/>
            <w:tcBorders>
              <w:top w:val="single" w:sz="4" w:space="0" w:color="auto"/>
              <w:left w:val="single" w:sz="4" w:space="0" w:color="000000"/>
              <w:bottom w:val="single" w:sz="4" w:space="0" w:color="000000"/>
              <w:right w:val="single" w:sz="4" w:space="0" w:color="auto"/>
            </w:tcBorders>
            <w:shd w:val="clear" w:color="auto" w:fill="auto"/>
            <w:textDirection w:val="btLr"/>
          </w:tcPr>
          <w:p w:rsidR="003F5F3A" w:rsidRPr="00AC0EF7" w:rsidRDefault="003F5F3A" w:rsidP="003F5F3A">
            <w:pPr>
              <w:tabs>
                <w:tab w:val="left" w:pos="0"/>
              </w:tabs>
              <w:suppressAutoHyphens/>
              <w:snapToGrid w:val="0"/>
              <w:ind w:left="113" w:right="-5"/>
              <w:jc w:val="both"/>
              <w:rPr>
                <w:sz w:val="24"/>
                <w:szCs w:val="24"/>
                <w:lang w:eastAsia="zh-CN"/>
              </w:rPr>
            </w:pPr>
            <w:r w:rsidRPr="00AC0EF7">
              <w:rPr>
                <w:sz w:val="24"/>
                <w:szCs w:val="24"/>
                <w:lang w:eastAsia="zh-CN"/>
              </w:rPr>
              <w:t>Индивидуальная форма</w:t>
            </w:r>
          </w:p>
        </w:tc>
        <w:tc>
          <w:tcPr>
            <w:tcW w:w="554" w:type="dxa"/>
            <w:tcBorders>
              <w:top w:val="single" w:sz="4" w:space="0" w:color="auto"/>
              <w:left w:val="single" w:sz="4" w:space="0" w:color="auto"/>
              <w:bottom w:val="single" w:sz="4" w:space="0" w:color="000000"/>
              <w:right w:val="single" w:sz="4" w:space="0" w:color="000000"/>
            </w:tcBorders>
            <w:shd w:val="clear" w:color="auto" w:fill="auto"/>
            <w:textDirection w:val="btLr"/>
          </w:tcPr>
          <w:p w:rsidR="003F5F3A" w:rsidRPr="00AC0EF7" w:rsidRDefault="003F5F3A" w:rsidP="003F5F3A">
            <w:pPr>
              <w:tabs>
                <w:tab w:val="left" w:pos="0"/>
              </w:tabs>
              <w:suppressAutoHyphens/>
              <w:snapToGrid w:val="0"/>
              <w:ind w:right="-5" w:hanging="8"/>
              <w:jc w:val="both"/>
              <w:rPr>
                <w:sz w:val="24"/>
                <w:szCs w:val="24"/>
                <w:lang w:eastAsia="zh-CN"/>
              </w:rPr>
            </w:pPr>
            <w:r w:rsidRPr="00AC0EF7">
              <w:rPr>
                <w:sz w:val="24"/>
                <w:szCs w:val="24"/>
                <w:lang w:eastAsia="zh-CN"/>
              </w:rPr>
              <w:t>Групповая форма</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b/>
                <w:sz w:val="24"/>
                <w:szCs w:val="24"/>
                <w:lang w:eastAsia="zh-CN"/>
              </w:rPr>
            </w:pPr>
            <w:r w:rsidRPr="00AC0EF7">
              <w:rPr>
                <w:b/>
                <w:sz w:val="24"/>
                <w:szCs w:val="24"/>
                <w:lang w:eastAsia="zh-CN"/>
              </w:rPr>
              <w:t>1</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Лепка из солёного теста</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95"/>
              <w:jc w:val="both"/>
              <w:rPr>
                <w:b/>
                <w:sz w:val="24"/>
                <w:szCs w:val="24"/>
                <w:lang w:eastAsia="zh-CN"/>
              </w:rPr>
            </w:pPr>
            <w:r w:rsidRPr="00AC0EF7">
              <w:rPr>
                <w:b/>
                <w:sz w:val="24"/>
                <w:szCs w:val="24"/>
                <w:lang w:eastAsia="zh-CN"/>
              </w:rPr>
              <w:t>24</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48</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b/>
                <w:sz w:val="24"/>
                <w:szCs w:val="24"/>
                <w:lang w:eastAsia="zh-CN"/>
              </w:rPr>
            </w:pPr>
            <w:r w:rsidRPr="00AC0EF7">
              <w:rPr>
                <w:b/>
                <w:sz w:val="24"/>
                <w:szCs w:val="24"/>
                <w:lang w:eastAsia="zh-CN"/>
              </w:rPr>
              <w:t>4</w:t>
            </w:r>
          </w:p>
        </w:tc>
        <w:tc>
          <w:tcPr>
            <w:tcW w:w="735" w:type="dxa"/>
            <w:gridSpan w:val="2"/>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8</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b/>
                <w:sz w:val="24"/>
                <w:szCs w:val="24"/>
                <w:lang w:eastAsia="zh-CN"/>
              </w:rPr>
            </w:pPr>
            <w:r w:rsidRPr="00AC0EF7">
              <w:rPr>
                <w:b/>
                <w:sz w:val="24"/>
                <w:szCs w:val="24"/>
                <w:lang w:eastAsia="zh-CN"/>
              </w:rPr>
              <w:t>20</w:t>
            </w:r>
          </w:p>
        </w:tc>
        <w:tc>
          <w:tcPr>
            <w:tcW w:w="554" w:type="dxa"/>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40</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sz w:val="24"/>
                <w:szCs w:val="24"/>
                <w:lang w:eastAsia="zh-CN"/>
              </w:rPr>
            </w:pPr>
            <w:r w:rsidRPr="00AC0EF7">
              <w:rPr>
                <w:sz w:val="24"/>
                <w:szCs w:val="24"/>
                <w:lang w:eastAsia="zh-CN"/>
              </w:rPr>
              <w:t>1.1</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Способы изготовления изделий из солёного теста подручными средствами.</w:t>
            </w:r>
          </w:p>
        </w:tc>
        <w:tc>
          <w:tcPr>
            <w:tcW w:w="735" w:type="dxa"/>
            <w:tcBorders>
              <w:top w:val="single" w:sz="4" w:space="0" w:color="auto"/>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95"/>
              <w:jc w:val="both"/>
              <w:rPr>
                <w:sz w:val="24"/>
                <w:szCs w:val="24"/>
                <w:lang w:eastAsia="zh-CN"/>
              </w:rPr>
            </w:pPr>
            <w:r w:rsidRPr="00AC0EF7">
              <w:rPr>
                <w:sz w:val="24"/>
                <w:szCs w:val="24"/>
                <w:lang w:eastAsia="zh-CN"/>
              </w:rPr>
              <w:t>10</w:t>
            </w:r>
          </w:p>
        </w:tc>
        <w:tc>
          <w:tcPr>
            <w:tcW w:w="705" w:type="dxa"/>
            <w:tcBorders>
              <w:top w:val="single" w:sz="4" w:space="0" w:color="auto"/>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20</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2</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4</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8</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16</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sz w:val="24"/>
                <w:szCs w:val="24"/>
                <w:lang w:eastAsia="zh-CN"/>
              </w:rPr>
            </w:pPr>
            <w:r w:rsidRPr="00AC0EF7">
              <w:rPr>
                <w:sz w:val="24"/>
                <w:szCs w:val="24"/>
                <w:lang w:eastAsia="zh-CN"/>
              </w:rPr>
              <w:t>1.2</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Объёмные композиции.</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95"/>
              <w:jc w:val="both"/>
              <w:rPr>
                <w:sz w:val="24"/>
                <w:szCs w:val="24"/>
                <w:lang w:eastAsia="zh-CN"/>
              </w:rPr>
            </w:pPr>
            <w:r w:rsidRPr="00AC0EF7">
              <w:rPr>
                <w:sz w:val="24"/>
                <w:szCs w:val="24"/>
                <w:lang w:eastAsia="zh-CN"/>
              </w:rPr>
              <w:t>14</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28</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2</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4</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12</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24</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b/>
                <w:sz w:val="24"/>
                <w:szCs w:val="24"/>
                <w:lang w:eastAsia="zh-CN"/>
              </w:rPr>
            </w:pPr>
            <w:r w:rsidRPr="00AC0EF7">
              <w:rPr>
                <w:b/>
                <w:sz w:val="24"/>
                <w:szCs w:val="24"/>
                <w:lang w:eastAsia="zh-CN"/>
              </w:rPr>
              <w:t>2.</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right="-5" w:firstLine="72"/>
              <w:jc w:val="both"/>
              <w:rPr>
                <w:b/>
                <w:sz w:val="24"/>
                <w:szCs w:val="24"/>
                <w:lang w:eastAsia="zh-CN"/>
              </w:rPr>
            </w:pPr>
            <w:r w:rsidRPr="00AC0EF7">
              <w:rPr>
                <w:b/>
                <w:sz w:val="24"/>
                <w:szCs w:val="24"/>
                <w:lang w:eastAsia="zh-CN"/>
              </w:rPr>
              <w:t>Ручная вышивка.</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288"/>
              </w:tabs>
              <w:suppressAutoHyphens/>
              <w:snapToGrid w:val="0"/>
              <w:ind w:right="-5" w:hanging="95"/>
              <w:jc w:val="both"/>
              <w:rPr>
                <w:b/>
                <w:sz w:val="24"/>
                <w:szCs w:val="24"/>
                <w:lang w:eastAsia="zh-CN"/>
              </w:rPr>
            </w:pPr>
            <w:r w:rsidRPr="00AC0EF7">
              <w:rPr>
                <w:b/>
                <w:sz w:val="24"/>
                <w:szCs w:val="24"/>
                <w:lang w:eastAsia="zh-CN"/>
              </w:rPr>
              <w:t>24</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288"/>
              </w:tabs>
              <w:suppressAutoHyphens/>
              <w:snapToGrid w:val="0"/>
              <w:ind w:right="-5"/>
              <w:jc w:val="both"/>
              <w:rPr>
                <w:b/>
                <w:sz w:val="24"/>
                <w:szCs w:val="24"/>
                <w:lang w:eastAsia="zh-CN"/>
              </w:rPr>
            </w:pPr>
            <w:r w:rsidRPr="00AC0EF7">
              <w:rPr>
                <w:b/>
                <w:sz w:val="24"/>
                <w:szCs w:val="24"/>
                <w:lang w:eastAsia="zh-CN"/>
              </w:rPr>
              <w:t>48</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b/>
                <w:sz w:val="24"/>
                <w:szCs w:val="24"/>
                <w:lang w:eastAsia="zh-CN"/>
              </w:rPr>
            </w:pPr>
            <w:r w:rsidRPr="00AC0EF7">
              <w:rPr>
                <w:b/>
                <w:sz w:val="24"/>
                <w:szCs w:val="24"/>
                <w:lang w:eastAsia="zh-CN"/>
              </w:rPr>
              <w:t>4</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8</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 w:val="left" w:pos="1050"/>
              </w:tabs>
              <w:suppressAutoHyphens/>
              <w:snapToGrid w:val="0"/>
              <w:ind w:right="-5" w:hanging="108"/>
              <w:jc w:val="both"/>
              <w:rPr>
                <w:b/>
                <w:sz w:val="24"/>
                <w:szCs w:val="24"/>
                <w:lang w:eastAsia="zh-CN"/>
              </w:rPr>
            </w:pPr>
            <w:r w:rsidRPr="00AC0EF7">
              <w:rPr>
                <w:b/>
                <w:sz w:val="24"/>
                <w:szCs w:val="24"/>
                <w:lang w:eastAsia="zh-CN"/>
              </w:rPr>
              <w:t>20</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 w:val="left" w:pos="1050"/>
              </w:tabs>
              <w:suppressAutoHyphens/>
              <w:snapToGrid w:val="0"/>
              <w:ind w:right="-5"/>
              <w:jc w:val="both"/>
              <w:rPr>
                <w:b/>
                <w:sz w:val="24"/>
                <w:szCs w:val="24"/>
                <w:lang w:eastAsia="zh-CN"/>
              </w:rPr>
            </w:pPr>
            <w:r w:rsidRPr="00AC0EF7">
              <w:rPr>
                <w:b/>
                <w:sz w:val="24"/>
                <w:szCs w:val="24"/>
                <w:lang w:eastAsia="zh-CN"/>
              </w:rPr>
              <w:t>40</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sz w:val="24"/>
                <w:szCs w:val="24"/>
                <w:lang w:eastAsia="zh-CN"/>
              </w:rPr>
            </w:pPr>
            <w:r w:rsidRPr="00AC0EF7">
              <w:rPr>
                <w:sz w:val="24"/>
                <w:szCs w:val="24"/>
                <w:lang w:eastAsia="zh-CN"/>
              </w:rPr>
              <w:t>2.1</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right="-5" w:firstLine="72"/>
              <w:jc w:val="both"/>
              <w:rPr>
                <w:sz w:val="24"/>
                <w:szCs w:val="24"/>
                <w:lang w:eastAsia="zh-CN"/>
              </w:rPr>
            </w:pPr>
            <w:r w:rsidRPr="00AC0EF7">
              <w:rPr>
                <w:sz w:val="24"/>
                <w:szCs w:val="24"/>
                <w:lang w:eastAsia="zh-CN"/>
              </w:rPr>
              <w:t>Виды простейших швов.</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95"/>
              <w:jc w:val="both"/>
              <w:rPr>
                <w:sz w:val="24"/>
                <w:szCs w:val="24"/>
                <w:lang w:eastAsia="zh-CN"/>
              </w:rPr>
            </w:pPr>
            <w:r w:rsidRPr="00AC0EF7">
              <w:rPr>
                <w:sz w:val="24"/>
                <w:szCs w:val="24"/>
                <w:lang w:eastAsia="zh-CN"/>
              </w:rPr>
              <w:t>8</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16</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2</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4</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6</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12</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180"/>
              </w:tabs>
              <w:suppressAutoHyphens/>
              <w:snapToGrid w:val="0"/>
              <w:ind w:left="180" w:right="-5"/>
              <w:jc w:val="both"/>
              <w:rPr>
                <w:sz w:val="24"/>
                <w:szCs w:val="24"/>
                <w:lang w:eastAsia="zh-CN"/>
              </w:rPr>
            </w:pPr>
            <w:r w:rsidRPr="00AC0EF7">
              <w:rPr>
                <w:sz w:val="24"/>
                <w:szCs w:val="24"/>
                <w:lang w:eastAsia="zh-CN"/>
              </w:rPr>
              <w:t>2.2</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right="-5" w:firstLine="72"/>
              <w:jc w:val="both"/>
              <w:rPr>
                <w:sz w:val="24"/>
                <w:szCs w:val="24"/>
                <w:lang w:eastAsia="zh-CN"/>
              </w:rPr>
            </w:pPr>
            <w:r w:rsidRPr="00AC0EF7">
              <w:rPr>
                <w:sz w:val="24"/>
                <w:szCs w:val="24"/>
                <w:lang w:eastAsia="zh-CN"/>
              </w:rPr>
              <w:t>Счётные швы.</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95"/>
              <w:jc w:val="both"/>
              <w:rPr>
                <w:sz w:val="24"/>
                <w:szCs w:val="24"/>
                <w:lang w:eastAsia="zh-CN"/>
              </w:rPr>
            </w:pPr>
            <w:r w:rsidRPr="00AC0EF7">
              <w:rPr>
                <w:sz w:val="24"/>
                <w:szCs w:val="24"/>
                <w:lang w:eastAsia="zh-CN"/>
              </w:rPr>
              <w:t>16</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32</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2</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4</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14</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28</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b/>
                <w:sz w:val="24"/>
                <w:szCs w:val="24"/>
                <w:lang w:eastAsia="zh-CN"/>
              </w:rPr>
            </w:pPr>
            <w:r w:rsidRPr="00AC0EF7">
              <w:rPr>
                <w:b/>
                <w:sz w:val="24"/>
                <w:szCs w:val="24"/>
                <w:lang w:eastAsia="zh-CN"/>
              </w:rPr>
              <w:t>3.</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72" w:right="-5"/>
              <w:jc w:val="both"/>
              <w:rPr>
                <w:b/>
                <w:sz w:val="24"/>
                <w:szCs w:val="24"/>
                <w:lang w:eastAsia="zh-CN"/>
              </w:rPr>
            </w:pPr>
            <w:r w:rsidRPr="00AC0EF7">
              <w:rPr>
                <w:b/>
                <w:sz w:val="24"/>
                <w:szCs w:val="24"/>
                <w:lang w:eastAsia="zh-CN"/>
              </w:rPr>
              <w:t>Мягкая игрушка.</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24</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48</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6</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12</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18</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36</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sz w:val="24"/>
                <w:szCs w:val="24"/>
                <w:lang w:eastAsia="zh-CN"/>
              </w:rPr>
            </w:pPr>
            <w:r w:rsidRPr="00AC0EF7">
              <w:rPr>
                <w:sz w:val="24"/>
                <w:szCs w:val="24"/>
                <w:lang w:eastAsia="zh-CN"/>
              </w:rPr>
              <w:t>3.1</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72" w:right="-5"/>
              <w:jc w:val="both"/>
              <w:rPr>
                <w:sz w:val="24"/>
                <w:szCs w:val="24"/>
                <w:lang w:eastAsia="zh-CN"/>
              </w:rPr>
            </w:pPr>
            <w:r w:rsidRPr="00AC0EF7">
              <w:rPr>
                <w:sz w:val="24"/>
                <w:szCs w:val="24"/>
                <w:lang w:eastAsia="zh-CN"/>
              </w:rPr>
              <w:t>Введение: задачи, планы на учебный год, правила безопасности. Заготовка и хранении е лекал.</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4</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3.2</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72" w:right="-5"/>
              <w:jc w:val="both"/>
              <w:rPr>
                <w:sz w:val="24"/>
                <w:szCs w:val="24"/>
                <w:lang w:eastAsia="zh-CN"/>
              </w:rPr>
            </w:pPr>
            <w:r w:rsidRPr="00AC0EF7">
              <w:rPr>
                <w:sz w:val="24"/>
                <w:szCs w:val="24"/>
                <w:lang w:eastAsia="zh-CN"/>
              </w:rPr>
              <w:t>Процесс выполнения мягкой игрушки.</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4</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sz w:val="24"/>
                <w:szCs w:val="24"/>
                <w:lang w:eastAsia="zh-CN"/>
              </w:rPr>
            </w:pPr>
            <w:r w:rsidRPr="00AC0EF7">
              <w:rPr>
                <w:sz w:val="24"/>
                <w:szCs w:val="24"/>
                <w:lang w:eastAsia="zh-CN"/>
              </w:rPr>
              <w:t>3.3</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72" w:right="-5"/>
              <w:jc w:val="both"/>
              <w:rPr>
                <w:sz w:val="24"/>
                <w:szCs w:val="24"/>
                <w:lang w:eastAsia="zh-CN"/>
              </w:rPr>
            </w:pPr>
            <w:r w:rsidRPr="00AC0EF7">
              <w:rPr>
                <w:sz w:val="24"/>
                <w:szCs w:val="24"/>
                <w:lang w:eastAsia="zh-CN"/>
              </w:rPr>
              <w:t>Виды мягкой игрушки. Плоскостные.  Объёмные.</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20</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40</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4</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8</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16</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32</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b/>
                <w:sz w:val="24"/>
                <w:szCs w:val="24"/>
                <w:lang w:eastAsia="zh-CN"/>
              </w:rPr>
            </w:pPr>
            <w:r w:rsidRPr="00AC0EF7">
              <w:rPr>
                <w:b/>
                <w:sz w:val="24"/>
                <w:szCs w:val="24"/>
                <w:lang w:eastAsia="zh-CN"/>
              </w:rPr>
              <w:t>4.</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right="-5" w:firstLine="73"/>
              <w:jc w:val="both"/>
              <w:rPr>
                <w:b/>
                <w:sz w:val="24"/>
                <w:szCs w:val="24"/>
                <w:lang w:eastAsia="zh-CN"/>
              </w:rPr>
            </w:pPr>
            <w:r w:rsidRPr="00AC0EF7">
              <w:rPr>
                <w:b/>
                <w:sz w:val="24"/>
                <w:szCs w:val="24"/>
                <w:lang w:eastAsia="zh-CN"/>
              </w:rPr>
              <w:t>Лепка из пластилина.</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95"/>
              <w:jc w:val="both"/>
              <w:rPr>
                <w:b/>
                <w:sz w:val="24"/>
                <w:szCs w:val="24"/>
                <w:lang w:eastAsia="zh-CN"/>
              </w:rPr>
            </w:pPr>
            <w:r w:rsidRPr="00AC0EF7">
              <w:rPr>
                <w:b/>
                <w:sz w:val="24"/>
                <w:szCs w:val="24"/>
                <w:lang w:eastAsia="zh-CN"/>
              </w:rPr>
              <w:t>24</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48</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b/>
                <w:sz w:val="24"/>
                <w:szCs w:val="24"/>
                <w:lang w:eastAsia="zh-CN"/>
              </w:rPr>
            </w:pPr>
            <w:r w:rsidRPr="00AC0EF7">
              <w:rPr>
                <w:b/>
                <w:sz w:val="24"/>
                <w:szCs w:val="24"/>
                <w:lang w:eastAsia="zh-CN"/>
              </w:rPr>
              <w:t>4</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8</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b/>
                <w:sz w:val="24"/>
                <w:szCs w:val="24"/>
                <w:lang w:eastAsia="zh-CN"/>
              </w:rPr>
            </w:pPr>
            <w:r w:rsidRPr="00AC0EF7">
              <w:rPr>
                <w:b/>
                <w:sz w:val="24"/>
                <w:szCs w:val="24"/>
                <w:lang w:eastAsia="zh-CN"/>
              </w:rPr>
              <w:t>20</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40</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sz w:val="24"/>
                <w:szCs w:val="24"/>
                <w:lang w:eastAsia="zh-CN"/>
              </w:rPr>
            </w:pPr>
            <w:r w:rsidRPr="00AC0EF7">
              <w:rPr>
                <w:sz w:val="24"/>
                <w:szCs w:val="24"/>
                <w:lang w:eastAsia="zh-CN"/>
              </w:rPr>
              <w:t>4.1</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suppressAutoHyphens/>
              <w:jc w:val="both"/>
              <w:rPr>
                <w:sz w:val="24"/>
                <w:szCs w:val="24"/>
                <w:lang w:eastAsia="zh-CN"/>
              </w:rPr>
            </w:pPr>
            <w:r w:rsidRPr="00AC0EF7">
              <w:rPr>
                <w:sz w:val="24"/>
                <w:szCs w:val="24"/>
                <w:lang w:eastAsia="zh-CN"/>
              </w:rPr>
              <w:t>Историческая справка о пластилине. Композиция и цвет в расположении элементов на поверхности. Симметрия.</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95"/>
              <w:jc w:val="both"/>
              <w:rPr>
                <w:sz w:val="24"/>
                <w:szCs w:val="24"/>
                <w:lang w:eastAsia="zh-CN"/>
              </w:rPr>
            </w:pPr>
            <w:r w:rsidRPr="00AC0EF7">
              <w:rPr>
                <w:sz w:val="24"/>
                <w:szCs w:val="24"/>
                <w:lang w:eastAsia="zh-CN"/>
              </w:rPr>
              <w:t>6</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12</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1</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5</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10</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sz w:val="24"/>
                <w:szCs w:val="24"/>
                <w:lang w:eastAsia="zh-CN"/>
              </w:rPr>
            </w:pPr>
            <w:r w:rsidRPr="00AC0EF7">
              <w:rPr>
                <w:sz w:val="24"/>
                <w:szCs w:val="24"/>
                <w:lang w:eastAsia="zh-CN"/>
              </w:rPr>
              <w:t>4.2</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Плоскостное изображение. Сплющивание, разглаживание, раскатывание.</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95"/>
              <w:jc w:val="both"/>
              <w:rPr>
                <w:sz w:val="24"/>
                <w:szCs w:val="24"/>
                <w:lang w:eastAsia="zh-CN"/>
              </w:rPr>
            </w:pPr>
            <w:r w:rsidRPr="00AC0EF7">
              <w:rPr>
                <w:sz w:val="24"/>
                <w:szCs w:val="24"/>
                <w:lang w:eastAsia="zh-CN"/>
              </w:rPr>
              <w:t>6</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12</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1</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5</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10</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sz w:val="24"/>
                <w:szCs w:val="24"/>
                <w:lang w:eastAsia="zh-CN"/>
              </w:rPr>
            </w:pPr>
            <w:r w:rsidRPr="00AC0EF7">
              <w:rPr>
                <w:sz w:val="24"/>
                <w:szCs w:val="24"/>
                <w:lang w:eastAsia="zh-CN"/>
              </w:rPr>
              <w:t>4.3</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suppressAutoHyphens/>
              <w:jc w:val="both"/>
              <w:rPr>
                <w:sz w:val="24"/>
                <w:szCs w:val="24"/>
                <w:lang w:eastAsia="zh-CN"/>
              </w:rPr>
            </w:pPr>
            <w:r w:rsidRPr="00AC0EF7">
              <w:rPr>
                <w:sz w:val="24"/>
                <w:szCs w:val="24"/>
                <w:lang w:eastAsia="zh-CN"/>
              </w:rPr>
              <w:t>Лепная картина.</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95"/>
              <w:jc w:val="both"/>
              <w:rPr>
                <w:sz w:val="24"/>
                <w:szCs w:val="24"/>
                <w:lang w:eastAsia="zh-CN"/>
              </w:rPr>
            </w:pPr>
            <w:r w:rsidRPr="00AC0EF7">
              <w:rPr>
                <w:sz w:val="24"/>
                <w:szCs w:val="24"/>
                <w:lang w:eastAsia="zh-CN"/>
              </w:rPr>
              <w:t>6</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12</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1</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5</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10</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sz w:val="24"/>
                <w:szCs w:val="24"/>
                <w:lang w:eastAsia="zh-CN"/>
              </w:rPr>
            </w:pPr>
            <w:r w:rsidRPr="00AC0EF7">
              <w:rPr>
                <w:sz w:val="24"/>
                <w:szCs w:val="24"/>
                <w:lang w:eastAsia="zh-CN"/>
              </w:rPr>
              <w:t>4.4</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right="-5" w:hanging="119"/>
              <w:jc w:val="both"/>
              <w:rPr>
                <w:sz w:val="24"/>
                <w:szCs w:val="24"/>
                <w:lang w:eastAsia="zh-CN"/>
              </w:rPr>
            </w:pPr>
            <w:r w:rsidRPr="00AC0EF7">
              <w:rPr>
                <w:sz w:val="24"/>
                <w:szCs w:val="24"/>
                <w:lang w:eastAsia="zh-CN"/>
              </w:rPr>
              <w:t xml:space="preserve">  Объёмное изображение.</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95"/>
              <w:jc w:val="both"/>
              <w:rPr>
                <w:sz w:val="24"/>
                <w:szCs w:val="24"/>
                <w:lang w:eastAsia="zh-CN"/>
              </w:rPr>
            </w:pPr>
            <w:r w:rsidRPr="00AC0EF7">
              <w:rPr>
                <w:sz w:val="24"/>
                <w:szCs w:val="24"/>
                <w:lang w:eastAsia="zh-CN"/>
              </w:rPr>
              <w:t>6</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12</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1</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2</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sz w:val="24"/>
                <w:szCs w:val="24"/>
                <w:lang w:eastAsia="zh-CN"/>
              </w:rPr>
            </w:pPr>
            <w:r w:rsidRPr="00AC0EF7">
              <w:rPr>
                <w:sz w:val="24"/>
                <w:szCs w:val="24"/>
                <w:lang w:eastAsia="zh-CN"/>
              </w:rPr>
              <w:t>5</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sz w:val="24"/>
                <w:szCs w:val="24"/>
                <w:lang w:eastAsia="zh-CN"/>
              </w:rPr>
            </w:pPr>
            <w:r w:rsidRPr="00AC0EF7">
              <w:rPr>
                <w:sz w:val="24"/>
                <w:szCs w:val="24"/>
                <w:lang w:eastAsia="zh-CN"/>
              </w:rPr>
              <w:t>10</w:t>
            </w:r>
          </w:p>
        </w:tc>
      </w:tr>
      <w:tr w:rsidR="003F5F3A" w:rsidRPr="003F5F3A" w:rsidTr="00AB167E">
        <w:tc>
          <w:tcPr>
            <w:tcW w:w="828"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left="180" w:right="-5"/>
              <w:jc w:val="both"/>
              <w:rPr>
                <w:b/>
                <w:sz w:val="24"/>
                <w:szCs w:val="24"/>
                <w:lang w:eastAsia="zh-CN"/>
              </w:rPr>
            </w:pPr>
            <w:r w:rsidRPr="00AC0EF7">
              <w:rPr>
                <w:b/>
                <w:sz w:val="24"/>
                <w:szCs w:val="24"/>
                <w:lang w:eastAsia="zh-CN"/>
              </w:rPr>
              <w:t>5.</w:t>
            </w:r>
          </w:p>
        </w:tc>
        <w:tc>
          <w:tcPr>
            <w:tcW w:w="4667" w:type="dxa"/>
            <w:tcBorders>
              <w:top w:val="single" w:sz="4" w:space="0" w:color="000000"/>
              <w:left w:val="single" w:sz="4" w:space="0" w:color="000000"/>
              <w:bottom w:val="single" w:sz="4" w:space="0" w:color="000000"/>
            </w:tcBorders>
            <w:shd w:val="clear" w:color="auto" w:fill="auto"/>
          </w:tcPr>
          <w:p w:rsidR="003F5F3A" w:rsidRPr="00AC0EF7" w:rsidRDefault="003F5F3A" w:rsidP="003F5F3A">
            <w:pPr>
              <w:tabs>
                <w:tab w:val="left" w:pos="0"/>
              </w:tabs>
              <w:suppressAutoHyphens/>
              <w:snapToGrid w:val="0"/>
              <w:ind w:right="-5" w:firstLine="74"/>
              <w:jc w:val="both"/>
              <w:rPr>
                <w:b/>
                <w:sz w:val="24"/>
                <w:szCs w:val="24"/>
                <w:lang w:eastAsia="zh-CN"/>
              </w:rPr>
            </w:pPr>
            <w:r w:rsidRPr="00AC0EF7">
              <w:rPr>
                <w:b/>
                <w:sz w:val="24"/>
                <w:szCs w:val="24"/>
                <w:lang w:eastAsia="zh-CN"/>
              </w:rPr>
              <w:t xml:space="preserve">Технология изготовления изделий </w:t>
            </w:r>
          </w:p>
          <w:p w:rsidR="003F5F3A" w:rsidRPr="00AC0EF7" w:rsidRDefault="003F5F3A" w:rsidP="003F5F3A">
            <w:pPr>
              <w:tabs>
                <w:tab w:val="left" w:pos="0"/>
              </w:tabs>
              <w:suppressAutoHyphens/>
              <w:ind w:right="-5" w:firstLine="74"/>
              <w:jc w:val="both"/>
              <w:rPr>
                <w:b/>
                <w:sz w:val="24"/>
                <w:szCs w:val="24"/>
                <w:lang w:eastAsia="zh-CN"/>
              </w:rPr>
            </w:pPr>
            <w:r w:rsidRPr="00AC0EF7">
              <w:rPr>
                <w:b/>
                <w:sz w:val="24"/>
                <w:szCs w:val="24"/>
                <w:lang w:eastAsia="zh-CN"/>
              </w:rPr>
              <w:t>с применением нескольких техник.</w:t>
            </w: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95"/>
              <w:jc w:val="both"/>
              <w:rPr>
                <w:b/>
                <w:sz w:val="24"/>
                <w:szCs w:val="24"/>
                <w:lang w:eastAsia="zh-CN"/>
              </w:rPr>
            </w:pPr>
            <w:r w:rsidRPr="00AC0EF7">
              <w:rPr>
                <w:b/>
                <w:sz w:val="24"/>
                <w:szCs w:val="24"/>
                <w:lang w:eastAsia="zh-CN"/>
              </w:rPr>
              <w:t>24</w:t>
            </w:r>
          </w:p>
        </w:tc>
        <w:tc>
          <w:tcPr>
            <w:tcW w:w="705"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48</w:t>
            </w:r>
          </w:p>
        </w:tc>
        <w:tc>
          <w:tcPr>
            <w:tcW w:w="720" w:type="dxa"/>
            <w:gridSpan w:val="2"/>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b/>
                <w:sz w:val="24"/>
                <w:szCs w:val="24"/>
                <w:lang w:eastAsia="zh-CN"/>
              </w:rPr>
            </w:pPr>
            <w:r w:rsidRPr="00AC0EF7">
              <w:rPr>
                <w:b/>
                <w:sz w:val="24"/>
                <w:szCs w:val="24"/>
                <w:lang w:eastAsia="zh-CN"/>
              </w:rPr>
              <w:t>4</w:t>
            </w:r>
          </w:p>
        </w:tc>
        <w:tc>
          <w:tcPr>
            <w:tcW w:w="720" w:type="dxa"/>
            <w:tcBorders>
              <w:top w:val="single" w:sz="4" w:space="0" w:color="000000"/>
              <w:left w:val="single" w:sz="4" w:space="0" w:color="auto"/>
              <w:bottom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8</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3F5F3A" w:rsidRPr="00AC0EF7" w:rsidRDefault="003F5F3A" w:rsidP="003F5F3A">
            <w:pPr>
              <w:tabs>
                <w:tab w:val="left" w:pos="0"/>
              </w:tabs>
              <w:suppressAutoHyphens/>
              <w:snapToGrid w:val="0"/>
              <w:ind w:right="-5" w:hanging="108"/>
              <w:jc w:val="both"/>
              <w:rPr>
                <w:b/>
                <w:sz w:val="24"/>
                <w:szCs w:val="24"/>
                <w:lang w:eastAsia="zh-CN"/>
              </w:rPr>
            </w:pPr>
            <w:r w:rsidRPr="00AC0EF7">
              <w:rPr>
                <w:b/>
                <w:sz w:val="24"/>
                <w:szCs w:val="24"/>
                <w:lang w:eastAsia="zh-CN"/>
              </w:rPr>
              <w:t>20</w:t>
            </w:r>
          </w:p>
        </w:tc>
        <w:tc>
          <w:tcPr>
            <w:tcW w:w="569" w:type="dxa"/>
            <w:gridSpan w:val="2"/>
            <w:tcBorders>
              <w:top w:val="single" w:sz="4" w:space="0" w:color="000000"/>
              <w:left w:val="single" w:sz="4" w:space="0" w:color="auto"/>
              <w:bottom w:val="single" w:sz="4" w:space="0" w:color="000000"/>
              <w:right w:val="single" w:sz="4" w:space="0" w:color="000000"/>
            </w:tcBorders>
            <w:shd w:val="clear" w:color="auto" w:fill="auto"/>
          </w:tcPr>
          <w:p w:rsidR="003F5F3A" w:rsidRPr="00AC0EF7" w:rsidRDefault="003F5F3A" w:rsidP="003F5F3A">
            <w:pPr>
              <w:tabs>
                <w:tab w:val="left" w:pos="0"/>
              </w:tabs>
              <w:suppressAutoHyphens/>
              <w:snapToGrid w:val="0"/>
              <w:ind w:right="-5"/>
              <w:jc w:val="both"/>
              <w:rPr>
                <w:b/>
                <w:sz w:val="24"/>
                <w:szCs w:val="24"/>
                <w:lang w:eastAsia="zh-CN"/>
              </w:rPr>
            </w:pPr>
            <w:r w:rsidRPr="00AC0EF7">
              <w:rPr>
                <w:b/>
                <w:sz w:val="24"/>
                <w:szCs w:val="24"/>
                <w:lang w:eastAsia="zh-CN"/>
              </w:rPr>
              <w:t>40</w:t>
            </w:r>
          </w:p>
        </w:tc>
      </w:tr>
      <w:tr w:rsidR="00CF59C8" w:rsidRPr="003F5F3A" w:rsidTr="0089548E">
        <w:tc>
          <w:tcPr>
            <w:tcW w:w="9649" w:type="dxa"/>
            <w:gridSpan w:val="10"/>
            <w:tcBorders>
              <w:top w:val="single" w:sz="4" w:space="0" w:color="000000"/>
              <w:left w:val="single" w:sz="4" w:space="0" w:color="000000"/>
              <w:bottom w:val="single" w:sz="4" w:space="0" w:color="000000"/>
              <w:right w:val="single" w:sz="4" w:space="0" w:color="000000"/>
            </w:tcBorders>
            <w:shd w:val="clear" w:color="auto" w:fill="auto"/>
          </w:tcPr>
          <w:p w:rsidR="00CF59C8" w:rsidRDefault="00CF59C8" w:rsidP="00CF59C8">
            <w:pPr>
              <w:tabs>
                <w:tab w:val="left" w:pos="0"/>
              </w:tabs>
              <w:suppressAutoHyphens/>
              <w:snapToGrid w:val="0"/>
              <w:ind w:right="-5"/>
              <w:jc w:val="both"/>
              <w:rPr>
                <w:b/>
                <w:sz w:val="24"/>
                <w:szCs w:val="24"/>
                <w:lang w:eastAsia="zh-CN"/>
              </w:rPr>
            </w:pPr>
            <w:r>
              <w:rPr>
                <w:b/>
                <w:sz w:val="24"/>
                <w:szCs w:val="24"/>
                <w:lang w:eastAsia="zh-CN"/>
              </w:rPr>
              <w:t>Индивидуальная работа – 72 часа</w:t>
            </w:r>
          </w:p>
          <w:p w:rsidR="00CF59C8" w:rsidRDefault="00CF59C8" w:rsidP="00CF59C8">
            <w:pPr>
              <w:tabs>
                <w:tab w:val="left" w:pos="0"/>
              </w:tabs>
              <w:suppressAutoHyphens/>
              <w:snapToGrid w:val="0"/>
              <w:ind w:right="-5"/>
              <w:jc w:val="both"/>
              <w:rPr>
                <w:b/>
                <w:sz w:val="24"/>
                <w:szCs w:val="24"/>
                <w:lang w:eastAsia="zh-CN"/>
              </w:rPr>
            </w:pPr>
            <w:r>
              <w:rPr>
                <w:b/>
                <w:sz w:val="24"/>
                <w:szCs w:val="24"/>
                <w:lang w:eastAsia="zh-CN"/>
              </w:rPr>
              <w:t>Групповая работа – 144 часа.</w:t>
            </w:r>
          </w:p>
          <w:p w:rsidR="00CF59C8" w:rsidRPr="00AC0EF7" w:rsidRDefault="00CF59C8" w:rsidP="00CF59C8">
            <w:pPr>
              <w:tabs>
                <w:tab w:val="left" w:pos="0"/>
              </w:tabs>
              <w:suppressAutoHyphens/>
              <w:snapToGrid w:val="0"/>
              <w:ind w:right="-5"/>
              <w:jc w:val="both"/>
              <w:rPr>
                <w:b/>
                <w:sz w:val="24"/>
                <w:szCs w:val="24"/>
                <w:lang w:eastAsia="zh-CN"/>
              </w:rPr>
            </w:pPr>
            <w:r>
              <w:rPr>
                <w:b/>
                <w:sz w:val="24"/>
                <w:szCs w:val="24"/>
                <w:lang w:eastAsia="zh-CN"/>
              </w:rPr>
              <w:t>Выбор блоков программы педагог осуществляет на основе пожеланий и физических возможностей учащихся.</w:t>
            </w:r>
          </w:p>
        </w:tc>
      </w:tr>
    </w:tbl>
    <w:p w:rsidR="003F5F3A" w:rsidRPr="003F5F3A" w:rsidRDefault="003F5F3A" w:rsidP="003F5F3A">
      <w:pPr>
        <w:tabs>
          <w:tab w:val="left" w:pos="0"/>
        </w:tabs>
        <w:suppressAutoHyphens/>
        <w:ind w:right="-185"/>
        <w:jc w:val="both"/>
        <w:rPr>
          <w:b/>
          <w:sz w:val="28"/>
          <w:szCs w:val="28"/>
          <w:lang w:eastAsia="zh-CN"/>
        </w:rPr>
      </w:pPr>
    </w:p>
    <w:p w:rsidR="003F5F3A" w:rsidRPr="003F5F3A" w:rsidRDefault="003F5F3A" w:rsidP="003F5F3A">
      <w:pPr>
        <w:tabs>
          <w:tab w:val="left" w:pos="0"/>
        </w:tabs>
        <w:suppressAutoHyphens/>
        <w:ind w:right="-185"/>
        <w:jc w:val="both"/>
        <w:rPr>
          <w:b/>
          <w:sz w:val="28"/>
          <w:szCs w:val="28"/>
          <w:lang w:eastAsia="zh-CN"/>
        </w:rPr>
      </w:pPr>
    </w:p>
    <w:p w:rsidR="003F5F3A" w:rsidRPr="00AC0EF7" w:rsidRDefault="003F5F3A" w:rsidP="003F5F3A">
      <w:pPr>
        <w:tabs>
          <w:tab w:val="left" w:pos="0"/>
          <w:tab w:val="left" w:pos="180"/>
        </w:tabs>
        <w:suppressAutoHyphens/>
        <w:ind w:right="-5" w:firstLine="360"/>
        <w:jc w:val="both"/>
        <w:rPr>
          <w:b/>
          <w:sz w:val="26"/>
          <w:szCs w:val="26"/>
          <w:lang w:eastAsia="zh-CN"/>
        </w:rPr>
      </w:pPr>
      <w:r w:rsidRPr="00AC0EF7">
        <w:rPr>
          <w:b/>
          <w:sz w:val="26"/>
          <w:szCs w:val="26"/>
          <w:lang w:eastAsia="zh-CN"/>
        </w:rPr>
        <w:t>Содержание программы.</w:t>
      </w:r>
    </w:p>
    <w:p w:rsidR="003F5F3A" w:rsidRPr="00AC0EF7" w:rsidRDefault="003F5F3A" w:rsidP="003F5F3A">
      <w:pPr>
        <w:tabs>
          <w:tab w:val="left" w:pos="0"/>
          <w:tab w:val="left" w:pos="180"/>
        </w:tabs>
        <w:suppressAutoHyphens/>
        <w:ind w:right="-5" w:firstLine="360"/>
        <w:jc w:val="both"/>
        <w:rPr>
          <w:b/>
          <w:sz w:val="26"/>
          <w:szCs w:val="26"/>
          <w:lang w:eastAsia="zh-CN"/>
        </w:rPr>
      </w:pPr>
    </w:p>
    <w:p w:rsidR="003F5F3A" w:rsidRPr="00AC0EF7" w:rsidRDefault="003F5F3A" w:rsidP="003F5F3A">
      <w:pPr>
        <w:suppressAutoHyphens/>
        <w:ind w:right="-5"/>
        <w:jc w:val="both"/>
        <w:rPr>
          <w:b/>
          <w:i/>
          <w:sz w:val="26"/>
          <w:szCs w:val="26"/>
          <w:lang w:eastAsia="zh-CN"/>
        </w:rPr>
      </w:pPr>
      <w:r w:rsidRPr="00AC0EF7">
        <w:rPr>
          <w:b/>
          <w:i/>
          <w:sz w:val="26"/>
          <w:szCs w:val="26"/>
          <w:lang w:eastAsia="zh-CN"/>
        </w:rPr>
        <w:t>1. Лепка из солёного теста.  (24ч.), (48ч.)</w:t>
      </w:r>
    </w:p>
    <w:p w:rsidR="003F5F3A" w:rsidRPr="00AC0EF7" w:rsidRDefault="003F5F3A" w:rsidP="003F5F3A">
      <w:pPr>
        <w:tabs>
          <w:tab w:val="left" w:pos="0"/>
          <w:tab w:val="left" w:pos="180"/>
        </w:tabs>
        <w:suppressAutoHyphens/>
        <w:ind w:left="360" w:right="-5" w:hanging="360"/>
        <w:jc w:val="both"/>
        <w:rPr>
          <w:b/>
          <w:sz w:val="26"/>
          <w:szCs w:val="26"/>
          <w:lang w:eastAsia="zh-CN"/>
        </w:rPr>
      </w:pPr>
      <w:r w:rsidRPr="00AC0EF7">
        <w:rPr>
          <w:b/>
          <w:sz w:val="26"/>
          <w:szCs w:val="26"/>
          <w:lang w:eastAsia="zh-CN"/>
        </w:rPr>
        <w:t>1.1. Способы изготовления изделий из солёного теста (10 ч.). (10ч.)</w:t>
      </w:r>
    </w:p>
    <w:p w:rsidR="003F5F3A" w:rsidRPr="00AC0EF7" w:rsidRDefault="003F5F3A" w:rsidP="003F5F3A">
      <w:pPr>
        <w:tabs>
          <w:tab w:val="left" w:pos="180"/>
          <w:tab w:val="left" w:pos="360"/>
          <w:tab w:val="left" w:pos="540"/>
        </w:tabs>
        <w:suppressAutoHyphens/>
        <w:ind w:left="360" w:right="-5"/>
        <w:jc w:val="both"/>
        <w:rPr>
          <w:i/>
          <w:sz w:val="26"/>
          <w:szCs w:val="26"/>
          <w:lang w:eastAsia="zh-CN"/>
        </w:rPr>
      </w:pPr>
      <w:r w:rsidRPr="00AC0EF7">
        <w:rPr>
          <w:i/>
          <w:sz w:val="26"/>
          <w:szCs w:val="26"/>
          <w:lang w:eastAsia="zh-CN"/>
        </w:rPr>
        <w:t>Теория (2 ч.). (4ч.):</w:t>
      </w:r>
    </w:p>
    <w:p w:rsidR="003F5F3A" w:rsidRPr="00AC0EF7" w:rsidRDefault="003F5F3A" w:rsidP="003F5F3A">
      <w:pPr>
        <w:tabs>
          <w:tab w:val="left" w:pos="180"/>
          <w:tab w:val="left" w:pos="360"/>
          <w:tab w:val="left" w:pos="540"/>
        </w:tabs>
        <w:suppressAutoHyphens/>
        <w:ind w:left="360" w:right="-5"/>
        <w:jc w:val="both"/>
        <w:rPr>
          <w:sz w:val="26"/>
          <w:szCs w:val="26"/>
          <w:lang w:eastAsia="zh-CN"/>
        </w:rPr>
      </w:pPr>
      <w:r w:rsidRPr="00AC0EF7">
        <w:rPr>
          <w:sz w:val="26"/>
          <w:szCs w:val="26"/>
          <w:lang w:eastAsia="zh-CN"/>
        </w:rPr>
        <w:t>Конструктивный и скульптурный способы изготовления изделий.</w:t>
      </w:r>
    </w:p>
    <w:p w:rsidR="003F5F3A" w:rsidRPr="00AC0EF7" w:rsidRDefault="003F5F3A" w:rsidP="003F5F3A">
      <w:pPr>
        <w:suppressAutoHyphens/>
        <w:ind w:left="360" w:right="-5"/>
        <w:jc w:val="both"/>
        <w:rPr>
          <w:sz w:val="26"/>
          <w:szCs w:val="26"/>
          <w:lang w:eastAsia="zh-CN"/>
        </w:rPr>
      </w:pPr>
      <w:r w:rsidRPr="00AC0EF7">
        <w:rPr>
          <w:sz w:val="26"/>
          <w:szCs w:val="26"/>
          <w:lang w:eastAsia="zh-CN"/>
        </w:rPr>
        <w:t>Традиции празднования русских Святок и Рождества. Традиционные образы святочных ряженых.</w:t>
      </w:r>
    </w:p>
    <w:p w:rsidR="003F5F3A" w:rsidRPr="00AC0EF7" w:rsidRDefault="003F5F3A" w:rsidP="003F5F3A">
      <w:pPr>
        <w:tabs>
          <w:tab w:val="left" w:pos="180"/>
          <w:tab w:val="left" w:pos="360"/>
          <w:tab w:val="left" w:pos="540"/>
        </w:tabs>
        <w:suppressAutoHyphens/>
        <w:ind w:left="360" w:right="-5"/>
        <w:jc w:val="both"/>
        <w:rPr>
          <w:i/>
          <w:sz w:val="26"/>
          <w:szCs w:val="26"/>
          <w:lang w:eastAsia="zh-CN"/>
        </w:rPr>
      </w:pPr>
      <w:r w:rsidRPr="00AC0EF7">
        <w:rPr>
          <w:i/>
          <w:sz w:val="26"/>
          <w:szCs w:val="26"/>
          <w:lang w:eastAsia="zh-CN"/>
        </w:rPr>
        <w:t>Практика (8 ч.), (16ч.):</w:t>
      </w:r>
    </w:p>
    <w:p w:rsidR="003F5F3A" w:rsidRPr="00AC0EF7" w:rsidRDefault="003F5F3A" w:rsidP="003F5F3A">
      <w:pPr>
        <w:tabs>
          <w:tab w:val="left" w:pos="180"/>
          <w:tab w:val="left" w:pos="360"/>
          <w:tab w:val="left" w:pos="540"/>
        </w:tabs>
        <w:suppressAutoHyphens/>
        <w:ind w:left="360" w:right="-5"/>
        <w:jc w:val="both"/>
        <w:rPr>
          <w:sz w:val="26"/>
          <w:szCs w:val="26"/>
          <w:lang w:eastAsia="zh-CN"/>
        </w:rPr>
      </w:pPr>
      <w:r w:rsidRPr="00AC0EF7">
        <w:rPr>
          <w:sz w:val="26"/>
          <w:szCs w:val="26"/>
          <w:lang w:eastAsia="zh-CN"/>
        </w:rPr>
        <w:t xml:space="preserve">Изготовление ёлочных украшений, животных, портретов, настенных панно. </w:t>
      </w:r>
    </w:p>
    <w:p w:rsidR="003F5F3A" w:rsidRPr="00AC0EF7" w:rsidRDefault="003F5F3A" w:rsidP="003F5F3A">
      <w:pPr>
        <w:tabs>
          <w:tab w:val="left" w:pos="180"/>
          <w:tab w:val="left" w:pos="360"/>
        </w:tabs>
        <w:suppressAutoHyphens/>
        <w:ind w:right="-5"/>
        <w:jc w:val="both"/>
        <w:rPr>
          <w:b/>
          <w:sz w:val="26"/>
          <w:szCs w:val="26"/>
          <w:lang w:eastAsia="zh-CN"/>
        </w:rPr>
      </w:pPr>
      <w:r w:rsidRPr="00AC0EF7">
        <w:rPr>
          <w:b/>
          <w:sz w:val="26"/>
          <w:szCs w:val="26"/>
          <w:lang w:eastAsia="zh-CN"/>
        </w:rPr>
        <w:t>2.2. Объёмные композиции (14 ч.), (28ч.)</w:t>
      </w:r>
    </w:p>
    <w:p w:rsidR="003F5F3A" w:rsidRPr="00AC0EF7" w:rsidRDefault="003F5F3A" w:rsidP="003F5F3A">
      <w:pPr>
        <w:tabs>
          <w:tab w:val="left" w:pos="180"/>
          <w:tab w:val="left" w:pos="360"/>
          <w:tab w:val="left" w:pos="540"/>
        </w:tabs>
        <w:suppressAutoHyphens/>
        <w:ind w:left="360" w:right="-5"/>
        <w:jc w:val="both"/>
        <w:rPr>
          <w:i/>
          <w:sz w:val="26"/>
          <w:szCs w:val="26"/>
          <w:lang w:eastAsia="zh-CN"/>
        </w:rPr>
      </w:pPr>
      <w:r w:rsidRPr="00AC0EF7">
        <w:rPr>
          <w:i/>
          <w:sz w:val="26"/>
          <w:szCs w:val="26"/>
          <w:lang w:eastAsia="zh-CN"/>
        </w:rPr>
        <w:t>Теория (2 ч.), (4ч.):</w:t>
      </w:r>
    </w:p>
    <w:p w:rsidR="003F5F3A" w:rsidRPr="00AC0EF7" w:rsidRDefault="003F5F3A" w:rsidP="003F5F3A">
      <w:pPr>
        <w:tabs>
          <w:tab w:val="left" w:pos="360"/>
        </w:tabs>
        <w:suppressAutoHyphens/>
        <w:ind w:left="360" w:right="-5"/>
        <w:jc w:val="both"/>
        <w:rPr>
          <w:sz w:val="26"/>
          <w:szCs w:val="26"/>
          <w:lang w:eastAsia="zh-CN"/>
        </w:rPr>
      </w:pPr>
      <w:r w:rsidRPr="00AC0EF7">
        <w:rPr>
          <w:sz w:val="26"/>
          <w:szCs w:val="26"/>
          <w:lang w:eastAsia="zh-CN"/>
        </w:rPr>
        <w:t>Закрепление технологии изготовления соленого теста. Материалы для окрашивания теста. Использование различных рамок и дополнительных материалов, технология изготовления различных композиций.</w:t>
      </w:r>
    </w:p>
    <w:p w:rsidR="003F5F3A" w:rsidRPr="00AC0EF7" w:rsidRDefault="003F5F3A" w:rsidP="003F5F3A">
      <w:pPr>
        <w:tabs>
          <w:tab w:val="left" w:pos="360"/>
        </w:tabs>
        <w:suppressAutoHyphens/>
        <w:ind w:left="360" w:right="-5"/>
        <w:jc w:val="both"/>
        <w:rPr>
          <w:sz w:val="26"/>
          <w:szCs w:val="26"/>
          <w:lang w:eastAsia="zh-CN"/>
        </w:rPr>
      </w:pPr>
      <w:r w:rsidRPr="00AC0EF7">
        <w:rPr>
          <w:sz w:val="26"/>
          <w:szCs w:val="26"/>
          <w:lang w:eastAsia="zh-CN"/>
        </w:rPr>
        <w:t xml:space="preserve">Знакомство с художественными промыслами Дымково. </w:t>
      </w:r>
    </w:p>
    <w:p w:rsidR="003F5F3A" w:rsidRPr="00AC0EF7" w:rsidRDefault="003F5F3A" w:rsidP="003F5F3A">
      <w:pPr>
        <w:tabs>
          <w:tab w:val="left" w:pos="180"/>
          <w:tab w:val="left" w:pos="360"/>
          <w:tab w:val="left" w:pos="540"/>
        </w:tabs>
        <w:suppressAutoHyphens/>
        <w:ind w:left="360" w:right="-5"/>
        <w:jc w:val="both"/>
        <w:rPr>
          <w:i/>
          <w:sz w:val="26"/>
          <w:szCs w:val="26"/>
          <w:lang w:eastAsia="zh-CN"/>
        </w:rPr>
      </w:pPr>
      <w:r w:rsidRPr="00AC0EF7">
        <w:rPr>
          <w:i/>
          <w:sz w:val="26"/>
          <w:szCs w:val="26"/>
          <w:lang w:eastAsia="zh-CN"/>
        </w:rPr>
        <w:t>Практика (12 ч.), (24ч.):</w:t>
      </w:r>
    </w:p>
    <w:p w:rsidR="003F5F3A" w:rsidRPr="00EE10B3" w:rsidRDefault="003F5F3A" w:rsidP="00EE10B3">
      <w:pPr>
        <w:tabs>
          <w:tab w:val="left" w:pos="180"/>
          <w:tab w:val="left" w:pos="360"/>
          <w:tab w:val="left" w:pos="540"/>
        </w:tabs>
        <w:suppressAutoHyphens/>
        <w:ind w:left="360" w:right="-5"/>
        <w:jc w:val="both"/>
        <w:rPr>
          <w:sz w:val="26"/>
          <w:szCs w:val="26"/>
          <w:lang w:eastAsia="zh-CN"/>
        </w:rPr>
      </w:pPr>
      <w:r w:rsidRPr="00AC0EF7">
        <w:rPr>
          <w:sz w:val="26"/>
          <w:szCs w:val="26"/>
          <w:lang w:eastAsia="zh-CN"/>
        </w:rPr>
        <w:t xml:space="preserve">Изготовление сюжетов, композиций «Герои из страны сказок». Изготовление коллективной работы с использованием орнамента и цвета дымковской и </w:t>
      </w:r>
      <w:proofErr w:type="spellStart"/>
      <w:r w:rsidRPr="00AC0EF7">
        <w:rPr>
          <w:sz w:val="26"/>
          <w:szCs w:val="26"/>
          <w:lang w:eastAsia="zh-CN"/>
        </w:rPr>
        <w:t>каргопольской</w:t>
      </w:r>
      <w:proofErr w:type="spellEnd"/>
      <w:r w:rsidRPr="00AC0EF7">
        <w:rPr>
          <w:sz w:val="26"/>
          <w:szCs w:val="26"/>
          <w:lang w:eastAsia="zh-CN"/>
        </w:rPr>
        <w:t xml:space="preserve"> игрушки.</w:t>
      </w:r>
    </w:p>
    <w:p w:rsidR="003F5F3A" w:rsidRPr="00AC0EF7" w:rsidRDefault="003F5F3A" w:rsidP="003F5F3A">
      <w:pPr>
        <w:tabs>
          <w:tab w:val="left" w:pos="0"/>
          <w:tab w:val="left" w:pos="180"/>
          <w:tab w:val="left" w:pos="540"/>
        </w:tabs>
        <w:suppressAutoHyphens/>
        <w:ind w:right="-5"/>
        <w:jc w:val="both"/>
        <w:rPr>
          <w:b/>
          <w:i/>
          <w:sz w:val="26"/>
          <w:szCs w:val="26"/>
          <w:lang w:eastAsia="zh-CN"/>
        </w:rPr>
      </w:pPr>
      <w:r w:rsidRPr="00AC0EF7">
        <w:rPr>
          <w:b/>
          <w:i/>
          <w:sz w:val="26"/>
          <w:szCs w:val="26"/>
          <w:lang w:eastAsia="zh-CN"/>
        </w:rPr>
        <w:t>2. Ручная вышивка.  (24ч.), (48ч.)</w:t>
      </w:r>
    </w:p>
    <w:p w:rsidR="003F5F3A" w:rsidRPr="00AC0EF7" w:rsidRDefault="003F5F3A" w:rsidP="003F5F3A">
      <w:pPr>
        <w:tabs>
          <w:tab w:val="left" w:pos="0"/>
        </w:tabs>
        <w:suppressAutoHyphens/>
        <w:ind w:right="-5"/>
        <w:jc w:val="both"/>
        <w:rPr>
          <w:b/>
          <w:sz w:val="26"/>
          <w:szCs w:val="26"/>
          <w:lang w:eastAsia="zh-CN"/>
        </w:rPr>
      </w:pPr>
      <w:r w:rsidRPr="00AC0EF7">
        <w:rPr>
          <w:b/>
          <w:sz w:val="26"/>
          <w:szCs w:val="26"/>
          <w:lang w:eastAsia="zh-CN"/>
        </w:rPr>
        <w:t>2.1.Виды простейших швов.</w:t>
      </w:r>
    </w:p>
    <w:p w:rsidR="003F5F3A" w:rsidRPr="00AC0EF7" w:rsidRDefault="003F5F3A" w:rsidP="003F5F3A">
      <w:pPr>
        <w:tabs>
          <w:tab w:val="left" w:pos="0"/>
        </w:tabs>
        <w:suppressAutoHyphens/>
        <w:ind w:right="-5"/>
        <w:jc w:val="both"/>
        <w:rPr>
          <w:b/>
          <w:sz w:val="26"/>
          <w:szCs w:val="26"/>
          <w:lang w:eastAsia="zh-CN"/>
        </w:rPr>
      </w:pPr>
      <w:r w:rsidRPr="00AC0EF7">
        <w:rPr>
          <w:b/>
          <w:sz w:val="26"/>
          <w:szCs w:val="26"/>
          <w:lang w:eastAsia="zh-CN"/>
        </w:rPr>
        <w:t xml:space="preserve">    Соединительные швы (8 ч.), (16ч)</w:t>
      </w:r>
    </w:p>
    <w:p w:rsidR="003F5F3A" w:rsidRPr="00AC0EF7" w:rsidRDefault="003F5F3A" w:rsidP="003F5F3A">
      <w:pPr>
        <w:tabs>
          <w:tab w:val="left" w:pos="0"/>
        </w:tabs>
        <w:suppressAutoHyphens/>
        <w:ind w:right="-5" w:firstLine="360"/>
        <w:jc w:val="both"/>
        <w:rPr>
          <w:i/>
          <w:sz w:val="26"/>
          <w:szCs w:val="26"/>
          <w:lang w:eastAsia="zh-CN"/>
        </w:rPr>
      </w:pPr>
      <w:r w:rsidRPr="00AC0EF7">
        <w:rPr>
          <w:i/>
          <w:sz w:val="26"/>
          <w:szCs w:val="26"/>
          <w:lang w:eastAsia="zh-CN"/>
        </w:rPr>
        <w:t>Теория (2 ч.), (4ч.):</w:t>
      </w:r>
    </w:p>
    <w:p w:rsidR="003F5F3A" w:rsidRPr="00AC0EF7" w:rsidRDefault="003F5F3A" w:rsidP="003F5F3A">
      <w:pPr>
        <w:tabs>
          <w:tab w:val="left" w:pos="0"/>
        </w:tabs>
        <w:suppressAutoHyphens/>
        <w:ind w:left="360" w:right="-5"/>
        <w:jc w:val="both"/>
        <w:rPr>
          <w:sz w:val="26"/>
          <w:szCs w:val="26"/>
          <w:lang w:eastAsia="zh-CN"/>
        </w:rPr>
      </w:pPr>
      <w:r w:rsidRPr="00AC0EF7">
        <w:rPr>
          <w:sz w:val="26"/>
          <w:szCs w:val="26"/>
          <w:lang w:eastAsia="zh-CN"/>
        </w:rPr>
        <w:t>Разновидности соединительных швов и их краткая характеристика. Декоративные возможности. Технология выполнения швов: стеж</w:t>
      </w:r>
      <w:r w:rsidR="00EE10B3">
        <w:rPr>
          <w:sz w:val="26"/>
          <w:szCs w:val="26"/>
          <w:lang w:eastAsia="zh-CN"/>
        </w:rPr>
        <w:t>о</w:t>
      </w:r>
      <w:r w:rsidRPr="00AC0EF7">
        <w:rPr>
          <w:sz w:val="26"/>
          <w:szCs w:val="26"/>
          <w:lang w:eastAsia="zh-CN"/>
        </w:rPr>
        <w:t>к через край.</w:t>
      </w:r>
    </w:p>
    <w:p w:rsidR="003F5F3A" w:rsidRPr="00AC0EF7" w:rsidRDefault="003F5F3A" w:rsidP="003F5F3A">
      <w:pPr>
        <w:tabs>
          <w:tab w:val="left" w:pos="0"/>
        </w:tabs>
        <w:suppressAutoHyphens/>
        <w:ind w:left="360" w:right="-5"/>
        <w:jc w:val="both"/>
        <w:rPr>
          <w:sz w:val="26"/>
          <w:szCs w:val="26"/>
          <w:lang w:eastAsia="zh-CN"/>
        </w:rPr>
      </w:pPr>
      <w:r w:rsidRPr="00AC0EF7">
        <w:rPr>
          <w:sz w:val="26"/>
          <w:szCs w:val="26"/>
          <w:lang w:eastAsia="zh-CN"/>
        </w:rPr>
        <w:t xml:space="preserve">Народная символика в рисунках и вышивках, традиционные узоры. </w:t>
      </w:r>
    </w:p>
    <w:p w:rsidR="003F5F3A" w:rsidRPr="00AC0EF7" w:rsidRDefault="003F5F3A" w:rsidP="003F5F3A">
      <w:pPr>
        <w:tabs>
          <w:tab w:val="left" w:pos="0"/>
        </w:tabs>
        <w:suppressAutoHyphens/>
        <w:ind w:left="360" w:right="-5"/>
        <w:jc w:val="both"/>
        <w:rPr>
          <w:i/>
          <w:sz w:val="26"/>
          <w:szCs w:val="26"/>
          <w:lang w:eastAsia="zh-CN"/>
        </w:rPr>
      </w:pPr>
      <w:r w:rsidRPr="00AC0EF7">
        <w:rPr>
          <w:i/>
          <w:sz w:val="26"/>
          <w:szCs w:val="26"/>
          <w:lang w:eastAsia="zh-CN"/>
        </w:rPr>
        <w:t>Практика (6 ч., 12ч.)):</w:t>
      </w:r>
    </w:p>
    <w:p w:rsidR="003F5F3A" w:rsidRPr="00AC0EF7" w:rsidRDefault="003F5F3A" w:rsidP="003F5F3A">
      <w:pPr>
        <w:tabs>
          <w:tab w:val="left" w:pos="0"/>
        </w:tabs>
        <w:suppressAutoHyphens/>
        <w:ind w:left="360" w:right="-5"/>
        <w:jc w:val="both"/>
        <w:rPr>
          <w:sz w:val="26"/>
          <w:szCs w:val="26"/>
          <w:lang w:eastAsia="zh-CN"/>
        </w:rPr>
      </w:pPr>
      <w:r w:rsidRPr="00AC0EF7">
        <w:rPr>
          <w:sz w:val="26"/>
          <w:szCs w:val="26"/>
          <w:lang w:eastAsia="zh-CN"/>
        </w:rPr>
        <w:t xml:space="preserve">Зарисовка схем швов. Составление геометрических и растительных узоров. Выполнение образцов швов. </w:t>
      </w:r>
    </w:p>
    <w:p w:rsidR="003F5F3A" w:rsidRPr="00AC0EF7" w:rsidRDefault="003F5F3A" w:rsidP="003F5F3A">
      <w:pPr>
        <w:tabs>
          <w:tab w:val="left" w:pos="0"/>
        </w:tabs>
        <w:suppressAutoHyphens/>
        <w:ind w:left="360" w:right="-5" w:hanging="360"/>
        <w:jc w:val="both"/>
        <w:rPr>
          <w:b/>
          <w:sz w:val="26"/>
          <w:szCs w:val="26"/>
          <w:lang w:eastAsia="zh-CN"/>
        </w:rPr>
      </w:pPr>
      <w:r w:rsidRPr="00AC0EF7">
        <w:rPr>
          <w:b/>
          <w:sz w:val="26"/>
          <w:szCs w:val="26"/>
          <w:lang w:eastAsia="zh-CN"/>
        </w:rPr>
        <w:t>2.2. Счётные швы. (16 ч.), (32ч.)</w:t>
      </w:r>
    </w:p>
    <w:p w:rsidR="003F5F3A" w:rsidRPr="00AC0EF7" w:rsidRDefault="003F5F3A" w:rsidP="003F5F3A">
      <w:pPr>
        <w:tabs>
          <w:tab w:val="left" w:pos="0"/>
        </w:tabs>
        <w:suppressAutoHyphens/>
        <w:ind w:right="-5" w:firstLine="360"/>
        <w:jc w:val="both"/>
        <w:rPr>
          <w:i/>
          <w:sz w:val="26"/>
          <w:szCs w:val="26"/>
          <w:lang w:eastAsia="zh-CN"/>
        </w:rPr>
      </w:pPr>
      <w:r w:rsidRPr="00AC0EF7">
        <w:rPr>
          <w:i/>
          <w:sz w:val="26"/>
          <w:szCs w:val="26"/>
          <w:lang w:eastAsia="zh-CN"/>
        </w:rPr>
        <w:t>Теория (4 ч.), (8ч.):</w:t>
      </w:r>
    </w:p>
    <w:p w:rsidR="003F5F3A" w:rsidRPr="00AC0EF7" w:rsidRDefault="003F5F3A" w:rsidP="003F5F3A">
      <w:pPr>
        <w:tabs>
          <w:tab w:val="left" w:pos="0"/>
        </w:tabs>
        <w:suppressAutoHyphens/>
        <w:ind w:left="360" w:right="-5"/>
        <w:jc w:val="both"/>
        <w:rPr>
          <w:sz w:val="26"/>
          <w:szCs w:val="26"/>
          <w:lang w:eastAsia="zh-CN"/>
        </w:rPr>
      </w:pPr>
      <w:r w:rsidRPr="00AC0EF7">
        <w:rPr>
          <w:sz w:val="26"/>
          <w:szCs w:val="26"/>
          <w:lang w:eastAsia="zh-CN"/>
        </w:rPr>
        <w:t>Знакомство с древнейшей народной вышивкой «</w:t>
      </w:r>
      <w:proofErr w:type="spellStart"/>
      <w:r w:rsidRPr="00AC0EF7">
        <w:rPr>
          <w:sz w:val="26"/>
          <w:szCs w:val="26"/>
          <w:lang w:eastAsia="zh-CN"/>
        </w:rPr>
        <w:t>полукрест</w:t>
      </w:r>
      <w:proofErr w:type="spellEnd"/>
      <w:r w:rsidRPr="00AC0EF7">
        <w:rPr>
          <w:sz w:val="26"/>
          <w:szCs w:val="26"/>
          <w:lang w:eastAsia="zh-CN"/>
        </w:rPr>
        <w:t xml:space="preserve"> и простой крест». Декоративные возможности. Технологический процесс вышивания разными способами. Знакомство со скороговорками, их значение в выработке хорошей дикции.</w:t>
      </w:r>
    </w:p>
    <w:p w:rsidR="003F5F3A" w:rsidRPr="00AC0EF7" w:rsidRDefault="003F5F3A" w:rsidP="003F5F3A">
      <w:pPr>
        <w:tabs>
          <w:tab w:val="left" w:pos="0"/>
        </w:tabs>
        <w:suppressAutoHyphens/>
        <w:ind w:left="360" w:right="-5"/>
        <w:jc w:val="both"/>
        <w:rPr>
          <w:i/>
          <w:sz w:val="26"/>
          <w:szCs w:val="26"/>
          <w:lang w:eastAsia="zh-CN"/>
        </w:rPr>
      </w:pPr>
      <w:r w:rsidRPr="00AC0EF7">
        <w:rPr>
          <w:i/>
          <w:sz w:val="26"/>
          <w:szCs w:val="26"/>
          <w:lang w:eastAsia="zh-CN"/>
        </w:rPr>
        <w:t>Практика (12 ч.), (24ч.):</w:t>
      </w:r>
    </w:p>
    <w:p w:rsidR="003F5F3A" w:rsidRPr="00AC0EF7" w:rsidRDefault="003F5F3A" w:rsidP="003F5F3A">
      <w:pPr>
        <w:suppressAutoHyphens/>
        <w:ind w:right="-5"/>
        <w:jc w:val="both"/>
        <w:rPr>
          <w:b/>
          <w:i/>
          <w:sz w:val="26"/>
          <w:szCs w:val="26"/>
          <w:lang w:eastAsia="zh-CN"/>
        </w:rPr>
      </w:pPr>
      <w:r w:rsidRPr="00AC0EF7">
        <w:rPr>
          <w:sz w:val="26"/>
          <w:szCs w:val="26"/>
          <w:lang w:eastAsia="zh-CN"/>
        </w:rPr>
        <w:t xml:space="preserve">      Зарисовка схем швов в тетрадь. Выполнение стежков крестом различными способами (по диагонали, вертикали, диагонали).  Подбор материалов, цветовой гаммы.  Изготовление образцов швов и панно с использованием изученных швов.</w:t>
      </w:r>
    </w:p>
    <w:p w:rsidR="003F5F3A" w:rsidRPr="00AC0EF7" w:rsidRDefault="003F5F3A" w:rsidP="003F5F3A">
      <w:pPr>
        <w:tabs>
          <w:tab w:val="left" w:pos="0"/>
          <w:tab w:val="left" w:pos="180"/>
          <w:tab w:val="left" w:pos="540"/>
          <w:tab w:val="left" w:pos="720"/>
          <w:tab w:val="left" w:pos="1260"/>
        </w:tabs>
        <w:suppressAutoHyphens/>
        <w:ind w:left="900" w:right="-5"/>
        <w:jc w:val="both"/>
        <w:rPr>
          <w:b/>
          <w:sz w:val="26"/>
          <w:szCs w:val="26"/>
          <w:lang w:eastAsia="zh-CN"/>
        </w:rPr>
      </w:pPr>
    </w:p>
    <w:p w:rsidR="003F5F3A" w:rsidRPr="00AC0EF7" w:rsidRDefault="003F5F3A" w:rsidP="003F5F3A">
      <w:pPr>
        <w:shd w:val="clear" w:color="auto" w:fill="FFFFFF"/>
        <w:suppressAutoHyphens/>
        <w:ind w:right="50"/>
        <w:jc w:val="both"/>
        <w:rPr>
          <w:b/>
          <w:bCs/>
          <w:i/>
          <w:color w:val="000000"/>
          <w:sz w:val="26"/>
          <w:szCs w:val="26"/>
          <w:lang w:eastAsia="zh-CN"/>
        </w:rPr>
      </w:pPr>
    </w:p>
    <w:p w:rsidR="003F5F3A" w:rsidRPr="00AC0EF7" w:rsidRDefault="003F5F3A" w:rsidP="003F5F3A">
      <w:pPr>
        <w:shd w:val="clear" w:color="auto" w:fill="FFFFFF"/>
        <w:suppressAutoHyphens/>
        <w:ind w:right="50"/>
        <w:jc w:val="both"/>
        <w:rPr>
          <w:b/>
          <w:bCs/>
          <w:i/>
          <w:color w:val="000000"/>
          <w:sz w:val="26"/>
          <w:szCs w:val="26"/>
          <w:lang w:eastAsia="zh-CN"/>
        </w:rPr>
      </w:pPr>
      <w:r w:rsidRPr="00AC0EF7">
        <w:rPr>
          <w:b/>
          <w:bCs/>
          <w:i/>
          <w:color w:val="000000"/>
          <w:sz w:val="26"/>
          <w:szCs w:val="26"/>
          <w:lang w:eastAsia="zh-CN"/>
        </w:rPr>
        <w:t xml:space="preserve">3. Шитьё мягкой игрушки (24ч.), (48ч.) </w:t>
      </w:r>
    </w:p>
    <w:p w:rsidR="003F5F3A" w:rsidRPr="00AC0EF7" w:rsidRDefault="003F5F3A" w:rsidP="003F5F3A">
      <w:pPr>
        <w:shd w:val="clear" w:color="auto" w:fill="FFFFFF"/>
        <w:suppressAutoHyphens/>
        <w:ind w:right="28"/>
        <w:jc w:val="both"/>
        <w:rPr>
          <w:color w:val="000000"/>
          <w:sz w:val="26"/>
          <w:szCs w:val="26"/>
          <w:lang w:eastAsia="zh-CN"/>
        </w:rPr>
      </w:pPr>
      <w:r w:rsidRPr="00AC0EF7">
        <w:rPr>
          <w:b/>
          <w:bCs/>
          <w:color w:val="000000"/>
          <w:sz w:val="26"/>
          <w:szCs w:val="26"/>
          <w:lang w:eastAsia="zh-CN"/>
        </w:rPr>
        <w:t>3. 1.Введение. (2ч.), (4ч.)</w:t>
      </w:r>
    </w:p>
    <w:p w:rsidR="003F5F3A" w:rsidRPr="00AC0EF7" w:rsidRDefault="003F5F3A" w:rsidP="003F5F3A">
      <w:pPr>
        <w:shd w:val="clear" w:color="auto" w:fill="FFFFFF"/>
        <w:suppressAutoHyphens/>
        <w:ind w:left="-284" w:firstLine="710"/>
        <w:jc w:val="both"/>
        <w:rPr>
          <w:color w:val="000000"/>
          <w:sz w:val="26"/>
          <w:szCs w:val="26"/>
          <w:lang w:eastAsia="zh-CN"/>
        </w:rPr>
      </w:pPr>
      <w:r w:rsidRPr="00AC0EF7">
        <w:rPr>
          <w:color w:val="000000"/>
          <w:sz w:val="26"/>
          <w:szCs w:val="26"/>
          <w:lang w:eastAsia="zh-CN"/>
        </w:rPr>
        <w:t>1) Задачи и план работы.</w:t>
      </w:r>
    </w:p>
    <w:p w:rsidR="003F5F3A" w:rsidRPr="00AC0EF7" w:rsidRDefault="003F5F3A" w:rsidP="003F5F3A">
      <w:pPr>
        <w:shd w:val="clear" w:color="auto" w:fill="FFFFFF"/>
        <w:tabs>
          <w:tab w:val="left" w:pos="4918"/>
        </w:tabs>
        <w:suppressAutoHyphens/>
        <w:ind w:left="-284" w:right="29" w:firstLine="710"/>
        <w:jc w:val="both"/>
        <w:rPr>
          <w:color w:val="000000"/>
          <w:sz w:val="26"/>
          <w:szCs w:val="26"/>
          <w:lang w:eastAsia="zh-CN"/>
        </w:rPr>
      </w:pPr>
      <w:r w:rsidRPr="00AC0EF7">
        <w:rPr>
          <w:i/>
          <w:color w:val="000000"/>
          <w:sz w:val="26"/>
          <w:szCs w:val="26"/>
          <w:lang w:eastAsia="zh-CN"/>
        </w:rPr>
        <w:t>Теория:</w:t>
      </w:r>
      <w:r w:rsidRPr="00AC0EF7">
        <w:rPr>
          <w:color w:val="000000"/>
          <w:sz w:val="26"/>
          <w:szCs w:val="26"/>
          <w:lang w:eastAsia="zh-CN"/>
        </w:rPr>
        <w:t xml:space="preserve"> На занятии идет знакомство с планом работы творческого объединения «Мягкая игрушка», рассказывается </w:t>
      </w:r>
      <w:r w:rsidRPr="00AC0EF7">
        <w:rPr>
          <w:iCs/>
          <w:color w:val="000000"/>
          <w:sz w:val="26"/>
          <w:szCs w:val="26"/>
          <w:lang w:eastAsia="zh-CN"/>
        </w:rPr>
        <w:t xml:space="preserve">о </w:t>
      </w:r>
      <w:r w:rsidRPr="00AC0EF7">
        <w:rPr>
          <w:color w:val="000000"/>
          <w:sz w:val="26"/>
          <w:szCs w:val="26"/>
          <w:lang w:eastAsia="zh-CN"/>
        </w:rPr>
        <w:t>практических навыках необходимых при</w:t>
      </w:r>
      <w:r w:rsidRPr="00AC0EF7">
        <w:rPr>
          <w:sz w:val="26"/>
          <w:szCs w:val="26"/>
          <w:lang w:eastAsia="zh-CN"/>
        </w:rPr>
        <w:t xml:space="preserve"> </w:t>
      </w:r>
      <w:r w:rsidRPr="00AC0EF7">
        <w:rPr>
          <w:color w:val="000000"/>
          <w:sz w:val="26"/>
          <w:szCs w:val="26"/>
          <w:lang w:eastAsia="zh-CN"/>
        </w:rPr>
        <w:t xml:space="preserve">изготовлении мягкой игрушки. Объяснение сопровождается показом самодельных игрушек. </w:t>
      </w:r>
    </w:p>
    <w:p w:rsidR="003F5F3A" w:rsidRPr="00AC0EF7" w:rsidRDefault="003F5F3A" w:rsidP="003F5F3A">
      <w:pPr>
        <w:shd w:val="clear" w:color="auto" w:fill="FFFFFF"/>
        <w:tabs>
          <w:tab w:val="left" w:pos="4918"/>
        </w:tabs>
        <w:suppressAutoHyphens/>
        <w:ind w:left="-284" w:right="29" w:firstLine="710"/>
        <w:jc w:val="both"/>
        <w:rPr>
          <w:color w:val="000000"/>
          <w:sz w:val="26"/>
          <w:szCs w:val="26"/>
          <w:lang w:eastAsia="zh-CN"/>
        </w:rPr>
      </w:pPr>
      <w:r w:rsidRPr="00AC0EF7">
        <w:rPr>
          <w:color w:val="000000"/>
          <w:sz w:val="26"/>
          <w:szCs w:val="26"/>
          <w:lang w:eastAsia="zh-CN"/>
        </w:rPr>
        <w:t>2). Вопросы безопасности труда.</w:t>
      </w:r>
    </w:p>
    <w:p w:rsidR="003F5F3A" w:rsidRPr="00AC0EF7" w:rsidRDefault="003F5F3A" w:rsidP="003F5F3A">
      <w:pPr>
        <w:shd w:val="clear" w:color="auto" w:fill="FFFFFF"/>
        <w:suppressAutoHyphens/>
        <w:ind w:left="43" w:right="53"/>
        <w:jc w:val="both"/>
        <w:rPr>
          <w:sz w:val="26"/>
          <w:szCs w:val="26"/>
          <w:lang w:eastAsia="zh-CN"/>
        </w:rPr>
      </w:pPr>
      <w:r w:rsidRPr="00AC0EF7">
        <w:rPr>
          <w:i/>
          <w:color w:val="000000"/>
          <w:sz w:val="26"/>
          <w:szCs w:val="26"/>
          <w:lang w:eastAsia="zh-CN"/>
        </w:rPr>
        <w:t xml:space="preserve">      Теория:</w:t>
      </w:r>
      <w:r w:rsidRPr="00AC0EF7">
        <w:rPr>
          <w:color w:val="000000"/>
          <w:sz w:val="26"/>
          <w:szCs w:val="26"/>
          <w:lang w:eastAsia="zh-CN"/>
        </w:rPr>
        <w:t xml:space="preserve"> Занятие предусматривает знакомство с правилами поведения учащихся, правильного пользования инструментами и приспособлениями. Используется словесный метод - рассказ с элементами беседы.</w:t>
      </w:r>
      <w:r w:rsidRPr="00AC0EF7">
        <w:rPr>
          <w:sz w:val="26"/>
          <w:szCs w:val="26"/>
          <w:lang w:eastAsia="zh-CN"/>
        </w:rPr>
        <w:t xml:space="preserve"> Общие сведения. Требования, предъявляемые к работе над изготовлением выкроек.</w:t>
      </w:r>
    </w:p>
    <w:p w:rsidR="003F5F3A" w:rsidRPr="00AC0EF7" w:rsidRDefault="003F5F3A" w:rsidP="003F5F3A">
      <w:pPr>
        <w:shd w:val="clear" w:color="auto" w:fill="FFFFFF"/>
        <w:suppressAutoHyphens/>
        <w:ind w:left="-284" w:right="29" w:firstLine="710"/>
        <w:jc w:val="both"/>
        <w:rPr>
          <w:color w:val="000000"/>
          <w:sz w:val="26"/>
          <w:szCs w:val="26"/>
          <w:lang w:eastAsia="zh-CN"/>
        </w:rPr>
      </w:pPr>
      <w:r w:rsidRPr="00AC0EF7">
        <w:rPr>
          <w:color w:val="000000"/>
          <w:sz w:val="26"/>
          <w:szCs w:val="26"/>
          <w:lang w:eastAsia="zh-CN"/>
        </w:rPr>
        <w:t>3). Заготовка и хранение лекал.</w:t>
      </w:r>
    </w:p>
    <w:p w:rsidR="003F5F3A" w:rsidRPr="00AC0EF7" w:rsidRDefault="003F5F3A" w:rsidP="003F5F3A">
      <w:pPr>
        <w:shd w:val="clear" w:color="auto" w:fill="FFFFFF"/>
        <w:suppressAutoHyphens/>
        <w:ind w:left="14"/>
        <w:jc w:val="both"/>
        <w:rPr>
          <w:color w:val="000000"/>
          <w:sz w:val="26"/>
          <w:szCs w:val="26"/>
          <w:lang w:eastAsia="zh-CN"/>
        </w:rPr>
      </w:pPr>
      <w:r w:rsidRPr="00AC0EF7">
        <w:rPr>
          <w:i/>
          <w:sz w:val="26"/>
          <w:szCs w:val="26"/>
          <w:lang w:eastAsia="zh-CN"/>
        </w:rPr>
        <w:t xml:space="preserve">      Практика: </w:t>
      </w:r>
      <w:r w:rsidRPr="00AC0EF7">
        <w:rPr>
          <w:color w:val="000000"/>
          <w:sz w:val="26"/>
          <w:szCs w:val="26"/>
          <w:lang w:eastAsia="zh-CN"/>
        </w:rPr>
        <w:t>На занятии дети учатся работать с картоном (переводя карандашом контуры готовых лекал) и аккуратно вырезать получившуюся из него выкройку. Акцент делается на качество выполнения лекал. От которых зависит раскрой игрушки и следовательно внешний вид.</w:t>
      </w:r>
    </w:p>
    <w:p w:rsidR="003F5F3A" w:rsidRPr="00AC0EF7" w:rsidRDefault="003F5F3A" w:rsidP="003F5F3A">
      <w:pPr>
        <w:shd w:val="clear" w:color="auto" w:fill="FFFFFF"/>
        <w:suppressAutoHyphens/>
        <w:jc w:val="both"/>
        <w:rPr>
          <w:color w:val="000000"/>
          <w:sz w:val="26"/>
          <w:szCs w:val="26"/>
          <w:lang w:eastAsia="zh-CN"/>
        </w:rPr>
      </w:pPr>
      <w:r w:rsidRPr="00AC0EF7">
        <w:rPr>
          <w:b/>
          <w:bCs/>
          <w:color w:val="000000"/>
          <w:sz w:val="26"/>
          <w:szCs w:val="26"/>
          <w:lang w:eastAsia="zh-CN"/>
        </w:rPr>
        <w:t>3.2 Процесс выполнения мягкой игрушки. (2ч.), (4ч.)</w:t>
      </w:r>
    </w:p>
    <w:p w:rsidR="003F5F3A" w:rsidRPr="00AC0EF7" w:rsidRDefault="003F5F3A" w:rsidP="003F5F3A">
      <w:pPr>
        <w:shd w:val="clear" w:color="auto" w:fill="FFFFFF"/>
        <w:suppressAutoHyphens/>
        <w:ind w:left="-284" w:firstLine="710"/>
        <w:jc w:val="both"/>
        <w:rPr>
          <w:color w:val="000000"/>
          <w:sz w:val="26"/>
          <w:szCs w:val="26"/>
          <w:lang w:eastAsia="zh-CN"/>
        </w:rPr>
      </w:pPr>
      <w:r w:rsidRPr="00AC0EF7">
        <w:rPr>
          <w:sz w:val="26"/>
          <w:szCs w:val="26"/>
          <w:lang w:eastAsia="zh-CN"/>
        </w:rPr>
        <w:t>Этапы изготовления:</w:t>
      </w:r>
    </w:p>
    <w:p w:rsidR="003F5F3A" w:rsidRPr="00AC0EF7" w:rsidRDefault="003F5F3A" w:rsidP="003F5F3A">
      <w:pPr>
        <w:shd w:val="clear" w:color="auto" w:fill="FFFFFF"/>
        <w:suppressAutoHyphens/>
        <w:ind w:left="36" w:right="22"/>
        <w:jc w:val="both"/>
        <w:rPr>
          <w:color w:val="000000"/>
          <w:sz w:val="26"/>
          <w:szCs w:val="26"/>
          <w:lang w:eastAsia="zh-CN"/>
        </w:rPr>
      </w:pPr>
      <w:r w:rsidRPr="00AC0EF7">
        <w:rPr>
          <w:i/>
          <w:color w:val="000000"/>
          <w:sz w:val="26"/>
          <w:szCs w:val="26"/>
          <w:lang w:eastAsia="zh-CN"/>
        </w:rPr>
        <w:t xml:space="preserve">      Теория</w:t>
      </w:r>
      <w:r w:rsidRPr="00AC0EF7">
        <w:rPr>
          <w:color w:val="000000"/>
          <w:sz w:val="26"/>
          <w:szCs w:val="26"/>
          <w:lang w:eastAsia="zh-CN"/>
        </w:rPr>
        <w:t>: Содержание темы предусматривает более глубокое и подробное изучение правил выполнения игрушки:</w:t>
      </w:r>
    </w:p>
    <w:p w:rsidR="003F5F3A" w:rsidRPr="00AC0EF7" w:rsidRDefault="003F5F3A" w:rsidP="003F5F3A">
      <w:pPr>
        <w:shd w:val="clear" w:color="auto" w:fill="FFFFFF"/>
        <w:suppressAutoHyphens/>
        <w:ind w:left="1109"/>
        <w:jc w:val="both"/>
        <w:rPr>
          <w:color w:val="000000"/>
          <w:sz w:val="26"/>
          <w:szCs w:val="26"/>
          <w:lang w:eastAsia="zh-CN"/>
        </w:rPr>
      </w:pPr>
      <w:r w:rsidRPr="00AC0EF7">
        <w:rPr>
          <w:color w:val="000000"/>
          <w:sz w:val="26"/>
          <w:szCs w:val="26"/>
          <w:lang w:eastAsia="zh-CN"/>
        </w:rPr>
        <w:t>- подбор материала и подготовка его к работе;</w:t>
      </w:r>
    </w:p>
    <w:p w:rsidR="003F5F3A" w:rsidRPr="00AC0EF7" w:rsidRDefault="003F5F3A" w:rsidP="003F5F3A">
      <w:pPr>
        <w:shd w:val="clear" w:color="auto" w:fill="FFFFFF"/>
        <w:suppressAutoHyphens/>
        <w:ind w:left="709" w:firstLine="400"/>
        <w:jc w:val="both"/>
        <w:rPr>
          <w:color w:val="000000"/>
          <w:sz w:val="26"/>
          <w:szCs w:val="26"/>
          <w:lang w:eastAsia="zh-CN"/>
        </w:rPr>
      </w:pPr>
      <w:r w:rsidRPr="00AC0EF7">
        <w:rPr>
          <w:color w:val="000000"/>
          <w:sz w:val="26"/>
          <w:szCs w:val="26"/>
          <w:lang w:eastAsia="zh-CN"/>
        </w:rPr>
        <w:t>- перевод рисунка, раскрой деталей;</w:t>
      </w:r>
    </w:p>
    <w:p w:rsidR="003F5F3A" w:rsidRPr="00AC0EF7" w:rsidRDefault="003F5F3A" w:rsidP="003F5F3A">
      <w:pPr>
        <w:shd w:val="clear" w:color="auto" w:fill="FFFFFF"/>
        <w:suppressAutoHyphens/>
        <w:ind w:left="1102"/>
        <w:jc w:val="both"/>
        <w:rPr>
          <w:color w:val="000000"/>
          <w:sz w:val="26"/>
          <w:szCs w:val="26"/>
          <w:lang w:eastAsia="zh-CN"/>
        </w:rPr>
      </w:pPr>
      <w:r w:rsidRPr="00AC0EF7">
        <w:rPr>
          <w:color w:val="000000"/>
          <w:sz w:val="26"/>
          <w:szCs w:val="26"/>
          <w:lang w:eastAsia="zh-CN"/>
        </w:rPr>
        <w:t>- сборка изделий;</w:t>
      </w:r>
    </w:p>
    <w:p w:rsidR="003F5F3A" w:rsidRPr="00AC0EF7" w:rsidRDefault="003F5F3A" w:rsidP="003F5F3A">
      <w:pPr>
        <w:shd w:val="clear" w:color="auto" w:fill="FFFFFF"/>
        <w:suppressAutoHyphens/>
        <w:ind w:left="1102"/>
        <w:jc w:val="both"/>
        <w:rPr>
          <w:color w:val="000000"/>
          <w:sz w:val="26"/>
          <w:szCs w:val="26"/>
          <w:lang w:eastAsia="zh-CN"/>
        </w:rPr>
      </w:pPr>
      <w:r w:rsidRPr="00AC0EF7">
        <w:rPr>
          <w:color w:val="000000"/>
          <w:sz w:val="26"/>
          <w:szCs w:val="26"/>
          <w:lang w:eastAsia="zh-CN"/>
        </w:rPr>
        <w:t>- придание формы;</w:t>
      </w:r>
    </w:p>
    <w:p w:rsidR="003F5F3A" w:rsidRPr="00AC0EF7" w:rsidRDefault="003F5F3A" w:rsidP="003F5F3A">
      <w:pPr>
        <w:shd w:val="clear" w:color="auto" w:fill="FFFFFF"/>
        <w:suppressAutoHyphens/>
        <w:ind w:left="58" w:right="53" w:firstLine="1044"/>
        <w:jc w:val="both"/>
        <w:rPr>
          <w:color w:val="000000"/>
          <w:sz w:val="26"/>
          <w:szCs w:val="26"/>
          <w:lang w:eastAsia="zh-CN"/>
        </w:rPr>
      </w:pPr>
      <w:r w:rsidRPr="00AC0EF7">
        <w:rPr>
          <w:color w:val="000000"/>
          <w:sz w:val="26"/>
          <w:szCs w:val="26"/>
          <w:lang w:eastAsia="zh-CN"/>
        </w:rPr>
        <w:t>- оформление (работа с клеем, цветной пленкой).</w:t>
      </w:r>
    </w:p>
    <w:p w:rsidR="003F5F3A" w:rsidRPr="00AC0EF7" w:rsidRDefault="003F5F3A" w:rsidP="003F5F3A">
      <w:pPr>
        <w:shd w:val="clear" w:color="auto" w:fill="FFFFFF"/>
        <w:suppressAutoHyphens/>
        <w:ind w:left="58" w:right="53"/>
        <w:jc w:val="both"/>
        <w:rPr>
          <w:color w:val="000000"/>
          <w:sz w:val="26"/>
          <w:szCs w:val="26"/>
          <w:lang w:eastAsia="zh-CN"/>
        </w:rPr>
      </w:pPr>
      <w:r w:rsidRPr="00AC0EF7">
        <w:rPr>
          <w:color w:val="000000"/>
          <w:sz w:val="26"/>
          <w:szCs w:val="26"/>
          <w:lang w:eastAsia="zh-CN"/>
        </w:rPr>
        <w:t xml:space="preserve">      </w:t>
      </w:r>
      <w:r w:rsidRPr="00AC0EF7">
        <w:rPr>
          <w:i/>
          <w:color w:val="000000"/>
          <w:sz w:val="26"/>
          <w:szCs w:val="26"/>
          <w:lang w:eastAsia="zh-CN"/>
        </w:rPr>
        <w:t>Практика:</w:t>
      </w:r>
      <w:r w:rsidRPr="00AC0EF7">
        <w:rPr>
          <w:b/>
          <w:color w:val="000000"/>
          <w:sz w:val="26"/>
          <w:szCs w:val="26"/>
          <w:lang w:eastAsia="zh-CN"/>
        </w:rPr>
        <w:t xml:space="preserve"> </w:t>
      </w:r>
      <w:r w:rsidRPr="00AC0EF7">
        <w:rPr>
          <w:color w:val="000000"/>
          <w:sz w:val="26"/>
          <w:szCs w:val="26"/>
          <w:lang w:eastAsia="zh-CN"/>
        </w:rPr>
        <w:t>Учащимся предлагается самостоятельная</w:t>
      </w:r>
      <w:r w:rsidRPr="00AC0EF7">
        <w:rPr>
          <w:b/>
          <w:color w:val="000000"/>
          <w:sz w:val="26"/>
          <w:szCs w:val="26"/>
          <w:lang w:eastAsia="zh-CN"/>
        </w:rPr>
        <w:t xml:space="preserve"> </w:t>
      </w:r>
      <w:r w:rsidRPr="00AC0EF7">
        <w:rPr>
          <w:color w:val="000000"/>
          <w:sz w:val="26"/>
          <w:szCs w:val="26"/>
          <w:lang w:eastAsia="zh-CN"/>
        </w:rPr>
        <w:t>работа</w:t>
      </w:r>
      <w:r w:rsidRPr="00AC0EF7">
        <w:rPr>
          <w:b/>
          <w:color w:val="000000"/>
          <w:sz w:val="26"/>
          <w:szCs w:val="26"/>
          <w:lang w:eastAsia="zh-CN"/>
        </w:rPr>
        <w:t>-</w:t>
      </w:r>
      <w:r w:rsidRPr="00AC0EF7">
        <w:rPr>
          <w:color w:val="000000"/>
          <w:sz w:val="26"/>
          <w:szCs w:val="26"/>
          <w:lang w:eastAsia="zh-CN"/>
        </w:rPr>
        <w:t>подбор материала и подготовка его к работе. Работа с утюгом.</w:t>
      </w:r>
    </w:p>
    <w:p w:rsidR="003F5F3A" w:rsidRPr="00AC0EF7" w:rsidRDefault="003F5F3A" w:rsidP="003F5F3A">
      <w:pPr>
        <w:shd w:val="clear" w:color="auto" w:fill="FFFFFF"/>
        <w:suppressAutoHyphens/>
        <w:ind w:right="53"/>
        <w:jc w:val="both"/>
        <w:rPr>
          <w:b/>
          <w:color w:val="000000"/>
          <w:sz w:val="26"/>
          <w:szCs w:val="26"/>
          <w:lang w:eastAsia="zh-CN"/>
        </w:rPr>
      </w:pPr>
      <w:r w:rsidRPr="00AC0EF7">
        <w:rPr>
          <w:b/>
          <w:color w:val="000000"/>
          <w:sz w:val="26"/>
          <w:szCs w:val="26"/>
          <w:lang w:eastAsia="zh-CN"/>
        </w:rPr>
        <w:t xml:space="preserve">3.3 Виды мягкой </w:t>
      </w:r>
      <w:proofErr w:type="gramStart"/>
      <w:r w:rsidRPr="00AC0EF7">
        <w:rPr>
          <w:b/>
          <w:color w:val="000000"/>
          <w:sz w:val="26"/>
          <w:szCs w:val="26"/>
          <w:lang w:eastAsia="zh-CN"/>
        </w:rPr>
        <w:t>игрушки.(</w:t>
      </w:r>
      <w:proofErr w:type="gramEnd"/>
      <w:r w:rsidRPr="00AC0EF7">
        <w:rPr>
          <w:b/>
          <w:color w:val="000000"/>
          <w:sz w:val="26"/>
          <w:szCs w:val="26"/>
          <w:lang w:eastAsia="zh-CN"/>
        </w:rPr>
        <w:t>20ч), (40ч.)</w:t>
      </w:r>
    </w:p>
    <w:p w:rsidR="003F5F3A" w:rsidRPr="00AC0EF7" w:rsidRDefault="003F5F3A" w:rsidP="003F5F3A">
      <w:pPr>
        <w:shd w:val="clear" w:color="auto" w:fill="FFFFFF"/>
        <w:suppressAutoHyphens/>
        <w:ind w:right="3226"/>
        <w:jc w:val="both"/>
        <w:rPr>
          <w:b/>
          <w:color w:val="000000"/>
          <w:sz w:val="26"/>
          <w:szCs w:val="26"/>
          <w:lang w:eastAsia="zh-CN"/>
        </w:rPr>
      </w:pPr>
      <w:r w:rsidRPr="00AC0EF7">
        <w:rPr>
          <w:b/>
          <w:color w:val="000000"/>
          <w:sz w:val="26"/>
          <w:szCs w:val="26"/>
          <w:lang w:eastAsia="zh-CN"/>
        </w:rPr>
        <w:t>3.3.1.Плоскостные.</w:t>
      </w:r>
    </w:p>
    <w:p w:rsidR="003F5F3A" w:rsidRPr="00AC0EF7" w:rsidRDefault="003F5F3A" w:rsidP="003F5F3A">
      <w:pPr>
        <w:shd w:val="clear" w:color="auto" w:fill="FFFFFF"/>
        <w:suppressAutoHyphens/>
        <w:ind w:left="58" w:right="53"/>
        <w:jc w:val="both"/>
        <w:rPr>
          <w:sz w:val="26"/>
          <w:szCs w:val="26"/>
          <w:lang w:eastAsia="zh-CN"/>
        </w:rPr>
      </w:pPr>
      <w:r w:rsidRPr="00AC0EF7">
        <w:rPr>
          <w:i/>
          <w:sz w:val="26"/>
          <w:szCs w:val="26"/>
          <w:lang w:eastAsia="zh-CN"/>
        </w:rPr>
        <w:t xml:space="preserve">     Теория:</w:t>
      </w:r>
      <w:r w:rsidRPr="00AC0EF7">
        <w:rPr>
          <w:sz w:val="26"/>
          <w:szCs w:val="26"/>
          <w:lang w:eastAsia="zh-CN"/>
        </w:rPr>
        <w:t xml:space="preserve"> Знакомство с видами </w:t>
      </w:r>
      <w:r w:rsidRPr="00AC0EF7">
        <w:rPr>
          <w:color w:val="000000"/>
          <w:sz w:val="26"/>
          <w:szCs w:val="26"/>
          <w:lang w:eastAsia="zh-CN"/>
        </w:rPr>
        <w:t xml:space="preserve">плоскостных </w:t>
      </w:r>
      <w:r w:rsidRPr="00AC0EF7">
        <w:rPr>
          <w:sz w:val="26"/>
          <w:szCs w:val="26"/>
          <w:lang w:eastAsia="zh-CN"/>
        </w:rPr>
        <w:t>игрушек</w:t>
      </w:r>
      <w:r w:rsidRPr="00AC0EF7">
        <w:rPr>
          <w:color w:val="000000"/>
          <w:sz w:val="26"/>
          <w:szCs w:val="26"/>
          <w:lang w:eastAsia="zh-CN"/>
        </w:rPr>
        <w:t xml:space="preserve"> (состоящие из картона и ткани)</w:t>
      </w:r>
      <w:r w:rsidRPr="00AC0EF7">
        <w:rPr>
          <w:sz w:val="26"/>
          <w:szCs w:val="26"/>
          <w:lang w:eastAsia="zh-CN"/>
        </w:rPr>
        <w:t xml:space="preserve"> и этапами их выполнения.</w:t>
      </w:r>
    </w:p>
    <w:p w:rsidR="003F5F3A" w:rsidRPr="00AC0EF7" w:rsidRDefault="003F5F3A" w:rsidP="003F5F3A">
      <w:pPr>
        <w:shd w:val="clear" w:color="auto" w:fill="FFFFFF"/>
        <w:suppressAutoHyphens/>
        <w:jc w:val="both"/>
        <w:rPr>
          <w:color w:val="000000"/>
          <w:sz w:val="26"/>
          <w:szCs w:val="26"/>
          <w:lang w:eastAsia="zh-CN"/>
        </w:rPr>
      </w:pPr>
      <w:r w:rsidRPr="00AC0EF7">
        <w:rPr>
          <w:i/>
          <w:color w:val="000000"/>
          <w:sz w:val="26"/>
          <w:szCs w:val="26"/>
          <w:lang w:eastAsia="zh-CN"/>
        </w:rPr>
        <w:t xml:space="preserve">      Практика:</w:t>
      </w:r>
      <w:r w:rsidRPr="00AC0EF7">
        <w:rPr>
          <w:color w:val="000000"/>
          <w:sz w:val="26"/>
          <w:szCs w:val="26"/>
          <w:lang w:eastAsia="zh-CN"/>
        </w:rPr>
        <w:t xml:space="preserve"> Учащиеся изготавливают плоскостные игрушки.</w:t>
      </w:r>
    </w:p>
    <w:p w:rsidR="003F5F3A" w:rsidRPr="00AC0EF7" w:rsidRDefault="003F5F3A" w:rsidP="003F5F3A">
      <w:pPr>
        <w:shd w:val="clear" w:color="auto" w:fill="FFFFFF"/>
        <w:suppressAutoHyphens/>
        <w:ind w:right="3226"/>
        <w:jc w:val="both"/>
        <w:rPr>
          <w:color w:val="000000"/>
          <w:sz w:val="26"/>
          <w:szCs w:val="26"/>
          <w:lang w:eastAsia="zh-CN"/>
        </w:rPr>
      </w:pPr>
      <w:r w:rsidRPr="00AC0EF7">
        <w:rPr>
          <w:b/>
          <w:color w:val="000000"/>
          <w:sz w:val="26"/>
          <w:szCs w:val="26"/>
          <w:lang w:eastAsia="zh-CN"/>
        </w:rPr>
        <w:t>3.3.2.Обьёмные.</w:t>
      </w:r>
    </w:p>
    <w:p w:rsidR="003F5F3A" w:rsidRPr="00AC0EF7" w:rsidRDefault="003F5F3A" w:rsidP="003F5F3A">
      <w:pPr>
        <w:shd w:val="clear" w:color="auto" w:fill="FFFFFF"/>
        <w:suppressAutoHyphens/>
        <w:jc w:val="both"/>
        <w:rPr>
          <w:color w:val="000000"/>
          <w:sz w:val="26"/>
          <w:szCs w:val="26"/>
          <w:lang w:eastAsia="zh-CN"/>
        </w:rPr>
      </w:pPr>
      <w:r w:rsidRPr="00AC0EF7">
        <w:rPr>
          <w:color w:val="000000"/>
          <w:sz w:val="26"/>
          <w:szCs w:val="26"/>
          <w:lang w:eastAsia="zh-CN"/>
        </w:rPr>
        <w:t xml:space="preserve">     </w:t>
      </w:r>
      <w:r w:rsidRPr="00AC0EF7">
        <w:rPr>
          <w:i/>
          <w:color w:val="000000"/>
          <w:sz w:val="26"/>
          <w:szCs w:val="26"/>
          <w:lang w:eastAsia="zh-CN"/>
        </w:rPr>
        <w:t>Теория:</w:t>
      </w:r>
      <w:r w:rsidRPr="00AC0EF7">
        <w:rPr>
          <w:color w:val="000000"/>
          <w:sz w:val="26"/>
          <w:szCs w:val="26"/>
          <w:lang w:eastAsia="zh-CN"/>
        </w:rPr>
        <w:t xml:space="preserve"> Знакомство с этапами изготовления объёмной игрушки.</w:t>
      </w:r>
    </w:p>
    <w:p w:rsidR="003F5F3A" w:rsidRPr="00AC0EF7" w:rsidRDefault="003F5F3A" w:rsidP="003F5F3A">
      <w:pPr>
        <w:shd w:val="clear" w:color="auto" w:fill="FFFFFF"/>
        <w:suppressAutoHyphens/>
        <w:ind w:left="36"/>
        <w:jc w:val="both"/>
        <w:rPr>
          <w:color w:val="000000"/>
          <w:sz w:val="26"/>
          <w:szCs w:val="26"/>
          <w:lang w:eastAsia="zh-CN"/>
        </w:rPr>
      </w:pPr>
      <w:r w:rsidRPr="00AC0EF7">
        <w:rPr>
          <w:i/>
          <w:color w:val="000000"/>
          <w:sz w:val="26"/>
          <w:szCs w:val="26"/>
          <w:lang w:eastAsia="zh-CN"/>
        </w:rPr>
        <w:t xml:space="preserve">      Практика:</w:t>
      </w:r>
      <w:r w:rsidRPr="00AC0EF7">
        <w:rPr>
          <w:color w:val="000000"/>
          <w:sz w:val="26"/>
          <w:szCs w:val="26"/>
          <w:lang w:eastAsia="zh-CN"/>
        </w:rPr>
        <w:t xml:space="preserve"> Учащимся предлагается изготовление игрушек, состоящих из 3-х или 4-х деталей, соблюдая все этапы изготовления игрушки. Оформлению игрушек придается большое значение. Учитывая младший школьный возраст детей, предлагается выполнение не очень «сложных» глаз, то есть состоящих из двух деталей.</w:t>
      </w:r>
    </w:p>
    <w:p w:rsidR="003F5F3A" w:rsidRPr="00AC0EF7" w:rsidRDefault="003F5F3A" w:rsidP="003F5F3A">
      <w:pPr>
        <w:shd w:val="clear" w:color="auto" w:fill="FFFFFF"/>
        <w:suppressAutoHyphens/>
        <w:ind w:left="1145"/>
        <w:jc w:val="both"/>
        <w:rPr>
          <w:b/>
          <w:color w:val="000000"/>
          <w:sz w:val="26"/>
          <w:szCs w:val="26"/>
          <w:lang w:eastAsia="zh-CN"/>
        </w:rPr>
      </w:pPr>
    </w:p>
    <w:p w:rsidR="003F5F3A" w:rsidRPr="00AC0EF7" w:rsidRDefault="003F5F3A" w:rsidP="003F5F3A">
      <w:pPr>
        <w:tabs>
          <w:tab w:val="left" w:pos="360"/>
        </w:tabs>
        <w:suppressAutoHyphens/>
        <w:ind w:right="-5"/>
        <w:jc w:val="both"/>
        <w:rPr>
          <w:b/>
          <w:i/>
          <w:sz w:val="26"/>
          <w:szCs w:val="26"/>
          <w:lang w:eastAsia="zh-CN"/>
        </w:rPr>
      </w:pPr>
      <w:r w:rsidRPr="00AC0EF7">
        <w:rPr>
          <w:b/>
          <w:i/>
          <w:sz w:val="26"/>
          <w:szCs w:val="26"/>
          <w:lang w:eastAsia="zh-CN"/>
        </w:rPr>
        <w:t>4. Лепка из пластилина. (24ч.), (48ч.)</w:t>
      </w:r>
    </w:p>
    <w:p w:rsidR="003F5F3A" w:rsidRPr="00AC0EF7" w:rsidRDefault="003F5F3A" w:rsidP="003F5F3A">
      <w:pPr>
        <w:suppressAutoHyphens/>
        <w:jc w:val="both"/>
        <w:rPr>
          <w:b/>
          <w:sz w:val="26"/>
          <w:szCs w:val="26"/>
          <w:lang w:eastAsia="zh-CN"/>
        </w:rPr>
      </w:pPr>
      <w:r w:rsidRPr="00AC0EF7">
        <w:rPr>
          <w:b/>
          <w:sz w:val="26"/>
          <w:szCs w:val="26"/>
          <w:lang w:eastAsia="zh-CN"/>
        </w:rPr>
        <w:t>4.1.</w:t>
      </w:r>
      <w:r w:rsidRPr="00AC0EF7">
        <w:rPr>
          <w:sz w:val="26"/>
          <w:szCs w:val="26"/>
          <w:lang w:eastAsia="zh-CN"/>
        </w:rPr>
        <w:t xml:space="preserve"> </w:t>
      </w:r>
      <w:r w:rsidRPr="00AC0EF7">
        <w:rPr>
          <w:b/>
          <w:sz w:val="26"/>
          <w:szCs w:val="26"/>
          <w:lang w:eastAsia="zh-CN"/>
        </w:rPr>
        <w:t>Вводное занятие «Путешествие в Пластилинию». (6ч.), (12ч.)</w:t>
      </w:r>
    </w:p>
    <w:p w:rsidR="003F5F3A" w:rsidRPr="00AC0EF7" w:rsidRDefault="003F5F3A" w:rsidP="003F5F3A">
      <w:pPr>
        <w:suppressAutoHyphens/>
        <w:jc w:val="both"/>
        <w:rPr>
          <w:b/>
          <w:sz w:val="26"/>
          <w:szCs w:val="26"/>
          <w:lang w:eastAsia="zh-CN"/>
        </w:rPr>
      </w:pPr>
      <w:r w:rsidRPr="00AC0EF7">
        <w:rPr>
          <w:b/>
          <w:sz w:val="26"/>
          <w:szCs w:val="26"/>
          <w:lang w:eastAsia="zh-CN"/>
        </w:rPr>
        <w:t xml:space="preserve">      </w:t>
      </w:r>
      <w:r w:rsidRPr="00AC0EF7">
        <w:rPr>
          <w:i/>
          <w:sz w:val="26"/>
          <w:szCs w:val="26"/>
          <w:lang w:eastAsia="zh-CN"/>
        </w:rPr>
        <w:t>Теория (1 ч.), (2ч.):</w:t>
      </w:r>
    </w:p>
    <w:p w:rsidR="003F5F3A" w:rsidRPr="00AC0EF7" w:rsidRDefault="003F5F3A" w:rsidP="003F5F3A">
      <w:pPr>
        <w:suppressAutoHyphens/>
        <w:jc w:val="both"/>
        <w:rPr>
          <w:b/>
          <w:sz w:val="26"/>
          <w:szCs w:val="26"/>
          <w:lang w:eastAsia="zh-CN"/>
        </w:rPr>
      </w:pPr>
      <w:r w:rsidRPr="00AC0EF7">
        <w:rPr>
          <w:sz w:val="26"/>
          <w:szCs w:val="26"/>
          <w:lang w:eastAsia="zh-CN"/>
        </w:rPr>
        <w:t xml:space="preserve">Историческая справка о пластилине. Виды пластилина, его свойства и применение. Материалы и приспособления, применяемые при работе с пластилином. Разнообразие техник работ с пластилином. </w:t>
      </w:r>
    </w:p>
    <w:p w:rsidR="003F5F3A" w:rsidRPr="00AC0EF7" w:rsidRDefault="003F5F3A" w:rsidP="003F5F3A">
      <w:pPr>
        <w:suppressAutoHyphens/>
        <w:jc w:val="both"/>
        <w:rPr>
          <w:b/>
          <w:sz w:val="26"/>
          <w:szCs w:val="26"/>
          <w:lang w:eastAsia="zh-CN"/>
        </w:rPr>
      </w:pPr>
      <w:r w:rsidRPr="00AC0EF7">
        <w:rPr>
          <w:b/>
          <w:sz w:val="26"/>
          <w:szCs w:val="26"/>
          <w:lang w:eastAsia="zh-CN"/>
        </w:rPr>
        <w:t>Знакомство с симметрией. Аппликация «Бабочки». «Божьи коровки на ромашке.</w:t>
      </w:r>
    </w:p>
    <w:p w:rsidR="003F5F3A" w:rsidRPr="00AC0EF7" w:rsidRDefault="003F5F3A" w:rsidP="003F5F3A">
      <w:pPr>
        <w:suppressAutoHyphens/>
        <w:jc w:val="both"/>
        <w:rPr>
          <w:sz w:val="26"/>
          <w:szCs w:val="26"/>
          <w:lang w:eastAsia="zh-CN"/>
        </w:rPr>
      </w:pPr>
      <w:r w:rsidRPr="00AC0EF7">
        <w:rPr>
          <w:sz w:val="26"/>
          <w:szCs w:val="26"/>
          <w:lang w:eastAsia="zh-CN"/>
        </w:rPr>
        <w:t xml:space="preserve">Понятие симметрия на примере бабочки в природе и в рисунке. </w:t>
      </w:r>
    </w:p>
    <w:p w:rsidR="003F5F3A" w:rsidRPr="00AC0EF7" w:rsidRDefault="003F5F3A" w:rsidP="003F5F3A">
      <w:pPr>
        <w:suppressAutoHyphens/>
        <w:jc w:val="both"/>
        <w:rPr>
          <w:sz w:val="26"/>
          <w:szCs w:val="26"/>
          <w:lang w:eastAsia="zh-CN"/>
        </w:rPr>
      </w:pPr>
      <w:r w:rsidRPr="00AC0EF7">
        <w:rPr>
          <w:i/>
          <w:sz w:val="26"/>
          <w:szCs w:val="26"/>
          <w:lang w:eastAsia="zh-CN"/>
        </w:rPr>
        <w:t>Практика (5ч.), (10ч.)</w:t>
      </w:r>
      <w:r w:rsidRPr="00AC0EF7">
        <w:rPr>
          <w:sz w:val="26"/>
          <w:szCs w:val="26"/>
          <w:lang w:eastAsia="zh-CN"/>
        </w:rPr>
        <w:t xml:space="preserve">. Работа в технике мазок пластилином, плавно «вливая» один цвет в другой на границе их соединения. Закрепление технического приема работы с пластилином в технике пластилинография. </w:t>
      </w:r>
    </w:p>
    <w:p w:rsidR="003F5F3A" w:rsidRPr="00AC0EF7" w:rsidRDefault="003F5F3A" w:rsidP="003F5F3A">
      <w:pPr>
        <w:suppressAutoHyphens/>
        <w:jc w:val="both"/>
        <w:rPr>
          <w:b/>
          <w:sz w:val="26"/>
          <w:szCs w:val="26"/>
          <w:lang w:eastAsia="zh-CN"/>
        </w:rPr>
      </w:pPr>
      <w:r w:rsidRPr="00AC0EF7">
        <w:rPr>
          <w:b/>
          <w:sz w:val="26"/>
          <w:szCs w:val="26"/>
          <w:lang w:eastAsia="zh-CN"/>
        </w:rPr>
        <w:t>4.2.</w:t>
      </w:r>
      <w:r w:rsidRPr="00AC0EF7">
        <w:rPr>
          <w:sz w:val="26"/>
          <w:szCs w:val="26"/>
          <w:lang w:eastAsia="zh-CN"/>
        </w:rPr>
        <w:t xml:space="preserve"> </w:t>
      </w:r>
      <w:r w:rsidRPr="00AC0EF7">
        <w:rPr>
          <w:b/>
          <w:sz w:val="26"/>
          <w:szCs w:val="26"/>
          <w:lang w:eastAsia="zh-CN"/>
        </w:rPr>
        <w:t>Плоскостное изображение. (7ч.), (14ч.)</w:t>
      </w:r>
    </w:p>
    <w:p w:rsidR="003F5F3A" w:rsidRPr="00AC0EF7" w:rsidRDefault="003F5F3A" w:rsidP="003F5F3A">
      <w:pPr>
        <w:suppressAutoHyphens/>
        <w:jc w:val="both"/>
        <w:rPr>
          <w:b/>
          <w:sz w:val="26"/>
          <w:szCs w:val="26"/>
          <w:lang w:eastAsia="zh-CN"/>
        </w:rPr>
      </w:pPr>
      <w:r w:rsidRPr="00AC0EF7">
        <w:rPr>
          <w:sz w:val="26"/>
          <w:szCs w:val="26"/>
          <w:lang w:eastAsia="zh-CN"/>
        </w:rPr>
        <w:t xml:space="preserve">      </w:t>
      </w:r>
      <w:r w:rsidRPr="00AC0EF7">
        <w:rPr>
          <w:i/>
          <w:sz w:val="26"/>
          <w:szCs w:val="26"/>
          <w:lang w:eastAsia="zh-CN"/>
        </w:rPr>
        <w:t xml:space="preserve">Теория (1 ч.), (2ч.): </w:t>
      </w:r>
      <w:r w:rsidRPr="00AC0EF7">
        <w:rPr>
          <w:sz w:val="26"/>
          <w:szCs w:val="26"/>
          <w:lang w:eastAsia="zh-CN"/>
        </w:rPr>
        <w:t>Сплющивание, разглаживание, раскатывание. Трафаретные технологии пластилиновой живописи. Создание выразительного образа посредством объема и цвета.</w:t>
      </w:r>
      <w:r w:rsidRPr="00AC0EF7">
        <w:rPr>
          <w:i/>
          <w:sz w:val="26"/>
          <w:szCs w:val="26"/>
          <w:lang w:eastAsia="zh-CN"/>
        </w:rPr>
        <w:t xml:space="preserve">      Практика (6ч.), (12ч.):</w:t>
      </w:r>
      <w:r w:rsidRPr="00AC0EF7">
        <w:rPr>
          <w:sz w:val="26"/>
          <w:szCs w:val="26"/>
          <w:lang w:eastAsia="zh-CN"/>
        </w:rPr>
        <w:t xml:space="preserve"> Выполнение картины с использованием трафаретной технологии.</w:t>
      </w:r>
    </w:p>
    <w:p w:rsidR="003F5F3A" w:rsidRPr="00AC0EF7" w:rsidRDefault="003F5F3A" w:rsidP="003F5F3A">
      <w:pPr>
        <w:suppressAutoHyphens/>
        <w:jc w:val="both"/>
        <w:rPr>
          <w:sz w:val="26"/>
          <w:szCs w:val="26"/>
          <w:lang w:eastAsia="zh-CN"/>
        </w:rPr>
      </w:pPr>
      <w:r w:rsidRPr="00AC0EF7">
        <w:rPr>
          <w:sz w:val="26"/>
          <w:szCs w:val="26"/>
          <w:lang w:eastAsia="zh-CN"/>
        </w:rPr>
        <w:t xml:space="preserve"> Создание композиции из отдельных деталей, с использованием имеющихся навыков работы с пластилином – раскатывание, сплющивание, сглаживание.</w:t>
      </w:r>
    </w:p>
    <w:p w:rsidR="003F5F3A" w:rsidRPr="00AC0EF7" w:rsidRDefault="003F5F3A" w:rsidP="003F5F3A">
      <w:pPr>
        <w:suppressAutoHyphens/>
        <w:jc w:val="both"/>
        <w:rPr>
          <w:b/>
          <w:sz w:val="26"/>
          <w:szCs w:val="26"/>
          <w:lang w:eastAsia="zh-CN"/>
        </w:rPr>
      </w:pPr>
      <w:r w:rsidRPr="00AC0EF7">
        <w:rPr>
          <w:b/>
          <w:sz w:val="26"/>
          <w:szCs w:val="26"/>
          <w:lang w:eastAsia="zh-CN"/>
        </w:rPr>
        <w:t xml:space="preserve">4.3 </w:t>
      </w:r>
      <w:r w:rsidRPr="00AC0EF7">
        <w:rPr>
          <w:sz w:val="26"/>
          <w:szCs w:val="26"/>
          <w:lang w:eastAsia="zh-CN"/>
        </w:rPr>
        <w:t xml:space="preserve">. </w:t>
      </w:r>
      <w:r w:rsidRPr="00AC0EF7">
        <w:rPr>
          <w:b/>
          <w:sz w:val="26"/>
          <w:szCs w:val="26"/>
          <w:lang w:eastAsia="zh-CN"/>
        </w:rPr>
        <w:t>Лепная картина. (6ч.), (12ч.)</w:t>
      </w:r>
    </w:p>
    <w:p w:rsidR="003F5F3A" w:rsidRPr="00AC0EF7" w:rsidRDefault="003F5F3A" w:rsidP="003F5F3A">
      <w:pPr>
        <w:suppressAutoHyphens/>
        <w:jc w:val="both"/>
        <w:rPr>
          <w:sz w:val="26"/>
          <w:szCs w:val="26"/>
          <w:lang w:eastAsia="zh-CN"/>
        </w:rPr>
      </w:pPr>
      <w:r w:rsidRPr="00AC0EF7">
        <w:rPr>
          <w:sz w:val="26"/>
          <w:szCs w:val="26"/>
          <w:lang w:eastAsia="zh-CN"/>
        </w:rPr>
        <w:t>Формирование композиционных навыков «Цветы для мамы».</w:t>
      </w:r>
    </w:p>
    <w:p w:rsidR="003F5F3A" w:rsidRPr="00AC0EF7" w:rsidRDefault="003F5F3A" w:rsidP="003F5F3A">
      <w:pPr>
        <w:suppressAutoHyphens/>
        <w:jc w:val="both"/>
        <w:rPr>
          <w:b/>
          <w:sz w:val="26"/>
          <w:szCs w:val="26"/>
          <w:lang w:eastAsia="zh-CN"/>
        </w:rPr>
      </w:pPr>
      <w:r w:rsidRPr="00AC0EF7">
        <w:rPr>
          <w:sz w:val="26"/>
          <w:szCs w:val="26"/>
          <w:lang w:eastAsia="zh-CN"/>
        </w:rPr>
        <w:t xml:space="preserve"> </w:t>
      </w:r>
      <w:r w:rsidRPr="00AC0EF7">
        <w:rPr>
          <w:i/>
          <w:sz w:val="26"/>
          <w:szCs w:val="26"/>
          <w:lang w:eastAsia="zh-CN"/>
        </w:rPr>
        <w:t>Практика</w:t>
      </w:r>
      <w:r w:rsidRPr="00AC0EF7">
        <w:rPr>
          <w:sz w:val="26"/>
          <w:szCs w:val="26"/>
          <w:lang w:eastAsia="zh-CN"/>
        </w:rPr>
        <w:t xml:space="preserve"> (5ч.), (10ч.) Выполнение лепной картины, когда детали предметов сохраняют объем и выступают над поверхностью основы. Выполнение тонких и удлиненных лепестков с использованием чесноковыжималки.</w:t>
      </w:r>
    </w:p>
    <w:p w:rsidR="003F5F3A" w:rsidRPr="00AC0EF7" w:rsidRDefault="003F5F3A" w:rsidP="003F5F3A">
      <w:pPr>
        <w:tabs>
          <w:tab w:val="left" w:pos="540"/>
          <w:tab w:val="left" w:pos="720"/>
          <w:tab w:val="left" w:pos="900"/>
          <w:tab w:val="left" w:pos="1080"/>
          <w:tab w:val="left" w:pos="1260"/>
        </w:tabs>
        <w:suppressAutoHyphens/>
        <w:ind w:right="-5"/>
        <w:jc w:val="both"/>
        <w:rPr>
          <w:b/>
          <w:sz w:val="26"/>
          <w:szCs w:val="26"/>
          <w:lang w:eastAsia="zh-CN"/>
        </w:rPr>
      </w:pPr>
      <w:r w:rsidRPr="00AC0EF7">
        <w:rPr>
          <w:b/>
          <w:sz w:val="26"/>
          <w:szCs w:val="26"/>
          <w:lang w:eastAsia="zh-CN"/>
        </w:rPr>
        <w:t>4.4. Объёмное изображение. (6ч.), (12ч.)</w:t>
      </w:r>
    </w:p>
    <w:p w:rsidR="003F5F3A" w:rsidRPr="00AC0EF7" w:rsidRDefault="003F5F3A" w:rsidP="003F5F3A">
      <w:pPr>
        <w:suppressAutoHyphens/>
        <w:jc w:val="both"/>
        <w:rPr>
          <w:sz w:val="26"/>
          <w:szCs w:val="26"/>
          <w:lang w:eastAsia="zh-CN"/>
        </w:rPr>
      </w:pPr>
      <w:r w:rsidRPr="00AC0EF7">
        <w:rPr>
          <w:sz w:val="26"/>
          <w:szCs w:val="26"/>
          <w:lang w:eastAsia="zh-CN"/>
        </w:rPr>
        <w:t>Оформление народной игрушки в технике пластилинография. «Матрешка».</w:t>
      </w:r>
    </w:p>
    <w:p w:rsidR="003F5F3A" w:rsidRPr="00AC0EF7" w:rsidRDefault="003F5F3A" w:rsidP="003F5F3A">
      <w:pPr>
        <w:suppressAutoHyphens/>
        <w:jc w:val="both"/>
        <w:rPr>
          <w:i/>
          <w:sz w:val="26"/>
          <w:szCs w:val="26"/>
          <w:lang w:eastAsia="zh-CN"/>
        </w:rPr>
      </w:pPr>
      <w:r w:rsidRPr="00AC0EF7">
        <w:rPr>
          <w:i/>
          <w:sz w:val="26"/>
          <w:szCs w:val="26"/>
          <w:lang w:eastAsia="zh-CN"/>
        </w:rPr>
        <w:t xml:space="preserve">     Теория (1 ч.), (2ч.):</w:t>
      </w:r>
    </w:p>
    <w:p w:rsidR="003F5F3A" w:rsidRPr="00AC0EF7" w:rsidRDefault="003F5F3A" w:rsidP="003F5F3A">
      <w:pPr>
        <w:suppressAutoHyphens/>
        <w:jc w:val="both"/>
        <w:rPr>
          <w:sz w:val="26"/>
          <w:szCs w:val="26"/>
          <w:lang w:eastAsia="zh-CN"/>
        </w:rPr>
      </w:pPr>
      <w:r w:rsidRPr="00AC0EF7">
        <w:rPr>
          <w:sz w:val="26"/>
          <w:szCs w:val="26"/>
          <w:lang w:eastAsia="zh-CN"/>
        </w:rPr>
        <w:t xml:space="preserve">Народная игрушка. История создания матрешки. Отражение характерных особенностей оформления матрешки. Создание знакомого образа, с опорой на жизненный опыт детей. Реализация выразительного, яркого образа.  Композиция и цвет в расположении элементов на поверхности. </w:t>
      </w:r>
    </w:p>
    <w:p w:rsidR="003F5F3A" w:rsidRPr="00AC0EF7" w:rsidRDefault="003F5F3A" w:rsidP="003F5F3A">
      <w:pPr>
        <w:suppressAutoHyphens/>
        <w:jc w:val="both"/>
        <w:rPr>
          <w:i/>
          <w:sz w:val="26"/>
          <w:szCs w:val="26"/>
          <w:lang w:eastAsia="zh-CN"/>
        </w:rPr>
      </w:pPr>
      <w:r w:rsidRPr="00AC0EF7">
        <w:rPr>
          <w:i/>
          <w:sz w:val="26"/>
          <w:szCs w:val="26"/>
          <w:lang w:eastAsia="zh-CN"/>
        </w:rPr>
        <w:t xml:space="preserve">     Практика (4ч.), (8ч.):</w:t>
      </w:r>
      <w:r w:rsidRPr="00AC0EF7">
        <w:rPr>
          <w:sz w:val="26"/>
          <w:szCs w:val="26"/>
          <w:lang w:eastAsia="zh-CN"/>
        </w:rPr>
        <w:t xml:space="preserve"> Лепка отдельных деталей. Использование разнообразного материала</w:t>
      </w:r>
    </w:p>
    <w:p w:rsidR="003F5F3A" w:rsidRPr="00AC0EF7" w:rsidRDefault="003F5F3A" w:rsidP="003F5F3A">
      <w:pPr>
        <w:tabs>
          <w:tab w:val="left" w:pos="540"/>
          <w:tab w:val="left" w:pos="720"/>
          <w:tab w:val="left" w:pos="900"/>
          <w:tab w:val="left" w:pos="1080"/>
          <w:tab w:val="left" w:pos="1260"/>
        </w:tabs>
        <w:suppressAutoHyphens/>
        <w:ind w:right="-5"/>
        <w:jc w:val="both"/>
        <w:rPr>
          <w:i/>
          <w:sz w:val="26"/>
          <w:szCs w:val="26"/>
          <w:lang w:eastAsia="zh-CN"/>
        </w:rPr>
      </w:pPr>
      <w:r w:rsidRPr="00AC0EF7">
        <w:rPr>
          <w:sz w:val="26"/>
          <w:szCs w:val="26"/>
          <w:lang w:eastAsia="zh-CN"/>
        </w:rPr>
        <w:t>Целостность объекта из отдельных деталей, используя имеющиеся навыки: придавливание деталей к основе. Промазывание, приглаживание границ соединения отдельных частей.</w:t>
      </w:r>
    </w:p>
    <w:p w:rsidR="003F5F3A" w:rsidRPr="00AC0EF7" w:rsidRDefault="003F5F3A" w:rsidP="003F5F3A">
      <w:pPr>
        <w:tabs>
          <w:tab w:val="left" w:pos="0"/>
          <w:tab w:val="left" w:pos="180"/>
          <w:tab w:val="left" w:pos="540"/>
          <w:tab w:val="left" w:pos="720"/>
          <w:tab w:val="left" w:pos="1260"/>
        </w:tabs>
        <w:suppressAutoHyphens/>
        <w:ind w:left="900" w:right="-5"/>
        <w:jc w:val="both"/>
        <w:rPr>
          <w:b/>
          <w:sz w:val="26"/>
          <w:szCs w:val="26"/>
          <w:lang w:eastAsia="zh-CN"/>
        </w:rPr>
      </w:pPr>
    </w:p>
    <w:p w:rsidR="003F5F3A" w:rsidRPr="00AC0EF7" w:rsidRDefault="003F5F3A" w:rsidP="003F5F3A">
      <w:pPr>
        <w:tabs>
          <w:tab w:val="left" w:pos="360"/>
        </w:tabs>
        <w:suppressAutoHyphens/>
        <w:ind w:right="-5"/>
        <w:jc w:val="both"/>
        <w:rPr>
          <w:b/>
          <w:sz w:val="26"/>
          <w:szCs w:val="26"/>
          <w:lang w:eastAsia="zh-CN"/>
        </w:rPr>
      </w:pPr>
      <w:r w:rsidRPr="00AC0EF7">
        <w:rPr>
          <w:b/>
          <w:sz w:val="26"/>
          <w:szCs w:val="26"/>
          <w:lang w:eastAsia="zh-CN"/>
        </w:rPr>
        <w:t xml:space="preserve">5. Технология изготовления изделий с использованием нескольких </w:t>
      </w:r>
    </w:p>
    <w:p w:rsidR="003F5F3A" w:rsidRPr="00AC0EF7" w:rsidRDefault="003F5F3A" w:rsidP="003F5F3A">
      <w:pPr>
        <w:tabs>
          <w:tab w:val="left" w:pos="360"/>
        </w:tabs>
        <w:suppressAutoHyphens/>
        <w:ind w:left="360" w:right="-5" w:hanging="360"/>
        <w:jc w:val="both"/>
        <w:rPr>
          <w:b/>
          <w:sz w:val="26"/>
          <w:szCs w:val="26"/>
          <w:lang w:eastAsia="zh-CN"/>
        </w:rPr>
      </w:pPr>
      <w:r w:rsidRPr="00AC0EF7">
        <w:rPr>
          <w:b/>
          <w:sz w:val="26"/>
          <w:szCs w:val="26"/>
          <w:lang w:eastAsia="zh-CN"/>
        </w:rPr>
        <w:t xml:space="preserve">    техник (24ч.), (48ч.)</w:t>
      </w:r>
    </w:p>
    <w:p w:rsidR="003F5F3A" w:rsidRPr="00AC0EF7" w:rsidRDefault="003F5F3A" w:rsidP="003F5F3A">
      <w:pPr>
        <w:tabs>
          <w:tab w:val="left" w:pos="540"/>
          <w:tab w:val="left" w:pos="720"/>
          <w:tab w:val="left" w:pos="900"/>
          <w:tab w:val="left" w:pos="1080"/>
          <w:tab w:val="left" w:pos="1260"/>
        </w:tabs>
        <w:suppressAutoHyphens/>
        <w:ind w:right="-5"/>
        <w:jc w:val="both"/>
        <w:rPr>
          <w:b/>
          <w:sz w:val="26"/>
          <w:szCs w:val="26"/>
          <w:lang w:eastAsia="zh-CN"/>
        </w:rPr>
      </w:pPr>
    </w:p>
    <w:p w:rsidR="003F5F3A" w:rsidRPr="00AC0EF7" w:rsidRDefault="003F5F3A" w:rsidP="003F5F3A">
      <w:pPr>
        <w:tabs>
          <w:tab w:val="left" w:pos="540"/>
          <w:tab w:val="left" w:pos="720"/>
          <w:tab w:val="left" w:pos="900"/>
          <w:tab w:val="left" w:pos="1080"/>
          <w:tab w:val="left" w:pos="1260"/>
        </w:tabs>
        <w:suppressAutoHyphens/>
        <w:ind w:right="-5"/>
        <w:jc w:val="both"/>
        <w:rPr>
          <w:b/>
          <w:sz w:val="26"/>
          <w:szCs w:val="26"/>
          <w:lang w:eastAsia="zh-CN"/>
        </w:rPr>
      </w:pPr>
      <w:r w:rsidRPr="00AC0EF7">
        <w:rPr>
          <w:b/>
          <w:sz w:val="26"/>
          <w:szCs w:val="26"/>
          <w:lang w:eastAsia="zh-CN"/>
        </w:rPr>
        <w:t>Критерии уровня знаний и умений учащихся.</w:t>
      </w:r>
    </w:p>
    <w:p w:rsidR="003F5F3A" w:rsidRPr="00AC0EF7" w:rsidRDefault="003F5F3A" w:rsidP="003F5F3A">
      <w:pPr>
        <w:tabs>
          <w:tab w:val="left" w:pos="540"/>
          <w:tab w:val="left" w:pos="720"/>
          <w:tab w:val="left" w:pos="900"/>
          <w:tab w:val="left" w:pos="1080"/>
          <w:tab w:val="left" w:pos="1260"/>
        </w:tabs>
        <w:suppressAutoHyphens/>
        <w:ind w:left="360" w:right="-5" w:hanging="360"/>
        <w:jc w:val="both"/>
        <w:rPr>
          <w:sz w:val="26"/>
          <w:szCs w:val="26"/>
          <w:lang w:eastAsia="zh-CN"/>
        </w:rPr>
      </w:pPr>
      <w:r w:rsidRPr="00AC0EF7">
        <w:rPr>
          <w:sz w:val="26"/>
          <w:szCs w:val="26"/>
          <w:lang w:eastAsia="zh-CN"/>
        </w:rPr>
        <w:t xml:space="preserve">Предполагается, что к концу начального уровня второго года обучения </w:t>
      </w:r>
    </w:p>
    <w:p w:rsidR="003F5F3A" w:rsidRPr="00AC0EF7" w:rsidRDefault="003F5F3A" w:rsidP="003F5F3A">
      <w:pPr>
        <w:tabs>
          <w:tab w:val="left" w:pos="540"/>
          <w:tab w:val="left" w:pos="720"/>
          <w:tab w:val="left" w:pos="900"/>
          <w:tab w:val="left" w:pos="1080"/>
          <w:tab w:val="left" w:pos="1260"/>
        </w:tabs>
        <w:suppressAutoHyphens/>
        <w:ind w:right="-5"/>
        <w:jc w:val="both"/>
        <w:rPr>
          <w:b/>
          <w:sz w:val="26"/>
          <w:szCs w:val="26"/>
          <w:lang w:eastAsia="zh-CN"/>
        </w:rPr>
      </w:pPr>
    </w:p>
    <w:p w:rsidR="003F5F3A" w:rsidRPr="00AC0EF7" w:rsidRDefault="003F5F3A" w:rsidP="003F5F3A">
      <w:pPr>
        <w:tabs>
          <w:tab w:val="left" w:pos="540"/>
          <w:tab w:val="left" w:pos="720"/>
          <w:tab w:val="left" w:pos="900"/>
          <w:tab w:val="left" w:pos="1080"/>
          <w:tab w:val="left" w:pos="1260"/>
        </w:tabs>
        <w:suppressAutoHyphens/>
        <w:ind w:left="360" w:right="-5"/>
        <w:jc w:val="both"/>
        <w:rPr>
          <w:sz w:val="26"/>
          <w:szCs w:val="26"/>
          <w:lang w:eastAsia="zh-CN"/>
        </w:rPr>
      </w:pPr>
      <w:r w:rsidRPr="00AC0EF7">
        <w:rPr>
          <w:b/>
          <w:sz w:val="26"/>
          <w:szCs w:val="26"/>
          <w:lang w:eastAsia="zh-CN"/>
        </w:rPr>
        <w:t xml:space="preserve"> Учащиеся должны знать:</w:t>
      </w:r>
      <w:r w:rsidRPr="00AC0EF7">
        <w:rPr>
          <w:sz w:val="26"/>
          <w:szCs w:val="26"/>
          <w:lang w:eastAsia="zh-CN"/>
        </w:rPr>
        <w:t xml:space="preserve"> </w:t>
      </w:r>
    </w:p>
    <w:p w:rsidR="003F5F3A" w:rsidRPr="00AC0EF7" w:rsidRDefault="003F5F3A" w:rsidP="003F5F3A">
      <w:pPr>
        <w:numPr>
          <w:ilvl w:val="0"/>
          <w:numId w:val="14"/>
        </w:numPr>
        <w:suppressAutoHyphens/>
        <w:ind w:left="284" w:right="-5" w:hanging="284"/>
        <w:jc w:val="both"/>
        <w:rPr>
          <w:sz w:val="26"/>
          <w:szCs w:val="26"/>
          <w:lang w:eastAsia="zh-CN"/>
        </w:rPr>
      </w:pPr>
      <w:r w:rsidRPr="00AC0EF7">
        <w:rPr>
          <w:sz w:val="26"/>
          <w:szCs w:val="26"/>
          <w:lang w:eastAsia="zh-CN"/>
        </w:rPr>
        <w:t>Историко-теоретические сведения о развитии пластилина, мягкой игрушки.</w:t>
      </w:r>
    </w:p>
    <w:p w:rsidR="003F5F3A" w:rsidRPr="00AC0EF7" w:rsidRDefault="003F5F3A" w:rsidP="003F5F3A">
      <w:pPr>
        <w:numPr>
          <w:ilvl w:val="0"/>
          <w:numId w:val="14"/>
        </w:numPr>
        <w:suppressAutoHyphens/>
        <w:ind w:left="284" w:right="-5" w:hanging="284"/>
        <w:jc w:val="both"/>
        <w:rPr>
          <w:sz w:val="26"/>
          <w:szCs w:val="26"/>
          <w:lang w:eastAsia="zh-CN"/>
        </w:rPr>
      </w:pPr>
      <w:r w:rsidRPr="00AC0EF7">
        <w:rPr>
          <w:sz w:val="26"/>
          <w:szCs w:val="26"/>
          <w:lang w:eastAsia="zh-CN"/>
        </w:rPr>
        <w:t>Правила техники безопасности перед началом работы, во время работы с колющими и режущими инструментами.</w:t>
      </w:r>
    </w:p>
    <w:p w:rsidR="003F5F3A" w:rsidRPr="00AC0EF7" w:rsidRDefault="003F5F3A" w:rsidP="003F5F3A">
      <w:pPr>
        <w:numPr>
          <w:ilvl w:val="0"/>
          <w:numId w:val="14"/>
        </w:numPr>
        <w:suppressAutoHyphens/>
        <w:ind w:left="284" w:right="-5" w:hanging="284"/>
        <w:jc w:val="both"/>
        <w:rPr>
          <w:sz w:val="26"/>
          <w:szCs w:val="26"/>
          <w:lang w:eastAsia="zh-CN"/>
        </w:rPr>
      </w:pPr>
      <w:r w:rsidRPr="00AC0EF7">
        <w:rPr>
          <w:sz w:val="26"/>
          <w:szCs w:val="26"/>
          <w:lang w:eastAsia="zh-CN"/>
        </w:rPr>
        <w:t>Принцип изготовления изделий из пластилина.</w:t>
      </w:r>
    </w:p>
    <w:p w:rsidR="003F5F3A" w:rsidRPr="00AC0EF7" w:rsidRDefault="003F5F3A" w:rsidP="003F5F3A">
      <w:pPr>
        <w:numPr>
          <w:ilvl w:val="0"/>
          <w:numId w:val="14"/>
        </w:numPr>
        <w:suppressAutoHyphens/>
        <w:ind w:left="284" w:right="-5" w:hanging="284"/>
        <w:jc w:val="both"/>
        <w:rPr>
          <w:sz w:val="26"/>
          <w:szCs w:val="26"/>
          <w:lang w:eastAsia="zh-CN"/>
        </w:rPr>
      </w:pPr>
      <w:r w:rsidRPr="00AC0EF7">
        <w:rPr>
          <w:sz w:val="26"/>
          <w:szCs w:val="26"/>
          <w:lang w:eastAsia="zh-CN"/>
        </w:rPr>
        <w:t>Дополнительные цвета.</w:t>
      </w:r>
    </w:p>
    <w:p w:rsidR="003F5F3A" w:rsidRPr="00AC0EF7" w:rsidRDefault="003F5F3A" w:rsidP="003F5F3A">
      <w:pPr>
        <w:numPr>
          <w:ilvl w:val="0"/>
          <w:numId w:val="14"/>
        </w:numPr>
        <w:suppressAutoHyphens/>
        <w:ind w:left="284" w:right="-5" w:hanging="284"/>
        <w:jc w:val="both"/>
        <w:rPr>
          <w:sz w:val="26"/>
          <w:szCs w:val="26"/>
          <w:lang w:eastAsia="zh-CN"/>
        </w:rPr>
      </w:pPr>
      <w:r w:rsidRPr="00AC0EF7">
        <w:rPr>
          <w:sz w:val="26"/>
          <w:szCs w:val="26"/>
          <w:lang w:eastAsia="zh-CN"/>
        </w:rPr>
        <w:t>Правила поведения в общественных местах</w:t>
      </w:r>
    </w:p>
    <w:p w:rsidR="003F5F3A" w:rsidRPr="00AC0EF7" w:rsidRDefault="003F5F3A" w:rsidP="003F5F3A">
      <w:pPr>
        <w:numPr>
          <w:ilvl w:val="0"/>
          <w:numId w:val="14"/>
        </w:numPr>
        <w:suppressAutoHyphens/>
        <w:ind w:left="284" w:right="-5" w:hanging="284"/>
        <w:jc w:val="both"/>
        <w:rPr>
          <w:sz w:val="26"/>
          <w:szCs w:val="26"/>
          <w:lang w:eastAsia="zh-CN"/>
        </w:rPr>
      </w:pPr>
      <w:r w:rsidRPr="00AC0EF7">
        <w:rPr>
          <w:sz w:val="26"/>
          <w:szCs w:val="26"/>
          <w:lang w:eastAsia="zh-CN"/>
        </w:rPr>
        <w:t>Украшения, используемые в народном костюме</w:t>
      </w:r>
    </w:p>
    <w:p w:rsidR="003F5F3A" w:rsidRPr="00AC0EF7" w:rsidRDefault="003F5F3A" w:rsidP="003F5F3A">
      <w:pPr>
        <w:numPr>
          <w:ilvl w:val="0"/>
          <w:numId w:val="14"/>
        </w:numPr>
        <w:suppressAutoHyphens/>
        <w:ind w:left="284" w:right="-5" w:hanging="284"/>
        <w:jc w:val="both"/>
        <w:rPr>
          <w:sz w:val="26"/>
          <w:szCs w:val="26"/>
          <w:lang w:eastAsia="zh-CN"/>
        </w:rPr>
      </w:pPr>
      <w:r w:rsidRPr="00AC0EF7">
        <w:rPr>
          <w:sz w:val="26"/>
          <w:szCs w:val="26"/>
          <w:lang w:eastAsia="zh-CN"/>
        </w:rPr>
        <w:t xml:space="preserve">Что такое крестьянский календарь «Месяцеслов», приметы об осени.  </w:t>
      </w:r>
    </w:p>
    <w:p w:rsidR="003F5F3A" w:rsidRPr="00AC0EF7" w:rsidRDefault="003F5F3A" w:rsidP="003F5F3A">
      <w:pPr>
        <w:numPr>
          <w:ilvl w:val="0"/>
          <w:numId w:val="14"/>
        </w:numPr>
        <w:suppressAutoHyphens/>
        <w:ind w:left="284" w:hanging="284"/>
        <w:jc w:val="both"/>
        <w:rPr>
          <w:sz w:val="26"/>
          <w:szCs w:val="26"/>
          <w:lang w:eastAsia="zh-CN"/>
        </w:rPr>
      </w:pPr>
      <w:r w:rsidRPr="00AC0EF7">
        <w:rPr>
          <w:sz w:val="26"/>
          <w:szCs w:val="26"/>
          <w:lang w:eastAsia="zh-CN"/>
        </w:rPr>
        <w:t>Принципы безопасной работы инструментами и принадлежностями, личная безопасность.</w:t>
      </w:r>
    </w:p>
    <w:p w:rsidR="003F5F3A" w:rsidRPr="00AC0EF7" w:rsidRDefault="003F5F3A" w:rsidP="003F5F3A">
      <w:pPr>
        <w:suppressAutoHyphens/>
        <w:ind w:left="360" w:right="-5"/>
        <w:jc w:val="both"/>
        <w:rPr>
          <w:b/>
          <w:sz w:val="26"/>
          <w:szCs w:val="26"/>
          <w:lang w:eastAsia="zh-CN"/>
        </w:rPr>
      </w:pPr>
      <w:r w:rsidRPr="00AC0EF7">
        <w:rPr>
          <w:b/>
          <w:sz w:val="26"/>
          <w:szCs w:val="26"/>
          <w:lang w:eastAsia="zh-CN"/>
        </w:rPr>
        <w:t xml:space="preserve">   Учащиеся должны уметь:</w:t>
      </w:r>
    </w:p>
    <w:p w:rsidR="003F5F3A" w:rsidRPr="00AC0EF7" w:rsidRDefault="003F5F3A" w:rsidP="003F5F3A">
      <w:pPr>
        <w:numPr>
          <w:ilvl w:val="0"/>
          <w:numId w:val="12"/>
        </w:numPr>
        <w:suppressAutoHyphens/>
        <w:ind w:left="284" w:right="-5" w:hanging="284"/>
        <w:jc w:val="both"/>
        <w:rPr>
          <w:sz w:val="26"/>
          <w:szCs w:val="26"/>
          <w:lang w:eastAsia="zh-CN"/>
        </w:rPr>
      </w:pPr>
      <w:r w:rsidRPr="00AC0EF7">
        <w:rPr>
          <w:sz w:val="26"/>
          <w:szCs w:val="26"/>
          <w:lang w:eastAsia="zh-CN"/>
        </w:rPr>
        <w:t>Выполнять швы.</w:t>
      </w:r>
    </w:p>
    <w:p w:rsidR="003F5F3A" w:rsidRPr="00AC0EF7" w:rsidRDefault="003F5F3A" w:rsidP="003F5F3A">
      <w:pPr>
        <w:numPr>
          <w:ilvl w:val="0"/>
          <w:numId w:val="12"/>
        </w:numPr>
        <w:suppressAutoHyphens/>
        <w:ind w:left="284" w:right="-5" w:hanging="284"/>
        <w:jc w:val="both"/>
        <w:rPr>
          <w:sz w:val="26"/>
          <w:szCs w:val="26"/>
          <w:lang w:eastAsia="zh-CN"/>
        </w:rPr>
      </w:pPr>
      <w:r w:rsidRPr="00AC0EF7">
        <w:rPr>
          <w:sz w:val="26"/>
          <w:szCs w:val="26"/>
          <w:lang w:eastAsia="zh-CN"/>
        </w:rPr>
        <w:t>Лепить изделия из теста.</w:t>
      </w:r>
    </w:p>
    <w:p w:rsidR="003F5F3A" w:rsidRPr="00AC0EF7" w:rsidRDefault="003F5F3A" w:rsidP="003F5F3A">
      <w:pPr>
        <w:numPr>
          <w:ilvl w:val="0"/>
          <w:numId w:val="13"/>
        </w:numPr>
        <w:suppressAutoHyphens/>
        <w:ind w:left="284" w:right="-5" w:hanging="284"/>
        <w:jc w:val="both"/>
        <w:rPr>
          <w:sz w:val="26"/>
          <w:szCs w:val="26"/>
          <w:lang w:eastAsia="zh-CN"/>
        </w:rPr>
      </w:pPr>
      <w:r w:rsidRPr="00AC0EF7">
        <w:rPr>
          <w:sz w:val="26"/>
          <w:szCs w:val="26"/>
          <w:lang w:eastAsia="zh-CN"/>
        </w:rPr>
        <w:t>Изготавливать игрушки, состоящие из двух деталей.</w:t>
      </w:r>
    </w:p>
    <w:p w:rsidR="003F5F3A" w:rsidRPr="00AC0EF7" w:rsidRDefault="003F5F3A" w:rsidP="003F5F3A">
      <w:pPr>
        <w:numPr>
          <w:ilvl w:val="0"/>
          <w:numId w:val="13"/>
        </w:numPr>
        <w:suppressAutoHyphens/>
        <w:ind w:left="284" w:right="-5" w:hanging="284"/>
        <w:jc w:val="both"/>
        <w:rPr>
          <w:sz w:val="26"/>
          <w:szCs w:val="26"/>
          <w:lang w:eastAsia="zh-CN"/>
        </w:rPr>
      </w:pPr>
      <w:r w:rsidRPr="00AC0EF7">
        <w:rPr>
          <w:sz w:val="26"/>
          <w:szCs w:val="26"/>
          <w:lang w:eastAsia="zh-CN"/>
        </w:rPr>
        <w:t>Оформлять игрушку (приклеивание глаз, работа с клеем и цветной клеёнкой)</w:t>
      </w:r>
    </w:p>
    <w:p w:rsidR="003F5F3A" w:rsidRPr="00AC0EF7" w:rsidRDefault="003F5F3A" w:rsidP="003F5F3A">
      <w:pPr>
        <w:numPr>
          <w:ilvl w:val="0"/>
          <w:numId w:val="13"/>
        </w:numPr>
        <w:suppressAutoHyphens/>
        <w:ind w:left="284" w:right="-5" w:hanging="284"/>
        <w:jc w:val="both"/>
        <w:rPr>
          <w:sz w:val="26"/>
          <w:szCs w:val="26"/>
          <w:lang w:eastAsia="zh-CN"/>
        </w:rPr>
      </w:pPr>
      <w:r w:rsidRPr="00AC0EF7">
        <w:rPr>
          <w:sz w:val="26"/>
          <w:szCs w:val="26"/>
          <w:lang w:eastAsia="zh-CN"/>
        </w:rPr>
        <w:t>Выполнять правила безопасной работы инструментами и принадлежностями (иглы, булавки, ножницы).</w:t>
      </w:r>
    </w:p>
    <w:p w:rsidR="003F5F3A" w:rsidRPr="00AC0EF7" w:rsidRDefault="003F5F3A" w:rsidP="003F5F3A">
      <w:pPr>
        <w:numPr>
          <w:ilvl w:val="0"/>
          <w:numId w:val="13"/>
        </w:numPr>
        <w:suppressAutoHyphens/>
        <w:ind w:left="284" w:hanging="284"/>
        <w:jc w:val="both"/>
        <w:rPr>
          <w:sz w:val="26"/>
          <w:szCs w:val="26"/>
          <w:lang w:eastAsia="zh-CN"/>
        </w:rPr>
      </w:pPr>
      <w:r w:rsidRPr="00AC0EF7">
        <w:rPr>
          <w:sz w:val="26"/>
          <w:szCs w:val="26"/>
          <w:lang w:eastAsia="zh-CN"/>
        </w:rPr>
        <w:t>Подбирать цвет, для данного рисунка, согласно фона.</w:t>
      </w:r>
    </w:p>
    <w:p w:rsidR="003F5F3A" w:rsidRPr="00AC0EF7" w:rsidRDefault="003F5F3A" w:rsidP="003F5F3A">
      <w:pPr>
        <w:numPr>
          <w:ilvl w:val="0"/>
          <w:numId w:val="13"/>
        </w:numPr>
        <w:suppressAutoHyphens/>
        <w:ind w:left="284" w:hanging="284"/>
        <w:jc w:val="both"/>
        <w:rPr>
          <w:sz w:val="26"/>
          <w:szCs w:val="26"/>
          <w:lang w:eastAsia="zh-CN"/>
        </w:rPr>
      </w:pPr>
      <w:r w:rsidRPr="00AC0EF7">
        <w:rPr>
          <w:sz w:val="26"/>
          <w:szCs w:val="26"/>
          <w:lang w:eastAsia="zh-CN"/>
        </w:rPr>
        <w:t>Способы перевода рисунка на ткань (2 способа).</w:t>
      </w:r>
    </w:p>
    <w:p w:rsidR="003F5F3A" w:rsidRPr="00AC0EF7" w:rsidRDefault="003F5F3A" w:rsidP="003F5F3A">
      <w:pPr>
        <w:numPr>
          <w:ilvl w:val="0"/>
          <w:numId w:val="13"/>
        </w:numPr>
        <w:suppressAutoHyphens/>
        <w:ind w:left="284" w:hanging="284"/>
        <w:jc w:val="both"/>
        <w:rPr>
          <w:sz w:val="26"/>
          <w:szCs w:val="26"/>
          <w:lang w:eastAsia="zh-CN"/>
        </w:rPr>
      </w:pPr>
      <w:r w:rsidRPr="00AC0EF7">
        <w:rPr>
          <w:sz w:val="26"/>
          <w:szCs w:val="26"/>
          <w:lang w:eastAsia="zh-CN"/>
        </w:rPr>
        <w:t>В чём отличие простейших швов от счетных.</w:t>
      </w:r>
    </w:p>
    <w:p w:rsidR="003F5F3A" w:rsidRPr="00AC0EF7" w:rsidRDefault="003F5F3A" w:rsidP="003F5F3A">
      <w:pPr>
        <w:numPr>
          <w:ilvl w:val="0"/>
          <w:numId w:val="13"/>
        </w:numPr>
        <w:suppressAutoHyphens/>
        <w:ind w:left="284" w:hanging="284"/>
        <w:jc w:val="both"/>
        <w:rPr>
          <w:sz w:val="26"/>
          <w:szCs w:val="26"/>
          <w:lang w:eastAsia="zh-CN"/>
        </w:rPr>
      </w:pPr>
      <w:r w:rsidRPr="00AC0EF7">
        <w:rPr>
          <w:sz w:val="26"/>
          <w:szCs w:val="26"/>
          <w:lang w:eastAsia="zh-CN"/>
        </w:rPr>
        <w:t>Историю возникновения вышивки на Руси.</w:t>
      </w:r>
    </w:p>
    <w:p w:rsidR="003F5F3A" w:rsidRPr="00AC0EF7" w:rsidRDefault="003F5F3A" w:rsidP="003F5F3A">
      <w:pPr>
        <w:numPr>
          <w:ilvl w:val="0"/>
          <w:numId w:val="13"/>
        </w:numPr>
        <w:suppressAutoHyphens/>
        <w:ind w:left="284" w:hanging="284"/>
        <w:jc w:val="both"/>
        <w:rPr>
          <w:b/>
          <w:i/>
          <w:sz w:val="26"/>
          <w:szCs w:val="26"/>
          <w:u w:val="single"/>
          <w:lang w:eastAsia="zh-CN"/>
        </w:rPr>
      </w:pPr>
      <w:r w:rsidRPr="00AC0EF7">
        <w:rPr>
          <w:sz w:val="26"/>
          <w:szCs w:val="26"/>
          <w:lang w:eastAsia="zh-CN"/>
        </w:rPr>
        <w:t>Виды швов, используемые на Руси.</w:t>
      </w:r>
      <w:r w:rsidRPr="00AC0EF7">
        <w:rPr>
          <w:b/>
          <w:i/>
          <w:sz w:val="26"/>
          <w:szCs w:val="26"/>
          <w:u w:val="single"/>
          <w:lang w:eastAsia="zh-CN"/>
        </w:rPr>
        <w:t xml:space="preserve"> </w:t>
      </w:r>
    </w:p>
    <w:p w:rsidR="003F5F3A" w:rsidRPr="00AC0EF7" w:rsidRDefault="003F5F3A" w:rsidP="003F5F3A">
      <w:pPr>
        <w:tabs>
          <w:tab w:val="left" w:pos="0"/>
          <w:tab w:val="left" w:pos="180"/>
          <w:tab w:val="left" w:pos="540"/>
          <w:tab w:val="left" w:pos="720"/>
          <w:tab w:val="left" w:pos="1260"/>
        </w:tabs>
        <w:suppressAutoHyphens/>
        <w:ind w:right="-5"/>
        <w:jc w:val="both"/>
        <w:rPr>
          <w:b/>
          <w:sz w:val="26"/>
          <w:szCs w:val="26"/>
          <w:lang w:eastAsia="zh-CN"/>
        </w:rPr>
      </w:pPr>
    </w:p>
    <w:p w:rsidR="00AB167E" w:rsidRPr="001416C9" w:rsidRDefault="00AB167E" w:rsidP="00AB167E">
      <w:pPr>
        <w:spacing w:before="280" w:after="280"/>
        <w:jc w:val="center"/>
        <w:rPr>
          <w:b/>
          <w:sz w:val="26"/>
          <w:szCs w:val="26"/>
        </w:rPr>
      </w:pPr>
      <w:r w:rsidRPr="001416C9">
        <w:rPr>
          <w:b/>
          <w:sz w:val="26"/>
          <w:szCs w:val="26"/>
        </w:rPr>
        <w:t xml:space="preserve">II. Комплекс организационно-педагогических условий, включающих формы аттестации   </w:t>
      </w:r>
    </w:p>
    <w:p w:rsidR="00AB167E" w:rsidRPr="001416C9" w:rsidRDefault="00AB167E" w:rsidP="00AB167E">
      <w:pPr>
        <w:numPr>
          <w:ilvl w:val="0"/>
          <w:numId w:val="20"/>
        </w:numPr>
        <w:spacing w:before="280" w:after="280"/>
        <w:jc w:val="center"/>
        <w:rPr>
          <w:b/>
          <w:sz w:val="26"/>
          <w:szCs w:val="26"/>
        </w:rPr>
      </w:pPr>
      <w:r w:rsidRPr="001416C9">
        <w:rPr>
          <w:b/>
          <w:sz w:val="26"/>
          <w:szCs w:val="26"/>
        </w:rPr>
        <w:t xml:space="preserve">Календарный график </w:t>
      </w:r>
    </w:p>
    <w:p w:rsidR="00AB167E" w:rsidRPr="001416C9" w:rsidRDefault="00AB167E" w:rsidP="00AB167E">
      <w:pPr>
        <w:numPr>
          <w:ilvl w:val="0"/>
          <w:numId w:val="21"/>
        </w:numPr>
        <w:rPr>
          <w:sz w:val="26"/>
          <w:szCs w:val="26"/>
        </w:rPr>
      </w:pPr>
      <w:r w:rsidRPr="001416C9">
        <w:rPr>
          <w:sz w:val="26"/>
          <w:szCs w:val="26"/>
        </w:rPr>
        <w:t>Начало занятий по программе - 1 сентября 202</w:t>
      </w:r>
      <w:r w:rsidR="00CF59C8">
        <w:rPr>
          <w:sz w:val="26"/>
          <w:szCs w:val="26"/>
        </w:rPr>
        <w:t>1</w:t>
      </w:r>
      <w:r w:rsidRPr="001416C9">
        <w:rPr>
          <w:sz w:val="26"/>
          <w:szCs w:val="26"/>
        </w:rPr>
        <w:t xml:space="preserve"> г. </w:t>
      </w:r>
    </w:p>
    <w:p w:rsidR="00AB167E" w:rsidRPr="001416C9" w:rsidRDefault="00AB167E" w:rsidP="00AB167E">
      <w:pPr>
        <w:numPr>
          <w:ilvl w:val="0"/>
          <w:numId w:val="21"/>
        </w:numPr>
        <w:rPr>
          <w:sz w:val="26"/>
          <w:szCs w:val="26"/>
        </w:rPr>
      </w:pPr>
      <w:r w:rsidRPr="001416C9">
        <w:rPr>
          <w:sz w:val="26"/>
          <w:szCs w:val="26"/>
        </w:rPr>
        <w:t xml:space="preserve"> Дата окончания реализации программы: 31.05.2023 г.  </w:t>
      </w:r>
    </w:p>
    <w:p w:rsidR="00AB167E" w:rsidRPr="001416C9" w:rsidRDefault="00AB167E" w:rsidP="00AB167E">
      <w:pPr>
        <w:numPr>
          <w:ilvl w:val="0"/>
          <w:numId w:val="21"/>
        </w:numPr>
        <w:rPr>
          <w:sz w:val="26"/>
          <w:szCs w:val="26"/>
        </w:rPr>
      </w:pPr>
      <w:r w:rsidRPr="001416C9">
        <w:rPr>
          <w:sz w:val="26"/>
          <w:szCs w:val="26"/>
        </w:rPr>
        <w:t xml:space="preserve"> Количество часов по программе – </w:t>
      </w:r>
      <w:r w:rsidR="00CF59C8">
        <w:rPr>
          <w:sz w:val="26"/>
          <w:szCs w:val="26"/>
        </w:rPr>
        <w:t>144</w:t>
      </w:r>
      <w:r w:rsidRPr="001416C9">
        <w:rPr>
          <w:sz w:val="26"/>
          <w:szCs w:val="26"/>
        </w:rPr>
        <w:t xml:space="preserve"> часа</w:t>
      </w:r>
      <w:r w:rsidR="00F6070E">
        <w:rPr>
          <w:sz w:val="26"/>
          <w:szCs w:val="26"/>
        </w:rPr>
        <w:t xml:space="preserve"> (ИОМ); </w:t>
      </w:r>
      <w:r w:rsidR="00CF59C8">
        <w:rPr>
          <w:sz w:val="26"/>
          <w:szCs w:val="26"/>
        </w:rPr>
        <w:t>288</w:t>
      </w:r>
      <w:r w:rsidR="00F6070E">
        <w:rPr>
          <w:sz w:val="26"/>
          <w:szCs w:val="26"/>
        </w:rPr>
        <w:t xml:space="preserve"> час</w:t>
      </w:r>
      <w:r w:rsidR="00CF59C8">
        <w:rPr>
          <w:sz w:val="26"/>
          <w:szCs w:val="26"/>
        </w:rPr>
        <w:t>ов</w:t>
      </w:r>
      <w:r w:rsidR="00F6070E">
        <w:rPr>
          <w:sz w:val="26"/>
          <w:szCs w:val="26"/>
        </w:rPr>
        <w:t>-группа.</w:t>
      </w:r>
    </w:p>
    <w:p w:rsidR="00AB167E" w:rsidRPr="001416C9" w:rsidRDefault="00AB167E" w:rsidP="00AB167E">
      <w:pPr>
        <w:numPr>
          <w:ilvl w:val="0"/>
          <w:numId w:val="21"/>
        </w:numPr>
        <w:rPr>
          <w:sz w:val="26"/>
          <w:szCs w:val="26"/>
        </w:rPr>
      </w:pPr>
      <w:r w:rsidRPr="001416C9">
        <w:rPr>
          <w:sz w:val="26"/>
          <w:szCs w:val="26"/>
        </w:rPr>
        <w:t xml:space="preserve">Последовательность тем совпадает с учебным планом </w:t>
      </w:r>
    </w:p>
    <w:p w:rsidR="00AB167E" w:rsidRPr="001416C9" w:rsidRDefault="00AB167E" w:rsidP="00AB167E">
      <w:pPr>
        <w:numPr>
          <w:ilvl w:val="0"/>
          <w:numId w:val="20"/>
        </w:numPr>
        <w:spacing w:before="280" w:after="280"/>
        <w:jc w:val="center"/>
        <w:rPr>
          <w:b/>
          <w:sz w:val="26"/>
          <w:szCs w:val="26"/>
        </w:rPr>
      </w:pPr>
      <w:r w:rsidRPr="001416C9">
        <w:rPr>
          <w:b/>
          <w:sz w:val="26"/>
          <w:szCs w:val="26"/>
        </w:rPr>
        <w:t xml:space="preserve">Календарно-тематическое планирование </w:t>
      </w:r>
    </w:p>
    <w:p w:rsidR="00AB167E" w:rsidRPr="001416C9" w:rsidRDefault="00AB167E" w:rsidP="00AB167E">
      <w:pPr>
        <w:spacing w:before="280" w:after="280"/>
        <w:ind w:left="360"/>
        <w:rPr>
          <w:sz w:val="26"/>
          <w:szCs w:val="26"/>
        </w:rPr>
      </w:pPr>
      <w:r w:rsidRPr="001416C9">
        <w:rPr>
          <w:sz w:val="26"/>
          <w:szCs w:val="26"/>
        </w:rPr>
        <w:t>Календарно-тематическое планирование будет спланировано</w:t>
      </w:r>
      <w:r w:rsidR="007E6DF0">
        <w:rPr>
          <w:sz w:val="26"/>
          <w:szCs w:val="26"/>
        </w:rPr>
        <w:t xml:space="preserve"> индивидуально на детей</w:t>
      </w:r>
      <w:r w:rsidRPr="001416C9">
        <w:rPr>
          <w:sz w:val="26"/>
          <w:szCs w:val="26"/>
        </w:rPr>
        <w:t xml:space="preserve"> к началу 202</w:t>
      </w:r>
      <w:r w:rsidR="00CF59C8">
        <w:rPr>
          <w:sz w:val="26"/>
          <w:szCs w:val="26"/>
        </w:rPr>
        <w:t>1</w:t>
      </w:r>
      <w:r w:rsidRPr="001416C9">
        <w:rPr>
          <w:sz w:val="26"/>
          <w:szCs w:val="26"/>
        </w:rPr>
        <w:t>-202</w:t>
      </w:r>
      <w:r w:rsidR="00CF59C8">
        <w:rPr>
          <w:sz w:val="26"/>
          <w:szCs w:val="26"/>
        </w:rPr>
        <w:t>2</w:t>
      </w:r>
      <w:r w:rsidRPr="001416C9">
        <w:rPr>
          <w:sz w:val="26"/>
          <w:szCs w:val="26"/>
        </w:rPr>
        <w:t xml:space="preserve"> уч. года.  </w:t>
      </w:r>
    </w:p>
    <w:p w:rsidR="00AB167E" w:rsidRPr="001416C9" w:rsidRDefault="00AB167E" w:rsidP="00AB167E">
      <w:pPr>
        <w:numPr>
          <w:ilvl w:val="0"/>
          <w:numId w:val="20"/>
        </w:numPr>
        <w:jc w:val="center"/>
        <w:rPr>
          <w:b/>
          <w:sz w:val="26"/>
          <w:szCs w:val="26"/>
        </w:rPr>
      </w:pPr>
      <w:r w:rsidRPr="001416C9">
        <w:rPr>
          <w:b/>
          <w:sz w:val="26"/>
          <w:szCs w:val="26"/>
        </w:rPr>
        <w:t>Методическое обеспечение программы</w:t>
      </w:r>
    </w:p>
    <w:p w:rsidR="007E6DF0" w:rsidRPr="00FA4322" w:rsidRDefault="007E6DF0" w:rsidP="007E6DF0">
      <w:pPr>
        <w:ind w:firstLine="709"/>
        <w:jc w:val="both"/>
        <w:rPr>
          <w:sz w:val="26"/>
          <w:szCs w:val="26"/>
        </w:rPr>
      </w:pPr>
      <w:r w:rsidRPr="00FA4322">
        <w:rPr>
          <w:b/>
          <w:sz w:val="26"/>
          <w:szCs w:val="26"/>
        </w:rPr>
        <w:t>Цели учебных занятий</w:t>
      </w:r>
      <w:r w:rsidRPr="00FA4322">
        <w:rPr>
          <w:sz w:val="26"/>
          <w:szCs w:val="26"/>
        </w:rPr>
        <w:t xml:space="preserve"> делятся на три основных взаимосвязанных группы:</w:t>
      </w:r>
    </w:p>
    <w:p w:rsidR="007E6DF0" w:rsidRPr="00470854" w:rsidRDefault="007E6DF0" w:rsidP="00470854">
      <w:pPr>
        <w:tabs>
          <w:tab w:val="left" w:pos="0"/>
          <w:tab w:val="left" w:pos="540"/>
        </w:tabs>
        <w:suppressAutoHyphens/>
        <w:ind w:right="-5"/>
        <w:jc w:val="both"/>
        <w:rPr>
          <w:i/>
          <w:sz w:val="26"/>
          <w:szCs w:val="26"/>
          <w:lang w:eastAsia="zh-CN"/>
        </w:rPr>
      </w:pPr>
      <w:r w:rsidRPr="00FA4322">
        <w:rPr>
          <w:sz w:val="26"/>
          <w:szCs w:val="26"/>
        </w:rPr>
        <w:t xml:space="preserve">          1. Образовательные цели.</w:t>
      </w:r>
      <w:r w:rsidRPr="00FA4322">
        <w:rPr>
          <w:sz w:val="26"/>
          <w:szCs w:val="26"/>
          <w:lang w:eastAsia="zh-CN"/>
        </w:rPr>
        <w:t xml:space="preserve"> Обучение учащихся основам прикладного творчества, создание комплекса знаний и умений в области искусства </w:t>
      </w:r>
      <w:r>
        <w:rPr>
          <w:sz w:val="26"/>
          <w:szCs w:val="26"/>
          <w:lang w:eastAsia="zh-CN"/>
        </w:rPr>
        <w:t xml:space="preserve">вышивки, шитью мягкой </w:t>
      </w:r>
      <w:r w:rsidRPr="00FA4322">
        <w:rPr>
          <w:sz w:val="26"/>
          <w:szCs w:val="26"/>
          <w:lang w:eastAsia="zh-CN"/>
        </w:rPr>
        <w:t xml:space="preserve">игрушки, лепке из </w:t>
      </w:r>
      <w:r w:rsidR="00EC6B08">
        <w:rPr>
          <w:sz w:val="26"/>
          <w:szCs w:val="26"/>
          <w:lang w:eastAsia="zh-CN"/>
        </w:rPr>
        <w:t>солёного теста и пластилина.</w:t>
      </w:r>
    </w:p>
    <w:p w:rsidR="00EC6B08" w:rsidRPr="00EC6B08" w:rsidRDefault="007E6DF0" w:rsidP="00EC6B08">
      <w:pPr>
        <w:tabs>
          <w:tab w:val="left" w:pos="540"/>
          <w:tab w:val="left" w:pos="1080"/>
        </w:tabs>
        <w:ind w:right="-5" w:firstLine="709"/>
        <w:jc w:val="both"/>
        <w:rPr>
          <w:sz w:val="26"/>
          <w:szCs w:val="26"/>
          <w:lang w:eastAsia="zh-CN"/>
        </w:rPr>
      </w:pPr>
      <w:r w:rsidRPr="00EC6B08">
        <w:rPr>
          <w:sz w:val="26"/>
          <w:szCs w:val="26"/>
        </w:rPr>
        <w:t xml:space="preserve">2. Развивающие цели. </w:t>
      </w:r>
      <w:r w:rsidR="00EC6B08" w:rsidRPr="00EC6B08">
        <w:rPr>
          <w:sz w:val="26"/>
          <w:szCs w:val="26"/>
          <w:lang w:eastAsia="zh-CN"/>
        </w:rPr>
        <w:t xml:space="preserve">Развитие интереса к устному народному творчеству, обычаям, обрядам, праздникам народного календаря. </w:t>
      </w:r>
    </w:p>
    <w:p w:rsidR="00EC6B08" w:rsidRPr="00EC6B08" w:rsidRDefault="00EC6B08" w:rsidP="00EC6B08">
      <w:pPr>
        <w:tabs>
          <w:tab w:val="left" w:pos="0"/>
          <w:tab w:val="left" w:pos="540"/>
        </w:tabs>
        <w:suppressAutoHyphens/>
        <w:ind w:right="-5" w:firstLine="709"/>
        <w:jc w:val="both"/>
        <w:rPr>
          <w:sz w:val="26"/>
          <w:szCs w:val="26"/>
          <w:lang w:eastAsia="zh-CN"/>
        </w:rPr>
      </w:pPr>
      <w:r w:rsidRPr="00EC6B08">
        <w:rPr>
          <w:sz w:val="26"/>
          <w:szCs w:val="26"/>
          <w:lang w:eastAsia="zh-CN"/>
        </w:rPr>
        <w:t xml:space="preserve"> Создание условий для формирования познавательного интереса и развития творческих способностей детей. </w:t>
      </w:r>
    </w:p>
    <w:p w:rsidR="007E6DF0" w:rsidRPr="00FA4322" w:rsidRDefault="00EC6B08" w:rsidP="00310D3D">
      <w:pPr>
        <w:jc w:val="both"/>
        <w:rPr>
          <w:sz w:val="26"/>
          <w:szCs w:val="26"/>
          <w:lang w:eastAsia="zh-CN"/>
        </w:rPr>
      </w:pPr>
      <w:r w:rsidRPr="00EC6B08">
        <w:rPr>
          <w:sz w:val="26"/>
          <w:szCs w:val="26"/>
          <w:lang w:eastAsia="zh-CN"/>
        </w:rPr>
        <w:t xml:space="preserve">           Развитие мелкой моторики рук, координации движений, глазомера.</w:t>
      </w:r>
    </w:p>
    <w:p w:rsidR="007E6DF0" w:rsidRPr="00470854" w:rsidRDefault="00310D3D" w:rsidP="00470854">
      <w:pPr>
        <w:pStyle w:val="a3"/>
        <w:shd w:val="clear" w:color="auto" w:fill="FFFFFF"/>
        <w:ind w:left="0"/>
        <w:jc w:val="both"/>
        <w:rPr>
          <w:color w:val="000000"/>
          <w:spacing w:val="-1"/>
          <w:sz w:val="26"/>
          <w:szCs w:val="26"/>
          <w:lang w:eastAsia="ru-RU"/>
        </w:rPr>
      </w:pPr>
      <w:r>
        <w:rPr>
          <w:sz w:val="26"/>
          <w:szCs w:val="26"/>
        </w:rPr>
        <w:t xml:space="preserve">          </w:t>
      </w:r>
      <w:r w:rsidR="007E6DF0" w:rsidRPr="00FA4322">
        <w:rPr>
          <w:sz w:val="26"/>
          <w:szCs w:val="26"/>
        </w:rPr>
        <w:t xml:space="preserve">  3. Воспитательные цели. </w:t>
      </w:r>
      <w:r w:rsidR="00EC6B08" w:rsidRPr="00EC6B08">
        <w:rPr>
          <w:color w:val="000000"/>
          <w:spacing w:val="-2"/>
          <w:sz w:val="26"/>
          <w:szCs w:val="26"/>
          <w:lang w:eastAsia="ru-RU"/>
        </w:rPr>
        <w:t>Воспитание навыков самостоятельности, ответственности, умения работать и взаимодействовать в коллективе.</w:t>
      </w:r>
    </w:p>
    <w:p w:rsidR="007E6DF0" w:rsidRPr="005647F0" w:rsidRDefault="007E6DF0" w:rsidP="007E6DF0">
      <w:pPr>
        <w:ind w:firstLine="709"/>
        <w:jc w:val="both"/>
        <w:rPr>
          <w:sz w:val="26"/>
          <w:szCs w:val="26"/>
        </w:rPr>
      </w:pPr>
      <w:r w:rsidRPr="005647F0">
        <w:rPr>
          <w:sz w:val="26"/>
          <w:szCs w:val="26"/>
        </w:rPr>
        <w:t xml:space="preserve">В соответствии с дидактической целью различаются следующие </w:t>
      </w:r>
      <w:r w:rsidRPr="005647F0">
        <w:rPr>
          <w:b/>
          <w:sz w:val="26"/>
          <w:szCs w:val="26"/>
        </w:rPr>
        <w:t>типы учебных занятий</w:t>
      </w:r>
      <w:r w:rsidRPr="005647F0">
        <w:rPr>
          <w:sz w:val="26"/>
          <w:szCs w:val="26"/>
        </w:rPr>
        <w:t>:</w:t>
      </w:r>
    </w:p>
    <w:p w:rsidR="007E6DF0" w:rsidRPr="005647F0" w:rsidRDefault="007E6DF0" w:rsidP="007E6DF0">
      <w:pPr>
        <w:numPr>
          <w:ilvl w:val="0"/>
          <w:numId w:val="12"/>
        </w:numPr>
        <w:tabs>
          <w:tab w:val="clear" w:pos="502"/>
          <w:tab w:val="num" w:pos="229"/>
          <w:tab w:val="num" w:pos="560"/>
        </w:tabs>
        <w:ind w:left="252" w:hanging="180"/>
        <w:jc w:val="both"/>
        <w:rPr>
          <w:sz w:val="26"/>
          <w:szCs w:val="26"/>
        </w:rPr>
      </w:pPr>
      <w:r w:rsidRPr="005647F0">
        <w:rPr>
          <w:sz w:val="26"/>
          <w:szCs w:val="26"/>
        </w:rPr>
        <w:t>Изучение, усвоение нового материала (объяснение, демонстрация);</w:t>
      </w:r>
    </w:p>
    <w:p w:rsidR="007E6DF0" w:rsidRPr="005647F0" w:rsidRDefault="007E6DF0" w:rsidP="007E6DF0">
      <w:pPr>
        <w:numPr>
          <w:ilvl w:val="0"/>
          <w:numId w:val="12"/>
        </w:numPr>
        <w:tabs>
          <w:tab w:val="clear" w:pos="502"/>
          <w:tab w:val="num" w:pos="229"/>
          <w:tab w:val="num" w:pos="560"/>
        </w:tabs>
        <w:ind w:left="252" w:hanging="180"/>
        <w:jc w:val="both"/>
        <w:rPr>
          <w:sz w:val="26"/>
          <w:szCs w:val="26"/>
        </w:rPr>
      </w:pPr>
      <w:r w:rsidRPr="005647F0">
        <w:rPr>
          <w:sz w:val="26"/>
          <w:szCs w:val="26"/>
        </w:rPr>
        <w:t>Закрепление и совершенствование знаний, умений и навыков (выполнение упражнений, разучивание этюдов);</w:t>
      </w:r>
    </w:p>
    <w:p w:rsidR="007E6DF0" w:rsidRPr="005647F0" w:rsidRDefault="007E6DF0" w:rsidP="007E6DF0">
      <w:pPr>
        <w:numPr>
          <w:ilvl w:val="0"/>
          <w:numId w:val="12"/>
        </w:numPr>
        <w:tabs>
          <w:tab w:val="clear" w:pos="502"/>
          <w:tab w:val="num" w:pos="229"/>
          <w:tab w:val="num" w:pos="560"/>
        </w:tabs>
        <w:ind w:left="252" w:hanging="180"/>
        <w:jc w:val="both"/>
        <w:rPr>
          <w:sz w:val="26"/>
          <w:szCs w:val="26"/>
        </w:rPr>
      </w:pPr>
      <w:r w:rsidRPr="005647F0">
        <w:rPr>
          <w:sz w:val="26"/>
          <w:szCs w:val="26"/>
        </w:rPr>
        <w:t>Самостоятельное применение знаний, умений и навыков (самостоятельная репетиционная и творческая деятельность, участие в концертной деятельности объединения).</w:t>
      </w:r>
    </w:p>
    <w:p w:rsidR="007E6DF0" w:rsidRPr="005647F0" w:rsidRDefault="007E6DF0" w:rsidP="007E6DF0">
      <w:pPr>
        <w:ind w:firstLine="709"/>
        <w:jc w:val="both"/>
        <w:rPr>
          <w:b/>
          <w:sz w:val="26"/>
          <w:szCs w:val="26"/>
        </w:rPr>
      </w:pPr>
      <w:r w:rsidRPr="005647F0">
        <w:rPr>
          <w:sz w:val="26"/>
          <w:szCs w:val="26"/>
        </w:rPr>
        <w:t xml:space="preserve">В занятии выделяются следующие </w:t>
      </w:r>
      <w:r w:rsidRPr="005647F0">
        <w:rPr>
          <w:b/>
          <w:sz w:val="26"/>
          <w:szCs w:val="26"/>
        </w:rPr>
        <w:t>основные этапы:</w:t>
      </w:r>
    </w:p>
    <w:p w:rsidR="007E6DF0" w:rsidRPr="005647F0" w:rsidRDefault="007E6DF0" w:rsidP="007E6DF0">
      <w:pPr>
        <w:ind w:firstLine="709"/>
        <w:jc w:val="both"/>
        <w:rPr>
          <w:sz w:val="26"/>
          <w:szCs w:val="26"/>
        </w:rPr>
      </w:pPr>
      <w:r w:rsidRPr="005647F0">
        <w:rPr>
          <w:sz w:val="26"/>
          <w:szCs w:val="26"/>
        </w:rPr>
        <w:t>1. Организация начала занятия, постановка образовательных, воспитательных, развивающих задач, сообщение темы и плана занятия.</w:t>
      </w:r>
    </w:p>
    <w:p w:rsidR="007E6DF0" w:rsidRPr="005647F0" w:rsidRDefault="007E6DF0" w:rsidP="007E6DF0">
      <w:pPr>
        <w:ind w:firstLine="709"/>
        <w:jc w:val="both"/>
        <w:rPr>
          <w:sz w:val="26"/>
          <w:szCs w:val="26"/>
        </w:rPr>
      </w:pPr>
      <w:r w:rsidRPr="005647F0">
        <w:rPr>
          <w:sz w:val="26"/>
          <w:szCs w:val="26"/>
        </w:rPr>
        <w:t>2. Проверка имеющихся у детей знаний и умений и их готовность к изучению новой темы.</w:t>
      </w:r>
    </w:p>
    <w:p w:rsidR="007E6DF0" w:rsidRPr="005647F0" w:rsidRDefault="007E6DF0" w:rsidP="007E6DF0">
      <w:pPr>
        <w:ind w:firstLine="709"/>
        <w:jc w:val="both"/>
        <w:rPr>
          <w:sz w:val="26"/>
          <w:szCs w:val="26"/>
        </w:rPr>
      </w:pPr>
      <w:r w:rsidRPr="005647F0">
        <w:rPr>
          <w:sz w:val="26"/>
          <w:szCs w:val="26"/>
        </w:rPr>
        <w:t>3. Ознакомление с новыми знаниями и умениями.</w:t>
      </w:r>
    </w:p>
    <w:p w:rsidR="007E6DF0" w:rsidRPr="005647F0" w:rsidRDefault="007E6DF0" w:rsidP="007E6DF0">
      <w:pPr>
        <w:ind w:firstLine="709"/>
        <w:jc w:val="both"/>
        <w:rPr>
          <w:sz w:val="26"/>
          <w:szCs w:val="26"/>
        </w:rPr>
      </w:pPr>
      <w:r w:rsidRPr="005647F0">
        <w:rPr>
          <w:sz w:val="26"/>
          <w:szCs w:val="26"/>
        </w:rPr>
        <w:t>4. Упражнения на освоение и закрепление знаний, умений, навыков по образцу, а также их применение в сходных ситуациях, использование упражнений творческого характера.</w:t>
      </w:r>
    </w:p>
    <w:p w:rsidR="007E6DF0" w:rsidRPr="005647F0" w:rsidRDefault="007E6DF0" w:rsidP="007E6DF0">
      <w:pPr>
        <w:ind w:firstLine="709"/>
        <w:jc w:val="both"/>
        <w:rPr>
          <w:sz w:val="26"/>
          <w:szCs w:val="26"/>
        </w:rPr>
      </w:pPr>
      <w:r w:rsidRPr="005647F0">
        <w:rPr>
          <w:sz w:val="26"/>
          <w:szCs w:val="26"/>
        </w:rPr>
        <w:t xml:space="preserve">5. Подведение итогов занятия, формулировка выводов. </w:t>
      </w:r>
    </w:p>
    <w:p w:rsidR="007E6DF0" w:rsidRPr="005647F0" w:rsidRDefault="007E6DF0" w:rsidP="007E6DF0">
      <w:pPr>
        <w:tabs>
          <w:tab w:val="left" w:pos="0"/>
          <w:tab w:val="left" w:pos="180"/>
          <w:tab w:val="left" w:pos="360"/>
          <w:tab w:val="left" w:pos="900"/>
        </w:tabs>
        <w:suppressAutoHyphens/>
        <w:ind w:right="-5" w:firstLine="540"/>
        <w:jc w:val="both"/>
        <w:rPr>
          <w:sz w:val="26"/>
          <w:szCs w:val="26"/>
          <w:lang w:eastAsia="zh-CN"/>
        </w:rPr>
      </w:pPr>
      <w:r w:rsidRPr="005647F0">
        <w:rPr>
          <w:sz w:val="26"/>
          <w:szCs w:val="26"/>
          <w:lang w:eastAsia="zh-CN"/>
        </w:rPr>
        <w:t>Для успешного достижения целей и решения задач, поставленных в программе, используются следующие методы:</w:t>
      </w:r>
    </w:p>
    <w:p w:rsidR="007E6DF0" w:rsidRPr="005647F0" w:rsidRDefault="007E6DF0" w:rsidP="007E6DF0">
      <w:pPr>
        <w:tabs>
          <w:tab w:val="left" w:pos="0"/>
          <w:tab w:val="left" w:pos="180"/>
          <w:tab w:val="left" w:pos="360"/>
          <w:tab w:val="left" w:pos="900"/>
        </w:tabs>
        <w:suppressAutoHyphens/>
        <w:ind w:right="-5" w:firstLine="540"/>
        <w:jc w:val="both"/>
        <w:rPr>
          <w:sz w:val="26"/>
          <w:szCs w:val="26"/>
          <w:lang w:eastAsia="zh-CN"/>
        </w:rPr>
      </w:pPr>
      <w:r w:rsidRPr="005647F0">
        <w:rPr>
          <w:sz w:val="26"/>
          <w:szCs w:val="26"/>
          <w:lang w:eastAsia="zh-CN"/>
        </w:rPr>
        <w:t xml:space="preserve">- </w:t>
      </w:r>
      <w:r w:rsidRPr="005647F0">
        <w:rPr>
          <w:i/>
          <w:sz w:val="26"/>
          <w:szCs w:val="26"/>
          <w:lang w:eastAsia="zh-CN"/>
        </w:rPr>
        <w:t>словесные</w:t>
      </w:r>
      <w:r w:rsidRPr="005647F0">
        <w:rPr>
          <w:sz w:val="26"/>
          <w:szCs w:val="26"/>
          <w:lang w:eastAsia="zh-CN"/>
        </w:rPr>
        <w:t xml:space="preserve"> (рассказ, беседа, объяснение, инструктаж, частично-поисковый, эвристический методы);</w:t>
      </w:r>
    </w:p>
    <w:p w:rsidR="007E6DF0" w:rsidRPr="005647F0" w:rsidRDefault="007E6DF0" w:rsidP="007E6DF0">
      <w:pPr>
        <w:tabs>
          <w:tab w:val="left" w:pos="0"/>
          <w:tab w:val="left" w:pos="180"/>
          <w:tab w:val="left" w:pos="360"/>
          <w:tab w:val="left" w:pos="900"/>
        </w:tabs>
        <w:suppressAutoHyphens/>
        <w:ind w:right="-5" w:firstLine="540"/>
        <w:jc w:val="both"/>
        <w:rPr>
          <w:sz w:val="26"/>
          <w:szCs w:val="26"/>
          <w:lang w:eastAsia="zh-CN"/>
        </w:rPr>
      </w:pPr>
      <w:r w:rsidRPr="005647F0">
        <w:rPr>
          <w:sz w:val="26"/>
          <w:szCs w:val="26"/>
          <w:lang w:eastAsia="zh-CN"/>
        </w:rPr>
        <w:t xml:space="preserve">- </w:t>
      </w:r>
      <w:r w:rsidRPr="005647F0">
        <w:rPr>
          <w:i/>
          <w:sz w:val="26"/>
          <w:szCs w:val="26"/>
          <w:lang w:eastAsia="zh-CN"/>
        </w:rPr>
        <w:t>наглядные</w:t>
      </w:r>
      <w:r w:rsidRPr="005647F0">
        <w:rPr>
          <w:sz w:val="26"/>
          <w:szCs w:val="26"/>
          <w:lang w:eastAsia="zh-CN"/>
        </w:rPr>
        <w:t xml:space="preserve"> (демонстрация, показ);</w:t>
      </w:r>
    </w:p>
    <w:p w:rsidR="007E6DF0" w:rsidRPr="005647F0" w:rsidRDefault="007E6DF0" w:rsidP="007E6DF0">
      <w:pPr>
        <w:tabs>
          <w:tab w:val="left" w:pos="0"/>
          <w:tab w:val="left" w:pos="180"/>
          <w:tab w:val="left" w:pos="360"/>
          <w:tab w:val="left" w:pos="900"/>
        </w:tabs>
        <w:suppressAutoHyphens/>
        <w:ind w:right="-5" w:firstLine="540"/>
        <w:jc w:val="both"/>
        <w:rPr>
          <w:sz w:val="26"/>
          <w:szCs w:val="26"/>
          <w:lang w:eastAsia="zh-CN"/>
        </w:rPr>
      </w:pPr>
      <w:r w:rsidRPr="005647F0">
        <w:rPr>
          <w:sz w:val="26"/>
          <w:szCs w:val="26"/>
          <w:lang w:eastAsia="zh-CN"/>
        </w:rPr>
        <w:t xml:space="preserve">- </w:t>
      </w:r>
      <w:r w:rsidRPr="005647F0">
        <w:rPr>
          <w:i/>
          <w:sz w:val="26"/>
          <w:szCs w:val="26"/>
          <w:lang w:eastAsia="zh-CN"/>
        </w:rPr>
        <w:t>практические</w:t>
      </w:r>
      <w:r w:rsidRPr="005647F0">
        <w:rPr>
          <w:sz w:val="26"/>
          <w:szCs w:val="26"/>
          <w:lang w:eastAsia="zh-CN"/>
        </w:rPr>
        <w:t xml:space="preserve"> (выполнение графических работ, изделий)</w:t>
      </w:r>
    </w:p>
    <w:p w:rsidR="007E6DF0" w:rsidRPr="005647F0" w:rsidRDefault="007E6DF0" w:rsidP="007E6DF0">
      <w:pPr>
        <w:tabs>
          <w:tab w:val="left" w:pos="0"/>
          <w:tab w:val="left" w:pos="180"/>
          <w:tab w:val="left" w:pos="360"/>
          <w:tab w:val="left" w:pos="900"/>
        </w:tabs>
        <w:suppressAutoHyphens/>
        <w:ind w:right="-5" w:firstLine="540"/>
        <w:jc w:val="both"/>
        <w:rPr>
          <w:sz w:val="26"/>
          <w:szCs w:val="26"/>
          <w:lang w:eastAsia="zh-CN"/>
        </w:rPr>
      </w:pPr>
      <w:r w:rsidRPr="005647F0">
        <w:rPr>
          <w:sz w:val="26"/>
          <w:szCs w:val="26"/>
          <w:lang w:eastAsia="zh-CN"/>
        </w:rPr>
        <w:t xml:space="preserve">- </w:t>
      </w:r>
      <w:r w:rsidRPr="005647F0">
        <w:rPr>
          <w:i/>
          <w:sz w:val="26"/>
          <w:szCs w:val="26"/>
          <w:lang w:eastAsia="zh-CN"/>
        </w:rPr>
        <w:t xml:space="preserve">игровые методы </w:t>
      </w:r>
      <w:r w:rsidRPr="005647F0">
        <w:rPr>
          <w:sz w:val="26"/>
          <w:szCs w:val="26"/>
          <w:lang w:eastAsia="zh-CN"/>
        </w:rPr>
        <w:t>(дидактические, подвижные).</w:t>
      </w:r>
    </w:p>
    <w:p w:rsidR="007E6DF0" w:rsidRPr="005647F0" w:rsidRDefault="007E6DF0" w:rsidP="007E6DF0">
      <w:pPr>
        <w:tabs>
          <w:tab w:val="left" w:pos="0"/>
          <w:tab w:val="left" w:pos="180"/>
          <w:tab w:val="left" w:pos="360"/>
          <w:tab w:val="left" w:pos="900"/>
        </w:tabs>
        <w:suppressAutoHyphens/>
        <w:ind w:right="-5" w:firstLine="540"/>
        <w:jc w:val="both"/>
        <w:rPr>
          <w:sz w:val="26"/>
          <w:szCs w:val="26"/>
          <w:lang w:eastAsia="zh-CN"/>
        </w:rPr>
      </w:pPr>
      <w:r w:rsidRPr="005647F0">
        <w:rPr>
          <w:sz w:val="26"/>
          <w:szCs w:val="26"/>
          <w:lang w:eastAsia="zh-CN"/>
        </w:rPr>
        <w:t>На занятиях используются в сочетании все четыре группы методов обучения, что способствует поддержанию постоянного интереса учащихся, активизации внимания и мышления.</w:t>
      </w:r>
    </w:p>
    <w:p w:rsidR="007E6DF0" w:rsidRPr="005647F0" w:rsidRDefault="007E6DF0" w:rsidP="007E6DF0">
      <w:pPr>
        <w:tabs>
          <w:tab w:val="left" w:pos="0"/>
          <w:tab w:val="left" w:pos="180"/>
          <w:tab w:val="left" w:pos="360"/>
          <w:tab w:val="left" w:pos="900"/>
        </w:tabs>
        <w:suppressAutoHyphens/>
        <w:ind w:right="-5" w:firstLine="540"/>
        <w:jc w:val="both"/>
        <w:rPr>
          <w:sz w:val="26"/>
          <w:szCs w:val="26"/>
          <w:lang w:eastAsia="zh-CN"/>
        </w:rPr>
      </w:pPr>
      <w:r w:rsidRPr="005647F0">
        <w:rPr>
          <w:sz w:val="26"/>
          <w:szCs w:val="26"/>
          <w:lang w:eastAsia="zh-CN"/>
        </w:rPr>
        <w:t>Особо популярны комбинированные занятия, так как этот тип занятия включает в себя различные виды деятельности и способствует глубокому осмыслению и усвоению материала.</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Применение различных типов занятий помогает успешно реализовывать принцип дифференциации и индивидуализации образования.</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 xml:space="preserve">Теоретический материал преподносится в форме </w:t>
      </w:r>
      <w:r w:rsidRPr="00AC0EF7">
        <w:rPr>
          <w:i/>
          <w:sz w:val="26"/>
          <w:szCs w:val="26"/>
          <w:lang w:eastAsia="zh-CN"/>
        </w:rPr>
        <w:t xml:space="preserve">рассказа </w:t>
      </w:r>
      <w:r w:rsidRPr="00AC0EF7">
        <w:rPr>
          <w:sz w:val="26"/>
          <w:szCs w:val="26"/>
          <w:lang w:eastAsia="zh-CN"/>
        </w:rPr>
        <w:t xml:space="preserve">– информации или </w:t>
      </w:r>
      <w:r w:rsidRPr="00AC0EF7">
        <w:rPr>
          <w:i/>
          <w:sz w:val="26"/>
          <w:szCs w:val="26"/>
          <w:lang w:eastAsia="zh-CN"/>
        </w:rPr>
        <w:t>беседы</w:t>
      </w:r>
      <w:r w:rsidRPr="00AC0EF7">
        <w:rPr>
          <w:sz w:val="26"/>
          <w:szCs w:val="26"/>
          <w:lang w:eastAsia="zh-CN"/>
        </w:rPr>
        <w:t>, сопровождаемой вопросами к учащимся. Вопросы должны быть сформулированы чётко, и быть краткими по форме. Вопросы также могут иметь проблемную постановку, что способствует активизации мышления у детей.</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Рассказ помогает глубже осмыслить и воспринять учебную тему, а также исторические сведения.</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Рассказ, проходящий в форме беседы, даёт возможность учащимся высказывать своё мнение, оно оживляет занятие, служит активизации мышления. Беседа является неотъемлемой частью занятия, так как позволяет выявить качество подготовки и глубину усвоения материала.</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 xml:space="preserve">Большую роль в освоении учащимися нового материала играет применение на занятии </w:t>
      </w:r>
      <w:r w:rsidRPr="00AC0EF7">
        <w:rPr>
          <w:i/>
          <w:sz w:val="26"/>
          <w:szCs w:val="26"/>
          <w:lang w:eastAsia="zh-CN"/>
        </w:rPr>
        <w:t>наглядного метода</w:t>
      </w:r>
      <w:r w:rsidRPr="00AC0EF7">
        <w:rPr>
          <w:sz w:val="26"/>
          <w:szCs w:val="26"/>
          <w:lang w:eastAsia="zh-CN"/>
        </w:rPr>
        <w:t xml:space="preserve"> обучения. </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 xml:space="preserve">Объяснение теоретического материала и практических заданий сопровождается </w:t>
      </w:r>
      <w:r w:rsidRPr="00AC0EF7">
        <w:rPr>
          <w:i/>
          <w:sz w:val="26"/>
          <w:szCs w:val="26"/>
          <w:lang w:eastAsia="zh-CN"/>
        </w:rPr>
        <w:t xml:space="preserve">демонстрацией </w:t>
      </w:r>
      <w:r w:rsidRPr="00AC0EF7">
        <w:rPr>
          <w:sz w:val="26"/>
          <w:szCs w:val="26"/>
          <w:lang w:eastAsia="zh-CN"/>
        </w:rPr>
        <w:t xml:space="preserve">различного рода наглядных материалов (иллюстрации из книг и журналов), </w:t>
      </w:r>
      <w:r w:rsidRPr="00AC0EF7">
        <w:rPr>
          <w:i/>
          <w:sz w:val="26"/>
          <w:szCs w:val="26"/>
          <w:lang w:eastAsia="zh-CN"/>
        </w:rPr>
        <w:t xml:space="preserve">показ </w:t>
      </w:r>
      <w:r w:rsidRPr="00AC0EF7">
        <w:rPr>
          <w:sz w:val="26"/>
          <w:szCs w:val="26"/>
          <w:lang w:eastAsia="zh-CN"/>
        </w:rPr>
        <w:t xml:space="preserve">образцов выполнения работы и изделия, выполнение графической работы. </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 xml:space="preserve">Немаловажную роль играет </w:t>
      </w:r>
      <w:r w:rsidRPr="00AC0EF7">
        <w:rPr>
          <w:i/>
          <w:sz w:val="26"/>
          <w:szCs w:val="26"/>
          <w:lang w:eastAsia="zh-CN"/>
        </w:rPr>
        <w:t>практический</w:t>
      </w:r>
      <w:r w:rsidRPr="00AC0EF7">
        <w:rPr>
          <w:sz w:val="26"/>
          <w:szCs w:val="26"/>
          <w:lang w:eastAsia="zh-CN"/>
        </w:rPr>
        <w:t xml:space="preserve"> </w:t>
      </w:r>
      <w:r w:rsidRPr="00AC0EF7">
        <w:rPr>
          <w:i/>
          <w:sz w:val="26"/>
          <w:szCs w:val="26"/>
          <w:lang w:eastAsia="zh-CN"/>
        </w:rPr>
        <w:t>метод</w:t>
      </w:r>
      <w:r w:rsidRPr="00AC0EF7">
        <w:rPr>
          <w:sz w:val="26"/>
          <w:szCs w:val="26"/>
          <w:lang w:eastAsia="zh-CN"/>
        </w:rPr>
        <w:t>, где показывается, как нужно применять изучаемый материал на практике, а затем учащиеся самостоятельно выполняют задание. Большое значение для усвоения знаний имеет практическая работа. Она должна являться естественным продолжением и закреплением полученных учащимся теоретических сведений.</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 xml:space="preserve">Для подготовки учащихся к выполнению практической работы, проводится инструктаж. </w:t>
      </w:r>
      <w:r w:rsidRPr="00AC0EF7">
        <w:rPr>
          <w:i/>
          <w:sz w:val="26"/>
          <w:szCs w:val="26"/>
          <w:lang w:eastAsia="zh-CN"/>
        </w:rPr>
        <w:t>Инструктаж</w:t>
      </w:r>
      <w:r w:rsidRPr="00AC0EF7">
        <w:rPr>
          <w:sz w:val="26"/>
          <w:szCs w:val="26"/>
          <w:lang w:eastAsia="zh-CN"/>
        </w:rPr>
        <w:t xml:space="preserve"> бывает вводный, текущий и заключительный.</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 xml:space="preserve">Вводный инструктаж проводится непосредственно перед практической работой. Текущий инструктаж проводится во время работы, чаще всего индивидуально, или групповой. Заключительный инструктаж проводится после выполнения работы, разбираются недостатки, которые были допущены в ходе работы. </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 xml:space="preserve">Выполнение задания в группе обычно проходит неравномерно. Это зависит и от возрастных особенностей учащихся и от их индивидуальных особенностей. Поэтому возникает необходимость индивидуальной работы с учащимися, зачастую дополнительного объяснения задания. </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 xml:space="preserve">Для более эффективной организации учебно-воспитательного процесса, для обеспечения условий создания устойчивого интереса ребёнка к творчеству, к выбранному роду деятельности, большое значение имеют разнообразные формы занятий. К ним относятся творческие отчёты, выставки, конкурсы мастерства, игры. </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Такая форма занятия как, как игра, очень актуальна на начальном уровне обучения. Игра для ребёнка – источник радости и почти всегда творческая работа. Она упражняет и развивает все силы и способности детей.</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Игра может быть и одной из форм занятия, одним из механизмов учебного процесса.</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 xml:space="preserve">Игра в учебном процессе одновременно является и формой, и методом обучения, она может быть развивающей и познавательной. Через различные игровые методы можно определить степень подготовленности учащихся. </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i/>
          <w:sz w:val="26"/>
          <w:szCs w:val="26"/>
          <w:lang w:eastAsia="zh-CN"/>
        </w:rPr>
        <w:t>Игровой метод</w:t>
      </w:r>
      <w:r w:rsidRPr="00AC0EF7">
        <w:rPr>
          <w:sz w:val="26"/>
          <w:szCs w:val="26"/>
          <w:lang w:eastAsia="zh-CN"/>
        </w:rPr>
        <w:t xml:space="preserve"> – это умелое соединение игры и труда. С помощью игр познаётся мир, воспитывается творческая инициатива, пробуждается любознательность. На занятиях применяется разгадывание ребусов, кроссвордов, загадок, шарад, лабиринтов и т.д. Они развивают ум, память, внимание смекалку, различные дидактические игры помогают закрепить и расширить предусмотренные программой знания, умения и навыки.</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В процессе обучения применяются приёмы, направленные на включение каждого учащегося в активную учебную деятельность.</w:t>
      </w:r>
    </w:p>
    <w:p w:rsidR="00470854" w:rsidRPr="00AC0EF7"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Используя на занятиях различные формы и методы обучения, комбинируя их, достигаются те цели и задачи, которые были поставлены в данной программе.</w:t>
      </w:r>
    </w:p>
    <w:p w:rsidR="00470854" w:rsidRDefault="00470854" w:rsidP="00470854">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Так при подготовке к занятиям и их проведении  используются эмпирический метод (подбор литературы); метод стимулирования (словами «молодцы»); метод мотивации (заинтересованность в приобретении знаний); метод закрепления изучаемого материала (текущий опрос); метод проверки и оценки знаний, умений и навыков учащихся (устный опрос, тестирование); иллюстративный метод, игровой метод.</w:t>
      </w:r>
    </w:p>
    <w:p w:rsidR="00AB167E" w:rsidRPr="00166598" w:rsidRDefault="00AB167E" w:rsidP="00AB167E">
      <w:pPr>
        <w:ind w:left="720"/>
        <w:rPr>
          <w:b/>
          <w:sz w:val="28"/>
          <w:szCs w:val="28"/>
        </w:rPr>
      </w:pPr>
    </w:p>
    <w:p w:rsidR="00470854" w:rsidRPr="00470854" w:rsidRDefault="00470854" w:rsidP="00470854">
      <w:pPr>
        <w:numPr>
          <w:ilvl w:val="0"/>
          <w:numId w:val="20"/>
        </w:numPr>
        <w:jc w:val="both"/>
        <w:rPr>
          <w:sz w:val="28"/>
          <w:szCs w:val="28"/>
        </w:rPr>
      </w:pPr>
      <w:r w:rsidRPr="00470854">
        <w:rPr>
          <w:b/>
          <w:iCs/>
          <w:sz w:val="28"/>
          <w:szCs w:val="28"/>
        </w:rPr>
        <w:t>Материально-техническое обеспечение учебно-воспитательного процесса</w:t>
      </w:r>
      <w:r w:rsidRPr="00470854">
        <w:rPr>
          <w:i/>
          <w:iCs/>
          <w:sz w:val="28"/>
          <w:szCs w:val="28"/>
        </w:rPr>
        <w:t>.</w:t>
      </w:r>
      <w:r w:rsidRPr="00470854">
        <w:rPr>
          <w:sz w:val="28"/>
          <w:szCs w:val="28"/>
        </w:rPr>
        <w:t xml:space="preserve"> </w:t>
      </w:r>
    </w:p>
    <w:p w:rsidR="003F5F3A" w:rsidRPr="00AC0EF7" w:rsidRDefault="003F5F3A" w:rsidP="003F5F3A">
      <w:pPr>
        <w:tabs>
          <w:tab w:val="left" w:pos="0"/>
          <w:tab w:val="left" w:pos="180"/>
          <w:tab w:val="left" w:pos="540"/>
          <w:tab w:val="left" w:pos="720"/>
          <w:tab w:val="left" w:pos="900"/>
          <w:tab w:val="left" w:pos="1260"/>
        </w:tabs>
        <w:suppressAutoHyphens/>
        <w:ind w:right="-5"/>
        <w:jc w:val="both"/>
        <w:rPr>
          <w:sz w:val="26"/>
          <w:szCs w:val="26"/>
          <w:lang w:eastAsia="zh-CN"/>
        </w:rPr>
      </w:pPr>
    </w:p>
    <w:p w:rsidR="00470854" w:rsidRPr="00470854" w:rsidRDefault="00470854" w:rsidP="00470854">
      <w:pPr>
        <w:pStyle w:val="a3"/>
        <w:tabs>
          <w:tab w:val="left" w:pos="0"/>
          <w:tab w:val="left" w:pos="180"/>
          <w:tab w:val="left" w:pos="360"/>
          <w:tab w:val="left" w:pos="900"/>
        </w:tabs>
        <w:suppressAutoHyphens/>
        <w:ind w:left="643" w:right="-5"/>
        <w:jc w:val="both"/>
        <w:rPr>
          <w:sz w:val="26"/>
          <w:szCs w:val="26"/>
          <w:lang w:eastAsia="zh-CN"/>
        </w:rPr>
      </w:pPr>
      <w:r w:rsidRPr="00470854">
        <w:rPr>
          <w:sz w:val="26"/>
          <w:szCs w:val="26"/>
          <w:lang w:eastAsia="zh-CN"/>
        </w:rPr>
        <w:t>Для качественной реализации программы необходимо</w:t>
      </w:r>
      <w:r w:rsidRPr="00470854">
        <w:rPr>
          <w:b/>
          <w:sz w:val="26"/>
          <w:szCs w:val="26"/>
          <w:lang w:eastAsia="zh-CN"/>
        </w:rPr>
        <w:t>:</w:t>
      </w:r>
      <w:r w:rsidRPr="00470854">
        <w:rPr>
          <w:sz w:val="26"/>
          <w:szCs w:val="26"/>
          <w:lang w:eastAsia="zh-CN"/>
        </w:rPr>
        <w:t xml:space="preserve"> </w:t>
      </w:r>
    </w:p>
    <w:p w:rsidR="00470854" w:rsidRPr="00470854" w:rsidRDefault="00470854" w:rsidP="00470854">
      <w:pPr>
        <w:tabs>
          <w:tab w:val="left" w:pos="0"/>
          <w:tab w:val="left" w:pos="180"/>
          <w:tab w:val="left" w:pos="360"/>
          <w:tab w:val="left" w:pos="900"/>
        </w:tabs>
        <w:suppressAutoHyphens/>
        <w:ind w:left="283" w:right="-5"/>
        <w:jc w:val="both"/>
        <w:rPr>
          <w:sz w:val="26"/>
          <w:szCs w:val="26"/>
          <w:lang w:eastAsia="zh-CN"/>
        </w:rPr>
      </w:pPr>
      <w:r>
        <w:rPr>
          <w:sz w:val="26"/>
          <w:szCs w:val="26"/>
          <w:lang w:eastAsia="zh-CN"/>
        </w:rPr>
        <w:t xml:space="preserve">     </w:t>
      </w:r>
      <w:r w:rsidRPr="00470854">
        <w:rPr>
          <w:sz w:val="26"/>
          <w:szCs w:val="26"/>
          <w:lang w:eastAsia="zh-CN"/>
        </w:rPr>
        <w:t>–  стол (соответствующий росту учащегося);</w:t>
      </w:r>
    </w:p>
    <w:p w:rsidR="00470854" w:rsidRPr="00470854" w:rsidRDefault="00470854" w:rsidP="00470854">
      <w:pPr>
        <w:pStyle w:val="a3"/>
        <w:tabs>
          <w:tab w:val="left" w:pos="0"/>
          <w:tab w:val="left" w:pos="180"/>
          <w:tab w:val="left" w:pos="360"/>
          <w:tab w:val="left" w:pos="900"/>
        </w:tabs>
        <w:suppressAutoHyphens/>
        <w:ind w:left="643" w:right="-5"/>
        <w:jc w:val="both"/>
        <w:rPr>
          <w:sz w:val="26"/>
          <w:szCs w:val="26"/>
          <w:lang w:eastAsia="zh-CN"/>
        </w:rPr>
      </w:pPr>
      <w:r w:rsidRPr="00470854">
        <w:rPr>
          <w:sz w:val="26"/>
          <w:szCs w:val="26"/>
          <w:lang w:eastAsia="zh-CN"/>
        </w:rPr>
        <w:t>–  лампа настольная;</w:t>
      </w:r>
    </w:p>
    <w:p w:rsidR="00470854" w:rsidRPr="00470854" w:rsidRDefault="00470854" w:rsidP="00470854">
      <w:pPr>
        <w:pStyle w:val="a3"/>
        <w:tabs>
          <w:tab w:val="left" w:pos="0"/>
          <w:tab w:val="left" w:pos="180"/>
          <w:tab w:val="left" w:pos="360"/>
          <w:tab w:val="left" w:pos="900"/>
        </w:tabs>
        <w:suppressAutoHyphens/>
        <w:ind w:left="643" w:right="-5"/>
        <w:jc w:val="both"/>
        <w:rPr>
          <w:sz w:val="26"/>
          <w:szCs w:val="26"/>
          <w:lang w:eastAsia="zh-CN"/>
        </w:rPr>
      </w:pPr>
      <w:r w:rsidRPr="00470854">
        <w:rPr>
          <w:sz w:val="26"/>
          <w:szCs w:val="26"/>
          <w:lang w:eastAsia="zh-CN"/>
        </w:rPr>
        <w:t>–  гладильная доска;</w:t>
      </w:r>
    </w:p>
    <w:p w:rsidR="00470854" w:rsidRPr="00470854" w:rsidRDefault="00470854" w:rsidP="00470854">
      <w:pPr>
        <w:pStyle w:val="a3"/>
        <w:tabs>
          <w:tab w:val="left" w:pos="0"/>
          <w:tab w:val="left" w:pos="180"/>
          <w:tab w:val="left" w:pos="360"/>
          <w:tab w:val="left" w:pos="900"/>
        </w:tabs>
        <w:suppressAutoHyphens/>
        <w:ind w:left="643" w:right="-5"/>
        <w:jc w:val="both"/>
        <w:rPr>
          <w:sz w:val="26"/>
          <w:szCs w:val="26"/>
          <w:lang w:eastAsia="zh-CN"/>
        </w:rPr>
      </w:pPr>
      <w:r w:rsidRPr="00470854">
        <w:rPr>
          <w:sz w:val="26"/>
          <w:szCs w:val="26"/>
          <w:lang w:eastAsia="zh-CN"/>
        </w:rPr>
        <w:t>–  утюг;</w:t>
      </w:r>
    </w:p>
    <w:p w:rsidR="00470854" w:rsidRPr="00470854" w:rsidRDefault="00470854" w:rsidP="00470854">
      <w:pPr>
        <w:pStyle w:val="a3"/>
        <w:tabs>
          <w:tab w:val="left" w:pos="0"/>
          <w:tab w:val="left" w:pos="180"/>
          <w:tab w:val="left" w:pos="360"/>
          <w:tab w:val="left" w:pos="900"/>
        </w:tabs>
        <w:suppressAutoHyphens/>
        <w:ind w:left="643" w:right="-5"/>
        <w:jc w:val="both"/>
        <w:rPr>
          <w:sz w:val="26"/>
          <w:szCs w:val="26"/>
          <w:lang w:eastAsia="zh-CN"/>
        </w:rPr>
      </w:pPr>
      <w:r w:rsidRPr="00470854">
        <w:rPr>
          <w:sz w:val="26"/>
          <w:szCs w:val="26"/>
          <w:lang w:eastAsia="zh-CN"/>
        </w:rPr>
        <w:t>–  аудио-магнитофон</w:t>
      </w:r>
    </w:p>
    <w:p w:rsidR="00470854" w:rsidRPr="00470854" w:rsidRDefault="00470854" w:rsidP="00470854">
      <w:pPr>
        <w:pStyle w:val="a3"/>
        <w:tabs>
          <w:tab w:val="left" w:pos="0"/>
          <w:tab w:val="left" w:pos="180"/>
          <w:tab w:val="left" w:pos="360"/>
          <w:tab w:val="left" w:pos="900"/>
        </w:tabs>
        <w:suppressAutoHyphens/>
        <w:ind w:left="643" w:right="-5"/>
        <w:jc w:val="both"/>
        <w:rPr>
          <w:sz w:val="26"/>
          <w:szCs w:val="26"/>
          <w:lang w:eastAsia="zh-CN"/>
        </w:rPr>
      </w:pPr>
      <w:r w:rsidRPr="00470854">
        <w:rPr>
          <w:sz w:val="26"/>
          <w:szCs w:val="26"/>
          <w:lang w:eastAsia="zh-CN"/>
        </w:rPr>
        <w:t>–  материалы необходимые для работы;</w:t>
      </w:r>
    </w:p>
    <w:p w:rsidR="00470854" w:rsidRPr="00470854" w:rsidRDefault="00470854" w:rsidP="00470854">
      <w:pPr>
        <w:pStyle w:val="a3"/>
        <w:tabs>
          <w:tab w:val="left" w:pos="0"/>
          <w:tab w:val="left" w:pos="180"/>
          <w:tab w:val="left" w:pos="360"/>
          <w:tab w:val="left" w:pos="900"/>
        </w:tabs>
        <w:suppressAutoHyphens/>
        <w:ind w:left="643" w:right="-5"/>
        <w:jc w:val="both"/>
        <w:rPr>
          <w:sz w:val="26"/>
          <w:szCs w:val="26"/>
          <w:lang w:eastAsia="zh-CN"/>
        </w:rPr>
      </w:pPr>
      <w:r w:rsidRPr="00470854">
        <w:rPr>
          <w:sz w:val="26"/>
          <w:szCs w:val="26"/>
          <w:lang w:eastAsia="zh-CN"/>
        </w:rPr>
        <w:t>–  специальная литература;</w:t>
      </w:r>
    </w:p>
    <w:p w:rsidR="00470854" w:rsidRPr="00470854" w:rsidRDefault="00470854" w:rsidP="00470854">
      <w:pPr>
        <w:pStyle w:val="a3"/>
        <w:tabs>
          <w:tab w:val="left" w:pos="0"/>
          <w:tab w:val="left" w:pos="180"/>
          <w:tab w:val="left" w:pos="360"/>
          <w:tab w:val="left" w:pos="900"/>
        </w:tabs>
        <w:suppressAutoHyphens/>
        <w:ind w:left="643" w:right="-5"/>
        <w:jc w:val="both"/>
        <w:rPr>
          <w:sz w:val="26"/>
          <w:szCs w:val="26"/>
          <w:lang w:eastAsia="zh-CN"/>
        </w:rPr>
      </w:pPr>
      <w:r w:rsidRPr="00470854">
        <w:rPr>
          <w:sz w:val="26"/>
          <w:szCs w:val="26"/>
          <w:lang w:eastAsia="zh-CN"/>
        </w:rPr>
        <w:t>–  видеоматериалы;</w:t>
      </w:r>
    </w:p>
    <w:p w:rsidR="00470854" w:rsidRPr="00470854" w:rsidRDefault="00470854" w:rsidP="00470854">
      <w:pPr>
        <w:pStyle w:val="a3"/>
        <w:tabs>
          <w:tab w:val="left" w:pos="0"/>
          <w:tab w:val="left" w:pos="180"/>
          <w:tab w:val="left" w:pos="360"/>
          <w:tab w:val="left" w:pos="900"/>
        </w:tabs>
        <w:suppressAutoHyphens/>
        <w:ind w:left="643" w:right="-5"/>
        <w:jc w:val="both"/>
        <w:rPr>
          <w:sz w:val="26"/>
          <w:szCs w:val="26"/>
          <w:lang w:eastAsia="zh-CN"/>
        </w:rPr>
      </w:pPr>
      <w:r w:rsidRPr="00470854">
        <w:rPr>
          <w:sz w:val="26"/>
          <w:szCs w:val="26"/>
          <w:lang w:eastAsia="zh-CN"/>
        </w:rPr>
        <w:t>–  наглядные пособия – плакаты, схемы, журналы, папки наборов рисунков и т.д.;</w:t>
      </w:r>
    </w:p>
    <w:p w:rsidR="00470854" w:rsidRPr="00470854" w:rsidRDefault="00470854" w:rsidP="00470854">
      <w:pPr>
        <w:tabs>
          <w:tab w:val="left" w:pos="0"/>
          <w:tab w:val="left" w:pos="180"/>
          <w:tab w:val="left" w:pos="360"/>
          <w:tab w:val="left" w:pos="900"/>
        </w:tabs>
        <w:suppressAutoHyphens/>
        <w:ind w:left="283" w:right="-5"/>
        <w:jc w:val="both"/>
        <w:rPr>
          <w:sz w:val="26"/>
          <w:szCs w:val="26"/>
          <w:lang w:eastAsia="zh-CN"/>
        </w:rPr>
      </w:pPr>
      <w:r>
        <w:rPr>
          <w:sz w:val="26"/>
          <w:szCs w:val="26"/>
          <w:lang w:eastAsia="zh-CN"/>
        </w:rPr>
        <w:t xml:space="preserve">      </w:t>
      </w:r>
      <w:r w:rsidRPr="00470854">
        <w:rPr>
          <w:sz w:val="26"/>
          <w:szCs w:val="26"/>
          <w:lang w:eastAsia="zh-CN"/>
        </w:rPr>
        <w:t>–  дидактический материал – образцы готовых изделий, технологические карты, карточки, схемы и т.д.</w:t>
      </w:r>
    </w:p>
    <w:p w:rsidR="00470854" w:rsidRPr="00E354B5" w:rsidRDefault="00470854" w:rsidP="00470854">
      <w:pPr>
        <w:pStyle w:val="a9"/>
        <w:pageBreakBefore/>
        <w:numPr>
          <w:ilvl w:val="0"/>
          <w:numId w:val="20"/>
        </w:numPr>
        <w:spacing w:before="0" w:after="0"/>
        <w:rPr>
          <w:b/>
          <w:sz w:val="28"/>
          <w:szCs w:val="28"/>
        </w:rPr>
      </w:pPr>
      <w:r w:rsidRPr="00E354B5">
        <w:rPr>
          <w:b/>
          <w:sz w:val="28"/>
          <w:szCs w:val="28"/>
        </w:rPr>
        <w:t>Формы контроля и механизм оценки получаемых результатов</w:t>
      </w:r>
    </w:p>
    <w:p w:rsidR="003F5F3A" w:rsidRPr="00AC0EF7" w:rsidRDefault="003F5F3A" w:rsidP="003F5F3A">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 xml:space="preserve">Следующим условием успешной реализации дополнительной образовательной программы является использование нетрадиционных способов </w:t>
      </w:r>
      <w:r w:rsidRPr="00AC0EF7">
        <w:rPr>
          <w:i/>
          <w:sz w:val="26"/>
          <w:szCs w:val="26"/>
          <w:lang w:eastAsia="zh-CN"/>
        </w:rPr>
        <w:t xml:space="preserve">контроля </w:t>
      </w:r>
      <w:r w:rsidRPr="00AC0EF7">
        <w:rPr>
          <w:sz w:val="26"/>
          <w:szCs w:val="26"/>
          <w:lang w:eastAsia="zh-CN"/>
        </w:rPr>
        <w:t>над усвоением знаний и умений, в основе которых лежит стремление использовать контроль не столько для проверки того, что знает и умеет ребёнок, столько для повторения материала, закрепления полученных знаний, развития познавательной потребности, пробуждения творческой активности.</w:t>
      </w:r>
    </w:p>
    <w:p w:rsidR="003F5F3A" w:rsidRPr="00AC0EF7" w:rsidRDefault="003F5F3A" w:rsidP="003F5F3A">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 xml:space="preserve">Большое значение имеет </w:t>
      </w:r>
      <w:r w:rsidRPr="00AC0EF7">
        <w:rPr>
          <w:i/>
          <w:sz w:val="26"/>
          <w:szCs w:val="26"/>
          <w:lang w:eastAsia="zh-CN"/>
        </w:rPr>
        <w:t>анализ и оценка работы</w:t>
      </w:r>
      <w:r w:rsidRPr="00AC0EF7">
        <w:rPr>
          <w:sz w:val="26"/>
          <w:szCs w:val="26"/>
          <w:lang w:eastAsia="zh-CN"/>
        </w:rPr>
        <w:t xml:space="preserve"> учащегося. Уровень знаний, умений, навыков учащихся, выражений в оценке, отражает качество педагогического труда, результат его деятельности, умение ставить задачи, владение набором средств и методов при организации учебного процесса.</w:t>
      </w:r>
    </w:p>
    <w:p w:rsidR="003F5F3A" w:rsidRPr="00AC0EF7" w:rsidRDefault="003F5F3A" w:rsidP="003F5F3A">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Чтобы проверить усвоение учащимися материала, используется устный, и практический контроль, а также самоконтроль.</w:t>
      </w:r>
    </w:p>
    <w:p w:rsidR="003F5F3A" w:rsidRPr="00AC0EF7" w:rsidRDefault="003F5F3A" w:rsidP="003F5F3A">
      <w:pPr>
        <w:tabs>
          <w:tab w:val="left" w:pos="0"/>
          <w:tab w:val="left" w:pos="180"/>
          <w:tab w:val="left" w:pos="360"/>
          <w:tab w:val="left" w:pos="900"/>
        </w:tabs>
        <w:suppressAutoHyphens/>
        <w:ind w:right="-5" w:firstLine="540"/>
        <w:jc w:val="both"/>
        <w:rPr>
          <w:sz w:val="26"/>
          <w:szCs w:val="26"/>
          <w:lang w:eastAsia="zh-CN"/>
        </w:rPr>
      </w:pPr>
      <w:r w:rsidRPr="00AC0EF7">
        <w:rPr>
          <w:i/>
          <w:sz w:val="26"/>
          <w:szCs w:val="26"/>
          <w:lang w:eastAsia="zh-CN"/>
        </w:rPr>
        <w:t>Устный контроль</w:t>
      </w:r>
      <w:r w:rsidRPr="00AC0EF7">
        <w:rPr>
          <w:sz w:val="26"/>
          <w:szCs w:val="26"/>
          <w:lang w:eastAsia="zh-CN"/>
        </w:rPr>
        <w:t xml:space="preserve"> проходит в форме индивидуального и фронтального опроса учащегося, </w:t>
      </w:r>
      <w:r w:rsidRPr="00AC0EF7">
        <w:rPr>
          <w:i/>
          <w:sz w:val="26"/>
          <w:szCs w:val="26"/>
          <w:lang w:eastAsia="zh-CN"/>
        </w:rPr>
        <w:t>письменный</w:t>
      </w:r>
      <w:r w:rsidRPr="00AC0EF7">
        <w:rPr>
          <w:sz w:val="26"/>
          <w:szCs w:val="26"/>
          <w:lang w:eastAsia="zh-CN"/>
        </w:rPr>
        <w:t xml:space="preserve"> – в форме тестирования, а </w:t>
      </w:r>
      <w:r w:rsidRPr="00AC0EF7">
        <w:rPr>
          <w:i/>
          <w:sz w:val="26"/>
          <w:szCs w:val="26"/>
          <w:lang w:eastAsia="zh-CN"/>
        </w:rPr>
        <w:t>практический</w:t>
      </w:r>
      <w:r w:rsidRPr="00AC0EF7">
        <w:rPr>
          <w:sz w:val="26"/>
          <w:szCs w:val="26"/>
          <w:lang w:eastAsia="zh-CN"/>
        </w:rPr>
        <w:t xml:space="preserve"> – выполнение практических заданий, проведение выставки. </w:t>
      </w:r>
    </w:p>
    <w:p w:rsidR="003F5F3A" w:rsidRPr="00AC0EF7" w:rsidRDefault="003F5F3A" w:rsidP="003F5F3A">
      <w:pPr>
        <w:tabs>
          <w:tab w:val="left" w:pos="0"/>
          <w:tab w:val="left" w:pos="180"/>
          <w:tab w:val="left" w:pos="360"/>
          <w:tab w:val="left" w:pos="900"/>
        </w:tabs>
        <w:suppressAutoHyphens/>
        <w:ind w:right="-5" w:firstLine="540"/>
        <w:jc w:val="both"/>
        <w:rPr>
          <w:sz w:val="26"/>
          <w:szCs w:val="26"/>
          <w:lang w:eastAsia="zh-CN"/>
        </w:rPr>
      </w:pPr>
      <w:r w:rsidRPr="00AC0EF7">
        <w:rPr>
          <w:sz w:val="26"/>
          <w:szCs w:val="26"/>
          <w:lang w:eastAsia="zh-CN"/>
        </w:rPr>
        <w:t xml:space="preserve">Уровень усвоения программы отслеживается через качества учебных занятий, качество выполненных работ, развития и воспитанности детей, с помощью тестирования, анкетирования, участие в творческих конкурсах, выставках, фестивалях.  </w:t>
      </w:r>
    </w:p>
    <w:p w:rsidR="003F5F3A" w:rsidRPr="00AC0EF7" w:rsidRDefault="003F5F3A" w:rsidP="00470854">
      <w:pPr>
        <w:suppressAutoHyphens/>
        <w:jc w:val="both"/>
        <w:rPr>
          <w:sz w:val="26"/>
          <w:szCs w:val="26"/>
          <w:lang w:eastAsia="zh-CN"/>
        </w:rPr>
      </w:pPr>
    </w:p>
    <w:p w:rsidR="003F5F3A" w:rsidRDefault="003F5F3A" w:rsidP="003F5F3A">
      <w:pPr>
        <w:tabs>
          <w:tab w:val="left" w:pos="0"/>
          <w:tab w:val="left" w:pos="180"/>
          <w:tab w:val="left" w:pos="360"/>
          <w:tab w:val="left" w:pos="900"/>
        </w:tabs>
        <w:suppressAutoHyphens/>
        <w:ind w:left="720" w:right="-185"/>
        <w:jc w:val="both"/>
        <w:rPr>
          <w:color w:val="000000"/>
          <w:sz w:val="26"/>
          <w:szCs w:val="26"/>
          <w:lang w:eastAsia="zh-CN"/>
        </w:rPr>
      </w:pPr>
    </w:p>
    <w:p w:rsidR="00310D3D" w:rsidRPr="00AC0EF7" w:rsidRDefault="00310D3D" w:rsidP="003F5F3A">
      <w:pPr>
        <w:tabs>
          <w:tab w:val="left" w:pos="0"/>
          <w:tab w:val="left" w:pos="180"/>
          <w:tab w:val="left" w:pos="360"/>
          <w:tab w:val="left" w:pos="900"/>
        </w:tabs>
        <w:suppressAutoHyphens/>
        <w:ind w:left="720" w:right="-185"/>
        <w:jc w:val="both"/>
        <w:rPr>
          <w:color w:val="000000"/>
          <w:sz w:val="26"/>
          <w:szCs w:val="26"/>
          <w:lang w:eastAsia="zh-CN"/>
        </w:rPr>
      </w:pPr>
    </w:p>
    <w:p w:rsidR="003F5F3A" w:rsidRPr="00AC0EF7" w:rsidRDefault="003F5F3A" w:rsidP="003F5F3A">
      <w:pPr>
        <w:tabs>
          <w:tab w:val="left" w:pos="0"/>
          <w:tab w:val="left" w:pos="180"/>
          <w:tab w:val="left" w:pos="360"/>
          <w:tab w:val="left" w:pos="900"/>
        </w:tabs>
        <w:suppressAutoHyphens/>
        <w:ind w:left="720" w:right="-185"/>
        <w:jc w:val="both"/>
        <w:rPr>
          <w:color w:val="000000"/>
          <w:sz w:val="26"/>
          <w:szCs w:val="26"/>
          <w:lang w:eastAsia="zh-CN"/>
        </w:rPr>
      </w:pPr>
    </w:p>
    <w:p w:rsidR="003F5F3A" w:rsidRPr="00AC0EF7" w:rsidRDefault="003F5F3A" w:rsidP="003F5F3A">
      <w:pPr>
        <w:tabs>
          <w:tab w:val="left" w:pos="0"/>
          <w:tab w:val="left" w:pos="180"/>
          <w:tab w:val="left" w:pos="360"/>
          <w:tab w:val="left" w:pos="720"/>
          <w:tab w:val="left" w:pos="900"/>
        </w:tabs>
        <w:suppressAutoHyphens/>
        <w:ind w:left="720" w:right="-185"/>
        <w:jc w:val="center"/>
        <w:rPr>
          <w:color w:val="000000"/>
          <w:sz w:val="26"/>
          <w:szCs w:val="26"/>
          <w:lang w:eastAsia="zh-CN"/>
        </w:rPr>
      </w:pPr>
      <w:r w:rsidRPr="00AC0EF7">
        <w:rPr>
          <w:b/>
          <w:sz w:val="26"/>
          <w:szCs w:val="26"/>
          <w:lang w:eastAsia="zh-CN"/>
        </w:rPr>
        <w:t>Список литературы:</w:t>
      </w:r>
    </w:p>
    <w:p w:rsidR="003F5F3A" w:rsidRPr="00AC0EF7" w:rsidRDefault="003F5F3A" w:rsidP="003F5F3A">
      <w:pPr>
        <w:tabs>
          <w:tab w:val="left" w:pos="0"/>
          <w:tab w:val="left" w:pos="180"/>
          <w:tab w:val="left" w:pos="540"/>
          <w:tab w:val="left" w:pos="720"/>
          <w:tab w:val="left" w:pos="1260"/>
        </w:tabs>
        <w:suppressAutoHyphens/>
        <w:ind w:right="-5"/>
        <w:jc w:val="both"/>
        <w:rPr>
          <w:b/>
          <w:i/>
          <w:sz w:val="26"/>
          <w:szCs w:val="26"/>
          <w:lang w:eastAsia="zh-CN"/>
        </w:rPr>
      </w:pPr>
      <w:r w:rsidRPr="00AC0EF7">
        <w:rPr>
          <w:b/>
          <w:sz w:val="26"/>
          <w:szCs w:val="26"/>
          <w:lang w:val="en-US" w:eastAsia="zh-CN"/>
        </w:rPr>
        <w:t>I</w:t>
      </w:r>
      <w:r w:rsidRPr="00AC0EF7">
        <w:rPr>
          <w:i/>
          <w:sz w:val="26"/>
          <w:szCs w:val="26"/>
          <w:lang w:eastAsia="zh-CN"/>
        </w:rPr>
        <w:t xml:space="preserve"> </w:t>
      </w:r>
      <w:r w:rsidRPr="00AC0EF7">
        <w:rPr>
          <w:b/>
          <w:i/>
          <w:sz w:val="26"/>
          <w:szCs w:val="26"/>
          <w:lang w:eastAsia="zh-CN"/>
        </w:rPr>
        <w:t>Солёное тесто.</w:t>
      </w:r>
    </w:p>
    <w:p w:rsidR="003F5F3A" w:rsidRPr="00AC0EF7" w:rsidRDefault="003F5F3A" w:rsidP="003F5F3A">
      <w:pPr>
        <w:numPr>
          <w:ilvl w:val="0"/>
          <w:numId w:val="19"/>
        </w:numPr>
        <w:suppressAutoHyphens/>
        <w:ind w:left="714" w:hanging="288"/>
        <w:jc w:val="both"/>
        <w:rPr>
          <w:sz w:val="26"/>
          <w:szCs w:val="26"/>
          <w:lang w:eastAsia="zh-CN"/>
        </w:rPr>
      </w:pPr>
      <w:r w:rsidRPr="00AC0EF7">
        <w:rPr>
          <w:sz w:val="26"/>
          <w:szCs w:val="26"/>
          <w:lang w:eastAsia="zh-CN"/>
        </w:rPr>
        <w:t>Астраханцева, С. В. Методические основы преподавания декоративно – прикладного творчества: учебно – методическое пособие/С. В. Астраханцева, В. Ю. Рукавица, А. В. Шушпанова; Под науч. ред. С. В. Астраханцевой. – Ростов р/Д: Феникс, 2006. – 347 с.: ил. – (Высшее образование).</w:t>
      </w:r>
    </w:p>
    <w:p w:rsidR="003F5F3A" w:rsidRPr="00AC0EF7" w:rsidRDefault="003F5F3A" w:rsidP="003F5F3A">
      <w:pPr>
        <w:numPr>
          <w:ilvl w:val="0"/>
          <w:numId w:val="19"/>
        </w:numPr>
        <w:tabs>
          <w:tab w:val="left" w:pos="360"/>
        </w:tabs>
        <w:suppressAutoHyphens/>
        <w:ind w:left="714" w:right="-5" w:hanging="288"/>
        <w:jc w:val="both"/>
        <w:rPr>
          <w:sz w:val="26"/>
          <w:szCs w:val="26"/>
          <w:lang w:eastAsia="zh-CN"/>
        </w:rPr>
      </w:pPr>
      <w:r w:rsidRPr="00AC0EF7">
        <w:rPr>
          <w:sz w:val="26"/>
          <w:szCs w:val="26"/>
          <w:lang w:eastAsia="zh-CN"/>
        </w:rPr>
        <w:t>И.А.Лыкова «Художественный труд», учебно-методическое пособие, из</w:t>
      </w:r>
      <w:r w:rsidR="00310D3D">
        <w:rPr>
          <w:sz w:val="26"/>
          <w:szCs w:val="26"/>
          <w:lang w:eastAsia="zh-CN"/>
        </w:rPr>
        <w:t>д. «Цветной мир», Москва 2011г.</w:t>
      </w:r>
    </w:p>
    <w:p w:rsidR="003F5F3A" w:rsidRPr="00AC0EF7" w:rsidRDefault="003F5F3A" w:rsidP="003F5F3A">
      <w:pPr>
        <w:numPr>
          <w:ilvl w:val="0"/>
          <w:numId w:val="19"/>
        </w:numPr>
        <w:tabs>
          <w:tab w:val="left" w:pos="360"/>
        </w:tabs>
        <w:suppressAutoHyphens/>
        <w:ind w:left="714" w:right="-5" w:hanging="288"/>
        <w:jc w:val="both"/>
        <w:rPr>
          <w:sz w:val="26"/>
          <w:szCs w:val="26"/>
          <w:lang w:eastAsia="zh-CN"/>
        </w:rPr>
      </w:pPr>
      <w:r w:rsidRPr="00AC0EF7">
        <w:rPr>
          <w:sz w:val="26"/>
          <w:szCs w:val="26"/>
          <w:lang w:eastAsia="zh-CN"/>
        </w:rPr>
        <w:t>Кискальт И. Солёное тесто. М.: «АСТ-ПРЕСС КНИГА», 2003 г.</w:t>
      </w:r>
    </w:p>
    <w:p w:rsidR="003F5F3A" w:rsidRPr="00AC0EF7" w:rsidRDefault="003F5F3A" w:rsidP="003F5F3A">
      <w:pPr>
        <w:numPr>
          <w:ilvl w:val="0"/>
          <w:numId w:val="19"/>
        </w:numPr>
        <w:suppressAutoHyphens/>
        <w:ind w:left="714" w:right="-5" w:hanging="288"/>
        <w:jc w:val="both"/>
        <w:rPr>
          <w:b/>
          <w:i/>
          <w:sz w:val="26"/>
          <w:szCs w:val="26"/>
          <w:lang w:eastAsia="zh-CN"/>
        </w:rPr>
      </w:pPr>
      <w:r w:rsidRPr="00AC0EF7">
        <w:rPr>
          <w:sz w:val="26"/>
          <w:szCs w:val="26"/>
          <w:lang w:eastAsia="zh-CN"/>
        </w:rPr>
        <w:t>Серия «Масте</w:t>
      </w:r>
      <w:r w:rsidR="00310D3D">
        <w:rPr>
          <w:sz w:val="26"/>
          <w:szCs w:val="26"/>
          <w:lang w:eastAsia="zh-CN"/>
        </w:rPr>
        <w:t xml:space="preserve">р – класс на дому», Фигурки из солёного </w:t>
      </w:r>
      <w:r w:rsidRPr="00AC0EF7">
        <w:rPr>
          <w:sz w:val="26"/>
          <w:szCs w:val="26"/>
          <w:lang w:eastAsia="zh-CN"/>
        </w:rPr>
        <w:t>теста. М. АСТ-ПРЕСС книга.2010г.</w:t>
      </w:r>
    </w:p>
    <w:p w:rsidR="003F5F3A" w:rsidRPr="00AC0EF7" w:rsidRDefault="003F5F3A" w:rsidP="003F5F3A">
      <w:pPr>
        <w:tabs>
          <w:tab w:val="left" w:pos="0"/>
          <w:tab w:val="left" w:pos="180"/>
          <w:tab w:val="left" w:pos="360"/>
          <w:tab w:val="left" w:pos="540"/>
        </w:tabs>
        <w:suppressAutoHyphens/>
        <w:ind w:right="-5"/>
        <w:jc w:val="both"/>
        <w:rPr>
          <w:sz w:val="26"/>
          <w:szCs w:val="26"/>
          <w:lang w:eastAsia="zh-CN"/>
        </w:rPr>
      </w:pPr>
    </w:p>
    <w:p w:rsidR="003F5F3A" w:rsidRPr="00AC0EF7" w:rsidRDefault="003F5F3A" w:rsidP="003F5F3A">
      <w:pPr>
        <w:tabs>
          <w:tab w:val="left" w:pos="0"/>
          <w:tab w:val="left" w:pos="180"/>
          <w:tab w:val="left" w:pos="540"/>
          <w:tab w:val="left" w:pos="720"/>
          <w:tab w:val="left" w:pos="1260"/>
        </w:tabs>
        <w:suppressAutoHyphens/>
        <w:ind w:right="-5"/>
        <w:jc w:val="both"/>
        <w:rPr>
          <w:b/>
          <w:i/>
          <w:sz w:val="26"/>
          <w:szCs w:val="26"/>
          <w:lang w:eastAsia="zh-CN"/>
        </w:rPr>
      </w:pPr>
      <w:r w:rsidRPr="00AC0EF7">
        <w:rPr>
          <w:b/>
          <w:sz w:val="26"/>
          <w:szCs w:val="26"/>
          <w:lang w:val="en-US" w:eastAsia="zh-CN"/>
        </w:rPr>
        <w:t>II</w:t>
      </w:r>
      <w:r w:rsidRPr="00AC0EF7">
        <w:rPr>
          <w:b/>
          <w:sz w:val="26"/>
          <w:szCs w:val="26"/>
          <w:lang w:eastAsia="zh-CN"/>
        </w:rPr>
        <w:t xml:space="preserve"> </w:t>
      </w:r>
      <w:r w:rsidR="00310D3D">
        <w:rPr>
          <w:b/>
          <w:i/>
          <w:sz w:val="26"/>
          <w:szCs w:val="26"/>
          <w:lang w:eastAsia="zh-CN"/>
        </w:rPr>
        <w:t xml:space="preserve">Ручная </w:t>
      </w:r>
      <w:r w:rsidRPr="00AC0EF7">
        <w:rPr>
          <w:b/>
          <w:i/>
          <w:sz w:val="26"/>
          <w:szCs w:val="26"/>
          <w:lang w:eastAsia="zh-CN"/>
        </w:rPr>
        <w:t>вышивка.</w:t>
      </w:r>
    </w:p>
    <w:p w:rsidR="003F5F3A" w:rsidRPr="00AC0EF7" w:rsidRDefault="00310D3D" w:rsidP="003F5F3A">
      <w:pPr>
        <w:numPr>
          <w:ilvl w:val="0"/>
          <w:numId w:val="18"/>
        </w:numPr>
        <w:tabs>
          <w:tab w:val="left" w:pos="360"/>
        </w:tabs>
        <w:suppressAutoHyphens/>
        <w:ind w:right="-5"/>
        <w:jc w:val="both"/>
        <w:rPr>
          <w:sz w:val="26"/>
          <w:szCs w:val="26"/>
          <w:lang w:eastAsia="zh-CN"/>
        </w:rPr>
      </w:pPr>
      <w:r>
        <w:rPr>
          <w:sz w:val="26"/>
          <w:szCs w:val="26"/>
          <w:lang w:eastAsia="zh-CN"/>
        </w:rPr>
        <w:t>Шпикалова Т.</w:t>
      </w:r>
      <w:r w:rsidR="003F5F3A" w:rsidRPr="00AC0EF7">
        <w:rPr>
          <w:sz w:val="26"/>
          <w:szCs w:val="26"/>
          <w:lang w:eastAsia="zh-CN"/>
        </w:rPr>
        <w:t>Я., Поровская Г.А. Возвращение к истокам. Народное искусство и детское творчество. М.: «Владос», 2000 г.</w:t>
      </w:r>
    </w:p>
    <w:p w:rsidR="003F5F3A" w:rsidRPr="00AC0EF7" w:rsidRDefault="003F5F3A" w:rsidP="003F5F3A">
      <w:pPr>
        <w:numPr>
          <w:ilvl w:val="0"/>
          <w:numId w:val="18"/>
        </w:numPr>
        <w:suppressAutoHyphens/>
        <w:ind w:right="-5"/>
        <w:jc w:val="both"/>
        <w:rPr>
          <w:sz w:val="26"/>
          <w:szCs w:val="26"/>
          <w:lang w:eastAsia="zh-CN"/>
        </w:rPr>
      </w:pPr>
      <w:r w:rsidRPr="00AC0EF7">
        <w:rPr>
          <w:sz w:val="26"/>
          <w:szCs w:val="26"/>
          <w:lang w:eastAsia="zh-CN"/>
        </w:rPr>
        <w:t>Николас К. Дизайнерская вышивка. М.: Эскимо, 2007 г.</w:t>
      </w:r>
    </w:p>
    <w:p w:rsidR="003F5F3A" w:rsidRPr="00AC0EF7" w:rsidRDefault="003F5F3A" w:rsidP="003F5F3A">
      <w:pPr>
        <w:numPr>
          <w:ilvl w:val="0"/>
          <w:numId w:val="18"/>
        </w:numPr>
        <w:shd w:val="clear" w:color="auto" w:fill="FFFFFF"/>
        <w:suppressAutoHyphens/>
        <w:jc w:val="both"/>
        <w:rPr>
          <w:color w:val="000000"/>
          <w:sz w:val="26"/>
          <w:szCs w:val="26"/>
          <w:lang w:eastAsia="zh-CN"/>
        </w:rPr>
      </w:pPr>
      <w:r w:rsidRPr="00AC0EF7">
        <w:rPr>
          <w:sz w:val="26"/>
          <w:szCs w:val="26"/>
          <w:lang w:eastAsia="zh-CN"/>
        </w:rPr>
        <w:t>Баскова Т.Н. Бисер. Уроки труда в начальной школе. Метод. Пособие. – СПб.: Паритет, 2003г</w:t>
      </w:r>
      <w:r w:rsidRPr="00AC0EF7">
        <w:rPr>
          <w:color w:val="000000"/>
          <w:sz w:val="26"/>
          <w:szCs w:val="26"/>
          <w:lang w:eastAsia="zh-CN"/>
        </w:rPr>
        <w:t>. Максимова М.В., Кузьмин</w:t>
      </w:r>
    </w:p>
    <w:p w:rsidR="003F5F3A" w:rsidRPr="00AC0EF7" w:rsidRDefault="003F5F3A" w:rsidP="003F5F3A">
      <w:pPr>
        <w:tabs>
          <w:tab w:val="left" w:pos="360"/>
        </w:tabs>
        <w:suppressAutoHyphens/>
        <w:ind w:left="720" w:right="-5"/>
        <w:jc w:val="both"/>
        <w:rPr>
          <w:b/>
          <w:i/>
          <w:sz w:val="26"/>
          <w:szCs w:val="26"/>
          <w:lang w:eastAsia="zh-CN"/>
        </w:rPr>
      </w:pPr>
    </w:p>
    <w:p w:rsidR="003F5F3A" w:rsidRPr="00AC0EF7" w:rsidRDefault="003F5F3A" w:rsidP="003F5F3A">
      <w:pPr>
        <w:tabs>
          <w:tab w:val="left" w:pos="360"/>
        </w:tabs>
        <w:suppressAutoHyphens/>
        <w:ind w:left="720" w:right="-5"/>
        <w:jc w:val="both"/>
        <w:rPr>
          <w:b/>
          <w:i/>
          <w:sz w:val="26"/>
          <w:szCs w:val="26"/>
          <w:lang w:eastAsia="zh-CN"/>
        </w:rPr>
      </w:pPr>
      <w:r w:rsidRPr="00AC0EF7">
        <w:rPr>
          <w:b/>
          <w:sz w:val="26"/>
          <w:szCs w:val="26"/>
          <w:lang w:val="en-US" w:eastAsia="zh-CN"/>
        </w:rPr>
        <w:t>III</w:t>
      </w:r>
      <w:r w:rsidRPr="00AC0EF7">
        <w:rPr>
          <w:b/>
          <w:i/>
          <w:sz w:val="26"/>
          <w:szCs w:val="26"/>
          <w:lang w:eastAsia="zh-CN"/>
        </w:rPr>
        <w:t xml:space="preserve">  Мягкая   игрушка.</w:t>
      </w:r>
    </w:p>
    <w:p w:rsidR="003F5F3A" w:rsidRPr="00AC0EF7" w:rsidRDefault="003F5F3A" w:rsidP="003F5F3A">
      <w:pPr>
        <w:numPr>
          <w:ilvl w:val="0"/>
          <w:numId w:val="16"/>
        </w:numPr>
        <w:shd w:val="clear" w:color="auto" w:fill="FFFFFF"/>
        <w:suppressAutoHyphens/>
        <w:ind w:left="567" w:hanging="567"/>
        <w:rPr>
          <w:color w:val="000000"/>
          <w:sz w:val="26"/>
          <w:szCs w:val="26"/>
          <w:lang w:eastAsia="zh-CN"/>
        </w:rPr>
      </w:pPr>
      <w:r w:rsidRPr="00AC0EF7">
        <w:rPr>
          <w:color w:val="000000"/>
          <w:sz w:val="26"/>
          <w:szCs w:val="26"/>
          <w:lang w:eastAsia="zh-CN"/>
        </w:rPr>
        <w:t xml:space="preserve">Агапова И.А., Давыдова М.А. Мягкая игрушка своими </w:t>
      </w:r>
      <w:proofErr w:type="gramStart"/>
      <w:r w:rsidRPr="00AC0EF7">
        <w:rPr>
          <w:color w:val="000000"/>
          <w:sz w:val="26"/>
          <w:szCs w:val="26"/>
          <w:lang w:eastAsia="zh-CN"/>
        </w:rPr>
        <w:t>руками.-</w:t>
      </w:r>
      <w:proofErr w:type="gramEnd"/>
      <w:r w:rsidRPr="00AC0EF7">
        <w:rPr>
          <w:color w:val="000000"/>
          <w:sz w:val="26"/>
          <w:szCs w:val="26"/>
          <w:lang w:eastAsia="zh-CN"/>
        </w:rPr>
        <w:t xml:space="preserve"> М.; «Айрис-пресс»; 2004.</w:t>
      </w:r>
    </w:p>
    <w:p w:rsidR="003F5F3A" w:rsidRPr="00AC0EF7" w:rsidRDefault="003F5F3A" w:rsidP="003F5F3A">
      <w:pPr>
        <w:numPr>
          <w:ilvl w:val="0"/>
          <w:numId w:val="16"/>
        </w:numPr>
        <w:shd w:val="clear" w:color="auto" w:fill="FFFFFF"/>
        <w:suppressAutoHyphens/>
        <w:ind w:left="567" w:hanging="567"/>
        <w:rPr>
          <w:color w:val="000000"/>
          <w:sz w:val="26"/>
          <w:szCs w:val="26"/>
          <w:lang w:eastAsia="zh-CN"/>
        </w:rPr>
      </w:pPr>
      <w:r w:rsidRPr="00AC0EF7">
        <w:rPr>
          <w:color w:val="000000"/>
          <w:sz w:val="26"/>
          <w:szCs w:val="26"/>
          <w:lang w:eastAsia="zh-CN"/>
        </w:rPr>
        <w:t xml:space="preserve">Белова Н.Р.   Игрушки к празднику. – </w:t>
      </w:r>
      <w:proofErr w:type="gramStart"/>
      <w:r w:rsidRPr="00AC0EF7">
        <w:rPr>
          <w:color w:val="000000"/>
          <w:sz w:val="26"/>
          <w:szCs w:val="26"/>
          <w:lang w:eastAsia="zh-CN"/>
        </w:rPr>
        <w:t>М.;Изд</w:t>
      </w:r>
      <w:proofErr w:type="gramEnd"/>
      <w:r w:rsidRPr="00AC0EF7">
        <w:rPr>
          <w:color w:val="000000"/>
          <w:sz w:val="26"/>
          <w:szCs w:val="26"/>
          <w:lang w:eastAsia="zh-CN"/>
        </w:rPr>
        <w:t>-во «Эксмо»; 2005.</w:t>
      </w:r>
    </w:p>
    <w:p w:rsidR="003F5F3A" w:rsidRPr="00AC0EF7" w:rsidRDefault="003F5F3A" w:rsidP="003F5F3A">
      <w:pPr>
        <w:numPr>
          <w:ilvl w:val="0"/>
          <w:numId w:val="16"/>
        </w:numPr>
        <w:shd w:val="clear" w:color="auto" w:fill="FFFFFF"/>
        <w:suppressAutoHyphens/>
        <w:ind w:left="567" w:hanging="567"/>
        <w:rPr>
          <w:color w:val="000000"/>
          <w:sz w:val="26"/>
          <w:szCs w:val="26"/>
          <w:lang w:eastAsia="zh-CN"/>
        </w:rPr>
      </w:pPr>
      <w:r w:rsidRPr="00AC0EF7">
        <w:rPr>
          <w:color w:val="000000"/>
          <w:sz w:val="26"/>
          <w:szCs w:val="26"/>
          <w:lang w:eastAsia="zh-CN"/>
        </w:rPr>
        <w:t>Войдинова Н.М. Мягкая игрушка. – М.; Изд-во «</w:t>
      </w:r>
      <w:proofErr w:type="spellStart"/>
      <w:r w:rsidRPr="00AC0EF7">
        <w:rPr>
          <w:color w:val="000000"/>
          <w:sz w:val="26"/>
          <w:szCs w:val="26"/>
          <w:lang w:eastAsia="zh-CN"/>
        </w:rPr>
        <w:t>Эскмо</w:t>
      </w:r>
      <w:proofErr w:type="spellEnd"/>
      <w:r w:rsidRPr="00AC0EF7">
        <w:rPr>
          <w:color w:val="000000"/>
          <w:sz w:val="26"/>
          <w:szCs w:val="26"/>
          <w:lang w:eastAsia="zh-CN"/>
        </w:rPr>
        <w:t>»; 2005.</w:t>
      </w:r>
    </w:p>
    <w:p w:rsidR="003F5F3A" w:rsidRPr="00AC0EF7" w:rsidRDefault="003F5F3A" w:rsidP="003F5F3A">
      <w:pPr>
        <w:numPr>
          <w:ilvl w:val="0"/>
          <w:numId w:val="16"/>
        </w:numPr>
        <w:shd w:val="clear" w:color="auto" w:fill="FFFFFF"/>
        <w:suppressAutoHyphens/>
        <w:ind w:left="567" w:hanging="567"/>
        <w:rPr>
          <w:color w:val="000000"/>
          <w:sz w:val="26"/>
          <w:szCs w:val="26"/>
          <w:lang w:eastAsia="zh-CN"/>
        </w:rPr>
      </w:pPr>
      <w:r w:rsidRPr="00AC0EF7">
        <w:rPr>
          <w:color w:val="000000"/>
          <w:sz w:val="26"/>
          <w:szCs w:val="26"/>
          <w:lang w:eastAsia="zh-CN"/>
        </w:rPr>
        <w:t>Кадж Джелиния Мишки. – М.; «ОЛМА-ПРЕСС Гранд»; 2006.</w:t>
      </w:r>
    </w:p>
    <w:p w:rsidR="003F5F3A" w:rsidRPr="00AC0EF7" w:rsidRDefault="003F5F3A" w:rsidP="003F5F3A">
      <w:pPr>
        <w:numPr>
          <w:ilvl w:val="0"/>
          <w:numId w:val="16"/>
        </w:numPr>
        <w:shd w:val="clear" w:color="auto" w:fill="FFFFFF"/>
        <w:suppressAutoHyphens/>
        <w:ind w:left="567" w:hanging="567"/>
        <w:rPr>
          <w:color w:val="000000"/>
          <w:sz w:val="26"/>
          <w:szCs w:val="26"/>
          <w:lang w:eastAsia="zh-CN"/>
        </w:rPr>
      </w:pPr>
      <w:r w:rsidRPr="00AC0EF7">
        <w:rPr>
          <w:color w:val="000000"/>
          <w:sz w:val="26"/>
          <w:szCs w:val="26"/>
          <w:lang w:eastAsia="zh-CN"/>
        </w:rPr>
        <w:t xml:space="preserve">Кочеткова С.  Мягкая игрушка. – </w:t>
      </w:r>
      <w:proofErr w:type="gramStart"/>
      <w:r w:rsidRPr="00AC0EF7">
        <w:rPr>
          <w:color w:val="000000"/>
          <w:sz w:val="26"/>
          <w:szCs w:val="26"/>
          <w:lang w:eastAsia="zh-CN"/>
        </w:rPr>
        <w:t>М. ;Изд</w:t>
      </w:r>
      <w:proofErr w:type="gramEnd"/>
      <w:r w:rsidRPr="00AC0EF7">
        <w:rPr>
          <w:color w:val="000000"/>
          <w:sz w:val="26"/>
          <w:szCs w:val="26"/>
          <w:lang w:eastAsia="zh-CN"/>
        </w:rPr>
        <w:t>-во «</w:t>
      </w:r>
      <w:proofErr w:type="spellStart"/>
      <w:r w:rsidRPr="00AC0EF7">
        <w:rPr>
          <w:color w:val="000000"/>
          <w:sz w:val="26"/>
          <w:szCs w:val="26"/>
          <w:lang w:eastAsia="zh-CN"/>
        </w:rPr>
        <w:t>Эксмо</w:t>
      </w:r>
      <w:proofErr w:type="spellEnd"/>
      <w:r w:rsidRPr="00AC0EF7">
        <w:rPr>
          <w:color w:val="000000"/>
          <w:sz w:val="26"/>
          <w:szCs w:val="26"/>
          <w:lang w:eastAsia="zh-CN"/>
        </w:rPr>
        <w:t xml:space="preserve">»; </w:t>
      </w:r>
      <w:proofErr w:type="spellStart"/>
      <w:r w:rsidRPr="00AC0EF7">
        <w:rPr>
          <w:color w:val="000000"/>
          <w:sz w:val="26"/>
          <w:szCs w:val="26"/>
          <w:lang w:eastAsia="zh-CN"/>
        </w:rPr>
        <w:t>Спб</w:t>
      </w:r>
      <w:proofErr w:type="spellEnd"/>
      <w:r w:rsidRPr="00AC0EF7">
        <w:rPr>
          <w:color w:val="000000"/>
          <w:sz w:val="26"/>
          <w:szCs w:val="26"/>
          <w:lang w:eastAsia="zh-CN"/>
        </w:rPr>
        <w:t>.: «Валерии» 2004.</w:t>
      </w:r>
    </w:p>
    <w:p w:rsidR="003F5F3A" w:rsidRPr="00AC0EF7" w:rsidRDefault="003F5F3A" w:rsidP="003F5F3A">
      <w:pPr>
        <w:numPr>
          <w:ilvl w:val="0"/>
          <w:numId w:val="16"/>
        </w:numPr>
        <w:shd w:val="clear" w:color="auto" w:fill="FFFFFF"/>
        <w:suppressAutoHyphens/>
        <w:ind w:left="567" w:hanging="567"/>
        <w:rPr>
          <w:color w:val="000000"/>
          <w:sz w:val="26"/>
          <w:szCs w:val="26"/>
          <w:lang w:eastAsia="zh-CN"/>
        </w:rPr>
      </w:pPr>
      <w:r w:rsidRPr="00AC0EF7">
        <w:rPr>
          <w:color w:val="000000"/>
          <w:sz w:val="26"/>
          <w:szCs w:val="26"/>
          <w:lang w:eastAsia="zh-CN"/>
        </w:rPr>
        <w:t xml:space="preserve">Максимова М.В., Кузьмина М.А., Кузьмина Н.Ю.,  Такие разные куклы. - М.; ООО Изд-во «Эксмо»; 2004.             </w:t>
      </w:r>
    </w:p>
    <w:p w:rsidR="003F5F3A" w:rsidRPr="00AC0EF7" w:rsidRDefault="003F5F3A" w:rsidP="003F5F3A">
      <w:pPr>
        <w:numPr>
          <w:ilvl w:val="0"/>
          <w:numId w:val="16"/>
        </w:numPr>
        <w:shd w:val="clear" w:color="auto" w:fill="FFFFFF"/>
        <w:suppressAutoHyphens/>
        <w:ind w:left="567" w:hanging="567"/>
        <w:rPr>
          <w:color w:val="000000"/>
          <w:sz w:val="26"/>
          <w:szCs w:val="26"/>
          <w:lang w:eastAsia="zh-CN"/>
        </w:rPr>
      </w:pPr>
      <w:r w:rsidRPr="00AC0EF7">
        <w:rPr>
          <w:color w:val="000000"/>
          <w:sz w:val="26"/>
          <w:szCs w:val="26"/>
          <w:lang w:eastAsia="zh-CN"/>
        </w:rPr>
        <w:t>Селенова О.Л.  Сувенирная игрушка. – М.; «Мода и рукоделие»; 2004.</w:t>
      </w:r>
    </w:p>
    <w:p w:rsidR="002D65C1" w:rsidRPr="00AC0EF7" w:rsidRDefault="002D65C1" w:rsidP="003F5F3A">
      <w:pPr>
        <w:tabs>
          <w:tab w:val="left" w:pos="0"/>
          <w:tab w:val="left" w:pos="180"/>
          <w:tab w:val="left" w:pos="540"/>
          <w:tab w:val="left" w:pos="720"/>
          <w:tab w:val="left" w:pos="1260"/>
        </w:tabs>
        <w:suppressAutoHyphens/>
        <w:ind w:right="-5"/>
        <w:jc w:val="both"/>
        <w:rPr>
          <w:color w:val="000000"/>
          <w:sz w:val="26"/>
          <w:szCs w:val="26"/>
          <w:lang w:eastAsia="zh-CN"/>
        </w:rPr>
      </w:pPr>
    </w:p>
    <w:p w:rsidR="003F5F3A" w:rsidRPr="00AC0EF7" w:rsidRDefault="003F5F3A" w:rsidP="003F5F3A">
      <w:pPr>
        <w:tabs>
          <w:tab w:val="left" w:pos="0"/>
          <w:tab w:val="left" w:pos="180"/>
          <w:tab w:val="left" w:pos="540"/>
          <w:tab w:val="left" w:pos="720"/>
          <w:tab w:val="left" w:pos="1260"/>
        </w:tabs>
        <w:suppressAutoHyphens/>
        <w:ind w:right="-5"/>
        <w:jc w:val="both"/>
        <w:rPr>
          <w:b/>
          <w:i/>
          <w:sz w:val="26"/>
          <w:szCs w:val="26"/>
          <w:lang w:eastAsia="zh-CN"/>
        </w:rPr>
      </w:pPr>
      <w:r w:rsidRPr="00AC0EF7">
        <w:rPr>
          <w:b/>
          <w:sz w:val="26"/>
          <w:szCs w:val="26"/>
          <w:lang w:val="en-US" w:eastAsia="zh-CN"/>
        </w:rPr>
        <w:t>IV</w:t>
      </w:r>
      <w:r w:rsidRPr="00AC0EF7">
        <w:rPr>
          <w:b/>
          <w:i/>
          <w:sz w:val="26"/>
          <w:szCs w:val="26"/>
          <w:lang w:eastAsia="zh-CN"/>
        </w:rPr>
        <w:t xml:space="preserve">  Лепка  из  пластилина.</w:t>
      </w:r>
    </w:p>
    <w:p w:rsidR="003F5F3A" w:rsidRPr="00AC0EF7" w:rsidRDefault="003F5F3A" w:rsidP="003F5F3A">
      <w:pPr>
        <w:numPr>
          <w:ilvl w:val="0"/>
          <w:numId w:val="17"/>
        </w:numPr>
        <w:suppressAutoHyphens/>
        <w:ind w:left="426" w:right="-5" w:hanging="426"/>
        <w:jc w:val="both"/>
        <w:rPr>
          <w:sz w:val="26"/>
          <w:szCs w:val="26"/>
          <w:lang w:eastAsia="zh-CN"/>
        </w:rPr>
      </w:pPr>
      <w:r w:rsidRPr="00AC0EF7">
        <w:rPr>
          <w:sz w:val="26"/>
          <w:szCs w:val="26"/>
          <w:lang w:eastAsia="zh-CN"/>
        </w:rPr>
        <w:t xml:space="preserve">Готанова Н., Тунина Е. Развиваю мелкую моторику. </w:t>
      </w:r>
      <w:proofErr w:type="spellStart"/>
      <w:r w:rsidRPr="00AC0EF7">
        <w:rPr>
          <w:sz w:val="26"/>
          <w:szCs w:val="26"/>
          <w:lang w:eastAsia="zh-CN"/>
        </w:rPr>
        <w:t>Спб</w:t>
      </w:r>
      <w:proofErr w:type="spellEnd"/>
      <w:r w:rsidRPr="00AC0EF7">
        <w:rPr>
          <w:sz w:val="26"/>
          <w:szCs w:val="26"/>
          <w:lang w:eastAsia="zh-CN"/>
        </w:rPr>
        <w:t xml:space="preserve">: «Питер», 2000 г.  </w:t>
      </w:r>
    </w:p>
    <w:p w:rsidR="003F5F3A" w:rsidRPr="00AC0EF7" w:rsidRDefault="003F5F3A" w:rsidP="003F5F3A">
      <w:pPr>
        <w:numPr>
          <w:ilvl w:val="0"/>
          <w:numId w:val="17"/>
        </w:numPr>
        <w:suppressAutoHyphens/>
        <w:ind w:left="426" w:right="-5" w:hanging="426"/>
        <w:jc w:val="both"/>
        <w:rPr>
          <w:sz w:val="26"/>
          <w:szCs w:val="26"/>
          <w:lang w:eastAsia="zh-CN"/>
        </w:rPr>
      </w:pPr>
      <w:r w:rsidRPr="00AC0EF7">
        <w:rPr>
          <w:sz w:val="26"/>
          <w:szCs w:val="26"/>
          <w:lang w:eastAsia="zh-CN"/>
        </w:rPr>
        <w:t xml:space="preserve">Программы для учреждений дополнительного образования детей. </w:t>
      </w:r>
      <w:proofErr w:type="spellStart"/>
      <w:r w:rsidRPr="00AC0EF7">
        <w:rPr>
          <w:sz w:val="26"/>
          <w:szCs w:val="26"/>
          <w:lang w:eastAsia="zh-CN"/>
        </w:rPr>
        <w:t>Вып</w:t>
      </w:r>
      <w:proofErr w:type="spellEnd"/>
      <w:r w:rsidRPr="00AC0EF7">
        <w:rPr>
          <w:sz w:val="26"/>
          <w:szCs w:val="26"/>
          <w:lang w:eastAsia="zh-CN"/>
        </w:rPr>
        <w:t>. 3. – М.: ГОУ ЦРСДОД, 2002 г.</w:t>
      </w:r>
    </w:p>
    <w:p w:rsidR="003F5F3A" w:rsidRPr="00AC0EF7" w:rsidRDefault="003F5F3A" w:rsidP="003F5F3A">
      <w:pPr>
        <w:numPr>
          <w:ilvl w:val="0"/>
          <w:numId w:val="17"/>
        </w:numPr>
        <w:suppressAutoHyphens/>
        <w:ind w:left="426" w:right="-5" w:hanging="426"/>
        <w:jc w:val="both"/>
        <w:rPr>
          <w:sz w:val="26"/>
          <w:szCs w:val="26"/>
          <w:lang w:eastAsia="zh-CN"/>
        </w:rPr>
      </w:pPr>
      <w:r w:rsidRPr="00AC0EF7">
        <w:rPr>
          <w:sz w:val="26"/>
          <w:szCs w:val="26"/>
          <w:lang w:eastAsia="zh-CN"/>
        </w:rPr>
        <w:t>Шпикалова Т. Я., Поровская Г.А. Возвращение к истокам. Народное искусство и детское творчество. М.: «Владос», 2000 г.</w:t>
      </w:r>
    </w:p>
    <w:p w:rsidR="003F5F3A" w:rsidRPr="00AC0EF7" w:rsidRDefault="003F5F3A" w:rsidP="003F5F3A">
      <w:pPr>
        <w:numPr>
          <w:ilvl w:val="0"/>
          <w:numId w:val="17"/>
        </w:numPr>
        <w:suppressAutoHyphens/>
        <w:ind w:left="426" w:right="-5" w:hanging="426"/>
        <w:jc w:val="both"/>
        <w:rPr>
          <w:sz w:val="26"/>
          <w:szCs w:val="26"/>
          <w:lang w:eastAsia="zh-CN"/>
        </w:rPr>
      </w:pPr>
      <w:r w:rsidRPr="00AC0EF7">
        <w:rPr>
          <w:sz w:val="26"/>
          <w:szCs w:val="26"/>
          <w:lang w:eastAsia="zh-CN"/>
        </w:rPr>
        <w:t xml:space="preserve">Я вхожу в мир искусств. Репертуарно-методическая библиотечка.  2001 г. </w:t>
      </w:r>
    </w:p>
    <w:p w:rsidR="003F5F3A" w:rsidRPr="00AC0EF7" w:rsidRDefault="003F5F3A" w:rsidP="003F5F3A">
      <w:pPr>
        <w:numPr>
          <w:ilvl w:val="0"/>
          <w:numId w:val="17"/>
        </w:numPr>
        <w:suppressAutoHyphens/>
        <w:ind w:left="426" w:right="-5" w:hanging="426"/>
        <w:jc w:val="both"/>
        <w:rPr>
          <w:sz w:val="26"/>
          <w:szCs w:val="26"/>
          <w:lang w:eastAsia="zh-CN"/>
        </w:rPr>
      </w:pPr>
      <w:r w:rsidRPr="00AC0EF7">
        <w:rPr>
          <w:sz w:val="26"/>
          <w:szCs w:val="26"/>
          <w:lang w:eastAsia="zh-CN"/>
        </w:rPr>
        <w:t>Чернова, Е. В. Пластилиновые картины /е. В. Чернова – Ростов н/Д.: Феникс, 2006. – 48с. – (Город мастеров).</w:t>
      </w:r>
    </w:p>
    <w:p w:rsidR="003F5F3A" w:rsidRPr="00AC0EF7" w:rsidRDefault="003F5F3A" w:rsidP="003F5F3A">
      <w:pPr>
        <w:tabs>
          <w:tab w:val="left" w:pos="0"/>
          <w:tab w:val="left" w:pos="180"/>
          <w:tab w:val="left" w:pos="360"/>
          <w:tab w:val="left" w:pos="540"/>
        </w:tabs>
        <w:suppressAutoHyphens/>
        <w:ind w:right="-5"/>
        <w:jc w:val="both"/>
        <w:rPr>
          <w:sz w:val="26"/>
          <w:szCs w:val="26"/>
          <w:lang w:eastAsia="zh-CN"/>
        </w:rPr>
      </w:pPr>
    </w:p>
    <w:p w:rsidR="003F5F3A" w:rsidRPr="00AC0EF7" w:rsidRDefault="003F5F3A" w:rsidP="003F5F3A">
      <w:pPr>
        <w:tabs>
          <w:tab w:val="left" w:pos="0"/>
          <w:tab w:val="left" w:pos="180"/>
          <w:tab w:val="left" w:pos="360"/>
          <w:tab w:val="left" w:pos="540"/>
        </w:tabs>
        <w:suppressAutoHyphens/>
        <w:ind w:right="-5"/>
        <w:jc w:val="both"/>
        <w:rPr>
          <w:sz w:val="26"/>
          <w:szCs w:val="26"/>
          <w:lang w:eastAsia="zh-CN"/>
        </w:rPr>
      </w:pPr>
    </w:p>
    <w:p w:rsidR="003F5F3A" w:rsidRPr="00AC0EF7" w:rsidRDefault="003F5F3A" w:rsidP="003F5F3A">
      <w:pPr>
        <w:tabs>
          <w:tab w:val="left" w:pos="0"/>
          <w:tab w:val="left" w:pos="180"/>
          <w:tab w:val="left" w:pos="360"/>
          <w:tab w:val="left" w:pos="540"/>
        </w:tabs>
        <w:suppressAutoHyphens/>
        <w:ind w:right="-5"/>
        <w:jc w:val="both"/>
        <w:rPr>
          <w:sz w:val="26"/>
          <w:szCs w:val="26"/>
          <w:lang w:eastAsia="zh-CN"/>
        </w:rPr>
      </w:pPr>
    </w:p>
    <w:p w:rsidR="003F5F3A" w:rsidRPr="00AC0EF7" w:rsidRDefault="003F5F3A" w:rsidP="003F5F3A">
      <w:pPr>
        <w:tabs>
          <w:tab w:val="left" w:pos="0"/>
          <w:tab w:val="left" w:pos="180"/>
          <w:tab w:val="left" w:pos="360"/>
          <w:tab w:val="left" w:pos="540"/>
        </w:tabs>
        <w:suppressAutoHyphens/>
        <w:ind w:right="-185"/>
        <w:jc w:val="center"/>
        <w:rPr>
          <w:sz w:val="26"/>
          <w:szCs w:val="26"/>
          <w:lang w:eastAsia="zh-CN"/>
        </w:rPr>
      </w:pPr>
    </w:p>
    <w:p w:rsidR="003F5F3A" w:rsidRPr="00AC0EF7" w:rsidRDefault="003F5F3A" w:rsidP="003F5F3A">
      <w:pPr>
        <w:tabs>
          <w:tab w:val="left" w:pos="0"/>
        </w:tabs>
        <w:suppressAutoHyphens/>
        <w:ind w:right="-5" w:firstLine="360"/>
        <w:jc w:val="both"/>
        <w:rPr>
          <w:b/>
          <w:sz w:val="26"/>
          <w:szCs w:val="26"/>
          <w:lang w:eastAsia="zh-CN"/>
        </w:rPr>
      </w:pPr>
    </w:p>
    <w:p w:rsidR="00A70366" w:rsidRPr="00AC0EF7" w:rsidRDefault="00A70366" w:rsidP="00A70366">
      <w:pPr>
        <w:pStyle w:val="a3"/>
        <w:spacing w:after="200" w:line="276" w:lineRule="auto"/>
        <w:contextualSpacing w:val="0"/>
        <w:rPr>
          <w:b/>
          <w:sz w:val="26"/>
          <w:szCs w:val="26"/>
        </w:rPr>
      </w:pPr>
    </w:p>
    <w:sectPr w:rsidR="00A70366" w:rsidRPr="00AC0EF7" w:rsidSect="00B81523">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F9" w:rsidRDefault="001648F9" w:rsidP="00971986">
      <w:r>
        <w:separator/>
      </w:r>
    </w:p>
  </w:endnote>
  <w:endnote w:type="continuationSeparator" w:id="0">
    <w:p w:rsidR="001648F9" w:rsidRDefault="001648F9" w:rsidP="0097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8F9" w:rsidRDefault="001648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F9" w:rsidRDefault="001648F9" w:rsidP="00971986">
      <w:r>
        <w:separator/>
      </w:r>
    </w:p>
  </w:footnote>
  <w:footnote w:type="continuationSeparator" w:id="0">
    <w:p w:rsidR="001648F9" w:rsidRDefault="001648F9" w:rsidP="00971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color w:val="auto"/>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color w:val="auto"/>
      </w:rPr>
    </w:lvl>
  </w:abstractNum>
  <w:abstractNum w:abstractNumId="3">
    <w:nsid w:val="00000007"/>
    <w:multiLevelType w:val="singleLevel"/>
    <w:tmpl w:val="00000007"/>
    <w:name w:val="WW8Num34"/>
    <w:lvl w:ilvl="0">
      <w:start w:val="1"/>
      <w:numFmt w:val="bullet"/>
      <w:lvlText w:val=""/>
      <w:lvlJc w:val="left"/>
      <w:pPr>
        <w:tabs>
          <w:tab w:val="num" w:pos="1440"/>
        </w:tabs>
        <w:ind w:left="1440"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b/>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6">
    <w:nsid w:val="00000010"/>
    <w:multiLevelType w:val="singleLevel"/>
    <w:tmpl w:val="00000010"/>
    <w:name w:val="WW8Num16"/>
    <w:lvl w:ilvl="0">
      <w:start w:val="65535"/>
      <w:numFmt w:val="bullet"/>
      <w:lvlText w:val="-"/>
      <w:lvlJc w:val="left"/>
      <w:pPr>
        <w:tabs>
          <w:tab w:val="num" w:pos="0"/>
        </w:tabs>
        <w:ind w:left="0" w:firstLine="0"/>
      </w:pPr>
      <w:rPr>
        <w:rFonts w:ascii="Times New Roman" w:hAnsi="Times New Roman" w:cs="Symbol"/>
      </w:rPr>
    </w:lvl>
  </w:abstractNum>
  <w:abstractNum w:abstractNumId="7">
    <w:nsid w:val="12FF714D"/>
    <w:multiLevelType w:val="hybridMultilevel"/>
    <w:tmpl w:val="A9E8B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580170"/>
    <w:multiLevelType w:val="hybridMultilevel"/>
    <w:tmpl w:val="113685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7DE5E6A"/>
    <w:multiLevelType w:val="hybridMultilevel"/>
    <w:tmpl w:val="AF200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153AA"/>
    <w:multiLevelType w:val="hybridMultilevel"/>
    <w:tmpl w:val="384AFD1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B55E0"/>
    <w:multiLevelType w:val="hybridMultilevel"/>
    <w:tmpl w:val="DEE0F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100C14"/>
    <w:multiLevelType w:val="hybridMultilevel"/>
    <w:tmpl w:val="DEE0F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1F3E4A"/>
    <w:multiLevelType w:val="hybridMultilevel"/>
    <w:tmpl w:val="B7805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7074D4"/>
    <w:multiLevelType w:val="multilevel"/>
    <w:tmpl w:val="89C4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A060F4"/>
    <w:multiLevelType w:val="hybridMultilevel"/>
    <w:tmpl w:val="384AFD1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BF1763"/>
    <w:multiLevelType w:val="hybridMultilevel"/>
    <w:tmpl w:val="C5FA7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714320"/>
    <w:multiLevelType w:val="hybridMultilevel"/>
    <w:tmpl w:val="BA8C39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870581C"/>
    <w:multiLevelType w:val="hybridMultilevel"/>
    <w:tmpl w:val="6F9AD3B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416BDE"/>
    <w:multiLevelType w:val="hybridMultilevel"/>
    <w:tmpl w:val="FE4E96CE"/>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0">
    <w:nsid w:val="78D55B51"/>
    <w:multiLevelType w:val="hybridMultilevel"/>
    <w:tmpl w:val="CB5E7B4A"/>
    <w:lvl w:ilvl="0" w:tplc="5134B6A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7"/>
  </w:num>
  <w:num w:numId="9">
    <w:abstractNumId w:val="8"/>
  </w:num>
  <w:num w:numId="10">
    <w:abstractNumId w:val="11"/>
  </w:num>
  <w:num w:numId="11">
    <w:abstractNumId w:val="6"/>
  </w:num>
  <w:num w:numId="12">
    <w:abstractNumId w:val="1"/>
  </w:num>
  <w:num w:numId="13">
    <w:abstractNumId w:val="4"/>
  </w:num>
  <w:num w:numId="14">
    <w:abstractNumId w:val="5"/>
  </w:num>
  <w:num w:numId="15">
    <w:abstractNumId w:val="2"/>
  </w:num>
  <w:num w:numId="16">
    <w:abstractNumId w:val="16"/>
  </w:num>
  <w:num w:numId="17">
    <w:abstractNumId w:val="9"/>
  </w:num>
  <w:num w:numId="18">
    <w:abstractNumId w:val="20"/>
  </w:num>
  <w:num w:numId="19">
    <w:abstractNumId w:val="18"/>
  </w:num>
  <w:num w:numId="20">
    <w:abstractNumId w:val="10"/>
  </w:num>
  <w:num w:numId="21">
    <w:abstractNumId w:val="17"/>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02"/>
    <w:rsid w:val="00095195"/>
    <w:rsid w:val="001319CF"/>
    <w:rsid w:val="00137984"/>
    <w:rsid w:val="001407AA"/>
    <w:rsid w:val="001648F9"/>
    <w:rsid w:val="001759A8"/>
    <w:rsid w:val="00231932"/>
    <w:rsid w:val="002C2809"/>
    <w:rsid w:val="002D65C1"/>
    <w:rsid w:val="002E45FE"/>
    <w:rsid w:val="00300436"/>
    <w:rsid w:val="003015A5"/>
    <w:rsid w:val="00310D3D"/>
    <w:rsid w:val="00367EB6"/>
    <w:rsid w:val="003A5FC2"/>
    <w:rsid w:val="003C1126"/>
    <w:rsid w:val="003D11D4"/>
    <w:rsid w:val="003E68AC"/>
    <w:rsid w:val="003F3596"/>
    <w:rsid w:val="003F5F3A"/>
    <w:rsid w:val="00470854"/>
    <w:rsid w:val="004907D2"/>
    <w:rsid w:val="004A2105"/>
    <w:rsid w:val="004D4202"/>
    <w:rsid w:val="005053B3"/>
    <w:rsid w:val="005142A9"/>
    <w:rsid w:val="005306DF"/>
    <w:rsid w:val="00581365"/>
    <w:rsid w:val="006F4AB6"/>
    <w:rsid w:val="00734311"/>
    <w:rsid w:val="007C47EB"/>
    <w:rsid w:val="007E2F94"/>
    <w:rsid w:val="007E6DF0"/>
    <w:rsid w:val="007F70FD"/>
    <w:rsid w:val="00810AF2"/>
    <w:rsid w:val="00817365"/>
    <w:rsid w:val="00846A11"/>
    <w:rsid w:val="0089548E"/>
    <w:rsid w:val="00955530"/>
    <w:rsid w:val="00971986"/>
    <w:rsid w:val="00990BAF"/>
    <w:rsid w:val="00997335"/>
    <w:rsid w:val="00A218CD"/>
    <w:rsid w:val="00A70366"/>
    <w:rsid w:val="00AB167E"/>
    <w:rsid w:val="00AC0EF7"/>
    <w:rsid w:val="00AD403C"/>
    <w:rsid w:val="00B049D5"/>
    <w:rsid w:val="00B34252"/>
    <w:rsid w:val="00B74CFB"/>
    <w:rsid w:val="00B81523"/>
    <w:rsid w:val="00BA4F72"/>
    <w:rsid w:val="00BB208B"/>
    <w:rsid w:val="00C350A2"/>
    <w:rsid w:val="00C56BB4"/>
    <w:rsid w:val="00CA2721"/>
    <w:rsid w:val="00CF59C8"/>
    <w:rsid w:val="00D8418C"/>
    <w:rsid w:val="00E9445B"/>
    <w:rsid w:val="00EA4C8B"/>
    <w:rsid w:val="00EC6B08"/>
    <w:rsid w:val="00EE10B3"/>
    <w:rsid w:val="00F6070E"/>
    <w:rsid w:val="00F877CB"/>
    <w:rsid w:val="00F93286"/>
    <w:rsid w:val="00FE4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FA87C-4AB6-4605-B2A9-B7B95C2F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18C"/>
    <w:pPr>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D8418C"/>
    <w:pPr>
      <w:keepNext/>
      <w:numPr>
        <w:ilvl w:val="3"/>
        <w:numId w:val="1"/>
      </w:numPr>
      <w:suppressAutoHyphens/>
      <w:jc w:val="center"/>
      <w:outlineLvl w:val="3"/>
    </w:pPr>
    <w:rPr>
      <w:b/>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8418C"/>
    <w:pPr>
      <w:shd w:val="clear" w:color="auto" w:fill="FFFFFF"/>
      <w:ind w:firstLine="851"/>
      <w:jc w:val="both"/>
    </w:pPr>
    <w:rPr>
      <w:color w:val="000000"/>
      <w:spacing w:val="-13"/>
      <w:sz w:val="28"/>
    </w:rPr>
  </w:style>
  <w:style w:type="character" w:customStyle="1" w:styleId="40">
    <w:name w:val="Заголовок 4 Знак"/>
    <w:basedOn w:val="a0"/>
    <w:link w:val="4"/>
    <w:rsid w:val="00D8418C"/>
    <w:rPr>
      <w:rFonts w:ascii="Times New Roman" w:eastAsia="Times New Roman" w:hAnsi="Times New Roman" w:cs="Times New Roman"/>
      <w:b/>
      <w:sz w:val="28"/>
      <w:szCs w:val="20"/>
      <w:lang w:eastAsia="zh-CN"/>
    </w:rPr>
  </w:style>
  <w:style w:type="paragraph" w:customStyle="1" w:styleId="31">
    <w:name w:val="Основной текст с отступом 31"/>
    <w:basedOn w:val="a"/>
    <w:rsid w:val="006F4AB6"/>
    <w:pPr>
      <w:spacing w:after="120"/>
      <w:ind w:left="283"/>
    </w:pPr>
    <w:rPr>
      <w:sz w:val="16"/>
      <w:szCs w:val="16"/>
    </w:rPr>
  </w:style>
  <w:style w:type="paragraph" w:customStyle="1" w:styleId="1">
    <w:name w:val="Обычный1"/>
    <w:rsid w:val="006F4AB6"/>
    <w:pPr>
      <w:suppressAutoHyphens/>
      <w:spacing w:after="0" w:line="240" w:lineRule="auto"/>
    </w:pPr>
    <w:rPr>
      <w:rFonts w:ascii="Times New Roman" w:eastAsia="Arial" w:hAnsi="Times New Roman" w:cs="Times New Roman"/>
      <w:sz w:val="24"/>
      <w:szCs w:val="20"/>
      <w:lang w:eastAsia="ar-SA"/>
    </w:rPr>
  </w:style>
  <w:style w:type="paragraph" w:styleId="a3">
    <w:name w:val="List Paragraph"/>
    <w:basedOn w:val="a"/>
    <w:qFormat/>
    <w:rsid w:val="006F4AB6"/>
    <w:pPr>
      <w:ind w:left="720"/>
      <w:contextualSpacing/>
    </w:pPr>
  </w:style>
  <w:style w:type="paragraph" w:styleId="a4">
    <w:name w:val="header"/>
    <w:basedOn w:val="a"/>
    <w:link w:val="a5"/>
    <w:uiPriority w:val="99"/>
    <w:unhideWhenUsed/>
    <w:rsid w:val="00971986"/>
    <w:pPr>
      <w:tabs>
        <w:tab w:val="center" w:pos="4677"/>
        <w:tab w:val="right" w:pos="9355"/>
      </w:tabs>
    </w:pPr>
  </w:style>
  <w:style w:type="character" w:customStyle="1" w:styleId="a5">
    <w:name w:val="Верхний колонтитул Знак"/>
    <w:basedOn w:val="a0"/>
    <w:link w:val="a4"/>
    <w:uiPriority w:val="99"/>
    <w:rsid w:val="00971986"/>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971986"/>
    <w:pPr>
      <w:tabs>
        <w:tab w:val="center" w:pos="4677"/>
        <w:tab w:val="right" w:pos="9355"/>
      </w:tabs>
    </w:pPr>
  </w:style>
  <w:style w:type="character" w:customStyle="1" w:styleId="a7">
    <w:name w:val="Нижний колонтитул Знак"/>
    <w:basedOn w:val="a0"/>
    <w:link w:val="a6"/>
    <w:uiPriority w:val="99"/>
    <w:rsid w:val="00971986"/>
    <w:rPr>
      <w:rFonts w:ascii="Times New Roman" w:eastAsia="Times New Roman" w:hAnsi="Times New Roman" w:cs="Times New Roman"/>
      <w:sz w:val="20"/>
      <w:szCs w:val="20"/>
      <w:lang w:eastAsia="ar-SA"/>
    </w:rPr>
  </w:style>
  <w:style w:type="table" w:styleId="a8">
    <w:name w:val="Table Grid"/>
    <w:basedOn w:val="a1"/>
    <w:uiPriority w:val="59"/>
    <w:rsid w:val="009973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rsid w:val="00470854"/>
    <w:pPr>
      <w:spacing w:before="280" w:after="280"/>
    </w:pPr>
    <w:rPr>
      <w:sz w:val="24"/>
      <w:szCs w:val="24"/>
    </w:rPr>
  </w:style>
  <w:style w:type="paragraph" w:styleId="aa">
    <w:name w:val="Balloon Text"/>
    <w:basedOn w:val="a"/>
    <w:link w:val="ab"/>
    <w:uiPriority w:val="99"/>
    <w:semiHidden/>
    <w:unhideWhenUsed/>
    <w:rsid w:val="00B81523"/>
    <w:rPr>
      <w:rFonts w:ascii="Segoe UI" w:hAnsi="Segoe UI" w:cs="Segoe UI"/>
      <w:sz w:val="18"/>
      <w:szCs w:val="18"/>
    </w:rPr>
  </w:style>
  <w:style w:type="character" w:customStyle="1" w:styleId="ab">
    <w:name w:val="Текст выноски Знак"/>
    <w:basedOn w:val="a0"/>
    <w:link w:val="aa"/>
    <w:uiPriority w:val="99"/>
    <w:semiHidden/>
    <w:rsid w:val="00B8152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7274">
      <w:bodyDiv w:val="1"/>
      <w:marLeft w:val="0"/>
      <w:marRight w:val="0"/>
      <w:marTop w:val="0"/>
      <w:marBottom w:val="0"/>
      <w:divBdr>
        <w:top w:val="none" w:sz="0" w:space="0" w:color="auto"/>
        <w:left w:val="none" w:sz="0" w:space="0" w:color="auto"/>
        <w:bottom w:val="none" w:sz="0" w:space="0" w:color="auto"/>
        <w:right w:val="none" w:sz="0" w:space="0" w:color="auto"/>
      </w:divBdr>
    </w:div>
    <w:div w:id="204416923">
      <w:bodyDiv w:val="1"/>
      <w:marLeft w:val="0"/>
      <w:marRight w:val="0"/>
      <w:marTop w:val="0"/>
      <w:marBottom w:val="0"/>
      <w:divBdr>
        <w:top w:val="none" w:sz="0" w:space="0" w:color="auto"/>
        <w:left w:val="none" w:sz="0" w:space="0" w:color="auto"/>
        <w:bottom w:val="none" w:sz="0" w:space="0" w:color="auto"/>
        <w:right w:val="none" w:sz="0" w:space="0" w:color="auto"/>
      </w:divBdr>
    </w:div>
    <w:div w:id="263534624">
      <w:bodyDiv w:val="1"/>
      <w:marLeft w:val="0"/>
      <w:marRight w:val="0"/>
      <w:marTop w:val="0"/>
      <w:marBottom w:val="0"/>
      <w:divBdr>
        <w:top w:val="none" w:sz="0" w:space="0" w:color="auto"/>
        <w:left w:val="none" w:sz="0" w:space="0" w:color="auto"/>
        <w:bottom w:val="none" w:sz="0" w:space="0" w:color="auto"/>
        <w:right w:val="none" w:sz="0" w:space="0" w:color="auto"/>
      </w:divBdr>
    </w:div>
    <w:div w:id="401374745">
      <w:bodyDiv w:val="1"/>
      <w:marLeft w:val="0"/>
      <w:marRight w:val="0"/>
      <w:marTop w:val="0"/>
      <w:marBottom w:val="0"/>
      <w:divBdr>
        <w:top w:val="none" w:sz="0" w:space="0" w:color="auto"/>
        <w:left w:val="none" w:sz="0" w:space="0" w:color="auto"/>
        <w:bottom w:val="none" w:sz="0" w:space="0" w:color="auto"/>
        <w:right w:val="none" w:sz="0" w:space="0" w:color="auto"/>
      </w:divBdr>
    </w:div>
    <w:div w:id="407700290">
      <w:bodyDiv w:val="1"/>
      <w:marLeft w:val="0"/>
      <w:marRight w:val="0"/>
      <w:marTop w:val="0"/>
      <w:marBottom w:val="0"/>
      <w:divBdr>
        <w:top w:val="none" w:sz="0" w:space="0" w:color="auto"/>
        <w:left w:val="none" w:sz="0" w:space="0" w:color="auto"/>
        <w:bottom w:val="none" w:sz="0" w:space="0" w:color="auto"/>
        <w:right w:val="none" w:sz="0" w:space="0" w:color="auto"/>
      </w:divBdr>
    </w:div>
    <w:div w:id="728965294">
      <w:bodyDiv w:val="1"/>
      <w:marLeft w:val="0"/>
      <w:marRight w:val="0"/>
      <w:marTop w:val="0"/>
      <w:marBottom w:val="0"/>
      <w:divBdr>
        <w:top w:val="none" w:sz="0" w:space="0" w:color="auto"/>
        <w:left w:val="none" w:sz="0" w:space="0" w:color="auto"/>
        <w:bottom w:val="none" w:sz="0" w:space="0" w:color="auto"/>
        <w:right w:val="none" w:sz="0" w:space="0" w:color="auto"/>
      </w:divBdr>
    </w:div>
    <w:div w:id="858355517">
      <w:bodyDiv w:val="1"/>
      <w:marLeft w:val="0"/>
      <w:marRight w:val="0"/>
      <w:marTop w:val="0"/>
      <w:marBottom w:val="0"/>
      <w:divBdr>
        <w:top w:val="none" w:sz="0" w:space="0" w:color="auto"/>
        <w:left w:val="none" w:sz="0" w:space="0" w:color="auto"/>
        <w:bottom w:val="none" w:sz="0" w:space="0" w:color="auto"/>
        <w:right w:val="none" w:sz="0" w:space="0" w:color="auto"/>
      </w:divBdr>
    </w:div>
    <w:div w:id="1000037211">
      <w:bodyDiv w:val="1"/>
      <w:marLeft w:val="0"/>
      <w:marRight w:val="0"/>
      <w:marTop w:val="0"/>
      <w:marBottom w:val="0"/>
      <w:divBdr>
        <w:top w:val="none" w:sz="0" w:space="0" w:color="auto"/>
        <w:left w:val="none" w:sz="0" w:space="0" w:color="auto"/>
        <w:bottom w:val="none" w:sz="0" w:space="0" w:color="auto"/>
        <w:right w:val="none" w:sz="0" w:space="0" w:color="auto"/>
      </w:divBdr>
    </w:div>
    <w:div w:id="1056852205">
      <w:bodyDiv w:val="1"/>
      <w:marLeft w:val="0"/>
      <w:marRight w:val="0"/>
      <w:marTop w:val="0"/>
      <w:marBottom w:val="0"/>
      <w:divBdr>
        <w:top w:val="none" w:sz="0" w:space="0" w:color="auto"/>
        <w:left w:val="none" w:sz="0" w:space="0" w:color="auto"/>
        <w:bottom w:val="none" w:sz="0" w:space="0" w:color="auto"/>
        <w:right w:val="none" w:sz="0" w:space="0" w:color="auto"/>
      </w:divBdr>
    </w:div>
    <w:div w:id="1121649001">
      <w:bodyDiv w:val="1"/>
      <w:marLeft w:val="0"/>
      <w:marRight w:val="0"/>
      <w:marTop w:val="0"/>
      <w:marBottom w:val="0"/>
      <w:divBdr>
        <w:top w:val="none" w:sz="0" w:space="0" w:color="auto"/>
        <w:left w:val="none" w:sz="0" w:space="0" w:color="auto"/>
        <w:bottom w:val="none" w:sz="0" w:space="0" w:color="auto"/>
        <w:right w:val="none" w:sz="0" w:space="0" w:color="auto"/>
      </w:divBdr>
    </w:div>
    <w:div w:id="1149395531">
      <w:bodyDiv w:val="1"/>
      <w:marLeft w:val="0"/>
      <w:marRight w:val="0"/>
      <w:marTop w:val="0"/>
      <w:marBottom w:val="0"/>
      <w:divBdr>
        <w:top w:val="none" w:sz="0" w:space="0" w:color="auto"/>
        <w:left w:val="none" w:sz="0" w:space="0" w:color="auto"/>
        <w:bottom w:val="none" w:sz="0" w:space="0" w:color="auto"/>
        <w:right w:val="none" w:sz="0" w:space="0" w:color="auto"/>
      </w:divBdr>
    </w:div>
    <w:div w:id="1559048889">
      <w:bodyDiv w:val="1"/>
      <w:marLeft w:val="0"/>
      <w:marRight w:val="0"/>
      <w:marTop w:val="0"/>
      <w:marBottom w:val="0"/>
      <w:divBdr>
        <w:top w:val="none" w:sz="0" w:space="0" w:color="auto"/>
        <w:left w:val="none" w:sz="0" w:space="0" w:color="auto"/>
        <w:bottom w:val="none" w:sz="0" w:space="0" w:color="auto"/>
        <w:right w:val="none" w:sz="0" w:space="0" w:color="auto"/>
      </w:divBdr>
    </w:div>
    <w:div w:id="1672754639">
      <w:bodyDiv w:val="1"/>
      <w:marLeft w:val="0"/>
      <w:marRight w:val="0"/>
      <w:marTop w:val="0"/>
      <w:marBottom w:val="0"/>
      <w:divBdr>
        <w:top w:val="none" w:sz="0" w:space="0" w:color="auto"/>
        <w:left w:val="none" w:sz="0" w:space="0" w:color="auto"/>
        <w:bottom w:val="none" w:sz="0" w:space="0" w:color="auto"/>
        <w:right w:val="none" w:sz="0" w:space="0" w:color="auto"/>
      </w:divBdr>
    </w:div>
    <w:div w:id="1679194516">
      <w:bodyDiv w:val="1"/>
      <w:marLeft w:val="0"/>
      <w:marRight w:val="0"/>
      <w:marTop w:val="0"/>
      <w:marBottom w:val="0"/>
      <w:divBdr>
        <w:top w:val="none" w:sz="0" w:space="0" w:color="auto"/>
        <w:left w:val="none" w:sz="0" w:space="0" w:color="auto"/>
        <w:bottom w:val="none" w:sz="0" w:space="0" w:color="auto"/>
        <w:right w:val="none" w:sz="0" w:space="0" w:color="auto"/>
      </w:divBdr>
    </w:div>
    <w:div w:id="1709526005">
      <w:bodyDiv w:val="1"/>
      <w:marLeft w:val="0"/>
      <w:marRight w:val="0"/>
      <w:marTop w:val="0"/>
      <w:marBottom w:val="0"/>
      <w:divBdr>
        <w:top w:val="none" w:sz="0" w:space="0" w:color="auto"/>
        <w:left w:val="none" w:sz="0" w:space="0" w:color="auto"/>
        <w:bottom w:val="none" w:sz="0" w:space="0" w:color="auto"/>
        <w:right w:val="none" w:sz="0" w:space="0" w:color="auto"/>
      </w:divBdr>
    </w:div>
    <w:div w:id="1896576000">
      <w:bodyDiv w:val="1"/>
      <w:marLeft w:val="0"/>
      <w:marRight w:val="0"/>
      <w:marTop w:val="0"/>
      <w:marBottom w:val="0"/>
      <w:divBdr>
        <w:top w:val="none" w:sz="0" w:space="0" w:color="auto"/>
        <w:left w:val="none" w:sz="0" w:space="0" w:color="auto"/>
        <w:bottom w:val="none" w:sz="0" w:space="0" w:color="auto"/>
        <w:right w:val="none" w:sz="0" w:space="0" w:color="auto"/>
      </w:divBdr>
    </w:div>
    <w:div w:id="21180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21</Pages>
  <Words>6844</Words>
  <Characters>39015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ЛЕДИ</dc:creator>
  <cp:keywords/>
  <dc:description/>
  <cp:lastModifiedBy>Юлия Викторовна Мизина</cp:lastModifiedBy>
  <cp:revision>23</cp:revision>
  <cp:lastPrinted>2021-05-12T09:46:00Z</cp:lastPrinted>
  <dcterms:created xsi:type="dcterms:W3CDTF">2020-09-13T13:39:00Z</dcterms:created>
  <dcterms:modified xsi:type="dcterms:W3CDTF">2021-06-21T08:47:00Z</dcterms:modified>
</cp:coreProperties>
</file>